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87AED" w14:textId="010C56FE" w:rsidR="007E2AD5" w:rsidRPr="00F97200" w:rsidRDefault="00090150" w:rsidP="00025210">
      <w:pPr>
        <w:pStyle w:val="a5"/>
        <w:numPr>
          <w:ilvl w:val="0"/>
          <w:numId w:val="22"/>
        </w:numPr>
        <w:autoSpaceDE w:val="0"/>
        <w:spacing w:after="0" w:line="240" w:lineRule="auto"/>
        <w:jc w:val="center"/>
        <w:rPr>
          <w:rFonts w:ascii="Times New Roman" w:hAnsi="Times New Roman"/>
          <w:bCs/>
          <w:sz w:val="24"/>
          <w:szCs w:val="24"/>
        </w:rPr>
      </w:pPr>
      <w:bookmarkStart w:id="0" w:name="_GoBack"/>
      <w:bookmarkEnd w:id="0"/>
      <w:r w:rsidRPr="00F97200">
        <w:rPr>
          <w:rFonts w:ascii="Times New Roman" w:hAnsi="Times New Roman"/>
          <w:bCs/>
          <w:sz w:val="24"/>
          <w:szCs w:val="24"/>
        </w:rPr>
        <w:t>Общие положения</w:t>
      </w:r>
    </w:p>
    <w:p w14:paraId="17209869" w14:textId="77777777" w:rsidR="007E2AD5" w:rsidRPr="00F97200" w:rsidRDefault="007E2AD5" w:rsidP="00F97200">
      <w:pPr>
        <w:autoSpaceDE w:val="0"/>
        <w:spacing w:after="0" w:line="240" w:lineRule="auto"/>
        <w:jc w:val="center"/>
        <w:rPr>
          <w:rFonts w:ascii="Times New Roman" w:hAnsi="Times New Roman"/>
          <w:b/>
          <w:bCs/>
          <w:sz w:val="24"/>
          <w:szCs w:val="24"/>
        </w:rPr>
      </w:pPr>
    </w:p>
    <w:p w14:paraId="71ECB8C7" w14:textId="50527897" w:rsidR="00090150" w:rsidRPr="00F97200" w:rsidRDefault="00A3212A" w:rsidP="00F97200">
      <w:pPr>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1.</w:t>
      </w:r>
      <w:r w:rsidR="00025210">
        <w:rPr>
          <w:rFonts w:ascii="Times New Roman" w:hAnsi="Times New Roman"/>
          <w:sz w:val="24"/>
          <w:szCs w:val="24"/>
        </w:rPr>
        <w:t>1.</w:t>
      </w:r>
      <w:r w:rsidRPr="00F97200">
        <w:rPr>
          <w:rFonts w:ascii="Times New Roman" w:hAnsi="Times New Roman"/>
          <w:sz w:val="24"/>
          <w:szCs w:val="24"/>
        </w:rPr>
        <w:t xml:space="preserve"> </w:t>
      </w:r>
      <w:r w:rsidR="00090150" w:rsidRPr="00F97200">
        <w:rPr>
          <w:rFonts w:ascii="Times New Roman" w:hAnsi="Times New Roman"/>
          <w:sz w:val="24"/>
          <w:szCs w:val="24"/>
        </w:rPr>
        <w:t>Ад</w:t>
      </w:r>
      <w:r w:rsidRPr="00F97200">
        <w:rPr>
          <w:rFonts w:ascii="Times New Roman" w:hAnsi="Times New Roman"/>
          <w:sz w:val="24"/>
          <w:szCs w:val="24"/>
        </w:rPr>
        <w:t xml:space="preserve">министративный регламент исполнения </w:t>
      </w:r>
      <w:r w:rsidR="00B0738A" w:rsidRPr="00F97200">
        <w:rPr>
          <w:rFonts w:ascii="Times New Roman" w:hAnsi="Times New Roman"/>
          <w:sz w:val="24"/>
          <w:szCs w:val="24"/>
        </w:rPr>
        <w:t>А</w:t>
      </w:r>
      <w:r w:rsidR="00D1128E" w:rsidRPr="00F97200">
        <w:rPr>
          <w:rFonts w:ascii="Times New Roman" w:hAnsi="Times New Roman"/>
          <w:sz w:val="24"/>
          <w:szCs w:val="24"/>
        </w:rPr>
        <w:t>дминистрацией</w:t>
      </w:r>
      <w:r w:rsidR="00E94DD4" w:rsidRPr="00F97200">
        <w:rPr>
          <w:rFonts w:ascii="Times New Roman" w:hAnsi="Times New Roman"/>
          <w:sz w:val="24"/>
          <w:szCs w:val="24"/>
        </w:rPr>
        <w:t xml:space="preserve"> городского округа Воскресенск Московской области </w:t>
      </w:r>
      <w:r w:rsidRPr="00F97200">
        <w:rPr>
          <w:rFonts w:ascii="Times New Roman" w:hAnsi="Times New Roman"/>
          <w:sz w:val="24"/>
          <w:szCs w:val="24"/>
        </w:rPr>
        <w:t>(далее – орган муниципального контроля в сфере наружной рекламы) муниципальной функции по осуществлению муниципального</w:t>
      </w:r>
      <w:r w:rsidR="00E94DD4" w:rsidRPr="00F97200">
        <w:rPr>
          <w:rFonts w:ascii="Times New Roman" w:hAnsi="Times New Roman"/>
          <w:sz w:val="24"/>
          <w:szCs w:val="24"/>
        </w:rPr>
        <w:t xml:space="preserve"> контроля </w:t>
      </w:r>
      <w:r w:rsidRPr="00F97200">
        <w:rPr>
          <w:rFonts w:ascii="Times New Roman" w:hAnsi="Times New Roman"/>
          <w:sz w:val="24"/>
          <w:szCs w:val="24"/>
        </w:rPr>
        <w:t xml:space="preserve">в сфере наружной рекламы (далее – Регламент) </w:t>
      </w:r>
      <w:r w:rsidR="00E94DD4" w:rsidRPr="00F97200">
        <w:rPr>
          <w:rFonts w:ascii="Times New Roman" w:hAnsi="Times New Roman"/>
          <w:sz w:val="24"/>
          <w:szCs w:val="24"/>
        </w:rPr>
        <w:t xml:space="preserve">определяет порядок, сроки </w:t>
      </w:r>
      <w:r w:rsidRPr="00F97200">
        <w:rPr>
          <w:rFonts w:ascii="Times New Roman" w:hAnsi="Times New Roman"/>
          <w:sz w:val="24"/>
          <w:szCs w:val="24"/>
        </w:rPr>
        <w:t xml:space="preserve">и последовательность административных процедур (административных действий) при осуществлении муниципального контроля в сфере наружной рекламы. </w:t>
      </w:r>
    </w:p>
    <w:p w14:paraId="5A39F255" w14:textId="77777777" w:rsidR="00E94DD4" w:rsidRPr="00F97200" w:rsidRDefault="00E94DD4" w:rsidP="00F97200">
      <w:pPr>
        <w:autoSpaceDE w:val="0"/>
        <w:spacing w:after="0" w:line="240" w:lineRule="auto"/>
        <w:ind w:firstLine="567"/>
        <w:jc w:val="both"/>
        <w:rPr>
          <w:rFonts w:ascii="Times New Roman" w:hAnsi="Times New Roman"/>
          <w:bCs/>
          <w:sz w:val="24"/>
          <w:szCs w:val="24"/>
        </w:rPr>
      </w:pPr>
    </w:p>
    <w:p w14:paraId="6CB2A90D" w14:textId="3905CB3D" w:rsidR="00A3212A" w:rsidRPr="00025210" w:rsidRDefault="00A3212A" w:rsidP="00025210">
      <w:pPr>
        <w:pStyle w:val="a5"/>
        <w:numPr>
          <w:ilvl w:val="0"/>
          <w:numId w:val="22"/>
        </w:numPr>
        <w:autoSpaceDE w:val="0"/>
        <w:spacing w:after="0" w:line="240" w:lineRule="auto"/>
        <w:jc w:val="center"/>
        <w:rPr>
          <w:rFonts w:ascii="Times New Roman" w:hAnsi="Times New Roman"/>
          <w:bCs/>
          <w:sz w:val="24"/>
          <w:szCs w:val="24"/>
        </w:rPr>
      </w:pPr>
      <w:r w:rsidRPr="00025210">
        <w:rPr>
          <w:rFonts w:ascii="Times New Roman" w:hAnsi="Times New Roman"/>
          <w:bCs/>
          <w:sz w:val="24"/>
          <w:szCs w:val="24"/>
        </w:rPr>
        <w:t>Наименование функции</w:t>
      </w:r>
    </w:p>
    <w:p w14:paraId="5946AC5C" w14:textId="77777777" w:rsidR="00D641E6" w:rsidRPr="00F97200" w:rsidRDefault="00D641E6" w:rsidP="00F97200">
      <w:pPr>
        <w:autoSpaceDE w:val="0"/>
        <w:spacing w:after="0" w:line="240" w:lineRule="auto"/>
        <w:ind w:firstLine="567"/>
        <w:jc w:val="both"/>
        <w:rPr>
          <w:rFonts w:ascii="Times New Roman" w:hAnsi="Times New Roman"/>
          <w:sz w:val="24"/>
          <w:szCs w:val="24"/>
        </w:rPr>
      </w:pPr>
    </w:p>
    <w:p w14:paraId="7C511F88" w14:textId="4C2F2948" w:rsidR="00A3212A" w:rsidRPr="00F97200" w:rsidRDefault="00A3212A" w:rsidP="00F97200">
      <w:pPr>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2.</w:t>
      </w:r>
      <w:r w:rsidR="00025210">
        <w:rPr>
          <w:rFonts w:ascii="Times New Roman" w:hAnsi="Times New Roman"/>
          <w:sz w:val="24"/>
          <w:szCs w:val="24"/>
        </w:rPr>
        <w:t xml:space="preserve">1. </w:t>
      </w:r>
      <w:r w:rsidRPr="00F97200">
        <w:rPr>
          <w:rFonts w:ascii="Times New Roman" w:hAnsi="Times New Roman"/>
          <w:sz w:val="24"/>
          <w:szCs w:val="24"/>
        </w:rPr>
        <w:t>Муниципальная функция по осуществлению муниципального контроля в сфере наружной рекламы (далее – муниципальный контроль).</w:t>
      </w:r>
    </w:p>
    <w:p w14:paraId="074F1CF1" w14:textId="77777777" w:rsidR="00D641E6" w:rsidRPr="00F97200" w:rsidRDefault="00D641E6" w:rsidP="00F97200">
      <w:pPr>
        <w:autoSpaceDE w:val="0"/>
        <w:spacing w:after="0" w:line="240" w:lineRule="auto"/>
        <w:ind w:firstLine="567"/>
        <w:jc w:val="both"/>
        <w:rPr>
          <w:rFonts w:ascii="Times New Roman" w:hAnsi="Times New Roman"/>
          <w:sz w:val="24"/>
          <w:szCs w:val="24"/>
        </w:rPr>
      </w:pPr>
    </w:p>
    <w:p w14:paraId="08508840" w14:textId="7FE54F81" w:rsidR="00A3212A" w:rsidRPr="00025210" w:rsidRDefault="00A3212A" w:rsidP="00025210">
      <w:pPr>
        <w:pStyle w:val="a5"/>
        <w:numPr>
          <w:ilvl w:val="0"/>
          <w:numId w:val="22"/>
        </w:numPr>
        <w:autoSpaceDE w:val="0"/>
        <w:spacing w:after="0" w:line="240" w:lineRule="auto"/>
        <w:jc w:val="center"/>
        <w:rPr>
          <w:rFonts w:ascii="Times New Roman" w:hAnsi="Times New Roman"/>
          <w:sz w:val="24"/>
          <w:szCs w:val="24"/>
        </w:rPr>
      </w:pPr>
      <w:r w:rsidRPr="00025210">
        <w:rPr>
          <w:rFonts w:ascii="Times New Roman" w:hAnsi="Times New Roman"/>
          <w:sz w:val="24"/>
          <w:szCs w:val="24"/>
        </w:rPr>
        <w:t>Наименование органа,</w:t>
      </w:r>
      <w:r w:rsidR="00025210" w:rsidRPr="00025210">
        <w:rPr>
          <w:rFonts w:ascii="Times New Roman" w:hAnsi="Times New Roman"/>
          <w:sz w:val="24"/>
          <w:szCs w:val="24"/>
        </w:rPr>
        <w:t xml:space="preserve"> </w:t>
      </w:r>
      <w:r w:rsidRPr="00025210">
        <w:rPr>
          <w:rFonts w:ascii="Times New Roman" w:hAnsi="Times New Roman"/>
          <w:sz w:val="24"/>
          <w:szCs w:val="24"/>
        </w:rPr>
        <w:t>осущест</w:t>
      </w:r>
      <w:r w:rsidR="00D641E6" w:rsidRPr="00025210">
        <w:rPr>
          <w:rFonts w:ascii="Times New Roman" w:hAnsi="Times New Roman"/>
          <w:sz w:val="24"/>
          <w:szCs w:val="24"/>
        </w:rPr>
        <w:t>вляющего муниципальный контроль</w:t>
      </w:r>
    </w:p>
    <w:p w14:paraId="01160306" w14:textId="77777777" w:rsidR="00D641E6" w:rsidRPr="00F97200" w:rsidRDefault="00D641E6" w:rsidP="00F97200">
      <w:pPr>
        <w:autoSpaceDE w:val="0"/>
        <w:spacing w:after="0" w:line="240" w:lineRule="auto"/>
        <w:jc w:val="both"/>
        <w:rPr>
          <w:rFonts w:ascii="Times New Roman" w:hAnsi="Times New Roman"/>
          <w:sz w:val="24"/>
          <w:szCs w:val="24"/>
        </w:rPr>
      </w:pPr>
    </w:p>
    <w:p w14:paraId="371C6182" w14:textId="6B0677B2" w:rsidR="00A3212A"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 </w:t>
      </w:r>
      <w:r w:rsidR="00A3212A" w:rsidRPr="00F97200">
        <w:rPr>
          <w:rFonts w:ascii="Times New Roman" w:hAnsi="Times New Roman"/>
          <w:sz w:val="24"/>
          <w:szCs w:val="24"/>
        </w:rPr>
        <w:t>Муниципальный контроль осуществляется</w:t>
      </w:r>
      <w:r w:rsidR="00E94DD4" w:rsidRPr="00F97200">
        <w:rPr>
          <w:rFonts w:ascii="Times New Roman" w:hAnsi="Times New Roman"/>
          <w:sz w:val="24"/>
          <w:szCs w:val="24"/>
        </w:rPr>
        <w:t xml:space="preserve"> </w:t>
      </w:r>
      <w:r w:rsidR="00D1128E" w:rsidRPr="00F97200">
        <w:rPr>
          <w:rFonts w:ascii="Times New Roman" w:hAnsi="Times New Roman"/>
          <w:sz w:val="24"/>
          <w:szCs w:val="24"/>
        </w:rPr>
        <w:t>администрацией</w:t>
      </w:r>
      <w:r w:rsidR="00E94DD4" w:rsidRPr="00F97200">
        <w:rPr>
          <w:rFonts w:ascii="Times New Roman" w:hAnsi="Times New Roman"/>
          <w:sz w:val="24"/>
          <w:szCs w:val="24"/>
        </w:rPr>
        <w:t xml:space="preserve"> городского округа Воскресенск Московской области</w:t>
      </w:r>
      <w:r w:rsidR="00E2061C" w:rsidRPr="00F97200">
        <w:rPr>
          <w:rFonts w:ascii="Times New Roman" w:hAnsi="Times New Roman"/>
          <w:sz w:val="24"/>
          <w:szCs w:val="24"/>
        </w:rPr>
        <w:t xml:space="preserve"> (далее – Администрация)</w:t>
      </w:r>
      <w:r w:rsidR="00A3212A" w:rsidRPr="00F97200">
        <w:rPr>
          <w:rFonts w:ascii="Times New Roman" w:hAnsi="Times New Roman"/>
          <w:i/>
          <w:sz w:val="24"/>
          <w:szCs w:val="24"/>
        </w:rPr>
        <w:t>.</w:t>
      </w:r>
    </w:p>
    <w:p w14:paraId="447EBCDE" w14:textId="77777777" w:rsidR="00D641E6" w:rsidRPr="00F97200" w:rsidRDefault="00D641E6" w:rsidP="00F97200">
      <w:pPr>
        <w:autoSpaceDE w:val="0"/>
        <w:spacing w:after="0" w:line="240" w:lineRule="auto"/>
        <w:ind w:firstLine="567"/>
        <w:jc w:val="both"/>
        <w:rPr>
          <w:rFonts w:ascii="Times New Roman" w:hAnsi="Times New Roman"/>
          <w:sz w:val="24"/>
          <w:szCs w:val="24"/>
        </w:rPr>
      </w:pPr>
    </w:p>
    <w:p w14:paraId="3EBCBEBC" w14:textId="0A8F0584" w:rsidR="00E2061C" w:rsidRPr="00F97200" w:rsidRDefault="00025210" w:rsidP="00F97200">
      <w:pPr>
        <w:tabs>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4. </w:t>
      </w:r>
      <w:r w:rsidR="00A3212A" w:rsidRPr="00F97200">
        <w:rPr>
          <w:rFonts w:ascii="Times New Roman" w:hAnsi="Times New Roman"/>
          <w:sz w:val="24"/>
          <w:szCs w:val="24"/>
        </w:rPr>
        <w:t xml:space="preserve">Нормативные правовые акты, регулирующие осуществление </w:t>
      </w:r>
    </w:p>
    <w:p w14:paraId="58156195" w14:textId="69EDF55B" w:rsidR="00A3212A" w:rsidRPr="00F97200" w:rsidRDefault="00A3212A" w:rsidP="00F97200">
      <w:pPr>
        <w:tabs>
          <w:tab w:val="left" w:pos="567"/>
          <w:tab w:val="left" w:pos="1134"/>
        </w:tabs>
        <w:spacing w:after="0" w:line="240" w:lineRule="auto"/>
        <w:jc w:val="center"/>
        <w:rPr>
          <w:rFonts w:ascii="Times New Roman" w:hAnsi="Times New Roman"/>
          <w:sz w:val="24"/>
          <w:szCs w:val="24"/>
        </w:rPr>
      </w:pPr>
      <w:r w:rsidRPr="00F97200">
        <w:rPr>
          <w:rFonts w:ascii="Times New Roman" w:hAnsi="Times New Roman"/>
          <w:sz w:val="24"/>
          <w:szCs w:val="24"/>
        </w:rPr>
        <w:t>муниципального контроля</w:t>
      </w:r>
    </w:p>
    <w:p w14:paraId="4D2079A0" w14:textId="77777777" w:rsidR="00D641E6" w:rsidRPr="00F97200" w:rsidRDefault="00D641E6" w:rsidP="00F97200">
      <w:pPr>
        <w:tabs>
          <w:tab w:val="left" w:pos="567"/>
          <w:tab w:val="left" w:pos="1134"/>
        </w:tabs>
        <w:spacing w:after="0" w:line="240" w:lineRule="auto"/>
        <w:jc w:val="center"/>
        <w:rPr>
          <w:rFonts w:ascii="Times New Roman" w:hAnsi="Times New Roman"/>
          <w:sz w:val="24"/>
          <w:szCs w:val="24"/>
        </w:rPr>
      </w:pPr>
    </w:p>
    <w:p w14:paraId="1CC34194" w14:textId="079A0FC0"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4.</w:t>
      </w:r>
      <w:r w:rsidR="00025210">
        <w:rPr>
          <w:rFonts w:ascii="Times New Roman" w:hAnsi="Times New Roman"/>
          <w:sz w:val="24"/>
          <w:szCs w:val="24"/>
        </w:rPr>
        <w:t>1.</w:t>
      </w:r>
      <w:r w:rsidRPr="00F97200">
        <w:rPr>
          <w:rFonts w:ascii="Times New Roman" w:hAnsi="Times New Roman"/>
          <w:sz w:val="24"/>
          <w:szCs w:val="24"/>
        </w:rPr>
        <w:t xml:space="preserve"> </w:t>
      </w:r>
      <w:r w:rsidR="00FE7086" w:rsidRPr="00F97200">
        <w:rPr>
          <w:rFonts w:ascii="Times New Roman" w:hAnsi="Times New Roman"/>
          <w:sz w:val="24"/>
          <w:szCs w:val="24"/>
        </w:rPr>
        <w:t xml:space="preserve">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(функций) и официальном сайте </w:t>
      </w:r>
      <w:r w:rsidR="00E94DD4" w:rsidRPr="00F97200">
        <w:rPr>
          <w:rFonts w:ascii="Times New Roman" w:hAnsi="Times New Roman"/>
          <w:sz w:val="24"/>
          <w:szCs w:val="24"/>
        </w:rPr>
        <w:t>органа,</w:t>
      </w:r>
      <w:r w:rsidR="00FE7086" w:rsidRPr="00F97200">
        <w:rPr>
          <w:rFonts w:ascii="Times New Roman" w:hAnsi="Times New Roman"/>
          <w:sz w:val="24"/>
          <w:szCs w:val="24"/>
        </w:rPr>
        <w:t xml:space="preserve"> осуществляющего муниципальный контроль в сфере наружной рекламы в информационно-телекоммуникационной сети «Интернет</w:t>
      </w:r>
      <w:r w:rsidR="00090150" w:rsidRPr="00F97200">
        <w:rPr>
          <w:rFonts w:ascii="Times New Roman" w:hAnsi="Times New Roman"/>
          <w:sz w:val="24"/>
          <w:szCs w:val="24"/>
        </w:rPr>
        <w:t>»</w:t>
      </w:r>
      <w:r w:rsidR="00E2061C" w:rsidRPr="00F97200">
        <w:rPr>
          <w:rFonts w:ascii="Times New Roman" w:hAnsi="Times New Roman"/>
          <w:sz w:val="24"/>
          <w:szCs w:val="24"/>
        </w:rPr>
        <w:t xml:space="preserve"> </w:t>
      </w:r>
      <w:r w:rsidR="00090150" w:rsidRPr="00F97200">
        <w:rPr>
          <w:rFonts w:ascii="Times New Roman" w:hAnsi="Times New Roman"/>
          <w:sz w:val="24"/>
          <w:szCs w:val="24"/>
        </w:rPr>
        <w:t>по адресу:</w:t>
      </w:r>
      <w:r w:rsidR="00E94DD4" w:rsidRPr="00F97200">
        <w:rPr>
          <w:rFonts w:ascii="Times New Roman" w:hAnsi="Times New Roman"/>
          <w:sz w:val="24"/>
          <w:szCs w:val="24"/>
        </w:rPr>
        <w:t xml:space="preserve"> </w:t>
      </w:r>
      <w:proofErr w:type="spellStart"/>
      <w:r w:rsidR="00E94DD4" w:rsidRPr="00F97200">
        <w:rPr>
          <w:rFonts w:ascii="Times New Roman" w:hAnsi="Times New Roman"/>
          <w:sz w:val="24"/>
          <w:szCs w:val="24"/>
          <w:lang w:val="en-US"/>
        </w:rPr>
        <w:t>vos</w:t>
      </w:r>
      <w:proofErr w:type="spellEnd"/>
      <w:r w:rsidR="00E94DD4" w:rsidRPr="00F97200">
        <w:rPr>
          <w:rFonts w:ascii="Times New Roman" w:hAnsi="Times New Roman"/>
          <w:sz w:val="24"/>
          <w:szCs w:val="24"/>
        </w:rPr>
        <w:t>-</w:t>
      </w:r>
      <w:proofErr w:type="spellStart"/>
      <w:r w:rsidR="00E94DD4" w:rsidRPr="00F97200">
        <w:rPr>
          <w:rFonts w:ascii="Times New Roman" w:hAnsi="Times New Roman"/>
          <w:sz w:val="24"/>
          <w:szCs w:val="24"/>
          <w:lang w:val="en-US"/>
        </w:rPr>
        <w:t>mo</w:t>
      </w:r>
      <w:proofErr w:type="spellEnd"/>
      <w:r w:rsidR="00E94DD4" w:rsidRPr="00F97200">
        <w:rPr>
          <w:rFonts w:ascii="Times New Roman" w:hAnsi="Times New Roman"/>
          <w:sz w:val="24"/>
          <w:szCs w:val="24"/>
        </w:rPr>
        <w:t>.</w:t>
      </w:r>
      <w:proofErr w:type="spellStart"/>
      <w:r w:rsidR="00E94DD4" w:rsidRPr="00F97200">
        <w:rPr>
          <w:rFonts w:ascii="Times New Roman" w:hAnsi="Times New Roman"/>
          <w:sz w:val="24"/>
          <w:szCs w:val="24"/>
          <w:lang w:val="en-US"/>
        </w:rPr>
        <w:t>ru</w:t>
      </w:r>
      <w:proofErr w:type="spellEnd"/>
      <w:r w:rsidRPr="00F97200">
        <w:rPr>
          <w:rFonts w:ascii="Times New Roman" w:hAnsi="Times New Roman"/>
          <w:sz w:val="24"/>
          <w:szCs w:val="24"/>
        </w:rPr>
        <w:t xml:space="preserve">. </w:t>
      </w:r>
    </w:p>
    <w:p w14:paraId="6391D2BB" w14:textId="1D1C2ECA" w:rsidR="00A3212A" w:rsidRPr="00F97200" w:rsidRDefault="00025210" w:rsidP="00F97200">
      <w:pPr>
        <w:tabs>
          <w:tab w:val="left" w:pos="709"/>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4.2. </w:t>
      </w:r>
      <w:r w:rsidR="00E2061C" w:rsidRPr="00F97200">
        <w:rPr>
          <w:rFonts w:ascii="Times New Roman" w:hAnsi="Times New Roman"/>
          <w:sz w:val="24"/>
          <w:szCs w:val="24"/>
        </w:rPr>
        <w:t xml:space="preserve">Администрация </w:t>
      </w:r>
      <w:r w:rsidR="00A3212A" w:rsidRPr="00F97200">
        <w:rPr>
          <w:rFonts w:ascii="Times New Roman" w:hAnsi="Times New Roman"/>
          <w:sz w:val="24"/>
          <w:szCs w:val="24"/>
        </w:rPr>
        <w:t xml:space="preserve">обеспечивает размещение и актуализацию перечня нормативных правовых актов, регулирующих осуществление муниципального контроля, на официальном сайте </w:t>
      </w:r>
      <w:r w:rsidR="0046253C" w:rsidRPr="00F97200">
        <w:rPr>
          <w:rFonts w:ascii="Times New Roman" w:hAnsi="Times New Roman"/>
          <w:sz w:val="24"/>
          <w:szCs w:val="24"/>
        </w:rPr>
        <w:t xml:space="preserve">органа муниципального контроля </w:t>
      </w:r>
      <w:proofErr w:type="spellStart"/>
      <w:r w:rsidR="00E94DD4" w:rsidRPr="00F97200">
        <w:rPr>
          <w:rFonts w:ascii="Times New Roman" w:hAnsi="Times New Roman"/>
          <w:sz w:val="24"/>
          <w:szCs w:val="24"/>
          <w:lang w:val="en-US"/>
        </w:rPr>
        <w:t>vos</w:t>
      </w:r>
      <w:proofErr w:type="spellEnd"/>
      <w:r w:rsidR="00E94DD4" w:rsidRPr="00F97200">
        <w:rPr>
          <w:rFonts w:ascii="Times New Roman" w:hAnsi="Times New Roman"/>
          <w:sz w:val="24"/>
          <w:szCs w:val="24"/>
        </w:rPr>
        <w:t>-</w:t>
      </w:r>
      <w:proofErr w:type="spellStart"/>
      <w:r w:rsidR="00E94DD4" w:rsidRPr="00F97200">
        <w:rPr>
          <w:rFonts w:ascii="Times New Roman" w:hAnsi="Times New Roman"/>
          <w:sz w:val="24"/>
          <w:szCs w:val="24"/>
          <w:lang w:val="en-US"/>
        </w:rPr>
        <w:t>mo</w:t>
      </w:r>
      <w:proofErr w:type="spellEnd"/>
      <w:r w:rsidR="00E94DD4" w:rsidRPr="00F97200">
        <w:rPr>
          <w:rFonts w:ascii="Times New Roman" w:hAnsi="Times New Roman"/>
          <w:sz w:val="24"/>
          <w:szCs w:val="24"/>
        </w:rPr>
        <w:t>.</w:t>
      </w:r>
      <w:proofErr w:type="spellStart"/>
      <w:r w:rsidR="00E94DD4" w:rsidRPr="00F97200">
        <w:rPr>
          <w:rFonts w:ascii="Times New Roman" w:hAnsi="Times New Roman"/>
          <w:sz w:val="24"/>
          <w:szCs w:val="24"/>
          <w:lang w:val="en-US"/>
        </w:rPr>
        <w:t>ru</w:t>
      </w:r>
      <w:proofErr w:type="spellEnd"/>
      <w:r w:rsidR="00A3212A" w:rsidRPr="00F97200">
        <w:rPr>
          <w:rFonts w:ascii="Times New Roman" w:hAnsi="Times New Roman"/>
          <w:sz w:val="24"/>
          <w:szCs w:val="24"/>
        </w:rPr>
        <w:t xml:space="preserve"> </w:t>
      </w:r>
      <w:r w:rsidR="00090150" w:rsidRPr="00F97200">
        <w:rPr>
          <w:rFonts w:ascii="Times New Roman" w:hAnsi="Times New Roman"/>
          <w:sz w:val="24"/>
          <w:szCs w:val="24"/>
        </w:rPr>
        <w:t>в сети «</w:t>
      </w:r>
      <w:r w:rsidR="00A3212A" w:rsidRPr="00F97200">
        <w:rPr>
          <w:rFonts w:ascii="Times New Roman" w:hAnsi="Times New Roman"/>
          <w:sz w:val="24"/>
          <w:szCs w:val="24"/>
        </w:rPr>
        <w:t>Интернет</w:t>
      </w:r>
      <w:r w:rsidR="00090150" w:rsidRPr="00F97200">
        <w:rPr>
          <w:rFonts w:ascii="Times New Roman" w:hAnsi="Times New Roman"/>
          <w:sz w:val="24"/>
          <w:szCs w:val="24"/>
        </w:rPr>
        <w:t>»</w:t>
      </w:r>
      <w:r w:rsidR="00A3212A" w:rsidRPr="00F97200">
        <w:rPr>
          <w:rFonts w:ascii="Times New Roman" w:hAnsi="Times New Roman"/>
          <w:sz w:val="24"/>
          <w:szCs w:val="24"/>
        </w:rPr>
        <w:t xml:space="preserve"> в разделе</w:t>
      </w:r>
      <w:r w:rsidR="00E94DD4" w:rsidRPr="00F97200">
        <w:rPr>
          <w:rFonts w:ascii="Times New Roman" w:hAnsi="Times New Roman"/>
          <w:sz w:val="24"/>
          <w:szCs w:val="24"/>
        </w:rPr>
        <w:t xml:space="preserve"> «Наружная реклама»</w:t>
      </w:r>
      <w:r w:rsidR="00A3212A" w:rsidRPr="00F97200">
        <w:rPr>
          <w:rFonts w:ascii="Times New Roman" w:hAnsi="Times New Roman"/>
          <w:sz w:val="24"/>
          <w:szCs w:val="24"/>
        </w:rPr>
        <w:t>,</w:t>
      </w:r>
      <w:r w:rsidR="00E94DD4" w:rsidRPr="00F97200">
        <w:rPr>
          <w:rFonts w:ascii="Times New Roman" w:hAnsi="Times New Roman"/>
          <w:sz w:val="24"/>
          <w:szCs w:val="24"/>
        </w:rPr>
        <w:t xml:space="preserve"> </w:t>
      </w:r>
      <w:r w:rsidR="00A3212A" w:rsidRPr="00F97200">
        <w:rPr>
          <w:rFonts w:ascii="Times New Roman" w:hAnsi="Times New Roman"/>
          <w:sz w:val="24"/>
          <w:szCs w:val="24"/>
        </w:rPr>
        <w:t>а также в федеральной государс</w:t>
      </w:r>
      <w:r w:rsidR="00090150" w:rsidRPr="00F97200">
        <w:rPr>
          <w:rFonts w:ascii="Times New Roman" w:hAnsi="Times New Roman"/>
          <w:sz w:val="24"/>
          <w:szCs w:val="24"/>
        </w:rPr>
        <w:t>твенной информационной системе «</w:t>
      </w:r>
      <w:r w:rsidR="00A3212A" w:rsidRPr="00F97200">
        <w:rPr>
          <w:rFonts w:ascii="Times New Roman" w:hAnsi="Times New Roman"/>
          <w:sz w:val="24"/>
          <w:szCs w:val="24"/>
        </w:rPr>
        <w:t>Единый портал государственных и муниципальных услуг (функций)</w:t>
      </w:r>
      <w:r w:rsidR="00090150" w:rsidRPr="00F97200">
        <w:rPr>
          <w:rFonts w:ascii="Times New Roman" w:hAnsi="Times New Roman"/>
          <w:sz w:val="24"/>
          <w:szCs w:val="24"/>
        </w:rPr>
        <w:t>»</w:t>
      </w:r>
      <w:r w:rsidR="00A3212A" w:rsidRPr="00F97200">
        <w:rPr>
          <w:rFonts w:ascii="Times New Roman" w:hAnsi="Times New Roman"/>
          <w:sz w:val="24"/>
          <w:szCs w:val="24"/>
        </w:rPr>
        <w:t xml:space="preserve"> (далее - Единый портал государственных и муниципальных услуг (функций).</w:t>
      </w:r>
    </w:p>
    <w:p w14:paraId="1C496950" w14:textId="77777777" w:rsidR="00D641E6" w:rsidRPr="00F97200" w:rsidRDefault="00D641E6" w:rsidP="00F97200">
      <w:pPr>
        <w:tabs>
          <w:tab w:val="left" w:pos="709"/>
          <w:tab w:val="left" w:pos="1134"/>
        </w:tabs>
        <w:spacing w:after="0" w:line="240" w:lineRule="auto"/>
        <w:ind w:firstLine="567"/>
        <w:jc w:val="both"/>
        <w:rPr>
          <w:rFonts w:ascii="Times New Roman" w:hAnsi="Times New Roman"/>
          <w:sz w:val="24"/>
          <w:szCs w:val="24"/>
        </w:rPr>
      </w:pPr>
    </w:p>
    <w:p w14:paraId="10E41D3B" w14:textId="5D3BC496" w:rsidR="00A3212A" w:rsidRPr="00F97200" w:rsidRDefault="00025210" w:rsidP="00F97200">
      <w:pPr>
        <w:tabs>
          <w:tab w:val="left" w:pos="709"/>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5. </w:t>
      </w:r>
      <w:r w:rsidR="00A3212A" w:rsidRPr="00F97200">
        <w:rPr>
          <w:rFonts w:ascii="Times New Roman" w:hAnsi="Times New Roman"/>
          <w:sz w:val="24"/>
          <w:szCs w:val="24"/>
        </w:rPr>
        <w:t xml:space="preserve">Предмет муниципального контроля </w:t>
      </w:r>
    </w:p>
    <w:p w14:paraId="4759D949" w14:textId="77777777" w:rsidR="00D641E6" w:rsidRPr="00F97200" w:rsidRDefault="00D641E6" w:rsidP="00F97200">
      <w:pPr>
        <w:tabs>
          <w:tab w:val="left" w:pos="709"/>
          <w:tab w:val="left" w:pos="1134"/>
        </w:tabs>
        <w:spacing w:after="0" w:line="240" w:lineRule="auto"/>
        <w:jc w:val="center"/>
        <w:rPr>
          <w:rFonts w:ascii="Times New Roman" w:hAnsi="Times New Roman"/>
          <w:sz w:val="24"/>
          <w:szCs w:val="24"/>
        </w:rPr>
      </w:pPr>
    </w:p>
    <w:p w14:paraId="73B226EF" w14:textId="65DCD5F9" w:rsidR="00A3212A" w:rsidRPr="00F97200" w:rsidRDefault="00025210" w:rsidP="00F97200">
      <w:pPr>
        <w:spacing w:after="0" w:line="240" w:lineRule="auto"/>
        <w:ind w:firstLine="567"/>
        <w:jc w:val="both"/>
        <w:rPr>
          <w:rFonts w:ascii="Times New Roman" w:hAnsi="Times New Roman"/>
          <w:sz w:val="24"/>
          <w:szCs w:val="24"/>
        </w:rPr>
      </w:pPr>
      <w:r>
        <w:rPr>
          <w:rFonts w:ascii="Times New Roman" w:hAnsi="Times New Roman"/>
          <w:sz w:val="24"/>
          <w:szCs w:val="24"/>
        </w:rPr>
        <w:t>5.1</w:t>
      </w:r>
      <w:r w:rsidR="00A3212A" w:rsidRPr="00F97200">
        <w:rPr>
          <w:rFonts w:ascii="Times New Roman" w:hAnsi="Times New Roman"/>
          <w:sz w:val="24"/>
          <w:szCs w:val="24"/>
        </w:rPr>
        <w:t>.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14:paraId="148C9EE1" w14:textId="77777777" w:rsidR="00A3212A" w:rsidRPr="00F97200" w:rsidRDefault="00A3212A"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14:paraId="71B7E18C" w14:textId="77777777" w:rsidR="00A3212A" w:rsidRPr="00F97200" w:rsidRDefault="00887CA2"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2) </w:t>
      </w:r>
      <w:r w:rsidR="00A3212A" w:rsidRPr="00F97200">
        <w:rPr>
          <w:rFonts w:ascii="Times New Roman" w:hAnsi="Times New Roman"/>
          <w:sz w:val="24"/>
          <w:szCs w:val="24"/>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14:paraId="443D0437" w14:textId="77777777" w:rsidR="003B30F2" w:rsidRPr="00F97200" w:rsidRDefault="00887CA2"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3) </w:t>
      </w:r>
      <w:r w:rsidR="00A3212A" w:rsidRPr="00F97200">
        <w:rPr>
          <w:rFonts w:ascii="Times New Roman" w:hAnsi="Times New Roman"/>
          <w:sz w:val="24"/>
          <w:szCs w:val="24"/>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14:paraId="1CAFD329" w14:textId="60FD4891" w:rsidR="007D6485" w:rsidRPr="00F97200" w:rsidRDefault="00025210" w:rsidP="00F97200">
      <w:pPr>
        <w:spacing w:after="0" w:line="240" w:lineRule="auto"/>
        <w:ind w:firstLine="567"/>
        <w:jc w:val="both"/>
        <w:rPr>
          <w:rFonts w:ascii="Times New Roman" w:hAnsi="Times New Roman"/>
          <w:sz w:val="24"/>
          <w:szCs w:val="24"/>
        </w:rPr>
      </w:pPr>
      <w:r>
        <w:rPr>
          <w:rFonts w:ascii="Times New Roman" w:hAnsi="Times New Roman"/>
          <w:sz w:val="24"/>
          <w:szCs w:val="24"/>
        </w:rPr>
        <w:t>5.2</w:t>
      </w:r>
      <w:r w:rsidR="007D6485" w:rsidRPr="00F97200">
        <w:rPr>
          <w:rFonts w:ascii="Times New Roman" w:hAnsi="Times New Roman"/>
          <w:sz w:val="24"/>
          <w:szCs w:val="24"/>
        </w:rPr>
        <w:t>. Муниципальный контроль осуществляется в отношении юридических лиц, индивидуальных предпринимателей и граждан.</w:t>
      </w:r>
    </w:p>
    <w:p w14:paraId="5CF19A56" w14:textId="77777777" w:rsidR="00D641E6" w:rsidRPr="00F97200" w:rsidRDefault="00D641E6" w:rsidP="00F97200">
      <w:pPr>
        <w:spacing w:after="0" w:line="240" w:lineRule="auto"/>
        <w:ind w:firstLine="709"/>
        <w:jc w:val="both"/>
        <w:rPr>
          <w:rFonts w:ascii="Times New Roman" w:hAnsi="Times New Roman"/>
          <w:sz w:val="24"/>
          <w:szCs w:val="24"/>
        </w:rPr>
      </w:pPr>
    </w:p>
    <w:p w14:paraId="484F84E0" w14:textId="77777777" w:rsidR="00760494" w:rsidRDefault="00760494" w:rsidP="00F97200">
      <w:pPr>
        <w:tabs>
          <w:tab w:val="left" w:pos="709"/>
          <w:tab w:val="left" w:pos="1134"/>
        </w:tabs>
        <w:spacing w:after="0" w:line="240" w:lineRule="auto"/>
        <w:jc w:val="center"/>
        <w:rPr>
          <w:rFonts w:ascii="Times New Roman" w:hAnsi="Times New Roman"/>
          <w:sz w:val="24"/>
          <w:szCs w:val="24"/>
        </w:rPr>
      </w:pPr>
    </w:p>
    <w:p w14:paraId="2DA9576C" w14:textId="77777777" w:rsidR="00760494" w:rsidRDefault="00760494" w:rsidP="00F97200">
      <w:pPr>
        <w:tabs>
          <w:tab w:val="left" w:pos="709"/>
          <w:tab w:val="left" w:pos="1134"/>
        </w:tabs>
        <w:spacing w:after="0" w:line="240" w:lineRule="auto"/>
        <w:jc w:val="center"/>
        <w:rPr>
          <w:rFonts w:ascii="Times New Roman" w:hAnsi="Times New Roman"/>
          <w:sz w:val="24"/>
          <w:szCs w:val="24"/>
        </w:rPr>
      </w:pPr>
    </w:p>
    <w:p w14:paraId="21C9854C" w14:textId="6FD5D696" w:rsidR="009A3861" w:rsidRPr="00F97200" w:rsidRDefault="00025210" w:rsidP="00F97200">
      <w:pPr>
        <w:tabs>
          <w:tab w:val="left" w:pos="709"/>
          <w:tab w:val="left" w:pos="1134"/>
        </w:tabs>
        <w:spacing w:after="0" w:line="240" w:lineRule="auto"/>
        <w:jc w:val="center"/>
        <w:rPr>
          <w:rFonts w:ascii="Times New Roman" w:hAnsi="Times New Roman"/>
          <w:sz w:val="24"/>
          <w:szCs w:val="24"/>
        </w:rPr>
      </w:pPr>
      <w:r>
        <w:rPr>
          <w:rFonts w:ascii="Times New Roman" w:hAnsi="Times New Roman"/>
          <w:sz w:val="24"/>
          <w:szCs w:val="24"/>
        </w:rPr>
        <w:lastRenderedPageBreak/>
        <w:t xml:space="preserve">6. </w:t>
      </w:r>
      <w:r w:rsidR="00A3212A" w:rsidRPr="00F97200">
        <w:rPr>
          <w:rFonts w:ascii="Times New Roman" w:hAnsi="Times New Roman"/>
          <w:sz w:val="24"/>
          <w:szCs w:val="24"/>
        </w:rPr>
        <w:t xml:space="preserve">Права и обязанности должностных лиц </w:t>
      </w:r>
    </w:p>
    <w:p w14:paraId="73A40299" w14:textId="4B0B829C" w:rsidR="00A3212A" w:rsidRDefault="00A3212A" w:rsidP="00F97200">
      <w:pPr>
        <w:tabs>
          <w:tab w:val="left" w:pos="709"/>
          <w:tab w:val="left" w:pos="1134"/>
        </w:tabs>
        <w:spacing w:after="0" w:line="240" w:lineRule="auto"/>
        <w:jc w:val="center"/>
        <w:rPr>
          <w:rFonts w:ascii="Times New Roman" w:hAnsi="Times New Roman"/>
          <w:sz w:val="24"/>
          <w:szCs w:val="24"/>
        </w:rPr>
      </w:pPr>
      <w:r w:rsidRPr="00F97200">
        <w:rPr>
          <w:rFonts w:ascii="Times New Roman" w:hAnsi="Times New Roman"/>
          <w:sz w:val="24"/>
          <w:szCs w:val="24"/>
        </w:rPr>
        <w:t>при осуществлении муниципального контроля</w:t>
      </w:r>
    </w:p>
    <w:p w14:paraId="548BA01A" w14:textId="77777777" w:rsidR="00760494" w:rsidRPr="00F97200" w:rsidRDefault="00760494" w:rsidP="00F97200">
      <w:pPr>
        <w:tabs>
          <w:tab w:val="left" w:pos="709"/>
          <w:tab w:val="left" w:pos="1134"/>
        </w:tabs>
        <w:spacing w:after="0" w:line="240" w:lineRule="auto"/>
        <w:jc w:val="center"/>
        <w:rPr>
          <w:rFonts w:ascii="Times New Roman" w:hAnsi="Times New Roman"/>
          <w:sz w:val="24"/>
          <w:szCs w:val="24"/>
        </w:rPr>
      </w:pPr>
    </w:p>
    <w:p w14:paraId="2BB6DAFE" w14:textId="1306F69E" w:rsidR="00A3212A" w:rsidRPr="00F97200" w:rsidRDefault="00025210" w:rsidP="00F97200">
      <w:pPr>
        <w:spacing w:after="0" w:line="240" w:lineRule="auto"/>
        <w:ind w:firstLine="567"/>
        <w:jc w:val="both"/>
        <w:rPr>
          <w:rFonts w:ascii="Times New Roman" w:hAnsi="Times New Roman"/>
          <w:sz w:val="24"/>
          <w:szCs w:val="24"/>
        </w:rPr>
      </w:pPr>
      <w:r>
        <w:rPr>
          <w:rFonts w:ascii="Times New Roman" w:hAnsi="Times New Roman"/>
          <w:sz w:val="24"/>
          <w:szCs w:val="24"/>
        </w:rPr>
        <w:t>6.1</w:t>
      </w:r>
      <w:r w:rsidR="00B0738A" w:rsidRPr="00F97200">
        <w:rPr>
          <w:rFonts w:ascii="Times New Roman" w:hAnsi="Times New Roman"/>
          <w:sz w:val="24"/>
          <w:szCs w:val="24"/>
        </w:rPr>
        <w:t xml:space="preserve">. </w:t>
      </w:r>
      <w:r w:rsidR="00A3212A" w:rsidRPr="00F97200">
        <w:rPr>
          <w:rFonts w:ascii="Times New Roman" w:hAnsi="Times New Roman"/>
          <w:sz w:val="24"/>
          <w:szCs w:val="24"/>
        </w:rPr>
        <w:t xml:space="preserve">Перечень должностных лиц </w:t>
      </w:r>
      <w:r w:rsidR="00E2061C" w:rsidRPr="00F97200">
        <w:rPr>
          <w:rFonts w:ascii="Times New Roman" w:hAnsi="Times New Roman"/>
          <w:sz w:val="24"/>
          <w:szCs w:val="24"/>
        </w:rPr>
        <w:t>Администрации</w:t>
      </w:r>
      <w:r w:rsidR="00887CA2" w:rsidRPr="00F97200">
        <w:rPr>
          <w:rFonts w:ascii="Times New Roman" w:hAnsi="Times New Roman"/>
          <w:sz w:val="24"/>
          <w:szCs w:val="24"/>
        </w:rPr>
        <w:t>,</w:t>
      </w:r>
      <w:r w:rsidR="00A3212A" w:rsidRPr="00F97200">
        <w:rPr>
          <w:rFonts w:ascii="Times New Roman" w:hAnsi="Times New Roman"/>
          <w:sz w:val="24"/>
          <w:szCs w:val="24"/>
        </w:rPr>
        <w:t xml:space="preserve"> осуществляющих муниципа</w:t>
      </w:r>
      <w:r w:rsidR="00E2061C" w:rsidRPr="00F97200">
        <w:rPr>
          <w:rFonts w:ascii="Times New Roman" w:hAnsi="Times New Roman"/>
          <w:sz w:val="24"/>
          <w:szCs w:val="24"/>
        </w:rPr>
        <w:t xml:space="preserve">льный контроль, устанавливается </w:t>
      </w:r>
      <w:r w:rsidR="00A3212A" w:rsidRPr="00F97200">
        <w:rPr>
          <w:rFonts w:ascii="Times New Roman" w:hAnsi="Times New Roman"/>
          <w:sz w:val="24"/>
          <w:szCs w:val="24"/>
        </w:rPr>
        <w:t>в соответствии с уставом муниципального образования и иными муниципальными правовыми актами (далее – должностные лица).</w:t>
      </w:r>
    </w:p>
    <w:p w14:paraId="0017B582" w14:textId="624668F2" w:rsidR="00A3212A" w:rsidRPr="00F97200" w:rsidRDefault="00025210" w:rsidP="00025210">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6.2.</w:t>
      </w:r>
      <w:r w:rsidR="00A3212A" w:rsidRPr="00F97200">
        <w:rPr>
          <w:rFonts w:ascii="Times New Roman" w:hAnsi="Times New Roman"/>
          <w:sz w:val="24"/>
          <w:szCs w:val="24"/>
        </w:rPr>
        <w:t xml:space="preserve"> Должностные лица </w:t>
      </w:r>
      <w:r w:rsidR="00E2061C" w:rsidRPr="00F97200">
        <w:rPr>
          <w:rFonts w:ascii="Times New Roman" w:hAnsi="Times New Roman"/>
          <w:sz w:val="24"/>
          <w:szCs w:val="24"/>
        </w:rPr>
        <w:t>Администрации</w:t>
      </w:r>
      <w:r w:rsidR="00A3212A" w:rsidRPr="00F97200">
        <w:rPr>
          <w:rFonts w:ascii="Times New Roman" w:hAnsi="Times New Roman"/>
          <w:sz w:val="24"/>
          <w:szCs w:val="24"/>
        </w:rPr>
        <w:t xml:space="preserve"> при осуществлении муниципального контроля в пределах своих полномочий имеют право:</w:t>
      </w:r>
    </w:p>
    <w:p w14:paraId="289AEF1B" w14:textId="4214ABE3" w:rsidR="00A3212A" w:rsidRPr="00F97200" w:rsidRDefault="00A3212A" w:rsidP="00F97200">
      <w:pPr>
        <w:numPr>
          <w:ilvl w:val="0"/>
          <w:numId w:val="2"/>
        </w:numPr>
        <w:tabs>
          <w:tab w:val="left" w:pos="1134"/>
        </w:tabs>
        <w:spacing w:after="0" w:line="240" w:lineRule="auto"/>
        <w:ind w:left="0" w:firstLine="709"/>
        <w:jc w:val="both"/>
        <w:rPr>
          <w:rFonts w:ascii="Times New Roman" w:hAnsi="Times New Roman"/>
          <w:sz w:val="24"/>
          <w:szCs w:val="24"/>
        </w:rPr>
      </w:pPr>
      <w:r w:rsidRPr="00F97200">
        <w:rPr>
          <w:rFonts w:ascii="Times New Roman" w:hAnsi="Times New Roman"/>
          <w:sz w:val="24"/>
          <w:szCs w:val="24"/>
        </w:rPr>
        <w:t>беспрепятственно по предъявлению служебного удостоверени</w:t>
      </w:r>
      <w:r w:rsidR="00AB316A" w:rsidRPr="00F97200">
        <w:rPr>
          <w:rFonts w:ascii="Times New Roman" w:hAnsi="Times New Roman"/>
          <w:sz w:val="24"/>
          <w:szCs w:val="24"/>
        </w:rPr>
        <w:t>я и копии распоряжения (приказа</w:t>
      </w:r>
      <w:r w:rsidR="007D6485" w:rsidRPr="00F97200">
        <w:rPr>
          <w:rFonts w:ascii="Times New Roman" w:hAnsi="Times New Roman"/>
          <w:sz w:val="24"/>
          <w:szCs w:val="24"/>
        </w:rPr>
        <w:t xml:space="preserve"> о проведении плановой/внеплановой проверки</w:t>
      </w:r>
      <w:r w:rsidR="00AB316A" w:rsidRPr="00F97200">
        <w:rPr>
          <w:rFonts w:ascii="Times New Roman" w:hAnsi="Times New Roman"/>
          <w:sz w:val="24"/>
          <w:szCs w:val="24"/>
        </w:rPr>
        <w:t>)</w:t>
      </w:r>
      <w:r w:rsidRPr="00F97200">
        <w:rPr>
          <w:rFonts w:ascii="Times New Roman" w:hAnsi="Times New Roman"/>
          <w:sz w:val="24"/>
          <w:szCs w:val="24"/>
        </w:rPr>
        <w:t xml:space="preserve"> руководителя, заместителя руководителя органа муниципального контроля в сфере наружной рекламы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AD39F19" w14:textId="435DA750" w:rsidR="00A3212A" w:rsidRPr="00F97200" w:rsidRDefault="00A3212A" w:rsidP="00F97200">
      <w:pPr>
        <w:numPr>
          <w:ilvl w:val="0"/>
          <w:numId w:val="2"/>
        </w:numPr>
        <w:tabs>
          <w:tab w:val="left" w:pos="0"/>
          <w:tab w:val="left" w:pos="993"/>
          <w:tab w:val="left" w:pos="1701"/>
        </w:tabs>
        <w:spacing w:after="0" w:line="240" w:lineRule="auto"/>
        <w:ind w:left="0" w:firstLine="709"/>
        <w:jc w:val="both"/>
        <w:rPr>
          <w:rFonts w:ascii="Times New Roman" w:hAnsi="Times New Roman"/>
          <w:sz w:val="24"/>
          <w:szCs w:val="24"/>
        </w:rPr>
      </w:pPr>
      <w:r w:rsidRPr="00F97200">
        <w:rPr>
          <w:rFonts w:ascii="Times New Roman" w:hAnsi="Times New Roman"/>
          <w:sz w:val="24"/>
          <w:szCs w:val="24"/>
        </w:rPr>
        <w:t xml:space="preserve"> привлекать в установленном порядке к участию в проведении проверок экспертов и экспертн</w:t>
      </w:r>
      <w:r w:rsidR="00E2061C" w:rsidRPr="00F97200">
        <w:rPr>
          <w:rFonts w:ascii="Times New Roman" w:hAnsi="Times New Roman"/>
          <w:sz w:val="24"/>
          <w:szCs w:val="24"/>
        </w:rPr>
        <w:t xml:space="preserve">ые организации, аккредитованных </w:t>
      </w:r>
      <w:r w:rsidRPr="00F97200">
        <w:rPr>
          <w:rFonts w:ascii="Times New Roman" w:hAnsi="Times New Roman"/>
          <w:sz w:val="24"/>
          <w:szCs w:val="24"/>
        </w:rPr>
        <w:t>в соответствии с Федеральным законом от 28 декабря 2013 г. № 412-ФЗ</w:t>
      </w:r>
      <w:r w:rsidR="00E2061C" w:rsidRPr="00F97200">
        <w:rPr>
          <w:rFonts w:ascii="Times New Roman" w:hAnsi="Times New Roman"/>
          <w:sz w:val="24"/>
          <w:szCs w:val="24"/>
        </w:rPr>
        <w:t xml:space="preserve"> </w:t>
      </w:r>
      <w:r w:rsidRPr="00F97200">
        <w:rPr>
          <w:rFonts w:ascii="Times New Roman" w:hAnsi="Times New Roman"/>
          <w:sz w:val="24"/>
          <w:szCs w:val="24"/>
        </w:rPr>
        <w:t>«Об аккредитации в национальной системе аккредитации» и не состоящих</w:t>
      </w:r>
      <w:r w:rsidR="00E2061C" w:rsidRPr="00F97200">
        <w:rPr>
          <w:rFonts w:ascii="Times New Roman" w:hAnsi="Times New Roman"/>
          <w:sz w:val="24"/>
          <w:szCs w:val="24"/>
        </w:rPr>
        <w:t xml:space="preserve"> </w:t>
      </w:r>
      <w:r w:rsidRPr="00F97200">
        <w:rPr>
          <w:rFonts w:ascii="Times New Roman" w:hAnsi="Times New Roman"/>
          <w:sz w:val="24"/>
          <w:szCs w:val="24"/>
        </w:rPr>
        <w:t>в гражданско-правовых или трудовых отношениях с субъектом проверки, не являющихся аффилированными лицами субъекта проверки, 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14:paraId="70E3D825" w14:textId="7AE86FC4" w:rsidR="007D6485" w:rsidRPr="00F97200" w:rsidRDefault="00A3212A" w:rsidP="00F97200">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F97200">
        <w:rPr>
          <w:rFonts w:ascii="Times New Roman" w:hAnsi="Times New Roman"/>
          <w:sz w:val="24"/>
          <w:szCs w:val="24"/>
        </w:rPr>
        <w:t>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14:paraId="038B63B8" w14:textId="234910EF" w:rsidR="00A3212A" w:rsidRPr="00F97200" w:rsidRDefault="007D6485" w:rsidP="00F97200">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F97200">
        <w:rPr>
          <w:rFonts w:ascii="Times New Roman" w:hAnsi="Times New Roman"/>
          <w:sz w:val="24"/>
          <w:szCs w:val="24"/>
        </w:rPr>
        <w:t>выдавать и (или) направлять предписание о демонтаже рекламных конструкций;</w:t>
      </w:r>
    </w:p>
    <w:p w14:paraId="157D30F6" w14:textId="10603F6E" w:rsidR="00A3212A" w:rsidRPr="00F97200" w:rsidRDefault="00A3212A" w:rsidP="00F97200">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F97200">
        <w:rPr>
          <w:rFonts w:ascii="Times New Roman" w:hAnsi="Times New Roman"/>
          <w:sz w:val="24"/>
          <w:szCs w:val="24"/>
        </w:rPr>
        <w:t>обращаться в суд с заявлениями о понуждении исполнения предписания</w:t>
      </w:r>
      <w:r w:rsidR="007D6485" w:rsidRPr="00F97200">
        <w:rPr>
          <w:rFonts w:ascii="Times New Roman" w:hAnsi="Times New Roman"/>
          <w:sz w:val="24"/>
          <w:szCs w:val="24"/>
        </w:rPr>
        <w:t xml:space="preserve">, а также в Федеральную антимонопольную службу, </w:t>
      </w:r>
      <w:proofErr w:type="spellStart"/>
      <w:r w:rsidR="007D6485" w:rsidRPr="00F97200">
        <w:rPr>
          <w:rFonts w:ascii="Times New Roman" w:hAnsi="Times New Roman"/>
          <w:sz w:val="24"/>
          <w:szCs w:val="24"/>
        </w:rPr>
        <w:t>Госадмтехнадзор</w:t>
      </w:r>
      <w:proofErr w:type="spellEnd"/>
      <w:r w:rsidR="007D6485" w:rsidRPr="00F97200">
        <w:rPr>
          <w:rFonts w:ascii="Times New Roman" w:hAnsi="Times New Roman"/>
          <w:sz w:val="24"/>
          <w:szCs w:val="24"/>
        </w:rPr>
        <w:t>, органы внутренних дел</w:t>
      </w:r>
      <w:r w:rsidRPr="00F97200">
        <w:rPr>
          <w:rFonts w:ascii="Times New Roman" w:hAnsi="Times New Roman"/>
          <w:sz w:val="24"/>
          <w:szCs w:val="24"/>
        </w:rPr>
        <w:t xml:space="preserve"> об устранении выявленных нарушений обязательных требований</w:t>
      </w:r>
      <w:r w:rsidR="007D6485" w:rsidRPr="00F97200">
        <w:rPr>
          <w:rFonts w:ascii="Times New Roman" w:hAnsi="Times New Roman"/>
          <w:sz w:val="24"/>
          <w:szCs w:val="24"/>
        </w:rPr>
        <w:t xml:space="preserve">, </w:t>
      </w:r>
      <w:r w:rsidR="003B30F2" w:rsidRPr="00F97200">
        <w:rPr>
          <w:rFonts w:ascii="Times New Roman" w:hAnsi="Times New Roman"/>
          <w:sz w:val="24"/>
          <w:szCs w:val="24"/>
        </w:rPr>
        <w:t>в случаях,</w:t>
      </w:r>
      <w:r w:rsidR="007D6485" w:rsidRPr="00F97200">
        <w:rPr>
          <w:rFonts w:ascii="Times New Roman" w:hAnsi="Times New Roman"/>
          <w:sz w:val="24"/>
          <w:szCs w:val="24"/>
        </w:rPr>
        <w:t xml:space="preserve"> установленных действующим законодательством;</w:t>
      </w:r>
    </w:p>
    <w:p w14:paraId="7ECBF9CC" w14:textId="77777777" w:rsidR="00A3212A" w:rsidRPr="00F97200" w:rsidRDefault="00A3212A" w:rsidP="00F97200">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F97200">
        <w:rPr>
          <w:rFonts w:ascii="Times New Roman" w:hAnsi="Times New Roman"/>
          <w:sz w:val="24"/>
          <w:szCs w:val="24"/>
        </w:rPr>
        <w:t>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муниципального контроля в сфере наружной рекламы;</w:t>
      </w:r>
    </w:p>
    <w:p w14:paraId="723AFC4B" w14:textId="77777777" w:rsidR="00A3212A" w:rsidRPr="00F97200" w:rsidRDefault="00A3212A" w:rsidP="00F97200">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F97200">
        <w:rPr>
          <w:rFonts w:ascii="Times New Roman" w:hAnsi="Times New Roman"/>
          <w:sz w:val="24"/>
          <w:szCs w:val="24"/>
        </w:rPr>
        <w:t>получать устные или письменные пояснения от лиц, в отношении которых осуществляется муниципальный контроль;</w:t>
      </w:r>
    </w:p>
    <w:p w14:paraId="5BEDCCBE" w14:textId="4D78C26D" w:rsidR="00A3212A" w:rsidRPr="00F97200" w:rsidRDefault="00A3212A" w:rsidP="00F97200">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F97200">
        <w:rPr>
          <w:rFonts w:ascii="Times New Roman" w:hAnsi="Times New Roman"/>
          <w:sz w:val="24"/>
          <w:szCs w:val="24"/>
        </w:rPr>
        <w:t>при организации и проведении проверок запрашивать и получать на безвозмездной основе, в том числе в электронной форме, документы</w:t>
      </w:r>
      <w:r w:rsidR="00E2061C" w:rsidRPr="00F97200">
        <w:rPr>
          <w:rFonts w:ascii="Times New Roman" w:hAnsi="Times New Roman"/>
          <w:sz w:val="24"/>
          <w:szCs w:val="24"/>
        </w:rPr>
        <w:t xml:space="preserve"> </w:t>
      </w:r>
      <w:r w:rsidRPr="00F97200">
        <w:rPr>
          <w:rFonts w:ascii="Times New Roman" w:hAnsi="Times New Roman"/>
          <w:sz w:val="24"/>
          <w:szCs w:val="24"/>
        </w:rPr>
        <w:t xml:space="preserve">и (или) информацию, предусмотренные </w:t>
      </w:r>
      <w:r w:rsidR="009A3861" w:rsidRPr="00F97200">
        <w:rPr>
          <w:rFonts w:ascii="Times New Roman" w:hAnsi="Times New Roman"/>
          <w:sz w:val="24"/>
          <w:szCs w:val="24"/>
        </w:rPr>
        <w:t>р</w:t>
      </w:r>
      <w:r w:rsidRPr="00F97200">
        <w:rPr>
          <w:rFonts w:ascii="Times New Roman" w:hAnsi="Times New Roman"/>
          <w:sz w:val="24"/>
          <w:szCs w:val="24"/>
        </w:rPr>
        <w:t>аспоряжением Правительства Р</w:t>
      </w:r>
      <w:r w:rsidR="009A3861" w:rsidRPr="00F97200">
        <w:rPr>
          <w:rFonts w:ascii="Times New Roman" w:hAnsi="Times New Roman"/>
          <w:sz w:val="24"/>
          <w:szCs w:val="24"/>
        </w:rPr>
        <w:t xml:space="preserve">оссийской Федерации </w:t>
      </w:r>
      <w:r w:rsidRPr="00F97200">
        <w:rPr>
          <w:rFonts w:ascii="Times New Roman" w:hAnsi="Times New Roman"/>
          <w:sz w:val="24"/>
          <w:szCs w:val="24"/>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002A0CFB" w:rsidRPr="00F97200">
        <w:rPr>
          <w:rFonts w:ascii="Times New Roman" w:hAnsi="Times New Roman"/>
          <w:sz w:val="24"/>
          <w:szCs w:val="24"/>
        </w:rPr>
        <w:t>информационного взаимодействия».</w:t>
      </w:r>
    </w:p>
    <w:p w14:paraId="546135A8" w14:textId="656020C7" w:rsidR="00A3212A" w:rsidRPr="00F97200" w:rsidRDefault="00025210" w:rsidP="00F97200">
      <w:pPr>
        <w:spacing w:after="0" w:line="240" w:lineRule="auto"/>
        <w:ind w:firstLine="567"/>
        <w:jc w:val="both"/>
        <w:rPr>
          <w:rFonts w:ascii="Times New Roman" w:hAnsi="Times New Roman"/>
          <w:sz w:val="24"/>
          <w:szCs w:val="24"/>
        </w:rPr>
      </w:pPr>
      <w:r>
        <w:rPr>
          <w:rFonts w:ascii="Times New Roman" w:hAnsi="Times New Roman"/>
          <w:sz w:val="24"/>
          <w:szCs w:val="24"/>
        </w:rPr>
        <w:t>6.3.</w:t>
      </w:r>
      <w:r w:rsidR="00A3212A" w:rsidRPr="00F97200">
        <w:rPr>
          <w:rFonts w:ascii="Times New Roman" w:hAnsi="Times New Roman"/>
          <w:sz w:val="24"/>
          <w:szCs w:val="24"/>
        </w:rPr>
        <w:t xml:space="preserve"> 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w:t>
      </w:r>
    </w:p>
    <w:p w14:paraId="606F6357" w14:textId="025D23A2" w:rsidR="006027AD" w:rsidRDefault="006027AD" w:rsidP="00F97200">
      <w:pPr>
        <w:numPr>
          <w:ilvl w:val="0"/>
          <w:numId w:val="3"/>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F97200">
        <w:rPr>
          <w:rFonts w:ascii="Times New Roman" w:hAnsi="Times New Roman"/>
          <w:sz w:val="24"/>
          <w:szCs w:val="24"/>
        </w:rPr>
        <w:lastRenderedPageBreak/>
        <w:t>пресечению нарушений обязательных требований и требований, установленных муниципальными правовыми актами;</w:t>
      </w:r>
    </w:p>
    <w:p w14:paraId="0EBD93DC" w14:textId="4A2C9F6B" w:rsidR="009A3861" w:rsidRPr="00F97200" w:rsidRDefault="009A3861" w:rsidP="00F97200">
      <w:pPr>
        <w:pStyle w:val="HTML"/>
        <w:ind w:firstLine="540"/>
        <w:jc w:val="both"/>
        <w:rPr>
          <w:rFonts w:ascii="Times New Roman" w:hAnsi="Times New Roman"/>
          <w:sz w:val="24"/>
          <w:szCs w:val="24"/>
          <w:lang w:eastAsia="ru-RU"/>
        </w:rPr>
      </w:pPr>
      <w:r w:rsidRPr="00F97200">
        <w:rPr>
          <w:rFonts w:ascii="Times New Roman" w:hAnsi="Times New Roman"/>
          <w:sz w:val="24"/>
          <w:szCs w:val="24"/>
        </w:rPr>
        <w:t xml:space="preserve">2) </w:t>
      </w:r>
      <w:r w:rsidR="006027AD" w:rsidRPr="00F97200">
        <w:rPr>
          <w:rFonts w:ascii="Times New Roman" w:hAnsi="Times New Roman"/>
          <w:sz w:val="24"/>
          <w:szCs w:val="24"/>
        </w:rPr>
        <w:t>соблюдать законодательство Российской Федерации, права и законные интересы</w:t>
      </w:r>
      <w:r w:rsidRPr="00F97200">
        <w:rPr>
          <w:rFonts w:ascii="Times New Roman" w:hAnsi="Times New Roman"/>
          <w:sz w:val="24"/>
          <w:szCs w:val="24"/>
        </w:rPr>
        <w:t xml:space="preserve"> </w:t>
      </w:r>
      <w:r w:rsidRPr="00F97200">
        <w:rPr>
          <w:rFonts w:ascii="Times New Roman" w:hAnsi="Times New Roman"/>
          <w:sz w:val="24"/>
          <w:szCs w:val="24"/>
          <w:lang w:eastAsia="ru-RU"/>
        </w:rPr>
        <w:t>лиц, в отношении которых осуществляется муниципальный контроль</w:t>
      </w:r>
    </w:p>
    <w:p w14:paraId="1B55DE01" w14:textId="01119AD1" w:rsidR="006027AD" w:rsidRPr="00F97200" w:rsidRDefault="006027AD" w:rsidP="00F97200">
      <w:pPr>
        <w:pStyle w:val="a5"/>
        <w:numPr>
          <w:ilvl w:val="0"/>
          <w:numId w:val="21"/>
        </w:numPr>
        <w:tabs>
          <w:tab w:val="left" w:pos="0"/>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14:paraId="35E48228" w14:textId="4F543056" w:rsidR="00A35950" w:rsidRPr="00F97200" w:rsidRDefault="006027AD" w:rsidP="00F97200">
      <w:pPr>
        <w:pStyle w:val="HTML"/>
        <w:numPr>
          <w:ilvl w:val="0"/>
          <w:numId w:val="21"/>
        </w:numPr>
        <w:ind w:left="0" w:firstLine="567"/>
        <w:jc w:val="both"/>
        <w:rPr>
          <w:rFonts w:ascii="Times New Roman" w:hAnsi="Times New Roman"/>
          <w:sz w:val="24"/>
          <w:szCs w:val="24"/>
        </w:rPr>
      </w:pPr>
      <w:r w:rsidRPr="00F97200">
        <w:rPr>
          <w:rFonts w:ascii="Times New Roman" w:hAnsi="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w:t>
      </w:r>
      <w:r w:rsidR="00A35950" w:rsidRPr="00F97200">
        <w:rPr>
          <w:rFonts w:ascii="Times New Roman" w:hAnsi="Times New Roman"/>
          <w:sz w:val="24"/>
          <w:szCs w:val="24"/>
        </w:rPr>
        <w:t xml:space="preserve">предусмотренном </w:t>
      </w:r>
      <w:hyperlink r:id="rId8" w:history="1">
        <w:r w:rsidR="00A35950" w:rsidRPr="00F97200">
          <w:rPr>
            <w:rStyle w:val="a8"/>
            <w:rFonts w:ascii="Times New Roman" w:hAnsi="Times New Roman"/>
            <w:color w:val="auto"/>
            <w:sz w:val="24"/>
            <w:szCs w:val="24"/>
            <w:u w:val="none"/>
          </w:rPr>
          <w:t>ч. 5 ст. 10</w:t>
        </w:r>
      </w:hyperlink>
      <w:r w:rsidR="00A35950" w:rsidRPr="00F97200">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275F" w:rsidRPr="00F97200">
        <w:rPr>
          <w:rFonts w:ascii="Times New Roman" w:hAnsi="Times New Roman"/>
          <w:sz w:val="24"/>
          <w:szCs w:val="24"/>
        </w:rPr>
        <w:t xml:space="preserve"> (далее –</w:t>
      </w:r>
      <w:r w:rsidR="00AB275F" w:rsidRPr="00F97200">
        <w:rPr>
          <w:rFonts w:ascii="Times New Roman" w:hAnsi="Times New Roman"/>
          <w:sz w:val="24"/>
          <w:szCs w:val="24"/>
          <w:lang w:eastAsia="ru-RU"/>
        </w:rPr>
        <w:t xml:space="preserve"> Федеральный закон № 294 – ФЗ).</w:t>
      </w:r>
    </w:p>
    <w:p w14:paraId="54C6A81F" w14:textId="1B6D0438" w:rsidR="006027AD" w:rsidRPr="00F97200" w:rsidRDefault="006027AD"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42C8BBF" w14:textId="404785FA" w:rsidR="006027AD" w:rsidRPr="00F97200" w:rsidRDefault="006027AD"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22251723" w14:textId="77777777" w:rsidR="006027AD" w:rsidRPr="00F97200" w:rsidRDefault="006027AD"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E639FB1" w14:textId="48F6CFA5" w:rsidR="006027AD" w:rsidRPr="00F97200" w:rsidRDefault="006027AD"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16F9626" w14:textId="302EA3D7" w:rsidR="006027AD" w:rsidRPr="00F97200" w:rsidRDefault="006027AD"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C9ABFA9" w14:textId="77777777" w:rsidR="006027AD" w:rsidRPr="00F97200" w:rsidRDefault="006027AD"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F543F7B" w14:textId="77777777" w:rsidR="006027AD" w:rsidRPr="00F97200" w:rsidRDefault="006027AD"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соблюдать сроки проведения проверки, установленные настоящим Федеральным законом;</w:t>
      </w:r>
    </w:p>
    <w:p w14:paraId="604EF926" w14:textId="33B2F2B8" w:rsidR="006027AD" w:rsidRPr="00F97200" w:rsidRDefault="006027AD"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73D3ABF" w14:textId="73163B1B" w:rsidR="006027AD" w:rsidRPr="00F97200" w:rsidRDefault="006027AD"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4B6A33CA" w14:textId="33038DC6" w:rsidR="006027AD" w:rsidRPr="00F97200" w:rsidRDefault="006027AD"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lastRenderedPageBreak/>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7570A487" w14:textId="702F3E06" w:rsidR="006027AD" w:rsidRPr="00F97200" w:rsidRDefault="00A3212A"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 xml:space="preserve">в рамках полномочий направляют в </w:t>
      </w:r>
      <w:r w:rsidR="00D41309" w:rsidRPr="00F97200">
        <w:rPr>
          <w:rFonts w:ascii="Times New Roman" w:hAnsi="Times New Roman"/>
          <w:sz w:val="24"/>
          <w:szCs w:val="24"/>
        </w:rPr>
        <w:t>органы внутренних дел, а также на Межведомственную комиссию по демонтажу рекламных конструкций (далее – МВК) документы (акт проверки, предписания)</w:t>
      </w:r>
      <w:r w:rsidRPr="00F97200">
        <w:rPr>
          <w:rFonts w:ascii="Times New Roman" w:hAnsi="Times New Roman"/>
          <w:sz w:val="24"/>
          <w:szCs w:val="24"/>
        </w:rPr>
        <w:t xml:space="preserve"> для составления протокола об административном правонарушении по статьям 14.37, 14.38 КоАП РФ, </w:t>
      </w:r>
      <w:r w:rsidR="00F76C37" w:rsidRPr="00F97200">
        <w:rPr>
          <w:rFonts w:ascii="Times New Roman" w:hAnsi="Times New Roman"/>
          <w:sz w:val="24"/>
          <w:szCs w:val="24"/>
        </w:rPr>
        <w:t xml:space="preserve">немедленно после выявления совершения административного правонарушения, либо в течение 2 (двух) </w:t>
      </w:r>
      <w:r w:rsidR="005D298A" w:rsidRPr="00F97200">
        <w:rPr>
          <w:rFonts w:ascii="Times New Roman" w:hAnsi="Times New Roman"/>
          <w:sz w:val="24"/>
          <w:szCs w:val="24"/>
        </w:rPr>
        <w:t>суток с</w:t>
      </w:r>
      <w:r w:rsidR="00F76C37" w:rsidRPr="00F97200">
        <w:rPr>
          <w:rFonts w:ascii="Times New Roman" w:hAnsi="Times New Roman"/>
          <w:sz w:val="24"/>
          <w:szCs w:val="24"/>
        </w:rPr>
        <w:t xml:space="preserve"> момента выявления таких признаков, если требуется дополнительное выяснение обстоятельств дела, либо данных о правонарушителе</w:t>
      </w:r>
      <w:r w:rsidRPr="00F97200">
        <w:rPr>
          <w:rFonts w:ascii="Times New Roman" w:hAnsi="Times New Roman"/>
          <w:sz w:val="24"/>
          <w:szCs w:val="24"/>
        </w:rPr>
        <w:t>;</w:t>
      </w:r>
    </w:p>
    <w:p w14:paraId="077DCE69" w14:textId="6844CDA5" w:rsidR="006027AD" w:rsidRPr="00F97200" w:rsidRDefault="007A76C5"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 xml:space="preserve"> </w:t>
      </w:r>
      <w:r w:rsidR="003B30F2" w:rsidRPr="00F97200">
        <w:rPr>
          <w:rFonts w:ascii="Times New Roman" w:hAnsi="Times New Roman"/>
          <w:sz w:val="24"/>
          <w:szCs w:val="24"/>
        </w:rPr>
        <w:t>в случаях,</w:t>
      </w:r>
      <w:r w:rsidR="00EE322D" w:rsidRPr="00F97200">
        <w:rPr>
          <w:rFonts w:ascii="Times New Roman" w:hAnsi="Times New Roman"/>
          <w:sz w:val="24"/>
          <w:szCs w:val="24"/>
        </w:rPr>
        <w:t xml:space="preserve"> указанных в части 2 пункта 2</w:t>
      </w:r>
      <w:r w:rsidRPr="00F97200">
        <w:rPr>
          <w:rFonts w:ascii="Times New Roman" w:hAnsi="Times New Roman"/>
          <w:sz w:val="24"/>
          <w:szCs w:val="24"/>
        </w:rPr>
        <w:t xml:space="preserve"> ст</w:t>
      </w:r>
      <w:r w:rsidR="00EE322D" w:rsidRPr="00F97200">
        <w:rPr>
          <w:rFonts w:ascii="Times New Roman" w:hAnsi="Times New Roman"/>
          <w:sz w:val="24"/>
          <w:szCs w:val="24"/>
        </w:rPr>
        <w:t xml:space="preserve">атьи </w:t>
      </w:r>
      <w:r w:rsidRPr="00F97200">
        <w:rPr>
          <w:rFonts w:ascii="Times New Roman" w:hAnsi="Times New Roman"/>
          <w:sz w:val="24"/>
          <w:szCs w:val="24"/>
        </w:rPr>
        <w:t>10 Федерального закона от 26.12.2008 №</w:t>
      </w:r>
      <w:r w:rsidR="00A35950" w:rsidRPr="00F97200">
        <w:rPr>
          <w:rFonts w:ascii="Times New Roman" w:hAnsi="Times New Roman"/>
          <w:sz w:val="24"/>
          <w:szCs w:val="24"/>
        </w:rPr>
        <w:t xml:space="preserve"> </w:t>
      </w:r>
      <w:r w:rsidRPr="00F97200">
        <w:rPr>
          <w:rFonts w:ascii="Times New Roman" w:hAnsi="Times New Roman"/>
          <w:sz w:val="24"/>
          <w:szCs w:val="24"/>
        </w:rPr>
        <w:t xml:space="preserve">294-ФЗ </w:t>
      </w:r>
      <w:r w:rsidR="002011B7" w:rsidRPr="00F97200">
        <w:rPr>
          <w:rFonts w:ascii="Times New Roman" w:hAnsi="Times New Roman"/>
          <w:sz w:val="24"/>
          <w:szCs w:val="24"/>
        </w:rPr>
        <w:t>направить информацию о выявленных нарушениях в органы прокуратуры, органы, уполномоченные на осуществление государственного контроля (надзора), для проведения проверки в соответствии с их компетенцией</w:t>
      </w:r>
      <w:r w:rsidR="008A05EA" w:rsidRPr="00F97200">
        <w:rPr>
          <w:rFonts w:ascii="Times New Roman" w:hAnsi="Times New Roman"/>
          <w:sz w:val="24"/>
          <w:szCs w:val="24"/>
        </w:rPr>
        <w:t>.</w:t>
      </w:r>
      <w:r w:rsidR="002011B7" w:rsidRPr="00F97200">
        <w:rPr>
          <w:rFonts w:ascii="Times New Roman" w:hAnsi="Times New Roman"/>
          <w:sz w:val="24"/>
          <w:szCs w:val="24"/>
        </w:rPr>
        <w:t xml:space="preserve"> </w:t>
      </w:r>
      <w:r w:rsidR="008A05EA" w:rsidRPr="00F97200">
        <w:rPr>
          <w:rFonts w:ascii="Times New Roman" w:hAnsi="Times New Roman"/>
          <w:sz w:val="24"/>
          <w:szCs w:val="24"/>
        </w:rPr>
        <w:t xml:space="preserve">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w:t>
      </w:r>
      <w:r w:rsidR="00F76C37" w:rsidRPr="00F97200">
        <w:rPr>
          <w:rFonts w:ascii="Times New Roman" w:hAnsi="Times New Roman"/>
          <w:sz w:val="24"/>
          <w:szCs w:val="24"/>
        </w:rPr>
        <w:t>немедленно после выявления совершения административного правонарушения, либо в течение</w:t>
      </w:r>
      <w:r w:rsidR="008A05EA" w:rsidRPr="00F97200">
        <w:rPr>
          <w:rFonts w:ascii="Times New Roman" w:hAnsi="Times New Roman"/>
          <w:sz w:val="24"/>
          <w:szCs w:val="24"/>
        </w:rPr>
        <w:t xml:space="preserve"> </w:t>
      </w:r>
      <w:r w:rsidR="00F76C37" w:rsidRPr="00F97200">
        <w:rPr>
          <w:rFonts w:ascii="Times New Roman" w:hAnsi="Times New Roman"/>
          <w:sz w:val="24"/>
          <w:szCs w:val="24"/>
        </w:rPr>
        <w:t>2</w:t>
      </w:r>
      <w:r w:rsidR="008A05EA" w:rsidRPr="00F97200">
        <w:rPr>
          <w:rFonts w:ascii="Times New Roman" w:hAnsi="Times New Roman"/>
          <w:sz w:val="24"/>
          <w:szCs w:val="24"/>
        </w:rPr>
        <w:t xml:space="preserve"> (</w:t>
      </w:r>
      <w:r w:rsidR="00F76C37" w:rsidRPr="00F97200">
        <w:rPr>
          <w:rFonts w:ascii="Times New Roman" w:hAnsi="Times New Roman"/>
          <w:sz w:val="24"/>
          <w:szCs w:val="24"/>
        </w:rPr>
        <w:t>двух</w:t>
      </w:r>
      <w:r w:rsidR="008A05EA" w:rsidRPr="00F97200">
        <w:rPr>
          <w:rFonts w:ascii="Times New Roman" w:hAnsi="Times New Roman"/>
          <w:sz w:val="24"/>
          <w:szCs w:val="24"/>
        </w:rPr>
        <w:t xml:space="preserve">) </w:t>
      </w:r>
      <w:r w:rsidR="008E5C71" w:rsidRPr="00F97200">
        <w:rPr>
          <w:rFonts w:ascii="Times New Roman" w:hAnsi="Times New Roman"/>
          <w:sz w:val="24"/>
          <w:szCs w:val="24"/>
        </w:rPr>
        <w:t>суток</w:t>
      </w:r>
      <w:r w:rsidR="008A05EA" w:rsidRPr="00F97200">
        <w:rPr>
          <w:rFonts w:ascii="Times New Roman" w:hAnsi="Times New Roman"/>
          <w:sz w:val="24"/>
          <w:szCs w:val="24"/>
        </w:rPr>
        <w:t xml:space="preserve"> с момента выявления таких признаков</w:t>
      </w:r>
      <w:r w:rsidR="00F76C37" w:rsidRPr="00F97200">
        <w:rPr>
          <w:rFonts w:ascii="Times New Roman" w:hAnsi="Times New Roman"/>
          <w:sz w:val="24"/>
          <w:szCs w:val="24"/>
        </w:rPr>
        <w:t>, если требуется дополнительное выяснение обстоятельств дела, либо данных о правонарушителе</w:t>
      </w:r>
      <w:r w:rsidR="00D01849" w:rsidRPr="00F97200">
        <w:rPr>
          <w:rFonts w:ascii="Times New Roman" w:hAnsi="Times New Roman"/>
          <w:sz w:val="24"/>
          <w:szCs w:val="24"/>
        </w:rPr>
        <w:t>;</w:t>
      </w:r>
    </w:p>
    <w:p w14:paraId="1F6E9EFD" w14:textId="77777777" w:rsidR="006027AD" w:rsidRPr="00F97200" w:rsidRDefault="00A3212A"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48BFC96" w14:textId="6F501757" w:rsidR="006027AD" w:rsidRPr="00F97200" w:rsidRDefault="00A3212A"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 xml:space="preserve">представлять информацию в Единый реестр проверок </w:t>
      </w:r>
      <w:r w:rsidR="00AB275F" w:rsidRPr="00F97200">
        <w:rPr>
          <w:rFonts w:ascii="Times New Roman" w:hAnsi="Times New Roman"/>
          <w:sz w:val="24"/>
          <w:szCs w:val="24"/>
        </w:rPr>
        <w:t xml:space="preserve">(далее – ЕРП) </w:t>
      </w:r>
      <w:r w:rsidRPr="00F97200">
        <w:rPr>
          <w:rFonts w:ascii="Times New Roman" w:hAnsi="Times New Roman"/>
          <w:sz w:val="24"/>
          <w:szCs w:val="24"/>
        </w:rPr>
        <w:t>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14:paraId="39834AD2" w14:textId="5F40E979" w:rsidR="006027AD" w:rsidRPr="00F97200" w:rsidRDefault="00A3212A"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обеспечивать качественную подготовку материалов в целях их направления в уполномоченные органы;</w:t>
      </w:r>
    </w:p>
    <w:p w14:paraId="3294DE4F" w14:textId="77777777" w:rsidR="00F76C37" w:rsidRPr="00F97200" w:rsidRDefault="00A3212A" w:rsidP="00F97200">
      <w:pPr>
        <w:numPr>
          <w:ilvl w:val="0"/>
          <w:numId w:val="21"/>
        </w:numPr>
        <w:tabs>
          <w:tab w:val="left" w:pos="0"/>
          <w:tab w:val="left" w:pos="1134"/>
          <w:tab w:val="left" w:pos="1276"/>
          <w:tab w:val="left" w:pos="1701"/>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14:paraId="70932C50" w14:textId="56ACAEC4" w:rsidR="00F76C37" w:rsidRPr="00F97200" w:rsidRDefault="00F76C37" w:rsidP="00F97200">
      <w:pPr>
        <w:tabs>
          <w:tab w:val="left" w:pos="0"/>
          <w:tab w:val="left" w:pos="1134"/>
          <w:tab w:val="left" w:pos="1276"/>
          <w:tab w:val="left" w:pos="1701"/>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проверки, предусмотренные статьей 15 Федерального закона №294 – ФЗ. </w:t>
      </w:r>
    </w:p>
    <w:p w14:paraId="3BBAC6C2" w14:textId="77777777" w:rsidR="00D641E6" w:rsidRPr="00F97200" w:rsidRDefault="00D641E6" w:rsidP="00F97200">
      <w:pPr>
        <w:tabs>
          <w:tab w:val="left" w:pos="0"/>
          <w:tab w:val="left" w:pos="1134"/>
          <w:tab w:val="left" w:pos="1276"/>
          <w:tab w:val="left" w:pos="1701"/>
        </w:tabs>
        <w:spacing w:after="0" w:line="240" w:lineRule="auto"/>
        <w:ind w:firstLine="709"/>
        <w:jc w:val="both"/>
        <w:rPr>
          <w:rFonts w:ascii="Times New Roman" w:hAnsi="Times New Roman"/>
          <w:sz w:val="24"/>
          <w:szCs w:val="24"/>
        </w:rPr>
      </w:pPr>
    </w:p>
    <w:p w14:paraId="31C8A5E5" w14:textId="7628341F" w:rsidR="00A3212A" w:rsidRPr="00F97200" w:rsidRDefault="00025210" w:rsidP="00F97200">
      <w:pPr>
        <w:tabs>
          <w:tab w:val="left" w:pos="709"/>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7. </w:t>
      </w:r>
      <w:r w:rsidR="00A3212A" w:rsidRPr="00F97200">
        <w:rPr>
          <w:rFonts w:ascii="Times New Roman" w:hAnsi="Times New Roman"/>
          <w:sz w:val="24"/>
          <w:szCs w:val="24"/>
        </w:rPr>
        <w:t>Права и обязанности лиц, в отношении которых осуществляются мероприятия по муниципальному контролю</w:t>
      </w:r>
    </w:p>
    <w:p w14:paraId="0767E170" w14:textId="77777777" w:rsidR="00D641E6" w:rsidRPr="00F97200" w:rsidRDefault="00D641E6" w:rsidP="00F97200">
      <w:pPr>
        <w:tabs>
          <w:tab w:val="left" w:pos="709"/>
          <w:tab w:val="left" w:pos="1134"/>
        </w:tabs>
        <w:spacing w:after="0" w:line="240" w:lineRule="auto"/>
        <w:jc w:val="center"/>
        <w:rPr>
          <w:rFonts w:ascii="Times New Roman" w:hAnsi="Times New Roman"/>
          <w:sz w:val="24"/>
          <w:szCs w:val="24"/>
        </w:rPr>
      </w:pPr>
    </w:p>
    <w:p w14:paraId="4B01FDB6" w14:textId="6A9AFCD3" w:rsidR="00A3212A" w:rsidRPr="00F97200" w:rsidRDefault="00025210" w:rsidP="00F97200">
      <w:pPr>
        <w:tabs>
          <w:tab w:val="left" w:pos="709"/>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7.1</w:t>
      </w:r>
      <w:r w:rsidR="00A3212A" w:rsidRPr="00F97200">
        <w:rPr>
          <w:rFonts w:ascii="Times New Roman" w:hAnsi="Times New Roman"/>
          <w:sz w:val="24"/>
          <w:szCs w:val="24"/>
        </w:rPr>
        <w:t>. Лица, в отношении которых осуществляется муниципальный контроль, имеют право:</w:t>
      </w:r>
    </w:p>
    <w:p w14:paraId="266F1B64" w14:textId="5C7E3469"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1)</w:t>
      </w:r>
      <w:r w:rsidRPr="00F97200">
        <w:rPr>
          <w:rFonts w:ascii="Times New Roman" w:hAnsi="Times New Roman"/>
          <w:sz w:val="24"/>
          <w:szCs w:val="24"/>
        </w:rPr>
        <w:tab/>
        <w:t>непосредственно присутствовать при осуществлении муниципального контроля, давать пояснения по вопросам, относящимся к предмету осуществления муниципального контроля;</w:t>
      </w:r>
    </w:p>
    <w:p w14:paraId="0F7A90DD" w14:textId="77777777"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2)</w:t>
      </w:r>
      <w:r w:rsidRPr="00F97200">
        <w:rPr>
          <w:rFonts w:ascii="Times New Roman" w:hAnsi="Times New Roman"/>
          <w:sz w:val="24"/>
          <w:szCs w:val="24"/>
        </w:rPr>
        <w:tab/>
        <w:t>получать от проводящих проверку должностных лиц органа муниципального контроля в сфере наружной рекламы,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p>
    <w:p w14:paraId="6C143756" w14:textId="77777777"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3)</w:t>
      </w:r>
      <w:r w:rsidRPr="00F97200">
        <w:rPr>
          <w:rFonts w:ascii="Times New Roman" w:hAnsi="Times New Roman"/>
          <w:sz w:val="24"/>
          <w:szCs w:val="24"/>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E9BE244" w14:textId="452CB4C3"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4)</w:t>
      </w:r>
      <w:r w:rsidRPr="00F97200">
        <w:rPr>
          <w:rFonts w:ascii="Times New Roman" w:hAnsi="Times New Roman"/>
          <w:sz w:val="24"/>
          <w:szCs w:val="24"/>
        </w:rPr>
        <w:tab/>
        <w:t>знакомиться с результатами осуществления муниципального контроля и указывать в акте проверки о своем ознакомлении с результатами осуществления муниципального контроля, согласии или несогласии с ними, а также с отдельными действиями должностных лиц органа муниципального контроля;</w:t>
      </w:r>
    </w:p>
    <w:p w14:paraId="1D4426A5" w14:textId="4713774E"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lastRenderedPageBreak/>
        <w:t>5)</w:t>
      </w:r>
      <w:r w:rsidRPr="00F97200">
        <w:rPr>
          <w:rFonts w:ascii="Times New Roman" w:hAnsi="Times New Roman"/>
          <w:sz w:val="24"/>
          <w:szCs w:val="24"/>
        </w:rPr>
        <w:tab/>
        <w:t>предоставлять документы и (или) информацию, запрашиваемые</w:t>
      </w:r>
      <w:r w:rsidR="003F5024" w:rsidRPr="00F97200">
        <w:rPr>
          <w:rFonts w:ascii="Times New Roman" w:hAnsi="Times New Roman"/>
          <w:sz w:val="24"/>
          <w:szCs w:val="24"/>
        </w:rPr>
        <w:t xml:space="preserve"> </w:t>
      </w:r>
      <w:r w:rsidRPr="00F97200">
        <w:rPr>
          <w:rFonts w:ascii="Times New Roman" w:hAnsi="Times New Roman"/>
          <w:sz w:val="24"/>
          <w:szCs w:val="24"/>
        </w:rPr>
        <w:t>в рамках межведомственного информационного взаимодействия в орган муниципального контроля по собственной инициативе;</w:t>
      </w:r>
    </w:p>
    <w:p w14:paraId="43D604D1" w14:textId="0B12A2B0" w:rsidR="00CC1958" w:rsidRPr="00F97200" w:rsidRDefault="00CC1958"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6) направлять возражения на предостережения, выданные по результатам мероприятий по профилактике нарушений;</w:t>
      </w:r>
    </w:p>
    <w:p w14:paraId="5A8B368C" w14:textId="4A897418" w:rsidR="00A3212A" w:rsidRPr="00F97200" w:rsidRDefault="00CC1958"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7</w:t>
      </w:r>
      <w:r w:rsidR="00A3212A" w:rsidRPr="00F97200">
        <w:rPr>
          <w:rFonts w:ascii="Times New Roman" w:hAnsi="Times New Roman"/>
          <w:sz w:val="24"/>
          <w:szCs w:val="24"/>
        </w:rPr>
        <w:t>) обжаловать действия (бездействие) должностных лиц органа муниципального контроля, повлекшие за собой нарушение их прав, при осуществления муниципального контроля в административном и (или) судебном порядке в соответствии с законодательством Российской Федерации;</w:t>
      </w:r>
    </w:p>
    <w:p w14:paraId="5C53D3A4" w14:textId="2E964E5A" w:rsidR="00CC1958" w:rsidRPr="00F97200" w:rsidRDefault="00CC1958"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p>
    <w:p w14:paraId="29B871F3" w14:textId="30130967" w:rsidR="00A3212A" w:rsidRPr="00F97200" w:rsidRDefault="00CC1958" w:rsidP="00F97200">
      <w:pPr>
        <w:tabs>
          <w:tab w:val="left" w:pos="709"/>
          <w:tab w:val="left" w:pos="1134"/>
        </w:tabs>
        <w:spacing w:after="0" w:line="240" w:lineRule="auto"/>
        <w:ind w:firstLine="567"/>
        <w:jc w:val="both"/>
        <w:rPr>
          <w:rFonts w:ascii="Times New Roman" w:hAnsi="Times New Roman"/>
          <w:color w:val="FF0000"/>
          <w:sz w:val="24"/>
          <w:szCs w:val="24"/>
        </w:rPr>
      </w:pPr>
      <w:r w:rsidRPr="00F97200">
        <w:rPr>
          <w:rFonts w:ascii="Times New Roman" w:hAnsi="Times New Roman"/>
          <w:sz w:val="24"/>
          <w:szCs w:val="24"/>
        </w:rPr>
        <w:t>9</w:t>
      </w:r>
      <w:r w:rsidR="00A3212A" w:rsidRPr="00F97200">
        <w:rPr>
          <w:rFonts w:ascii="Times New Roman" w:hAnsi="Times New Roman"/>
          <w:sz w:val="24"/>
          <w:szCs w:val="24"/>
        </w:rPr>
        <w:t xml:space="preserve">)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 и (или) </w:t>
      </w:r>
      <w:r w:rsidR="00D641E6" w:rsidRPr="00F97200">
        <w:rPr>
          <w:rFonts w:ascii="Times New Roman" w:hAnsi="Times New Roman"/>
          <w:sz w:val="24"/>
          <w:szCs w:val="24"/>
        </w:rPr>
        <w:t xml:space="preserve">государственной информационной системе «Единая государственная информационная система обеспечения </w:t>
      </w:r>
      <w:proofErr w:type="spellStart"/>
      <w:r w:rsidR="00D641E6" w:rsidRPr="00F97200">
        <w:rPr>
          <w:rFonts w:ascii="Times New Roman" w:hAnsi="Times New Roman"/>
          <w:sz w:val="24"/>
          <w:szCs w:val="24"/>
        </w:rPr>
        <w:t>контрольнонадзорной</w:t>
      </w:r>
      <w:proofErr w:type="spellEnd"/>
      <w:r w:rsidR="00D641E6" w:rsidRPr="00F97200">
        <w:rPr>
          <w:rFonts w:ascii="Times New Roman" w:hAnsi="Times New Roman"/>
          <w:sz w:val="24"/>
          <w:szCs w:val="24"/>
        </w:rPr>
        <w:t xml:space="preserve"> деятельности Московской области» (далее – </w:t>
      </w:r>
      <w:r w:rsidR="00A3212A" w:rsidRPr="00F97200">
        <w:rPr>
          <w:rFonts w:ascii="Times New Roman" w:hAnsi="Times New Roman"/>
          <w:sz w:val="24"/>
          <w:szCs w:val="24"/>
        </w:rPr>
        <w:t>ЕГИС ОКНД</w:t>
      </w:r>
      <w:r w:rsidR="00D641E6" w:rsidRPr="00F97200">
        <w:rPr>
          <w:rFonts w:ascii="Times New Roman" w:hAnsi="Times New Roman"/>
          <w:sz w:val="24"/>
          <w:szCs w:val="24"/>
        </w:rPr>
        <w:t xml:space="preserve">) </w:t>
      </w:r>
    </w:p>
    <w:p w14:paraId="5BC78E34" w14:textId="681DE3C5" w:rsidR="0012532B" w:rsidRPr="00F97200" w:rsidRDefault="008E5C71"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10) </w:t>
      </w:r>
      <w:r w:rsidR="0012532B" w:rsidRPr="00F97200">
        <w:rPr>
          <w:rFonts w:ascii="Times New Roman" w:hAnsi="Times New Roman"/>
          <w:sz w:val="24"/>
          <w:szCs w:val="24"/>
        </w:rPr>
        <w:t xml:space="preserve">на возмещение вреда, </w:t>
      </w:r>
      <w:r w:rsidR="005D298A" w:rsidRPr="00F97200">
        <w:rPr>
          <w:rFonts w:ascii="Times New Roman" w:hAnsi="Times New Roman"/>
          <w:sz w:val="24"/>
          <w:szCs w:val="24"/>
        </w:rPr>
        <w:t>причиненн</w:t>
      </w:r>
      <w:r w:rsidR="0012532B" w:rsidRPr="00F97200">
        <w:rPr>
          <w:rFonts w:ascii="Times New Roman" w:hAnsi="Times New Roman"/>
          <w:sz w:val="24"/>
          <w:szCs w:val="24"/>
        </w:rPr>
        <w:t>ого</w:t>
      </w:r>
      <w:r w:rsidR="005D298A" w:rsidRPr="00F97200">
        <w:rPr>
          <w:rFonts w:ascii="Times New Roman" w:hAnsi="Times New Roman"/>
          <w:sz w:val="24"/>
          <w:szCs w:val="24"/>
        </w:rPr>
        <w:t xml:space="preserve">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w:t>
      </w:r>
      <w:r w:rsidR="0012532B" w:rsidRPr="00F97200">
        <w:rPr>
          <w:rFonts w:ascii="Times New Roman" w:hAnsi="Times New Roman"/>
          <w:sz w:val="24"/>
          <w:szCs w:val="24"/>
        </w:rPr>
        <w:t>ащими</w:t>
      </w:r>
      <w:r w:rsidR="005D298A" w:rsidRPr="00F97200">
        <w:rPr>
          <w:rFonts w:ascii="Times New Roman" w:hAnsi="Times New Roman"/>
          <w:sz w:val="24"/>
          <w:szCs w:val="24"/>
        </w:rPr>
        <w:t xml:space="preserve">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sidR="0012532B" w:rsidRPr="00F97200">
        <w:rPr>
          <w:rFonts w:ascii="Times New Roman" w:hAnsi="Times New Roman"/>
          <w:sz w:val="24"/>
          <w:szCs w:val="24"/>
        </w:rPr>
        <w:t xml:space="preserve">, </w:t>
      </w:r>
      <w:r w:rsidR="00F34432" w:rsidRPr="00F97200">
        <w:rPr>
          <w:rFonts w:ascii="Times New Roman" w:hAnsi="Times New Roman"/>
          <w:sz w:val="24"/>
          <w:szCs w:val="24"/>
        </w:rPr>
        <w:t>на основании</w:t>
      </w:r>
      <w:r w:rsidR="0012532B" w:rsidRPr="00F97200">
        <w:rPr>
          <w:rFonts w:ascii="Times New Roman" w:hAnsi="Times New Roman"/>
          <w:sz w:val="24"/>
          <w:szCs w:val="24"/>
        </w:rPr>
        <w:t xml:space="preserve"> </w:t>
      </w:r>
      <w:r w:rsidR="00F34432" w:rsidRPr="00F97200">
        <w:rPr>
          <w:rFonts w:ascii="Times New Roman" w:hAnsi="Times New Roman"/>
          <w:sz w:val="24"/>
          <w:szCs w:val="24"/>
        </w:rPr>
        <w:t>статьи</w:t>
      </w:r>
      <w:r w:rsidR="0012532B" w:rsidRPr="00F97200">
        <w:rPr>
          <w:rFonts w:ascii="Times New Roman" w:hAnsi="Times New Roman"/>
          <w:sz w:val="24"/>
          <w:szCs w:val="24"/>
        </w:rPr>
        <w:t xml:space="preserve"> 22 Федерального закона №</w:t>
      </w:r>
      <w:r w:rsidR="00D641E6" w:rsidRPr="00F97200">
        <w:rPr>
          <w:rFonts w:ascii="Times New Roman" w:hAnsi="Times New Roman"/>
          <w:sz w:val="24"/>
          <w:szCs w:val="24"/>
        </w:rPr>
        <w:t xml:space="preserve"> </w:t>
      </w:r>
      <w:r w:rsidR="0012532B" w:rsidRPr="00F97200">
        <w:rPr>
          <w:rFonts w:ascii="Times New Roman" w:hAnsi="Times New Roman"/>
          <w:sz w:val="24"/>
          <w:szCs w:val="24"/>
        </w:rPr>
        <w:t>294 – ФЗ;</w:t>
      </w:r>
    </w:p>
    <w:p w14:paraId="08219F84" w14:textId="29A09F5B" w:rsidR="00A3212A" w:rsidRPr="00F97200" w:rsidRDefault="00025210" w:rsidP="00F97200">
      <w:pPr>
        <w:tabs>
          <w:tab w:val="left" w:pos="709"/>
          <w:tab w:val="left" w:pos="851"/>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A3212A" w:rsidRPr="00F97200">
        <w:rPr>
          <w:rFonts w:ascii="Times New Roman" w:hAnsi="Times New Roman"/>
          <w:sz w:val="24"/>
          <w:szCs w:val="24"/>
        </w:rPr>
        <w:t>.</w:t>
      </w:r>
      <w:r>
        <w:rPr>
          <w:rFonts w:ascii="Times New Roman" w:hAnsi="Times New Roman"/>
          <w:sz w:val="24"/>
          <w:szCs w:val="24"/>
        </w:rPr>
        <w:t>2.</w:t>
      </w:r>
      <w:r w:rsidR="00A3212A" w:rsidRPr="00F97200">
        <w:rPr>
          <w:rFonts w:ascii="Times New Roman" w:hAnsi="Times New Roman"/>
          <w:sz w:val="24"/>
          <w:szCs w:val="24"/>
        </w:rPr>
        <w:t xml:space="preserve"> </w:t>
      </w:r>
      <w:r w:rsidR="00D41309" w:rsidRPr="00F97200">
        <w:rPr>
          <w:rFonts w:ascii="Times New Roman" w:hAnsi="Times New Roman"/>
          <w:sz w:val="24"/>
          <w:szCs w:val="24"/>
        </w:rPr>
        <w:t xml:space="preserve">Лица, в отношении которых осуществляется муниципальный контроль </w:t>
      </w:r>
      <w:r w:rsidR="00A3212A" w:rsidRPr="00F97200">
        <w:rPr>
          <w:rFonts w:ascii="Times New Roman" w:hAnsi="Times New Roman"/>
          <w:sz w:val="24"/>
          <w:szCs w:val="24"/>
        </w:rPr>
        <w:t>обязаны:</w:t>
      </w:r>
    </w:p>
    <w:p w14:paraId="0CF12F12" w14:textId="232A8C81"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1) при проведении проверки предоставлять должностным лицам органа муниципального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14:paraId="1BA78E26" w14:textId="77777777"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на которой эксплуатируется рекламная конструкция;</w:t>
      </w:r>
    </w:p>
    <w:p w14:paraId="0604FBA9" w14:textId="77777777"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14:paraId="08372A2F" w14:textId="77777777"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14:paraId="656BF505" w14:textId="11B668A5" w:rsidR="00A3212A" w:rsidRPr="00F97200" w:rsidRDefault="00A3212A" w:rsidP="00F97200">
      <w:pPr>
        <w:tabs>
          <w:tab w:val="left" w:pos="709"/>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5) не препятствовать проведению проверки.</w:t>
      </w:r>
    </w:p>
    <w:p w14:paraId="67DA78F2" w14:textId="77777777" w:rsidR="00AB275F" w:rsidRPr="00F97200" w:rsidRDefault="00AB275F" w:rsidP="00F97200">
      <w:pPr>
        <w:tabs>
          <w:tab w:val="left" w:pos="709"/>
          <w:tab w:val="left" w:pos="1134"/>
        </w:tabs>
        <w:spacing w:after="0" w:line="240" w:lineRule="auto"/>
        <w:ind w:firstLine="709"/>
        <w:jc w:val="both"/>
        <w:rPr>
          <w:rFonts w:ascii="Times New Roman" w:hAnsi="Times New Roman"/>
          <w:sz w:val="24"/>
          <w:szCs w:val="24"/>
        </w:rPr>
      </w:pPr>
    </w:p>
    <w:p w14:paraId="484E2BE7" w14:textId="30DE834C" w:rsidR="00A1367F" w:rsidRPr="00F97200" w:rsidRDefault="00025210" w:rsidP="00F97200">
      <w:pPr>
        <w:tabs>
          <w:tab w:val="left" w:pos="709"/>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8. </w:t>
      </w:r>
      <w:r w:rsidR="00A1367F" w:rsidRPr="00F97200">
        <w:rPr>
          <w:rFonts w:ascii="Times New Roman" w:hAnsi="Times New Roman"/>
          <w:sz w:val="24"/>
          <w:szCs w:val="24"/>
        </w:rPr>
        <w:t>Описание результата осуществления</w:t>
      </w:r>
      <w:r>
        <w:rPr>
          <w:rFonts w:ascii="Times New Roman" w:hAnsi="Times New Roman"/>
          <w:sz w:val="24"/>
          <w:szCs w:val="24"/>
        </w:rPr>
        <w:t xml:space="preserve"> </w:t>
      </w:r>
      <w:r w:rsidR="00A1367F" w:rsidRPr="00F97200">
        <w:rPr>
          <w:rFonts w:ascii="Times New Roman" w:hAnsi="Times New Roman"/>
          <w:sz w:val="24"/>
          <w:szCs w:val="24"/>
        </w:rPr>
        <w:t>муниципального контроля</w:t>
      </w:r>
    </w:p>
    <w:p w14:paraId="435EC50A" w14:textId="77777777" w:rsidR="00AB275F" w:rsidRPr="00F97200" w:rsidRDefault="00AB275F" w:rsidP="00F97200">
      <w:pPr>
        <w:tabs>
          <w:tab w:val="left" w:pos="709"/>
          <w:tab w:val="left" w:pos="1134"/>
        </w:tabs>
        <w:spacing w:after="0" w:line="240" w:lineRule="auto"/>
        <w:jc w:val="center"/>
        <w:rPr>
          <w:rFonts w:ascii="Times New Roman" w:hAnsi="Times New Roman"/>
          <w:sz w:val="24"/>
          <w:szCs w:val="24"/>
        </w:rPr>
      </w:pPr>
    </w:p>
    <w:p w14:paraId="15AFB37B" w14:textId="2AC0559D" w:rsidR="00A1367F" w:rsidRPr="00F97200" w:rsidRDefault="00025210" w:rsidP="00F97200">
      <w:pPr>
        <w:spacing w:after="0" w:line="240" w:lineRule="auto"/>
        <w:ind w:firstLine="567"/>
        <w:jc w:val="both"/>
        <w:rPr>
          <w:rFonts w:ascii="Times New Roman" w:hAnsi="Times New Roman"/>
          <w:sz w:val="24"/>
          <w:szCs w:val="24"/>
        </w:rPr>
      </w:pPr>
      <w:r>
        <w:rPr>
          <w:rFonts w:ascii="Times New Roman" w:hAnsi="Times New Roman"/>
          <w:sz w:val="24"/>
          <w:szCs w:val="24"/>
        </w:rPr>
        <w:t>8</w:t>
      </w:r>
      <w:r w:rsidR="00A1367F" w:rsidRPr="00F97200">
        <w:rPr>
          <w:rFonts w:ascii="Times New Roman" w:hAnsi="Times New Roman"/>
          <w:sz w:val="24"/>
          <w:szCs w:val="24"/>
        </w:rPr>
        <w:t>.</w:t>
      </w:r>
      <w:r>
        <w:rPr>
          <w:rFonts w:ascii="Times New Roman" w:hAnsi="Times New Roman"/>
          <w:sz w:val="24"/>
          <w:szCs w:val="24"/>
        </w:rPr>
        <w:t>1.</w:t>
      </w:r>
      <w:r w:rsidR="00A1367F" w:rsidRPr="00F97200">
        <w:rPr>
          <w:rFonts w:ascii="Times New Roman" w:hAnsi="Times New Roman"/>
          <w:sz w:val="24"/>
          <w:szCs w:val="24"/>
        </w:rPr>
        <w:t xml:space="preserve"> По результатам планирования мероприятий, осуществляемых в целях обеспечения осуществления муниципального контроля:</w:t>
      </w:r>
    </w:p>
    <w:p w14:paraId="0DEDEBA7" w14:textId="7AD6911F" w:rsidR="00B00E2D" w:rsidRPr="00F97200" w:rsidRDefault="00A1367F"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1) приказом, распоряжением руководителя органа муниципального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контроля в информационно – телекоммуникационной сети «Интернет» </w:t>
      </w:r>
      <w:proofErr w:type="spellStart"/>
      <w:r w:rsidR="003F5024" w:rsidRPr="00F97200">
        <w:rPr>
          <w:rFonts w:ascii="Times New Roman" w:hAnsi="Times New Roman"/>
          <w:sz w:val="24"/>
          <w:szCs w:val="24"/>
          <w:lang w:val="en-US"/>
        </w:rPr>
        <w:t>vos</w:t>
      </w:r>
      <w:proofErr w:type="spellEnd"/>
      <w:r w:rsidR="003F5024" w:rsidRPr="00F97200">
        <w:rPr>
          <w:rFonts w:ascii="Times New Roman" w:hAnsi="Times New Roman"/>
          <w:sz w:val="24"/>
          <w:szCs w:val="24"/>
        </w:rPr>
        <w:t>-</w:t>
      </w:r>
      <w:proofErr w:type="spellStart"/>
      <w:r w:rsidR="003F5024" w:rsidRPr="00F97200">
        <w:rPr>
          <w:rFonts w:ascii="Times New Roman" w:hAnsi="Times New Roman"/>
          <w:sz w:val="24"/>
          <w:szCs w:val="24"/>
          <w:lang w:val="en-US"/>
        </w:rPr>
        <w:t>mo</w:t>
      </w:r>
      <w:proofErr w:type="spellEnd"/>
      <w:r w:rsidR="003F5024" w:rsidRPr="00F97200">
        <w:rPr>
          <w:rFonts w:ascii="Times New Roman" w:hAnsi="Times New Roman"/>
          <w:sz w:val="24"/>
          <w:szCs w:val="24"/>
        </w:rPr>
        <w:t>.</w:t>
      </w:r>
      <w:proofErr w:type="spellStart"/>
      <w:r w:rsidR="003F5024" w:rsidRPr="00F97200">
        <w:rPr>
          <w:rFonts w:ascii="Times New Roman" w:hAnsi="Times New Roman"/>
          <w:sz w:val="24"/>
          <w:szCs w:val="24"/>
          <w:lang w:val="en-US"/>
        </w:rPr>
        <w:t>ru</w:t>
      </w:r>
      <w:proofErr w:type="spellEnd"/>
      <w:r w:rsidR="003F5024" w:rsidRPr="00F97200">
        <w:rPr>
          <w:rFonts w:ascii="Times New Roman" w:hAnsi="Times New Roman"/>
          <w:sz w:val="24"/>
          <w:szCs w:val="24"/>
        </w:rPr>
        <w:t xml:space="preserve"> </w:t>
      </w:r>
      <w:r w:rsidRPr="00F97200">
        <w:rPr>
          <w:rFonts w:ascii="Times New Roman" w:hAnsi="Times New Roman"/>
          <w:sz w:val="24"/>
          <w:szCs w:val="24"/>
        </w:rPr>
        <w:t>(далее – сети «Интернет») в разделе «Профилактика правонарушений»;</w:t>
      </w:r>
    </w:p>
    <w:p w14:paraId="108537D9" w14:textId="45E34C3A" w:rsidR="00A1367F" w:rsidRPr="00F97200" w:rsidRDefault="00B00E2D"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2) приказом, распоряжением руководителя органа муниципального контроля 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сайте органа муниципального контроля </w:t>
      </w:r>
      <w:proofErr w:type="spellStart"/>
      <w:r w:rsidR="0023261A" w:rsidRPr="00F97200">
        <w:rPr>
          <w:rFonts w:ascii="Times New Roman" w:hAnsi="Times New Roman"/>
          <w:sz w:val="24"/>
          <w:szCs w:val="24"/>
          <w:lang w:val="en-US"/>
        </w:rPr>
        <w:t>vmr</w:t>
      </w:r>
      <w:proofErr w:type="spellEnd"/>
      <w:r w:rsidR="0023261A" w:rsidRPr="00F97200">
        <w:rPr>
          <w:rFonts w:ascii="Times New Roman" w:hAnsi="Times New Roman"/>
          <w:sz w:val="24"/>
          <w:szCs w:val="24"/>
        </w:rPr>
        <w:t>-</w:t>
      </w:r>
      <w:proofErr w:type="spellStart"/>
      <w:r w:rsidR="0023261A" w:rsidRPr="00F97200">
        <w:rPr>
          <w:rFonts w:ascii="Times New Roman" w:hAnsi="Times New Roman"/>
          <w:sz w:val="24"/>
          <w:szCs w:val="24"/>
          <w:lang w:val="en-US"/>
        </w:rPr>
        <w:t>mo</w:t>
      </w:r>
      <w:proofErr w:type="spellEnd"/>
      <w:r w:rsidR="0023261A" w:rsidRPr="00F97200">
        <w:rPr>
          <w:rFonts w:ascii="Times New Roman" w:hAnsi="Times New Roman"/>
          <w:sz w:val="24"/>
          <w:szCs w:val="24"/>
        </w:rPr>
        <w:t>.</w:t>
      </w:r>
      <w:proofErr w:type="spellStart"/>
      <w:r w:rsidR="0023261A" w:rsidRPr="00F97200">
        <w:rPr>
          <w:rFonts w:ascii="Times New Roman" w:hAnsi="Times New Roman"/>
          <w:sz w:val="24"/>
          <w:szCs w:val="24"/>
          <w:lang w:val="en-US"/>
        </w:rPr>
        <w:t>ru</w:t>
      </w:r>
      <w:proofErr w:type="spellEnd"/>
      <w:r w:rsidR="0023261A" w:rsidRPr="00F97200">
        <w:rPr>
          <w:rFonts w:ascii="Times New Roman" w:hAnsi="Times New Roman"/>
          <w:sz w:val="24"/>
          <w:szCs w:val="24"/>
        </w:rPr>
        <w:t xml:space="preserve"> </w:t>
      </w:r>
      <w:r w:rsidRPr="00F97200">
        <w:rPr>
          <w:rFonts w:ascii="Times New Roman" w:hAnsi="Times New Roman"/>
          <w:sz w:val="24"/>
          <w:szCs w:val="24"/>
        </w:rPr>
        <w:t>в сети «Интернет» в р</w:t>
      </w:r>
      <w:r w:rsidR="00D01849" w:rsidRPr="00F97200">
        <w:rPr>
          <w:rFonts w:ascii="Times New Roman" w:hAnsi="Times New Roman"/>
          <w:sz w:val="24"/>
          <w:szCs w:val="24"/>
        </w:rPr>
        <w:t>азделе «</w:t>
      </w:r>
      <w:r w:rsidR="003F5024" w:rsidRPr="00F97200">
        <w:rPr>
          <w:rFonts w:ascii="Times New Roman" w:hAnsi="Times New Roman"/>
          <w:sz w:val="24"/>
          <w:szCs w:val="24"/>
        </w:rPr>
        <w:t>Наружная реклама</w:t>
      </w:r>
      <w:r w:rsidR="00D01849" w:rsidRPr="00F97200">
        <w:rPr>
          <w:rFonts w:ascii="Times New Roman" w:hAnsi="Times New Roman"/>
          <w:sz w:val="24"/>
          <w:szCs w:val="24"/>
        </w:rPr>
        <w:t>» и в ЕГИС ОКНД;</w:t>
      </w:r>
    </w:p>
    <w:p w14:paraId="0E4535A3" w14:textId="5C911BC5" w:rsidR="00A1367F" w:rsidRPr="00F97200" w:rsidRDefault="00B00E2D"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lastRenderedPageBreak/>
        <w:t>3</w:t>
      </w:r>
      <w:r w:rsidR="00A1367F" w:rsidRPr="00F97200">
        <w:rPr>
          <w:rFonts w:ascii="Times New Roman" w:hAnsi="Times New Roman"/>
          <w:sz w:val="24"/>
          <w:szCs w:val="24"/>
        </w:rPr>
        <w:t xml:space="preserve">) приказом, распоряжением руководителя органа муниципального контроля утверждается план проведения проверок, который размещается на официальном сайте органа муниципального контроля </w:t>
      </w:r>
      <w:proofErr w:type="spellStart"/>
      <w:r w:rsidR="0023261A" w:rsidRPr="00F97200">
        <w:rPr>
          <w:rFonts w:ascii="Times New Roman" w:hAnsi="Times New Roman"/>
          <w:sz w:val="24"/>
          <w:szCs w:val="24"/>
          <w:lang w:val="en-US"/>
        </w:rPr>
        <w:t>vmr</w:t>
      </w:r>
      <w:proofErr w:type="spellEnd"/>
      <w:r w:rsidR="0023261A" w:rsidRPr="00F97200">
        <w:rPr>
          <w:rFonts w:ascii="Times New Roman" w:hAnsi="Times New Roman"/>
          <w:sz w:val="24"/>
          <w:szCs w:val="24"/>
        </w:rPr>
        <w:t>-</w:t>
      </w:r>
      <w:proofErr w:type="spellStart"/>
      <w:r w:rsidR="0023261A" w:rsidRPr="00F97200">
        <w:rPr>
          <w:rFonts w:ascii="Times New Roman" w:hAnsi="Times New Roman"/>
          <w:sz w:val="24"/>
          <w:szCs w:val="24"/>
          <w:lang w:val="en-US"/>
        </w:rPr>
        <w:t>mo</w:t>
      </w:r>
      <w:proofErr w:type="spellEnd"/>
      <w:r w:rsidR="0023261A" w:rsidRPr="00F97200">
        <w:rPr>
          <w:rFonts w:ascii="Times New Roman" w:hAnsi="Times New Roman"/>
          <w:sz w:val="24"/>
          <w:szCs w:val="24"/>
        </w:rPr>
        <w:t>.</w:t>
      </w:r>
      <w:proofErr w:type="spellStart"/>
      <w:r w:rsidR="0023261A" w:rsidRPr="00F97200">
        <w:rPr>
          <w:rFonts w:ascii="Times New Roman" w:hAnsi="Times New Roman"/>
          <w:sz w:val="24"/>
          <w:szCs w:val="24"/>
          <w:lang w:val="en-US"/>
        </w:rPr>
        <w:t>ru</w:t>
      </w:r>
      <w:proofErr w:type="spellEnd"/>
      <w:r w:rsidR="0023261A" w:rsidRPr="00F97200">
        <w:rPr>
          <w:rFonts w:ascii="Times New Roman" w:hAnsi="Times New Roman"/>
          <w:sz w:val="24"/>
          <w:szCs w:val="24"/>
        </w:rPr>
        <w:t xml:space="preserve"> </w:t>
      </w:r>
      <w:r w:rsidR="00A1367F" w:rsidRPr="00F97200">
        <w:rPr>
          <w:rFonts w:ascii="Times New Roman" w:hAnsi="Times New Roman"/>
          <w:sz w:val="24"/>
          <w:szCs w:val="24"/>
        </w:rPr>
        <w:t xml:space="preserve">в сети «Интернет» </w:t>
      </w:r>
      <w:r w:rsidR="003F5024" w:rsidRPr="00F97200">
        <w:rPr>
          <w:rFonts w:ascii="Times New Roman" w:hAnsi="Times New Roman"/>
          <w:sz w:val="24"/>
          <w:szCs w:val="24"/>
        </w:rPr>
        <w:t>в разделе «Наружная реклама</w:t>
      </w:r>
      <w:r w:rsidR="00A1367F" w:rsidRPr="00F97200">
        <w:rPr>
          <w:rFonts w:ascii="Times New Roman" w:hAnsi="Times New Roman"/>
          <w:sz w:val="24"/>
          <w:szCs w:val="24"/>
        </w:rPr>
        <w:t>» и в ЕГИС ОКНД.</w:t>
      </w:r>
    </w:p>
    <w:p w14:paraId="10277925" w14:textId="4572F737" w:rsidR="00A1367F" w:rsidRPr="00F97200" w:rsidRDefault="00025210" w:rsidP="00F97200">
      <w:pPr>
        <w:spacing w:after="0" w:line="240" w:lineRule="auto"/>
        <w:ind w:firstLine="567"/>
        <w:jc w:val="both"/>
        <w:rPr>
          <w:rFonts w:ascii="Times New Roman" w:hAnsi="Times New Roman"/>
          <w:sz w:val="24"/>
          <w:szCs w:val="24"/>
        </w:rPr>
      </w:pPr>
      <w:r>
        <w:rPr>
          <w:rFonts w:ascii="Times New Roman" w:hAnsi="Times New Roman"/>
          <w:sz w:val="24"/>
          <w:szCs w:val="24"/>
        </w:rPr>
        <w:t>8.2</w:t>
      </w:r>
      <w:r w:rsidR="00A1367F" w:rsidRPr="00F97200">
        <w:rPr>
          <w:rFonts w:ascii="Times New Roman" w:hAnsi="Times New Roman"/>
          <w:sz w:val="24"/>
          <w:szCs w:val="24"/>
        </w:rPr>
        <w:t>. По результатам проведения мероприятий, направленных на профилактику нарушений обязательных требований должностные лица органа муниципального контроля:</w:t>
      </w:r>
    </w:p>
    <w:p w14:paraId="5B8ACEA2" w14:textId="7847FA38" w:rsidR="00EF27B4" w:rsidRPr="00F97200" w:rsidRDefault="00A1367F"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1)</w:t>
      </w:r>
      <w:r w:rsidR="00F97200">
        <w:rPr>
          <w:rFonts w:ascii="Times New Roman" w:hAnsi="Times New Roman"/>
          <w:sz w:val="24"/>
          <w:szCs w:val="24"/>
        </w:rPr>
        <w:t xml:space="preserve"> </w:t>
      </w:r>
      <w:r w:rsidRPr="00F97200">
        <w:rPr>
          <w:rFonts w:ascii="Times New Roman" w:hAnsi="Times New Roman"/>
          <w:sz w:val="24"/>
          <w:szCs w:val="24"/>
        </w:rPr>
        <w:t>обеспечивают размещение на официальном сайте органа муниципального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w:t>
      </w:r>
      <w:r w:rsidR="003B30F2" w:rsidRPr="00F97200">
        <w:rPr>
          <w:rFonts w:ascii="Times New Roman" w:hAnsi="Times New Roman"/>
          <w:sz w:val="24"/>
          <w:szCs w:val="24"/>
        </w:rPr>
        <w:t>я лицами,</w:t>
      </w:r>
      <w:r w:rsidR="003F5024" w:rsidRPr="00F97200">
        <w:rPr>
          <w:rFonts w:ascii="Times New Roman" w:hAnsi="Times New Roman"/>
          <w:sz w:val="24"/>
          <w:szCs w:val="24"/>
        </w:rPr>
        <w:t xml:space="preserve"> </w:t>
      </w:r>
      <w:r w:rsidR="003B30F2" w:rsidRPr="00F97200">
        <w:rPr>
          <w:rFonts w:ascii="Times New Roman" w:hAnsi="Times New Roman"/>
          <w:sz w:val="24"/>
          <w:szCs w:val="24"/>
        </w:rPr>
        <w:t xml:space="preserve">в отношении которых </w:t>
      </w:r>
      <w:r w:rsidRPr="00F97200">
        <w:rPr>
          <w:rFonts w:ascii="Times New Roman" w:hAnsi="Times New Roman"/>
          <w:sz w:val="24"/>
          <w:szCs w:val="24"/>
        </w:rPr>
        <w:t>исполняется муниципальная функция;</w:t>
      </w:r>
    </w:p>
    <w:p w14:paraId="1474A3FE" w14:textId="4A2FBB05" w:rsidR="00EF27B4" w:rsidRPr="00F97200" w:rsidRDefault="00EF27B4"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2)</w:t>
      </w:r>
      <w:r w:rsidR="00F97200">
        <w:rPr>
          <w:rFonts w:ascii="Times New Roman" w:hAnsi="Times New Roman"/>
          <w:sz w:val="24"/>
          <w:szCs w:val="24"/>
        </w:rPr>
        <w:t xml:space="preserve"> </w:t>
      </w:r>
      <w:r w:rsidRPr="00F97200">
        <w:rPr>
          <w:rFonts w:ascii="Times New Roman" w:hAnsi="Times New Roman"/>
          <w:sz w:val="24"/>
          <w:szCs w:val="24"/>
        </w:rPr>
        <w:t>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6959EB32" w14:textId="12B74A44" w:rsidR="00EF27B4" w:rsidRPr="00F97200" w:rsidRDefault="00EF27B4"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w:t>
      </w:r>
      <w:r w:rsidR="00AB275F" w:rsidRPr="00F97200">
        <w:rPr>
          <w:rFonts w:ascii="Times New Roman" w:hAnsi="Times New Roman"/>
          <w:sz w:val="24"/>
          <w:szCs w:val="24"/>
        </w:rPr>
        <w:t>айтах в сети «</w:t>
      </w:r>
      <w:r w:rsidRPr="00F97200">
        <w:rPr>
          <w:rFonts w:ascii="Times New Roman" w:hAnsi="Times New Roman"/>
          <w:sz w:val="24"/>
          <w:szCs w:val="24"/>
        </w:rPr>
        <w:t>Интернет</w:t>
      </w:r>
      <w:r w:rsidR="00AB275F" w:rsidRPr="00F97200">
        <w:rPr>
          <w:rFonts w:ascii="Times New Roman" w:hAnsi="Times New Roman"/>
          <w:sz w:val="24"/>
          <w:szCs w:val="24"/>
        </w:rPr>
        <w:t>»</w:t>
      </w:r>
      <w:r w:rsidRPr="00F97200">
        <w:rPr>
          <w:rFonts w:ascii="Times New Roman" w:hAnsi="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5C5DD41" w14:textId="133D5393" w:rsidR="00733FEF" w:rsidRPr="00F97200" w:rsidRDefault="00EF27B4"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4</w:t>
      </w:r>
      <w:r w:rsidR="00A1367F" w:rsidRPr="00F97200">
        <w:rPr>
          <w:rFonts w:ascii="Times New Roman" w:hAnsi="Times New Roman"/>
          <w:sz w:val="24"/>
          <w:szCs w:val="24"/>
        </w:rPr>
        <w:t>)</w:t>
      </w:r>
      <w:r w:rsidR="00F97200">
        <w:rPr>
          <w:rFonts w:ascii="Times New Roman" w:hAnsi="Times New Roman"/>
          <w:sz w:val="24"/>
          <w:szCs w:val="24"/>
        </w:rPr>
        <w:t xml:space="preserve"> </w:t>
      </w:r>
      <w:r w:rsidR="00A1367F" w:rsidRPr="00F97200">
        <w:rPr>
          <w:rFonts w:ascii="Times New Roman" w:hAnsi="Times New Roman"/>
          <w:sz w:val="24"/>
          <w:szCs w:val="24"/>
        </w:rPr>
        <w:t xml:space="preserve">выдают и (или) направляют предостережение о недопустимости нарушения обязательных требований </w:t>
      </w:r>
      <w:r w:rsidR="003B30F2" w:rsidRPr="00F97200">
        <w:rPr>
          <w:rFonts w:ascii="Times New Roman" w:hAnsi="Times New Roman"/>
          <w:sz w:val="24"/>
          <w:szCs w:val="24"/>
        </w:rPr>
        <w:t>по форме, приведенной в приложении 3 к настоящему Регламенту</w:t>
      </w:r>
      <w:r w:rsidR="00A1367F" w:rsidRPr="00F97200">
        <w:rPr>
          <w:rFonts w:ascii="Times New Roman" w:hAnsi="Times New Roman"/>
          <w:sz w:val="24"/>
          <w:szCs w:val="24"/>
        </w:rPr>
        <w:t>, с предложением принять меры по обеспечению соблюдения обязательных требований.</w:t>
      </w:r>
    </w:p>
    <w:p w14:paraId="22727069" w14:textId="644D600E" w:rsidR="00733FEF" w:rsidRPr="00F97200" w:rsidRDefault="00025210" w:rsidP="00F97200">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8.3</w:t>
      </w:r>
      <w:r w:rsidR="00733FEF" w:rsidRPr="00F97200">
        <w:rPr>
          <w:rFonts w:ascii="Times New Roman" w:hAnsi="Times New Roman"/>
          <w:sz w:val="24"/>
          <w:szCs w:val="24"/>
        </w:rPr>
        <w:t>. По результатам проведения мероприятий по контролю без взаимодействия с юридическими лицами, индивидуальными предпринимателями:</w:t>
      </w:r>
    </w:p>
    <w:p w14:paraId="0FF223B6" w14:textId="32BBE2C7" w:rsidR="00EF27B4" w:rsidRPr="00F97200" w:rsidRDefault="00D01849" w:rsidP="00F97200">
      <w:pPr>
        <w:pStyle w:val="HTML"/>
        <w:ind w:firstLine="567"/>
        <w:jc w:val="both"/>
        <w:rPr>
          <w:rFonts w:ascii="Times New Roman" w:hAnsi="Times New Roman"/>
          <w:sz w:val="24"/>
          <w:szCs w:val="24"/>
          <w:lang w:eastAsia="ru-RU"/>
        </w:rPr>
      </w:pPr>
      <w:r w:rsidRPr="00F97200">
        <w:rPr>
          <w:rFonts w:ascii="Times New Roman" w:hAnsi="Times New Roman"/>
          <w:sz w:val="24"/>
          <w:szCs w:val="24"/>
        </w:rPr>
        <w:t xml:space="preserve">1) </w:t>
      </w:r>
      <w:r w:rsidR="00EF27B4" w:rsidRPr="00F97200">
        <w:rPr>
          <w:rFonts w:ascii="Times New Roman" w:hAnsi="Times New Roman"/>
          <w:sz w:val="24"/>
          <w:szCs w:val="24"/>
        </w:rPr>
        <w:t>в</w:t>
      </w:r>
      <w:r w:rsidR="00EF27B4" w:rsidRPr="00F97200">
        <w:rPr>
          <w:rFonts w:ascii="Times New Roman" w:hAnsi="Times New Roman"/>
          <w:sz w:val="24"/>
          <w:szCs w:val="24"/>
          <w:lang w:eastAsia="ru-RU"/>
        </w:rPr>
        <w:t xml:space="preserve"> случае выявления при проведении мероприятий по контролю,</w:t>
      </w:r>
      <w:r w:rsidR="00A25132" w:rsidRPr="00F97200">
        <w:rPr>
          <w:rFonts w:ascii="Times New Roman" w:hAnsi="Times New Roman"/>
          <w:sz w:val="24"/>
          <w:szCs w:val="24"/>
        </w:rPr>
        <w:t xml:space="preserve"> </w:t>
      </w:r>
      <w:r w:rsidR="00A25132" w:rsidRPr="00F97200">
        <w:rPr>
          <w:rFonts w:ascii="Times New Roman" w:hAnsi="Times New Roman"/>
          <w:sz w:val="24"/>
          <w:szCs w:val="24"/>
          <w:lang w:eastAsia="ru-RU"/>
        </w:rPr>
        <w:t>без взаимодействия с юридическими лицами, индивидуальными предпринимателями</w:t>
      </w:r>
      <w:r w:rsidR="00EF27B4" w:rsidRPr="00F97200">
        <w:rPr>
          <w:rFonts w:ascii="Times New Roman" w:hAnsi="Times New Roman"/>
          <w:sz w:val="24"/>
          <w:szCs w:val="24"/>
          <w:lang w:eastAsia="ru-RU"/>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25132" w:rsidRPr="00F97200">
        <w:rPr>
          <w:rFonts w:ascii="Times New Roman" w:hAnsi="Times New Roman"/>
          <w:sz w:val="24"/>
          <w:szCs w:val="24"/>
          <w:lang w:eastAsia="ru-RU"/>
        </w:rPr>
        <w:t xml:space="preserve"> №</w:t>
      </w:r>
      <w:r w:rsidR="00AB275F" w:rsidRPr="00F97200">
        <w:rPr>
          <w:rFonts w:ascii="Times New Roman" w:hAnsi="Times New Roman"/>
          <w:sz w:val="24"/>
          <w:szCs w:val="24"/>
          <w:lang w:eastAsia="ru-RU"/>
        </w:rPr>
        <w:t xml:space="preserve"> </w:t>
      </w:r>
      <w:r w:rsidR="00A25132" w:rsidRPr="00F97200">
        <w:rPr>
          <w:rFonts w:ascii="Times New Roman" w:hAnsi="Times New Roman"/>
          <w:sz w:val="24"/>
          <w:szCs w:val="24"/>
          <w:lang w:eastAsia="ru-RU"/>
        </w:rPr>
        <w:t>294 – ФЗ.</w:t>
      </w:r>
    </w:p>
    <w:p w14:paraId="0932CAF9" w14:textId="455FC125" w:rsidR="00D01849" w:rsidRPr="00F97200" w:rsidRDefault="00D01849" w:rsidP="00F97200">
      <w:pPr>
        <w:widowControl w:val="0"/>
        <w:tabs>
          <w:tab w:val="left" w:pos="851"/>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2) </w:t>
      </w:r>
      <w:r w:rsidR="00A25132" w:rsidRPr="00F97200">
        <w:rPr>
          <w:rFonts w:ascii="Times New Roman" w:hAnsi="Times New Roman"/>
          <w:sz w:val="24"/>
          <w:szCs w:val="24"/>
        </w:rPr>
        <w:tab/>
      </w:r>
      <w:r w:rsidRPr="00F97200">
        <w:rPr>
          <w:rFonts w:ascii="Times New Roman" w:hAnsi="Times New Roman"/>
          <w:sz w:val="24"/>
          <w:szCs w:val="24"/>
        </w:rPr>
        <w:t>в 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 индивидуальному предпринимателю, гражданину предписание об устранении выявленных нарушений обязательных требований;</w:t>
      </w:r>
    </w:p>
    <w:p w14:paraId="268990E3" w14:textId="31BEEF04" w:rsidR="00A25132" w:rsidRPr="00F97200" w:rsidRDefault="00A25132" w:rsidP="00F97200">
      <w:pPr>
        <w:widowControl w:val="0"/>
        <w:tabs>
          <w:tab w:val="left" w:pos="851"/>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3) </w:t>
      </w:r>
      <w:r w:rsidRPr="00F97200">
        <w:rPr>
          <w:rFonts w:ascii="Times New Roman" w:hAnsi="Times New Roman"/>
          <w:sz w:val="24"/>
          <w:szCs w:val="24"/>
        </w:rPr>
        <w:tab/>
        <w:t xml:space="preserve">в случае получения в ходе проведения мероприятий по контролю без взаимодействия с </w:t>
      </w:r>
      <w:r w:rsidRPr="00F97200">
        <w:rPr>
          <w:rFonts w:ascii="Times New Roman" w:hAnsi="Times New Roman"/>
          <w:sz w:val="24"/>
          <w:szCs w:val="24"/>
        </w:rPr>
        <w:lastRenderedPageBreak/>
        <w:t>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7CA159DE" w14:textId="2D98D12A" w:rsidR="00D01849" w:rsidRPr="00F97200" w:rsidRDefault="00A25132" w:rsidP="00F97200">
      <w:pPr>
        <w:widowControl w:val="0"/>
        <w:tabs>
          <w:tab w:val="left" w:pos="851"/>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4</w:t>
      </w:r>
      <w:r w:rsidR="00D01849" w:rsidRPr="00F97200">
        <w:rPr>
          <w:rFonts w:ascii="Times New Roman" w:hAnsi="Times New Roman"/>
          <w:sz w:val="24"/>
          <w:szCs w:val="24"/>
        </w:rPr>
        <w:t xml:space="preserve">) </w:t>
      </w:r>
      <w:r w:rsidRPr="00F97200">
        <w:rPr>
          <w:rFonts w:ascii="Times New Roman" w:hAnsi="Times New Roman"/>
          <w:sz w:val="24"/>
          <w:szCs w:val="24"/>
        </w:rPr>
        <w:tab/>
      </w:r>
      <w:r w:rsidR="00D01849" w:rsidRPr="00F97200">
        <w:rPr>
          <w:rFonts w:ascii="Times New Roman" w:hAnsi="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документы (акт проверки, предписание) на МВК.</w:t>
      </w:r>
    </w:p>
    <w:p w14:paraId="6A1099B2" w14:textId="4AAA8F48" w:rsidR="00A1367F" w:rsidRPr="00F97200" w:rsidRDefault="00025210" w:rsidP="00F97200">
      <w:pPr>
        <w:tabs>
          <w:tab w:val="left" w:pos="709"/>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sidR="00A1367F" w:rsidRPr="00F97200">
        <w:rPr>
          <w:rFonts w:ascii="Times New Roman" w:hAnsi="Times New Roman"/>
          <w:sz w:val="24"/>
          <w:szCs w:val="24"/>
        </w:rPr>
        <w:t>.</w:t>
      </w:r>
      <w:r>
        <w:rPr>
          <w:rFonts w:ascii="Times New Roman" w:hAnsi="Times New Roman"/>
          <w:sz w:val="24"/>
          <w:szCs w:val="24"/>
        </w:rPr>
        <w:t>4.</w:t>
      </w:r>
      <w:r w:rsidR="00A1367F" w:rsidRPr="00F97200">
        <w:rPr>
          <w:rFonts w:ascii="Times New Roman" w:hAnsi="Times New Roman"/>
          <w:sz w:val="24"/>
          <w:szCs w:val="24"/>
        </w:rPr>
        <w:t xml:space="preserve"> В случае выявления при проведении проверки нарушения обязательных требований, результатами осуществления муниципального контроля являются:</w:t>
      </w:r>
    </w:p>
    <w:p w14:paraId="19E52F96" w14:textId="380B35B4" w:rsidR="00A1367F" w:rsidRPr="00F97200" w:rsidRDefault="00A1367F"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1) акт проверки в двух экземплярах, один из которых с копиями приложений вручается или направляется лицу, в отношении которого исполняется </w:t>
      </w:r>
      <w:r w:rsidR="003B30F2" w:rsidRPr="00F97200">
        <w:rPr>
          <w:rFonts w:ascii="Times New Roman" w:hAnsi="Times New Roman"/>
          <w:sz w:val="24"/>
          <w:szCs w:val="24"/>
        </w:rPr>
        <w:t>муниципальная функция, по форме, приведенной в приложении 5 к настоящему Регламенту</w:t>
      </w:r>
      <w:r w:rsidRPr="00F97200">
        <w:rPr>
          <w:rFonts w:ascii="Times New Roman" w:hAnsi="Times New Roman"/>
          <w:sz w:val="24"/>
          <w:szCs w:val="24"/>
        </w:rPr>
        <w:t>;</w:t>
      </w:r>
    </w:p>
    <w:p w14:paraId="085F52E1" w14:textId="6285BE2B" w:rsidR="00A1367F" w:rsidRPr="00F97200" w:rsidRDefault="00A1367F"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w:t>
      </w:r>
      <w:r w:rsidR="003B30F2" w:rsidRPr="00F97200">
        <w:rPr>
          <w:rFonts w:ascii="Times New Roman" w:hAnsi="Times New Roman"/>
          <w:sz w:val="24"/>
          <w:szCs w:val="24"/>
        </w:rPr>
        <w:t>7</w:t>
      </w:r>
      <w:r w:rsidRPr="00F97200">
        <w:rPr>
          <w:rFonts w:ascii="Times New Roman" w:hAnsi="Times New Roman"/>
          <w:sz w:val="24"/>
          <w:szCs w:val="24"/>
        </w:rPr>
        <w:t xml:space="preserve"> к настоящему Регламенту;</w:t>
      </w:r>
    </w:p>
    <w:p w14:paraId="4BFB3CDB" w14:textId="2E12FC89" w:rsidR="00A1367F" w:rsidRPr="00F97200" w:rsidRDefault="00A1367F"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3) направление </w:t>
      </w:r>
      <w:r w:rsidR="008C33C2" w:rsidRPr="00F97200">
        <w:rPr>
          <w:rFonts w:ascii="Times New Roman" w:hAnsi="Times New Roman"/>
          <w:sz w:val="24"/>
          <w:szCs w:val="24"/>
        </w:rPr>
        <w:t xml:space="preserve">материалов для проведения МВК о </w:t>
      </w:r>
      <w:r w:rsidRPr="00F97200">
        <w:rPr>
          <w:rFonts w:ascii="Times New Roman" w:hAnsi="Times New Roman"/>
          <w:sz w:val="24"/>
          <w:szCs w:val="24"/>
        </w:rPr>
        <w:t xml:space="preserve">нарушении законодательства Российской Федерации и материалов проверки в течение 5 (пяти) рабочих дней в органы государственной власти Российской </w:t>
      </w:r>
      <w:r w:rsidR="00AB275F" w:rsidRPr="00F97200">
        <w:rPr>
          <w:rFonts w:ascii="Times New Roman" w:hAnsi="Times New Roman"/>
          <w:sz w:val="24"/>
          <w:szCs w:val="24"/>
        </w:rPr>
        <w:t xml:space="preserve">Федерации </w:t>
      </w:r>
      <w:r w:rsidRPr="00F97200">
        <w:rPr>
          <w:rFonts w:ascii="Times New Roman" w:hAnsi="Times New Roman"/>
          <w:sz w:val="24"/>
          <w:szCs w:val="24"/>
        </w:rPr>
        <w:t>в соответствии с их полномочиями.</w:t>
      </w:r>
    </w:p>
    <w:p w14:paraId="2B7220E8" w14:textId="438F4CA0" w:rsidR="00A1367F" w:rsidRPr="00F97200" w:rsidRDefault="00025210" w:rsidP="00F97200">
      <w:pPr>
        <w:tabs>
          <w:tab w:val="left" w:pos="709"/>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8.5.</w:t>
      </w:r>
      <w:r w:rsidR="00A1367F" w:rsidRPr="00F97200">
        <w:rPr>
          <w:rFonts w:ascii="Times New Roman" w:hAnsi="Times New Roman"/>
          <w:sz w:val="24"/>
          <w:szCs w:val="24"/>
        </w:rPr>
        <w:t xml:space="preserve"> В случае выявления административного правонарушения при осуществлении муниципального контроля результатами являются:</w:t>
      </w:r>
    </w:p>
    <w:p w14:paraId="0C9407FB" w14:textId="1C3F4207" w:rsidR="008E2D08" w:rsidRPr="00F97200" w:rsidRDefault="00A1367F" w:rsidP="00F97200">
      <w:pPr>
        <w:tabs>
          <w:tab w:val="left" w:pos="709"/>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1) </w:t>
      </w:r>
      <w:r w:rsidR="008C33C2" w:rsidRPr="00F97200">
        <w:rPr>
          <w:rFonts w:ascii="Times New Roman" w:hAnsi="Times New Roman"/>
          <w:sz w:val="24"/>
          <w:szCs w:val="24"/>
        </w:rPr>
        <w:t xml:space="preserve">направление </w:t>
      </w:r>
      <w:r w:rsidR="008E2D08" w:rsidRPr="00F97200">
        <w:rPr>
          <w:rFonts w:ascii="Times New Roman" w:hAnsi="Times New Roman"/>
          <w:sz w:val="24"/>
          <w:szCs w:val="24"/>
        </w:rPr>
        <w:t>документов</w:t>
      </w:r>
      <w:r w:rsidR="008C33C2" w:rsidRPr="00F97200">
        <w:rPr>
          <w:rFonts w:ascii="Times New Roman" w:hAnsi="Times New Roman"/>
          <w:sz w:val="24"/>
          <w:szCs w:val="24"/>
        </w:rPr>
        <w:t xml:space="preserve"> (акт проверки, предписание) </w:t>
      </w:r>
      <w:r w:rsidRPr="00F97200">
        <w:rPr>
          <w:rFonts w:ascii="Times New Roman" w:hAnsi="Times New Roman"/>
          <w:sz w:val="24"/>
          <w:szCs w:val="24"/>
        </w:rPr>
        <w:t xml:space="preserve">в органы прокуратуры, органы, уполномоченные на осуществление </w:t>
      </w:r>
      <w:r w:rsidR="008E2D08" w:rsidRPr="00F97200">
        <w:rPr>
          <w:rFonts w:ascii="Times New Roman" w:hAnsi="Times New Roman"/>
          <w:sz w:val="24"/>
          <w:szCs w:val="24"/>
        </w:rPr>
        <w:t xml:space="preserve">муниципального </w:t>
      </w:r>
      <w:r w:rsidRPr="00F97200">
        <w:rPr>
          <w:rFonts w:ascii="Times New Roman" w:hAnsi="Times New Roman"/>
          <w:sz w:val="24"/>
          <w:szCs w:val="24"/>
        </w:rPr>
        <w:t xml:space="preserve">контроля </w:t>
      </w:r>
      <w:r w:rsidR="004D43EF" w:rsidRPr="00F97200">
        <w:rPr>
          <w:rFonts w:ascii="Times New Roman" w:hAnsi="Times New Roman"/>
          <w:sz w:val="24"/>
          <w:szCs w:val="24"/>
        </w:rPr>
        <w:t xml:space="preserve">(в Федеральную антимонопольную службу, </w:t>
      </w:r>
      <w:proofErr w:type="spellStart"/>
      <w:r w:rsidR="004D43EF" w:rsidRPr="00F97200">
        <w:rPr>
          <w:rFonts w:ascii="Times New Roman" w:hAnsi="Times New Roman"/>
          <w:sz w:val="24"/>
          <w:szCs w:val="24"/>
        </w:rPr>
        <w:t>Госадмтехнадзор</w:t>
      </w:r>
      <w:proofErr w:type="spellEnd"/>
      <w:r w:rsidR="004D43EF" w:rsidRPr="00F97200">
        <w:rPr>
          <w:rFonts w:ascii="Times New Roman" w:hAnsi="Times New Roman"/>
          <w:sz w:val="24"/>
          <w:szCs w:val="24"/>
        </w:rPr>
        <w:t>, органы внутренних дел)</w:t>
      </w:r>
      <w:r w:rsidRPr="00F97200">
        <w:rPr>
          <w:rFonts w:ascii="Times New Roman" w:hAnsi="Times New Roman"/>
          <w:sz w:val="24"/>
          <w:szCs w:val="24"/>
        </w:rPr>
        <w:t>, для проведения проверки в соответствии с их компетенцией</w:t>
      </w:r>
      <w:r w:rsidR="004D43EF" w:rsidRPr="00F97200">
        <w:rPr>
          <w:rFonts w:ascii="Times New Roman" w:hAnsi="Times New Roman"/>
          <w:sz w:val="24"/>
          <w:szCs w:val="24"/>
        </w:rPr>
        <w:t>, не позднее 5 (пяти) рабочих дней с момента выявления таких нарушений</w:t>
      </w:r>
      <w:r w:rsidR="008E2D08" w:rsidRPr="00F97200">
        <w:rPr>
          <w:rFonts w:ascii="Times New Roman" w:hAnsi="Times New Roman"/>
          <w:sz w:val="24"/>
          <w:szCs w:val="24"/>
        </w:rPr>
        <w:t>.</w:t>
      </w:r>
    </w:p>
    <w:p w14:paraId="2D492C8D" w14:textId="77777777" w:rsidR="00A1367F" w:rsidRPr="00F97200" w:rsidRDefault="00A1367F" w:rsidP="00F97200">
      <w:pPr>
        <w:tabs>
          <w:tab w:val="left" w:pos="709"/>
          <w:tab w:val="left" w:pos="1134"/>
        </w:tabs>
        <w:spacing w:after="0" w:line="240" w:lineRule="auto"/>
        <w:jc w:val="both"/>
        <w:rPr>
          <w:rFonts w:ascii="Times New Roman" w:hAnsi="Times New Roman"/>
          <w:sz w:val="24"/>
          <w:szCs w:val="24"/>
        </w:rPr>
      </w:pPr>
    </w:p>
    <w:p w14:paraId="6B3EE560" w14:textId="6B7B7EA6" w:rsidR="00743525" w:rsidRPr="00F97200" w:rsidRDefault="00025210" w:rsidP="00F97200">
      <w:pPr>
        <w:tabs>
          <w:tab w:val="left" w:pos="709"/>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9. </w:t>
      </w:r>
      <w:r w:rsidR="00743525" w:rsidRPr="00F97200">
        <w:rPr>
          <w:rFonts w:ascii="Times New Roman" w:hAnsi="Times New Roman"/>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66F29101" w14:textId="77777777" w:rsidR="00743525" w:rsidRPr="00F97200" w:rsidRDefault="00743525" w:rsidP="00F97200">
      <w:pPr>
        <w:tabs>
          <w:tab w:val="left" w:pos="709"/>
          <w:tab w:val="left" w:pos="1134"/>
        </w:tabs>
        <w:spacing w:after="0" w:line="240" w:lineRule="auto"/>
        <w:jc w:val="center"/>
        <w:rPr>
          <w:rFonts w:ascii="Times New Roman" w:hAnsi="Times New Roman"/>
          <w:sz w:val="24"/>
          <w:szCs w:val="24"/>
        </w:rPr>
      </w:pPr>
    </w:p>
    <w:p w14:paraId="02B1BA65" w14:textId="1C3BB054" w:rsidR="00743525" w:rsidRPr="00F97200" w:rsidRDefault="00025210" w:rsidP="00F97200">
      <w:pPr>
        <w:spacing w:after="0" w:line="240" w:lineRule="auto"/>
        <w:ind w:firstLine="567"/>
        <w:jc w:val="both"/>
        <w:rPr>
          <w:rFonts w:ascii="Times New Roman" w:hAnsi="Times New Roman"/>
          <w:sz w:val="24"/>
          <w:szCs w:val="24"/>
        </w:rPr>
      </w:pPr>
      <w:r>
        <w:rPr>
          <w:rFonts w:ascii="Times New Roman" w:hAnsi="Times New Roman"/>
          <w:sz w:val="24"/>
          <w:szCs w:val="24"/>
        </w:rPr>
        <w:t>9.1.</w:t>
      </w:r>
      <w:r w:rsidR="00743525" w:rsidRPr="00F97200">
        <w:rPr>
          <w:rFonts w:ascii="Times New Roman" w:hAnsi="Times New Roman"/>
          <w:sz w:val="24"/>
          <w:szCs w:val="24"/>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77485ECC" w14:textId="77777777" w:rsidR="00743525" w:rsidRPr="00F97200" w:rsidRDefault="00743525" w:rsidP="00F97200">
      <w:pPr>
        <w:tabs>
          <w:tab w:val="left" w:pos="0"/>
        </w:tabs>
        <w:spacing w:after="0" w:line="240" w:lineRule="auto"/>
        <w:ind w:firstLine="567"/>
        <w:jc w:val="both"/>
        <w:rPr>
          <w:rFonts w:ascii="Times New Roman" w:hAnsi="Times New Roman"/>
          <w:sz w:val="24"/>
          <w:szCs w:val="24"/>
        </w:rPr>
      </w:pPr>
      <w:r w:rsidRPr="00F97200">
        <w:rPr>
          <w:rFonts w:ascii="Times New Roman" w:hAnsi="Times New Roman"/>
          <w:sz w:val="24"/>
          <w:szCs w:val="24"/>
        </w:rPr>
        <w:t>1). Федеральная налоговая служба:</w:t>
      </w:r>
    </w:p>
    <w:p w14:paraId="2E69BB76" w14:textId="77777777" w:rsidR="00743525" w:rsidRPr="00F97200" w:rsidRDefault="00743525" w:rsidP="00F97200">
      <w:pPr>
        <w:pStyle w:val="11"/>
        <w:tabs>
          <w:tab w:val="left" w:pos="851"/>
        </w:tabs>
        <w:spacing w:after="0" w:line="240" w:lineRule="auto"/>
        <w:ind w:left="0" w:firstLine="567"/>
        <w:jc w:val="both"/>
        <w:rPr>
          <w:rFonts w:ascii="Times New Roman" w:hAnsi="Times New Roman" w:cs="Times New Roman"/>
          <w:sz w:val="24"/>
          <w:szCs w:val="24"/>
        </w:rPr>
      </w:pPr>
      <w:r w:rsidRPr="00F97200">
        <w:rPr>
          <w:rFonts w:ascii="Times New Roman" w:hAnsi="Times New Roman" w:cs="Times New Roman"/>
          <w:sz w:val="24"/>
          <w:szCs w:val="24"/>
        </w:rPr>
        <w:t>а) сведения из Единого государственного реестра налогоплательщиков;</w:t>
      </w:r>
    </w:p>
    <w:p w14:paraId="2949784F" w14:textId="77777777" w:rsidR="00743525" w:rsidRPr="00F97200" w:rsidRDefault="00743525" w:rsidP="00F97200">
      <w:pPr>
        <w:pStyle w:val="11"/>
        <w:tabs>
          <w:tab w:val="left" w:pos="851"/>
        </w:tabs>
        <w:spacing w:after="0" w:line="240" w:lineRule="auto"/>
        <w:ind w:left="0" w:firstLine="567"/>
        <w:jc w:val="both"/>
        <w:rPr>
          <w:rFonts w:ascii="Times New Roman" w:hAnsi="Times New Roman" w:cs="Times New Roman"/>
          <w:sz w:val="24"/>
          <w:szCs w:val="24"/>
        </w:rPr>
      </w:pPr>
      <w:r w:rsidRPr="00F97200">
        <w:rPr>
          <w:rFonts w:ascii="Times New Roman" w:hAnsi="Times New Roman" w:cs="Times New Roman"/>
          <w:sz w:val="24"/>
          <w:szCs w:val="24"/>
        </w:rPr>
        <w:t>б) сведения из Единого государственного реестра юридических лиц;</w:t>
      </w:r>
    </w:p>
    <w:p w14:paraId="02992B65" w14:textId="77777777" w:rsidR="00743525" w:rsidRPr="00F97200" w:rsidRDefault="00743525" w:rsidP="00F97200">
      <w:pPr>
        <w:pStyle w:val="11"/>
        <w:tabs>
          <w:tab w:val="left" w:pos="851"/>
        </w:tabs>
        <w:spacing w:after="0" w:line="240" w:lineRule="auto"/>
        <w:ind w:left="0" w:firstLine="567"/>
        <w:jc w:val="both"/>
        <w:rPr>
          <w:rFonts w:ascii="Times New Roman" w:hAnsi="Times New Roman" w:cs="Times New Roman"/>
          <w:sz w:val="24"/>
          <w:szCs w:val="24"/>
        </w:rPr>
      </w:pPr>
      <w:r w:rsidRPr="00F97200">
        <w:rPr>
          <w:rFonts w:ascii="Times New Roman" w:hAnsi="Times New Roman" w:cs="Times New Roman"/>
          <w:sz w:val="24"/>
          <w:szCs w:val="24"/>
        </w:rPr>
        <w:t>в) сведения из реестра дисквалифицированных лиц;</w:t>
      </w:r>
    </w:p>
    <w:p w14:paraId="49227A1D" w14:textId="77777777" w:rsidR="00743525" w:rsidRPr="00F97200" w:rsidRDefault="00743525" w:rsidP="00F97200">
      <w:pPr>
        <w:pStyle w:val="11"/>
        <w:tabs>
          <w:tab w:val="left" w:pos="851"/>
        </w:tabs>
        <w:spacing w:after="0" w:line="240" w:lineRule="auto"/>
        <w:ind w:left="0" w:firstLine="567"/>
        <w:jc w:val="both"/>
        <w:rPr>
          <w:rFonts w:ascii="Times New Roman" w:hAnsi="Times New Roman" w:cs="Times New Roman"/>
          <w:sz w:val="24"/>
          <w:szCs w:val="24"/>
        </w:rPr>
      </w:pPr>
      <w:r w:rsidRPr="00F97200">
        <w:rPr>
          <w:rFonts w:ascii="Times New Roman" w:hAnsi="Times New Roman" w:cs="Times New Roman"/>
          <w:sz w:val="24"/>
          <w:szCs w:val="24"/>
        </w:rPr>
        <w:t>г) сведения из Единого государственного реестра индивидуальных предпринимателей;</w:t>
      </w:r>
    </w:p>
    <w:p w14:paraId="4AB37BC2" w14:textId="77777777" w:rsidR="00743525" w:rsidRPr="00F97200" w:rsidRDefault="00743525" w:rsidP="00F97200">
      <w:pPr>
        <w:pStyle w:val="11"/>
        <w:tabs>
          <w:tab w:val="left" w:pos="851"/>
        </w:tabs>
        <w:spacing w:after="0" w:line="240" w:lineRule="auto"/>
        <w:ind w:left="0" w:firstLine="567"/>
        <w:jc w:val="both"/>
        <w:rPr>
          <w:rFonts w:ascii="Times New Roman" w:hAnsi="Times New Roman" w:cs="Times New Roman"/>
          <w:bCs/>
          <w:sz w:val="24"/>
          <w:szCs w:val="24"/>
          <w:lang w:eastAsia="ru-RU"/>
        </w:rPr>
      </w:pPr>
      <w:r w:rsidRPr="00F97200">
        <w:rPr>
          <w:rFonts w:ascii="Times New Roman" w:hAnsi="Times New Roman" w:cs="Times New Roman"/>
          <w:bCs/>
          <w:sz w:val="24"/>
          <w:szCs w:val="24"/>
          <w:lang w:eastAsia="ru-RU"/>
        </w:rPr>
        <w:t>д) сведения из единого реестра субъектов малого и среднего предпринимательства;</w:t>
      </w:r>
    </w:p>
    <w:p w14:paraId="629FAE6C" w14:textId="77777777" w:rsidR="00743525" w:rsidRPr="00F97200" w:rsidRDefault="00743525" w:rsidP="00F97200">
      <w:pPr>
        <w:pStyle w:val="11"/>
        <w:tabs>
          <w:tab w:val="left" w:pos="851"/>
        </w:tabs>
        <w:spacing w:after="0" w:line="240" w:lineRule="auto"/>
        <w:ind w:left="0" w:firstLine="567"/>
        <w:jc w:val="both"/>
        <w:rPr>
          <w:rFonts w:ascii="Times New Roman" w:hAnsi="Times New Roman" w:cs="Times New Roman"/>
          <w:sz w:val="24"/>
          <w:szCs w:val="24"/>
        </w:rPr>
      </w:pPr>
      <w:r w:rsidRPr="00F97200">
        <w:rPr>
          <w:rFonts w:ascii="Times New Roman" w:hAnsi="Times New Roman" w:cs="Times New Roman"/>
          <w:sz w:val="24"/>
          <w:szCs w:val="24"/>
        </w:rPr>
        <w:t>е) оплата государственной пошлины за выдачу разрешения.</w:t>
      </w:r>
    </w:p>
    <w:p w14:paraId="22F3431F" w14:textId="1C8E1EBB" w:rsidR="00743525" w:rsidRPr="00F97200" w:rsidRDefault="00743525" w:rsidP="00F97200">
      <w:pPr>
        <w:tabs>
          <w:tab w:val="left" w:pos="0"/>
        </w:tabs>
        <w:spacing w:after="0" w:line="240" w:lineRule="auto"/>
        <w:ind w:firstLine="567"/>
        <w:jc w:val="both"/>
        <w:rPr>
          <w:rFonts w:ascii="Times New Roman" w:hAnsi="Times New Roman"/>
          <w:sz w:val="24"/>
          <w:szCs w:val="24"/>
        </w:rPr>
      </w:pPr>
      <w:r w:rsidRPr="00F97200">
        <w:rPr>
          <w:rFonts w:ascii="Times New Roman" w:hAnsi="Times New Roman"/>
          <w:bCs/>
          <w:sz w:val="24"/>
          <w:szCs w:val="24"/>
        </w:rPr>
        <w:t>2). Федеральная служба государственной регистрации, кадастра и картографии:</w:t>
      </w:r>
    </w:p>
    <w:p w14:paraId="6962C697" w14:textId="133DB1FF" w:rsidR="00743525" w:rsidRPr="00F97200" w:rsidRDefault="00743525" w:rsidP="00F97200">
      <w:pPr>
        <w:tabs>
          <w:tab w:val="left" w:pos="0"/>
        </w:tabs>
        <w:spacing w:after="0" w:line="240" w:lineRule="auto"/>
        <w:ind w:firstLine="567"/>
        <w:jc w:val="both"/>
        <w:rPr>
          <w:rFonts w:ascii="Times New Roman" w:hAnsi="Times New Roman"/>
          <w:sz w:val="24"/>
          <w:szCs w:val="24"/>
        </w:rPr>
      </w:pPr>
      <w:r w:rsidRPr="00F97200">
        <w:rPr>
          <w:rFonts w:ascii="Times New Roman" w:hAnsi="Times New Roman"/>
          <w:bCs/>
          <w:sz w:val="24"/>
          <w:szCs w:val="24"/>
        </w:rPr>
        <w:t>а) выписка из Единого государственного реестра недвижимости об объекте недвижимости;</w:t>
      </w:r>
    </w:p>
    <w:p w14:paraId="0D696FE4" w14:textId="1FBF7982" w:rsidR="00743525" w:rsidRPr="00F97200" w:rsidRDefault="00743525" w:rsidP="00F97200">
      <w:pPr>
        <w:tabs>
          <w:tab w:val="left" w:pos="0"/>
        </w:tabs>
        <w:spacing w:after="0" w:line="240" w:lineRule="auto"/>
        <w:ind w:firstLine="567"/>
        <w:jc w:val="both"/>
        <w:rPr>
          <w:rFonts w:ascii="Times New Roman" w:hAnsi="Times New Roman"/>
          <w:bCs/>
          <w:sz w:val="24"/>
          <w:szCs w:val="24"/>
        </w:rPr>
      </w:pPr>
      <w:r w:rsidRPr="00F97200">
        <w:rPr>
          <w:rFonts w:ascii="Times New Roman" w:hAnsi="Times New Roman"/>
          <w:bCs/>
          <w:sz w:val="24"/>
          <w:szCs w:val="24"/>
        </w:rPr>
        <w:t xml:space="preserve">б) выписка из Единого государственного реестра недвижимости </w:t>
      </w:r>
      <w:r w:rsidR="00AB275F" w:rsidRPr="00F97200">
        <w:rPr>
          <w:rFonts w:ascii="Times New Roman" w:hAnsi="Times New Roman"/>
          <w:bCs/>
          <w:sz w:val="24"/>
          <w:szCs w:val="24"/>
        </w:rPr>
        <w:br/>
      </w:r>
      <w:r w:rsidRPr="00F97200">
        <w:rPr>
          <w:rFonts w:ascii="Times New Roman" w:hAnsi="Times New Roman"/>
          <w:bCs/>
          <w:sz w:val="24"/>
          <w:szCs w:val="24"/>
        </w:rPr>
        <w:t>о переходе прав на объект недвижимости;</w:t>
      </w:r>
    </w:p>
    <w:p w14:paraId="20F639EC" w14:textId="77777777" w:rsidR="00743525" w:rsidRPr="00F97200" w:rsidRDefault="00743525" w:rsidP="00F97200">
      <w:pPr>
        <w:tabs>
          <w:tab w:val="left" w:pos="0"/>
        </w:tabs>
        <w:spacing w:after="0" w:line="240" w:lineRule="auto"/>
        <w:ind w:firstLine="567"/>
        <w:jc w:val="both"/>
        <w:rPr>
          <w:rFonts w:ascii="Times New Roman" w:hAnsi="Times New Roman"/>
          <w:bCs/>
          <w:sz w:val="24"/>
          <w:szCs w:val="24"/>
        </w:rPr>
      </w:pPr>
      <w:r w:rsidRPr="00F97200">
        <w:rPr>
          <w:rFonts w:ascii="Times New Roman" w:hAnsi="Times New Roman"/>
          <w:bCs/>
          <w:sz w:val="24"/>
          <w:szCs w:val="24"/>
        </w:rPr>
        <w:t>в) кадастровый план территории.</w:t>
      </w:r>
    </w:p>
    <w:p w14:paraId="3DB10AD5" w14:textId="77777777" w:rsidR="004D43EF" w:rsidRPr="00F97200" w:rsidRDefault="004D43EF" w:rsidP="00F97200">
      <w:pPr>
        <w:spacing w:after="0" w:line="240" w:lineRule="auto"/>
        <w:rPr>
          <w:rFonts w:ascii="Times New Roman" w:hAnsi="Times New Roman"/>
          <w:b/>
          <w:sz w:val="24"/>
          <w:szCs w:val="24"/>
        </w:rPr>
      </w:pPr>
    </w:p>
    <w:p w14:paraId="1FF35CA2" w14:textId="72C7B0F4" w:rsidR="000B3DBC" w:rsidRPr="00F97200" w:rsidRDefault="000B3DBC" w:rsidP="00F97200">
      <w:pPr>
        <w:spacing w:after="0" w:line="240" w:lineRule="auto"/>
        <w:jc w:val="center"/>
        <w:rPr>
          <w:rFonts w:ascii="Times New Roman" w:hAnsi="Times New Roman"/>
          <w:sz w:val="24"/>
          <w:szCs w:val="24"/>
        </w:rPr>
      </w:pPr>
      <w:r w:rsidRPr="00F97200">
        <w:rPr>
          <w:rFonts w:ascii="Times New Roman" w:hAnsi="Times New Roman"/>
          <w:sz w:val="24"/>
          <w:szCs w:val="24"/>
        </w:rPr>
        <w:t xml:space="preserve">II. Требования к порядку осуществления муниципального контроля </w:t>
      </w:r>
    </w:p>
    <w:p w14:paraId="7DB4E648" w14:textId="77777777" w:rsidR="000B3DBC" w:rsidRPr="00F97200" w:rsidRDefault="000B3DBC" w:rsidP="00F97200">
      <w:pPr>
        <w:tabs>
          <w:tab w:val="left" w:pos="0"/>
        </w:tabs>
        <w:spacing w:after="0" w:line="240" w:lineRule="auto"/>
        <w:ind w:firstLine="709"/>
        <w:jc w:val="both"/>
        <w:rPr>
          <w:rFonts w:ascii="Times New Roman" w:hAnsi="Times New Roman"/>
          <w:bCs/>
          <w:sz w:val="24"/>
          <w:szCs w:val="24"/>
        </w:rPr>
      </w:pPr>
    </w:p>
    <w:p w14:paraId="2452E70F" w14:textId="38E844A2" w:rsidR="004D43EF" w:rsidRPr="00F97200" w:rsidRDefault="00025210" w:rsidP="00F97200">
      <w:pPr>
        <w:autoSpaceDE w:val="0"/>
        <w:spacing w:after="0" w:line="240" w:lineRule="auto"/>
        <w:jc w:val="center"/>
        <w:rPr>
          <w:rFonts w:ascii="Times New Roman" w:hAnsi="Times New Roman"/>
          <w:sz w:val="24"/>
          <w:szCs w:val="24"/>
        </w:rPr>
      </w:pPr>
      <w:r>
        <w:rPr>
          <w:rFonts w:ascii="Times New Roman" w:hAnsi="Times New Roman"/>
          <w:sz w:val="24"/>
          <w:szCs w:val="24"/>
        </w:rPr>
        <w:t xml:space="preserve">10. </w:t>
      </w:r>
      <w:r w:rsidR="004D43EF" w:rsidRPr="00F97200">
        <w:rPr>
          <w:rFonts w:ascii="Times New Roman" w:hAnsi="Times New Roman"/>
          <w:sz w:val="24"/>
          <w:szCs w:val="24"/>
        </w:rPr>
        <w:t>Порядок информирования об исполнении функции</w:t>
      </w:r>
    </w:p>
    <w:p w14:paraId="1B76F89A" w14:textId="77777777" w:rsidR="004D43EF" w:rsidRPr="00F97200" w:rsidRDefault="004D43EF" w:rsidP="00F97200">
      <w:pPr>
        <w:tabs>
          <w:tab w:val="left" w:pos="0"/>
        </w:tabs>
        <w:spacing w:after="0" w:line="240" w:lineRule="auto"/>
        <w:ind w:firstLine="709"/>
        <w:jc w:val="both"/>
        <w:rPr>
          <w:rFonts w:ascii="Times New Roman" w:hAnsi="Times New Roman"/>
          <w:sz w:val="24"/>
          <w:szCs w:val="24"/>
        </w:rPr>
      </w:pPr>
    </w:p>
    <w:p w14:paraId="3E2BF0BB" w14:textId="41384F76" w:rsidR="004D43EF" w:rsidRPr="00F97200" w:rsidRDefault="00025210" w:rsidP="00F97200">
      <w:pPr>
        <w:tabs>
          <w:tab w:val="left" w:pos="567"/>
        </w:tabs>
        <w:autoSpaceDE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10.1.</w:t>
      </w:r>
      <w:r w:rsidR="004D43EF" w:rsidRPr="00F97200">
        <w:rPr>
          <w:rFonts w:ascii="Times New Roman" w:hAnsi="Times New Roman"/>
          <w:sz w:val="24"/>
          <w:szCs w:val="24"/>
        </w:rPr>
        <w:t xml:space="preserve">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14:paraId="36BF0608" w14:textId="1E96FF89"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1)</w:t>
      </w:r>
      <w:r w:rsidRPr="00F97200">
        <w:rPr>
          <w:rFonts w:ascii="Times New Roman" w:hAnsi="Times New Roman"/>
          <w:sz w:val="24"/>
          <w:szCs w:val="24"/>
        </w:rPr>
        <w:tab/>
        <w:t xml:space="preserve">на официальном сайте </w:t>
      </w:r>
      <w:r w:rsidR="0046253C" w:rsidRPr="00F97200">
        <w:rPr>
          <w:rFonts w:ascii="Times New Roman" w:hAnsi="Times New Roman"/>
          <w:sz w:val="24"/>
          <w:szCs w:val="24"/>
        </w:rPr>
        <w:t xml:space="preserve">органа муниципального контроля </w:t>
      </w:r>
      <w:proofErr w:type="spellStart"/>
      <w:r w:rsidR="0023261A" w:rsidRPr="00F97200">
        <w:rPr>
          <w:rFonts w:ascii="Times New Roman" w:hAnsi="Times New Roman"/>
          <w:sz w:val="24"/>
          <w:szCs w:val="24"/>
          <w:lang w:val="en-US"/>
        </w:rPr>
        <w:t>vmr</w:t>
      </w:r>
      <w:proofErr w:type="spellEnd"/>
      <w:r w:rsidR="0023261A" w:rsidRPr="00F97200">
        <w:rPr>
          <w:rFonts w:ascii="Times New Roman" w:hAnsi="Times New Roman"/>
          <w:sz w:val="24"/>
          <w:szCs w:val="24"/>
        </w:rPr>
        <w:t>-</w:t>
      </w:r>
      <w:proofErr w:type="spellStart"/>
      <w:r w:rsidR="0023261A" w:rsidRPr="00F97200">
        <w:rPr>
          <w:rFonts w:ascii="Times New Roman" w:hAnsi="Times New Roman"/>
          <w:sz w:val="24"/>
          <w:szCs w:val="24"/>
          <w:lang w:val="en-US"/>
        </w:rPr>
        <w:t>mo</w:t>
      </w:r>
      <w:proofErr w:type="spellEnd"/>
      <w:r w:rsidR="0023261A" w:rsidRPr="00F97200">
        <w:rPr>
          <w:rFonts w:ascii="Times New Roman" w:hAnsi="Times New Roman"/>
          <w:sz w:val="24"/>
          <w:szCs w:val="24"/>
        </w:rPr>
        <w:t>.</w:t>
      </w:r>
      <w:proofErr w:type="spellStart"/>
      <w:r w:rsidR="0023261A" w:rsidRPr="00F97200">
        <w:rPr>
          <w:rFonts w:ascii="Times New Roman" w:hAnsi="Times New Roman"/>
          <w:sz w:val="24"/>
          <w:szCs w:val="24"/>
          <w:lang w:val="en-US"/>
        </w:rPr>
        <w:t>ru</w:t>
      </w:r>
      <w:proofErr w:type="spellEnd"/>
      <w:r w:rsidRPr="00F97200">
        <w:rPr>
          <w:rFonts w:ascii="Times New Roman" w:hAnsi="Times New Roman"/>
          <w:sz w:val="24"/>
          <w:szCs w:val="24"/>
        </w:rPr>
        <w:t xml:space="preserve"> в информационно-телекоммуникационной сети «Интернет» размещается нижеследующая информация:</w:t>
      </w:r>
    </w:p>
    <w:p w14:paraId="5957416A" w14:textId="77777777" w:rsidR="004D43EF" w:rsidRPr="00F97200" w:rsidRDefault="004D43EF" w:rsidP="0002521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а) </w:t>
      </w:r>
      <w:r w:rsidRPr="00F97200">
        <w:rPr>
          <w:rFonts w:ascii="Times New Roman" w:hAnsi="Times New Roman"/>
          <w:sz w:val="24"/>
          <w:szCs w:val="24"/>
        </w:rPr>
        <w:tab/>
        <w:t>справочная информация;</w:t>
      </w:r>
    </w:p>
    <w:p w14:paraId="0375578D" w14:textId="77777777"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б) </w:t>
      </w:r>
      <w:r w:rsidRPr="00F97200">
        <w:rPr>
          <w:rFonts w:ascii="Times New Roman" w:hAnsi="Times New Roman"/>
          <w:sz w:val="24"/>
          <w:szCs w:val="24"/>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47AC801C" w14:textId="0ED6D833"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в) </w:t>
      </w:r>
      <w:r w:rsidRPr="00F97200">
        <w:rPr>
          <w:rFonts w:ascii="Times New Roman" w:hAnsi="Times New Roman"/>
          <w:sz w:val="24"/>
          <w:szCs w:val="24"/>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FBB7B61" w14:textId="623D6CC2"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г) </w:t>
      </w:r>
      <w:r w:rsidRPr="00F97200">
        <w:rPr>
          <w:rFonts w:ascii="Times New Roman" w:hAnsi="Times New Roman"/>
          <w:sz w:val="24"/>
          <w:szCs w:val="24"/>
        </w:rPr>
        <w:tab/>
        <w:t>обобщения практики муниципального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14:paraId="1678FD7A" w14:textId="5F66C9F7"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д) </w:t>
      </w:r>
      <w:r w:rsidRPr="00F97200">
        <w:rPr>
          <w:rFonts w:ascii="Times New Roman" w:hAnsi="Times New Roman"/>
          <w:sz w:val="24"/>
          <w:szCs w:val="24"/>
        </w:rPr>
        <w:tab/>
        <w:t xml:space="preserve">порядок обжалования решений, действий (бездействия) должностных лиц </w:t>
      </w:r>
      <w:r w:rsidR="0023261A" w:rsidRPr="00F97200">
        <w:rPr>
          <w:rFonts w:ascii="Times New Roman" w:hAnsi="Times New Roman"/>
          <w:sz w:val="24"/>
          <w:szCs w:val="24"/>
        </w:rPr>
        <w:t>Администрации</w:t>
      </w:r>
      <w:r w:rsidRPr="00F97200">
        <w:rPr>
          <w:rFonts w:ascii="Times New Roman" w:hAnsi="Times New Roman"/>
          <w:sz w:val="24"/>
          <w:szCs w:val="24"/>
        </w:rPr>
        <w:t xml:space="preserve"> при осуществлении муниципального контроля;</w:t>
      </w:r>
    </w:p>
    <w:p w14:paraId="3AA0DE81" w14:textId="77777777"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е) </w:t>
      </w:r>
      <w:r w:rsidRPr="00F97200">
        <w:rPr>
          <w:rFonts w:ascii="Times New Roman" w:hAnsi="Times New Roman"/>
          <w:sz w:val="24"/>
          <w:szCs w:val="24"/>
        </w:rPr>
        <w:tab/>
        <w:t>утвержденный план проведения плановых проверок;</w:t>
      </w:r>
    </w:p>
    <w:p w14:paraId="4884C2A5" w14:textId="77777777"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ж) </w:t>
      </w:r>
      <w:r w:rsidRPr="00F97200">
        <w:rPr>
          <w:rFonts w:ascii="Times New Roman" w:hAnsi="Times New Roman"/>
          <w:sz w:val="24"/>
          <w:szCs w:val="24"/>
        </w:rPr>
        <w:tab/>
        <w:t>утвержденная программа профилактики нарушений обязательных требований;</w:t>
      </w:r>
    </w:p>
    <w:p w14:paraId="282C0E3B" w14:textId="4E03C767"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з) </w:t>
      </w:r>
      <w:r w:rsidRPr="00F97200">
        <w:rPr>
          <w:rFonts w:ascii="Times New Roman" w:hAnsi="Times New Roman"/>
          <w:sz w:val="24"/>
          <w:szCs w:val="24"/>
        </w:rPr>
        <w:tab/>
        <w:t>информация о результатах о результатах проведения проверок и о принятых мерах по пресечению и (или) устранению последствий выявленных нарушений;</w:t>
      </w:r>
    </w:p>
    <w:p w14:paraId="3D2AC28D" w14:textId="77777777"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и) </w:t>
      </w:r>
      <w:r w:rsidRPr="00F97200">
        <w:rPr>
          <w:rFonts w:ascii="Times New Roman" w:hAnsi="Times New Roman"/>
          <w:sz w:val="24"/>
          <w:szCs w:val="24"/>
        </w:rPr>
        <w:tab/>
        <w:t>текст настоящего Регламента;</w:t>
      </w:r>
    </w:p>
    <w:p w14:paraId="2C768240" w14:textId="77777777"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2)</w:t>
      </w:r>
      <w:r w:rsidRPr="00F97200">
        <w:rPr>
          <w:rFonts w:ascii="Times New Roman" w:hAnsi="Times New Roman"/>
          <w:sz w:val="24"/>
          <w:szCs w:val="24"/>
        </w:rPr>
        <w:tab/>
        <w:t>из публикаций в средствах массовой информации;</w:t>
      </w:r>
    </w:p>
    <w:p w14:paraId="596FA1B9" w14:textId="577956DA"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3)</w:t>
      </w:r>
      <w:r w:rsidRPr="00F97200">
        <w:rPr>
          <w:rFonts w:ascii="Times New Roman" w:hAnsi="Times New Roman"/>
          <w:sz w:val="24"/>
          <w:szCs w:val="24"/>
        </w:rPr>
        <w:tab/>
        <w:t xml:space="preserve">при личном обращении в </w:t>
      </w:r>
      <w:r w:rsidR="006613F9" w:rsidRPr="00F97200">
        <w:rPr>
          <w:rFonts w:ascii="Times New Roman" w:hAnsi="Times New Roman"/>
          <w:sz w:val="24"/>
          <w:szCs w:val="24"/>
        </w:rPr>
        <w:t>Администрацию</w:t>
      </w:r>
      <w:r w:rsidRPr="00F97200">
        <w:rPr>
          <w:rFonts w:ascii="Times New Roman" w:hAnsi="Times New Roman"/>
          <w:sz w:val="24"/>
          <w:szCs w:val="24"/>
        </w:rPr>
        <w:t>;</w:t>
      </w:r>
    </w:p>
    <w:p w14:paraId="2A9C1332" w14:textId="098D8DE3"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4)</w:t>
      </w:r>
      <w:r w:rsidRPr="00F97200">
        <w:rPr>
          <w:rFonts w:ascii="Times New Roman" w:hAnsi="Times New Roman"/>
          <w:sz w:val="24"/>
          <w:szCs w:val="24"/>
        </w:rPr>
        <w:tab/>
        <w:t>информации, размещенной на специальных информационных стендах в местах, предназначенных для приема документов;</w:t>
      </w:r>
    </w:p>
    <w:p w14:paraId="4099289A" w14:textId="62E67589"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5)</w:t>
      </w:r>
      <w:r w:rsidRPr="00F97200">
        <w:rPr>
          <w:rFonts w:ascii="Times New Roman" w:hAnsi="Times New Roman"/>
          <w:sz w:val="24"/>
          <w:szCs w:val="24"/>
        </w:rPr>
        <w:tab/>
        <w:t xml:space="preserve">при письменном обращении (заявлении) в </w:t>
      </w:r>
      <w:r w:rsidR="0023261A" w:rsidRPr="00F97200">
        <w:rPr>
          <w:rFonts w:ascii="Times New Roman" w:hAnsi="Times New Roman"/>
          <w:sz w:val="24"/>
          <w:szCs w:val="24"/>
        </w:rPr>
        <w:t>Администрацию</w:t>
      </w:r>
      <w:r w:rsidRPr="00F97200">
        <w:rPr>
          <w:rFonts w:ascii="Times New Roman" w:hAnsi="Times New Roman"/>
          <w:sz w:val="24"/>
          <w:szCs w:val="24"/>
        </w:rPr>
        <w:t>;</w:t>
      </w:r>
    </w:p>
    <w:p w14:paraId="4EB761B4" w14:textId="77777777"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6)</w:t>
      </w:r>
      <w:r w:rsidRPr="00F97200">
        <w:rPr>
          <w:rFonts w:ascii="Times New Roman" w:hAnsi="Times New Roman"/>
          <w:sz w:val="24"/>
          <w:szCs w:val="24"/>
        </w:rPr>
        <w:tab/>
        <w:t>Единого портала государственных услуг (ЕПГУ) http://gosuslugi.ru;</w:t>
      </w:r>
    </w:p>
    <w:p w14:paraId="6C2C1459" w14:textId="77777777" w:rsidR="004D43EF" w:rsidRPr="00F97200" w:rsidRDefault="004D43EF" w:rsidP="00F97200">
      <w:pPr>
        <w:tabs>
          <w:tab w:val="left" w:pos="567"/>
          <w:tab w:val="left" w:pos="993"/>
        </w:tabs>
        <w:spacing w:after="0" w:line="240" w:lineRule="auto"/>
        <w:ind w:firstLine="567"/>
        <w:jc w:val="both"/>
        <w:rPr>
          <w:rFonts w:ascii="Times New Roman" w:hAnsi="Times New Roman"/>
          <w:sz w:val="24"/>
          <w:szCs w:val="24"/>
        </w:rPr>
      </w:pPr>
      <w:r w:rsidRPr="00F97200">
        <w:rPr>
          <w:rFonts w:ascii="Times New Roman" w:hAnsi="Times New Roman"/>
          <w:sz w:val="24"/>
          <w:szCs w:val="24"/>
        </w:rPr>
        <w:t>7)</w:t>
      </w:r>
      <w:r w:rsidRPr="00F97200">
        <w:rPr>
          <w:rFonts w:ascii="Times New Roman" w:hAnsi="Times New Roman"/>
          <w:sz w:val="24"/>
          <w:szCs w:val="24"/>
        </w:rPr>
        <w:tab/>
        <w:t>ЕГИС ОКНД.</w:t>
      </w:r>
    </w:p>
    <w:p w14:paraId="408E9A42" w14:textId="2121886B" w:rsidR="004D43EF"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10.2</w:t>
      </w:r>
      <w:r w:rsidR="004D43EF" w:rsidRPr="00F97200">
        <w:rPr>
          <w:rFonts w:ascii="Times New Roman" w:hAnsi="Times New Roman"/>
          <w:sz w:val="24"/>
          <w:szCs w:val="24"/>
        </w:rPr>
        <w:t>. Справочная информация о:</w:t>
      </w:r>
    </w:p>
    <w:p w14:paraId="39C0BFDA" w14:textId="6080BC43" w:rsidR="004D43EF" w:rsidRPr="00F97200" w:rsidRDefault="004D43EF" w:rsidP="00F97200">
      <w:pPr>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1) месте нахождения и графике работы </w:t>
      </w:r>
      <w:r w:rsidR="0023261A" w:rsidRPr="00F97200">
        <w:rPr>
          <w:rFonts w:ascii="Times New Roman" w:hAnsi="Times New Roman"/>
          <w:sz w:val="24"/>
          <w:szCs w:val="24"/>
        </w:rPr>
        <w:t>Администрации</w:t>
      </w:r>
      <w:r w:rsidRPr="00F97200">
        <w:rPr>
          <w:rFonts w:ascii="Times New Roman" w:hAnsi="Times New Roman"/>
          <w:color w:val="000000"/>
          <w:sz w:val="24"/>
          <w:szCs w:val="24"/>
        </w:rPr>
        <w:t>;</w:t>
      </w:r>
    </w:p>
    <w:p w14:paraId="328CDAEC" w14:textId="5E95C919" w:rsidR="004D43EF" w:rsidRPr="00F97200" w:rsidRDefault="004D43EF" w:rsidP="00F97200">
      <w:pPr>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2) справочных телефонах структурного подразделения </w:t>
      </w:r>
      <w:r w:rsidR="0023261A" w:rsidRPr="00F97200">
        <w:rPr>
          <w:rFonts w:ascii="Times New Roman" w:hAnsi="Times New Roman"/>
          <w:sz w:val="24"/>
          <w:szCs w:val="24"/>
        </w:rPr>
        <w:t>Администрации</w:t>
      </w:r>
      <w:r w:rsidRPr="00F97200">
        <w:rPr>
          <w:rFonts w:ascii="Times New Roman" w:hAnsi="Times New Roman"/>
          <w:sz w:val="24"/>
          <w:szCs w:val="24"/>
        </w:rPr>
        <w:t xml:space="preserve">, осуществляющего муниципальный контроль, и организаций, участвующих </w:t>
      </w:r>
      <w:r w:rsidR="00EE1297" w:rsidRPr="00F97200">
        <w:rPr>
          <w:rFonts w:ascii="Times New Roman" w:hAnsi="Times New Roman"/>
          <w:sz w:val="24"/>
          <w:szCs w:val="24"/>
        </w:rPr>
        <w:t xml:space="preserve">                            </w:t>
      </w:r>
      <w:r w:rsidRPr="00F97200">
        <w:rPr>
          <w:rFonts w:ascii="Times New Roman" w:hAnsi="Times New Roman"/>
          <w:sz w:val="24"/>
          <w:szCs w:val="24"/>
        </w:rPr>
        <w:t>в осуществлении муниципального контроля, в том числе номере телефона-автоинформатора;</w:t>
      </w:r>
    </w:p>
    <w:p w14:paraId="60B76992" w14:textId="77F34488" w:rsidR="004D43EF" w:rsidRPr="00F97200" w:rsidRDefault="004D43EF" w:rsidP="00F97200">
      <w:pPr>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3) адресах официального сайта, а также электронной почты и (или) формы обратной связи </w:t>
      </w:r>
      <w:r w:rsidR="0023261A" w:rsidRPr="00F97200">
        <w:rPr>
          <w:rFonts w:ascii="Times New Roman" w:hAnsi="Times New Roman"/>
          <w:sz w:val="24"/>
          <w:szCs w:val="24"/>
        </w:rPr>
        <w:t>Администрации</w:t>
      </w:r>
      <w:r w:rsidRPr="00F97200">
        <w:rPr>
          <w:rFonts w:ascii="Times New Roman" w:hAnsi="Times New Roman"/>
          <w:sz w:val="24"/>
          <w:szCs w:val="24"/>
        </w:rPr>
        <w:t>, в сети «Интернет» размещается и актуализации по мере необходимости на официальном сайте органа муниципального контроля</w:t>
      </w:r>
      <w:r w:rsidR="00EE1297" w:rsidRPr="00F97200">
        <w:rPr>
          <w:rFonts w:ascii="Times New Roman" w:hAnsi="Times New Roman"/>
          <w:sz w:val="24"/>
          <w:szCs w:val="24"/>
        </w:rPr>
        <w:t xml:space="preserve"> </w:t>
      </w:r>
      <w:proofErr w:type="spellStart"/>
      <w:r w:rsidR="00EE1297" w:rsidRPr="00F97200">
        <w:rPr>
          <w:rFonts w:ascii="Times New Roman" w:hAnsi="Times New Roman"/>
          <w:sz w:val="24"/>
          <w:szCs w:val="24"/>
          <w:lang w:val="en-US"/>
        </w:rPr>
        <w:t>vmr</w:t>
      </w:r>
      <w:proofErr w:type="spellEnd"/>
      <w:r w:rsidR="00EE1297" w:rsidRPr="00F97200">
        <w:rPr>
          <w:rFonts w:ascii="Times New Roman" w:hAnsi="Times New Roman"/>
          <w:sz w:val="24"/>
          <w:szCs w:val="24"/>
        </w:rPr>
        <w:t>-</w:t>
      </w:r>
      <w:proofErr w:type="spellStart"/>
      <w:r w:rsidR="00EE1297" w:rsidRPr="00F97200">
        <w:rPr>
          <w:rFonts w:ascii="Times New Roman" w:hAnsi="Times New Roman"/>
          <w:sz w:val="24"/>
          <w:szCs w:val="24"/>
          <w:lang w:val="en-US"/>
        </w:rPr>
        <w:t>mo</w:t>
      </w:r>
      <w:proofErr w:type="spellEnd"/>
      <w:r w:rsidR="00EE1297" w:rsidRPr="00F97200">
        <w:rPr>
          <w:rFonts w:ascii="Times New Roman" w:hAnsi="Times New Roman"/>
          <w:sz w:val="24"/>
          <w:szCs w:val="24"/>
        </w:rPr>
        <w:t>.</w:t>
      </w:r>
      <w:proofErr w:type="spellStart"/>
      <w:r w:rsidR="00EE1297" w:rsidRPr="00F97200">
        <w:rPr>
          <w:rFonts w:ascii="Times New Roman" w:hAnsi="Times New Roman"/>
          <w:sz w:val="24"/>
          <w:szCs w:val="24"/>
          <w:lang w:val="en-US"/>
        </w:rPr>
        <w:t>ru</w:t>
      </w:r>
      <w:proofErr w:type="spellEnd"/>
      <w:r w:rsidRPr="00F97200">
        <w:rPr>
          <w:rFonts w:ascii="Times New Roman" w:hAnsi="Times New Roman"/>
          <w:sz w:val="24"/>
          <w:szCs w:val="24"/>
        </w:rPr>
        <w:t xml:space="preserve"> в сети </w:t>
      </w:r>
      <w:r w:rsidR="0046253C" w:rsidRPr="00F97200">
        <w:rPr>
          <w:rFonts w:ascii="Times New Roman" w:hAnsi="Times New Roman"/>
          <w:sz w:val="24"/>
          <w:szCs w:val="24"/>
        </w:rPr>
        <w:t>«Интернет»</w:t>
      </w:r>
      <w:r w:rsidRPr="00F97200">
        <w:rPr>
          <w:rFonts w:ascii="Times New Roman" w:hAnsi="Times New Roman"/>
          <w:sz w:val="24"/>
          <w:szCs w:val="24"/>
        </w:rPr>
        <w:t xml:space="preserve"> в разделе «</w:t>
      </w:r>
      <w:r w:rsidR="00EE1297" w:rsidRPr="00F97200">
        <w:rPr>
          <w:rFonts w:ascii="Times New Roman" w:hAnsi="Times New Roman"/>
          <w:sz w:val="24"/>
          <w:szCs w:val="24"/>
        </w:rPr>
        <w:t>Наружная реклама</w:t>
      </w:r>
      <w:r w:rsidRPr="00F97200">
        <w:rPr>
          <w:rFonts w:ascii="Times New Roman" w:hAnsi="Times New Roman"/>
          <w:sz w:val="24"/>
          <w:szCs w:val="24"/>
        </w:rPr>
        <w:t xml:space="preserve">» и на Едином портале государственных и муниципальных услуг (функций), ЕГИС ОКНД, а также на стендах в местах нахождения </w:t>
      </w:r>
      <w:r w:rsidR="00EE1297" w:rsidRPr="00F97200">
        <w:rPr>
          <w:rFonts w:ascii="Times New Roman" w:hAnsi="Times New Roman"/>
          <w:sz w:val="24"/>
          <w:szCs w:val="24"/>
        </w:rPr>
        <w:t>Администрации</w:t>
      </w:r>
      <w:r w:rsidRPr="00F97200">
        <w:rPr>
          <w:rFonts w:ascii="Times New Roman" w:hAnsi="Times New Roman"/>
          <w:color w:val="000000"/>
          <w:sz w:val="24"/>
          <w:szCs w:val="24"/>
        </w:rPr>
        <w:t>.</w:t>
      </w:r>
    </w:p>
    <w:p w14:paraId="2118E023" w14:textId="77777777" w:rsidR="00743525" w:rsidRPr="00F97200" w:rsidRDefault="00743525" w:rsidP="00F97200">
      <w:pPr>
        <w:tabs>
          <w:tab w:val="left" w:pos="709"/>
          <w:tab w:val="left" w:pos="1134"/>
        </w:tabs>
        <w:spacing w:after="0" w:line="240" w:lineRule="auto"/>
        <w:ind w:firstLine="709"/>
        <w:jc w:val="both"/>
        <w:rPr>
          <w:rFonts w:ascii="Times New Roman" w:hAnsi="Times New Roman"/>
          <w:sz w:val="24"/>
          <w:szCs w:val="24"/>
        </w:rPr>
      </w:pPr>
    </w:p>
    <w:p w14:paraId="525B6A8B" w14:textId="4A991383" w:rsidR="00743525" w:rsidRPr="00F97200" w:rsidRDefault="00025210" w:rsidP="00F97200">
      <w:pPr>
        <w:pStyle w:val="a5"/>
        <w:tabs>
          <w:tab w:val="left" w:pos="993"/>
          <w:tab w:val="left" w:pos="1134"/>
          <w:tab w:val="left" w:pos="1276"/>
        </w:tabs>
        <w:spacing w:after="0" w:line="240" w:lineRule="auto"/>
        <w:ind w:left="0" w:firstLine="709"/>
        <w:jc w:val="center"/>
        <w:rPr>
          <w:rFonts w:ascii="Times New Roman" w:hAnsi="Times New Roman"/>
          <w:sz w:val="24"/>
          <w:szCs w:val="24"/>
        </w:rPr>
      </w:pPr>
      <w:r>
        <w:rPr>
          <w:rFonts w:ascii="Times New Roman" w:hAnsi="Times New Roman"/>
          <w:sz w:val="24"/>
          <w:szCs w:val="24"/>
        </w:rPr>
        <w:t xml:space="preserve">11. </w:t>
      </w:r>
      <w:r w:rsidR="00743525" w:rsidRPr="00F97200">
        <w:rPr>
          <w:rFonts w:ascii="Times New Roman" w:hAnsi="Times New Roman"/>
          <w:sz w:val="24"/>
          <w:szCs w:val="24"/>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14:paraId="18132972" w14:textId="77777777" w:rsidR="00743525" w:rsidRPr="00F97200" w:rsidRDefault="00743525" w:rsidP="00F97200">
      <w:pPr>
        <w:pStyle w:val="a5"/>
        <w:tabs>
          <w:tab w:val="left" w:pos="993"/>
          <w:tab w:val="left" w:pos="1134"/>
          <w:tab w:val="left" w:pos="1276"/>
        </w:tabs>
        <w:spacing w:after="0" w:line="240" w:lineRule="auto"/>
        <w:ind w:left="0" w:firstLine="709"/>
        <w:jc w:val="center"/>
        <w:rPr>
          <w:rFonts w:ascii="Times New Roman" w:hAnsi="Times New Roman"/>
          <w:sz w:val="24"/>
          <w:szCs w:val="24"/>
        </w:rPr>
      </w:pPr>
    </w:p>
    <w:p w14:paraId="3229B0D0" w14:textId="158E2C03" w:rsidR="00743525" w:rsidRPr="00F97200" w:rsidRDefault="00025210" w:rsidP="00F97200">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11.1</w:t>
      </w:r>
      <w:r w:rsidR="00743525" w:rsidRPr="00F97200">
        <w:rPr>
          <w:rFonts w:ascii="Times New Roman" w:hAnsi="Times New Roman"/>
          <w:sz w:val="24"/>
          <w:szCs w:val="24"/>
        </w:rPr>
        <w:t xml:space="preserve">. </w:t>
      </w:r>
      <w:r w:rsidR="007E4AAD" w:rsidRPr="00F97200">
        <w:rPr>
          <w:rFonts w:ascii="Times New Roman" w:hAnsi="Times New Roman"/>
          <w:sz w:val="24"/>
          <w:szCs w:val="24"/>
        </w:rPr>
        <w:t>Муниципальный контроль</w:t>
      </w:r>
      <w:r w:rsidR="00743525" w:rsidRPr="00F97200">
        <w:rPr>
          <w:rFonts w:ascii="Times New Roman" w:hAnsi="Times New Roman"/>
          <w:sz w:val="24"/>
          <w:szCs w:val="24"/>
        </w:rPr>
        <w:t xml:space="preserve"> осуществляется на безвозмездной основе.</w:t>
      </w:r>
    </w:p>
    <w:p w14:paraId="306BCE0E" w14:textId="77777777" w:rsidR="004D43EF" w:rsidRPr="00F97200" w:rsidRDefault="004D43EF" w:rsidP="00F97200">
      <w:pPr>
        <w:autoSpaceDE w:val="0"/>
        <w:spacing w:after="0" w:line="240" w:lineRule="auto"/>
        <w:ind w:firstLine="709"/>
        <w:jc w:val="both"/>
        <w:rPr>
          <w:rFonts w:ascii="Times New Roman" w:hAnsi="Times New Roman"/>
          <w:sz w:val="24"/>
          <w:szCs w:val="24"/>
        </w:rPr>
      </w:pPr>
    </w:p>
    <w:p w14:paraId="7564DBAA" w14:textId="391AC378" w:rsidR="006A185E" w:rsidRPr="00F97200" w:rsidRDefault="00025210" w:rsidP="00F97200">
      <w:pPr>
        <w:pStyle w:val="2"/>
        <w:numPr>
          <w:ilvl w:val="1"/>
          <w:numId w:val="4"/>
        </w:numPr>
        <w:spacing w:before="0" w:after="0"/>
        <w:ind w:left="0" w:firstLine="709"/>
        <w:jc w:val="center"/>
        <w:rPr>
          <w:sz w:val="24"/>
          <w:szCs w:val="24"/>
        </w:rPr>
      </w:pPr>
      <w:r>
        <w:rPr>
          <w:b w:val="0"/>
          <w:sz w:val="24"/>
          <w:szCs w:val="24"/>
        </w:rPr>
        <w:t xml:space="preserve">12. </w:t>
      </w:r>
      <w:r w:rsidR="006A185E" w:rsidRPr="00F97200">
        <w:rPr>
          <w:b w:val="0"/>
          <w:sz w:val="24"/>
          <w:szCs w:val="24"/>
        </w:rPr>
        <w:t>Сроки осущес</w:t>
      </w:r>
      <w:r w:rsidR="008E2D08" w:rsidRPr="00F97200">
        <w:rPr>
          <w:b w:val="0"/>
          <w:sz w:val="24"/>
          <w:szCs w:val="24"/>
        </w:rPr>
        <w:t>твления муниципального контроля</w:t>
      </w:r>
    </w:p>
    <w:p w14:paraId="394BFCAC" w14:textId="77777777" w:rsidR="006A185E" w:rsidRPr="00F97200" w:rsidRDefault="006A185E" w:rsidP="00F97200">
      <w:pPr>
        <w:autoSpaceDE w:val="0"/>
        <w:spacing w:after="0" w:line="240" w:lineRule="auto"/>
        <w:ind w:firstLine="709"/>
        <w:jc w:val="both"/>
        <w:rPr>
          <w:rFonts w:ascii="Times New Roman" w:hAnsi="Times New Roman"/>
          <w:sz w:val="24"/>
          <w:szCs w:val="24"/>
        </w:rPr>
      </w:pPr>
    </w:p>
    <w:p w14:paraId="33292C53" w14:textId="00E28AA6" w:rsidR="006A185E"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6A185E" w:rsidRPr="00F97200">
        <w:rPr>
          <w:rFonts w:ascii="Times New Roman" w:hAnsi="Times New Roman"/>
          <w:sz w:val="24"/>
          <w:szCs w:val="24"/>
        </w:rPr>
        <w:t>. Срок проведения плановых проверок, предусмотренных статьей 11 Федерального закона 294-ФЗ, не должен превышать 20 (двадцати) рабочих дней.</w:t>
      </w:r>
    </w:p>
    <w:p w14:paraId="17CEA10B" w14:textId="68DBB379" w:rsidR="006A185E"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12.2</w:t>
      </w:r>
      <w:r w:rsidR="006A185E" w:rsidRPr="00F97200">
        <w:rPr>
          <w:rFonts w:ascii="Times New Roman" w:hAnsi="Times New Roman"/>
          <w:sz w:val="24"/>
          <w:szCs w:val="24"/>
        </w:rPr>
        <w:t>. Срок проведения внеплановых проверок, предусмотренных статьей 12 Федерального закона 294-ФЗ, не должен превышать 20 (двадцати) рабочих дней.</w:t>
      </w:r>
    </w:p>
    <w:p w14:paraId="71A6E375" w14:textId="6EF845F8" w:rsidR="006A185E"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12.3</w:t>
      </w:r>
      <w:r w:rsidR="006A185E" w:rsidRPr="00F97200">
        <w:rPr>
          <w:rFonts w:ascii="Times New Roman" w:hAnsi="Times New Roman"/>
          <w:sz w:val="24"/>
          <w:szCs w:val="24"/>
        </w:rPr>
        <w:t xml:space="preserve">.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(десять) рабочих дней. </w:t>
      </w:r>
    </w:p>
    <w:p w14:paraId="49FDAC4C" w14:textId="090B88C5" w:rsidR="006A185E"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12.4</w:t>
      </w:r>
      <w:r w:rsidR="006A185E" w:rsidRPr="00F97200">
        <w:rPr>
          <w:rFonts w:ascii="Times New Roman" w:hAnsi="Times New Roman"/>
          <w:sz w:val="24"/>
          <w:szCs w:val="24"/>
        </w:rPr>
        <w:t>. Повторное приостановление проведения проверки не допускается.</w:t>
      </w:r>
    </w:p>
    <w:p w14:paraId="3FC366B8" w14:textId="3023E7ED" w:rsidR="006A185E"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12.5</w:t>
      </w:r>
      <w:r w:rsidR="006A185E" w:rsidRPr="00F97200">
        <w:rPr>
          <w:rFonts w:ascii="Times New Roman" w:hAnsi="Times New Roman"/>
          <w:sz w:val="24"/>
          <w:szCs w:val="24"/>
        </w:rPr>
        <w:t>.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14:paraId="62E85C27" w14:textId="2BEA485F" w:rsidR="006A185E"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12.6</w:t>
      </w:r>
      <w:r w:rsidR="006A185E" w:rsidRPr="00F97200">
        <w:rPr>
          <w:rFonts w:ascii="Times New Roman" w:hAnsi="Times New Roman"/>
          <w:sz w:val="24"/>
          <w:szCs w:val="24"/>
        </w:rPr>
        <w:t>. Проведение внеплановой проверки по исполнению предписания об устранении выявленных нарушений обязательных требований осуществляется в течение 5 (пяти) рабочих дней со дня истечения срока такого предписания.</w:t>
      </w:r>
    </w:p>
    <w:p w14:paraId="136E788F" w14:textId="3124B13D" w:rsidR="006A185E"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12.7</w:t>
      </w:r>
      <w:r w:rsidR="006A185E" w:rsidRPr="00F97200">
        <w:rPr>
          <w:rFonts w:ascii="Times New Roman" w:hAnsi="Times New Roman"/>
          <w:sz w:val="24"/>
          <w:szCs w:val="24"/>
        </w:rPr>
        <w:t>. Срок подготовки, выдачи предписания об устранении выявленных нарушений обязательных требований не должен превышать 2 (два) рабочих дня.</w:t>
      </w:r>
    </w:p>
    <w:p w14:paraId="63079660" w14:textId="2EA8CF56" w:rsidR="006A185E"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12.8</w:t>
      </w:r>
      <w:r w:rsidR="006A185E" w:rsidRPr="00F97200">
        <w:rPr>
          <w:rFonts w:ascii="Times New Roman" w:hAnsi="Times New Roman"/>
          <w:sz w:val="24"/>
          <w:szCs w:val="24"/>
        </w:rPr>
        <w:t>.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14:paraId="391F008C" w14:textId="63D1488C" w:rsidR="006A185E" w:rsidRPr="00F97200" w:rsidRDefault="00025210"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12.9</w:t>
      </w:r>
      <w:r w:rsidR="006A185E" w:rsidRPr="00F97200">
        <w:rPr>
          <w:rFonts w:ascii="Times New Roman" w:hAnsi="Times New Roman"/>
          <w:sz w:val="24"/>
          <w:szCs w:val="24"/>
        </w:rPr>
        <w:t xml:space="preserve">. Срок проведения </w:t>
      </w:r>
      <w:r w:rsidR="00E54EC4" w:rsidRPr="00F97200">
        <w:rPr>
          <w:rFonts w:ascii="Times New Roman" w:hAnsi="Times New Roman"/>
          <w:sz w:val="24"/>
          <w:szCs w:val="24"/>
        </w:rPr>
        <w:t>мероприятий по контролю без взаимодействия с юридическими лицами, индивидуальными предпринимателями, гражданами</w:t>
      </w:r>
      <w:r w:rsidR="006A185E" w:rsidRPr="00F97200">
        <w:rPr>
          <w:rFonts w:ascii="Times New Roman" w:hAnsi="Times New Roman"/>
          <w:sz w:val="24"/>
          <w:szCs w:val="24"/>
        </w:rPr>
        <w:t>, определяется заданием на проведение таких мероприятий.</w:t>
      </w:r>
    </w:p>
    <w:p w14:paraId="32CCB465" w14:textId="77777777" w:rsidR="004D43EF" w:rsidRPr="00F97200" w:rsidRDefault="004D43EF" w:rsidP="00F97200">
      <w:pPr>
        <w:autoSpaceDE w:val="0"/>
        <w:spacing w:after="0" w:line="240" w:lineRule="auto"/>
        <w:ind w:firstLine="709"/>
        <w:jc w:val="both"/>
        <w:rPr>
          <w:rFonts w:ascii="Times New Roman" w:hAnsi="Times New Roman"/>
          <w:sz w:val="24"/>
          <w:szCs w:val="24"/>
        </w:rPr>
      </w:pPr>
    </w:p>
    <w:p w14:paraId="06F76117" w14:textId="6ED91007" w:rsidR="00FA3F8D" w:rsidRPr="00F97200" w:rsidRDefault="00FA3F8D" w:rsidP="00F97200">
      <w:pPr>
        <w:spacing w:after="0" w:line="240" w:lineRule="auto"/>
        <w:ind w:firstLine="709"/>
        <w:jc w:val="center"/>
        <w:rPr>
          <w:rFonts w:ascii="Times New Roman" w:hAnsi="Times New Roman"/>
          <w:sz w:val="24"/>
          <w:szCs w:val="24"/>
        </w:rPr>
      </w:pPr>
      <w:r w:rsidRPr="00F97200">
        <w:rPr>
          <w:rFonts w:ascii="Times New Roman" w:hAnsi="Times New Roman"/>
          <w:sz w:val="24"/>
          <w:szCs w:val="24"/>
        </w:rPr>
        <w:t>III. Состав, последовательность, действующие и планируемые сроки выполнения административных процедур (действий), требования к порядку их исполнения, в том числе особенности выполнения административных процедур (действий) в электронной форме</w:t>
      </w:r>
    </w:p>
    <w:p w14:paraId="5B54666D" w14:textId="77777777" w:rsidR="00FA3F8D" w:rsidRPr="00F97200" w:rsidRDefault="00FA3F8D" w:rsidP="00F97200">
      <w:pPr>
        <w:spacing w:after="0" w:line="240" w:lineRule="auto"/>
        <w:ind w:firstLine="709"/>
        <w:jc w:val="both"/>
        <w:rPr>
          <w:rFonts w:ascii="Times New Roman" w:hAnsi="Times New Roman"/>
          <w:b/>
          <w:sz w:val="24"/>
          <w:szCs w:val="24"/>
        </w:rPr>
      </w:pPr>
    </w:p>
    <w:p w14:paraId="4FEA50D8" w14:textId="1848CF56" w:rsidR="00FA3F8D" w:rsidRPr="00F97200" w:rsidRDefault="00025210" w:rsidP="00F97200">
      <w:pPr>
        <w:tabs>
          <w:tab w:val="left" w:pos="709"/>
        </w:tabs>
        <w:spacing w:after="0" w:line="240" w:lineRule="auto"/>
        <w:ind w:firstLine="709"/>
        <w:jc w:val="center"/>
        <w:rPr>
          <w:rFonts w:ascii="Times New Roman" w:hAnsi="Times New Roman"/>
          <w:sz w:val="24"/>
          <w:szCs w:val="24"/>
        </w:rPr>
      </w:pPr>
      <w:r>
        <w:rPr>
          <w:rFonts w:ascii="Times New Roman" w:hAnsi="Times New Roman"/>
          <w:color w:val="000000"/>
          <w:sz w:val="24"/>
          <w:szCs w:val="24"/>
        </w:rPr>
        <w:t xml:space="preserve">13. </w:t>
      </w:r>
      <w:r w:rsidR="00FA3F8D" w:rsidRPr="00F97200">
        <w:rPr>
          <w:rFonts w:ascii="Times New Roman" w:hAnsi="Times New Roman"/>
          <w:color w:val="000000"/>
          <w:sz w:val="24"/>
          <w:szCs w:val="24"/>
        </w:rPr>
        <w:t>Исчерпывающий перечень административных процедур</w:t>
      </w:r>
    </w:p>
    <w:p w14:paraId="6B2C41DD" w14:textId="77777777" w:rsidR="00FA3F8D" w:rsidRPr="00F97200" w:rsidRDefault="00FA3F8D" w:rsidP="00F97200">
      <w:pPr>
        <w:tabs>
          <w:tab w:val="left" w:pos="1134"/>
        </w:tabs>
        <w:spacing w:after="0" w:line="240" w:lineRule="auto"/>
        <w:ind w:firstLine="709"/>
        <w:jc w:val="both"/>
        <w:rPr>
          <w:rFonts w:ascii="Times New Roman" w:hAnsi="Times New Roman"/>
          <w:color w:val="000000"/>
          <w:sz w:val="24"/>
          <w:szCs w:val="24"/>
        </w:rPr>
      </w:pPr>
    </w:p>
    <w:p w14:paraId="1BE79B7F" w14:textId="531FAF09" w:rsidR="00FA3F8D" w:rsidRPr="00F97200" w:rsidRDefault="00025210" w:rsidP="00F97200">
      <w:pPr>
        <w:widowControl w:val="0"/>
        <w:tabs>
          <w:tab w:val="left" w:pos="567"/>
          <w:tab w:val="left" w:pos="993"/>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13.1</w:t>
      </w:r>
      <w:r w:rsidR="00FA3F8D" w:rsidRPr="00F97200">
        <w:rPr>
          <w:rFonts w:ascii="Times New Roman" w:hAnsi="Times New Roman"/>
          <w:sz w:val="24"/>
          <w:szCs w:val="24"/>
        </w:rPr>
        <w:t xml:space="preserve">. </w:t>
      </w:r>
      <w:r w:rsidR="006A185E" w:rsidRPr="00F97200">
        <w:rPr>
          <w:rFonts w:ascii="Times New Roman" w:hAnsi="Times New Roman"/>
          <w:sz w:val="24"/>
          <w:szCs w:val="24"/>
        </w:rPr>
        <w:t>Осуществление муниципального контроля включает в себя выполнение следующих административных процедур</w:t>
      </w:r>
      <w:r w:rsidR="00FA3F8D" w:rsidRPr="00F97200">
        <w:rPr>
          <w:rFonts w:ascii="Times New Roman" w:hAnsi="Times New Roman"/>
          <w:sz w:val="24"/>
          <w:szCs w:val="24"/>
        </w:rPr>
        <w:t>:</w:t>
      </w:r>
    </w:p>
    <w:p w14:paraId="1F45134E" w14:textId="0BA600EB" w:rsidR="00FA3F8D" w:rsidRPr="00F97200" w:rsidRDefault="00FA3F8D" w:rsidP="00F97200">
      <w:pPr>
        <w:widowControl w:val="0"/>
        <w:numPr>
          <w:ilvl w:val="0"/>
          <w:numId w:val="8"/>
        </w:num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ведение реестра </w:t>
      </w:r>
      <w:r w:rsidR="007B114E" w:rsidRPr="00F97200">
        <w:rPr>
          <w:rFonts w:ascii="Times New Roman" w:hAnsi="Times New Roman"/>
          <w:sz w:val="24"/>
          <w:szCs w:val="24"/>
        </w:rPr>
        <w:t xml:space="preserve">рекламных мест </w:t>
      </w:r>
      <w:r w:rsidRPr="00F97200">
        <w:rPr>
          <w:rFonts w:ascii="Times New Roman" w:hAnsi="Times New Roman"/>
          <w:sz w:val="24"/>
          <w:szCs w:val="24"/>
        </w:rPr>
        <w:t xml:space="preserve">при осуществлении </w:t>
      </w:r>
      <w:r w:rsidR="007B114E" w:rsidRPr="00F97200">
        <w:rPr>
          <w:rFonts w:ascii="Times New Roman" w:hAnsi="Times New Roman"/>
          <w:sz w:val="24"/>
          <w:szCs w:val="24"/>
        </w:rPr>
        <w:t>муниципального</w:t>
      </w:r>
      <w:r w:rsidR="002C0A02" w:rsidRPr="00F97200">
        <w:rPr>
          <w:rFonts w:ascii="Times New Roman" w:hAnsi="Times New Roman"/>
          <w:sz w:val="24"/>
          <w:szCs w:val="24"/>
        </w:rPr>
        <w:t xml:space="preserve"> контроля</w:t>
      </w:r>
      <w:r w:rsidRPr="00F97200">
        <w:rPr>
          <w:rFonts w:ascii="Times New Roman" w:hAnsi="Times New Roman"/>
          <w:sz w:val="24"/>
          <w:szCs w:val="24"/>
        </w:rPr>
        <w:t>;</w:t>
      </w:r>
    </w:p>
    <w:p w14:paraId="38026BB5" w14:textId="4C736F52" w:rsidR="00FA3F8D" w:rsidRPr="00F97200" w:rsidRDefault="00FA3F8D" w:rsidP="00F97200">
      <w:pPr>
        <w:widowControl w:val="0"/>
        <w:numPr>
          <w:ilvl w:val="0"/>
          <w:numId w:val="8"/>
        </w:num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планирование мероприятий, осуществляемых в целях обеспечения осуществления </w:t>
      </w:r>
      <w:r w:rsidR="007B114E" w:rsidRPr="00F97200">
        <w:rPr>
          <w:rFonts w:ascii="Times New Roman" w:hAnsi="Times New Roman"/>
          <w:sz w:val="24"/>
          <w:szCs w:val="24"/>
        </w:rPr>
        <w:t>муниципального</w:t>
      </w:r>
      <w:r w:rsidR="002C0A02" w:rsidRPr="00F97200">
        <w:rPr>
          <w:rFonts w:ascii="Times New Roman" w:hAnsi="Times New Roman"/>
          <w:sz w:val="24"/>
          <w:szCs w:val="24"/>
        </w:rPr>
        <w:t xml:space="preserve"> контроля</w:t>
      </w:r>
      <w:r w:rsidRPr="00F97200">
        <w:rPr>
          <w:rFonts w:ascii="Times New Roman" w:hAnsi="Times New Roman"/>
          <w:sz w:val="24"/>
          <w:szCs w:val="24"/>
        </w:rPr>
        <w:t>;</w:t>
      </w:r>
    </w:p>
    <w:p w14:paraId="4FEAC676" w14:textId="1BD11CC5" w:rsidR="00FA3F8D" w:rsidRPr="00F97200" w:rsidRDefault="00FA3F8D" w:rsidP="00F97200">
      <w:pPr>
        <w:widowControl w:val="0"/>
        <w:numPr>
          <w:ilvl w:val="0"/>
          <w:numId w:val="8"/>
        </w:num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организация и проведение мероприятий, направленных на профилактику нарушений обязательных требований;</w:t>
      </w:r>
    </w:p>
    <w:p w14:paraId="7CCC702F" w14:textId="20F57061" w:rsidR="00FA3F8D" w:rsidRPr="00F97200" w:rsidRDefault="00FA3F8D" w:rsidP="00F97200">
      <w:pPr>
        <w:numPr>
          <w:ilvl w:val="0"/>
          <w:numId w:val="8"/>
        </w:num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r w:rsidR="009A54D6" w:rsidRPr="00F97200">
        <w:rPr>
          <w:rFonts w:ascii="Times New Roman" w:hAnsi="Times New Roman"/>
          <w:sz w:val="24"/>
          <w:szCs w:val="24"/>
        </w:rPr>
        <w:t>, гражданами</w:t>
      </w:r>
      <w:r w:rsidRPr="00F97200">
        <w:rPr>
          <w:rFonts w:ascii="Times New Roman" w:hAnsi="Times New Roman"/>
          <w:sz w:val="24"/>
          <w:szCs w:val="24"/>
        </w:rPr>
        <w:t>;</w:t>
      </w:r>
    </w:p>
    <w:p w14:paraId="49F8BAAD" w14:textId="77777777" w:rsidR="00FA3F8D" w:rsidRPr="00F97200" w:rsidRDefault="00FA3F8D" w:rsidP="00F97200">
      <w:pPr>
        <w:widowControl w:val="0"/>
        <w:numPr>
          <w:ilvl w:val="0"/>
          <w:numId w:val="8"/>
        </w:num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организация плановых проверок:</w:t>
      </w:r>
    </w:p>
    <w:p w14:paraId="661E6593" w14:textId="77777777" w:rsidR="00FA3F8D" w:rsidRPr="00F97200" w:rsidRDefault="00FA3F8D" w:rsidP="00F97200">
      <w:pPr>
        <w:widowControl w:val="0"/>
        <w:numPr>
          <w:ilvl w:val="0"/>
          <w:numId w:val="8"/>
        </w:num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организация внеплановых проверок;</w:t>
      </w:r>
    </w:p>
    <w:p w14:paraId="372B935E" w14:textId="77777777" w:rsidR="00FA3F8D" w:rsidRPr="00F97200" w:rsidRDefault="00FA3F8D" w:rsidP="00F97200">
      <w:pPr>
        <w:widowControl w:val="0"/>
        <w:numPr>
          <w:ilvl w:val="0"/>
          <w:numId w:val="8"/>
        </w:num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документарная проверка;</w:t>
      </w:r>
    </w:p>
    <w:p w14:paraId="1DC14442" w14:textId="77777777" w:rsidR="00FA3F8D" w:rsidRPr="00F97200" w:rsidRDefault="00FA3F8D" w:rsidP="00F97200">
      <w:pPr>
        <w:widowControl w:val="0"/>
        <w:numPr>
          <w:ilvl w:val="0"/>
          <w:numId w:val="8"/>
        </w:num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выездная проверка;</w:t>
      </w:r>
    </w:p>
    <w:p w14:paraId="1A6459EB" w14:textId="77777777" w:rsidR="00FA3F8D" w:rsidRPr="00F97200" w:rsidRDefault="00FA3F8D" w:rsidP="00F97200">
      <w:pPr>
        <w:widowControl w:val="0"/>
        <w:numPr>
          <w:ilvl w:val="0"/>
          <w:numId w:val="8"/>
        </w:num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меры, принимаемые в отношении фактов нарушений, выявленных при проведении проверки.</w:t>
      </w:r>
    </w:p>
    <w:p w14:paraId="16DA39DB" w14:textId="77777777" w:rsidR="00FA3F8D" w:rsidRPr="00F97200" w:rsidRDefault="00FA3F8D" w:rsidP="00F97200">
      <w:pPr>
        <w:widowControl w:val="0"/>
        <w:numPr>
          <w:ilvl w:val="0"/>
          <w:numId w:val="8"/>
        </w:numPr>
        <w:tabs>
          <w:tab w:val="left" w:pos="1276"/>
          <w:tab w:val="left" w:pos="1588"/>
          <w:tab w:val="left" w:pos="1701"/>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 рассмотрение обращений граждан и организаций по вопросам соблюдения обязательных требований.</w:t>
      </w:r>
    </w:p>
    <w:p w14:paraId="4CEA43D9" w14:textId="77777777" w:rsidR="00FA3F8D" w:rsidRPr="00F97200" w:rsidRDefault="00FA3F8D" w:rsidP="00F97200">
      <w:pPr>
        <w:tabs>
          <w:tab w:val="left" w:pos="1134"/>
        </w:tabs>
        <w:spacing w:after="0" w:line="240" w:lineRule="auto"/>
        <w:ind w:firstLine="709"/>
        <w:jc w:val="center"/>
        <w:rPr>
          <w:rFonts w:ascii="Times New Roman" w:hAnsi="Times New Roman"/>
          <w:sz w:val="24"/>
          <w:szCs w:val="24"/>
        </w:rPr>
      </w:pPr>
    </w:p>
    <w:p w14:paraId="2F7ED074" w14:textId="62FC9686" w:rsidR="00B6545E" w:rsidRPr="00F97200" w:rsidRDefault="003A36AE" w:rsidP="00F97200">
      <w:pPr>
        <w:tabs>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14. </w:t>
      </w:r>
      <w:r w:rsidR="00B6545E" w:rsidRPr="00F97200">
        <w:rPr>
          <w:rFonts w:ascii="Times New Roman" w:hAnsi="Times New Roman"/>
          <w:sz w:val="24"/>
          <w:szCs w:val="24"/>
        </w:rPr>
        <w:t>Ведение реестра рекламных мест при осуществлении</w:t>
      </w:r>
      <w:r>
        <w:rPr>
          <w:rFonts w:ascii="Times New Roman" w:hAnsi="Times New Roman"/>
          <w:sz w:val="24"/>
          <w:szCs w:val="24"/>
        </w:rPr>
        <w:t xml:space="preserve"> </w:t>
      </w:r>
      <w:r w:rsidR="00B6545E" w:rsidRPr="00F97200">
        <w:rPr>
          <w:rFonts w:ascii="Times New Roman" w:hAnsi="Times New Roman"/>
          <w:sz w:val="24"/>
          <w:szCs w:val="24"/>
        </w:rPr>
        <w:t>муниципального контроля</w:t>
      </w:r>
    </w:p>
    <w:p w14:paraId="08321FE3" w14:textId="77777777" w:rsidR="00B6545E" w:rsidRPr="00F97200" w:rsidRDefault="00B6545E" w:rsidP="00F97200">
      <w:pPr>
        <w:widowControl w:val="0"/>
        <w:tabs>
          <w:tab w:val="left" w:pos="567"/>
          <w:tab w:val="left" w:pos="993"/>
          <w:tab w:val="left" w:pos="1134"/>
        </w:tabs>
        <w:spacing w:after="0" w:line="240" w:lineRule="auto"/>
        <w:jc w:val="both"/>
        <w:rPr>
          <w:rFonts w:ascii="Times New Roman" w:hAnsi="Times New Roman"/>
          <w:sz w:val="24"/>
          <w:szCs w:val="24"/>
        </w:rPr>
      </w:pPr>
    </w:p>
    <w:p w14:paraId="05FE0835" w14:textId="6E410E20" w:rsidR="00B6545E" w:rsidRPr="00F97200" w:rsidRDefault="003A36AE" w:rsidP="00F97200">
      <w:pPr>
        <w:widowControl w:val="0"/>
        <w:tabs>
          <w:tab w:val="left" w:pos="567"/>
          <w:tab w:val="left" w:pos="993"/>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14.1</w:t>
      </w:r>
      <w:r w:rsidR="00B6545E" w:rsidRPr="00F97200">
        <w:rPr>
          <w:rFonts w:ascii="Times New Roman" w:hAnsi="Times New Roman"/>
          <w:sz w:val="24"/>
          <w:szCs w:val="24"/>
        </w:rPr>
        <w:t xml:space="preserve">. Ведение реестра рекламных мест (далее - перечень) осуществляется </w:t>
      </w:r>
      <w:r w:rsidR="00EE1297" w:rsidRPr="00F97200">
        <w:rPr>
          <w:rFonts w:ascii="Times New Roman" w:hAnsi="Times New Roman"/>
          <w:sz w:val="24"/>
          <w:szCs w:val="24"/>
        </w:rPr>
        <w:t>о</w:t>
      </w:r>
      <w:r w:rsidR="00B6545E" w:rsidRPr="00F97200">
        <w:rPr>
          <w:rFonts w:ascii="Times New Roman" w:hAnsi="Times New Roman"/>
          <w:sz w:val="24"/>
          <w:szCs w:val="24"/>
        </w:rPr>
        <w:t>тделом</w:t>
      </w:r>
      <w:r w:rsidR="00EE1297" w:rsidRPr="00F97200">
        <w:rPr>
          <w:rFonts w:ascii="Times New Roman" w:hAnsi="Times New Roman"/>
          <w:sz w:val="24"/>
          <w:szCs w:val="24"/>
        </w:rPr>
        <w:t xml:space="preserve"> градостроительного регулирования управления архитектуры и градостроительства Администрации городского округа Воскресенск Московской области (далее-Отдел)</w:t>
      </w:r>
      <w:r w:rsidR="00B6545E" w:rsidRPr="00F97200">
        <w:rPr>
          <w:rFonts w:ascii="Times New Roman" w:hAnsi="Times New Roman"/>
          <w:sz w:val="24"/>
          <w:szCs w:val="24"/>
        </w:rPr>
        <w:t>.</w:t>
      </w:r>
    </w:p>
    <w:p w14:paraId="3A00B7BF" w14:textId="0F9DF81A" w:rsidR="00B6545E" w:rsidRPr="00F97200" w:rsidRDefault="003A36AE" w:rsidP="00F97200">
      <w:pPr>
        <w:widowControl w:val="0"/>
        <w:tabs>
          <w:tab w:val="left" w:pos="567"/>
          <w:tab w:val="left" w:pos="993"/>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14.2</w:t>
      </w:r>
      <w:r w:rsidR="00B6545E" w:rsidRPr="00F97200">
        <w:rPr>
          <w:rFonts w:ascii="Times New Roman" w:hAnsi="Times New Roman"/>
          <w:sz w:val="24"/>
          <w:szCs w:val="24"/>
        </w:rPr>
        <w:t>. Началом административной процедуры является получение сведений об установке и экс</w:t>
      </w:r>
      <w:r w:rsidR="00C01927" w:rsidRPr="00F97200">
        <w:rPr>
          <w:rFonts w:ascii="Times New Roman" w:hAnsi="Times New Roman"/>
          <w:sz w:val="24"/>
          <w:szCs w:val="24"/>
        </w:rPr>
        <w:t>плуатации рекламных конструкций</w:t>
      </w:r>
      <w:r w:rsidR="00B6545E" w:rsidRPr="00F97200">
        <w:rPr>
          <w:rFonts w:ascii="Times New Roman" w:hAnsi="Times New Roman"/>
          <w:sz w:val="24"/>
          <w:szCs w:val="24"/>
        </w:rPr>
        <w:t>:</w:t>
      </w:r>
    </w:p>
    <w:p w14:paraId="4895DE59" w14:textId="59FB6518" w:rsidR="00B6545E" w:rsidRPr="00F97200" w:rsidRDefault="00B6545E" w:rsidP="00F97200">
      <w:pPr>
        <w:widowControl w:val="0"/>
        <w:tabs>
          <w:tab w:val="left" w:pos="567"/>
          <w:tab w:val="left" w:pos="993"/>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а) </w:t>
      </w:r>
      <w:r w:rsidR="00C01927" w:rsidRPr="00F97200">
        <w:rPr>
          <w:rFonts w:ascii="Times New Roman" w:hAnsi="Times New Roman"/>
          <w:sz w:val="24"/>
          <w:szCs w:val="24"/>
        </w:rPr>
        <w:t xml:space="preserve">из </w:t>
      </w:r>
      <w:r w:rsidRPr="00F97200">
        <w:rPr>
          <w:rFonts w:ascii="Times New Roman" w:hAnsi="Times New Roman"/>
          <w:sz w:val="24"/>
          <w:szCs w:val="24"/>
        </w:rPr>
        <w:t xml:space="preserve">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в </w:t>
      </w:r>
      <w:r w:rsidR="00EE1297" w:rsidRPr="00F97200">
        <w:rPr>
          <w:rFonts w:ascii="Times New Roman" w:hAnsi="Times New Roman"/>
          <w:sz w:val="24"/>
          <w:szCs w:val="24"/>
        </w:rPr>
        <w:t>Администрацию</w:t>
      </w:r>
      <w:r w:rsidRPr="00F97200">
        <w:rPr>
          <w:rFonts w:ascii="Times New Roman" w:hAnsi="Times New Roman"/>
          <w:sz w:val="24"/>
          <w:szCs w:val="24"/>
        </w:rPr>
        <w:t>;</w:t>
      </w:r>
    </w:p>
    <w:p w14:paraId="387FCC82" w14:textId="6D7BF2FC" w:rsidR="00B6545E" w:rsidRPr="00F97200" w:rsidRDefault="00B6545E" w:rsidP="00F97200">
      <w:pPr>
        <w:widowControl w:val="0"/>
        <w:tabs>
          <w:tab w:val="left" w:pos="567"/>
          <w:tab w:val="left" w:pos="993"/>
          <w:tab w:val="left" w:pos="1134"/>
        </w:tabs>
        <w:spacing w:after="0" w:line="240" w:lineRule="auto"/>
        <w:ind w:firstLine="567"/>
        <w:jc w:val="both"/>
        <w:rPr>
          <w:rStyle w:val="docaccesstitle"/>
          <w:rFonts w:ascii="Times New Roman" w:hAnsi="Times New Roman"/>
          <w:sz w:val="24"/>
          <w:szCs w:val="24"/>
        </w:rPr>
      </w:pPr>
      <w:r w:rsidRPr="00F97200">
        <w:rPr>
          <w:rFonts w:ascii="Times New Roman" w:hAnsi="Times New Roman"/>
          <w:sz w:val="24"/>
          <w:szCs w:val="24"/>
        </w:rPr>
        <w:t xml:space="preserve">б) </w:t>
      </w:r>
      <w:r w:rsidR="00C01927" w:rsidRPr="00F97200">
        <w:rPr>
          <w:rStyle w:val="docaccesstitle"/>
          <w:rFonts w:ascii="Times New Roman" w:hAnsi="Times New Roman"/>
          <w:sz w:val="24"/>
          <w:szCs w:val="24"/>
        </w:rPr>
        <w:t>путем внесения новых рекламных мест в схему размещения рекламных конструкций</w:t>
      </w:r>
      <w:r w:rsidRPr="00F97200">
        <w:rPr>
          <w:rStyle w:val="docaccesstitle"/>
          <w:rFonts w:ascii="Times New Roman" w:hAnsi="Times New Roman"/>
          <w:sz w:val="24"/>
          <w:szCs w:val="24"/>
        </w:rPr>
        <w:t>;</w:t>
      </w:r>
    </w:p>
    <w:p w14:paraId="4725AF79" w14:textId="4124781B" w:rsidR="00C01927" w:rsidRPr="00F97200" w:rsidRDefault="002C0A02" w:rsidP="00F97200">
      <w:pPr>
        <w:widowControl w:val="0"/>
        <w:tabs>
          <w:tab w:val="left" w:pos="567"/>
          <w:tab w:val="left" w:pos="993"/>
          <w:tab w:val="left" w:pos="1134"/>
        </w:tabs>
        <w:spacing w:after="0" w:line="240" w:lineRule="auto"/>
        <w:ind w:firstLine="567"/>
        <w:jc w:val="both"/>
        <w:rPr>
          <w:rStyle w:val="docaccesstitle"/>
          <w:rFonts w:ascii="Times New Roman" w:hAnsi="Times New Roman"/>
          <w:sz w:val="24"/>
          <w:szCs w:val="24"/>
        </w:rPr>
      </w:pPr>
      <w:r w:rsidRPr="00F97200">
        <w:rPr>
          <w:rStyle w:val="docaccesstitle"/>
          <w:rFonts w:ascii="Times New Roman" w:hAnsi="Times New Roman"/>
          <w:sz w:val="24"/>
          <w:szCs w:val="24"/>
        </w:rPr>
        <w:t xml:space="preserve">в) </w:t>
      </w:r>
      <w:r w:rsidR="00C01927" w:rsidRPr="00F97200">
        <w:rPr>
          <w:rStyle w:val="docaccesstitle"/>
          <w:rFonts w:ascii="Times New Roman" w:hAnsi="Times New Roman"/>
          <w:sz w:val="24"/>
          <w:szCs w:val="24"/>
        </w:rPr>
        <w:t>путем выдачи разрешений на установки и эксплуатацию рекламных конструкций на территории муниципального образования;</w:t>
      </w:r>
    </w:p>
    <w:p w14:paraId="4473C959" w14:textId="77777777" w:rsidR="00E54EC4" w:rsidRPr="00F97200" w:rsidRDefault="00C01927" w:rsidP="00F97200">
      <w:pPr>
        <w:widowControl w:val="0"/>
        <w:tabs>
          <w:tab w:val="left" w:pos="567"/>
          <w:tab w:val="left" w:pos="993"/>
          <w:tab w:val="left" w:pos="1134"/>
        </w:tabs>
        <w:spacing w:after="0" w:line="240" w:lineRule="auto"/>
        <w:ind w:firstLine="567"/>
        <w:jc w:val="both"/>
        <w:rPr>
          <w:rStyle w:val="docaccesstitle"/>
          <w:rFonts w:ascii="Times New Roman" w:hAnsi="Times New Roman"/>
          <w:sz w:val="24"/>
          <w:szCs w:val="24"/>
        </w:rPr>
      </w:pPr>
      <w:r w:rsidRPr="00F97200">
        <w:rPr>
          <w:rStyle w:val="docaccesstitle"/>
          <w:rFonts w:ascii="Times New Roman" w:hAnsi="Times New Roman"/>
          <w:sz w:val="24"/>
          <w:szCs w:val="24"/>
        </w:rPr>
        <w:t>г) из актов осмотров, предст</w:t>
      </w:r>
      <w:r w:rsidR="002C0A02" w:rsidRPr="00F97200">
        <w:rPr>
          <w:rStyle w:val="docaccesstitle"/>
          <w:rFonts w:ascii="Times New Roman" w:hAnsi="Times New Roman"/>
          <w:sz w:val="24"/>
          <w:szCs w:val="24"/>
        </w:rPr>
        <w:t>авленных ГКУ МО «</w:t>
      </w:r>
      <w:proofErr w:type="spellStart"/>
      <w:r w:rsidR="002C0A02" w:rsidRPr="00F97200">
        <w:rPr>
          <w:rStyle w:val="docaccesstitle"/>
          <w:rFonts w:ascii="Times New Roman" w:hAnsi="Times New Roman"/>
          <w:sz w:val="24"/>
          <w:szCs w:val="24"/>
        </w:rPr>
        <w:t>Мособлреклама</w:t>
      </w:r>
      <w:proofErr w:type="spellEnd"/>
      <w:r w:rsidR="002C0A02" w:rsidRPr="00F97200">
        <w:rPr>
          <w:rStyle w:val="docaccesstitle"/>
          <w:rFonts w:ascii="Times New Roman" w:hAnsi="Times New Roman"/>
          <w:sz w:val="24"/>
          <w:szCs w:val="24"/>
        </w:rPr>
        <w:t>».</w:t>
      </w:r>
    </w:p>
    <w:p w14:paraId="4F9E701A" w14:textId="5044FCAB" w:rsidR="00E54EC4" w:rsidRPr="00F97200" w:rsidRDefault="003A36AE" w:rsidP="00F97200">
      <w:pPr>
        <w:widowControl w:val="0"/>
        <w:tabs>
          <w:tab w:val="left" w:pos="567"/>
          <w:tab w:val="left" w:pos="993"/>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14.3</w:t>
      </w:r>
      <w:r w:rsidR="00B6545E" w:rsidRPr="00F97200">
        <w:rPr>
          <w:rFonts w:ascii="Times New Roman" w:hAnsi="Times New Roman"/>
          <w:sz w:val="24"/>
          <w:szCs w:val="24"/>
        </w:rPr>
        <w:t xml:space="preserve">. Ведение реестра осуществляется </w:t>
      </w:r>
      <w:r w:rsidR="00015041" w:rsidRPr="00F97200">
        <w:rPr>
          <w:rFonts w:ascii="Times New Roman" w:hAnsi="Times New Roman"/>
          <w:sz w:val="24"/>
          <w:szCs w:val="24"/>
        </w:rPr>
        <w:t xml:space="preserve">в </w:t>
      </w:r>
      <w:r w:rsidR="00F84A9C" w:rsidRPr="00F97200">
        <w:rPr>
          <w:rFonts w:ascii="Times New Roman" w:hAnsi="Times New Roman"/>
          <w:sz w:val="24"/>
          <w:szCs w:val="24"/>
        </w:rPr>
        <w:t>Информационной системе реестр рекламных мест (далее – «</w:t>
      </w:r>
      <w:r w:rsidR="00015041" w:rsidRPr="00F97200">
        <w:rPr>
          <w:rFonts w:ascii="Times New Roman" w:hAnsi="Times New Roman"/>
          <w:sz w:val="24"/>
          <w:szCs w:val="24"/>
        </w:rPr>
        <w:t>ИС РРМ</w:t>
      </w:r>
      <w:r w:rsidR="00F84A9C" w:rsidRPr="00F97200">
        <w:rPr>
          <w:rFonts w:ascii="Times New Roman" w:hAnsi="Times New Roman"/>
          <w:sz w:val="24"/>
          <w:szCs w:val="24"/>
        </w:rPr>
        <w:t>»)</w:t>
      </w:r>
      <w:r w:rsidR="00015041" w:rsidRPr="00F97200">
        <w:rPr>
          <w:rFonts w:ascii="Times New Roman" w:hAnsi="Times New Roman"/>
          <w:sz w:val="24"/>
          <w:szCs w:val="24"/>
        </w:rPr>
        <w:t xml:space="preserve">, </w:t>
      </w:r>
      <w:r w:rsidR="00F84A9C" w:rsidRPr="00F97200">
        <w:rPr>
          <w:rFonts w:ascii="Times New Roman" w:hAnsi="Times New Roman"/>
          <w:sz w:val="24"/>
          <w:szCs w:val="24"/>
        </w:rPr>
        <w:t>Региональной географической информационной системы Московской области (далее – «РГИС»)</w:t>
      </w:r>
      <w:r w:rsidR="00B6545E" w:rsidRPr="00F97200">
        <w:rPr>
          <w:rFonts w:ascii="Times New Roman" w:hAnsi="Times New Roman"/>
          <w:sz w:val="24"/>
          <w:szCs w:val="24"/>
        </w:rPr>
        <w:t>, а также в ЕГИС ОКНД и актуализируется по мере необходимости, но не реже одного раза в год.</w:t>
      </w:r>
    </w:p>
    <w:p w14:paraId="458FC1E6" w14:textId="0A02F87A" w:rsidR="00E54EC4" w:rsidRPr="00F97200" w:rsidRDefault="003A36AE" w:rsidP="00F97200">
      <w:pPr>
        <w:widowControl w:val="0"/>
        <w:tabs>
          <w:tab w:val="left" w:pos="567"/>
          <w:tab w:val="left" w:pos="993"/>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14.4</w:t>
      </w:r>
      <w:r w:rsidR="00B6545E" w:rsidRPr="00F97200">
        <w:rPr>
          <w:rFonts w:ascii="Times New Roman" w:hAnsi="Times New Roman"/>
          <w:sz w:val="24"/>
          <w:szCs w:val="24"/>
        </w:rPr>
        <w:t xml:space="preserve">. Фиксация результата выполнения административной процедуры осуществляется в </w:t>
      </w:r>
      <w:r w:rsidR="00015041" w:rsidRPr="00F97200">
        <w:rPr>
          <w:rFonts w:ascii="Times New Roman" w:hAnsi="Times New Roman"/>
          <w:sz w:val="24"/>
          <w:szCs w:val="24"/>
        </w:rPr>
        <w:t>ИС РРМ, РГИС</w:t>
      </w:r>
      <w:r w:rsidR="00B6545E" w:rsidRPr="00F97200">
        <w:rPr>
          <w:rFonts w:ascii="Times New Roman" w:hAnsi="Times New Roman"/>
          <w:sz w:val="24"/>
          <w:szCs w:val="24"/>
        </w:rPr>
        <w:t>.</w:t>
      </w:r>
    </w:p>
    <w:p w14:paraId="55A1CA2D" w14:textId="42527A79" w:rsidR="00B6545E" w:rsidRPr="00F97200" w:rsidRDefault="003A36AE" w:rsidP="00F97200">
      <w:pPr>
        <w:widowControl w:val="0"/>
        <w:tabs>
          <w:tab w:val="left" w:pos="567"/>
          <w:tab w:val="left" w:pos="993"/>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14.5</w:t>
      </w:r>
      <w:r w:rsidR="00B6545E" w:rsidRPr="00F97200">
        <w:rPr>
          <w:rFonts w:ascii="Times New Roman" w:hAnsi="Times New Roman"/>
          <w:sz w:val="24"/>
          <w:szCs w:val="24"/>
        </w:rPr>
        <w:t>. Результатом административной процедуры является наличие актуальных данных о</w:t>
      </w:r>
      <w:r w:rsidR="00015041" w:rsidRPr="00F97200">
        <w:rPr>
          <w:rFonts w:ascii="Times New Roman" w:hAnsi="Times New Roman"/>
          <w:sz w:val="24"/>
          <w:szCs w:val="24"/>
        </w:rPr>
        <w:t xml:space="preserve"> рекламных местах</w:t>
      </w:r>
      <w:r w:rsidR="00B6545E" w:rsidRPr="00F97200">
        <w:rPr>
          <w:rFonts w:ascii="Times New Roman" w:hAnsi="Times New Roman"/>
          <w:sz w:val="24"/>
          <w:szCs w:val="24"/>
        </w:rPr>
        <w:t>.</w:t>
      </w:r>
    </w:p>
    <w:p w14:paraId="7DBF5077" w14:textId="77777777" w:rsidR="00B6545E" w:rsidRPr="00F97200" w:rsidRDefault="00B6545E" w:rsidP="00F97200">
      <w:pPr>
        <w:tabs>
          <w:tab w:val="left" w:pos="709"/>
          <w:tab w:val="left" w:pos="1134"/>
        </w:tabs>
        <w:spacing w:after="0" w:line="240" w:lineRule="auto"/>
        <w:jc w:val="both"/>
        <w:rPr>
          <w:rFonts w:ascii="Times New Roman" w:hAnsi="Times New Roman"/>
          <w:sz w:val="24"/>
          <w:szCs w:val="24"/>
        </w:rPr>
      </w:pPr>
    </w:p>
    <w:p w14:paraId="1E59C6DC" w14:textId="71314165" w:rsidR="00D14E9B" w:rsidRPr="00F97200" w:rsidRDefault="003A36AE" w:rsidP="00F97200">
      <w:pPr>
        <w:tabs>
          <w:tab w:val="left" w:pos="709"/>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15. </w:t>
      </w:r>
      <w:r w:rsidR="00D14E9B" w:rsidRPr="00F97200">
        <w:rPr>
          <w:rFonts w:ascii="Times New Roman" w:hAnsi="Times New Roman"/>
          <w:sz w:val="24"/>
          <w:szCs w:val="24"/>
        </w:rPr>
        <w:t xml:space="preserve">Планирование мероприятий, осуществляемых в целях </w:t>
      </w:r>
      <w:r w:rsidR="0046253C" w:rsidRPr="00F97200">
        <w:rPr>
          <w:rFonts w:ascii="Times New Roman" w:hAnsi="Times New Roman"/>
          <w:sz w:val="24"/>
          <w:szCs w:val="24"/>
        </w:rPr>
        <w:br/>
      </w:r>
      <w:r w:rsidR="00D14E9B" w:rsidRPr="00F97200">
        <w:rPr>
          <w:rFonts w:ascii="Times New Roman" w:hAnsi="Times New Roman"/>
          <w:sz w:val="24"/>
          <w:szCs w:val="24"/>
        </w:rPr>
        <w:t>обеспечения осуществления м</w:t>
      </w:r>
      <w:r w:rsidR="002C0A02" w:rsidRPr="00F97200">
        <w:rPr>
          <w:rFonts w:ascii="Times New Roman" w:hAnsi="Times New Roman"/>
          <w:sz w:val="24"/>
          <w:szCs w:val="24"/>
        </w:rPr>
        <w:t>униципального контроля</w:t>
      </w:r>
    </w:p>
    <w:p w14:paraId="2E775F1B" w14:textId="77777777" w:rsidR="002C0A02" w:rsidRPr="00F97200" w:rsidRDefault="002C0A02" w:rsidP="00F97200">
      <w:pPr>
        <w:tabs>
          <w:tab w:val="left" w:pos="709"/>
          <w:tab w:val="left" w:pos="1134"/>
        </w:tabs>
        <w:spacing w:after="0" w:line="240" w:lineRule="auto"/>
        <w:jc w:val="both"/>
        <w:rPr>
          <w:rFonts w:ascii="Times New Roman" w:hAnsi="Times New Roman"/>
          <w:sz w:val="24"/>
          <w:szCs w:val="24"/>
        </w:rPr>
      </w:pPr>
    </w:p>
    <w:p w14:paraId="0BA9EB26" w14:textId="271BD1D3" w:rsidR="00D14E9B" w:rsidRPr="00F97200" w:rsidRDefault="003A36AE" w:rsidP="00F97200">
      <w:pPr>
        <w:widowControl w:val="0"/>
        <w:tabs>
          <w:tab w:val="left" w:pos="567"/>
          <w:tab w:val="left" w:pos="993"/>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15.1</w:t>
      </w:r>
      <w:r w:rsidR="00D14E9B" w:rsidRPr="00F97200">
        <w:rPr>
          <w:rFonts w:ascii="Times New Roman" w:hAnsi="Times New Roman"/>
          <w:sz w:val="24"/>
          <w:szCs w:val="24"/>
        </w:rPr>
        <w:t>. Разработка ежегодного плана проведения  плановых проверок осуществляется в соответствии с Федеральным законом от 06.10.2003 № 131-ФЗ «Об общих принципах организации местного самоуправления в Российской Федерации», юридических лиц и индивидуальных предпринимателей,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и включает в себя следующие административные действия:</w:t>
      </w:r>
    </w:p>
    <w:p w14:paraId="10AEBA65" w14:textId="309967C2" w:rsidR="00D14E9B" w:rsidRPr="00F97200" w:rsidRDefault="00D14E9B" w:rsidP="00F97200">
      <w:pPr>
        <w:widowControl w:val="0"/>
        <w:tabs>
          <w:tab w:val="left" w:pos="142"/>
          <w:tab w:val="left" w:pos="567"/>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контроля;</w:t>
      </w:r>
    </w:p>
    <w:p w14:paraId="1A3160E7" w14:textId="77777777" w:rsidR="00D14E9B" w:rsidRPr="00F97200" w:rsidRDefault="00D14E9B" w:rsidP="00F97200">
      <w:pPr>
        <w:widowControl w:val="0"/>
        <w:tabs>
          <w:tab w:val="left" w:pos="142"/>
          <w:tab w:val="left" w:pos="567"/>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735F37D6" w14:textId="77777777" w:rsidR="00D14E9B" w:rsidRPr="00F97200" w:rsidRDefault="00D14E9B" w:rsidP="00F97200">
      <w:pPr>
        <w:widowControl w:val="0"/>
        <w:tabs>
          <w:tab w:val="left" w:pos="142"/>
          <w:tab w:val="left" w:pos="567"/>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3) составление проекта ежегодного плана по форме, предусмотренной приложением к Правилам;</w:t>
      </w:r>
    </w:p>
    <w:p w14:paraId="26EDF63E" w14:textId="371C7544" w:rsidR="00D14E9B" w:rsidRPr="00F97200" w:rsidRDefault="00D14E9B" w:rsidP="00F97200">
      <w:pPr>
        <w:widowControl w:val="0"/>
        <w:tabs>
          <w:tab w:val="left" w:pos="142"/>
          <w:tab w:val="left" w:pos="567"/>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до 1 июля года, предшествующему году проведения плановых проверок, в случае проведения внеплановых/выездных проверок в срок не превышающий 5 (пяти) рабочих дней до даты проведения проверок;</w:t>
      </w:r>
    </w:p>
    <w:p w14:paraId="120C78C6" w14:textId="6DD9961E" w:rsidR="00D14E9B" w:rsidRPr="00F97200" w:rsidRDefault="00D14E9B" w:rsidP="00F97200">
      <w:pPr>
        <w:widowControl w:val="0"/>
        <w:tabs>
          <w:tab w:val="left" w:pos="142"/>
          <w:tab w:val="left" w:pos="567"/>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5)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14:paraId="03820C04" w14:textId="72B174A9" w:rsidR="00D14E9B" w:rsidRPr="00F97200" w:rsidRDefault="00D14E9B" w:rsidP="00F97200">
      <w:pPr>
        <w:widowControl w:val="0"/>
        <w:tabs>
          <w:tab w:val="left" w:pos="142"/>
          <w:tab w:val="left" w:pos="567"/>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lastRenderedPageBreak/>
        <w:t>6) согласование с другими заинтересованными органами муниципального контроля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посредством размещения проекта ежегодного плана проведения плановых проверок в ЕГИС ОКНД в срок до 1 августа года, предшествующего году проведения плановых проверок в случае, если осуществление плановых проверок намечается совместно с указанными органами;</w:t>
      </w:r>
    </w:p>
    <w:p w14:paraId="2F139EE4" w14:textId="5653BF15" w:rsidR="00D14E9B" w:rsidRPr="00F97200" w:rsidRDefault="00D14E9B" w:rsidP="00F97200">
      <w:pPr>
        <w:widowControl w:val="0"/>
        <w:tabs>
          <w:tab w:val="left" w:pos="142"/>
          <w:tab w:val="left" w:pos="567"/>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и его утверждение </w:t>
      </w:r>
      <w:r w:rsidR="001C2428" w:rsidRPr="00F97200">
        <w:rPr>
          <w:rFonts w:ascii="Times New Roman" w:hAnsi="Times New Roman"/>
          <w:sz w:val="24"/>
          <w:szCs w:val="24"/>
        </w:rPr>
        <w:t>Главой Администрации городского округа Воскресенск</w:t>
      </w:r>
      <w:r w:rsidR="002C0A02" w:rsidRPr="00F97200">
        <w:rPr>
          <w:rFonts w:ascii="Times New Roman" w:hAnsi="Times New Roman"/>
          <w:sz w:val="24"/>
          <w:szCs w:val="24"/>
        </w:rPr>
        <w:t>;</w:t>
      </w:r>
    </w:p>
    <w:p w14:paraId="1EC35577" w14:textId="45B07BA4" w:rsidR="00D14E9B" w:rsidRPr="00F97200" w:rsidRDefault="00D14E9B" w:rsidP="00F97200">
      <w:pPr>
        <w:widowControl w:val="0"/>
        <w:tabs>
          <w:tab w:val="left" w:pos="142"/>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8)</w:t>
      </w:r>
      <w:r w:rsidRPr="00F97200">
        <w:rPr>
          <w:rFonts w:ascii="Times New Roman" w:hAnsi="Times New Roman"/>
          <w:sz w:val="24"/>
          <w:szCs w:val="24"/>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w:t>
      </w:r>
      <w:r w:rsidR="001C2428" w:rsidRPr="00F97200">
        <w:rPr>
          <w:rFonts w:ascii="Times New Roman" w:hAnsi="Times New Roman"/>
          <w:sz w:val="24"/>
          <w:szCs w:val="24"/>
        </w:rPr>
        <w:t>Главы Администрации городского округа Воскресенск</w:t>
      </w:r>
      <w:r w:rsidRPr="00F97200">
        <w:rPr>
          <w:rFonts w:ascii="Times New Roman" w:hAnsi="Times New Roman"/>
          <w:sz w:val="24"/>
          <w:szCs w:val="24"/>
        </w:rPr>
        <w:t xml:space="preserve"> (органа муниципального контроля) направляется в органы прокуратуры в срок до 1 ноября года, предшествующего году проведения плановых проверок;</w:t>
      </w:r>
    </w:p>
    <w:p w14:paraId="60F3F294" w14:textId="638817EF" w:rsidR="009A54D6" w:rsidRPr="00F97200" w:rsidRDefault="00D14E9B" w:rsidP="00F97200">
      <w:pPr>
        <w:widowControl w:val="0"/>
        <w:tabs>
          <w:tab w:val="left" w:pos="142"/>
          <w:tab w:val="left" w:pos="709"/>
          <w:tab w:val="left" w:pos="1134"/>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9)</w:t>
      </w:r>
      <w:r w:rsidRPr="00F97200">
        <w:rPr>
          <w:rFonts w:ascii="Times New Roman" w:hAnsi="Times New Roman"/>
          <w:sz w:val="24"/>
          <w:szCs w:val="24"/>
        </w:rPr>
        <w:tab/>
        <w:t xml:space="preserve">доведение до сведения заинтересованных лиц ежегодного плана проведения плановых проверок посредством его размещения </w:t>
      </w:r>
      <w:r w:rsidR="0046253C" w:rsidRPr="00F97200">
        <w:rPr>
          <w:rFonts w:ascii="Times New Roman" w:hAnsi="Times New Roman"/>
          <w:sz w:val="24"/>
          <w:szCs w:val="24"/>
        </w:rPr>
        <w:t xml:space="preserve">на официальном сайте </w:t>
      </w:r>
      <w:r w:rsidRPr="00F97200">
        <w:rPr>
          <w:rFonts w:ascii="Times New Roman" w:hAnsi="Times New Roman"/>
          <w:sz w:val="24"/>
          <w:szCs w:val="24"/>
        </w:rPr>
        <w:t>органа муниципального контроля в информационно-телекоммуникационной сети «Интернет», а также в ЕГИС ОКНД в срок не позднее 31 декабря года, предшествующего год</w:t>
      </w:r>
      <w:r w:rsidR="009A54D6" w:rsidRPr="00F97200">
        <w:rPr>
          <w:rFonts w:ascii="Times New Roman" w:hAnsi="Times New Roman"/>
          <w:sz w:val="24"/>
          <w:szCs w:val="24"/>
        </w:rPr>
        <w:t>у проведения плановых проверок.</w:t>
      </w:r>
    </w:p>
    <w:p w14:paraId="5FC51ADF" w14:textId="789D5E19" w:rsidR="002C0A02" w:rsidRPr="00F97200" w:rsidRDefault="003A36AE" w:rsidP="00F97200">
      <w:pPr>
        <w:widowControl w:val="0"/>
        <w:tabs>
          <w:tab w:val="left" w:pos="142"/>
          <w:tab w:val="left" w:pos="709"/>
          <w:tab w:val="left" w:pos="1134"/>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15.2.</w:t>
      </w:r>
      <w:r w:rsidR="00D14E9B" w:rsidRPr="00F97200">
        <w:rPr>
          <w:rFonts w:ascii="Times New Roman" w:hAnsi="Times New Roman"/>
          <w:sz w:val="24"/>
          <w:szCs w:val="24"/>
        </w:rPr>
        <w:t xml:space="preserve"> Ежегодный план проведения плановых проверок в рамках исполнения муниципальной функции составляется в отношении установки и эксплуатации рекламных конструкций юридическими лицами, индивидуальными </w:t>
      </w:r>
      <w:r w:rsidR="002C0A02" w:rsidRPr="00F97200">
        <w:rPr>
          <w:rFonts w:ascii="Times New Roman" w:hAnsi="Times New Roman"/>
          <w:sz w:val="24"/>
          <w:szCs w:val="24"/>
        </w:rPr>
        <w:t>предпринимателями и гражданами.</w:t>
      </w:r>
    </w:p>
    <w:p w14:paraId="795660CC" w14:textId="22F19239" w:rsidR="002C0A02" w:rsidRPr="00F97200" w:rsidRDefault="003A36AE" w:rsidP="00F97200">
      <w:pPr>
        <w:widowControl w:val="0"/>
        <w:tabs>
          <w:tab w:val="left" w:pos="142"/>
          <w:tab w:val="left" w:pos="709"/>
          <w:tab w:val="left" w:pos="1134"/>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15.3</w:t>
      </w:r>
      <w:r w:rsidR="00D14E9B" w:rsidRPr="00F97200">
        <w:rPr>
          <w:rFonts w:ascii="Times New Roman" w:hAnsi="Times New Roman"/>
          <w:sz w:val="24"/>
          <w:szCs w:val="24"/>
        </w:rPr>
        <w:t>. Основанием для включения плановой проверки в ежегодный план проведения плановых проверок является</w:t>
      </w:r>
      <w:bookmarkStart w:id="1" w:name="dst100116"/>
      <w:bookmarkEnd w:id="1"/>
      <w:r w:rsidR="00D14E9B" w:rsidRPr="00F97200">
        <w:rPr>
          <w:rFonts w:ascii="Times New Roman" w:hAnsi="Times New Roman"/>
          <w:sz w:val="24"/>
          <w:szCs w:val="24"/>
        </w:rPr>
        <w:t xml:space="preserve"> истечение срока действия разрешения на установку и эксп</w:t>
      </w:r>
      <w:r w:rsidR="002C0A02" w:rsidRPr="00F97200">
        <w:rPr>
          <w:rFonts w:ascii="Times New Roman" w:hAnsi="Times New Roman"/>
          <w:sz w:val="24"/>
          <w:szCs w:val="24"/>
        </w:rPr>
        <w:t>луатацию рекламной конструкции.</w:t>
      </w:r>
    </w:p>
    <w:p w14:paraId="6EB3EA4A" w14:textId="39473289" w:rsidR="002C0A02" w:rsidRPr="00F97200" w:rsidRDefault="003A36AE" w:rsidP="00F97200">
      <w:pPr>
        <w:tabs>
          <w:tab w:val="left" w:pos="142"/>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15.4</w:t>
      </w:r>
      <w:r w:rsidR="00D14E9B" w:rsidRPr="00F97200">
        <w:rPr>
          <w:rFonts w:ascii="Times New Roman" w:hAnsi="Times New Roman"/>
          <w:sz w:val="24"/>
          <w:szCs w:val="24"/>
        </w:rPr>
        <w:t xml:space="preserve">. Ежегодные планы проведения плановых проверок составляются 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14:paraId="01B73E2A" w14:textId="513D91AA" w:rsidR="00D14E9B" w:rsidRPr="00F97200" w:rsidRDefault="003A36AE" w:rsidP="00F97200">
      <w:pPr>
        <w:widowControl w:val="0"/>
        <w:tabs>
          <w:tab w:val="left" w:pos="142"/>
          <w:tab w:val="left" w:pos="709"/>
          <w:tab w:val="left" w:pos="1276"/>
          <w:tab w:val="left" w:pos="1418"/>
          <w:tab w:val="left" w:pos="1560"/>
          <w:tab w:val="left" w:pos="2127"/>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15.5. </w:t>
      </w:r>
      <w:r w:rsidR="00D14E9B" w:rsidRPr="00F97200">
        <w:rPr>
          <w:rFonts w:ascii="Times New Roman" w:hAnsi="Times New Roman"/>
          <w:sz w:val="24"/>
          <w:szCs w:val="24"/>
        </w:rPr>
        <w:t xml:space="preserve">Результатом административной процедуры является утверждение распоряжением </w:t>
      </w:r>
      <w:r w:rsidR="00006E69" w:rsidRPr="00F97200">
        <w:rPr>
          <w:rFonts w:ascii="Times New Roman" w:hAnsi="Times New Roman"/>
          <w:sz w:val="24"/>
          <w:szCs w:val="24"/>
        </w:rPr>
        <w:t xml:space="preserve">Главы Администрации городского округа </w:t>
      </w:r>
      <w:r w:rsidR="00D14E9B" w:rsidRPr="00F97200">
        <w:rPr>
          <w:rFonts w:ascii="Times New Roman" w:hAnsi="Times New Roman"/>
          <w:sz w:val="24"/>
          <w:szCs w:val="24"/>
        </w:rPr>
        <w:t xml:space="preserve">ежегодного плана проведения плановых проверок юридических лиц и индивидуальных предпринимателей и его размещение на официальном сайте органа муниципального контроля в информационно-телекоммуникационной сети «Интернет» </w:t>
      </w:r>
      <w:proofErr w:type="spellStart"/>
      <w:r w:rsidR="00006E69" w:rsidRPr="00F97200">
        <w:rPr>
          <w:rFonts w:ascii="Times New Roman" w:hAnsi="Times New Roman"/>
          <w:sz w:val="24"/>
          <w:szCs w:val="24"/>
          <w:lang w:val="en-US"/>
        </w:rPr>
        <w:t>vmr</w:t>
      </w:r>
      <w:proofErr w:type="spellEnd"/>
      <w:r w:rsidR="00006E69" w:rsidRPr="00F97200">
        <w:rPr>
          <w:rFonts w:ascii="Times New Roman" w:hAnsi="Times New Roman"/>
          <w:sz w:val="24"/>
          <w:szCs w:val="24"/>
        </w:rPr>
        <w:t>-</w:t>
      </w:r>
      <w:proofErr w:type="spellStart"/>
      <w:r w:rsidR="00006E69" w:rsidRPr="00F97200">
        <w:rPr>
          <w:rFonts w:ascii="Times New Roman" w:hAnsi="Times New Roman"/>
          <w:sz w:val="24"/>
          <w:szCs w:val="24"/>
          <w:lang w:val="en-US"/>
        </w:rPr>
        <w:t>mo</w:t>
      </w:r>
      <w:proofErr w:type="spellEnd"/>
      <w:r w:rsidR="00006E69" w:rsidRPr="00F97200">
        <w:rPr>
          <w:rFonts w:ascii="Times New Roman" w:hAnsi="Times New Roman"/>
          <w:sz w:val="24"/>
          <w:szCs w:val="24"/>
        </w:rPr>
        <w:t>.</w:t>
      </w:r>
      <w:proofErr w:type="spellStart"/>
      <w:r w:rsidR="00006E69" w:rsidRPr="00F97200">
        <w:rPr>
          <w:rFonts w:ascii="Times New Roman" w:hAnsi="Times New Roman"/>
          <w:sz w:val="24"/>
          <w:szCs w:val="24"/>
          <w:lang w:val="en-US"/>
        </w:rPr>
        <w:t>ru</w:t>
      </w:r>
      <w:proofErr w:type="spellEnd"/>
      <w:r w:rsidR="00006E69" w:rsidRPr="00F97200">
        <w:rPr>
          <w:rFonts w:ascii="Times New Roman" w:hAnsi="Times New Roman"/>
          <w:sz w:val="24"/>
          <w:szCs w:val="24"/>
        </w:rPr>
        <w:t xml:space="preserve"> </w:t>
      </w:r>
      <w:r w:rsidR="00D14E9B" w:rsidRPr="00F97200">
        <w:rPr>
          <w:rFonts w:ascii="Times New Roman" w:hAnsi="Times New Roman"/>
          <w:sz w:val="24"/>
          <w:szCs w:val="24"/>
        </w:rPr>
        <w:t>в разделе «</w:t>
      </w:r>
      <w:r w:rsidR="00006E69" w:rsidRPr="00F97200">
        <w:rPr>
          <w:rFonts w:ascii="Times New Roman" w:hAnsi="Times New Roman"/>
          <w:sz w:val="24"/>
          <w:szCs w:val="24"/>
        </w:rPr>
        <w:t>Наружная реклама</w:t>
      </w:r>
      <w:r w:rsidR="00D14E9B" w:rsidRPr="00F97200">
        <w:rPr>
          <w:rFonts w:ascii="Times New Roman" w:hAnsi="Times New Roman"/>
          <w:sz w:val="24"/>
          <w:szCs w:val="24"/>
        </w:rPr>
        <w:t>», а также в ЕГИС ОКНД.</w:t>
      </w:r>
    </w:p>
    <w:p w14:paraId="045F125E" w14:textId="77777777" w:rsidR="00D14E9B" w:rsidRPr="00F97200" w:rsidRDefault="00D14E9B" w:rsidP="00F97200">
      <w:pPr>
        <w:widowControl w:val="0"/>
        <w:tabs>
          <w:tab w:val="left" w:pos="142"/>
          <w:tab w:val="left" w:pos="709"/>
          <w:tab w:val="left" w:pos="1134"/>
          <w:tab w:val="left" w:pos="1276"/>
        </w:tabs>
        <w:autoSpaceDE w:val="0"/>
        <w:spacing w:after="0" w:line="240" w:lineRule="auto"/>
        <w:ind w:firstLine="709"/>
        <w:jc w:val="both"/>
        <w:rPr>
          <w:rFonts w:ascii="Times New Roman" w:hAnsi="Times New Roman"/>
          <w:sz w:val="24"/>
          <w:szCs w:val="24"/>
        </w:rPr>
      </w:pPr>
    </w:p>
    <w:p w14:paraId="6AACF954" w14:textId="420A0518" w:rsidR="00D14E9B" w:rsidRPr="00F97200" w:rsidRDefault="003A36AE" w:rsidP="00F97200">
      <w:pPr>
        <w:tabs>
          <w:tab w:val="left" w:pos="142"/>
          <w:tab w:val="left" w:pos="709"/>
          <w:tab w:val="left" w:pos="851"/>
          <w:tab w:val="left" w:pos="1276"/>
        </w:tabs>
        <w:spacing w:after="0" w:line="240" w:lineRule="auto"/>
        <w:jc w:val="center"/>
        <w:rPr>
          <w:rFonts w:ascii="Times New Roman" w:hAnsi="Times New Roman"/>
          <w:sz w:val="24"/>
          <w:szCs w:val="24"/>
        </w:rPr>
      </w:pPr>
      <w:r>
        <w:rPr>
          <w:rFonts w:ascii="Times New Roman" w:hAnsi="Times New Roman"/>
          <w:sz w:val="24"/>
          <w:szCs w:val="24"/>
        </w:rPr>
        <w:t xml:space="preserve">16. </w:t>
      </w:r>
      <w:r w:rsidR="00D14E9B" w:rsidRPr="00F97200">
        <w:rPr>
          <w:rFonts w:ascii="Times New Roman" w:hAnsi="Times New Roman"/>
          <w:sz w:val="24"/>
          <w:szCs w:val="24"/>
        </w:rPr>
        <w:t>Организация и проведение мероприятий, направленных на профилактику нарушений обязательных требований</w:t>
      </w:r>
    </w:p>
    <w:p w14:paraId="08E60DF8" w14:textId="77777777" w:rsidR="00D14E9B" w:rsidRPr="00F97200" w:rsidRDefault="00D14E9B" w:rsidP="00F97200">
      <w:pPr>
        <w:widowControl w:val="0"/>
        <w:tabs>
          <w:tab w:val="left" w:pos="142"/>
          <w:tab w:val="left" w:pos="709"/>
          <w:tab w:val="left" w:pos="1276"/>
          <w:tab w:val="left" w:pos="1418"/>
          <w:tab w:val="left" w:pos="1560"/>
          <w:tab w:val="left" w:pos="2127"/>
        </w:tabs>
        <w:autoSpaceDE w:val="0"/>
        <w:spacing w:after="0" w:line="240" w:lineRule="auto"/>
        <w:ind w:firstLine="709"/>
        <w:jc w:val="both"/>
        <w:rPr>
          <w:rFonts w:ascii="Times New Roman" w:hAnsi="Times New Roman"/>
          <w:sz w:val="24"/>
          <w:szCs w:val="24"/>
        </w:rPr>
      </w:pPr>
    </w:p>
    <w:p w14:paraId="7A30AD1C" w14:textId="60D492C1" w:rsidR="009A54D6" w:rsidRPr="00F97200" w:rsidRDefault="003A36AE" w:rsidP="00F97200">
      <w:pPr>
        <w:widowControl w:val="0"/>
        <w:tabs>
          <w:tab w:val="left" w:pos="142"/>
          <w:tab w:val="left" w:pos="709"/>
          <w:tab w:val="left" w:pos="1276"/>
          <w:tab w:val="left" w:pos="1418"/>
          <w:tab w:val="left" w:pos="1560"/>
          <w:tab w:val="left" w:pos="2127"/>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16.1</w:t>
      </w:r>
      <w:r w:rsidR="00D14E9B" w:rsidRPr="00F97200">
        <w:rPr>
          <w:rFonts w:ascii="Times New Roman" w:hAnsi="Times New Roman"/>
          <w:sz w:val="24"/>
          <w:szCs w:val="24"/>
        </w:rPr>
        <w:t>. В целях предупреждения нарушений юридическими лицами и физическими лицами, зарегистрированными в качестве индивидуальных предпринимателей,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w:t>
      </w:r>
      <w:r w:rsidR="009A54D6" w:rsidRPr="00F97200">
        <w:rPr>
          <w:rFonts w:ascii="Times New Roman" w:hAnsi="Times New Roman"/>
          <w:sz w:val="24"/>
          <w:szCs w:val="24"/>
        </w:rPr>
        <w:t xml:space="preserve"> и периодичность их проведения.</w:t>
      </w:r>
    </w:p>
    <w:p w14:paraId="676C9C5A" w14:textId="53A37074" w:rsidR="00D14E9B" w:rsidRPr="00F97200" w:rsidRDefault="003A36AE" w:rsidP="00F97200">
      <w:pPr>
        <w:widowControl w:val="0"/>
        <w:tabs>
          <w:tab w:val="left" w:pos="142"/>
          <w:tab w:val="left" w:pos="709"/>
          <w:tab w:val="left" w:pos="1276"/>
          <w:tab w:val="left" w:pos="1418"/>
          <w:tab w:val="left" w:pos="1560"/>
          <w:tab w:val="left" w:pos="2127"/>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16.2</w:t>
      </w:r>
      <w:r w:rsidR="00D14E9B" w:rsidRPr="00F97200">
        <w:rPr>
          <w:rFonts w:ascii="Times New Roman" w:hAnsi="Times New Roman"/>
          <w:sz w:val="24"/>
          <w:szCs w:val="24"/>
        </w:rPr>
        <w:t>. В целях профилактики нарушений обязательных требований должностные лица органа муниципального контроля:</w:t>
      </w:r>
    </w:p>
    <w:p w14:paraId="4CB704EE" w14:textId="77777777" w:rsidR="00D14E9B" w:rsidRPr="00F97200" w:rsidRDefault="00D14E9B" w:rsidP="00F97200">
      <w:pPr>
        <w:tabs>
          <w:tab w:val="left" w:pos="142"/>
          <w:tab w:val="left" w:pos="709"/>
          <w:tab w:val="left" w:pos="851"/>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lastRenderedPageBreak/>
        <w:t>1) обеспечивают размещение на официальном сайте органа муниципального контроля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14:paraId="24450F4E" w14:textId="747DD066" w:rsidR="00D14E9B" w:rsidRPr="00F97200" w:rsidRDefault="00D14E9B" w:rsidP="00F97200">
      <w:pPr>
        <w:tabs>
          <w:tab w:val="left" w:pos="142"/>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2)</w:t>
      </w:r>
      <w:r w:rsidR="00F97200">
        <w:rPr>
          <w:rFonts w:ascii="Times New Roman" w:hAnsi="Times New Roman"/>
          <w:sz w:val="24"/>
          <w:szCs w:val="24"/>
        </w:rPr>
        <w:t xml:space="preserve"> </w:t>
      </w:r>
      <w:r w:rsidRPr="00F97200">
        <w:rPr>
          <w:rFonts w:ascii="Times New Roman" w:hAnsi="Times New Roman"/>
          <w:sz w:val="24"/>
          <w:szCs w:val="24"/>
        </w:rPr>
        <w:t xml:space="preserve">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14:paraId="0868EBF2" w14:textId="54F3EA68" w:rsidR="00D14E9B" w:rsidRPr="00F97200" w:rsidRDefault="00D14E9B" w:rsidP="00F97200">
      <w:p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3)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C3056C4" w14:textId="77777777" w:rsidR="00D14E9B" w:rsidRPr="00F97200" w:rsidRDefault="00D14E9B" w:rsidP="00F97200">
      <w:pPr>
        <w:widowControl w:val="0"/>
        <w:tabs>
          <w:tab w:val="left" w:pos="567"/>
          <w:tab w:val="left" w:pos="1134"/>
          <w:tab w:val="left" w:pos="1560"/>
        </w:tabs>
        <w:spacing w:after="0" w:line="240" w:lineRule="auto"/>
        <w:ind w:firstLine="567"/>
        <w:jc w:val="both"/>
        <w:rPr>
          <w:rFonts w:ascii="Times New Roman" w:hAnsi="Times New Roman"/>
          <w:sz w:val="24"/>
          <w:szCs w:val="24"/>
        </w:rPr>
      </w:pPr>
      <w:r w:rsidRPr="00F97200">
        <w:rPr>
          <w:rFonts w:ascii="Times New Roman" w:hAnsi="Times New Roman"/>
          <w:sz w:val="24"/>
          <w:szCs w:val="24"/>
        </w:rPr>
        <w:t>4) обеспечивают обобщение практики по мере необходимости и размещение на официальном сайте органа муниципального контроля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 не реже одного раза в год;</w:t>
      </w:r>
    </w:p>
    <w:p w14:paraId="2169DCB8" w14:textId="30CDA7D3" w:rsidR="009A54D6" w:rsidRPr="00F97200" w:rsidRDefault="00D14E9B" w:rsidP="00F97200">
      <w:pPr>
        <w:widowControl w:val="0"/>
        <w:tabs>
          <w:tab w:val="left" w:pos="567"/>
          <w:tab w:val="left" w:pos="1134"/>
          <w:tab w:val="left" w:pos="1560"/>
        </w:tabs>
        <w:spacing w:after="0" w:line="240" w:lineRule="auto"/>
        <w:ind w:firstLine="567"/>
        <w:jc w:val="both"/>
        <w:rPr>
          <w:rFonts w:ascii="Times New Roman" w:hAnsi="Times New Roman"/>
          <w:color w:val="000000"/>
          <w:sz w:val="24"/>
          <w:szCs w:val="24"/>
        </w:rPr>
      </w:pPr>
      <w:r w:rsidRPr="00F97200">
        <w:rPr>
          <w:rFonts w:ascii="Times New Roman" w:hAnsi="Times New Roman"/>
          <w:sz w:val="24"/>
          <w:szCs w:val="24"/>
        </w:rPr>
        <w:t>5)</w:t>
      </w:r>
      <w:r w:rsidR="00F97200">
        <w:rPr>
          <w:rFonts w:ascii="Times New Roman" w:hAnsi="Times New Roman"/>
          <w:sz w:val="24"/>
          <w:szCs w:val="24"/>
        </w:rPr>
        <w:t xml:space="preserve"> </w:t>
      </w:r>
      <w:r w:rsidRPr="00F97200">
        <w:rPr>
          <w:rFonts w:ascii="Times New Roman" w:hAnsi="Times New Roman"/>
          <w:sz w:val="24"/>
          <w:szCs w:val="24"/>
        </w:rPr>
        <w:t xml:space="preserve">выдают предостережения о недопустимости нарушения обязательных требований в соответствии с ч. 5 ст. 8.2 Федерального закона 294-ФЗ </w:t>
      </w:r>
      <w:r w:rsidRPr="00F97200">
        <w:rPr>
          <w:rFonts w:ascii="Times New Roman" w:hAnsi="Times New Roman"/>
          <w:color w:val="000000"/>
          <w:sz w:val="24"/>
          <w:szCs w:val="24"/>
        </w:rPr>
        <w:t xml:space="preserve">при наличии у </w:t>
      </w:r>
      <w:r w:rsidRPr="00F97200">
        <w:rPr>
          <w:rFonts w:ascii="Times New Roman" w:hAnsi="Times New Roman"/>
          <w:sz w:val="24"/>
          <w:szCs w:val="24"/>
        </w:rPr>
        <w:t>органа муниципального контроля</w:t>
      </w:r>
      <w:r w:rsidRPr="00F97200">
        <w:rPr>
          <w:rFonts w:ascii="Times New Roman" w:hAnsi="Times New Roman"/>
          <w:color w:val="000000"/>
          <w:sz w:val="24"/>
          <w:szCs w:val="24"/>
        </w:rPr>
        <w:t xml:space="preserve"> сведений о готовящихся нарушениях или о признаках нарушений </w:t>
      </w:r>
      <w:r w:rsidRPr="00F97200">
        <w:rPr>
          <w:rFonts w:ascii="Times New Roman" w:hAnsi="Times New Roman"/>
          <w:sz w:val="24"/>
          <w:szCs w:val="24"/>
        </w:rPr>
        <w:t>обязательных</w:t>
      </w:r>
      <w:r w:rsidRPr="00F97200">
        <w:rPr>
          <w:rFonts w:ascii="Times New Roman" w:hAnsi="Times New Roman"/>
          <w:color w:val="000000"/>
          <w:sz w:val="24"/>
          <w:szCs w:val="24"/>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F97200">
        <w:rPr>
          <w:rFonts w:ascii="Times New Roman" w:hAnsi="Times New Roman"/>
          <w:sz w:val="24"/>
          <w:szCs w:val="24"/>
        </w:rPr>
        <w:t>обязательных</w:t>
      </w:r>
      <w:r w:rsidRPr="00F97200">
        <w:rPr>
          <w:rFonts w:ascii="Times New Roman" w:hAnsi="Times New Roman"/>
          <w:color w:val="000000"/>
          <w:sz w:val="24"/>
          <w:szCs w:val="24"/>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F97200">
        <w:rPr>
          <w:rFonts w:ascii="Times New Roman" w:hAnsi="Times New Roman"/>
          <w:sz w:val="24"/>
          <w:szCs w:val="24"/>
        </w:rPr>
        <w:t xml:space="preserve"> обязательных</w:t>
      </w:r>
      <w:r w:rsidRPr="00F97200">
        <w:rPr>
          <w:rFonts w:ascii="Times New Roman" w:hAnsi="Times New Roman"/>
          <w:color w:val="000000"/>
          <w:sz w:val="24"/>
          <w:szCs w:val="24"/>
        </w:rPr>
        <w:t xml:space="preserve"> требований и уведомить </w:t>
      </w:r>
      <w:r w:rsidRPr="00F97200">
        <w:rPr>
          <w:rFonts w:ascii="Times New Roman" w:hAnsi="Times New Roman"/>
          <w:sz w:val="24"/>
          <w:szCs w:val="24"/>
        </w:rPr>
        <w:t>орган муниципального контроля</w:t>
      </w:r>
      <w:r w:rsidRPr="00F97200">
        <w:rPr>
          <w:rFonts w:ascii="Times New Roman" w:hAnsi="Times New Roman"/>
          <w:color w:val="000000"/>
          <w:sz w:val="24"/>
          <w:szCs w:val="24"/>
        </w:rPr>
        <w:t xml:space="preserve"> об этом в установленн</w:t>
      </w:r>
      <w:r w:rsidR="004D51E5" w:rsidRPr="00F97200">
        <w:rPr>
          <w:rFonts w:ascii="Times New Roman" w:hAnsi="Times New Roman"/>
          <w:color w:val="000000"/>
          <w:sz w:val="24"/>
          <w:szCs w:val="24"/>
        </w:rPr>
        <w:t>ый в таком предостережении срок;</w:t>
      </w:r>
    </w:p>
    <w:p w14:paraId="13767936" w14:textId="31505B46" w:rsidR="004D51E5" w:rsidRPr="00F97200" w:rsidRDefault="004D51E5" w:rsidP="00F97200">
      <w:pPr>
        <w:widowControl w:val="0"/>
        <w:tabs>
          <w:tab w:val="left" w:pos="567"/>
          <w:tab w:val="left" w:pos="1134"/>
          <w:tab w:val="left" w:pos="1560"/>
        </w:tabs>
        <w:spacing w:after="0" w:line="240" w:lineRule="auto"/>
        <w:ind w:firstLine="567"/>
        <w:jc w:val="both"/>
        <w:rPr>
          <w:rFonts w:ascii="Times New Roman" w:hAnsi="Times New Roman"/>
          <w:sz w:val="24"/>
          <w:szCs w:val="24"/>
        </w:rPr>
      </w:pPr>
      <w:r w:rsidRPr="00F97200">
        <w:rPr>
          <w:rFonts w:ascii="Times New Roman" w:hAnsi="Times New Roman"/>
          <w:color w:val="000000"/>
          <w:sz w:val="24"/>
          <w:szCs w:val="24"/>
        </w:rPr>
        <w:t>6) направляет ежемесячно до 15 числа в</w:t>
      </w:r>
      <w:r w:rsidR="0046253C" w:rsidRPr="00F97200">
        <w:rPr>
          <w:rFonts w:ascii="Times New Roman" w:hAnsi="Times New Roman"/>
          <w:color w:val="000000"/>
          <w:sz w:val="24"/>
          <w:szCs w:val="24"/>
        </w:rPr>
        <w:t xml:space="preserve"> Главное управление по информационной политике </w:t>
      </w:r>
      <w:r w:rsidR="00E54EC4" w:rsidRPr="00F97200">
        <w:rPr>
          <w:rFonts w:ascii="Times New Roman" w:hAnsi="Times New Roman"/>
          <w:color w:val="000000"/>
          <w:sz w:val="24"/>
          <w:szCs w:val="24"/>
        </w:rPr>
        <w:t>Московской области</w:t>
      </w:r>
      <w:r w:rsidRPr="00F97200">
        <w:rPr>
          <w:rFonts w:ascii="Times New Roman" w:hAnsi="Times New Roman"/>
          <w:color w:val="000000"/>
          <w:sz w:val="24"/>
          <w:szCs w:val="24"/>
        </w:rPr>
        <w:t xml:space="preserve"> </w:t>
      </w:r>
      <w:r w:rsidR="0046253C" w:rsidRPr="00F97200">
        <w:rPr>
          <w:rFonts w:ascii="Times New Roman" w:hAnsi="Times New Roman"/>
          <w:color w:val="000000"/>
          <w:sz w:val="24"/>
          <w:szCs w:val="24"/>
        </w:rPr>
        <w:t xml:space="preserve">(далее – ГУИП Московской области) </w:t>
      </w:r>
      <w:r w:rsidR="00E54EC4" w:rsidRPr="00F97200">
        <w:rPr>
          <w:rFonts w:ascii="Times New Roman" w:hAnsi="Times New Roman"/>
          <w:color w:val="000000"/>
          <w:sz w:val="24"/>
          <w:szCs w:val="24"/>
        </w:rPr>
        <w:t>отчет по форме, приведенно</w:t>
      </w:r>
      <w:r w:rsidRPr="00F97200">
        <w:rPr>
          <w:rFonts w:ascii="Times New Roman" w:hAnsi="Times New Roman"/>
          <w:color w:val="000000"/>
          <w:sz w:val="24"/>
          <w:szCs w:val="24"/>
        </w:rPr>
        <w:t>й в Приложении 10 настоящего Регламента.</w:t>
      </w:r>
    </w:p>
    <w:p w14:paraId="033E944A" w14:textId="4F3263E8" w:rsidR="009A54D6" w:rsidRPr="00F97200" w:rsidRDefault="003A36AE" w:rsidP="00F97200">
      <w:pPr>
        <w:widowControl w:val="0"/>
        <w:tabs>
          <w:tab w:val="left" w:pos="567"/>
          <w:tab w:val="left" w:pos="1134"/>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16.3</w:t>
      </w:r>
      <w:r w:rsidR="00D14E9B" w:rsidRPr="00F97200">
        <w:rPr>
          <w:rFonts w:ascii="Times New Roman" w:hAnsi="Times New Roman"/>
          <w:sz w:val="24"/>
          <w:szCs w:val="24"/>
        </w:rPr>
        <w:t>.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первый заместитель руководителя,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ч. 5 ст. 8.2 Федерального закона № 294-ФЗ.</w:t>
      </w:r>
    </w:p>
    <w:p w14:paraId="61F2CF34" w14:textId="7BDEDFEF" w:rsidR="009A54D6" w:rsidRPr="00F97200" w:rsidRDefault="003A36AE" w:rsidP="00F97200">
      <w:pPr>
        <w:widowControl w:val="0"/>
        <w:tabs>
          <w:tab w:val="left" w:pos="567"/>
          <w:tab w:val="left" w:pos="1134"/>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16.4</w:t>
      </w:r>
      <w:r w:rsidR="00D14E9B" w:rsidRPr="00F97200">
        <w:rPr>
          <w:rFonts w:ascii="Times New Roman" w:hAnsi="Times New Roman"/>
          <w:sz w:val="24"/>
          <w:szCs w:val="24"/>
        </w:rPr>
        <w:t xml:space="preserve">. </w:t>
      </w:r>
      <w:r w:rsidR="00D14E9B" w:rsidRPr="00F97200">
        <w:rPr>
          <w:rFonts w:ascii="Times New Roman" w:hAnsi="Times New Roman"/>
          <w:color w:val="000000"/>
          <w:sz w:val="24"/>
          <w:szCs w:val="24"/>
        </w:rPr>
        <w:t xml:space="preserve">Составление и направление предостережения о недопустимости нарушения обязательных требований осуществляется не позднее 20 (двадцати) дней со дня получения должностным лицом </w:t>
      </w:r>
      <w:r w:rsidR="00D14E9B" w:rsidRPr="00F97200">
        <w:rPr>
          <w:rFonts w:ascii="Times New Roman" w:hAnsi="Times New Roman"/>
          <w:sz w:val="24"/>
          <w:szCs w:val="24"/>
        </w:rPr>
        <w:t>органа муниципального контроля</w:t>
      </w:r>
      <w:r w:rsidR="00D14E9B" w:rsidRPr="00F97200">
        <w:rPr>
          <w:rFonts w:ascii="Times New Roman" w:hAnsi="Times New Roman"/>
          <w:color w:val="000000"/>
          <w:sz w:val="24"/>
          <w:szCs w:val="24"/>
        </w:rPr>
        <w:t xml:space="preserve"> сведений, </w:t>
      </w:r>
      <w:r w:rsidR="00D14E9B" w:rsidRPr="00F97200">
        <w:rPr>
          <w:rFonts w:ascii="Times New Roman" w:hAnsi="Times New Roman"/>
          <w:sz w:val="24"/>
          <w:szCs w:val="24"/>
        </w:rPr>
        <w:t>указанных в</w:t>
      </w:r>
      <w:r w:rsidR="00D14E9B" w:rsidRPr="00F97200">
        <w:rPr>
          <w:rFonts w:ascii="Times New Roman" w:hAnsi="Times New Roman"/>
          <w:color w:val="FF0000"/>
          <w:sz w:val="24"/>
          <w:szCs w:val="24"/>
        </w:rPr>
        <w:t xml:space="preserve"> </w:t>
      </w:r>
      <w:r w:rsidR="009A54D6" w:rsidRPr="00F97200">
        <w:rPr>
          <w:rFonts w:ascii="Times New Roman" w:hAnsi="Times New Roman"/>
          <w:sz w:val="24"/>
          <w:szCs w:val="24"/>
        </w:rPr>
        <w:t>пункте 48</w:t>
      </w:r>
      <w:r w:rsidR="00D14E9B" w:rsidRPr="00F97200">
        <w:rPr>
          <w:rFonts w:ascii="Times New Roman" w:hAnsi="Times New Roman"/>
          <w:sz w:val="24"/>
          <w:szCs w:val="24"/>
        </w:rPr>
        <w:t xml:space="preserve"> настоящего Регламента.</w:t>
      </w:r>
    </w:p>
    <w:p w14:paraId="74DB220A" w14:textId="216FFE1E" w:rsidR="009A54D6" w:rsidRPr="00F97200" w:rsidRDefault="003A36AE" w:rsidP="00F97200">
      <w:pPr>
        <w:widowControl w:val="0"/>
        <w:tabs>
          <w:tab w:val="left" w:pos="567"/>
          <w:tab w:val="left" w:pos="1134"/>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16.5</w:t>
      </w:r>
      <w:r w:rsidR="00D14E9B" w:rsidRPr="00F97200">
        <w:rPr>
          <w:rFonts w:ascii="Times New Roman" w:hAnsi="Times New Roman"/>
          <w:sz w:val="24"/>
          <w:szCs w:val="24"/>
        </w:rPr>
        <w:t>.</w:t>
      </w:r>
      <w:r w:rsidR="00475FA1">
        <w:rPr>
          <w:rFonts w:ascii="Times New Roman" w:hAnsi="Times New Roman"/>
          <w:sz w:val="24"/>
          <w:szCs w:val="24"/>
        </w:rPr>
        <w:t xml:space="preserve"> </w:t>
      </w:r>
      <w:r w:rsidR="00D14E9B" w:rsidRPr="00F97200">
        <w:rPr>
          <w:rFonts w:ascii="Times New Roman" w:hAnsi="Times New Roman"/>
          <w:sz w:val="24"/>
          <w:szCs w:val="24"/>
        </w:rPr>
        <w:t xml:space="preserve">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w:t>
      </w:r>
      <w:r w:rsidR="00D14E9B" w:rsidRPr="00F97200">
        <w:rPr>
          <w:rFonts w:ascii="Times New Roman" w:hAnsi="Times New Roman"/>
          <w:sz w:val="24"/>
          <w:szCs w:val="24"/>
        </w:rPr>
        <w:lastRenderedPageBreak/>
        <w:t>доступным для юридического лица, индивидуального предпринимателя,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14:paraId="5E373168" w14:textId="1C2837B8" w:rsidR="009A54D6" w:rsidRPr="00F97200" w:rsidRDefault="003A36AE" w:rsidP="00F97200">
      <w:pPr>
        <w:widowControl w:val="0"/>
        <w:tabs>
          <w:tab w:val="left" w:pos="567"/>
          <w:tab w:val="left" w:pos="1134"/>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16.6</w:t>
      </w:r>
      <w:r w:rsidR="00D14E9B" w:rsidRPr="00F97200">
        <w:rPr>
          <w:rFonts w:ascii="Times New Roman" w:hAnsi="Times New Roman"/>
          <w:sz w:val="24"/>
          <w:szCs w:val="24"/>
        </w:rPr>
        <w:t xml:space="preserve">. </w:t>
      </w:r>
      <w:r w:rsidR="00D14E9B" w:rsidRPr="00F97200">
        <w:rPr>
          <w:rFonts w:ascii="Times New Roman" w:hAnsi="Times New Roman"/>
          <w:color w:val="000000"/>
          <w:sz w:val="24"/>
          <w:szCs w:val="24"/>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могут быть поданы в </w:t>
      </w:r>
      <w:r w:rsidR="00D14E9B" w:rsidRPr="00F97200">
        <w:rPr>
          <w:rFonts w:ascii="Times New Roman" w:hAnsi="Times New Roman"/>
          <w:sz w:val="24"/>
          <w:szCs w:val="24"/>
        </w:rPr>
        <w:t xml:space="preserve">орган муниципального контроля </w:t>
      </w:r>
      <w:r w:rsidR="00D14E9B" w:rsidRPr="00F97200">
        <w:rPr>
          <w:rFonts w:ascii="Times New Roman" w:hAnsi="Times New Roman"/>
          <w:color w:val="000000"/>
          <w:sz w:val="24"/>
          <w:szCs w:val="24"/>
        </w:rPr>
        <w:t>возражения на предостережение о недопустимости нарушения обязательных требований, в том числе в электронной форме посредством ЕГИС ОКНД.</w:t>
      </w:r>
    </w:p>
    <w:p w14:paraId="7D565263" w14:textId="6B041F61" w:rsidR="00D14E9B" w:rsidRPr="00F97200" w:rsidRDefault="004D51E5" w:rsidP="00F97200">
      <w:pPr>
        <w:widowControl w:val="0"/>
        <w:tabs>
          <w:tab w:val="left" w:pos="567"/>
          <w:tab w:val="left" w:pos="1134"/>
          <w:tab w:val="left" w:pos="1560"/>
        </w:tabs>
        <w:spacing w:after="0" w:line="240" w:lineRule="auto"/>
        <w:ind w:firstLine="567"/>
        <w:jc w:val="both"/>
        <w:rPr>
          <w:rFonts w:ascii="Times New Roman" w:hAnsi="Times New Roman"/>
          <w:sz w:val="24"/>
          <w:szCs w:val="24"/>
        </w:rPr>
      </w:pPr>
      <w:r w:rsidRPr="00F97200">
        <w:rPr>
          <w:rFonts w:ascii="Times New Roman" w:hAnsi="Times New Roman"/>
          <w:color w:val="000000"/>
          <w:sz w:val="24"/>
          <w:szCs w:val="24"/>
        </w:rPr>
        <w:t>48</w:t>
      </w:r>
      <w:r w:rsidR="00D14E9B" w:rsidRPr="00F97200">
        <w:rPr>
          <w:rFonts w:ascii="Times New Roman" w:hAnsi="Times New Roman"/>
          <w:color w:val="000000"/>
          <w:sz w:val="24"/>
          <w:szCs w:val="24"/>
        </w:rPr>
        <w:t xml:space="preserve">. Возражения на предостережение о недопустимости нарушения </w:t>
      </w:r>
      <w:r w:rsidR="00D14E9B" w:rsidRPr="00F97200">
        <w:rPr>
          <w:rFonts w:ascii="Times New Roman" w:hAnsi="Times New Roman"/>
          <w:sz w:val="24"/>
          <w:szCs w:val="24"/>
        </w:rPr>
        <w:t>обязательных требований</w:t>
      </w:r>
      <w:r w:rsidR="00D14E9B" w:rsidRPr="00F97200">
        <w:rPr>
          <w:rFonts w:ascii="Times New Roman" w:hAnsi="Times New Roman"/>
          <w:color w:val="000000"/>
          <w:sz w:val="24"/>
          <w:szCs w:val="24"/>
        </w:rPr>
        <w:t xml:space="preserve"> составляются по форме</w:t>
      </w:r>
      <w:r w:rsidR="009A54D6" w:rsidRPr="00F97200">
        <w:rPr>
          <w:rFonts w:ascii="Times New Roman" w:hAnsi="Times New Roman"/>
          <w:color w:val="000000"/>
          <w:sz w:val="24"/>
          <w:szCs w:val="24"/>
        </w:rPr>
        <w:t>,</w:t>
      </w:r>
      <w:r w:rsidR="00D14E9B" w:rsidRPr="00F97200">
        <w:rPr>
          <w:rFonts w:ascii="Times New Roman" w:hAnsi="Times New Roman"/>
          <w:color w:val="000000"/>
          <w:sz w:val="24"/>
          <w:szCs w:val="24"/>
        </w:rPr>
        <w:t xml:space="preserve"> </w:t>
      </w:r>
      <w:r w:rsidR="009A54D6" w:rsidRPr="00F97200">
        <w:rPr>
          <w:rFonts w:ascii="Times New Roman" w:hAnsi="Times New Roman"/>
          <w:color w:val="000000"/>
          <w:sz w:val="24"/>
          <w:szCs w:val="24"/>
        </w:rPr>
        <w:t>приведенной в</w:t>
      </w:r>
      <w:r w:rsidR="00D14E9B" w:rsidRPr="00F97200">
        <w:rPr>
          <w:rFonts w:ascii="Times New Roman" w:hAnsi="Times New Roman"/>
          <w:color w:val="000000"/>
          <w:sz w:val="24"/>
          <w:szCs w:val="24"/>
        </w:rPr>
        <w:t xml:space="preserve"> </w:t>
      </w:r>
      <w:r w:rsidR="009A54D6" w:rsidRPr="00F97200">
        <w:rPr>
          <w:rFonts w:ascii="Times New Roman" w:hAnsi="Times New Roman"/>
          <w:sz w:val="24"/>
          <w:szCs w:val="24"/>
        </w:rPr>
        <w:t>приложении 4</w:t>
      </w:r>
      <w:r w:rsidR="00D14E9B" w:rsidRPr="00F97200">
        <w:rPr>
          <w:rFonts w:ascii="Times New Roman" w:hAnsi="Times New Roman"/>
          <w:b/>
          <w:color w:val="548DD4"/>
          <w:sz w:val="24"/>
          <w:szCs w:val="24"/>
        </w:rPr>
        <w:t xml:space="preserve"> </w:t>
      </w:r>
      <w:r w:rsidR="00D14E9B" w:rsidRPr="00F97200">
        <w:rPr>
          <w:rFonts w:ascii="Times New Roman" w:hAnsi="Times New Roman"/>
          <w:sz w:val="24"/>
          <w:szCs w:val="24"/>
        </w:rPr>
        <w:t>к настоящему Регламенту</w:t>
      </w:r>
      <w:r w:rsidR="00D14E9B" w:rsidRPr="00F97200">
        <w:rPr>
          <w:rFonts w:ascii="Times New Roman" w:hAnsi="Times New Roman"/>
          <w:color w:val="000000"/>
          <w:sz w:val="24"/>
          <w:szCs w:val="24"/>
        </w:rPr>
        <w:t>, либо в произвольной форме, но должно обязательно содержаться следующее:</w:t>
      </w:r>
    </w:p>
    <w:p w14:paraId="73A39B85" w14:textId="77777777" w:rsidR="00D14E9B" w:rsidRPr="00F97200" w:rsidRDefault="00D14E9B" w:rsidP="00F97200">
      <w:pPr>
        <w:spacing w:after="0" w:line="240" w:lineRule="auto"/>
        <w:ind w:firstLine="540"/>
        <w:jc w:val="both"/>
        <w:rPr>
          <w:rFonts w:ascii="Times New Roman" w:hAnsi="Times New Roman"/>
          <w:sz w:val="24"/>
          <w:szCs w:val="24"/>
        </w:rPr>
      </w:pPr>
      <w:r w:rsidRPr="00F97200">
        <w:rPr>
          <w:rFonts w:ascii="Times New Roman" w:hAnsi="Times New Roman"/>
          <w:color w:val="000000"/>
          <w:sz w:val="24"/>
          <w:szCs w:val="24"/>
        </w:rPr>
        <w:t xml:space="preserve">1) </w:t>
      </w:r>
      <w:r w:rsidRPr="00F97200">
        <w:rPr>
          <w:rFonts w:ascii="Times New Roman" w:hAnsi="Times New Roman"/>
          <w:sz w:val="24"/>
          <w:szCs w:val="24"/>
        </w:rPr>
        <w:t xml:space="preserve">наименование юридического лица, фамилия, имя, отчество (при наличии) индивидуального предпринимателя; </w:t>
      </w:r>
    </w:p>
    <w:p w14:paraId="66922B62" w14:textId="77777777" w:rsidR="00D14E9B" w:rsidRPr="00F97200" w:rsidRDefault="00D14E9B" w:rsidP="00F97200">
      <w:pPr>
        <w:spacing w:after="0" w:line="240" w:lineRule="auto"/>
        <w:ind w:firstLine="540"/>
        <w:jc w:val="both"/>
        <w:rPr>
          <w:rFonts w:ascii="Times New Roman" w:hAnsi="Times New Roman"/>
          <w:sz w:val="24"/>
          <w:szCs w:val="24"/>
        </w:rPr>
      </w:pPr>
      <w:r w:rsidRPr="00F97200">
        <w:rPr>
          <w:rFonts w:ascii="Times New Roman" w:hAnsi="Times New Roman"/>
          <w:sz w:val="24"/>
          <w:szCs w:val="24"/>
        </w:rPr>
        <w:t xml:space="preserve">2) идентификационный номер налогоплательщика - юридического лица, индивидуального предпринимателя; </w:t>
      </w:r>
    </w:p>
    <w:p w14:paraId="1097485D" w14:textId="77777777" w:rsidR="00D14E9B" w:rsidRPr="00F97200" w:rsidRDefault="00D14E9B" w:rsidP="00F97200">
      <w:pPr>
        <w:spacing w:after="0" w:line="240" w:lineRule="auto"/>
        <w:ind w:firstLine="540"/>
        <w:jc w:val="both"/>
        <w:rPr>
          <w:rFonts w:ascii="Times New Roman" w:hAnsi="Times New Roman"/>
          <w:sz w:val="24"/>
          <w:szCs w:val="24"/>
        </w:rPr>
      </w:pPr>
      <w:r w:rsidRPr="00F97200">
        <w:rPr>
          <w:rFonts w:ascii="Times New Roman" w:hAnsi="Times New Roman"/>
          <w:sz w:val="24"/>
          <w:szCs w:val="24"/>
        </w:rPr>
        <w:t>3) дата и номер предостережения, направленного в адрес юридического лица, индивидуального предпринимателя;</w:t>
      </w:r>
    </w:p>
    <w:p w14:paraId="16BFD1A2" w14:textId="77777777" w:rsidR="00D14E9B" w:rsidRPr="00F97200" w:rsidRDefault="00D14E9B" w:rsidP="00F97200">
      <w:pPr>
        <w:spacing w:after="0" w:line="240" w:lineRule="auto"/>
        <w:ind w:firstLine="540"/>
        <w:jc w:val="both"/>
        <w:rPr>
          <w:rFonts w:ascii="Times New Roman" w:hAnsi="Times New Roman"/>
          <w:sz w:val="24"/>
          <w:szCs w:val="24"/>
        </w:rPr>
      </w:pPr>
      <w:r w:rsidRPr="00F97200">
        <w:rPr>
          <w:rFonts w:ascii="Times New Roman" w:hAnsi="Times New Roman"/>
          <w:sz w:val="24"/>
          <w:szCs w:val="24"/>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5ED9C42F" w14:textId="2C87C7CF" w:rsidR="00D14E9B" w:rsidRPr="00F97200" w:rsidRDefault="003A36AE" w:rsidP="00F97200">
      <w:pPr>
        <w:spacing w:after="0" w:line="240" w:lineRule="auto"/>
        <w:ind w:firstLine="567"/>
        <w:jc w:val="both"/>
        <w:rPr>
          <w:rFonts w:ascii="Times New Roman" w:hAnsi="Times New Roman"/>
          <w:sz w:val="24"/>
          <w:szCs w:val="24"/>
        </w:rPr>
      </w:pPr>
      <w:r>
        <w:rPr>
          <w:rFonts w:ascii="Times New Roman" w:hAnsi="Times New Roman"/>
          <w:sz w:val="24"/>
          <w:szCs w:val="24"/>
        </w:rPr>
        <w:t>16.7</w:t>
      </w:r>
      <w:r w:rsidR="00D14E9B" w:rsidRPr="00F97200">
        <w:rPr>
          <w:rFonts w:ascii="Times New Roman" w:hAnsi="Times New Roman"/>
          <w:sz w:val="24"/>
          <w:szCs w:val="24"/>
        </w:rPr>
        <w:t xml:space="preserve">. Возражения на предостережение о недопустимости нарушения обязательных требований направляются юридическим лицом, индивидуальным предпринимателем, в отношении которого исполняется муниципальная функция,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его имени юридического лица,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о недопустимости нарушений обязательных требований способами. </w:t>
      </w:r>
    </w:p>
    <w:p w14:paraId="62F8B7C3" w14:textId="6234118C" w:rsidR="00D14E9B" w:rsidRPr="00F97200" w:rsidRDefault="003A36AE" w:rsidP="00F97200">
      <w:pPr>
        <w:spacing w:after="0" w:line="240" w:lineRule="auto"/>
        <w:ind w:firstLine="567"/>
        <w:jc w:val="both"/>
        <w:rPr>
          <w:rFonts w:ascii="Times New Roman" w:hAnsi="Times New Roman"/>
          <w:sz w:val="24"/>
          <w:szCs w:val="24"/>
        </w:rPr>
      </w:pPr>
      <w:r>
        <w:rPr>
          <w:rFonts w:ascii="Times New Roman" w:hAnsi="Times New Roman"/>
          <w:sz w:val="24"/>
          <w:szCs w:val="24"/>
        </w:rPr>
        <w:t>16.8</w:t>
      </w:r>
      <w:r w:rsidR="00D14E9B" w:rsidRPr="00F97200">
        <w:rPr>
          <w:rFonts w:ascii="Times New Roman" w:hAnsi="Times New Roman"/>
          <w:sz w:val="24"/>
          <w:szCs w:val="24"/>
        </w:rPr>
        <w:t xml:space="preserve">. </w:t>
      </w:r>
      <w:r w:rsidR="00D14E9B" w:rsidRPr="00F97200">
        <w:rPr>
          <w:rFonts w:ascii="Times New Roman" w:hAnsi="Times New Roman"/>
          <w:color w:val="000000"/>
          <w:sz w:val="24"/>
          <w:szCs w:val="24"/>
        </w:rPr>
        <w:t xml:space="preserve">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(двадцати) рабочих дней со дня их получения направляет юридическому лицу, индивидуальному предпринимателю, в отношении которого исполняется муниципальная функция, ответ в порядке, </w:t>
      </w:r>
      <w:r w:rsidR="00D14E9B" w:rsidRPr="00F97200">
        <w:rPr>
          <w:rFonts w:ascii="Times New Roman" w:hAnsi="Times New Roman"/>
          <w:sz w:val="24"/>
          <w:szCs w:val="24"/>
        </w:rPr>
        <w:t xml:space="preserve">установленном пунктом </w:t>
      </w:r>
      <w:r w:rsidR="009A54D6" w:rsidRPr="00F97200">
        <w:rPr>
          <w:rFonts w:ascii="Times New Roman" w:hAnsi="Times New Roman"/>
          <w:sz w:val="24"/>
          <w:szCs w:val="24"/>
        </w:rPr>
        <w:t>48</w:t>
      </w:r>
      <w:r w:rsidR="00D14E9B" w:rsidRPr="00F97200">
        <w:rPr>
          <w:rFonts w:ascii="Times New Roman" w:hAnsi="Times New Roman"/>
          <w:sz w:val="24"/>
          <w:szCs w:val="24"/>
        </w:rPr>
        <w:t xml:space="preserve"> настоящего Регламента</w:t>
      </w:r>
      <w:r w:rsidR="00D14E9B" w:rsidRPr="00F97200">
        <w:rPr>
          <w:rFonts w:ascii="Times New Roman" w:hAnsi="Times New Roman"/>
          <w:color w:val="000000"/>
          <w:sz w:val="24"/>
          <w:szCs w:val="24"/>
        </w:rPr>
        <w:t>.</w:t>
      </w:r>
    </w:p>
    <w:p w14:paraId="15671EEC" w14:textId="3F829F7A" w:rsidR="00D14E9B" w:rsidRPr="00F97200" w:rsidRDefault="003A36AE" w:rsidP="00F97200">
      <w:pPr>
        <w:spacing w:after="0" w:line="240" w:lineRule="auto"/>
        <w:ind w:firstLine="567"/>
        <w:jc w:val="both"/>
        <w:rPr>
          <w:rFonts w:ascii="Times New Roman" w:hAnsi="Times New Roman"/>
          <w:sz w:val="24"/>
          <w:szCs w:val="24"/>
        </w:rPr>
      </w:pPr>
      <w:r>
        <w:rPr>
          <w:rFonts w:ascii="Times New Roman" w:hAnsi="Times New Roman"/>
          <w:sz w:val="24"/>
          <w:szCs w:val="24"/>
        </w:rPr>
        <w:t>16.9</w:t>
      </w:r>
      <w:r w:rsidR="00D14E9B" w:rsidRPr="00F97200">
        <w:rPr>
          <w:rFonts w:ascii="Times New Roman" w:hAnsi="Times New Roman"/>
          <w:sz w:val="24"/>
          <w:szCs w:val="24"/>
        </w:rPr>
        <w:t xml:space="preserve">. </w:t>
      </w:r>
      <w:r w:rsidR="00D14E9B" w:rsidRPr="00F97200">
        <w:rPr>
          <w:rFonts w:ascii="Times New Roman" w:hAnsi="Times New Roman"/>
          <w:color w:val="000000"/>
          <w:sz w:val="24"/>
          <w:szCs w:val="24"/>
        </w:rPr>
        <w:t xml:space="preserve">Результаты рассмотрения возражений на предостережение о недопустимости нарушения обязательных требований используются </w:t>
      </w:r>
      <w:r w:rsidR="00D14E9B" w:rsidRPr="00F97200">
        <w:rPr>
          <w:rFonts w:ascii="Times New Roman" w:hAnsi="Times New Roman"/>
          <w:sz w:val="24"/>
          <w:szCs w:val="24"/>
        </w:rPr>
        <w:t>органом муниципального контроля</w:t>
      </w:r>
      <w:r w:rsidR="00D14E9B" w:rsidRPr="00F97200">
        <w:rPr>
          <w:rFonts w:ascii="Times New Roman" w:hAnsi="Times New Roman"/>
          <w:color w:val="000000"/>
          <w:sz w:val="24"/>
          <w:szCs w:val="24"/>
        </w:rPr>
        <w:t xml:space="preserve"> для целей организации и проведения мероприятий по профилактике нарушения обязательных требований.</w:t>
      </w:r>
    </w:p>
    <w:p w14:paraId="6E532E1E" w14:textId="52BA32CD" w:rsidR="00D14E9B" w:rsidRPr="00F97200" w:rsidRDefault="003A36AE" w:rsidP="00F97200">
      <w:pPr>
        <w:spacing w:after="0" w:line="240" w:lineRule="auto"/>
        <w:ind w:firstLine="567"/>
        <w:jc w:val="both"/>
        <w:rPr>
          <w:rFonts w:ascii="Times New Roman" w:hAnsi="Times New Roman"/>
          <w:sz w:val="24"/>
          <w:szCs w:val="24"/>
        </w:rPr>
      </w:pPr>
      <w:r>
        <w:rPr>
          <w:rFonts w:ascii="Times New Roman" w:hAnsi="Times New Roman"/>
          <w:sz w:val="24"/>
          <w:szCs w:val="24"/>
        </w:rPr>
        <w:t>16.10.</w:t>
      </w:r>
      <w:r w:rsidR="00D14E9B" w:rsidRPr="00F97200">
        <w:rPr>
          <w:rFonts w:ascii="Times New Roman" w:hAnsi="Times New Roman"/>
          <w:sz w:val="24"/>
          <w:szCs w:val="24"/>
        </w:rPr>
        <w:t xml:space="preserve"> </w:t>
      </w:r>
      <w:r w:rsidR="00D14E9B" w:rsidRPr="00F97200">
        <w:rPr>
          <w:rFonts w:ascii="Times New Roman" w:hAnsi="Times New Roman"/>
          <w:color w:val="000000"/>
          <w:sz w:val="24"/>
          <w:szCs w:val="24"/>
        </w:rPr>
        <w:t xml:space="preserve">При отсутствии возражений на предостережение о недопустимости нарушений обязательных требований </w:t>
      </w:r>
      <w:r w:rsidR="00D14E9B" w:rsidRPr="00F97200">
        <w:rPr>
          <w:rFonts w:ascii="Times New Roman" w:hAnsi="Times New Roman"/>
          <w:sz w:val="24"/>
          <w:szCs w:val="24"/>
        </w:rPr>
        <w:t>юридическое лицо, индивидуальный предприниматель</w:t>
      </w:r>
      <w:r w:rsidR="00D14E9B" w:rsidRPr="00F97200">
        <w:rPr>
          <w:rFonts w:ascii="Times New Roman" w:hAnsi="Times New Roman"/>
          <w:color w:val="000000"/>
          <w:sz w:val="24"/>
          <w:szCs w:val="24"/>
        </w:rPr>
        <w:t xml:space="preserve"> </w:t>
      </w:r>
      <w:r w:rsidR="00D14E9B" w:rsidRPr="00F97200">
        <w:rPr>
          <w:rFonts w:ascii="Times New Roman" w:hAnsi="Times New Roman"/>
          <w:sz w:val="24"/>
          <w:szCs w:val="24"/>
        </w:rPr>
        <w:t>в указанный в предостережении срок - не менее 60 (шестидесяти) дней со дня направления предостережения, направляет</w:t>
      </w:r>
      <w:r w:rsidR="00D14E9B" w:rsidRPr="00F97200">
        <w:rPr>
          <w:rFonts w:ascii="Times New Roman" w:hAnsi="Times New Roman"/>
          <w:color w:val="000000"/>
          <w:sz w:val="24"/>
          <w:szCs w:val="24"/>
        </w:rPr>
        <w:t xml:space="preserve"> в </w:t>
      </w:r>
      <w:r w:rsidR="00D14E9B" w:rsidRPr="00F97200">
        <w:rPr>
          <w:rFonts w:ascii="Times New Roman" w:hAnsi="Times New Roman"/>
          <w:sz w:val="24"/>
          <w:szCs w:val="24"/>
        </w:rPr>
        <w:t>орган муниципального контроля</w:t>
      </w:r>
      <w:r w:rsidR="00D14E9B" w:rsidRPr="00F97200">
        <w:rPr>
          <w:rFonts w:ascii="Times New Roman" w:hAnsi="Times New Roman"/>
          <w:color w:val="000000"/>
          <w:sz w:val="24"/>
          <w:szCs w:val="24"/>
        </w:rPr>
        <w:t xml:space="preserve"> уведомление об исполнении предостережения о недопустимости нарушения обязательных требований.</w:t>
      </w:r>
    </w:p>
    <w:p w14:paraId="5EAB7051" w14:textId="1B46CC9D" w:rsidR="00D14E9B" w:rsidRPr="00F97200" w:rsidRDefault="003A36AE" w:rsidP="00F97200">
      <w:pPr>
        <w:spacing w:after="0" w:line="240" w:lineRule="auto"/>
        <w:ind w:firstLine="567"/>
        <w:jc w:val="both"/>
        <w:rPr>
          <w:rFonts w:ascii="Times New Roman" w:hAnsi="Times New Roman"/>
          <w:sz w:val="24"/>
          <w:szCs w:val="24"/>
        </w:rPr>
      </w:pPr>
      <w:r>
        <w:rPr>
          <w:rFonts w:ascii="Times New Roman" w:hAnsi="Times New Roman"/>
          <w:sz w:val="24"/>
          <w:szCs w:val="24"/>
        </w:rPr>
        <w:t>16.11</w:t>
      </w:r>
      <w:r w:rsidR="00D14E9B" w:rsidRPr="00F97200">
        <w:rPr>
          <w:rFonts w:ascii="Times New Roman" w:hAnsi="Times New Roman"/>
          <w:sz w:val="24"/>
          <w:szCs w:val="24"/>
        </w:rPr>
        <w:t>. В уведомлении об исполнении предостережения о недопустимости нарушения обязательных требований указываются:</w:t>
      </w:r>
    </w:p>
    <w:p w14:paraId="7200CB9C" w14:textId="77777777" w:rsidR="00D14E9B" w:rsidRPr="00F97200" w:rsidRDefault="00D14E9B" w:rsidP="00F97200">
      <w:pPr>
        <w:pStyle w:val="a5"/>
        <w:numPr>
          <w:ilvl w:val="0"/>
          <w:numId w:val="14"/>
        </w:numPr>
        <w:tabs>
          <w:tab w:val="left" w:pos="567"/>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наименование юридического лица, фамилия, имя, отчество (при наличии) индивидуального предпринимателя;</w:t>
      </w:r>
    </w:p>
    <w:p w14:paraId="23900700" w14:textId="77777777" w:rsidR="00D14E9B" w:rsidRPr="00F97200" w:rsidRDefault="00D14E9B" w:rsidP="00F97200">
      <w:pPr>
        <w:pStyle w:val="a5"/>
        <w:numPr>
          <w:ilvl w:val="0"/>
          <w:numId w:val="14"/>
        </w:numPr>
        <w:tabs>
          <w:tab w:val="left" w:pos="567"/>
          <w:tab w:val="left" w:pos="1134"/>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идентификационный номер налогоплательщика - юридического лица, индивидуального предпринимателя;</w:t>
      </w:r>
    </w:p>
    <w:p w14:paraId="6769510E" w14:textId="77777777" w:rsidR="00D14E9B" w:rsidRPr="00F97200" w:rsidRDefault="00D14E9B" w:rsidP="00F97200">
      <w:pPr>
        <w:pStyle w:val="a5"/>
        <w:numPr>
          <w:ilvl w:val="0"/>
          <w:numId w:val="14"/>
        </w:numPr>
        <w:tabs>
          <w:tab w:val="left" w:pos="567"/>
          <w:tab w:val="left" w:pos="1134"/>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lastRenderedPageBreak/>
        <w:t>дата и номер предостережения, направленного в адрес юридического лица, индивидуального предпринимателя;</w:t>
      </w:r>
    </w:p>
    <w:p w14:paraId="4E577FEB" w14:textId="77777777" w:rsidR="00D14E9B" w:rsidRPr="00F97200" w:rsidRDefault="00D14E9B" w:rsidP="00F97200">
      <w:pPr>
        <w:pStyle w:val="a5"/>
        <w:numPr>
          <w:ilvl w:val="0"/>
          <w:numId w:val="14"/>
        </w:numPr>
        <w:tabs>
          <w:tab w:val="left" w:pos="567"/>
          <w:tab w:val="left" w:pos="1134"/>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сведения о принятых по результатам рассмотрения предостережения мерах по обеспечению соблюдения обязательных требований.</w:t>
      </w:r>
    </w:p>
    <w:p w14:paraId="7C867644" w14:textId="167BBC4E" w:rsidR="00D14E9B" w:rsidRPr="00F97200" w:rsidRDefault="003A36AE" w:rsidP="00F97200">
      <w:pPr>
        <w:spacing w:after="0" w:line="240" w:lineRule="auto"/>
        <w:ind w:firstLine="567"/>
        <w:jc w:val="both"/>
        <w:rPr>
          <w:rFonts w:ascii="Times New Roman" w:hAnsi="Times New Roman"/>
          <w:sz w:val="24"/>
          <w:szCs w:val="24"/>
        </w:rPr>
      </w:pPr>
      <w:r>
        <w:rPr>
          <w:rFonts w:ascii="Times New Roman" w:hAnsi="Times New Roman"/>
          <w:sz w:val="24"/>
          <w:szCs w:val="24"/>
        </w:rPr>
        <w:t>16.12</w:t>
      </w:r>
      <w:r w:rsidR="00D14E9B" w:rsidRPr="00F97200">
        <w:rPr>
          <w:rFonts w:ascii="Times New Roman" w:hAnsi="Times New Roman"/>
          <w:sz w:val="24"/>
          <w:szCs w:val="24"/>
        </w:rPr>
        <w:t>.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 в том числе в электронном виде посредством ЕГИС ОКНД.</w:t>
      </w:r>
    </w:p>
    <w:p w14:paraId="77A934D2" w14:textId="546E33F5" w:rsidR="00D14E9B" w:rsidRPr="00F97200" w:rsidRDefault="003A36AE" w:rsidP="00F97200">
      <w:pPr>
        <w:widowControl w:val="0"/>
        <w:tabs>
          <w:tab w:val="left" w:pos="1276"/>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16.13</w:t>
      </w:r>
      <w:r w:rsidR="00D14E9B" w:rsidRPr="00F97200">
        <w:rPr>
          <w:rFonts w:ascii="Times New Roman" w:hAnsi="Times New Roman"/>
          <w:sz w:val="24"/>
          <w:szCs w:val="24"/>
        </w:rPr>
        <w:t xml:space="preserve">. Орган муниципального контроля </w:t>
      </w:r>
      <w:r w:rsidR="00D14E9B" w:rsidRPr="00F97200">
        <w:rPr>
          <w:rFonts w:ascii="Times New Roman" w:hAnsi="Times New Roman"/>
          <w:color w:val="000000"/>
          <w:sz w:val="24"/>
          <w:szCs w:val="24"/>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14:paraId="3C4FE262" w14:textId="3297852A" w:rsidR="00D14E9B" w:rsidRPr="00F97200" w:rsidRDefault="003A36AE" w:rsidP="00F97200">
      <w:pPr>
        <w:widowControl w:val="0"/>
        <w:tabs>
          <w:tab w:val="left" w:pos="1276"/>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16.14</w:t>
      </w:r>
      <w:r w:rsidR="00D14E9B" w:rsidRPr="00F97200">
        <w:rPr>
          <w:rFonts w:ascii="Times New Roman" w:hAnsi="Times New Roman"/>
          <w:sz w:val="24"/>
          <w:szCs w:val="24"/>
        </w:rPr>
        <w:t>.</w:t>
      </w:r>
      <w:r>
        <w:rPr>
          <w:rFonts w:ascii="Times New Roman" w:hAnsi="Times New Roman"/>
          <w:sz w:val="24"/>
          <w:szCs w:val="24"/>
        </w:rPr>
        <w:t xml:space="preserve"> </w:t>
      </w:r>
      <w:r w:rsidR="00D14E9B" w:rsidRPr="00F97200">
        <w:rPr>
          <w:rFonts w:ascii="Times New Roman" w:hAnsi="Times New Roman"/>
          <w:sz w:val="24"/>
          <w:szCs w:val="24"/>
        </w:rPr>
        <w:t>Результатом административной процедуры является:</w:t>
      </w:r>
    </w:p>
    <w:p w14:paraId="5FACACF4" w14:textId="2A4BD76F" w:rsidR="00D14E9B" w:rsidRPr="00F97200" w:rsidRDefault="00D14E9B" w:rsidP="00F97200">
      <w:pPr>
        <w:widowControl w:val="0"/>
        <w:numPr>
          <w:ilvl w:val="0"/>
          <w:numId w:val="13"/>
        </w:numPr>
        <w:tabs>
          <w:tab w:val="left" w:pos="1276"/>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 xml:space="preserve">размещение на </w:t>
      </w:r>
      <w:r w:rsidR="00D709EF">
        <w:rPr>
          <w:rFonts w:ascii="Times New Roman" w:hAnsi="Times New Roman"/>
          <w:sz w:val="24"/>
          <w:szCs w:val="24"/>
        </w:rPr>
        <w:t xml:space="preserve">официальном сайте городского округа Воскресенск в информационной телекоммуникационной сети «Интернет» </w:t>
      </w:r>
      <w:proofErr w:type="spellStart"/>
      <w:r w:rsidR="00D709EF">
        <w:rPr>
          <w:rFonts w:ascii="Times New Roman" w:hAnsi="Times New Roman"/>
          <w:sz w:val="24"/>
          <w:szCs w:val="24"/>
          <w:lang w:val="en-US"/>
        </w:rPr>
        <w:t>vos</w:t>
      </w:r>
      <w:proofErr w:type="spellEnd"/>
      <w:r w:rsidR="00D709EF" w:rsidRPr="00D709EF">
        <w:rPr>
          <w:rFonts w:ascii="Times New Roman" w:hAnsi="Times New Roman"/>
          <w:sz w:val="24"/>
          <w:szCs w:val="24"/>
        </w:rPr>
        <w:t>-</w:t>
      </w:r>
      <w:proofErr w:type="spellStart"/>
      <w:r w:rsidR="00D709EF">
        <w:rPr>
          <w:rFonts w:ascii="Times New Roman" w:hAnsi="Times New Roman"/>
          <w:sz w:val="24"/>
          <w:szCs w:val="24"/>
          <w:lang w:val="en-US"/>
        </w:rPr>
        <w:t>mo</w:t>
      </w:r>
      <w:proofErr w:type="spellEnd"/>
      <w:r w:rsidR="00D709EF" w:rsidRPr="00D709EF">
        <w:rPr>
          <w:rFonts w:ascii="Times New Roman" w:hAnsi="Times New Roman"/>
          <w:sz w:val="24"/>
          <w:szCs w:val="24"/>
        </w:rPr>
        <w:t>.</w:t>
      </w:r>
      <w:proofErr w:type="spellStart"/>
      <w:r w:rsidR="00D709EF">
        <w:rPr>
          <w:rFonts w:ascii="Times New Roman" w:hAnsi="Times New Roman"/>
          <w:sz w:val="24"/>
          <w:szCs w:val="24"/>
          <w:lang w:val="en-US"/>
        </w:rPr>
        <w:t>ru</w:t>
      </w:r>
      <w:proofErr w:type="spellEnd"/>
      <w:r w:rsidR="00D709EF">
        <w:rPr>
          <w:rFonts w:ascii="Times New Roman" w:hAnsi="Times New Roman"/>
          <w:sz w:val="24"/>
          <w:szCs w:val="24"/>
        </w:rPr>
        <w:t>,</w:t>
      </w:r>
      <w:r w:rsidR="00D709EF" w:rsidRPr="00F97200">
        <w:rPr>
          <w:rFonts w:ascii="Times New Roman" w:hAnsi="Times New Roman"/>
          <w:sz w:val="24"/>
          <w:szCs w:val="24"/>
        </w:rPr>
        <w:t xml:space="preserve"> </w:t>
      </w:r>
      <w:r w:rsidRPr="00F97200">
        <w:rPr>
          <w:rFonts w:ascii="Times New Roman" w:hAnsi="Times New Roman"/>
          <w:sz w:val="24"/>
          <w:szCs w:val="24"/>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w:t>
      </w:r>
    </w:p>
    <w:p w14:paraId="7E74074B" w14:textId="77777777" w:rsidR="00D14E9B" w:rsidRPr="00F97200" w:rsidRDefault="00D14E9B" w:rsidP="003A36AE">
      <w:pPr>
        <w:widowControl w:val="0"/>
        <w:numPr>
          <w:ilvl w:val="0"/>
          <w:numId w:val="13"/>
        </w:numPr>
        <w:tabs>
          <w:tab w:val="left" w:pos="1276"/>
        </w:tabs>
        <w:spacing w:after="0" w:line="240" w:lineRule="auto"/>
        <w:ind w:left="0" w:firstLine="567"/>
        <w:jc w:val="both"/>
        <w:rPr>
          <w:rFonts w:ascii="Times New Roman" w:hAnsi="Times New Roman"/>
          <w:sz w:val="24"/>
          <w:szCs w:val="24"/>
        </w:rPr>
      </w:pPr>
      <w:r w:rsidRPr="00F97200">
        <w:rPr>
          <w:rFonts w:ascii="Times New Roman" w:hAnsi="Times New Roman"/>
          <w:sz w:val="24"/>
          <w:szCs w:val="24"/>
        </w:rPr>
        <w:t>выдача и (или) направление должностным лицом органа муниципального контроля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14:paraId="4448D5B6" w14:textId="5D65E2F3" w:rsidR="00D14E9B" w:rsidRPr="00F97200" w:rsidRDefault="003A36AE" w:rsidP="003A36AE">
      <w:pPr>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16.15</w:t>
      </w:r>
      <w:r w:rsidR="00D14E9B" w:rsidRPr="00F97200">
        <w:rPr>
          <w:rFonts w:ascii="Times New Roman" w:hAnsi="Times New Roman"/>
          <w:sz w:val="24"/>
          <w:szCs w:val="24"/>
        </w:rPr>
        <w:t>.</w:t>
      </w:r>
      <w:r>
        <w:rPr>
          <w:rFonts w:ascii="Times New Roman" w:hAnsi="Times New Roman"/>
          <w:sz w:val="24"/>
          <w:szCs w:val="24"/>
        </w:rPr>
        <w:t xml:space="preserve"> </w:t>
      </w:r>
      <w:r w:rsidR="00D14E9B" w:rsidRPr="00F97200">
        <w:rPr>
          <w:rFonts w:ascii="Times New Roman" w:hAnsi="Times New Roman"/>
          <w:sz w:val="24"/>
          <w:szCs w:val="24"/>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14:paraId="709D4BE9" w14:textId="77777777" w:rsidR="00C75F0C" w:rsidRPr="00F97200" w:rsidRDefault="00C75F0C" w:rsidP="00F97200">
      <w:pPr>
        <w:tabs>
          <w:tab w:val="left" w:pos="709"/>
          <w:tab w:val="left" w:pos="1134"/>
        </w:tabs>
        <w:spacing w:after="0" w:line="240" w:lineRule="auto"/>
        <w:jc w:val="both"/>
        <w:rPr>
          <w:rFonts w:ascii="Times New Roman" w:hAnsi="Times New Roman"/>
          <w:sz w:val="24"/>
          <w:szCs w:val="24"/>
        </w:rPr>
      </w:pPr>
    </w:p>
    <w:p w14:paraId="7A7B241A" w14:textId="28C0666F" w:rsidR="00006E69" w:rsidRPr="00F97200" w:rsidRDefault="003A36AE" w:rsidP="00F97200">
      <w:pPr>
        <w:tabs>
          <w:tab w:val="left" w:pos="567"/>
          <w:tab w:val="left" w:pos="709"/>
          <w:tab w:val="left" w:pos="1276"/>
        </w:tabs>
        <w:spacing w:after="0" w:line="240" w:lineRule="auto"/>
        <w:jc w:val="center"/>
        <w:rPr>
          <w:rFonts w:ascii="Times New Roman" w:hAnsi="Times New Roman"/>
          <w:sz w:val="24"/>
          <w:szCs w:val="24"/>
        </w:rPr>
      </w:pPr>
      <w:r>
        <w:rPr>
          <w:rFonts w:ascii="Times New Roman" w:hAnsi="Times New Roman"/>
          <w:sz w:val="24"/>
          <w:szCs w:val="24"/>
        </w:rPr>
        <w:t xml:space="preserve">17. </w:t>
      </w:r>
      <w:r w:rsidR="00C75F0C" w:rsidRPr="00F97200">
        <w:rPr>
          <w:rFonts w:ascii="Times New Roman" w:hAnsi="Times New Roman"/>
          <w:sz w:val="24"/>
          <w:szCs w:val="24"/>
        </w:rPr>
        <w:t xml:space="preserve">Организация и проведение мероприятий по контролю </w:t>
      </w:r>
    </w:p>
    <w:p w14:paraId="1A85CBE6" w14:textId="6124F453" w:rsidR="00C75F0C" w:rsidRPr="00F97200" w:rsidRDefault="00C75F0C" w:rsidP="00F97200">
      <w:pPr>
        <w:tabs>
          <w:tab w:val="left" w:pos="567"/>
          <w:tab w:val="left" w:pos="709"/>
          <w:tab w:val="left" w:pos="1276"/>
        </w:tabs>
        <w:spacing w:after="0" w:line="240" w:lineRule="auto"/>
        <w:jc w:val="center"/>
        <w:rPr>
          <w:rFonts w:ascii="Times New Roman" w:hAnsi="Times New Roman"/>
          <w:sz w:val="24"/>
          <w:szCs w:val="24"/>
        </w:rPr>
      </w:pPr>
      <w:r w:rsidRPr="00F97200">
        <w:rPr>
          <w:rFonts w:ascii="Times New Roman" w:hAnsi="Times New Roman"/>
          <w:sz w:val="24"/>
          <w:szCs w:val="24"/>
        </w:rPr>
        <w:t>без взаимодействия с юридическими лицами, индивидуальными предпринимателями, гражданами</w:t>
      </w:r>
    </w:p>
    <w:p w14:paraId="0EED737F" w14:textId="77777777" w:rsidR="00C75F0C" w:rsidRPr="00F97200" w:rsidRDefault="00C75F0C" w:rsidP="00F97200">
      <w:pPr>
        <w:tabs>
          <w:tab w:val="left" w:pos="567"/>
          <w:tab w:val="left" w:pos="709"/>
          <w:tab w:val="left" w:pos="1276"/>
        </w:tabs>
        <w:spacing w:after="0" w:line="240" w:lineRule="auto"/>
        <w:ind w:firstLine="567"/>
        <w:jc w:val="center"/>
        <w:rPr>
          <w:rFonts w:ascii="Times New Roman" w:hAnsi="Times New Roman"/>
          <w:sz w:val="24"/>
          <w:szCs w:val="24"/>
        </w:rPr>
      </w:pPr>
    </w:p>
    <w:p w14:paraId="467497F8" w14:textId="544748B1" w:rsidR="00C75F0C" w:rsidRPr="00F97200" w:rsidRDefault="003A36AE" w:rsidP="00F97200">
      <w:pPr>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17.1</w:t>
      </w:r>
      <w:r w:rsidR="004D51E5" w:rsidRPr="00F97200">
        <w:rPr>
          <w:rFonts w:ascii="Times New Roman" w:hAnsi="Times New Roman"/>
          <w:sz w:val="24"/>
          <w:szCs w:val="24"/>
        </w:rPr>
        <w:t xml:space="preserve">. </w:t>
      </w:r>
      <w:r w:rsidR="00C75F0C" w:rsidRPr="00F97200">
        <w:rPr>
          <w:rFonts w:ascii="Times New Roman" w:hAnsi="Times New Roman"/>
          <w:sz w:val="24"/>
          <w:szCs w:val="24"/>
        </w:rPr>
        <w:t>Основанием начала выполнения административной процедуры является задание на проведение мероприятия по контролю без взаимодействия с юридическим лицом, индивидуальными предпринимателями</w:t>
      </w:r>
      <w:r w:rsidR="009A54D6" w:rsidRPr="00F97200">
        <w:rPr>
          <w:rFonts w:ascii="Times New Roman" w:hAnsi="Times New Roman"/>
          <w:sz w:val="24"/>
          <w:szCs w:val="24"/>
        </w:rPr>
        <w:t>, гражданами</w:t>
      </w:r>
      <w:r w:rsidR="00C75F0C" w:rsidRPr="00F97200">
        <w:rPr>
          <w:rFonts w:ascii="Times New Roman" w:hAnsi="Times New Roman"/>
          <w:sz w:val="24"/>
          <w:szCs w:val="24"/>
        </w:rPr>
        <w:t>.</w:t>
      </w:r>
    </w:p>
    <w:p w14:paraId="203325B5" w14:textId="0CF05437" w:rsidR="00E54EC4" w:rsidRPr="00F97200" w:rsidRDefault="003A36AE" w:rsidP="00F97200">
      <w:pPr>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17.2</w:t>
      </w:r>
      <w:r w:rsidR="004D51E5" w:rsidRPr="00F97200">
        <w:rPr>
          <w:rFonts w:ascii="Times New Roman" w:hAnsi="Times New Roman"/>
          <w:sz w:val="24"/>
          <w:szCs w:val="24"/>
        </w:rPr>
        <w:t xml:space="preserve">. </w:t>
      </w:r>
      <w:r w:rsidR="00C75F0C" w:rsidRPr="00F97200">
        <w:rPr>
          <w:rFonts w:ascii="Times New Roman" w:hAnsi="Times New Roman"/>
          <w:sz w:val="24"/>
          <w:szCs w:val="24"/>
        </w:rPr>
        <w:t xml:space="preserve">Должностными лицами, ответственными за выполнение административной процедуры, являются уполномоченные должностные лица </w:t>
      </w:r>
      <w:r w:rsidR="00006E69" w:rsidRPr="00F97200">
        <w:rPr>
          <w:rFonts w:ascii="Times New Roman" w:hAnsi="Times New Roman"/>
          <w:sz w:val="24"/>
          <w:szCs w:val="24"/>
        </w:rPr>
        <w:t>Администрации</w:t>
      </w:r>
      <w:r w:rsidR="00C75F0C" w:rsidRPr="00F97200">
        <w:rPr>
          <w:rFonts w:ascii="Times New Roman" w:hAnsi="Times New Roman"/>
          <w:sz w:val="24"/>
          <w:szCs w:val="24"/>
        </w:rPr>
        <w:t xml:space="preserve"> в пределах своей компетенции на основании заданий н</w:t>
      </w:r>
      <w:r w:rsidR="009A54D6" w:rsidRPr="00F97200">
        <w:rPr>
          <w:rFonts w:ascii="Times New Roman" w:hAnsi="Times New Roman"/>
          <w:sz w:val="24"/>
          <w:szCs w:val="24"/>
        </w:rPr>
        <w:t>а проведение таких мероприятий.</w:t>
      </w:r>
    </w:p>
    <w:p w14:paraId="412FF70A" w14:textId="7B0B96D8" w:rsidR="00C75F0C" w:rsidRPr="00F97200" w:rsidRDefault="003A36AE" w:rsidP="00F97200">
      <w:pPr>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17.3.</w:t>
      </w:r>
      <w:r w:rsidR="004D51E5" w:rsidRPr="00F97200">
        <w:rPr>
          <w:rFonts w:ascii="Times New Roman" w:hAnsi="Times New Roman"/>
          <w:sz w:val="24"/>
          <w:szCs w:val="24"/>
        </w:rPr>
        <w:t xml:space="preserve"> </w:t>
      </w:r>
      <w:r w:rsidR="00C75F0C" w:rsidRPr="00F97200">
        <w:rPr>
          <w:rFonts w:ascii="Times New Roman" w:hAnsi="Times New Roman"/>
          <w:sz w:val="24"/>
          <w:szCs w:val="24"/>
        </w:rPr>
        <w:t>Административная процедура проводится в виде наблюдени</w:t>
      </w:r>
      <w:r w:rsidR="00E35B69" w:rsidRPr="00F97200">
        <w:rPr>
          <w:rFonts w:ascii="Times New Roman" w:hAnsi="Times New Roman"/>
          <w:sz w:val="24"/>
          <w:szCs w:val="24"/>
        </w:rPr>
        <w:t>я</w:t>
      </w:r>
      <w:r w:rsidR="00C75F0C" w:rsidRPr="00F97200">
        <w:rPr>
          <w:rFonts w:ascii="Times New Roman" w:hAnsi="Times New Roman"/>
          <w:sz w:val="24"/>
          <w:szCs w:val="24"/>
        </w:rPr>
        <w:t xml:space="preserve"> за соблюдением обязательных требований при распространении рекламы в соответствии с требованиями части 5 статьи 8.3 Федерального закона№ 294-ФЗ.</w:t>
      </w:r>
    </w:p>
    <w:p w14:paraId="75E48D3B" w14:textId="5F80D5AB" w:rsidR="00935AD7" w:rsidRPr="00F97200" w:rsidRDefault="003A36AE" w:rsidP="00F97200">
      <w:pPr>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17.4</w:t>
      </w:r>
      <w:r w:rsidR="004D51E5" w:rsidRPr="00F97200">
        <w:rPr>
          <w:rFonts w:ascii="Times New Roman" w:hAnsi="Times New Roman"/>
          <w:sz w:val="24"/>
          <w:szCs w:val="24"/>
        </w:rPr>
        <w:t xml:space="preserve">. </w:t>
      </w:r>
      <w:r w:rsidR="00C75F0C" w:rsidRPr="00F97200">
        <w:rPr>
          <w:rFonts w:ascii="Times New Roman" w:hAnsi="Times New Roman"/>
          <w:sz w:val="24"/>
          <w:szCs w:val="24"/>
        </w:rPr>
        <w:t>Предметом мероприятий по контролю без взаимодействия с юридическими лицами, индивидуальными предпринимателями</w:t>
      </w:r>
      <w:r w:rsidR="009A54D6" w:rsidRPr="00F97200">
        <w:rPr>
          <w:rFonts w:ascii="Times New Roman" w:hAnsi="Times New Roman"/>
          <w:sz w:val="24"/>
          <w:szCs w:val="24"/>
        </w:rPr>
        <w:t>, гражданами</w:t>
      </w:r>
      <w:r w:rsidR="00E54EC4" w:rsidRPr="00F97200">
        <w:rPr>
          <w:rFonts w:ascii="Times New Roman" w:hAnsi="Times New Roman"/>
          <w:sz w:val="24"/>
          <w:szCs w:val="24"/>
        </w:rPr>
        <w:t xml:space="preserve"> являе</w:t>
      </w:r>
      <w:r w:rsidR="00C75F0C" w:rsidRPr="00F97200">
        <w:rPr>
          <w:rFonts w:ascii="Times New Roman" w:hAnsi="Times New Roman"/>
          <w:sz w:val="24"/>
          <w:szCs w:val="24"/>
        </w:rPr>
        <w:t>тся</w:t>
      </w:r>
      <w:r w:rsidR="00ED4CBF" w:rsidRPr="00F97200">
        <w:rPr>
          <w:rFonts w:ascii="Times New Roman" w:hAnsi="Times New Roman"/>
          <w:sz w:val="24"/>
          <w:szCs w:val="24"/>
        </w:rPr>
        <w:t xml:space="preserve"> эксплуатация рекламной конструкции в соответствии с выданным разрешением, выявление нез</w:t>
      </w:r>
      <w:r w:rsidR="009A54D6" w:rsidRPr="00F97200">
        <w:rPr>
          <w:rFonts w:ascii="Times New Roman" w:hAnsi="Times New Roman"/>
          <w:sz w:val="24"/>
          <w:szCs w:val="24"/>
        </w:rPr>
        <w:t xml:space="preserve">аконно установленных рекламных </w:t>
      </w:r>
      <w:r w:rsidR="00ED4CBF" w:rsidRPr="00F97200">
        <w:rPr>
          <w:rFonts w:ascii="Times New Roman" w:hAnsi="Times New Roman"/>
          <w:sz w:val="24"/>
          <w:szCs w:val="24"/>
        </w:rPr>
        <w:t>конструкций.</w:t>
      </w:r>
    </w:p>
    <w:p w14:paraId="5CA56B59" w14:textId="6C91E034" w:rsidR="0063036E" w:rsidRPr="00F97200" w:rsidRDefault="003A36AE" w:rsidP="003A36AE">
      <w:pPr>
        <w:widowControl w:val="0"/>
        <w:tabs>
          <w:tab w:val="left" w:pos="709"/>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17.5 </w:t>
      </w:r>
      <w:r w:rsidR="0063036E" w:rsidRPr="00F97200">
        <w:rPr>
          <w:rFonts w:ascii="Times New Roman" w:hAnsi="Times New Roman"/>
          <w:sz w:val="24"/>
          <w:szCs w:val="24"/>
        </w:rPr>
        <w:t>Мероприятия по контролю без взаимодействия с юридическими лицами, индивидуальными предпринимателями, гражданами проводятся с применением проверочных листов (списком контрольных вопросов)</w:t>
      </w:r>
      <w:r w:rsidR="006613F9" w:rsidRPr="00F97200">
        <w:rPr>
          <w:rFonts w:ascii="Times New Roman" w:hAnsi="Times New Roman"/>
          <w:sz w:val="24"/>
          <w:szCs w:val="24"/>
        </w:rPr>
        <w:t xml:space="preserve"> </w:t>
      </w:r>
      <w:r w:rsidR="0063036E" w:rsidRPr="00F97200">
        <w:rPr>
          <w:rFonts w:ascii="Times New Roman" w:hAnsi="Times New Roman"/>
          <w:sz w:val="24"/>
          <w:szCs w:val="24"/>
        </w:rPr>
        <w:t>по форме, приведенной в приложении 9 к настоящему Регламенту.</w:t>
      </w:r>
    </w:p>
    <w:p w14:paraId="050D5EB1" w14:textId="6F460850" w:rsidR="00C75F0C" w:rsidRPr="003A36AE" w:rsidRDefault="00C75F0C" w:rsidP="003A36AE">
      <w:pPr>
        <w:pStyle w:val="a5"/>
        <w:widowControl w:val="0"/>
        <w:numPr>
          <w:ilvl w:val="1"/>
          <w:numId w:val="23"/>
        </w:numPr>
        <w:tabs>
          <w:tab w:val="left" w:pos="567"/>
          <w:tab w:val="left" w:pos="1276"/>
        </w:tabs>
        <w:autoSpaceDE w:val="0"/>
        <w:spacing w:after="0" w:line="240" w:lineRule="auto"/>
        <w:ind w:left="0" w:firstLine="567"/>
        <w:jc w:val="both"/>
        <w:rPr>
          <w:rFonts w:ascii="Times New Roman" w:hAnsi="Times New Roman"/>
          <w:sz w:val="24"/>
          <w:szCs w:val="24"/>
        </w:rPr>
      </w:pPr>
      <w:r w:rsidRPr="003A36AE">
        <w:rPr>
          <w:rFonts w:ascii="Times New Roman" w:hAnsi="Times New Roman"/>
          <w:sz w:val="24"/>
          <w:szCs w:val="24"/>
        </w:rPr>
        <w:lastRenderedPageBreak/>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 индивидуальными предпринимателями.</w:t>
      </w:r>
    </w:p>
    <w:p w14:paraId="578BB1DC" w14:textId="6CB9DB12" w:rsidR="009A54D6" w:rsidRPr="00F97200" w:rsidRDefault="003A36AE" w:rsidP="003A36AE">
      <w:pPr>
        <w:widowControl w:val="0"/>
        <w:tabs>
          <w:tab w:val="left" w:pos="851"/>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17.7. </w:t>
      </w:r>
      <w:r w:rsidR="00C75F0C" w:rsidRPr="00F97200">
        <w:rPr>
          <w:rFonts w:ascii="Times New Roman" w:hAnsi="Times New Roman"/>
          <w:sz w:val="24"/>
          <w:szCs w:val="24"/>
        </w:rPr>
        <w:t>Результатом административной процедуры является:</w:t>
      </w:r>
    </w:p>
    <w:p w14:paraId="79CEE4D2" w14:textId="5DD6CEE5" w:rsidR="00F83A0E" w:rsidRPr="00F97200" w:rsidRDefault="00C75F0C" w:rsidP="00F97200">
      <w:pPr>
        <w:widowControl w:val="0"/>
        <w:tabs>
          <w:tab w:val="left" w:pos="851"/>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1) </w:t>
      </w:r>
      <w:r w:rsidR="00F83A0E" w:rsidRPr="00F97200">
        <w:rPr>
          <w:rFonts w:ascii="Times New Roman" w:hAnsi="Times New Roman"/>
          <w:sz w:val="24"/>
          <w:szCs w:val="24"/>
        </w:rPr>
        <w:t>составление акта проверки вне зависимости от наличия или отсутствия нарушений обязательных требований в сфере наружной рекламы;</w:t>
      </w:r>
    </w:p>
    <w:p w14:paraId="0602D719" w14:textId="1340E660" w:rsidR="00C75F0C" w:rsidRPr="00F97200" w:rsidRDefault="00F83A0E" w:rsidP="00F97200">
      <w:pPr>
        <w:widowControl w:val="0"/>
        <w:tabs>
          <w:tab w:val="left" w:pos="851"/>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2) в </w:t>
      </w:r>
      <w:r w:rsidR="00C75F0C" w:rsidRPr="00F97200">
        <w:rPr>
          <w:rFonts w:ascii="Times New Roman" w:hAnsi="Times New Roman"/>
          <w:sz w:val="24"/>
          <w:szCs w:val="24"/>
        </w:rPr>
        <w:t xml:space="preserve">случае выявления при проведении мероприятий по </w:t>
      </w:r>
      <w:r w:rsidRPr="00F97200">
        <w:rPr>
          <w:rFonts w:ascii="Times New Roman" w:hAnsi="Times New Roman"/>
          <w:sz w:val="24"/>
          <w:szCs w:val="24"/>
        </w:rPr>
        <w:t>контролю без взаимодействия</w:t>
      </w:r>
      <w:r w:rsidR="00935AD7" w:rsidRPr="00F97200">
        <w:rPr>
          <w:rFonts w:ascii="Times New Roman" w:hAnsi="Times New Roman"/>
          <w:sz w:val="24"/>
          <w:szCs w:val="24"/>
        </w:rPr>
        <w:t xml:space="preserve"> </w:t>
      </w:r>
      <w:r w:rsidR="00C75F0C" w:rsidRPr="00F97200">
        <w:rPr>
          <w:rFonts w:ascii="Times New Roman" w:hAnsi="Times New Roman"/>
          <w:sz w:val="24"/>
          <w:szCs w:val="24"/>
        </w:rPr>
        <w:t>нарушений обязательных требований</w:t>
      </w:r>
      <w:r w:rsidRPr="00F97200">
        <w:rPr>
          <w:rFonts w:ascii="Times New Roman" w:hAnsi="Times New Roman"/>
          <w:sz w:val="24"/>
          <w:szCs w:val="24"/>
        </w:rPr>
        <w:t>,</w:t>
      </w:r>
      <w:r w:rsidR="00F918B4" w:rsidRPr="00F97200">
        <w:rPr>
          <w:rFonts w:ascii="Times New Roman" w:hAnsi="Times New Roman"/>
          <w:sz w:val="24"/>
          <w:szCs w:val="24"/>
        </w:rPr>
        <w:t xml:space="preserve"> должностные лица </w:t>
      </w:r>
      <w:r w:rsidRPr="00F97200">
        <w:rPr>
          <w:rFonts w:ascii="Times New Roman" w:hAnsi="Times New Roman"/>
          <w:sz w:val="24"/>
          <w:szCs w:val="24"/>
        </w:rPr>
        <w:t>направля</w:t>
      </w:r>
      <w:r w:rsidR="00F918B4" w:rsidRPr="00F97200">
        <w:rPr>
          <w:rFonts w:ascii="Times New Roman" w:hAnsi="Times New Roman"/>
          <w:sz w:val="24"/>
          <w:szCs w:val="24"/>
        </w:rPr>
        <w:t>ют</w:t>
      </w:r>
      <w:r w:rsidRPr="00F97200">
        <w:rPr>
          <w:rFonts w:ascii="Times New Roman" w:hAnsi="Times New Roman"/>
          <w:sz w:val="24"/>
          <w:szCs w:val="24"/>
        </w:rPr>
        <w:t xml:space="preserve"> юридическому лицу, индивидуальному предпринимателю,</w:t>
      </w:r>
      <w:r w:rsidR="00935AD7" w:rsidRPr="00F97200">
        <w:rPr>
          <w:rFonts w:ascii="Times New Roman" w:hAnsi="Times New Roman"/>
          <w:sz w:val="24"/>
          <w:szCs w:val="24"/>
        </w:rPr>
        <w:t xml:space="preserve"> гражданину</w:t>
      </w:r>
      <w:r w:rsidRPr="00F97200">
        <w:rPr>
          <w:rFonts w:ascii="Times New Roman" w:hAnsi="Times New Roman"/>
          <w:sz w:val="24"/>
          <w:szCs w:val="24"/>
        </w:rPr>
        <w:t xml:space="preserve"> </w:t>
      </w:r>
      <w:r w:rsidR="00935AD7" w:rsidRPr="00F97200">
        <w:rPr>
          <w:rFonts w:ascii="Times New Roman" w:hAnsi="Times New Roman"/>
          <w:sz w:val="24"/>
          <w:szCs w:val="24"/>
        </w:rPr>
        <w:t>предписание</w:t>
      </w:r>
      <w:r w:rsidRPr="00F97200">
        <w:rPr>
          <w:rFonts w:ascii="Times New Roman" w:hAnsi="Times New Roman"/>
          <w:sz w:val="24"/>
          <w:szCs w:val="24"/>
        </w:rPr>
        <w:t xml:space="preserve"> об устранении выявленных нарушений обязательных требований</w:t>
      </w:r>
      <w:r w:rsidR="00935AD7" w:rsidRPr="00F97200">
        <w:rPr>
          <w:rFonts w:ascii="Times New Roman" w:hAnsi="Times New Roman"/>
          <w:sz w:val="24"/>
          <w:szCs w:val="24"/>
        </w:rPr>
        <w:t>;</w:t>
      </w:r>
    </w:p>
    <w:p w14:paraId="61B18670" w14:textId="4CADF857" w:rsidR="002F5963" w:rsidRPr="00F97200" w:rsidRDefault="002F5963" w:rsidP="00F97200">
      <w:pPr>
        <w:widowControl w:val="0"/>
        <w:tabs>
          <w:tab w:val="left" w:pos="851"/>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w:t>
      </w:r>
      <w:r w:rsidR="00935AD7" w:rsidRPr="00F97200">
        <w:rPr>
          <w:rFonts w:ascii="Times New Roman" w:hAnsi="Times New Roman"/>
          <w:sz w:val="24"/>
          <w:szCs w:val="24"/>
        </w:rPr>
        <w:t>документы (акт проверки, предписание)</w:t>
      </w:r>
      <w:r w:rsidRPr="00F97200">
        <w:rPr>
          <w:rFonts w:ascii="Times New Roman" w:hAnsi="Times New Roman"/>
          <w:sz w:val="24"/>
          <w:szCs w:val="24"/>
        </w:rPr>
        <w:t xml:space="preserve"> </w:t>
      </w:r>
      <w:r w:rsidR="00D6707F" w:rsidRPr="00F97200">
        <w:rPr>
          <w:rFonts w:ascii="Times New Roman" w:hAnsi="Times New Roman"/>
          <w:sz w:val="24"/>
          <w:szCs w:val="24"/>
        </w:rPr>
        <w:t>на МВК.</w:t>
      </w:r>
    </w:p>
    <w:p w14:paraId="2EB837DB" w14:textId="77777777" w:rsidR="00FA3F8D" w:rsidRPr="00F97200" w:rsidRDefault="00FA3F8D" w:rsidP="00F97200">
      <w:pPr>
        <w:tabs>
          <w:tab w:val="left" w:pos="709"/>
          <w:tab w:val="left" w:pos="1134"/>
        </w:tabs>
        <w:spacing w:after="0" w:line="240" w:lineRule="auto"/>
        <w:jc w:val="both"/>
        <w:rPr>
          <w:rFonts w:ascii="Times New Roman" w:hAnsi="Times New Roman"/>
          <w:sz w:val="24"/>
          <w:szCs w:val="24"/>
        </w:rPr>
      </w:pPr>
    </w:p>
    <w:p w14:paraId="4DE10FBD" w14:textId="0BC1D03F" w:rsidR="00783852" w:rsidRPr="00F97200" w:rsidRDefault="003A36AE" w:rsidP="00F97200">
      <w:pPr>
        <w:tabs>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18. </w:t>
      </w:r>
      <w:r w:rsidR="00783852" w:rsidRPr="00F97200">
        <w:rPr>
          <w:rFonts w:ascii="Times New Roman" w:hAnsi="Times New Roman"/>
          <w:sz w:val="24"/>
          <w:szCs w:val="24"/>
        </w:rPr>
        <w:t>Организация плановых проверок</w:t>
      </w:r>
    </w:p>
    <w:p w14:paraId="4E25B095" w14:textId="77777777" w:rsidR="00783852" w:rsidRPr="00F97200" w:rsidRDefault="00783852" w:rsidP="00F97200">
      <w:pPr>
        <w:tabs>
          <w:tab w:val="left" w:pos="1134"/>
        </w:tabs>
        <w:spacing w:after="0" w:line="240" w:lineRule="auto"/>
        <w:ind w:firstLine="709"/>
        <w:jc w:val="center"/>
        <w:rPr>
          <w:rFonts w:ascii="Times New Roman" w:hAnsi="Times New Roman"/>
          <w:b/>
          <w:sz w:val="24"/>
          <w:szCs w:val="24"/>
        </w:rPr>
      </w:pPr>
    </w:p>
    <w:p w14:paraId="6506F6B7" w14:textId="41D10511" w:rsidR="005927E3" w:rsidRPr="00F97200" w:rsidRDefault="003A36AE" w:rsidP="00F97200">
      <w:pPr>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18.1</w:t>
      </w:r>
      <w:r w:rsidR="005927E3" w:rsidRPr="00F97200">
        <w:rPr>
          <w:rFonts w:ascii="Times New Roman" w:hAnsi="Times New Roman"/>
          <w:sz w:val="24"/>
          <w:szCs w:val="24"/>
        </w:rPr>
        <w:t xml:space="preserve">. Проверка проводится на основании распоряжения (приказа) руководителя органа муниципального контроля о проведении проверки. Типовая форма распоряжения (приказа) о проведении проверки оформляется по форме, приведенной в приложении 6 </w:t>
      </w:r>
      <w:r w:rsidR="005927E3" w:rsidRPr="00F97200">
        <w:rPr>
          <w:rFonts w:ascii="Times New Roman" w:hAnsi="Times New Roman"/>
          <w:color w:val="000000"/>
          <w:sz w:val="24"/>
          <w:szCs w:val="24"/>
        </w:rPr>
        <w:t>к настоящему Регламенту</w:t>
      </w:r>
      <w:r w:rsidR="005927E3" w:rsidRPr="00F97200">
        <w:rPr>
          <w:rFonts w:ascii="Times New Roman" w:hAnsi="Times New Roman"/>
          <w:sz w:val="24"/>
          <w:szCs w:val="24"/>
        </w:rPr>
        <w:t>.</w:t>
      </w:r>
      <w:r w:rsidR="005927E3" w:rsidRPr="00F97200">
        <w:rPr>
          <w:rFonts w:ascii="Times New Roman" w:hAnsi="Times New Roman"/>
          <w:color w:val="00B050"/>
          <w:sz w:val="24"/>
          <w:szCs w:val="24"/>
        </w:rPr>
        <w:t xml:space="preserve"> </w:t>
      </w:r>
    </w:p>
    <w:p w14:paraId="5733C4D6"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В распоряжении (приказе) руководителя органа муниципального контроля о проведении проверки указываются:</w:t>
      </w:r>
    </w:p>
    <w:p w14:paraId="78133755"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1) наименование органа муниципального контроля, а также вид муниципального контроля;</w:t>
      </w:r>
    </w:p>
    <w:p w14:paraId="143E9FCF"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857947"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14:paraId="388A71A9"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4) цели, задачи, предмет проверки и срок ее проведения;</w:t>
      </w:r>
    </w:p>
    <w:p w14:paraId="32372435"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5) правовые основания проведения проверки;</w:t>
      </w:r>
    </w:p>
    <w:p w14:paraId="0874C77F"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утвержденные руководителем, заместителем руководителя органа муниципального контроля;</w:t>
      </w:r>
    </w:p>
    <w:p w14:paraId="0315F622"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14:paraId="7C902328"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8) реквизиты настоящего Регламента;</w:t>
      </w:r>
    </w:p>
    <w:p w14:paraId="40A1A733"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4982F10"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10) даты начала и окончания проведения проверки.</w:t>
      </w:r>
    </w:p>
    <w:p w14:paraId="2D5242FE"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Заверенные печатью копии распоряжения (приказа)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14:paraId="47E0DD5E"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По требованию субъекта проверки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полномочий (в случае их привлечения).</w:t>
      </w:r>
    </w:p>
    <w:p w14:paraId="189949D9"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w:t>
      </w:r>
      <w:r w:rsidRPr="00F97200">
        <w:rPr>
          <w:rFonts w:ascii="Times New Roman" w:hAnsi="Times New Roman"/>
          <w:sz w:val="24"/>
          <w:szCs w:val="24"/>
        </w:rPr>
        <w:lastRenderedPageBreak/>
        <w:t>мероприятий по контролю на объектах, используемых лицом, в отношении которого исполняется муниципальная функция, при осуществлении деятельности.</w:t>
      </w:r>
    </w:p>
    <w:p w14:paraId="4BB2D67C" w14:textId="77777777" w:rsidR="005927E3" w:rsidRPr="00F97200" w:rsidRDefault="005927E3"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14:paraId="404A7E2A" w14:textId="3AD48A4F" w:rsidR="005927E3" w:rsidRPr="00F97200" w:rsidRDefault="003A36AE" w:rsidP="00F972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18.2</w:t>
      </w:r>
      <w:r w:rsidR="005927E3" w:rsidRPr="00F97200">
        <w:rPr>
          <w:rFonts w:ascii="Times New Roman" w:hAnsi="Times New Roman"/>
          <w:sz w:val="24"/>
          <w:szCs w:val="24"/>
        </w:rPr>
        <w:t>. Должностными лицами, ответственными за выполнение административной процедуры, являются указанные в пункте 8 настоящего Регламента уполномоченные должностные лица органа муниципального контроля, которые указаны в распоряжении (приказе) о проведении проверки органа муниципального контроля.</w:t>
      </w:r>
    </w:p>
    <w:p w14:paraId="75C50BB4" w14:textId="64C59CA9" w:rsidR="005927E3" w:rsidRPr="00F97200" w:rsidRDefault="003A36AE" w:rsidP="00F972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18.3</w:t>
      </w:r>
      <w:r w:rsidR="005927E3" w:rsidRPr="00F97200">
        <w:rPr>
          <w:rFonts w:ascii="Times New Roman" w:hAnsi="Times New Roman"/>
          <w:sz w:val="24"/>
          <w:szCs w:val="24"/>
        </w:rPr>
        <w:t>. Основанием для начала адми</w:t>
      </w:r>
      <w:r w:rsidR="0063036E" w:rsidRPr="00F97200">
        <w:rPr>
          <w:rFonts w:ascii="Times New Roman" w:hAnsi="Times New Roman"/>
          <w:sz w:val="24"/>
          <w:szCs w:val="24"/>
        </w:rPr>
        <w:t>нистративной процедуры является</w:t>
      </w:r>
      <w:r w:rsidR="005927E3" w:rsidRPr="00F97200">
        <w:rPr>
          <w:rFonts w:ascii="Times New Roman" w:hAnsi="Times New Roman"/>
          <w:sz w:val="24"/>
          <w:szCs w:val="24"/>
        </w:rPr>
        <w:t xml:space="preserve"> утвержденный ежегодный пла</w:t>
      </w:r>
      <w:r w:rsidR="0063036E" w:rsidRPr="00F97200">
        <w:rPr>
          <w:rFonts w:ascii="Times New Roman" w:hAnsi="Times New Roman"/>
          <w:sz w:val="24"/>
          <w:szCs w:val="24"/>
        </w:rPr>
        <w:t>н проведения плановых проверок.</w:t>
      </w:r>
    </w:p>
    <w:p w14:paraId="01B4E5C1" w14:textId="02607121" w:rsidR="005927E3" w:rsidRPr="00F97200" w:rsidRDefault="003A36AE" w:rsidP="00F972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18.4</w:t>
      </w:r>
      <w:r w:rsidR="005927E3" w:rsidRPr="00F97200">
        <w:rPr>
          <w:rFonts w:ascii="Times New Roman" w:hAnsi="Times New Roman"/>
          <w:sz w:val="24"/>
          <w:szCs w:val="24"/>
        </w:rPr>
        <w:t>. О проведении плановой проверки юридические лица и физические лица, зарегистрированные в качестве индивидуальных предпринимателей уведомляются органом муниципального контроля не позднее чем за 3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лиц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орган муниципального контроля.</w:t>
      </w:r>
    </w:p>
    <w:p w14:paraId="739C53E2" w14:textId="448AA9F7" w:rsidR="0063036E" w:rsidRPr="00F97200" w:rsidRDefault="003A36AE" w:rsidP="00F9720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18.5</w:t>
      </w:r>
      <w:r w:rsidR="0063036E" w:rsidRPr="00F97200">
        <w:rPr>
          <w:rFonts w:ascii="Times New Roman" w:hAnsi="Times New Roman"/>
          <w:sz w:val="24"/>
          <w:szCs w:val="24"/>
        </w:rPr>
        <w:t>. Плановая проверка проводится с применением проверочных листов (списков контрольных вопросов).</w:t>
      </w:r>
    </w:p>
    <w:p w14:paraId="1CE02B6C" w14:textId="616D47C0" w:rsidR="005927E3" w:rsidRPr="00F97200" w:rsidRDefault="003A36AE" w:rsidP="00F972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18.6</w:t>
      </w:r>
      <w:r w:rsidR="005927E3" w:rsidRPr="00F97200">
        <w:rPr>
          <w:rFonts w:ascii="Times New Roman" w:hAnsi="Times New Roman"/>
          <w:sz w:val="24"/>
          <w:szCs w:val="24"/>
        </w:rPr>
        <w:t>. Плановая проверка проводится в форме выездной проверки.</w:t>
      </w:r>
    </w:p>
    <w:p w14:paraId="57EEB2D5" w14:textId="77777777" w:rsidR="0063036E" w:rsidRPr="00F97200" w:rsidRDefault="0063036E" w:rsidP="00F97200">
      <w:pPr>
        <w:widowControl w:val="0"/>
        <w:tabs>
          <w:tab w:val="left" w:pos="1134"/>
        </w:tabs>
        <w:autoSpaceDE w:val="0"/>
        <w:spacing w:after="0" w:line="240" w:lineRule="auto"/>
        <w:jc w:val="both"/>
        <w:rPr>
          <w:rFonts w:ascii="Times New Roman" w:hAnsi="Times New Roman"/>
          <w:sz w:val="24"/>
          <w:szCs w:val="24"/>
        </w:rPr>
      </w:pPr>
    </w:p>
    <w:p w14:paraId="569A2173" w14:textId="386681BE" w:rsidR="00D63578" w:rsidRPr="00F97200" w:rsidRDefault="003A36AE" w:rsidP="00F97200">
      <w:pPr>
        <w:tabs>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19. </w:t>
      </w:r>
      <w:r w:rsidR="00D63578" w:rsidRPr="00F97200">
        <w:rPr>
          <w:rFonts w:ascii="Times New Roman" w:hAnsi="Times New Roman"/>
          <w:sz w:val="24"/>
          <w:szCs w:val="24"/>
        </w:rPr>
        <w:t>Организация внеплановых проверок</w:t>
      </w:r>
    </w:p>
    <w:p w14:paraId="72022EF0" w14:textId="77777777" w:rsidR="00D63578" w:rsidRPr="00F97200" w:rsidRDefault="00D63578" w:rsidP="00F97200">
      <w:pPr>
        <w:tabs>
          <w:tab w:val="left" w:pos="1134"/>
        </w:tabs>
        <w:spacing w:after="0" w:line="240" w:lineRule="auto"/>
        <w:jc w:val="center"/>
        <w:rPr>
          <w:rFonts w:ascii="Times New Roman" w:hAnsi="Times New Roman"/>
          <w:sz w:val="24"/>
          <w:szCs w:val="24"/>
        </w:rPr>
      </w:pPr>
    </w:p>
    <w:p w14:paraId="58CF982F" w14:textId="3700286D" w:rsidR="00D63578" w:rsidRPr="00F97200" w:rsidRDefault="003A36AE" w:rsidP="00F9720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19.1</w:t>
      </w:r>
      <w:r w:rsidR="0063036E" w:rsidRPr="00F97200">
        <w:rPr>
          <w:rFonts w:ascii="Times New Roman" w:hAnsi="Times New Roman"/>
          <w:sz w:val="24"/>
          <w:szCs w:val="24"/>
        </w:rPr>
        <w:t xml:space="preserve">. </w:t>
      </w:r>
      <w:r w:rsidR="00D63578" w:rsidRPr="00F97200">
        <w:rPr>
          <w:rFonts w:ascii="Times New Roman" w:hAnsi="Times New Roman"/>
          <w:sz w:val="24"/>
          <w:szCs w:val="24"/>
        </w:rPr>
        <w:t>Порядок организации внепланово</w:t>
      </w:r>
      <w:r w:rsidR="0063036E" w:rsidRPr="00F97200">
        <w:rPr>
          <w:rFonts w:ascii="Times New Roman" w:hAnsi="Times New Roman"/>
          <w:sz w:val="24"/>
          <w:szCs w:val="24"/>
        </w:rPr>
        <w:t xml:space="preserve">й проверки определен пунктом 64 </w:t>
      </w:r>
      <w:r w:rsidR="00D63578" w:rsidRPr="00F97200">
        <w:rPr>
          <w:rFonts w:ascii="Times New Roman" w:hAnsi="Times New Roman"/>
          <w:sz w:val="24"/>
          <w:szCs w:val="24"/>
        </w:rPr>
        <w:t>настоящего Регламента.</w:t>
      </w:r>
    </w:p>
    <w:p w14:paraId="4DAB7555" w14:textId="33BFD7A2" w:rsidR="00D63578" w:rsidRPr="00F97200" w:rsidRDefault="003A36AE" w:rsidP="00F9720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19.2</w:t>
      </w:r>
      <w:r w:rsidR="00D63578" w:rsidRPr="00F97200">
        <w:rPr>
          <w:rFonts w:ascii="Times New Roman" w:hAnsi="Times New Roman"/>
          <w:sz w:val="24"/>
          <w:szCs w:val="24"/>
        </w:rPr>
        <w:t>. Основаниями для проведения внеплановой проверки в отношении юридических лиц, индивидуальных предпринимателей является:</w:t>
      </w:r>
    </w:p>
    <w:p w14:paraId="45C1152C" w14:textId="77777777" w:rsidR="00D63578" w:rsidRPr="00F97200" w:rsidRDefault="00D63578"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14:paraId="1B5603EA" w14:textId="77777777" w:rsidR="00D63578" w:rsidRPr="00F97200" w:rsidRDefault="00D63578" w:rsidP="00F97200">
      <w:pPr>
        <w:widowControl w:val="0"/>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14:paraId="4DE0F40F" w14:textId="77777777" w:rsidR="00D63578" w:rsidRPr="00F97200" w:rsidRDefault="00D63578" w:rsidP="00F97200">
      <w:pPr>
        <w:widowControl w:val="0"/>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49FFCB4D" w14:textId="77777777" w:rsidR="00D63578" w:rsidRPr="00F97200" w:rsidRDefault="00D63578" w:rsidP="00F97200">
      <w:pPr>
        <w:widowControl w:val="0"/>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14:paraId="78052787" w14:textId="1F4B41BA" w:rsidR="00D63578" w:rsidRPr="00F97200" w:rsidRDefault="003A36AE" w:rsidP="00F972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19.3</w:t>
      </w:r>
      <w:r w:rsidR="00D63578" w:rsidRPr="00F97200">
        <w:rPr>
          <w:rFonts w:ascii="Times New Roman" w:hAnsi="Times New Roman"/>
          <w:sz w:val="24"/>
          <w:szCs w:val="24"/>
        </w:rPr>
        <w:t xml:space="preserve">. В день подписания распоряжения (приказа) органа муниципального контроля о проведении внеплановой выездной проверки юридического лица, индивидуального </w:t>
      </w:r>
      <w:r w:rsidR="00D63578" w:rsidRPr="00F97200">
        <w:rPr>
          <w:rFonts w:ascii="Times New Roman" w:hAnsi="Times New Roman"/>
          <w:sz w:val="24"/>
          <w:szCs w:val="24"/>
        </w:rPr>
        <w:lastRenderedPageBreak/>
        <w:t xml:space="preserve">предпринимателя, в отношении которого исполняется муниципальная функция,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w:t>
      </w:r>
      <w:r w:rsidR="000779B6" w:rsidRPr="00F97200">
        <w:rPr>
          <w:rFonts w:ascii="Times New Roman" w:hAnsi="Times New Roman"/>
          <w:sz w:val="24"/>
          <w:szCs w:val="24"/>
        </w:rPr>
        <w:t>по форме</w:t>
      </w:r>
      <w:r w:rsidR="00D63578" w:rsidRPr="00F97200">
        <w:rPr>
          <w:rFonts w:ascii="Times New Roman" w:hAnsi="Times New Roman"/>
          <w:color w:val="00B050"/>
          <w:sz w:val="24"/>
          <w:szCs w:val="24"/>
        </w:rPr>
        <w:t xml:space="preserve"> </w:t>
      </w:r>
      <w:r w:rsidR="00374556" w:rsidRPr="00F97200">
        <w:rPr>
          <w:rFonts w:ascii="Times New Roman" w:hAnsi="Times New Roman"/>
          <w:sz w:val="24"/>
          <w:szCs w:val="24"/>
        </w:rPr>
        <w:t xml:space="preserve">приведенной в </w:t>
      </w:r>
      <w:r w:rsidR="000779B6" w:rsidRPr="00F97200">
        <w:rPr>
          <w:rFonts w:ascii="Times New Roman" w:hAnsi="Times New Roman"/>
          <w:sz w:val="24"/>
          <w:szCs w:val="24"/>
        </w:rPr>
        <w:t>приложени</w:t>
      </w:r>
      <w:r w:rsidR="00374556" w:rsidRPr="00F97200">
        <w:rPr>
          <w:rFonts w:ascii="Times New Roman" w:hAnsi="Times New Roman"/>
          <w:sz w:val="24"/>
          <w:szCs w:val="24"/>
        </w:rPr>
        <w:t>и</w:t>
      </w:r>
      <w:r w:rsidR="00D63578" w:rsidRPr="00F97200">
        <w:rPr>
          <w:rFonts w:ascii="Times New Roman" w:hAnsi="Times New Roman"/>
          <w:sz w:val="24"/>
          <w:szCs w:val="24"/>
        </w:rPr>
        <w:t xml:space="preserve"> 8 к настоящему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14:paraId="78CA53F6" w14:textId="77777777" w:rsidR="00D63578" w:rsidRPr="00F97200" w:rsidRDefault="00D63578" w:rsidP="003A36AE">
      <w:pPr>
        <w:widowControl w:val="0"/>
        <w:tabs>
          <w:tab w:val="left" w:pos="993"/>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контроля принимает одно из следующих решений:</w:t>
      </w:r>
    </w:p>
    <w:p w14:paraId="0503F031" w14:textId="77777777" w:rsidR="00D63578" w:rsidRPr="00F97200" w:rsidRDefault="00D63578" w:rsidP="00F97200">
      <w:pPr>
        <w:widowControl w:val="0"/>
        <w:tabs>
          <w:tab w:val="left" w:pos="993"/>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1) об отмене приказа/постановления/распоряжения о проведении внеплановой выездной проверки;</w:t>
      </w:r>
    </w:p>
    <w:p w14:paraId="032249F7" w14:textId="77777777" w:rsidR="00D63578" w:rsidRPr="00F97200" w:rsidRDefault="00D63578" w:rsidP="00F97200">
      <w:pPr>
        <w:widowControl w:val="0"/>
        <w:tabs>
          <w:tab w:val="left" w:pos="993"/>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2) 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w:t>
      </w:r>
    </w:p>
    <w:p w14:paraId="557C4B1E" w14:textId="77777777" w:rsidR="00D63578" w:rsidRPr="00F97200" w:rsidRDefault="00D63578" w:rsidP="00F97200">
      <w:pPr>
        <w:widowControl w:val="0"/>
        <w:tabs>
          <w:tab w:val="left" w:pos="993"/>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3) об обжаловании решения органа прокуратуры вышестоящему прокурору или в суд.</w:t>
      </w:r>
    </w:p>
    <w:p w14:paraId="1C5A9532" w14:textId="77777777" w:rsidR="00D63578" w:rsidRPr="00F97200" w:rsidRDefault="00D63578" w:rsidP="00F97200">
      <w:pPr>
        <w:widowControl w:val="0"/>
        <w:tabs>
          <w:tab w:val="left" w:pos="993"/>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14:paraId="4017A148" w14:textId="787841C6" w:rsidR="00D63578" w:rsidRPr="00F97200" w:rsidRDefault="003A36AE" w:rsidP="00F97200">
      <w:pPr>
        <w:widowControl w:val="0"/>
        <w:tabs>
          <w:tab w:val="left"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19.4</w:t>
      </w:r>
      <w:r w:rsidR="00D63578" w:rsidRPr="00F97200">
        <w:rPr>
          <w:rFonts w:ascii="Times New Roman" w:hAnsi="Times New Roman"/>
          <w:sz w:val="24"/>
          <w:szCs w:val="24"/>
        </w:rPr>
        <w:t>. 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5A9ECEB3" w14:textId="55F2DDBE" w:rsidR="00D63578" w:rsidRPr="00F97200" w:rsidRDefault="003A36AE" w:rsidP="00F972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19</w:t>
      </w:r>
      <w:r w:rsidR="00D63578" w:rsidRPr="00F97200">
        <w:rPr>
          <w:rFonts w:ascii="Times New Roman" w:hAnsi="Times New Roman"/>
          <w:sz w:val="24"/>
          <w:szCs w:val="24"/>
        </w:rPr>
        <w:t>.</w:t>
      </w:r>
      <w:r>
        <w:rPr>
          <w:rFonts w:ascii="Times New Roman" w:hAnsi="Times New Roman"/>
          <w:sz w:val="24"/>
          <w:szCs w:val="24"/>
        </w:rPr>
        <w:t>5.</w:t>
      </w:r>
      <w:r w:rsidR="00D63578" w:rsidRPr="00F97200">
        <w:rPr>
          <w:rFonts w:ascii="Times New Roman" w:hAnsi="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w:t>
      </w:r>
      <w:r w:rsidR="006613F9" w:rsidRPr="00F97200">
        <w:rPr>
          <w:rFonts w:ascii="Times New Roman" w:hAnsi="Times New Roman"/>
          <w:sz w:val="24"/>
          <w:szCs w:val="24"/>
        </w:rPr>
        <w:t>ачале проведения проверки лица,</w:t>
      </w:r>
      <w:r w:rsidR="00D63578" w:rsidRPr="00F97200">
        <w:rPr>
          <w:rFonts w:ascii="Times New Roman" w:hAnsi="Times New Roman"/>
          <w:sz w:val="24"/>
          <w:szCs w:val="24"/>
        </w:rPr>
        <w:t xml:space="preserve"> отношении которого исполняется муниципальная функция, не требуется.</w:t>
      </w:r>
    </w:p>
    <w:p w14:paraId="770720BA" w14:textId="41F1F9DB" w:rsidR="00D63578" w:rsidRPr="00F97200" w:rsidRDefault="001E4EDB" w:rsidP="00F9720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19.6</w:t>
      </w:r>
      <w:r w:rsidR="00D63578" w:rsidRPr="00F97200">
        <w:rPr>
          <w:rFonts w:ascii="Times New Roman" w:hAnsi="Times New Roman"/>
          <w:sz w:val="24"/>
          <w:szCs w:val="24"/>
        </w:rPr>
        <w:t>. Внеплановая проверка проводится с применением проверочных листов (списков контрольных вопросов).</w:t>
      </w:r>
    </w:p>
    <w:p w14:paraId="1E3684A2" w14:textId="6EAC2149" w:rsidR="00D63578" w:rsidRPr="00F97200" w:rsidRDefault="001E4EDB" w:rsidP="00F9720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19.7</w:t>
      </w:r>
      <w:r w:rsidR="00D63578" w:rsidRPr="00F97200">
        <w:rPr>
          <w:rFonts w:ascii="Times New Roman" w:hAnsi="Times New Roman"/>
          <w:sz w:val="24"/>
          <w:szCs w:val="24"/>
        </w:rPr>
        <w:t>. Внеплановая проверка проводится в виде документарной проверки и (или) выездной проверки.</w:t>
      </w:r>
    </w:p>
    <w:p w14:paraId="5EF7AFE6" w14:textId="77777777" w:rsidR="00F77D97" w:rsidRPr="00F97200" w:rsidRDefault="00F77D97" w:rsidP="00F97200">
      <w:pPr>
        <w:tabs>
          <w:tab w:val="left" w:pos="709"/>
          <w:tab w:val="left" w:pos="1134"/>
          <w:tab w:val="left" w:pos="1276"/>
        </w:tabs>
        <w:spacing w:after="0" w:line="240" w:lineRule="auto"/>
        <w:ind w:firstLine="709"/>
        <w:jc w:val="both"/>
        <w:rPr>
          <w:rFonts w:ascii="Times New Roman" w:hAnsi="Times New Roman"/>
          <w:sz w:val="24"/>
          <w:szCs w:val="24"/>
        </w:rPr>
      </w:pPr>
    </w:p>
    <w:p w14:paraId="5F23F9E6" w14:textId="5C85D572" w:rsidR="00FE5168" w:rsidRPr="00F97200" w:rsidRDefault="001E4EDB" w:rsidP="00F97200">
      <w:pPr>
        <w:tabs>
          <w:tab w:val="left" w:pos="709"/>
          <w:tab w:val="left" w:pos="1134"/>
          <w:tab w:val="left" w:pos="1276"/>
        </w:tabs>
        <w:spacing w:after="0" w:line="240" w:lineRule="auto"/>
        <w:ind w:firstLine="709"/>
        <w:jc w:val="center"/>
        <w:rPr>
          <w:rFonts w:ascii="Times New Roman" w:hAnsi="Times New Roman"/>
          <w:sz w:val="24"/>
          <w:szCs w:val="24"/>
        </w:rPr>
      </w:pPr>
      <w:r>
        <w:rPr>
          <w:rFonts w:ascii="Times New Roman" w:hAnsi="Times New Roman"/>
          <w:sz w:val="24"/>
          <w:szCs w:val="24"/>
        </w:rPr>
        <w:t xml:space="preserve">20. </w:t>
      </w:r>
      <w:r w:rsidR="00FE5168" w:rsidRPr="00F97200">
        <w:rPr>
          <w:rFonts w:ascii="Times New Roman" w:hAnsi="Times New Roman"/>
          <w:sz w:val="24"/>
          <w:szCs w:val="24"/>
        </w:rPr>
        <w:t>Документарная проверка</w:t>
      </w:r>
    </w:p>
    <w:p w14:paraId="0236C340" w14:textId="77777777" w:rsidR="00FE5168" w:rsidRPr="00F97200" w:rsidRDefault="00FE5168" w:rsidP="00F97200">
      <w:pPr>
        <w:tabs>
          <w:tab w:val="left" w:pos="709"/>
          <w:tab w:val="left" w:pos="1134"/>
          <w:tab w:val="left" w:pos="1276"/>
        </w:tabs>
        <w:spacing w:after="0" w:line="240" w:lineRule="auto"/>
        <w:ind w:firstLine="709"/>
        <w:jc w:val="both"/>
        <w:rPr>
          <w:rFonts w:ascii="Times New Roman" w:hAnsi="Times New Roman"/>
          <w:sz w:val="24"/>
          <w:szCs w:val="24"/>
        </w:rPr>
      </w:pPr>
    </w:p>
    <w:p w14:paraId="62989EB0" w14:textId="23AF5069" w:rsidR="001F371B" w:rsidRPr="00F97200" w:rsidRDefault="001E4EDB" w:rsidP="00F97200">
      <w:pPr>
        <w:widowControl w:val="0"/>
        <w:tabs>
          <w:tab w:val="left" w:pos="709"/>
          <w:tab w:val="left" w:pos="1276"/>
        </w:tabs>
        <w:spacing w:after="0" w:line="240" w:lineRule="auto"/>
        <w:ind w:firstLine="567"/>
        <w:jc w:val="both"/>
        <w:rPr>
          <w:rFonts w:ascii="Times New Roman" w:hAnsi="Times New Roman"/>
          <w:sz w:val="24"/>
          <w:szCs w:val="24"/>
        </w:rPr>
      </w:pPr>
      <w:r>
        <w:rPr>
          <w:rFonts w:ascii="Times New Roman" w:hAnsi="Times New Roman"/>
          <w:sz w:val="24"/>
          <w:szCs w:val="24"/>
          <w:lang w:eastAsia="ru-RU"/>
        </w:rPr>
        <w:t>20.1</w:t>
      </w:r>
      <w:r w:rsidR="00EF0897" w:rsidRPr="00F97200">
        <w:rPr>
          <w:rFonts w:ascii="Times New Roman" w:hAnsi="Times New Roman"/>
          <w:sz w:val="24"/>
          <w:szCs w:val="24"/>
          <w:lang w:eastAsia="ru-RU"/>
        </w:rPr>
        <w:t xml:space="preserve">. </w:t>
      </w:r>
      <w:r w:rsidR="0063036E" w:rsidRPr="00F97200">
        <w:rPr>
          <w:rFonts w:ascii="Times New Roman" w:hAnsi="Times New Roman"/>
          <w:sz w:val="24"/>
          <w:szCs w:val="24"/>
          <w:lang w:eastAsia="ru-RU"/>
        </w:rPr>
        <w:t>В соответствий с п. 1</w:t>
      </w:r>
      <w:r w:rsidR="001F371B" w:rsidRPr="00F97200">
        <w:rPr>
          <w:rFonts w:ascii="Times New Roman" w:hAnsi="Times New Roman"/>
          <w:sz w:val="24"/>
          <w:szCs w:val="24"/>
          <w:lang w:eastAsia="ru-RU"/>
        </w:rPr>
        <w:t xml:space="preserve"> ст. 11 Федерального закона № 294-ФЗ, предметом документарной проверки являются сведения, содержащиеся в документах юридического лица, индивидуального </w:t>
      </w:r>
      <w:r w:rsidR="001F371B" w:rsidRPr="00F97200">
        <w:rPr>
          <w:rFonts w:ascii="Times New Roman" w:hAnsi="Times New Roman"/>
          <w:sz w:val="24"/>
          <w:szCs w:val="24"/>
          <w:lang w:eastAsia="ru-RU"/>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14:paraId="4406DF35" w14:textId="754DA02C" w:rsidR="001F371B" w:rsidRPr="00F97200" w:rsidRDefault="001E4EDB" w:rsidP="00F97200">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20.2</w:t>
      </w:r>
      <w:r w:rsidR="001F371B" w:rsidRPr="00F97200">
        <w:rPr>
          <w:rFonts w:ascii="Times New Roman" w:hAnsi="Times New Roman"/>
          <w:sz w:val="24"/>
          <w:szCs w:val="24"/>
        </w:rPr>
        <w:t xml:space="preserve">. Права и обязанности должностных лиц органа муниципального контроля при проведении документарной проверки устанавливаются </w:t>
      </w:r>
      <w:r w:rsidR="003B23EF" w:rsidRPr="00F97200">
        <w:rPr>
          <w:rFonts w:ascii="Times New Roman" w:hAnsi="Times New Roman"/>
          <w:sz w:val="24"/>
          <w:szCs w:val="24"/>
        </w:rPr>
        <w:t xml:space="preserve">настоящим </w:t>
      </w:r>
      <w:r w:rsidR="001F371B" w:rsidRPr="00F97200">
        <w:rPr>
          <w:rFonts w:ascii="Times New Roman" w:hAnsi="Times New Roman"/>
          <w:sz w:val="24"/>
          <w:szCs w:val="24"/>
        </w:rPr>
        <w:t>Регламент</w:t>
      </w:r>
      <w:r w:rsidR="003B23EF" w:rsidRPr="00F97200">
        <w:rPr>
          <w:rFonts w:ascii="Times New Roman" w:hAnsi="Times New Roman"/>
          <w:sz w:val="24"/>
          <w:szCs w:val="24"/>
        </w:rPr>
        <w:t>ом</w:t>
      </w:r>
      <w:r w:rsidR="001F371B" w:rsidRPr="00F97200">
        <w:rPr>
          <w:rFonts w:ascii="Times New Roman" w:hAnsi="Times New Roman"/>
          <w:sz w:val="24"/>
          <w:szCs w:val="24"/>
        </w:rPr>
        <w:t>.</w:t>
      </w:r>
    </w:p>
    <w:p w14:paraId="62279EA7" w14:textId="498D3BA5" w:rsidR="001F371B" w:rsidRPr="00F97200" w:rsidRDefault="001E4EDB" w:rsidP="00F9720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20.3</w:t>
      </w:r>
      <w:r w:rsidR="001F371B" w:rsidRPr="00F97200">
        <w:rPr>
          <w:rFonts w:ascii="Times New Roman" w:hAnsi="Times New Roman"/>
          <w:sz w:val="24"/>
          <w:szCs w:val="24"/>
        </w:rPr>
        <w:t>.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14:paraId="4A9BB29F" w14:textId="4299DCF6" w:rsidR="001F371B" w:rsidRPr="00F97200" w:rsidRDefault="001E4EDB" w:rsidP="00F9720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20.4</w:t>
      </w:r>
      <w:r w:rsidR="001F371B" w:rsidRPr="00F97200">
        <w:rPr>
          <w:rFonts w:ascii="Times New Roman" w:hAnsi="Times New Roman"/>
          <w:sz w:val="24"/>
          <w:szCs w:val="24"/>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14:paraId="3E74391E" w14:textId="4906A2C2" w:rsidR="001F371B" w:rsidRPr="00F97200" w:rsidRDefault="001E4EDB" w:rsidP="00F9720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20.5</w:t>
      </w:r>
      <w:r w:rsidR="001F371B" w:rsidRPr="00F97200">
        <w:rPr>
          <w:rFonts w:ascii="Times New Roman" w:hAnsi="Times New Roman"/>
          <w:sz w:val="24"/>
          <w:szCs w:val="24"/>
        </w:rPr>
        <w:t>.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орган муниципального контроля указанные в запросе документы и (или) информацию.</w:t>
      </w:r>
    </w:p>
    <w:p w14:paraId="60AB94D3" w14:textId="510E3F39" w:rsidR="001F371B" w:rsidRPr="00F97200" w:rsidRDefault="000D46C7" w:rsidP="00F9720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20.6</w:t>
      </w:r>
      <w:r w:rsidR="001F371B" w:rsidRPr="00F97200">
        <w:rPr>
          <w:rFonts w:ascii="Times New Roman" w:hAnsi="Times New Roman"/>
          <w:sz w:val="24"/>
          <w:szCs w:val="24"/>
        </w:rPr>
        <w:t>.</w:t>
      </w:r>
      <w:r w:rsidR="00A841F4" w:rsidRPr="00F97200">
        <w:rPr>
          <w:rFonts w:ascii="Times New Roman" w:hAnsi="Times New Roman"/>
          <w:sz w:val="24"/>
          <w:szCs w:val="24"/>
        </w:rPr>
        <w:t xml:space="preserve"> </w:t>
      </w:r>
      <w:r w:rsidR="001F371B" w:rsidRPr="00F97200">
        <w:rPr>
          <w:rFonts w:ascii="Times New Roman" w:hAnsi="Times New Roman"/>
          <w:sz w:val="24"/>
          <w:szCs w:val="24"/>
        </w:rPr>
        <w:t>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14:paraId="15DE3F3F" w14:textId="05B6857D" w:rsidR="001F371B" w:rsidRPr="00F97200" w:rsidRDefault="000D46C7" w:rsidP="00F9720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20.7</w:t>
      </w:r>
      <w:r w:rsidR="001F371B" w:rsidRPr="00F97200">
        <w:rPr>
          <w:rFonts w:ascii="Times New Roman" w:hAnsi="Times New Roman"/>
          <w:sz w:val="24"/>
          <w:szCs w:val="24"/>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14:paraId="7DE1DC8C" w14:textId="25F21C1C" w:rsidR="001F371B" w:rsidRPr="00F97200" w:rsidRDefault="000D46C7" w:rsidP="00F9720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20.8. </w:t>
      </w:r>
      <w:r w:rsidR="001F371B" w:rsidRPr="00F97200">
        <w:rPr>
          <w:rFonts w:ascii="Times New Roman" w:hAnsi="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 в том числе в электронном виде с использованием ЕГИС ОКНД.</w:t>
      </w:r>
    </w:p>
    <w:p w14:paraId="3A20915C" w14:textId="1606F2B3" w:rsidR="001F371B" w:rsidRPr="00F97200" w:rsidRDefault="000D46C7" w:rsidP="00F97200">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20.9</w:t>
      </w:r>
      <w:r w:rsidR="001F371B" w:rsidRPr="00F97200">
        <w:rPr>
          <w:rFonts w:ascii="Times New Roman" w:hAnsi="Times New Roman"/>
          <w:sz w:val="24"/>
          <w:szCs w:val="24"/>
        </w:rPr>
        <w:t>.</w:t>
      </w:r>
      <w:r w:rsidR="00374556" w:rsidRPr="00F97200">
        <w:rPr>
          <w:rFonts w:ascii="Times New Roman" w:hAnsi="Times New Roman"/>
          <w:sz w:val="24"/>
          <w:szCs w:val="24"/>
        </w:rPr>
        <w:t xml:space="preserve"> </w:t>
      </w:r>
      <w:r w:rsidR="001F371B" w:rsidRPr="00F97200">
        <w:rPr>
          <w:rFonts w:ascii="Times New Roman" w:hAnsi="Times New Roman"/>
          <w:sz w:val="24"/>
          <w:szCs w:val="24"/>
        </w:rPr>
        <w:t xml:space="preserve">Должностное лицо органа муниципального контроля,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органа муниципального контроля вправе провести выездную проверку. </w:t>
      </w:r>
    </w:p>
    <w:p w14:paraId="41CC3798" w14:textId="49DBEEE5" w:rsidR="001F371B" w:rsidRPr="00F97200" w:rsidRDefault="000D46C7" w:rsidP="00F97200">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20.10</w:t>
      </w:r>
      <w:r w:rsidR="001F371B" w:rsidRPr="00F97200">
        <w:rPr>
          <w:rFonts w:ascii="Times New Roman" w:hAnsi="Times New Roman"/>
          <w:sz w:val="24"/>
          <w:szCs w:val="24"/>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38EF9094" w14:textId="698F063B" w:rsidR="001F371B" w:rsidRPr="00F97200" w:rsidRDefault="000D46C7" w:rsidP="00F9720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20.11</w:t>
      </w:r>
      <w:r w:rsidR="001F371B" w:rsidRPr="00F97200">
        <w:rPr>
          <w:rFonts w:ascii="Times New Roman" w:hAnsi="Times New Roman"/>
          <w:sz w:val="24"/>
          <w:szCs w:val="24"/>
        </w:rPr>
        <w:t xml:space="preserve">. По результатам проверки должностными лицами органа муниципального контроля, проводящими проверку, составляется акт проверки в 2 (двух) экземплярах. </w:t>
      </w:r>
    </w:p>
    <w:p w14:paraId="598A470B" w14:textId="27C0F34F" w:rsidR="001F371B" w:rsidRPr="00F97200" w:rsidRDefault="001F371B" w:rsidP="00F97200">
      <w:pPr>
        <w:widowControl w:val="0"/>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Один из экземпляров с копиями приложений вручается руководителю, иному должностному лицу или уполномоченному представителю лица в отношении которого исполняется муниципальная функция. </w:t>
      </w:r>
    </w:p>
    <w:p w14:paraId="28D46390" w14:textId="51AEA6EA" w:rsidR="001F371B" w:rsidRPr="00F97200" w:rsidRDefault="001F371B" w:rsidP="00F97200">
      <w:pPr>
        <w:widowControl w:val="0"/>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lastRenderedPageBreak/>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14:paraId="4A31CCD1" w14:textId="29EBB4F2" w:rsidR="001F371B" w:rsidRPr="00F97200" w:rsidRDefault="000D46C7" w:rsidP="00F9720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20.12</w:t>
      </w:r>
      <w:r w:rsidR="001F371B" w:rsidRPr="00F97200">
        <w:rPr>
          <w:rFonts w:ascii="Times New Roman" w:hAnsi="Times New Roman"/>
          <w:sz w:val="24"/>
          <w:szCs w:val="24"/>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14:paraId="40DA010C" w14:textId="230289D5" w:rsidR="001F371B" w:rsidRPr="00F97200" w:rsidRDefault="000D46C7" w:rsidP="00F9720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20.13</w:t>
      </w:r>
      <w:r w:rsidR="001F371B" w:rsidRPr="00F97200">
        <w:rPr>
          <w:rFonts w:ascii="Times New Roman" w:hAnsi="Times New Roman"/>
          <w:sz w:val="24"/>
          <w:szCs w:val="24"/>
        </w:rPr>
        <w:t xml:space="preserve">. Все проверки, проводимые органом муниципального контроля, должны регистрироваться и учитываться. </w:t>
      </w:r>
    </w:p>
    <w:p w14:paraId="06670E4B" w14:textId="77777777" w:rsidR="001F371B" w:rsidRPr="00F97200" w:rsidRDefault="001F371B" w:rsidP="00F97200">
      <w:pPr>
        <w:widowControl w:val="0"/>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Регистрация и учет проверок возлагаются на должностное лицо органа муниципального контроля, проводившее проверку.</w:t>
      </w:r>
    </w:p>
    <w:p w14:paraId="0CD4EEBD" w14:textId="49175211" w:rsidR="001F371B" w:rsidRPr="00F97200" w:rsidRDefault="000D46C7" w:rsidP="00F9720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20.14</w:t>
      </w:r>
      <w:r w:rsidR="001F371B" w:rsidRPr="00F97200">
        <w:rPr>
          <w:rFonts w:ascii="Times New Roman" w:hAnsi="Times New Roman"/>
          <w:sz w:val="24"/>
          <w:szCs w:val="24"/>
        </w:rPr>
        <w:t>. Результат выполнения административной процедуры заносится уполномоченным должностным лицом органа муниципального контроля</w:t>
      </w:r>
      <w:r w:rsidR="00A841F4" w:rsidRPr="00F97200">
        <w:rPr>
          <w:rFonts w:ascii="Times New Roman" w:hAnsi="Times New Roman"/>
          <w:sz w:val="24"/>
          <w:szCs w:val="24"/>
        </w:rPr>
        <w:t xml:space="preserve"> </w:t>
      </w:r>
      <w:r w:rsidR="001F371B" w:rsidRPr="00F97200">
        <w:rPr>
          <w:rFonts w:ascii="Times New Roman" w:hAnsi="Times New Roman"/>
          <w:sz w:val="24"/>
          <w:szCs w:val="24"/>
        </w:rPr>
        <w:t>в ЕГИС ОКНД.</w:t>
      </w:r>
    </w:p>
    <w:p w14:paraId="12A7D1A0" w14:textId="77777777" w:rsidR="003B23EF" w:rsidRPr="00F97200" w:rsidRDefault="003B23EF" w:rsidP="00F97200">
      <w:pPr>
        <w:tabs>
          <w:tab w:val="left" w:pos="709"/>
          <w:tab w:val="left" w:pos="1134"/>
          <w:tab w:val="left" w:pos="1276"/>
        </w:tabs>
        <w:spacing w:after="0" w:line="240" w:lineRule="auto"/>
        <w:jc w:val="both"/>
        <w:rPr>
          <w:rFonts w:ascii="Times New Roman" w:hAnsi="Times New Roman"/>
          <w:sz w:val="24"/>
          <w:szCs w:val="24"/>
        </w:rPr>
      </w:pPr>
    </w:p>
    <w:p w14:paraId="0B2D7184" w14:textId="1EB42D18" w:rsidR="00FE5168" w:rsidRPr="00F97200" w:rsidRDefault="000D46C7" w:rsidP="00F97200">
      <w:pPr>
        <w:tabs>
          <w:tab w:val="left" w:pos="709"/>
          <w:tab w:val="left" w:pos="1134"/>
          <w:tab w:val="left" w:pos="1276"/>
        </w:tabs>
        <w:spacing w:after="0" w:line="240" w:lineRule="auto"/>
        <w:ind w:firstLine="709"/>
        <w:jc w:val="center"/>
        <w:rPr>
          <w:rFonts w:ascii="Times New Roman" w:hAnsi="Times New Roman"/>
          <w:sz w:val="24"/>
          <w:szCs w:val="24"/>
        </w:rPr>
      </w:pPr>
      <w:r>
        <w:rPr>
          <w:rFonts w:ascii="Times New Roman" w:hAnsi="Times New Roman"/>
          <w:sz w:val="24"/>
          <w:szCs w:val="24"/>
        </w:rPr>
        <w:t xml:space="preserve">21. </w:t>
      </w:r>
      <w:r w:rsidR="00FE5168" w:rsidRPr="00F97200">
        <w:rPr>
          <w:rFonts w:ascii="Times New Roman" w:hAnsi="Times New Roman"/>
          <w:sz w:val="24"/>
          <w:szCs w:val="24"/>
        </w:rPr>
        <w:t>Выездная проверка</w:t>
      </w:r>
    </w:p>
    <w:p w14:paraId="69688C2C" w14:textId="77777777" w:rsidR="00FE5168" w:rsidRPr="00F97200" w:rsidRDefault="00FE5168" w:rsidP="00F97200">
      <w:pPr>
        <w:tabs>
          <w:tab w:val="left" w:pos="709"/>
          <w:tab w:val="left" w:pos="1134"/>
          <w:tab w:val="left" w:pos="1276"/>
        </w:tabs>
        <w:spacing w:after="0" w:line="240" w:lineRule="auto"/>
        <w:ind w:firstLine="709"/>
        <w:jc w:val="both"/>
        <w:rPr>
          <w:rFonts w:ascii="Times New Roman" w:hAnsi="Times New Roman"/>
          <w:sz w:val="24"/>
          <w:szCs w:val="24"/>
        </w:rPr>
      </w:pPr>
    </w:p>
    <w:p w14:paraId="6DE59824" w14:textId="3E4C638B" w:rsidR="0063036E" w:rsidRPr="00F97200" w:rsidRDefault="000D46C7" w:rsidP="00F9720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21</w:t>
      </w:r>
      <w:r w:rsidR="003B23EF" w:rsidRPr="00F97200">
        <w:rPr>
          <w:rFonts w:ascii="Times New Roman" w:hAnsi="Times New Roman"/>
          <w:sz w:val="24"/>
          <w:szCs w:val="24"/>
        </w:rPr>
        <w:t>.</w:t>
      </w:r>
      <w:r>
        <w:rPr>
          <w:rFonts w:ascii="Times New Roman" w:hAnsi="Times New Roman"/>
          <w:sz w:val="24"/>
          <w:szCs w:val="24"/>
        </w:rPr>
        <w:t>1.</w:t>
      </w:r>
      <w:r w:rsidR="003B23EF" w:rsidRPr="00F97200">
        <w:rPr>
          <w:rFonts w:ascii="Times New Roman" w:hAnsi="Times New Roman"/>
          <w:sz w:val="24"/>
          <w:szCs w:val="24"/>
        </w:rPr>
        <w:t xml:space="preserve"> Предметом выездной проверки являются содержащиеся 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сфере наружной рекламы.</w:t>
      </w:r>
    </w:p>
    <w:p w14:paraId="3DF1BE30" w14:textId="7834A010" w:rsidR="0063036E" w:rsidRPr="00F97200" w:rsidRDefault="000D46C7" w:rsidP="00F9720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21.2</w:t>
      </w:r>
      <w:r w:rsidR="003B23EF" w:rsidRPr="00F97200">
        <w:rPr>
          <w:rFonts w:ascii="Times New Roman" w:hAnsi="Times New Roman"/>
          <w:sz w:val="24"/>
          <w:szCs w:val="24"/>
        </w:rPr>
        <w:t>. Выездная проверка (как плановая, так и внеплановая) проводится по месту установки и эксплуатации рекламных конструкций с использованием мобильного приложения ЕГИС ОКНД с применением - фото - и видеозаписи в целях фиксации вещественных доказательств отсутствия или наличия нарушений обязательных требований.</w:t>
      </w:r>
    </w:p>
    <w:p w14:paraId="11F1331A" w14:textId="60901C33" w:rsidR="003B23EF" w:rsidRPr="00F97200" w:rsidRDefault="000D46C7" w:rsidP="00F9720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21.3</w:t>
      </w:r>
      <w:r w:rsidR="003B23EF" w:rsidRPr="00F97200">
        <w:rPr>
          <w:rFonts w:ascii="Times New Roman" w:hAnsi="Times New Roman"/>
          <w:sz w:val="24"/>
          <w:szCs w:val="24"/>
        </w:rPr>
        <w:t>. Выездная проверка проводится в случае, если при документарной проверке не представляется возможным:</w:t>
      </w:r>
    </w:p>
    <w:p w14:paraId="6D422696" w14:textId="77777777" w:rsidR="003B23EF" w:rsidRPr="00F97200" w:rsidRDefault="003B23EF" w:rsidP="000D46C7">
      <w:pPr>
        <w:widowControl w:val="0"/>
        <w:tabs>
          <w:tab w:val="left" w:pos="851"/>
        </w:tabs>
        <w:spacing w:after="0" w:line="240" w:lineRule="auto"/>
        <w:ind w:firstLine="567"/>
        <w:jc w:val="both"/>
        <w:rPr>
          <w:rFonts w:ascii="Times New Roman" w:hAnsi="Times New Roman"/>
          <w:sz w:val="24"/>
          <w:szCs w:val="24"/>
        </w:rPr>
      </w:pPr>
      <w:r w:rsidRPr="00F97200">
        <w:rPr>
          <w:rFonts w:ascii="Times New Roman" w:hAnsi="Times New Roman"/>
          <w:sz w:val="24"/>
          <w:szCs w:val="24"/>
        </w:rPr>
        <w:t>1)</w:t>
      </w:r>
      <w:r w:rsidRPr="00F97200">
        <w:rPr>
          <w:rFonts w:ascii="Times New Roman" w:hAnsi="Times New Roman"/>
          <w:sz w:val="24"/>
          <w:szCs w:val="24"/>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14:paraId="1DCF46E6" w14:textId="77777777" w:rsidR="003B23EF" w:rsidRPr="00F97200" w:rsidRDefault="003B23EF" w:rsidP="000D46C7">
      <w:pPr>
        <w:widowControl w:val="0"/>
        <w:tabs>
          <w:tab w:val="left" w:pos="851"/>
        </w:tabs>
        <w:spacing w:after="0" w:line="240" w:lineRule="auto"/>
        <w:ind w:firstLine="567"/>
        <w:jc w:val="both"/>
        <w:rPr>
          <w:rFonts w:ascii="Times New Roman" w:hAnsi="Times New Roman"/>
          <w:sz w:val="24"/>
          <w:szCs w:val="24"/>
        </w:rPr>
      </w:pPr>
      <w:r w:rsidRPr="00F97200">
        <w:rPr>
          <w:rFonts w:ascii="Times New Roman" w:hAnsi="Times New Roman"/>
          <w:sz w:val="24"/>
          <w:szCs w:val="24"/>
        </w:rPr>
        <w:t>2)</w:t>
      </w:r>
      <w:r w:rsidRPr="00F97200">
        <w:rPr>
          <w:rFonts w:ascii="Times New Roman" w:hAnsi="Times New Roman"/>
          <w:sz w:val="24"/>
          <w:szCs w:val="24"/>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676FD21" w14:textId="773BD267" w:rsidR="003B23EF" w:rsidRPr="00F97200" w:rsidRDefault="000D46C7" w:rsidP="00F97200">
      <w:pPr>
        <w:widowControl w:val="0"/>
        <w:tabs>
          <w:tab w:val="left" w:pos="1418"/>
        </w:tabs>
        <w:spacing w:after="0" w:line="240" w:lineRule="auto"/>
        <w:ind w:firstLine="567"/>
        <w:jc w:val="both"/>
        <w:rPr>
          <w:rFonts w:ascii="Times New Roman" w:hAnsi="Times New Roman"/>
          <w:sz w:val="24"/>
          <w:szCs w:val="24"/>
        </w:rPr>
      </w:pPr>
      <w:r>
        <w:rPr>
          <w:rFonts w:ascii="Times New Roman" w:hAnsi="Times New Roman"/>
          <w:sz w:val="24"/>
          <w:szCs w:val="24"/>
        </w:rPr>
        <w:t>21.4</w:t>
      </w:r>
      <w:r w:rsidR="003B23EF" w:rsidRPr="00F97200">
        <w:rPr>
          <w:rFonts w:ascii="Times New Roman" w:hAnsi="Times New Roman"/>
          <w:sz w:val="24"/>
          <w:szCs w:val="24"/>
        </w:rPr>
        <w:t>. Выездная проверка начинается с предъявления служебного удостоверения и копии распоряжения (приказа) руководителя, заместителя руководителя органа муниципального контроля в сфере наружной рекламы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6046655D" w14:textId="3090734F" w:rsidR="003B23EF" w:rsidRPr="00F97200" w:rsidRDefault="000D46C7" w:rsidP="00F97200">
      <w:pPr>
        <w:widowControl w:val="0"/>
        <w:tabs>
          <w:tab w:val="left" w:pos="1418"/>
        </w:tabs>
        <w:spacing w:after="0" w:line="240" w:lineRule="auto"/>
        <w:ind w:firstLine="567"/>
        <w:jc w:val="both"/>
        <w:rPr>
          <w:rFonts w:ascii="Times New Roman" w:hAnsi="Times New Roman"/>
          <w:sz w:val="24"/>
          <w:szCs w:val="24"/>
        </w:rPr>
      </w:pPr>
      <w:r>
        <w:rPr>
          <w:rFonts w:ascii="Times New Roman" w:hAnsi="Times New Roman"/>
          <w:sz w:val="24"/>
          <w:szCs w:val="24"/>
        </w:rPr>
        <w:t>21.5</w:t>
      </w:r>
      <w:r w:rsidR="003B23EF" w:rsidRPr="00F97200">
        <w:rPr>
          <w:rFonts w:ascii="Times New Roman" w:hAnsi="Times New Roman"/>
          <w:sz w:val="24"/>
          <w:szCs w:val="24"/>
        </w:rPr>
        <w:t xml:space="preserve">.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эксплуатации рекламных конструкций, </w:t>
      </w:r>
      <w:r w:rsidR="003B23EF" w:rsidRPr="00F97200">
        <w:rPr>
          <w:rFonts w:ascii="Times New Roman" w:hAnsi="Times New Roman"/>
          <w:sz w:val="24"/>
          <w:szCs w:val="24"/>
        </w:rPr>
        <w:lastRenderedPageBreak/>
        <w:t>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B1000D4" w14:textId="35A80831" w:rsidR="003B23EF" w:rsidRPr="00F97200" w:rsidRDefault="000D46C7" w:rsidP="000D46C7">
      <w:pPr>
        <w:widowControl w:val="0"/>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21.6</w:t>
      </w:r>
      <w:r w:rsidR="003B23EF" w:rsidRPr="00F97200">
        <w:rPr>
          <w:rFonts w:ascii="Times New Roman" w:hAnsi="Times New Roman"/>
          <w:sz w:val="24"/>
          <w:szCs w:val="24"/>
        </w:rPr>
        <w:t>.</w:t>
      </w:r>
      <w:r w:rsidR="003B23EF" w:rsidRPr="00F97200">
        <w:rPr>
          <w:rFonts w:ascii="Times New Roman" w:hAnsi="Times New Roman"/>
          <w:sz w:val="24"/>
          <w:szCs w:val="24"/>
        </w:rPr>
        <w:tab/>
        <w:t>При необходимости к проведению выездной проверки могут привлекаться аккредитованные эксперты и экспертные организации.</w:t>
      </w:r>
    </w:p>
    <w:p w14:paraId="68F9CE25" w14:textId="55032DC1" w:rsidR="003B23EF" w:rsidRPr="00F97200" w:rsidRDefault="000D46C7" w:rsidP="00F97200">
      <w:pPr>
        <w:widowControl w:val="0"/>
        <w:tabs>
          <w:tab w:val="left" w:pos="915"/>
        </w:tabs>
        <w:spacing w:after="0" w:line="240" w:lineRule="auto"/>
        <w:ind w:firstLine="567"/>
        <w:jc w:val="both"/>
        <w:rPr>
          <w:rFonts w:ascii="Times New Roman" w:hAnsi="Times New Roman"/>
          <w:sz w:val="24"/>
          <w:szCs w:val="24"/>
        </w:rPr>
      </w:pPr>
      <w:r>
        <w:rPr>
          <w:rFonts w:ascii="Times New Roman" w:hAnsi="Times New Roman"/>
          <w:sz w:val="24"/>
          <w:szCs w:val="24"/>
        </w:rPr>
        <w:t>21.7</w:t>
      </w:r>
      <w:r w:rsidR="003B23EF" w:rsidRPr="00F97200">
        <w:rPr>
          <w:rFonts w:ascii="Times New Roman" w:hAnsi="Times New Roman"/>
          <w:sz w:val="24"/>
          <w:szCs w:val="24"/>
        </w:rPr>
        <w:t>. В случае, если проведение плановой или внеплановой выездной</w:t>
      </w:r>
      <w:r w:rsidR="003B23EF" w:rsidRPr="00F97200">
        <w:rPr>
          <w:rFonts w:ascii="Times New Roman" w:hAnsi="Times New Roman"/>
          <w:sz w:val="24"/>
          <w:szCs w:val="24"/>
          <w:lang w:val="x-none"/>
        </w:rPr>
        <w:t xml:space="preserve"> проверки оказалось невозможным в связи с отсутствием </w:t>
      </w:r>
      <w:r w:rsidR="003B23EF" w:rsidRPr="00F97200">
        <w:rPr>
          <w:rFonts w:ascii="Times New Roman" w:hAnsi="Times New Roman"/>
          <w:sz w:val="24"/>
          <w:szCs w:val="24"/>
        </w:rPr>
        <w:t xml:space="preserve">доступа к эксплуатации рекламных конструкций, </w:t>
      </w:r>
      <w:r w:rsidR="003B23EF" w:rsidRPr="00F97200">
        <w:rPr>
          <w:rFonts w:ascii="Times New Roman" w:hAnsi="Times New Roman"/>
          <w:sz w:val="24"/>
          <w:szCs w:val="24"/>
          <w:lang w:val="x-none"/>
        </w:rPr>
        <w:t>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3B23EF" w:rsidRPr="00F97200">
        <w:rPr>
          <w:rFonts w:ascii="Times New Roman" w:hAnsi="Times New Roman"/>
          <w:sz w:val="24"/>
          <w:szCs w:val="24"/>
        </w:rPr>
        <w:t xml:space="preserve"> 9</w:t>
      </w:r>
      <w:r w:rsidR="003B23EF" w:rsidRPr="00F97200">
        <w:rPr>
          <w:rFonts w:ascii="Times New Roman" w:hAnsi="Times New Roman"/>
          <w:sz w:val="24"/>
          <w:szCs w:val="24"/>
          <w:lang w:val="x-none"/>
        </w:rPr>
        <w:t xml:space="preserve"> к настоящему </w:t>
      </w:r>
      <w:r w:rsidR="003B23EF" w:rsidRPr="00F97200">
        <w:rPr>
          <w:rFonts w:ascii="Times New Roman" w:hAnsi="Times New Roman"/>
          <w:sz w:val="24"/>
          <w:szCs w:val="24"/>
        </w:rPr>
        <w:t>Регламенту</w:t>
      </w:r>
      <w:r w:rsidR="003B23EF" w:rsidRPr="00F97200">
        <w:rPr>
          <w:rFonts w:ascii="Times New Roman" w:hAnsi="Times New Roman"/>
          <w:sz w:val="24"/>
          <w:szCs w:val="24"/>
          <w:lang w:val="x-none"/>
        </w:rPr>
        <w:t>.</w:t>
      </w:r>
    </w:p>
    <w:p w14:paraId="50FCAE88" w14:textId="77777777" w:rsidR="0063036E" w:rsidRPr="00F97200" w:rsidRDefault="003B23EF" w:rsidP="00F97200">
      <w:pPr>
        <w:widowControl w:val="0"/>
        <w:tabs>
          <w:tab w:val="left" w:pos="1418"/>
        </w:tabs>
        <w:spacing w:after="0" w:line="240" w:lineRule="auto"/>
        <w:ind w:firstLine="567"/>
        <w:jc w:val="both"/>
        <w:rPr>
          <w:rFonts w:ascii="Times New Roman" w:hAnsi="Times New Roman"/>
          <w:sz w:val="24"/>
          <w:szCs w:val="24"/>
        </w:rPr>
      </w:pPr>
      <w:r w:rsidRPr="00F97200">
        <w:rPr>
          <w:rFonts w:ascii="Times New Roman" w:hAnsi="Times New Roman"/>
          <w:sz w:val="24"/>
          <w:szCs w:val="24"/>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14:paraId="43047BA8" w14:textId="6DD2511C" w:rsidR="0063036E" w:rsidRPr="00F97200" w:rsidRDefault="000D46C7" w:rsidP="00F97200">
      <w:pPr>
        <w:widowControl w:val="0"/>
        <w:tabs>
          <w:tab w:val="left" w:pos="1418"/>
        </w:tabs>
        <w:spacing w:after="0" w:line="240" w:lineRule="auto"/>
        <w:ind w:firstLine="567"/>
        <w:jc w:val="both"/>
        <w:rPr>
          <w:rFonts w:ascii="Times New Roman" w:hAnsi="Times New Roman"/>
          <w:sz w:val="24"/>
          <w:szCs w:val="24"/>
        </w:rPr>
      </w:pPr>
      <w:r>
        <w:rPr>
          <w:rFonts w:ascii="Times New Roman" w:hAnsi="Times New Roman"/>
          <w:sz w:val="24"/>
          <w:szCs w:val="24"/>
        </w:rPr>
        <w:t>21.8</w:t>
      </w:r>
      <w:r w:rsidR="003B23EF" w:rsidRPr="00F97200">
        <w:rPr>
          <w:rFonts w:ascii="Times New Roman" w:hAnsi="Times New Roman"/>
          <w:sz w:val="24"/>
          <w:szCs w:val="24"/>
        </w:rPr>
        <w:t>. Права и обязанности должностных лиц органа муниципального контроля при проведении выездной проверки устанавливаются пунктами 9 и 10 настоящего Регламента.</w:t>
      </w:r>
    </w:p>
    <w:p w14:paraId="4EB8FCE2" w14:textId="2D42CF01" w:rsidR="0063036E" w:rsidRPr="00F97200" w:rsidRDefault="000D46C7" w:rsidP="00F97200">
      <w:pPr>
        <w:widowControl w:val="0"/>
        <w:tabs>
          <w:tab w:val="left" w:pos="1418"/>
        </w:tabs>
        <w:spacing w:after="0" w:line="240" w:lineRule="auto"/>
        <w:ind w:firstLine="567"/>
        <w:jc w:val="both"/>
        <w:rPr>
          <w:rFonts w:ascii="Times New Roman" w:hAnsi="Times New Roman"/>
          <w:sz w:val="24"/>
          <w:szCs w:val="24"/>
        </w:rPr>
      </w:pPr>
      <w:r>
        <w:rPr>
          <w:rFonts w:ascii="Times New Roman" w:hAnsi="Times New Roman"/>
          <w:color w:val="000000"/>
          <w:sz w:val="24"/>
          <w:szCs w:val="24"/>
        </w:rPr>
        <w:t>21</w:t>
      </w:r>
      <w:r w:rsidR="003B23EF" w:rsidRPr="00F97200">
        <w:rPr>
          <w:rFonts w:ascii="Times New Roman" w:hAnsi="Times New Roman"/>
          <w:color w:val="000000"/>
          <w:sz w:val="24"/>
          <w:szCs w:val="24"/>
        </w:rPr>
        <w:t>.</w:t>
      </w:r>
      <w:r>
        <w:rPr>
          <w:rFonts w:ascii="Times New Roman" w:hAnsi="Times New Roman"/>
          <w:color w:val="000000"/>
          <w:sz w:val="24"/>
          <w:szCs w:val="24"/>
        </w:rPr>
        <w:t>9.</w:t>
      </w:r>
      <w:r w:rsidR="003B23EF" w:rsidRPr="00F97200">
        <w:rPr>
          <w:rFonts w:ascii="Times New Roman" w:hAnsi="Times New Roman"/>
          <w:color w:val="000000"/>
          <w:sz w:val="24"/>
          <w:szCs w:val="24"/>
        </w:rPr>
        <w:t xml:space="preserve">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14:paraId="7A936FAF" w14:textId="16A9C291" w:rsidR="0063036E" w:rsidRPr="00F97200" w:rsidRDefault="000D46C7" w:rsidP="00F97200">
      <w:pPr>
        <w:widowControl w:val="0"/>
        <w:tabs>
          <w:tab w:val="left" w:pos="1418"/>
        </w:tabs>
        <w:spacing w:after="0" w:line="240" w:lineRule="auto"/>
        <w:ind w:firstLine="567"/>
        <w:jc w:val="both"/>
        <w:rPr>
          <w:rFonts w:ascii="Times New Roman" w:hAnsi="Times New Roman"/>
          <w:sz w:val="24"/>
          <w:szCs w:val="24"/>
        </w:rPr>
      </w:pPr>
      <w:r>
        <w:rPr>
          <w:rFonts w:ascii="Times New Roman" w:hAnsi="Times New Roman"/>
          <w:color w:val="000000"/>
          <w:sz w:val="24"/>
          <w:szCs w:val="24"/>
        </w:rPr>
        <w:t>21</w:t>
      </w:r>
      <w:r w:rsidR="003B23EF" w:rsidRPr="00F97200">
        <w:rPr>
          <w:rFonts w:ascii="Times New Roman" w:hAnsi="Times New Roman"/>
          <w:color w:val="000000"/>
          <w:sz w:val="24"/>
          <w:szCs w:val="24"/>
        </w:rPr>
        <w:t>.</w:t>
      </w:r>
      <w:r>
        <w:rPr>
          <w:rFonts w:ascii="Times New Roman" w:hAnsi="Times New Roman"/>
          <w:color w:val="000000"/>
          <w:sz w:val="24"/>
          <w:szCs w:val="24"/>
        </w:rPr>
        <w:t>10.</w:t>
      </w:r>
      <w:r w:rsidR="003B23EF" w:rsidRPr="00F97200">
        <w:rPr>
          <w:rFonts w:ascii="Times New Roman" w:hAnsi="Times New Roman"/>
          <w:color w:val="000000"/>
          <w:sz w:val="24"/>
          <w:szCs w:val="24"/>
        </w:rPr>
        <w:t xml:space="preserve"> При проведении выездной проверки должностные лица органа муниципального контроля обязаны ознакомить субъект проверки с настоящим Регламентом.</w:t>
      </w:r>
    </w:p>
    <w:p w14:paraId="62D2939E" w14:textId="70BF473E" w:rsidR="003B23EF" w:rsidRPr="00F97200" w:rsidRDefault="003B23EF" w:rsidP="00F97200">
      <w:pPr>
        <w:widowControl w:val="0"/>
        <w:tabs>
          <w:tab w:val="left" w:pos="1418"/>
        </w:tabs>
        <w:spacing w:after="0" w:line="240" w:lineRule="auto"/>
        <w:ind w:firstLine="567"/>
        <w:jc w:val="both"/>
        <w:rPr>
          <w:rFonts w:ascii="Times New Roman" w:hAnsi="Times New Roman"/>
          <w:sz w:val="24"/>
          <w:szCs w:val="24"/>
        </w:rPr>
      </w:pPr>
      <w:r w:rsidRPr="00F97200">
        <w:rPr>
          <w:rFonts w:ascii="Times New Roman" w:hAnsi="Times New Roman"/>
          <w:color w:val="000000"/>
          <w:sz w:val="24"/>
          <w:szCs w:val="24"/>
        </w:rPr>
        <w:t>Принятие решения по результатам выездной проверки, порядок оформления и учет результатов проверки производи</w:t>
      </w:r>
      <w:r w:rsidR="00F32E46" w:rsidRPr="00F97200">
        <w:rPr>
          <w:rFonts w:ascii="Times New Roman" w:hAnsi="Times New Roman"/>
          <w:color w:val="000000"/>
          <w:sz w:val="24"/>
          <w:szCs w:val="24"/>
        </w:rPr>
        <w:t>тся в соответствии с пунктами 93-97</w:t>
      </w:r>
      <w:r w:rsidRPr="00F97200">
        <w:rPr>
          <w:rFonts w:ascii="Times New Roman" w:hAnsi="Times New Roman"/>
          <w:color w:val="000000"/>
          <w:sz w:val="24"/>
          <w:szCs w:val="24"/>
        </w:rPr>
        <w:t xml:space="preserve"> настоящего Регламента. </w:t>
      </w:r>
    </w:p>
    <w:p w14:paraId="4375FD4C" w14:textId="751CFF9E" w:rsidR="003B23EF" w:rsidRPr="00F97200" w:rsidRDefault="003B23EF" w:rsidP="00F97200">
      <w:pPr>
        <w:widowControl w:val="0"/>
        <w:tabs>
          <w:tab w:val="left" w:pos="1418"/>
        </w:tabs>
        <w:spacing w:after="0" w:line="240" w:lineRule="auto"/>
        <w:ind w:firstLine="567"/>
        <w:jc w:val="both"/>
        <w:rPr>
          <w:rFonts w:ascii="Times New Roman" w:hAnsi="Times New Roman"/>
          <w:sz w:val="24"/>
          <w:szCs w:val="24"/>
        </w:rPr>
      </w:pPr>
      <w:r w:rsidRPr="00F97200">
        <w:rPr>
          <w:rFonts w:ascii="Times New Roman" w:hAnsi="Times New Roman"/>
          <w:sz w:val="24"/>
          <w:szCs w:val="24"/>
        </w:rPr>
        <w:t>Результат выполнения административной процедуры заносится уполномоченным должностным лицом органа муниципального контроля в ЕГИС ОКНД.</w:t>
      </w:r>
    </w:p>
    <w:p w14:paraId="7256860D" w14:textId="21269E0A" w:rsidR="00FE5168" w:rsidRPr="00F97200" w:rsidRDefault="00FE5168" w:rsidP="00F97200">
      <w:pPr>
        <w:tabs>
          <w:tab w:val="left" w:pos="709"/>
          <w:tab w:val="left" w:pos="1134"/>
          <w:tab w:val="left" w:pos="1276"/>
        </w:tabs>
        <w:spacing w:after="0" w:line="240" w:lineRule="auto"/>
        <w:ind w:firstLine="709"/>
        <w:jc w:val="both"/>
        <w:rPr>
          <w:rFonts w:ascii="Times New Roman" w:hAnsi="Times New Roman"/>
          <w:sz w:val="24"/>
          <w:szCs w:val="24"/>
        </w:rPr>
      </w:pPr>
    </w:p>
    <w:p w14:paraId="1771AB45" w14:textId="77777777" w:rsidR="000D46C7" w:rsidRDefault="000D46C7" w:rsidP="00F97200">
      <w:pPr>
        <w:tabs>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22. </w:t>
      </w:r>
      <w:r w:rsidR="003B23EF" w:rsidRPr="00F97200">
        <w:rPr>
          <w:rFonts w:ascii="Times New Roman" w:hAnsi="Times New Roman"/>
          <w:sz w:val="24"/>
          <w:szCs w:val="24"/>
        </w:rPr>
        <w:t xml:space="preserve">Меры, принимаемые в отношении фактов нарушений, </w:t>
      </w:r>
    </w:p>
    <w:p w14:paraId="5D5FF506" w14:textId="7EC4250B" w:rsidR="003B23EF" w:rsidRPr="00F97200" w:rsidRDefault="003B23EF" w:rsidP="00F97200">
      <w:pPr>
        <w:tabs>
          <w:tab w:val="left" w:pos="1134"/>
        </w:tabs>
        <w:spacing w:after="0" w:line="240" w:lineRule="auto"/>
        <w:jc w:val="center"/>
        <w:rPr>
          <w:rFonts w:ascii="Times New Roman" w:hAnsi="Times New Roman"/>
          <w:sz w:val="24"/>
          <w:szCs w:val="24"/>
        </w:rPr>
      </w:pPr>
      <w:r w:rsidRPr="00F97200">
        <w:rPr>
          <w:rFonts w:ascii="Times New Roman" w:hAnsi="Times New Roman"/>
          <w:sz w:val="24"/>
          <w:szCs w:val="24"/>
        </w:rPr>
        <w:t>выявленных при проведении проверки</w:t>
      </w:r>
    </w:p>
    <w:p w14:paraId="4547D733" w14:textId="77777777" w:rsidR="003B23EF" w:rsidRPr="00F97200" w:rsidRDefault="003B23EF" w:rsidP="00F97200">
      <w:pPr>
        <w:tabs>
          <w:tab w:val="left" w:pos="1134"/>
        </w:tabs>
        <w:spacing w:after="0" w:line="240" w:lineRule="auto"/>
        <w:ind w:firstLine="709"/>
        <w:jc w:val="center"/>
        <w:rPr>
          <w:rFonts w:ascii="Times New Roman" w:hAnsi="Times New Roman"/>
          <w:b/>
          <w:sz w:val="24"/>
          <w:szCs w:val="24"/>
        </w:rPr>
      </w:pPr>
    </w:p>
    <w:p w14:paraId="70178835" w14:textId="58EB7FD2" w:rsidR="003B23EF" w:rsidRPr="00F97200" w:rsidRDefault="000D46C7" w:rsidP="00F97200">
      <w:pPr>
        <w:widowControl w:val="0"/>
        <w:tabs>
          <w:tab w:val="left" w:pos="1418"/>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22.1</w:t>
      </w:r>
      <w:r w:rsidR="003B23EF" w:rsidRPr="00F97200">
        <w:rPr>
          <w:rFonts w:ascii="Times New Roman" w:hAnsi="Times New Roman"/>
          <w:sz w:val="24"/>
          <w:szCs w:val="24"/>
        </w:rPr>
        <w:t>.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14:paraId="62BBA4CA" w14:textId="1F6B529D" w:rsidR="003B23EF" w:rsidRPr="00F97200" w:rsidRDefault="000D46C7" w:rsidP="00F97200">
      <w:pPr>
        <w:widowControl w:val="0"/>
        <w:tabs>
          <w:tab w:val="left" w:pos="1418"/>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22</w:t>
      </w:r>
      <w:r w:rsidR="003B23EF" w:rsidRPr="00F97200">
        <w:rPr>
          <w:rFonts w:ascii="Times New Roman" w:hAnsi="Times New Roman"/>
          <w:sz w:val="24"/>
          <w:szCs w:val="24"/>
        </w:rPr>
        <w:t>.</w:t>
      </w:r>
      <w:r>
        <w:rPr>
          <w:rFonts w:ascii="Times New Roman" w:hAnsi="Times New Roman"/>
          <w:sz w:val="24"/>
          <w:szCs w:val="24"/>
        </w:rPr>
        <w:t>2.</w:t>
      </w:r>
      <w:r w:rsidR="003B23EF" w:rsidRPr="00F97200">
        <w:rPr>
          <w:rFonts w:ascii="Times New Roman" w:hAnsi="Times New Roman"/>
          <w:sz w:val="24"/>
          <w:szCs w:val="24"/>
        </w:rPr>
        <w:t xml:space="preserve"> В случае выявления в ходе проверки нарушений обязательных требований орган муниципального контроля принимает следующие меры:</w:t>
      </w:r>
    </w:p>
    <w:p w14:paraId="53ADCBDF" w14:textId="35E2384E" w:rsidR="003B23EF" w:rsidRPr="00F97200" w:rsidRDefault="00F32E46" w:rsidP="00F97200">
      <w:pPr>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1) </w:t>
      </w:r>
      <w:r w:rsidR="003B23EF" w:rsidRPr="00F97200">
        <w:rPr>
          <w:rFonts w:ascii="Times New Roman" w:hAnsi="Times New Roman"/>
          <w:sz w:val="24"/>
          <w:szCs w:val="24"/>
        </w:rPr>
        <w:t>выдает или направляет лицу, в отношении которого осуществляется муниципальная функция, предписания об устранении выявленных нарушений обязательных требований;</w:t>
      </w:r>
    </w:p>
    <w:p w14:paraId="538C6FA8" w14:textId="3DB14BA1" w:rsidR="003B23EF" w:rsidRPr="00F97200" w:rsidRDefault="003B23EF" w:rsidP="00F97200">
      <w:pPr>
        <w:tabs>
          <w:tab w:val="left" w:pos="1134"/>
          <w:tab w:val="left" w:pos="1276"/>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2) </w:t>
      </w:r>
      <w:r w:rsidR="00027EBE" w:rsidRPr="00F97200">
        <w:rPr>
          <w:rFonts w:ascii="Times New Roman" w:hAnsi="Times New Roman"/>
          <w:sz w:val="24"/>
          <w:szCs w:val="24"/>
        </w:rPr>
        <w:t xml:space="preserve">в рамках полномочий направляют в органы внутренних дел, Федеральную антимонопольную службу, </w:t>
      </w:r>
      <w:proofErr w:type="spellStart"/>
      <w:r w:rsidR="00027EBE" w:rsidRPr="00F97200">
        <w:rPr>
          <w:rFonts w:ascii="Times New Roman" w:hAnsi="Times New Roman"/>
          <w:sz w:val="24"/>
          <w:szCs w:val="24"/>
        </w:rPr>
        <w:t>Госадмтехнадзор</w:t>
      </w:r>
      <w:proofErr w:type="spellEnd"/>
      <w:r w:rsidR="00027EBE" w:rsidRPr="00F97200">
        <w:rPr>
          <w:rFonts w:ascii="Times New Roman" w:hAnsi="Times New Roman"/>
          <w:sz w:val="24"/>
          <w:szCs w:val="24"/>
        </w:rPr>
        <w:t xml:space="preserve">, а также на МВК документы (акт проверки, предписания) о выявленных правонарушениях для составления протокола об административном правонарушении по статьям 14.37, 14.38 КоАП РФ, </w:t>
      </w:r>
      <w:r w:rsidR="00F76C37" w:rsidRPr="00F97200">
        <w:rPr>
          <w:rFonts w:ascii="Times New Roman" w:hAnsi="Times New Roman"/>
          <w:sz w:val="24"/>
          <w:szCs w:val="24"/>
        </w:rPr>
        <w:t xml:space="preserve">немедленно после выявления совершения административного правонарушения, либо </w:t>
      </w:r>
      <w:r w:rsidR="001A3F95" w:rsidRPr="00F97200">
        <w:rPr>
          <w:rFonts w:ascii="Times New Roman" w:hAnsi="Times New Roman"/>
          <w:sz w:val="24"/>
          <w:szCs w:val="24"/>
        </w:rPr>
        <w:t xml:space="preserve">в течение 2 (двух) рабочих дней </w:t>
      </w:r>
      <w:r w:rsidR="00F76C37" w:rsidRPr="00F97200">
        <w:rPr>
          <w:rFonts w:ascii="Times New Roman" w:hAnsi="Times New Roman"/>
          <w:sz w:val="24"/>
          <w:szCs w:val="24"/>
        </w:rPr>
        <w:t>с момента выявления таких признаков, если требуется дополнительное выяснение обстоятельств дела, либо данных о правонарушителе</w:t>
      </w:r>
      <w:r w:rsidR="000779B6" w:rsidRPr="00F97200">
        <w:rPr>
          <w:rFonts w:ascii="Times New Roman" w:hAnsi="Times New Roman"/>
          <w:sz w:val="24"/>
          <w:szCs w:val="24"/>
        </w:rPr>
        <w:t>.</w:t>
      </w:r>
    </w:p>
    <w:p w14:paraId="349457A2" w14:textId="59595DEB" w:rsidR="003B23EF" w:rsidRPr="00F97200" w:rsidRDefault="000D46C7" w:rsidP="00F97200">
      <w:pPr>
        <w:widowControl w:val="0"/>
        <w:tabs>
          <w:tab w:val="left" w:pos="1418"/>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22.3</w:t>
      </w:r>
      <w:r w:rsidR="003B23EF" w:rsidRPr="00F97200">
        <w:rPr>
          <w:rFonts w:ascii="Times New Roman" w:hAnsi="Times New Roman"/>
          <w:sz w:val="24"/>
          <w:szCs w:val="24"/>
        </w:rPr>
        <w:t xml:space="preserve">. Предписание выдается в обязательном порядке при выявлении нарушения, вручается лицу в отношении которого осуществляется муниципальный контроль, одновременно с актом проверки. </w:t>
      </w:r>
      <w:r w:rsidR="00F30379" w:rsidRPr="00F97200">
        <w:rPr>
          <w:rFonts w:ascii="Times New Roman" w:hAnsi="Times New Roman"/>
          <w:sz w:val="24"/>
          <w:szCs w:val="24"/>
        </w:rPr>
        <w:t xml:space="preserve">Лицо в отношении, которого выдано предписание на демонтаж рекламной конструкции, в течение 1 (одного) месяца со дня выдачи предписания </w:t>
      </w:r>
      <w:r w:rsidR="00F32E46" w:rsidRPr="00F97200">
        <w:rPr>
          <w:rFonts w:ascii="Times New Roman" w:hAnsi="Times New Roman"/>
          <w:sz w:val="24"/>
          <w:szCs w:val="24"/>
        </w:rPr>
        <w:t>органа,</w:t>
      </w:r>
      <w:r w:rsidR="00F30379" w:rsidRPr="00F97200">
        <w:rPr>
          <w:rFonts w:ascii="Times New Roman" w:hAnsi="Times New Roman"/>
          <w:sz w:val="24"/>
          <w:szCs w:val="24"/>
        </w:rPr>
        <w:t xml:space="preserve"> осуществляющего муниципальный контроль, обязано исполнить предписание. </w:t>
      </w:r>
    </w:p>
    <w:p w14:paraId="2FAFCBA1" w14:textId="2411C234" w:rsidR="003B23EF" w:rsidRPr="00F97200" w:rsidRDefault="000D46C7" w:rsidP="00F97200">
      <w:pPr>
        <w:widowControl w:val="0"/>
        <w:tabs>
          <w:tab w:val="left" w:pos="1418"/>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22.4</w:t>
      </w:r>
      <w:r w:rsidR="00634D45" w:rsidRPr="00F97200">
        <w:rPr>
          <w:rFonts w:ascii="Times New Roman" w:hAnsi="Times New Roman"/>
          <w:sz w:val="24"/>
          <w:szCs w:val="24"/>
        </w:rPr>
        <w:t xml:space="preserve">. </w:t>
      </w:r>
      <w:r w:rsidR="003B23EF" w:rsidRPr="00F97200">
        <w:rPr>
          <w:rFonts w:ascii="Times New Roman" w:hAnsi="Times New Roman"/>
          <w:sz w:val="24"/>
          <w:szCs w:val="24"/>
        </w:rPr>
        <w:t xml:space="preserve">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 </w:t>
      </w:r>
    </w:p>
    <w:p w14:paraId="663E87AD" w14:textId="081FE55A" w:rsidR="00F32E46" w:rsidRPr="00F97200" w:rsidRDefault="000D46C7" w:rsidP="00F97200">
      <w:pPr>
        <w:widowControl w:val="0"/>
        <w:tabs>
          <w:tab w:val="left" w:pos="1418"/>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22.5</w:t>
      </w:r>
      <w:r w:rsidR="003B23EF" w:rsidRPr="00F97200">
        <w:rPr>
          <w:rFonts w:ascii="Times New Roman" w:hAnsi="Times New Roman"/>
          <w:sz w:val="24"/>
          <w:szCs w:val="24"/>
        </w:rPr>
        <w:t xml:space="preserve">. В случае если при проверке исполнения предписания установлен факт </w:t>
      </w:r>
      <w:r w:rsidR="00F30379" w:rsidRPr="00F97200">
        <w:rPr>
          <w:rFonts w:ascii="Times New Roman" w:hAnsi="Times New Roman"/>
          <w:sz w:val="24"/>
          <w:szCs w:val="24"/>
        </w:rPr>
        <w:t>не устранения</w:t>
      </w:r>
      <w:r w:rsidR="003B23EF" w:rsidRPr="00F97200">
        <w:rPr>
          <w:rFonts w:ascii="Times New Roman" w:hAnsi="Times New Roman"/>
          <w:sz w:val="24"/>
          <w:szCs w:val="24"/>
        </w:rPr>
        <w:t xml:space="preserve"> нарушения, уполномоченными лицами органа муниципального контроля осуществляются все необходимые действия, закрепленные в ч.21 статьи 19 Федерального закона от 13.03.2006 №</w:t>
      </w:r>
      <w:r w:rsidR="00604683" w:rsidRPr="00F97200">
        <w:rPr>
          <w:rFonts w:ascii="Times New Roman" w:hAnsi="Times New Roman"/>
          <w:sz w:val="24"/>
          <w:szCs w:val="24"/>
        </w:rPr>
        <w:t xml:space="preserve"> </w:t>
      </w:r>
      <w:r w:rsidR="003B23EF" w:rsidRPr="00F97200">
        <w:rPr>
          <w:rFonts w:ascii="Times New Roman" w:hAnsi="Times New Roman"/>
          <w:sz w:val="24"/>
          <w:szCs w:val="24"/>
        </w:rPr>
        <w:t>38 – ФЗ «О рекламе».</w:t>
      </w:r>
    </w:p>
    <w:p w14:paraId="19D64B3D" w14:textId="4AAE600C" w:rsidR="003B23EF" w:rsidRPr="00F97200" w:rsidRDefault="000D46C7" w:rsidP="00F97200">
      <w:pPr>
        <w:widowControl w:val="0"/>
        <w:tabs>
          <w:tab w:val="left" w:pos="1418"/>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22.6</w:t>
      </w:r>
      <w:r w:rsidR="003B23EF" w:rsidRPr="00F97200">
        <w:rPr>
          <w:rFonts w:ascii="Times New Roman" w:hAnsi="Times New Roman"/>
          <w:sz w:val="24"/>
          <w:szCs w:val="24"/>
        </w:rPr>
        <w:t>.</w:t>
      </w:r>
      <w:r w:rsidR="001A3F95" w:rsidRPr="00F97200">
        <w:rPr>
          <w:rFonts w:ascii="Times New Roman" w:hAnsi="Times New Roman"/>
          <w:sz w:val="24"/>
          <w:szCs w:val="24"/>
        </w:rPr>
        <w:t xml:space="preserve"> </w:t>
      </w:r>
      <w:r w:rsidR="003B23EF" w:rsidRPr="00F97200">
        <w:rPr>
          <w:rFonts w:ascii="Times New Roman" w:hAnsi="Times New Roman"/>
          <w:sz w:val="24"/>
          <w:szCs w:val="24"/>
        </w:rPr>
        <w:t>Информация о выданном предписании, а также сроках демонтажа вносится в ЕГИС ОКНД.</w:t>
      </w:r>
    </w:p>
    <w:p w14:paraId="706083B1" w14:textId="77777777" w:rsidR="007E7D70" w:rsidRPr="00F97200" w:rsidRDefault="007E7D70" w:rsidP="00F97200">
      <w:pPr>
        <w:tabs>
          <w:tab w:val="left" w:pos="709"/>
          <w:tab w:val="left" w:pos="1134"/>
          <w:tab w:val="left" w:pos="1276"/>
        </w:tabs>
        <w:spacing w:after="0" w:line="240" w:lineRule="auto"/>
        <w:jc w:val="both"/>
        <w:rPr>
          <w:rFonts w:ascii="Times New Roman" w:hAnsi="Times New Roman"/>
          <w:sz w:val="24"/>
          <w:szCs w:val="24"/>
        </w:rPr>
      </w:pPr>
    </w:p>
    <w:p w14:paraId="41A908D3" w14:textId="15036015" w:rsidR="007E7D70" w:rsidRPr="00F97200" w:rsidRDefault="00CA2793" w:rsidP="00F97200">
      <w:pPr>
        <w:widowControl w:val="0"/>
        <w:tabs>
          <w:tab w:val="left" w:pos="1134"/>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23. </w:t>
      </w:r>
      <w:r w:rsidR="007E7D70" w:rsidRPr="00F97200">
        <w:rPr>
          <w:rFonts w:ascii="Times New Roman" w:hAnsi="Times New Roman"/>
          <w:sz w:val="24"/>
          <w:szCs w:val="24"/>
        </w:rPr>
        <w:t xml:space="preserve">Рассмотрение обращений граждан и организаций </w:t>
      </w:r>
      <w:r w:rsidR="00604683" w:rsidRPr="00F97200">
        <w:rPr>
          <w:rFonts w:ascii="Times New Roman" w:hAnsi="Times New Roman"/>
          <w:sz w:val="24"/>
          <w:szCs w:val="24"/>
        </w:rPr>
        <w:br/>
      </w:r>
      <w:r w:rsidR="007E7D70" w:rsidRPr="00F97200">
        <w:rPr>
          <w:rFonts w:ascii="Times New Roman" w:hAnsi="Times New Roman"/>
          <w:sz w:val="24"/>
          <w:szCs w:val="24"/>
        </w:rPr>
        <w:t xml:space="preserve">по вопросам соблюдения обязательных требований </w:t>
      </w:r>
    </w:p>
    <w:p w14:paraId="0CC4534F" w14:textId="77777777" w:rsidR="007E7D70" w:rsidRPr="00F97200" w:rsidRDefault="007E7D70" w:rsidP="00F97200">
      <w:pPr>
        <w:tabs>
          <w:tab w:val="left" w:pos="1134"/>
        </w:tabs>
        <w:spacing w:after="0" w:line="240" w:lineRule="auto"/>
        <w:ind w:firstLine="709"/>
        <w:jc w:val="both"/>
        <w:rPr>
          <w:rFonts w:ascii="Times New Roman" w:hAnsi="Times New Roman"/>
          <w:sz w:val="24"/>
          <w:szCs w:val="24"/>
        </w:rPr>
      </w:pPr>
    </w:p>
    <w:p w14:paraId="5E81BCE8" w14:textId="76677AC0" w:rsidR="00F32E46" w:rsidRPr="00F97200" w:rsidRDefault="00CA2793" w:rsidP="00F97200">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23.1.</w:t>
      </w:r>
      <w:r w:rsidR="007E7D70" w:rsidRPr="00F97200">
        <w:rPr>
          <w:rFonts w:ascii="Times New Roman" w:hAnsi="Times New Roman"/>
          <w:sz w:val="24"/>
          <w:szCs w:val="24"/>
        </w:rPr>
        <w:t xml:space="preserve"> Началом административного действия является поступление в орган муниципального контроля обращений или заявлений граждан и организаций по вопросам соблюдения обязательных требований.</w:t>
      </w:r>
    </w:p>
    <w:p w14:paraId="3BECA8BC" w14:textId="72CAB3C3" w:rsidR="00F32E46" w:rsidRPr="00F97200" w:rsidRDefault="00CA2793" w:rsidP="00F97200">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23.2</w:t>
      </w:r>
      <w:r w:rsidR="007E7D70" w:rsidRPr="00F97200">
        <w:rPr>
          <w:rFonts w:ascii="Times New Roman" w:hAnsi="Times New Roman"/>
          <w:sz w:val="24"/>
          <w:szCs w:val="24"/>
        </w:rPr>
        <w:t>. Обращение или заявления граждан по вопросам соблюдения обязательных требований (далее также – документы), рассматри</w:t>
      </w:r>
      <w:r w:rsidR="00F32E46" w:rsidRPr="00F97200">
        <w:rPr>
          <w:rFonts w:ascii="Times New Roman" w:hAnsi="Times New Roman"/>
          <w:sz w:val="24"/>
          <w:szCs w:val="24"/>
        </w:rPr>
        <w:t xml:space="preserve">ваются </w:t>
      </w:r>
      <w:r w:rsidR="007E7D70" w:rsidRPr="00F97200">
        <w:rPr>
          <w:rFonts w:ascii="Times New Roman" w:hAnsi="Times New Roman"/>
          <w:sz w:val="24"/>
          <w:szCs w:val="24"/>
        </w:rPr>
        <w:t>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14:paraId="520C1746" w14:textId="17BB1110" w:rsidR="007E7D70" w:rsidRPr="00F97200" w:rsidRDefault="00CA2793" w:rsidP="00F97200">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23.3</w:t>
      </w:r>
      <w:r w:rsidR="007E7D70" w:rsidRPr="00F97200">
        <w:rPr>
          <w:rFonts w:ascii="Times New Roman" w:hAnsi="Times New Roman"/>
          <w:sz w:val="24"/>
          <w:szCs w:val="24"/>
        </w:rPr>
        <w:t>. Срок рассмотрения обращений граждан.</w:t>
      </w:r>
    </w:p>
    <w:p w14:paraId="34E5C740" w14:textId="77777777" w:rsidR="007E7D70" w:rsidRPr="00F97200" w:rsidRDefault="007E7D70" w:rsidP="00F97200">
      <w:p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Рассмотрение обращений граждан осуществляется не позднее 30 (тридцати) дней со дня регистрации обращений. </w:t>
      </w:r>
    </w:p>
    <w:p w14:paraId="6E19AE86" w14:textId="0F916DC7" w:rsidR="007E7D70" w:rsidRPr="00F97200" w:rsidRDefault="007E7D70" w:rsidP="00F97200">
      <w:p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(тридцать) дней, с обязательным уведомлением заявителя о продлении срока рассмотрения его обращения.</w:t>
      </w:r>
    </w:p>
    <w:p w14:paraId="6A49476F" w14:textId="48ECED79" w:rsidR="007E7D70" w:rsidRPr="00F97200" w:rsidRDefault="007E7D70" w:rsidP="00F97200">
      <w:p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Обращения, поступившие из Правительства Московской области, рассматриваются в соответствии с постановлением Губернатора М</w:t>
      </w:r>
      <w:r w:rsidR="00604683" w:rsidRPr="00F97200">
        <w:rPr>
          <w:rFonts w:ascii="Times New Roman" w:hAnsi="Times New Roman"/>
          <w:sz w:val="24"/>
          <w:szCs w:val="24"/>
        </w:rPr>
        <w:t xml:space="preserve">осковской области </w:t>
      </w:r>
      <w:r w:rsidRPr="00F97200">
        <w:rPr>
          <w:rFonts w:ascii="Times New Roman" w:hAnsi="Times New Roman"/>
          <w:sz w:val="24"/>
          <w:szCs w:val="24"/>
        </w:rPr>
        <w:t>от 18.12.2014 № 287-ПГ «Об утверждении Регламента рассмотрения обращений граждан в Правительстве Московской области».</w:t>
      </w:r>
    </w:p>
    <w:p w14:paraId="184657CD" w14:textId="77777777" w:rsidR="007E7D70" w:rsidRPr="00F97200" w:rsidRDefault="007E7D70" w:rsidP="00F97200">
      <w:pPr>
        <w:tabs>
          <w:tab w:val="left" w:pos="1134"/>
        </w:tabs>
        <w:spacing w:after="0" w:line="240" w:lineRule="auto"/>
        <w:ind w:firstLine="567"/>
        <w:jc w:val="both"/>
        <w:rPr>
          <w:rFonts w:ascii="Times New Roman" w:hAnsi="Times New Roman"/>
          <w:sz w:val="24"/>
          <w:szCs w:val="24"/>
        </w:rPr>
      </w:pPr>
      <w:r w:rsidRPr="00F97200">
        <w:rPr>
          <w:rFonts w:ascii="Times New Roman" w:hAnsi="Times New Roman"/>
          <w:sz w:val="24"/>
          <w:szCs w:val="24"/>
        </w:rPr>
        <w:t>Руководитель, первый заместитель руководителя и заместители руководителя органа муниципального контроля вправе устанавливать сокращенные сроки рассмотрения отдельных обращений граждан.</w:t>
      </w:r>
    </w:p>
    <w:p w14:paraId="32F0FC70" w14:textId="01454E7A" w:rsidR="007E7D70" w:rsidRPr="00F97200" w:rsidRDefault="00CA2793" w:rsidP="00F97200">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23.4</w:t>
      </w:r>
      <w:r w:rsidR="00F30379" w:rsidRPr="00F97200">
        <w:rPr>
          <w:rFonts w:ascii="Times New Roman" w:hAnsi="Times New Roman"/>
          <w:sz w:val="24"/>
          <w:szCs w:val="24"/>
        </w:rPr>
        <w:t>.</w:t>
      </w:r>
      <w:r w:rsidR="007E7D70" w:rsidRPr="00F97200">
        <w:rPr>
          <w:rFonts w:ascii="Times New Roman" w:hAnsi="Times New Roman"/>
          <w:sz w:val="24"/>
          <w:szCs w:val="24"/>
        </w:rPr>
        <w:t xml:space="preserve"> Оставле</w:t>
      </w:r>
      <w:r w:rsidR="00F32E46" w:rsidRPr="00F97200">
        <w:rPr>
          <w:rFonts w:ascii="Times New Roman" w:hAnsi="Times New Roman"/>
          <w:sz w:val="24"/>
          <w:szCs w:val="24"/>
        </w:rPr>
        <w:t>ние обращения без рассмотрения.</w:t>
      </w:r>
    </w:p>
    <w:p w14:paraId="621111E7" w14:textId="2DBBA33B" w:rsidR="007E7D70" w:rsidRPr="00F97200" w:rsidRDefault="007E7D70" w:rsidP="00F97200">
      <w:pPr>
        <w:pStyle w:val="12"/>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Должностные лица, которым направлено обращение, вправе не рассматривать его по существу, если:</w:t>
      </w:r>
    </w:p>
    <w:p w14:paraId="43E8B41E" w14:textId="4B15FD3D" w:rsidR="007E7D70" w:rsidRPr="00F97200" w:rsidRDefault="000745A7" w:rsidP="00F97200">
      <w:pPr>
        <w:pStyle w:val="12"/>
        <w:numPr>
          <w:ilvl w:val="1"/>
          <w:numId w:val="5"/>
        </w:numPr>
        <w:tabs>
          <w:tab w:val="left" w:pos="1134"/>
        </w:tabs>
        <w:ind w:left="0" w:firstLine="567"/>
        <w:jc w:val="both"/>
        <w:rPr>
          <w:rFonts w:ascii="Times New Roman" w:hAnsi="Times New Roman" w:cs="Times New Roman"/>
          <w:sz w:val="24"/>
          <w:szCs w:val="24"/>
        </w:rPr>
      </w:pPr>
      <w:r w:rsidRPr="00F97200">
        <w:rPr>
          <w:rFonts w:ascii="Times New Roman" w:hAnsi="Times New Roman" w:cs="Times New Roman"/>
          <w:sz w:val="24"/>
          <w:szCs w:val="24"/>
        </w:rPr>
        <w:t>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7E7D70" w:rsidRPr="00F97200">
        <w:rPr>
          <w:rFonts w:ascii="Times New Roman" w:hAnsi="Times New Roman" w:cs="Times New Roman"/>
          <w:sz w:val="24"/>
          <w:szCs w:val="24"/>
        </w:rPr>
        <w:t>;</w:t>
      </w:r>
    </w:p>
    <w:p w14:paraId="25A0FBE8" w14:textId="745661E0" w:rsidR="000745A7" w:rsidRPr="00F97200" w:rsidRDefault="000745A7" w:rsidP="00F97200">
      <w:pPr>
        <w:pStyle w:val="12"/>
        <w:numPr>
          <w:ilvl w:val="1"/>
          <w:numId w:val="5"/>
        </w:numPr>
        <w:tabs>
          <w:tab w:val="left" w:pos="1134"/>
        </w:tabs>
        <w:ind w:left="0" w:firstLine="567"/>
        <w:jc w:val="both"/>
        <w:rPr>
          <w:rFonts w:ascii="Times New Roman" w:hAnsi="Times New Roman" w:cs="Times New Roman"/>
          <w:sz w:val="24"/>
          <w:szCs w:val="24"/>
        </w:rPr>
      </w:pPr>
      <w:r w:rsidRPr="00F97200">
        <w:rPr>
          <w:rFonts w:ascii="Times New Roman" w:hAnsi="Times New Roman" w:cs="Times New Roman"/>
          <w:sz w:val="24"/>
          <w:szCs w:val="24"/>
        </w:rPr>
        <w:t>текст письменного обращения не поддается п</w:t>
      </w:r>
      <w:r w:rsidR="001A3F95" w:rsidRPr="00F97200">
        <w:rPr>
          <w:rFonts w:ascii="Times New Roman" w:hAnsi="Times New Roman" w:cs="Times New Roman"/>
          <w:sz w:val="24"/>
          <w:szCs w:val="24"/>
        </w:rPr>
        <w:t xml:space="preserve">рочтению, ответ на обращение </w:t>
      </w:r>
      <w:proofErr w:type="gramStart"/>
      <w:r w:rsidR="001A3F95" w:rsidRPr="00F97200">
        <w:rPr>
          <w:rFonts w:ascii="Times New Roman" w:hAnsi="Times New Roman" w:cs="Times New Roman"/>
          <w:sz w:val="24"/>
          <w:szCs w:val="24"/>
        </w:rPr>
        <w:t xml:space="preserve">не </w:t>
      </w:r>
      <w:r w:rsidRPr="00F97200">
        <w:rPr>
          <w:rFonts w:ascii="Times New Roman" w:hAnsi="Times New Roman" w:cs="Times New Roman"/>
          <w:sz w:val="24"/>
          <w:szCs w:val="24"/>
        </w:rPr>
        <w:t>дается</w:t>
      </w:r>
      <w:proofErr w:type="gramEnd"/>
      <w:r w:rsidRPr="00F97200">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152BDA3" w14:textId="42633E35" w:rsidR="007E7D70" w:rsidRPr="00F97200" w:rsidRDefault="007E7D70" w:rsidP="00F97200">
      <w:pPr>
        <w:pStyle w:val="12"/>
        <w:numPr>
          <w:ilvl w:val="1"/>
          <w:numId w:val="5"/>
        </w:numPr>
        <w:tabs>
          <w:tab w:val="left" w:pos="1134"/>
        </w:tabs>
        <w:ind w:left="0" w:firstLine="567"/>
        <w:jc w:val="both"/>
        <w:rPr>
          <w:rFonts w:ascii="Times New Roman" w:hAnsi="Times New Roman" w:cs="Times New Roman"/>
          <w:sz w:val="24"/>
          <w:szCs w:val="24"/>
        </w:rPr>
      </w:pPr>
      <w:r w:rsidRPr="00F97200">
        <w:rPr>
          <w:rFonts w:ascii="Times New Roman" w:hAnsi="Times New Roman" w:cs="Times New Roman"/>
          <w:sz w:val="24"/>
          <w:szCs w:val="24"/>
        </w:rPr>
        <w:t>в обращении содержится вопрос, ответ на который размещен в соответствии с ч. 4 ст. 10 Федерального закона № 59-ФЗ на официальном сайте органа муниципального контроля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6E41EEC7" w14:textId="77777777" w:rsidR="007E7D70" w:rsidRPr="00F97200" w:rsidRDefault="007E7D70" w:rsidP="00F97200">
      <w:pPr>
        <w:pStyle w:val="12"/>
        <w:numPr>
          <w:ilvl w:val="1"/>
          <w:numId w:val="5"/>
        </w:numPr>
        <w:tabs>
          <w:tab w:val="left" w:pos="1134"/>
        </w:tabs>
        <w:ind w:left="0" w:firstLine="567"/>
        <w:jc w:val="both"/>
        <w:rPr>
          <w:rFonts w:ascii="Times New Roman" w:hAnsi="Times New Roman" w:cs="Times New Roman"/>
          <w:sz w:val="24"/>
          <w:szCs w:val="24"/>
        </w:rPr>
      </w:pPr>
      <w:r w:rsidRPr="00F97200">
        <w:rPr>
          <w:rFonts w:ascii="Times New Roman" w:hAnsi="Times New Roman" w:cs="Times New Roman"/>
          <w:sz w:val="24"/>
          <w:szCs w:val="24"/>
        </w:rPr>
        <w:lastRenderedPageBreak/>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14:paraId="72723CF4" w14:textId="2B0644ED" w:rsidR="007E7D70" w:rsidRPr="00F97200" w:rsidRDefault="007E7D70" w:rsidP="00F97200">
      <w:pPr>
        <w:pStyle w:val="12"/>
        <w:numPr>
          <w:ilvl w:val="1"/>
          <w:numId w:val="5"/>
        </w:numPr>
        <w:tabs>
          <w:tab w:val="left" w:pos="1134"/>
        </w:tabs>
        <w:ind w:left="0" w:firstLine="567"/>
        <w:jc w:val="both"/>
        <w:rPr>
          <w:rFonts w:ascii="Times New Roman" w:hAnsi="Times New Roman" w:cs="Times New Roman"/>
          <w:sz w:val="24"/>
          <w:szCs w:val="24"/>
        </w:rPr>
      </w:pPr>
      <w:r w:rsidRPr="00F97200">
        <w:rPr>
          <w:rFonts w:ascii="Times New Roman" w:hAnsi="Times New Roman" w:cs="Times New Roman"/>
          <w:sz w:val="24"/>
          <w:szCs w:val="24"/>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14:paraId="239955CD" w14:textId="77777777" w:rsidR="007E7D70" w:rsidRPr="00F97200" w:rsidRDefault="007E7D70" w:rsidP="00F97200">
      <w:pPr>
        <w:pStyle w:val="12"/>
        <w:numPr>
          <w:ilvl w:val="1"/>
          <w:numId w:val="5"/>
        </w:numPr>
        <w:tabs>
          <w:tab w:val="left" w:pos="1134"/>
        </w:tabs>
        <w:ind w:left="0" w:firstLine="567"/>
        <w:jc w:val="both"/>
        <w:rPr>
          <w:rFonts w:ascii="Times New Roman" w:hAnsi="Times New Roman" w:cs="Times New Roman"/>
          <w:sz w:val="24"/>
          <w:szCs w:val="24"/>
        </w:rPr>
      </w:pPr>
      <w:r w:rsidRPr="00F97200">
        <w:rPr>
          <w:rFonts w:ascii="Times New Roman" w:hAnsi="Times New Roman" w:cs="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C7D685F" w14:textId="77777777" w:rsidR="007E7D70" w:rsidRPr="00F97200" w:rsidRDefault="007E7D70" w:rsidP="00F97200">
      <w:pPr>
        <w:pStyle w:val="12"/>
        <w:numPr>
          <w:ilvl w:val="1"/>
          <w:numId w:val="5"/>
        </w:numPr>
        <w:tabs>
          <w:tab w:val="left" w:pos="1134"/>
        </w:tabs>
        <w:ind w:left="0" w:firstLine="567"/>
        <w:jc w:val="both"/>
        <w:rPr>
          <w:rFonts w:ascii="Times New Roman" w:hAnsi="Times New Roman" w:cs="Times New Roman"/>
          <w:sz w:val="24"/>
          <w:szCs w:val="24"/>
        </w:rPr>
      </w:pPr>
      <w:r w:rsidRPr="00F97200">
        <w:rPr>
          <w:rFonts w:ascii="Times New Roman" w:hAnsi="Times New Roman" w:cs="Times New Roman"/>
          <w:sz w:val="24"/>
          <w:szCs w:val="24"/>
        </w:rPr>
        <w:t>от гражданина поступило заявление о прекращении рассмотрения обращения.</w:t>
      </w:r>
    </w:p>
    <w:p w14:paraId="1EBCA30B" w14:textId="0695300C" w:rsidR="00F32E46" w:rsidRPr="00F97200" w:rsidRDefault="007E7D70" w:rsidP="00F97200">
      <w:pPr>
        <w:pStyle w:val="12"/>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Об отказе в рассмотрении обращения по существу письменно или в форме электронного документа сообщается обратившемуся гражданину.</w:t>
      </w:r>
    </w:p>
    <w:p w14:paraId="40213E90" w14:textId="3F6D9D71" w:rsidR="007E7D70" w:rsidRPr="00F97200" w:rsidRDefault="00CA2793" w:rsidP="00F97200">
      <w:pPr>
        <w:pStyle w:val="12"/>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23.5</w:t>
      </w:r>
      <w:r w:rsidR="00F30379" w:rsidRPr="00F97200">
        <w:rPr>
          <w:rFonts w:ascii="Times New Roman" w:hAnsi="Times New Roman" w:cs="Times New Roman"/>
          <w:sz w:val="24"/>
          <w:szCs w:val="24"/>
        </w:rPr>
        <w:t>.</w:t>
      </w:r>
      <w:r w:rsidR="007E7D70" w:rsidRPr="00F97200">
        <w:rPr>
          <w:rFonts w:ascii="Times New Roman" w:hAnsi="Times New Roman" w:cs="Times New Roman"/>
          <w:sz w:val="24"/>
          <w:szCs w:val="24"/>
        </w:rPr>
        <w:t xml:space="preserve"> Рассмотрение обращений в структурных подразделениях органа муниципального контроля.</w:t>
      </w:r>
    </w:p>
    <w:p w14:paraId="5669E624" w14:textId="3CFF1D0E"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w:t>
      </w:r>
      <w:r w:rsidR="001A3F95" w:rsidRPr="00F97200">
        <w:rPr>
          <w:rFonts w:ascii="Times New Roman" w:hAnsi="Times New Roman" w:cs="Times New Roman"/>
          <w:sz w:val="24"/>
          <w:szCs w:val="24"/>
        </w:rPr>
        <w:t xml:space="preserve"> </w:t>
      </w:r>
      <w:r w:rsidRPr="00F97200">
        <w:rPr>
          <w:rFonts w:ascii="Times New Roman" w:hAnsi="Times New Roman" w:cs="Times New Roman"/>
          <w:sz w:val="24"/>
          <w:szCs w:val="24"/>
        </w:rPr>
        <w:t>в ходе рассмотрения обращения, либо по требованию руководителя, первого заместителя руководителя или заместителей руководителя органа муниципального контроля, обращения передаются исполнителю.</w:t>
      </w:r>
    </w:p>
    <w:p w14:paraId="37AEC606"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14:paraId="46EFB0F1"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Исполнитель, которому поручено рассмотрение обращения:</w:t>
      </w:r>
    </w:p>
    <w:p w14:paraId="7463E271"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14:paraId="36F30189" w14:textId="5809A3AE"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2) готовит проект письменного ответа по существу поставленных в обращении вопросов;</w:t>
      </w:r>
    </w:p>
    <w:p w14:paraId="238EC19C" w14:textId="04D940E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36A6332C" w14:textId="1D9B869B"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Исполнитель не позднее 2 (двух) дней до истечения срока рассмотрения обращения представляет первому заместителю руководителя и/или заместителю руководителя органа муниципального контроля проект ответа заявителю, согласованный с соисполнителями (при их наличии в поручении).</w:t>
      </w:r>
    </w:p>
    <w:p w14:paraId="2105ECFD" w14:textId="433F8512"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контроля проект ответа заявителю, согласованный с соисполнителями (при их наличии в поручении).</w:t>
      </w:r>
    </w:p>
    <w:p w14:paraId="7B615CC1" w14:textId="5E6D0A23"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В случае если обращение, по мнению исполнителя, направлено не по принадлежности, он незамедлительно, в течение 3 (трех) дней возвращает это обращение в</w:t>
      </w:r>
      <w:r w:rsidR="00604683" w:rsidRPr="00F97200">
        <w:rPr>
          <w:rFonts w:ascii="Times New Roman" w:hAnsi="Times New Roman" w:cs="Times New Roman"/>
          <w:sz w:val="24"/>
          <w:szCs w:val="24"/>
        </w:rPr>
        <w:t xml:space="preserve"> </w:t>
      </w:r>
      <w:r w:rsidR="00AB07D4" w:rsidRPr="00F97200">
        <w:rPr>
          <w:rFonts w:ascii="Times New Roman" w:hAnsi="Times New Roman" w:cs="Times New Roman"/>
          <w:sz w:val="24"/>
          <w:szCs w:val="24"/>
        </w:rPr>
        <w:t xml:space="preserve">общий отдел </w:t>
      </w:r>
      <w:r w:rsidR="00AB07D4" w:rsidRPr="00F97200">
        <w:rPr>
          <w:rFonts w:ascii="Times New Roman" w:hAnsi="Times New Roman" w:cs="Times New Roman"/>
          <w:sz w:val="24"/>
          <w:szCs w:val="24"/>
        </w:rPr>
        <w:lastRenderedPageBreak/>
        <w:t>Администрации</w:t>
      </w:r>
      <w:r w:rsidRPr="00F97200">
        <w:rPr>
          <w:rFonts w:ascii="Times New Roman" w:hAnsi="Times New Roman" w:cs="Times New Roman"/>
          <w:sz w:val="24"/>
          <w:szCs w:val="24"/>
        </w:rPr>
        <w:t>, указывая при этом подразделение, в которое, по его мнению, следует направить обращение.</w:t>
      </w:r>
    </w:p>
    <w:p w14:paraId="613056D1" w14:textId="5A8C9640" w:rsidR="007E7D70" w:rsidRPr="00F97200" w:rsidRDefault="007E7D70" w:rsidP="00F97200">
      <w:pPr>
        <w:pStyle w:val="ConsPlusNormal"/>
        <w:tabs>
          <w:tab w:val="left" w:pos="1134"/>
        </w:tabs>
        <w:ind w:firstLine="709"/>
        <w:jc w:val="both"/>
        <w:rPr>
          <w:rFonts w:ascii="Times New Roman" w:hAnsi="Times New Roman" w:cs="Times New Roman"/>
          <w:sz w:val="24"/>
          <w:szCs w:val="24"/>
        </w:rPr>
      </w:pPr>
      <w:r w:rsidRPr="00F97200">
        <w:rPr>
          <w:rFonts w:ascii="Times New Roman" w:hAnsi="Times New Roman" w:cs="Times New Roman"/>
          <w:sz w:val="24"/>
          <w:szCs w:val="24"/>
        </w:rPr>
        <w:t xml:space="preserve">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w:t>
      </w:r>
      <w:r w:rsidR="00AB07D4" w:rsidRPr="00F97200">
        <w:rPr>
          <w:rFonts w:ascii="Times New Roman" w:hAnsi="Times New Roman" w:cs="Times New Roman"/>
          <w:sz w:val="24"/>
          <w:szCs w:val="24"/>
        </w:rPr>
        <w:t>в общий отдел Администрации</w:t>
      </w:r>
      <w:r w:rsidRPr="00F97200">
        <w:rPr>
          <w:rFonts w:ascii="Times New Roman" w:hAnsi="Times New Roman" w:cs="Times New Roman"/>
          <w:sz w:val="24"/>
          <w:szCs w:val="24"/>
        </w:rPr>
        <w:t>, указывая при этом подразделение,</w:t>
      </w:r>
      <w:r w:rsidR="00604683" w:rsidRPr="00F97200">
        <w:rPr>
          <w:rFonts w:ascii="Times New Roman" w:hAnsi="Times New Roman" w:cs="Times New Roman"/>
          <w:sz w:val="24"/>
          <w:szCs w:val="24"/>
        </w:rPr>
        <w:t xml:space="preserve"> </w:t>
      </w:r>
      <w:r w:rsidRPr="00F97200">
        <w:rPr>
          <w:rFonts w:ascii="Times New Roman" w:hAnsi="Times New Roman" w:cs="Times New Roman"/>
          <w:sz w:val="24"/>
          <w:szCs w:val="24"/>
        </w:rPr>
        <w:t>в которое, по его мнению, следует направить обращение.</w:t>
      </w:r>
    </w:p>
    <w:p w14:paraId="65F99952" w14:textId="77777777" w:rsidR="00AB07D4"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Письма с просьбами о личном приеме руководителем, первым заместителем или заместителями руководителя органа муниципального контроля рассматриваются как обычные обращения.</w:t>
      </w:r>
    </w:p>
    <w:p w14:paraId="31EF4B88" w14:textId="337BBC8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В случае если вопрос, поставленный в обращении, не находится в компетенции органа муниципального контроля,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14:paraId="44316304" w14:textId="37FB624E"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органа муниципального контроля, заместители руководителя органа муниципального контроля, в государственные органы Московской области и муниципальные образования – руководитель, первый заместитель руководителя или заместители руководителя органа муниципального контроля, в другие организации – первый заместитель руководителя или заместители руководителя органа муниципального контроля, либо иное должное лицо органа муниципального контроля, уполномоченное на подписание указанных выше запросов.</w:t>
      </w:r>
    </w:p>
    <w:p w14:paraId="35B07CA7" w14:textId="41F70F7F"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Результатом рассмотрения обращений в подразделении органа муниципального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14:paraId="4EAAD13C" w14:textId="44EA9054"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14:paraId="7D83A8BD" w14:textId="0F9BC7AD" w:rsidR="007E7D70" w:rsidRPr="00F97200" w:rsidRDefault="00CA2793" w:rsidP="00F97200">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23.6</w:t>
      </w:r>
      <w:r w:rsidR="00F32E46" w:rsidRPr="00F97200">
        <w:rPr>
          <w:rFonts w:ascii="Times New Roman" w:hAnsi="Times New Roman" w:cs="Times New Roman"/>
          <w:sz w:val="24"/>
          <w:szCs w:val="24"/>
        </w:rPr>
        <w:t xml:space="preserve">. </w:t>
      </w:r>
      <w:r w:rsidR="007E7D70" w:rsidRPr="00F97200">
        <w:rPr>
          <w:rFonts w:ascii="Times New Roman" w:hAnsi="Times New Roman" w:cs="Times New Roman"/>
          <w:sz w:val="24"/>
          <w:szCs w:val="24"/>
        </w:rPr>
        <w:t>Порядок проведения личного приема.</w:t>
      </w:r>
    </w:p>
    <w:p w14:paraId="31B628EA" w14:textId="03110433" w:rsidR="007E7D70" w:rsidRPr="00F97200" w:rsidRDefault="001B6D1E" w:rsidP="00D709EF">
      <w:pPr>
        <w:pStyle w:val="Default"/>
        <w:tabs>
          <w:tab w:val="left" w:pos="1134"/>
        </w:tabs>
        <w:ind w:firstLine="567"/>
        <w:jc w:val="both"/>
      </w:pPr>
      <w:r w:rsidRPr="00F97200">
        <w:rPr>
          <w:color w:val="00000A"/>
        </w:rPr>
        <w:t xml:space="preserve">В соответствии с требованиями Федерального закона от 02.05.2006 №59 – ФЗ «О порядке рассмотрения обращений граждан Российской Федерации», проведение личного приема </w:t>
      </w:r>
      <w:r w:rsidR="0012532B" w:rsidRPr="00F97200">
        <w:rPr>
          <w:color w:val="00000A"/>
        </w:rPr>
        <w:t xml:space="preserve">осуществляется </w:t>
      </w:r>
      <w:r w:rsidR="00F34432" w:rsidRPr="00F97200">
        <w:rPr>
          <w:color w:val="00000A"/>
        </w:rPr>
        <w:t>на основании</w:t>
      </w:r>
      <w:r w:rsidR="0012532B" w:rsidRPr="00F97200">
        <w:rPr>
          <w:color w:val="00000A"/>
        </w:rPr>
        <w:t xml:space="preserve"> гр</w:t>
      </w:r>
      <w:r w:rsidR="00F34432" w:rsidRPr="00F97200">
        <w:rPr>
          <w:color w:val="00000A"/>
        </w:rPr>
        <w:t xml:space="preserve">афика, опубликованного, органом муниципального контроля </w:t>
      </w:r>
      <w:r w:rsidR="00D709EF" w:rsidRPr="00F97200">
        <w:t xml:space="preserve">на </w:t>
      </w:r>
      <w:r w:rsidR="00D709EF">
        <w:t xml:space="preserve">официальном сайте городского округа Воскресенск в информационной телекоммуникационной сети «Интернет» </w:t>
      </w:r>
      <w:proofErr w:type="spellStart"/>
      <w:r w:rsidR="00D709EF">
        <w:rPr>
          <w:lang w:val="en-US"/>
        </w:rPr>
        <w:t>vos</w:t>
      </w:r>
      <w:proofErr w:type="spellEnd"/>
      <w:r w:rsidR="00D709EF" w:rsidRPr="00D709EF">
        <w:t>-</w:t>
      </w:r>
      <w:proofErr w:type="spellStart"/>
      <w:r w:rsidR="00D709EF">
        <w:rPr>
          <w:lang w:val="en-US"/>
        </w:rPr>
        <w:t>mo</w:t>
      </w:r>
      <w:proofErr w:type="spellEnd"/>
      <w:r w:rsidR="00D709EF" w:rsidRPr="00D709EF">
        <w:t>.</w:t>
      </w:r>
      <w:proofErr w:type="spellStart"/>
      <w:r w:rsidR="00D709EF">
        <w:rPr>
          <w:lang w:val="en-US"/>
        </w:rPr>
        <w:t>ru</w:t>
      </w:r>
      <w:proofErr w:type="spellEnd"/>
      <w:r w:rsidR="00F34432" w:rsidRPr="00F97200">
        <w:rPr>
          <w:color w:val="00000A"/>
        </w:rPr>
        <w:t>.</w:t>
      </w:r>
      <w:r w:rsidR="007E7D70" w:rsidRPr="00F97200">
        <w:rPr>
          <w:color w:val="00000A"/>
        </w:rPr>
        <w:t xml:space="preserve"> </w:t>
      </w:r>
    </w:p>
    <w:p w14:paraId="7312A9AF" w14:textId="55BD2C42" w:rsidR="007E7D70" w:rsidRPr="00F97200" w:rsidRDefault="00CA2793" w:rsidP="00F97200">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23.7</w:t>
      </w:r>
      <w:r w:rsidR="007E7D70" w:rsidRPr="00F97200">
        <w:rPr>
          <w:rFonts w:ascii="Times New Roman" w:hAnsi="Times New Roman" w:cs="Times New Roman"/>
          <w:sz w:val="24"/>
          <w:szCs w:val="24"/>
        </w:rPr>
        <w:t>. Постановка обращений граждан на контроль.</w:t>
      </w:r>
    </w:p>
    <w:p w14:paraId="2E049004"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На контроль ставятся все обращения, поступающие в адрес органа муниципального контроля.</w:t>
      </w:r>
    </w:p>
    <w:p w14:paraId="0015C399"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14:paraId="5DFD6566"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w:t>
      </w:r>
      <w:r w:rsidRPr="00F97200">
        <w:rPr>
          <w:rFonts w:ascii="Times New Roman" w:hAnsi="Times New Roman" w:cs="Times New Roman"/>
          <w:sz w:val="24"/>
          <w:szCs w:val="24"/>
        </w:rPr>
        <w:lastRenderedPageBreak/>
        <w:t>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14:paraId="5D27E953"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Решение о постановке обращения на контроль принимают руководитель, первый заместитель руководителя и заместители руководителя органа муниципального контроля. Результаты рассмотрения докладываются исполнителем руководителю, первому заместителю руководителя, заместителю руководителя органа муниципального контроля, поставившему обращение на контроль.</w:t>
      </w:r>
    </w:p>
    <w:p w14:paraId="5F2EF283" w14:textId="6FF98E3B"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w:t>
      </w:r>
      <w:r w:rsidR="00604683" w:rsidRPr="00F97200">
        <w:rPr>
          <w:rFonts w:ascii="Times New Roman" w:hAnsi="Times New Roman" w:cs="Times New Roman"/>
          <w:sz w:val="24"/>
          <w:szCs w:val="24"/>
        </w:rPr>
        <w:t xml:space="preserve">числе по МСЭД, осуществляет </w:t>
      </w:r>
      <w:r w:rsidR="00AB07D4" w:rsidRPr="00F97200">
        <w:rPr>
          <w:rFonts w:ascii="Times New Roman" w:hAnsi="Times New Roman" w:cs="Times New Roman"/>
          <w:sz w:val="24"/>
          <w:szCs w:val="24"/>
        </w:rPr>
        <w:t>общий отдел Администрации</w:t>
      </w:r>
      <w:r w:rsidRPr="00F97200">
        <w:rPr>
          <w:rFonts w:ascii="Times New Roman" w:hAnsi="Times New Roman" w:cs="Times New Roman"/>
          <w:sz w:val="24"/>
          <w:szCs w:val="24"/>
        </w:rPr>
        <w:t>.</w:t>
      </w:r>
    </w:p>
    <w:p w14:paraId="271A71DE"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В случае если в ответе, полученном от органа муниципального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14:paraId="3C8F292A" w14:textId="77777777" w:rsidR="007E7D70" w:rsidRPr="00F97200" w:rsidRDefault="007E7D70" w:rsidP="00F97200">
      <w:pPr>
        <w:pStyle w:val="ConsPlusNormal"/>
        <w:tabs>
          <w:tab w:val="left" w:pos="1134"/>
        </w:tabs>
        <w:ind w:firstLine="709"/>
        <w:jc w:val="both"/>
        <w:rPr>
          <w:rFonts w:ascii="Times New Roman" w:hAnsi="Times New Roman" w:cs="Times New Roman"/>
          <w:sz w:val="24"/>
          <w:szCs w:val="24"/>
        </w:rPr>
      </w:pPr>
      <w:r w:rsidRPr="00F97200">
        <w:rPr>
          <w:rFonts w:ascii="Times New Roman" w:hAnsi="Times New Roman" w:cs="Times New Roman"/>
          <w:sz w:val="24"/>
          <w:szCs w:val="24"/>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14:paraId="1E152869" w14:textId="0BBF3A7A" w:rsidR="007E7D70" w:rsidRPr="00F97200" w:rsidRDefault="00CA2793" w:rsidP="00F97200">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23.8</w:t>
      </w:r>
      <w:r w:rsidR="007E7D70" w:rsidRPr="00F97200">
        <w:rPr>
          <w:rFonts w:ascii="Times New Roman" w:hAnsi="Times New Roman" w:cs="Times New Roman"/>
          <w:sz w:val="24"/>
          <w:szCs w:val="24"/>
        </w:rPr>
        <w:t>. Оформление ответа на обращения граждан.</w:t>
      </w:r>
    </w:p>
    <w:p w14:paraId="2CBC06C2"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Ответы на обращения граждан подписывают руководитель органа муниципального контроля, заместители руководителя и руководители структурных подразделений в пределах своей компетенции. </w:t>
      </w:r>
    </w:p>
    <w:p w14:paraId="445C064F"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Копия ответа визируется исполнителем и руководителем структурного подразделения органа муниципального контроля с расшифровкой фамилии, что является подтверждением соответствия копии оригиналу. При подготовке ответа в вышестоящие органы за подписью руководителя органа муниципального контроля копия также визируется курирующим заместителем руководителя органа муниципального контроля либо оформляется лист согласования во МСЭД.</w:t>
      </w:r>
    </w:p>
    <w:p w14:paraId="196AE9A1" w14:textId="1B5D109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После завершения рассмотрения письменного обращения и оформления ответа материалы, относящиеся к рассмотрению, передаются в </w:t>
      </w:r>
      <w:r w:rsidR="00FC777A" w:rsidRPr="00F97200">
        <w:rPr>
          <w:rFonts w:ascii="Times New Roman" w:hAnsi="Times New Roman" w:cs="Times New Roman"/>
          <w:sz w:val="24"/>
          <w:szCs w:val="24"/>
        </w:rPr>
        <w:t>общий отдел Администрации</w:t>
      </w:r>
      <w:r w:rsidRPr="00F97200">
        <w:rPr>
          <w:rFonts w:ascii="Times New Roman" w:hAnsi="Times New Roman" w:cs="Times New Roman"/>
          <w:sz w:val="24"/>
          <w:szCs w:val="24"/>
        </w:rPr>
        <w:t>,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органа муниципального контроля для доработки.</w:t>
      </w:r>
    </w:p>
    <w:p w14:paraId="359192AA"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органа муниципального контроля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14:paraId="2CB4610C"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14:paraId="1EFBC24F"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14:paraId="3B5A05F9"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Если на обращение дается промежуточный ответ, то в тексте указывается срок окончательного разрешения вопроса.</w:t>
      </w:r>
    </w:p>
    <w:p w14:paraId="39C3FA95" w14:textId="2289C36E" w:rsidR="007E7D70" w:rsidRPr="00F97200" w:rsidRDefault="00F25B31" w:rsidP="00F97200">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23.9</w:t>
      </w:r>
      <w:r w:rsidR="00F32E46" w:rsidRPr="00F97200">
        <w:rPr>
          <w:rFonts w:ascii="Times New Roman" w:hAnsi="Times New Roman" w:cs="Times New Roman"/>
          <w:sz w:val="24"/>
          <w:szCs w:val="24"/>
        </w:rPr>
        <w:t xml:space="preserve">. </w:t>
      </w:r>
      <w:r w:rsidR="007E7D70" w:rsidRPr="00F97200">
        <w:rPr>
          <w:rFonts w:ascii="Times New Roman" w:hAnsi="Times New Roman" w:cs="Times New Roman"/>
          <w:sz w:val="24"/>
          <w:szCs w:val="24"/>
        </w:rPr>
        <w:t>Предоставление информации о ходе рассмотрения обращения.</w:t>
      </w:r>
    </w:p>
    <w:p w14:paraId="2E70FD59"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С момента регистрации обращения заявитель имеет право знакомиться с документами и </w:t>
      </w:r>
      <w:r w:rsidRPr="00F97200">
        <w:rPr>
          <w:rFonts w:ascii="Times New Roman" w:hAnsi="Times New Roman" w:cs="Times New Roman"/>
          <w:sz w:val="24"/>
          <w:szCs w:val="24"/>
        </w:rPr>
        <w:lastRenderedPageBreak/>
        <w:t>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FB4034B"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Информирование по вопросам исполнения функции по рассмотрению обращений граждан осуществляется работниками органа муниципального контроля при личном обращении с гражданами или посредством телефона.</w:t>
      </w:r>
    </w:p>
    <w:p w14:paraId="77EF246B"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Информирование осуществляется по вопросам:</w:t>
      </w:r>
    </w:p>
    <w:p w14:paraId="2C550459"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1) о получении обращения и направлении его на рассмотрение в структурное подразделение;</w:t>
      </w:r>
    </w:p>
    <w:p w14:paraId="54949E53"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2) о продлении срока рассмотрения обращения; </w:t>
      </w:r>
    </w:p>
    <w:p w14:paraId="648AC7BE"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3) о результатах рассмотрения обращения.</w:t>
      </w:r>
    </w:p>
    <w:p w14:paraId="7C5A60A4" w14:textId="4B029B56" w:rsidR="007E7D70" w:rsidRPr="00F97200" w:rsidRDefault="00F25B31" w:rsidP="00F97200">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23.10</w:t>
      </w:r>
      <w:r w:rsidR="007E7D70" w:rsidRPr="00F97200">
        <w:rPr>
          <w:rFonts w:ascii="Times New Roman" w:hAnsi="Times New Roman" w:cs="Times New Roman"/>
          <w:sz w:val="24"/>
          <w:szCs w:val="24"/>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14:paraId="323A6BD7" w14:textId="384D32EF"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При получении запроса по телефону работник </w:t>
      </w:r>
      <w:r w:rsidR="00FC777A" w:rsidRPr="00F97200">
        <w:rPr>
          <w:rFonts w:ascii="Times New Roman" w:hAnsi="Times New Roman" w:cs="Times New Roman"/>
          <w:sz w:val="24"/>
          <w:szCs w:val="24"/>
        </w:rPr>
        <w:t>отдела градостроительного регулирования</w:t>
      </w:r>
      <w:r w:rsidR="000E5D42" w:rsidRPr="00F97200">
        <w:rPr>
          <w:rFonts w:ascii="Times New Roman" w:hAnsi="Times New Roman" w:cs="Times New Roman"/>
          <w:sz w:val="24"/>
          <w:szCs w:val="24"/>
        </w:rPr>
        <w:t xml:space="preserve"> Администрации</w:t>
      </w:r>
      <w:r w:rsidR="00FC777A" w:rsidRPr="00F97200">
        <w:rPr>
          <w:rFonts w:ascii="Times New Roman" w:hAnsi="Times New Roman" w:cs="Times New Roman"/>
          <w:sz w:val="24"/>
          <w:szCs w:val="24"/>
        </w:rPr>
        <w:t xml:space="preserve"> </w:t>
      </w:r>
      <w:r w:rsidRPr="00F97200">
        <w:rPr>
          <w:rFonts w:ascii="Times New Roman" w:hAnsi="Times New Roman" w:cs="Times New Roman"/>
          <w:sz w:val="24"/>
          <w:szCs w:val="24"/>
        </w:rPr>
        <w:t>или</w:t>
      </w:r>
      <w:r w:rsidRPr="00F97200">
        <w:rPr>
          <w:rFonts w:ascii="Times New Roman" w:hAnsi="Times New Roman" w:cs="Times New Roman"/>
          <w:sz w:val="24"/>
          <w:szCs w:val="24"/>
          <w:u w:val="single"/>
        </w:rPr>
        <w:t xml:space="preserve"> </w:t>
      </w:r>
      <w:r w:rsidR="00FC777A" w:rsidRPr="00F97200">
        <w:rPr>
          <w:rFonts w:ascii="Times New Roman" w:hAnsi="Times New Roman" w:cs="Times New Roman"/>
          <w:sz w:val="24"/>
          <w:szCs w:val="24"/>
        </w:rPr>
        <w:t>общего отдела Администрации</w:t>
      </w:r>
      <w:r w:rsidRPr="00F97200">
        <w:rPr>
          <w:rFonts w:ascii="Times New Roman" w:hAnsi="Times New Roman" w:cs="Times New Roman"/>
          <w:sz w:val="24"/>
          <w:szCs w:val="24"/>
        </w:rPr>
        <w:t>:</w:t>
      </w:r>
    </w:p>
    <w:p w14:paraId="0647DF1E" w14:textId="6D7CCFE0" w:rsidR="007E7D70" w:rsidRPr="00F97200" w:rsidRDefault="00634D45" w:rsidP="00F97200">
      <w:pPr>
        <w:pStyle w:val="ConsPlusNormal"/>
        <w:numPr>
          <w:ilvl w:val="1"/>
          <w:numId w:val="6"/>
        </w:numPr>
        <w:tabs>
          <w:tab w:val="left" w:pos="993"/>
        </w:tabs>
        <w:autoSpaceDE/>
        <w:ind w:left="0"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 </w:t>
      </w:r>
      <w:r w:rsidR="007E7D70" w:rsidRPr="00F97200">
        <w:rPr>
          <w:rFonts w:ascii="Times New Roman" w:hAnsi="Times New Roman" w:cs="Times New Roman"/>
          <w:sz w:val="24"/>
          <w:szCs w:val="24"/>
        </w:rPr>
        <w:t>называет наименование органа, в который позвонил гражданин;</w:t>
      </w:r>
    </w:p>
    <w:p w14:paraId="0E47245E" w14:textId="6F7F6971" w:rsidR="007E7D70" w:rsidRPr="00F97200" w:rsidRDefault="00634D45" w:rsidP="00F97200">
      <w:pPr>
        <w:pStyle w:val="ConsPlusNormal"/>
        <w:numPr>
          <w:ilvl w:val="1"/>
          <w:numId w:val="6"/>
        </w:numPr>
        <w:tabs>
          <w:tab w:val="left" w:pos="993"/>
        </w:tabs>
        <w:autoSpaceDE/>
        <w:ind w:left="0"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 </w:t>
      </w:r>
      <w:r w:rsidR="007E7D70" w:rsidRPr="00F97200">
        <w:rPr>
          <w:rFonts w:ascii="Times New Roman" w:hAnsi="Times New Roman" w:cs="Times New Roman"/>
          <w:sz w:val="24"/>
          <w:szCs w:val="24"/>
        </w:rPr>
        <w:t>представляется, назвав свою фамилию, имя, отчество;</w:t>
      </w:r>
    </w:p>
    <w:p w14:paraId="5A4AF2E7" w14:textId="56279427" w:rsidR="007E7D70" w:rsidRPr="00F97200" w:rsidRDefault="00634D45" w:rsidP="00F97200">
      <w:pPr>
        <w:pStyle w:val="ConsPlusNormal"/>
        <w:numPr>
          <w:ilvl w:val="1"/>
          <w:numId w:val="6"/>
        </w:numPr>
        <w:tabs>
          <w:tab w:val="left" w:pos="993"/>
        </w:tabs>
        <w:autoSpaceDE/>
        <w:ind w:left="0"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 </w:t>
      </w:r>
      <w:r w:rsidR="007E7D70" w:rsidRPr="00F97200">
        <w:rPr>
          <w:rFonts w:ascii="Times New Roman" w:hAnsi="Times New Roman" w:cs="Times New Roman"/>
          <w:sz w:val="24"/>
          <w:szCs w:val="24"/>
        </w:rPr>
        <w:t>предлагает абоненту представиться;</w:t>
      </w:r>
    </w:p>
    <w:p w14:paraId="08557012" w14:textId="03A5F95B" w:rsidR="007E7D70" w:rsidRPr="00F97200" w:rsidRDefault="00634D45" w:rsidP="00F97200">
      <w:pPr>
        <w:pStyle w:val="ConsPlusNormal"/>
        <w:numPr>
          <w:ilvl w:val="1"/>
          <w:numId w:val="6"/>
        </w:numPr>
        <w:tabs>
          <w:tab w:val="left" w:pos="993"/>
        </w:tabs>
        <w:autoSpaceDE/>
        <w:ind w:left="0"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 </w:t>
      </w:r>
      <w:r w:rsidR="007E7D70" w:rsidRPr="00F97200">
        <w:rPr>
          <w:rFonts w:ascii="Times New Roman" w:hAnsi="Times New Roman" w:cs="Times New Roman"/>
          <w:sz w:val="24"/>
          <w:szCs w:val="24"/>
        </w:rPr>
        <w:t xml:space="preserve">выслушивает и уточняет, при необходимости, суть вопроса; </w:t>
      </w:r>
    </w:p>
    <w:p w14:paraId="50B92872" w14:textId="08E70098" w:rsidR="007E7D70" w:rsidRPr="00F97200" w:rsidRDefault="00634D45" w:rsidP="00F97200">
      <w:pPr>
        <w:pStyle w:val="ConsPlusNormal"/>
        <w:numPr>
          <w:ilvl w:val="1"/>
          <w:numId w:val="6"/>
        </w:numPr>
        <w:tabs>
          <w:tab w:val="left" w:pos="993"/>
        </w:tabs>
        <w:autoSpaceDE/>
        <w:ind w:left="0"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 </w:t>
      </w:r>
      <w:r w:rsidR="007E7D70" w:rsidRPr="00F97200">
        <w:rPr>
          <w:rFonts w:ascii="Times New Roman" w:hAnsi="Times New Roman" w:cs="Times New Roman"/>
          <w:sz w:val="24"/>
          <w:szCs w:val="24"/>
        </w:rPr>
        <w:t>вежливо, корректно и лаконично дает ответ по существу вопроса;</w:t>
      </w:r>
    </w:p>
    <w:p w14:paraId="6A51894F" w14:textId="421E8080" w:rsidR="007E7D70" w:rsidRPr="00F97200" w:rsidRDefault="00634D45" w:rsidP="00F97200">
      <w:pPr>
        <w:pStyle w:val="ConsPlusNormal"/>
        <w:numPr>
          <w:ilvl w:val="1"/>
          <w:numId w:val="6"/>
        </w:numPr>
        <w:tabs>
          <w:tab w:val="left" w:pos="993"/>
        </w:tabs>
        <w:autoSpaceDE/>
        <w:ind w:left="0" w:firstLine="567"/>
        <w:jc w:val="both"/>
        <w:rPr>
          <w:rFonts w:ascii="Times New Roman" w:hAnsi="Times New Roman" w:cs="Times New Roman"/>
          <w:sz w:val="24"/>
          <w:szCs w:val="24"/>
        </w:rPr>
      </w:pPr>
      <w:r w:rsidRPr="00F97200">
        <w:rPr>
          <w:rFonts w:ascii="Times New Roman" w:hAnsi="Times New Roman" w:cs="Times New Roman"/>
          <w:sz w:val="24"/>
          <w:szCs w:val="24"/>
        </w:rPr>
        <w:t xml:space="preserve"> </w:t>
      </w:r>
      <w:r w:rsidR="007E7D70" w:rsidRPr="00F97200">
        <w:rPr>
          <w:rFonts w:ascii="Times New Roman" w:hAnsi="Times New Roman" w:cs="Times New Roman"/>
          <w:sz w:val="24"/>
          <w:szCs w:val="24"/>
        </w:rPr>
        <w:t>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контроля подготавливает ответ.</w:t>
      </w:r>
    </w:p>
    <w:p w14:paraId="550D8B1E"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Во время разговора работник органа муниципального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39EDB90" w14:textId="77777777" w:rsidR="007E7D70" w:rsidRPr="00F97200" w:rsidRDefault="007E7D70" w:rsidP="00F97200">
      <w:pPr>
        <w:pStyle w:val="ConsPlusNormal"/>
        <w:tabs>
          <w:tab w:val="left" w:pos="1134"/>
        </w:tabs>
        <w:ind w:firstLine="567"/>
        <w:jc w:val="both"/>
        <w:rPr>
          <w:rFonts w:ascii="Times New Roman" w:hAnsi="Times New Roman" w:cs="Times New Roman"/>
          <w:sz w:val="24"/>
          <w:szCs w:val="24"/>
        </w:rPr>
      </w:pPr>
      <w:r w:rsidRPr="00F97200">
        <w:rPr>
          <w:rFonts w:ascii="Times New Roman" w:hAnsi="Times New Roman" w:cs="Times New Roman"/>
          <w:sz w:val="24"/>
          <w:szCs w:val="24"/>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14:paraId="0059D8BE" w14:textId="77777777" w:rsidR="007E7D70" w:rsidRPr="00F97200" w:rsidRDefault="007E7D70" w:rsidP="00F97200">
      <w:pPr>
        <w:tabs>
          <w:tab w:val="left" w:pos="709"/>
          <w:tab w:val="left" w:pos="1134"/>
          <w:tab w:val="left" w:pos="1276"/>
        </w:tabs>
        <w:spacing w:after="0" w:line="240" w:lineRule="auto"/>
        <w:jc w:val="both"/>
        <w:rPr>
          <w:rFonts w:ascii="Times New Roman" w:hAnsi="Times New Roman"/>
          <w:sz w:val="24"/>
          <w:szCs w:val="24"/>
        </w:rPr>
      </w:pPr>
    </w:p>
    <w:p w14:paraId="11DC91B2" w14:textId="6365AD43" w:rsidR="007E7D70" w:rsidRPr="00F97200" w:rsidRDefault="00113A2E" w:rsidP="00F97200">
      <w:pPr>
        <w:widowControl w:val="0"/>
        <w:tabs>
          <w:tab w:val="left" w:pos="1134"/>
        </w:tabs>
        <w:autoSpaceDE w:val="0"/>
        <w:spacing w:after="0" w:line="240" w:lineRule="auto"/>
        <w:jc w:val="center"/>
        <w:rPr>
          <w:rFonts w:ascii="Times New Roman" w:hAnsi="Times New Roman"/>
          <w:sz w:val="24"/>
          <w:szCs w:val="24"/>
        </w:rPr>
      </w:pPr>
      <w:r w:rsidRPr="00F97200">
        <w:rPr>
          <w:rFonts w:ascii="Times New Roman" w:hAnsi="Times New Roman"/>
          <w:bCs/>
          <w:sz w:val="24"/>
          <w:szCs w:val="24"/>
          <w:lang w:val="en-US"/>
        </w:rPr>
        <w:t>IV</w:t>
      </w:r>
      <w:r w:rsidR="007E7D70" w:rsidRPr="00F97200">
        <w:rPr>
          <w:rFonts w:ascii="Times New Roman" w:hAnsi="Times New Roman"/>
          <w:bCs/>
          <w:sz w:val="24"/>
          <w:szCs w:val="24"/>
        </w:rPr>
        <w:t xml:space="preserve">. Порядок и формы контроля за осуществлением </w:t>
      </w:r>
      <w:r w:rsidR="008E6871" w:rsidRPr="00F97200">
        <w:rPr>
          <w:rFonts w:ascii="Times New Roman" w:hAnsi="Times New Roman"/>
          <w:bCs/>
          <w:sz w:val="24"/>
          <w:szCs w:val="24"/>
        </w:rPr>
        <w:br/>
      </w:r>
      <w:r w:rsidR="007E7D70" w:rsidRPr="00F97200">
        <w:rPr>
          <w:rFonts w:ascii="Times New Roman" w:hAnsi="Times New Roman"/>
          <w:bCs/>
          <w:sz w:val="24"/>
          <w:szCs w:val="24"/>
        </w:rPr>
        <w:t>муниципального контроля</w:t>
      </w:r>
    </w:p>
    <w:p w14:paraId="55CE14A2" w14:textId="77777777" w:rsidR="007E7D70" w:rsidRPr="00F97200" w:rsidRDefault="007E7D70" w:rsidP="00F97200">
      <w:pPr>
        <w:widowControl w:val="0"/>
        <w:tabs>
          <w:tab w:val="left" w:pos="1134"/>
        </w:tabs>
        <w:autoSpaceDE w:val="0"/>
        <w:spacing w:after="0" w:line="240" w:lineRule="auto"/>
        <w:ind w:firstLine="709"/>
        <w:jc w:val="both"/>
        <w:rPr>
          <w:rFonts w:ascii="Times New Roman" w:hAnsi="Times New Roman"/>
          <w:bCs/>
          <w:sz w:val="24"/>
          <w:szCs w:val="24"/>
        </w:rPr>
      </w:pPr>
    </w:p>
    <w:p w14:paraId="5DFA712F" w14:textId="3E0E0351" w:rsidR="007E7D70" w:rsidRPr="00F97200" w:rsidRDefault="00F25B31" w:rsidP="00F97200">
      <w:pPr>
        <w:widowControl w:val="0"/>
        <w:tabs>
          <w:tab w:val="left" w:pos="1134"/>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24. </w:t>
      </w:r>
      <w:r w:rsidR="007E7D70" w:rsidRPr="00F97200">
        <w:rPr>
          <w:rFonts w:ascii="Times New Roman" w:hAnsi="Times New Roman"/>
          <w:sz w:val="24"/>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6BD4FE6D" w14:textId="77777777" w:rsidR="007E7D70" w:rsidRPr="00F97200" w:rsidRDefault="007E7D70" w:rsidP="00F97200">
      <w:pPr>
        <w:widowControl w:val="0"/>
        <w:tabs>
          <w:tab w:val="left" w:pos="1134"/>
        </w:tabs>
        <w:autoSpaceDE w:val="0"/>
        <w:spacing w:after="0" w:line="240" w:lineRule="auto"/>
        <w:ind w:firstLine="709"/>
        <w:jc w:val="both"/>
        <w:rPr>
          <w:rFonts w:ascii="Times New Roman" w:hAnsi="Times New Roman"/>
          <w:sz w:val="24"/>
          <w:szCs w:val="24"/>
        </w:rPr>
      </w:pPr>
    </w:p>
    <w:p w14:paraId="65317A15" w14:textId="79E6A111" w:rsidR="007E7D70" w:rsidRPr="00F97200" w:rsidRDefault="00D033BC" w:rsidP="00F97200">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24.1</w:t>
      </w:r>
      <w:r w:rsidR="007E7D70" w:rsidRPr="00F97200">
        <w:rPr>
          <w:rFonts w:ascii="Times New Roman" w:hAnsi="Times New Roman"/>
          <w:sz w:val="24"/>
          <w:szCs w:val="24"/>
        </w:rPr>
        <w:t xml:space="preserve">. Текущий контроль за соблюдением и исполнением должностными лицами </w:t>
      </w:r>
      <w:r w:rsidR="000E5D42" w:rsidRPr="00F97200">
        <w:rPr>
          <w:rFonts w:ascii="Times New Roman" w:hAnsi="Times New Roman"/>
          <w:color w:val="000000"/>
          <w:sz w:val="24"/>
          <w:szCs w:val="24"/>
        </w:rPr>
        <w:t>Администрации</w:t>
      </w:r>
      <w:r w:rsidR="007E7D70" w:rsidRPr="00F97200">
        <w:rPr>
          <w:rFonts w:ascii="Times New Roman" w:hAnsi="Times New Roman"/>
          <w:sz w:val="24"/>
          <w:szCs w:val="24"/>
        </w:rPr>
        <w:t xml:space="preserve">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w:t>
      </w:r>
      <w:r w:rsidR="000E5D42" w:rsidRPr="00F97200">
        <w:rPr>
          <w:rFonts w:ascii="Times New Roman" w:hAnsi="Times New Roman"/>
          <w:color w:val="000000"/>
          <w:sz w:val="24"/>
          <w:szCs w:val="24"/>
        </w:rPr>
        <w:t>Администрации</w:t>
      </w:r>
      <w:r w:rsidR="007E7D70" w:rsidRPr="00F97200">
        <w:rPr>
          <w:rFonts w:ascii="Times New Roman" w:hAnsi="Times New Roman"/>
          <w:color w:val="000000"/>
          <w:sz w:val="24"/>
          <w:szCs w:val="24"/>
        </w:rPr>
        <w:t>,</w:t>
      </w:r>
      <w:r w:rsidR="007E7D70" w:rsidRPr="00F97200">
        <w:rPr>
          <w:rFonts w:ascii="Times New Roman" w:hAnsi="Times New Roman"/>
          <w:sz w:val="24"/>
          <w:szCs w:val="24"/>
        </w:rPr>
        <w:t xml:space="preserve"> ответственными за организацию работы по осуществлению муниципального контроля.</w:t>
      </w:r>
    </w:p>
    <w:p w14:paraId="3625536B" w14:textId="07636655"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Перечень должностных лиц, осуществляющих текущий контроль, устанавливается </w:t>
      </w:r>
      <w:r w:rsidRPr="00F97200">
        <w:rPr>
          <w:rFonts w:ascii="Times New Roman" w:hAnsi="Times New Roman"/>
          <w:color w:val="000000"/>
          <w:sz w:val="24"/>
          <w:szCs w:val="24"/>
        </w:rPr>
        <w:t xml:space="preserve">приказами </w:t>
      </w:r>
      <w:r w:rsidR="000E5D42" w:rsidRPr="00F97200">
        <w:rPr>
          <w:rFonts w:ascii="Times New Roman" w:hAnsi="Times New Roman"/>
          <w:color w:val="000000"/>
          <w:sz w:val="24"/>
          <w:szCs w:val="24"/>
        </w:rPr>
        <w:t>Администрации</w:t>
      </w:r>
      <w:r w:rsidRPr="00F97200">
        <w:rPr>
          <w:rFonts w:ascii="Times New Roman" w:hAnsi="Times New Roman"/>
          <w:color w:val="000000"/>
          <w:sz w:val="24"/>
          <w:szCs w:val="24"/>
        </w:rPr>
        <w:t>.</w:t>
      </w:r>
    </w:p>
    <w:p w14:paraId="39F5DD40" w14:textId="57EAE673" w:rsidR="007E7D70" w:rsidRPr="00F97200" w:rsidRDefault="00D033BC" w:rsidP="00F9720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24.2</w:t>
      </w:r>
      <w:r w:rsidR="007E7D70" w:rsidRPr="00F97200">
        <w:rPr>
          <w:rFonts w:ascii="Times New Roman" w:hAnsi="Times New Roman"/>
          <w:sz w:val="24"/>
          <w:szCs w:val="24"/>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14:paraId="2835B838" w14:textId="77777777" w:rsidR="007E7D70" w:rsidRPr="00F97200" w:rsidRDefault="007E7D70" w:rsidP="00F97200">
      <w:pPr>
        <w:widowControl w:val="0"/>
        <w:tabs>
          <w:tab w:val="left" w:pos="1134"/>
        </w:tabs>
        <w:autoSpaceDE w:val="0"/>
        <w:spacing w:after="0" w:line="240" w:lineRule="auto"/>
        <w:jc w:val="center"/>
        <w:rPr>
          <w:rFonts w:ascii="Times New Roman" w:hAnsi="Times New Roman"/>
          <w:sz w:val="24"/>
          <w:szCs w:val="24"/>
        </w:rPr>
      </w:pPr>
    </w:p>
    <w:p w14:paraId="60748B1B" w14:textId="77777777" w:rsidR="00475FA1" w:rsidRDefault="00475FA1" w:rsidP="00F97200">
      <w:pPr>
        <w:widowControl w:val="0"/>
        <w:tabs>
          <w:tab w:val="left" w:pos="1134"/>
        </w:tabs>
        <w:autoSpaceDE w:val="0"/>
        <w:spacing w:after="0" w:line="240" w:lineRule="auto"/>
        <w:jc w:val="center"/>
        <w:rPr>
          <w:rFonts w:ascii="Times New Roman" w:hAnsi="Times New Roman"/>
          <w:sz w:val="24"/>
          <w:szCs w:val="24"/>
        </w:rPr>
      </w:pPr>
    </w:p>
    <w:p w14:paraId="72096C36" w14:textId="77777777" w:rsidR="00475FA1" w:rsidRDefault="00475FA1" w:rsidP="00F97200">
      <w:pPr>
        <w:widowControl w:val="0"/>
        <w:tabs>
          <w:tab w:val="left" w:pos="1134"/>
        </w:tabs>
        <w:autoSpaceDE w:val="0"/>
        <w:spacing w:after="0" w:line="240" w:lineRule="auto"/>
        <w:jc w:val="center"/>
        <w:rPr>
          <w:rFonts w:ascii="Times New Roman" w:hAnsi="Times New Roman"/>
          <w:sz w:val="24"/>
          <w:szCs w:val="24"/>
        </w:rPr>
      </w:pPr>
    </w:p>
    <w:p w14:paraId="2FE8F943" w14:textId="66A57A5A" w:rsidR="007E7D70" w:rsidRPr="00F97200" w:rsidRDefault="00475FA1" w:rsidP="00F97200">
      <w:pPr>
        <w:widowControl w:val="0"/>
        <w:tabs>
          <w:tab w:val="left" w:pos="1134"/>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25. </w:t>
      </w:r>
      <w:r w:rsidR="007E7D70" w:rsidRPr="00F97200">
        <w:rPr>
          <w:rFonts w:ascii="Times New Roman" w:hAnsi="Times New Roman"/>
          <w:sz w:val="24"/>
          <w:szCs w:val="24"/>
        </w:rPr>
        <w:t xml:space="preserve">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14:paraId="17AF4CAB" w14:textId="77777777" w:rsidR="007E7D70" w:rsidRPr="00F97200" w:rsidRDefault="007E7D70" w:rsidP="00F97200">
      <w:pPr>
        <w:widowControl w:val="0"/>
        <w:tabs>
          <w:tab w:val="left" w:pos="1134"/>
        </w:tabs>
        <w:autoSpaceDE w:val="0"/>
        <w:spacing w:after="0" w:line="240" w:lineRule="auto"/>
        <w:ind w:firstLine="567"/>
        <w:jc w:val="both"/>
        <w:rPr>
          <w:rFonts w:ascii="Times New Roman" w:hAnsi="Times New Roman"/>
          <w:sz w:val="24"/>
          <w:szCs w:val="24"/>
        </w:rPr>
      </w:pPr>
    </w:p>
    <w:p w14:paraId="3B1D00FB" w14:textId="446CEE8D" w:rsidR="007E7D70" w:rsidRPr="00F97200" w:rsidRDefault="00475FA1" w:rsidP="00F97200">
      <w:pPr>
        <w:widowControl w:val="0"/>
        <w:tabs>
          <w:tab w:val="left" w:pos="1134"/>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25.1.</w:t>
      </w:r>
      <w:r w:rsidR="007E7D70" w:rsidRPr="00F97200">
        <w:rPr>
          <w:rFonts w:ascii="Times New Roman" w:hAnsi="Times New Roman"/>
          <w:sz w:val="24"/>
          <w:szCs w:val="24"/>
        </w:rPr>
        <w:t xml:space="preserve">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0E5D42" w:rsidRPr="00F97200">
        <w:rPr>
          <w:rFonts w:ascii="Times New Roman" w:hAnsi="Times New Roman"/>
          <w:color w:val="000000"/>
          <w:sz w:val="24"/>
          <w:szCs w:val="24"/>
        </w:rPr>
        <w:t>Администрации</w:t>
      </w:r>
      <w:r w:rsidR="007E7D70" w:rsidRPr="00F97200">
        <w:rPr>
          <w:rFonts w:ascii="Times New Roman" w:hAnsi="Times New Roman"/>
          <w:color w:val="000000"/>
          <w:sz w:val="24"/>
          <w:szCs w:val="24"/>
        </w:rPr>
        <w:t>,</w:t>
      </w:r>
      <w:r w:rsidR="007E7D70" w:rsidRPr="00F97200">
        <w:rPr>
          <w:rFonts w:ascii="Times New Roman" w:hAnsi="Times New Roman"/>
          <w:sz w:val="24"/>
          <w:szCs w:val="24"/>
        </w:rPr>
        <w:t xml:space="preserve"> ответственных за исполнение муниципальной функции.</w:t>
      </w:r>
    </w:p>
    <w:p w14:paraId="62BB7440" w14:textId="77777777" w:rsidR="007E7D70" w:rsidRPr="00F97200" w:rsidRDefault="007E7D70" w:rsidP="00F97200">
      <w:pPr>
        <w:autoSpaceDE w:val="0"/>
        <w:spacing w:after="0" w:line="240" w:lineRule="auto"/>
        <w:jc w:val="both"/>
        <w:rPr>
          <w:rFonts w:ascii="Times New Roman" w:hAnsi="Times New Roman"/>
          <w:sz w:val="24"/>
          <w:szCs w:val="24"/>
        </w:rPr>
      </w:pPr>
    </w:p>
    <w:p w14:paraId="6E8958E9" w14:textId="77777777" w:rsidR="00475FA1" w:rsidRDefault="00475FA1" w:rsidP="00F97200">
      <w:pPr>
        <w:widowControl w:val="0"/>
        <w:tabs>
          <w:tab w:val="left" w:pos="1134"/>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26. </w:t>
      </w:r>
      <w:r w:rsidR="007E7D70" w:rsidRPr="00F97200">
        <w:rPr>
          <w:rFonts w:ascii="Times New Roman" w:hAnsi="Times New Roman"/>
          <w:sz w:val="24"/>
          <w:szCs w:val="24"/>
        </w:rPr>
        <w:t xml:space="preserve">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w:t>
      </w:r>
    </w:p>
    <w:p w14:paraId="4C6797A3" w14:textId="2624E83E" w:rsidR="007E7D70" w:rsidRPr="00F97200" w:rsidRDefault="007E7D70" w:rsidP="00F97200">
      <w:pPr>
        <w:widowControl w:val="0"/>
        <w:tabs>
          <w:tab w:val="left" w:pos="1134"/>
        </w:tabs>
        <w:autoSpaceDE w:val="0"/>
        <w:spacing w:after="0" w:line="240" w:lineRule="auto"/>
        <w:jc w:val="center"/>
        <w:rPr>
          <w:rFonts w:ascii="Times New Roman" w:hAnsi="Times New Roman"/>
          <w:sz w:val="24"/>
          <w:szCs w:val="24"/>
        </w:rPr>
      </w:pPr>
      <w:r w:rsidRPr="00F97200">
        <w:rPr>
          <w:rFonts w:ascii="Times New Roman" w:hAnsi="Times New Roman"/>
          <w:sz w:val="24"/>
          <w:szCs w:val="24"/>
        </w:rPr>
        <w:t>муниципального контроля</w:t>
      </w:r>
    </w:p>
    <w:p w14:paraId="3D3120A1" w14:textId="77777777" w:rsidR="007E7D70" w:rsidRPr="00F97200" w:rsidRDefault="007E7D70" w:rsidP="00F97200">
      <w:pPr>
        <w:widowControl w:val="0"/>
        <w:tabs>
          <w:tab w:val="left" w:pos="1134"/>
        </w:tabs>
        <w:autoSpaceDE w:val="0"/>
        <w:spacing w:after="0" w:line="240" w:lineRule="auto"/>
        <w:ind w:firstLine="709"/>
        <w:jc w:val="both"/>
        <w:rPr>
          <w:rFonts w:ascii="Times New Roman" w:hAnsi="Times New Roman"/>
          <w:sz w:val="24"/>
          <w:szCs w:val="24"/>
        </w:rPr>
      </w:pPr>
    </w:p>
    <w:p w14:paraId="20BDA738" w14:textId="31A67505" w:rsidR="007E7D70" w:rsidRPr="00F97200" w:rsidRDefault="00475FA1" w:rsidP="00F97200">
      <w:pPr>
        <w:widowControl w:val="0"/>
        <w:tabs>
          <w:tab w:val="left" w:pos="1134"/>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26.1</w:t>
      </w:r>
      <w:r w:rsidR="007E7D70" w:rsidRPr="00F97200">
        <w:rPr>
          <w:rFonts w:ascii="Times New Roman" w:hAnsi="Times New Roman"/>
          <w:sz w:val="24"/>
          <w:szCs w:val="24"/>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0E5D42" w:rsidRPr="00F97200">
        <w:rPr>
          <w:rFonts w:ascii="Times New Roman" w:hAnsi="Times New Roman"/>
          <w:color w:val="000000"/>
          <w:sz w:val="24"/>
          <w:szCs w:val="24"/>
        </w:rPr>
        <w:t>Администрации</w:t>
      </w:r>
      <w:r w:rsidR="007E7D70" w:rsidRPr="00F97200">
        <w:rPr>
          <w:rFonts w:ascii="Times New Roman" w:hAnsi="Times New Roman"/>
          <w:color w:val="000000"/>
          <w:sz w:val="24"/>
          <w:szCs w:val="24"/>
        </w:rPr>
        <w:t xml:space="preserve"> </w:t>
      </w:r>
      <w:r w:rsidR="007E7D70" w:rsidRPr="00F97200">
        <w:rPr>
          <w:rFonts w:ascii="Times New Roman" w:hAnsi="Times New Roman"/>
          <w:sz w:val="24"/>
          <w:szCs w:val="24"/>
        </w:rPr>
        <w:t>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659DE205" w14:textId="2240E897" w:rsidR="007E7D70" w:rsidRPr="00F97200" w:rsidRDefault="00475FA1" w:rsidP="00F97200">
      <w:pPr>
        <w:widowControl w:val="0"/>
        <w:tabs>
          <w:tab w:val="left" w:pos="1134"/>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26.2</w:t>
      </w:r>
      <w:r w:rsidR="00634D45" w:rsidRPr="00F97200">
        <w:rPr>
          <w:rFonts w:ascii="Times New Roman" w:hAnsi="Times New Roman"/>
          <w:sz w:val="24"/>
          <w:szCs w:val="24"/>
        </w:rPr>
        <w:t xml:space="preserve">. </w:t>
      </w:r>
      <w:r w:rsidR="007E7D70" w:rsidRPr="00F97200">
        <w:rPr>
          <w:rFonts w:ascii="Times New Roman" w:hAnsi="Times New Roman"/>
          <w:sz w:val="24"/>
          <w:szCs w:val="24"/>
        </w:rPr>
        <w:t xml:space="preserve">Персональная ответственность должностных лиц </w:t>
      </w:r>
      <w:r w:rsidR="000E5D42" w:rsidRPr="00F97200">
        <w:rPr>
          <w:rFonts w:ascii="Times New Roman" w:hAnsi="Times New Roman"/>
          <w:color w:val="000000"/>
          <w:sz w:val="24"/>
          <w:szCs w:val="24"/>
        </w:rPr>
        <w:t>Администрации</w:t>
      </w:r>
      <w:r w:rsidR="007E7D70" w:rsidRPr="00F97200">
        <w:rPr>
          <w:rFonts w:ascii="Times New Roman" w:hAnsi="Times New Roman"/>
          <w:color w:val="000000"/>
          <w:sz w:val="24"/>
          <w:szCs w:val="24"/>
        </w:rPr>
        <w:t xml:space="preserve"> </w:t>
      </w:r>
      <w:r w:rsidR="007E7D70" w:rsidRPr="00F97200">
        <w:rPr>
          <w:rFonts w:ascii="Times New Roman" w:hAnsi="Times New Roman"/>
          <w:sz w:val="24"/>
          <w:szCs w:val="24"/>
        </w:rPr>
        <w:t>закрепляется в их должностных регламентах в соответствии с требованиями законодательства Российской Федерации.</w:t>
      </w:r>
    </w:p>
    <w:p w14:paraId="74F4C21D" w14:textId="77777777" w:rsidR="007E7D70" w:rsidRPr="00F97200" w:rsidRDefault="007E7D70" w:rsidP="00F97200">
      <w:pPr>
        <w:widowControl w:val="0"/>
        <w:tabs>
          <w:tab w:val="left" w:pos="1134"/>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14:paraId="6CC7CCBE" w14:textId="77777777" w:rsidR="007E7D70" w:rsidRPr="00F97200" w:rsidRDefault="007E7D70" w:rsidP="00F97200">
      <w:pPr>
        <w:widowControl w:val="0"/>
        <w:tabs>
          <w:tab w:val="left" w:pos="1134"/>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 установленных настоящим Регламентом.</w:t>
      </w:r>
    </w:p>
    <w:p w14:paraId="480678C1" w14:textId="7EF6D2DC" w:rsidR="007E7D70" w:rsidRPr="00F97200" w:rsidRDefault="007E7D70" w:rsidP="00F97200">
      <w:pPr>
        <w:widowControl w:val="0"/>
        <w:tabs>
          <w:tab w:val="left" w:pos="1134"/>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Должностные лица </w:t>
      </w:r>
      <w:r w:rsidR="000E5D42" w:rsidRPr="00F97200">
        <w:rPr>
          <w:rFonts w:ascii="Times New Roman" w:hAnsi="Times New Roman"/>
          <w:color w:val="000000"/>
          <w:sz w:val="24"/>
          <w:szCs w:val="24"/>
        </w:rPr>
        <w:t>Администрации</w:t>
      </w:r>
      <w:r w:rsidRPr="00F97200">
        <w:rPr>
          <w:rFonts w:ascii="Times New Roman" w:hAnsi="Times New Roman"/>
          <w:color w:val="000000"/>
          <w:sz w:val="24"/>
          <w:szCs w:val="24"/>
        </w:rPr>
        <w:t>, ответственные</w:t>
      </w:r>
      <w:r w:rsidRPr="00F97200">
        <w:rPr>
          <w:rFonts w:ascii="Times New Roman" w:hAnsi="Times New Roman"/>
          <w:sz w:val="24"/>
          <w:szCs w:val="24"/>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14:paraId="3B5354F6" w14:textId="628508A5" w:rsidR="007E7D70" w:rsidRPr="00F97200" w:rsidRDefault="000E5D42" w:rsidP="00F97200">
      <w:pPr>
        <w:widowControl w:val="0"/>
        <w:tabs>
          <w:tab w:val="left" w:pos="1134"/>
        </w:tabs>
        <w:autoSpaceDE w:val="0"/>
        <w:spacing w:after="0" w:line="240" w:lineRule="auto"/>
        <w:ind w:firstLine="567"/>
        <w:jc w:val="both"/>
        <w:rPr>
          <w:rFonts w:ascii="Times New Roman" w:hAnsi="Times New Roman"/>
          <w:sz w:val="24"/>
          <w:szCs w:val="24"/>
        </w:rPr>
      </w:pPr>
      <w:r w:rsidRPr="00F97200">
        <w:rPr>
          <w:rFonts w:ascii="Times New Roman" w:hAnsi="Times New Roman"/>
          <w:color w:val="000000"/>
          <w:sz w:val="24"/>
          <w:szCs w:val="24"/>
        </w:rPr>
        <w:t>Глава</w:t>
      </w:r>
      <w:r w:rsidR="007E7D70" w:rsidRPr="00F97200">
        <w:rPr>
          <w:rFonts w:ascii="Times New Roman" w:hAnsi="Times New Roman"/>
          <w:color w:val="000000"/>
          <w:sz w:val="24"/>
          <w:szCs w:val="24"/>
        </w:rPr>
        <w:t xml:space="preserve">, заместитель </w:t>
      </w:r>
      <w:r w:rsidR="006575EC" w:rsidRPr="00F97200">
        <w:rPr>
          <w:rFonts w:ascii="Times New Roman" w:hAnsi="Times New Roman"/>
          <w:color w:val="000000"/>
          <w:sz w:val="24"/>
          <w:szCs w:val="24"/>
        </w:rPr>
        <w:t>Главы Администрации, начальник Управления</w:t>
      </w:r>
      <w:r w:rsidR="007E7D70" w:rsidRPr="00F97200">
        <w:rPr>
          <w:rFonts w:ascii="Times New Roman" w:hAnsi="Times New Roman"/>
          <w:sz w:val="24"/>
          <w:szCs w:val="24"/>
        </w:rPr>
        <w:t xml:space="preserve"> несут персональную ответственность за организацию и обеспечение исполнения муниципальной функции.</w:t>
      </w:r>
    </w:p>
    <w:p w14:paraId="06EF3AD6" w14:textId="77777777" w:rsidR="007E7D70" w:rsidRPr="00F97200" w:rsidRDefault="007E7D70" w:rsidP="00F97200">
      <w:pPr>
        <w:widowControl w:val="0"/>
        <w:tabs>
          <w:tab w:val="left" w:pos="1134"/>
        </w:tabs>
        <w:autoSpaceDE w:val="0"/>
        <w:spacing w:after="0" w:line="240" w:lineRule="auto"/>
        <w:ind w:firstLine="709"/>
        <w:jc w:val="both"/>
        <w:rPr>
          <w:rFonts w:ascii="Times New Roman" w:hAnsi="Times New Roman"/>
          <w:sz w:val="24"/>
          <w:szCs w:val="24"/>
        </w:rPr>
      </w:pPr>
    </w:p>
    <w:p w14:paraId="22B0D293" w14:textId="2F27A1E1" w:rsidR="007E7D70" w:rsidRPr="00F97200" w:rsidRDefault="00475FA1" w:rsidP="00F97200">
      <w:pPr>
        <w:widowControl w:val="0"/>
        <w:tabs>
          <w:tab w:val="left" w:pos="1134"/>
        </w:tabs>
        <w:autoSpaceDE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27. </w:t>
      </w:r>
      <w:r w:rsidR="007E7D70" w:rsidRPr="00F97200">
        <w:rPr>
          <w:rFonts w:ascii="Times New Roman" w:hAnsi="Times New Roman"/>
          <w:sz w:val="24"/>
          <w:szCs w:val="24"/>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748B1908" w14:textId="77777777" w:rsidR="007E7D70" w:rsidRPr="00F97200" w:rsidRDefault="007E7D70" w:rsidP="00F97200">
      <w:pPr>
        <w:widowControl w:val="0"/>
        <w:tabs>
          <w:tab w:val="left" w:pos="1134"/>
        </w:tabs>
        <w:autoSpaceDE w:val="0"/>
        <w:spacing w:after="0" w:line="240" w:lineRule="auto"/>
        <w:ind w:firstLine="709"/>
        <w:jc w:val="both"/>
        <w:rPr>
          <w:rFonts w:ascii="Times New Roman" w:hAnsi="Times New Roman"/>
          <w:sz w:val="24"/>
          <w:szCs w:val="24"/>
        </w:rPr>
      </w:pPr>
    </w:p>
    <w:p w14:paraId="174C3AA0" w14:textId="272F6466" w:rsidR="007E7D70" w:rsidRPr="00F97200" w:rsidRDefault="00475FA1" w:rsidP="00F97200">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27.1</w:t>
      </w:r>
      <w:r w:rsidR="007E7D70" w:rsidRPr="00F97200">
        <w:rPr>
          <w:rFonts w:ascii="Times New Roman" w:hAnsi="Times New Roman"/>
          <w:sz w:val="24"/>
          <w:szCs w:val="24"/>
        </w:rPr>
        <w:t>.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w:t>
      </w:r>
      <w:r w:rsidR="006575EC" w:rsidRPr="00F97200">
        <w:rPr>
          <w:rFonts w:ascii="Times New Roman" w:hAnsi="Times New Roman"/>
          <w:sz w:val="24"/>
          <w:szCs w:val="24"/>
        </w:rPr>
        <w:t xml:space="preserve"> путем направления обращений в </w:t>
      </w:r>
      <w:r w:rsidR="007E7D70" w:rsidRPr="00F97200">
        <w:rPr>
          <w:rFonts w:ascii="Times New Roman" w:hAnsi="Times New Roman"/>
          <w:sz w:val="24"/>
          <w:szCs w:val="24"/>
        </w:rPr>
        <w:t>(орган муниципального контроля),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14:paraId="0343476F" w14:textId="77777777" w:rsidR="000779B6" w:rsidRPr="00F97200" w:rsidRDefault="000779B6" w:rsidP="00F97200">
      <w:pPr>
        <w:widowControl w:val="0"/>
        <w:tabs>
          <w:tab w:val="left" w:pos="1276"/>
        </w:tabs>
        <w:autoSpaceDE w:val="0"/>
        <w:spacing w:after="0" w:line="240" w:lineRule="auto"/>
        <w:jc w:val="center"/>
        <w:rPr>
          <w:rFonts w:ascii="Times New Roman" w:hAnsi="Times New Roman"/>
          <w:b/>
          <w:bCs/>
          <w:sz w:val="24"/>
          <w:szCs w:val="24"/>
        </w:rPr>
      </w:pPr>
    </w:p>
    <w:p w14:paraId="3EB2898A" w14:textId="602B72D9" w:rsidR="007E7D70" w:rsidRPr="00F97200" w:rsidRDefault="007E7D70" w:rsidP="00F97200">
      <w:pPr>
        <w:widowControl w:val="0"/>
        <w:tabs>
          <w:tab w:val="left" w:pos="1276"/>
        </w:tabs>
        <w:autoSpaceDE w:val="0"/>
        <w:spacing w:after="0" w:line="240" w:lineRule="auto"/>
        <w:jc w:val="center"/>
        <w:rPr>
          <w:rFonts w:ascii="Times New Roman" w:hAnsi="Times New Roman"/>
          <w:sz w:val="24"/>
          <w:szCs w:val="24"/>
        </w:rPr>
      </w:pPr>
      <w:r w:rsidRPr="00F97200">
        <w:rPr>
          <w:rFonts w:ascii="Times New Roman" w:hAnsi="Times New Roman"/>
          <w:bCs/>
          <w:sz w:val="24"/>
          <w:szCs w:val="24"/>
          <w:lang w:val="en-US"/>
        </w:rPr>
        <w:t>V</w:t>
      </w:r>
      <w:r w:rsidRPr="00F97200">
        <w:rPr>
          <w:rFonts w:ascii="Times New Roman" w:hAnsi="Times New Roman"/>
          <w:bCs/>
          <w:sz w:val="24"/>
          <w:szCs w:val="24"/>
        </w:rPr>
        <w:t>. Досудебный (внесудебный) порядок обжалования решений и действий (бездействия) органа муниципального контроля,</w:t>
      </w:r>
      <w:r w:rsidRPr="00F97200">
        <w:rPr>
          <w:rFonts w:ascii="Times New Roman" w:hAnsi="Times New Roman"/>
          <w:sz w:val="24"/>
          <w:szCs w:val="24"/>
        </w:rPr>
        <w:t xml:space="preserve"> </w:t>
      </w:r>
      <w:r w:rsidRPr="00F97200">
        <w:rPr>
          <w:rFonts w:ascii="Times New Roman" w:hAnsi="Times New Roman"/>
          <w:bCs/>
          <w:sz w:val="24"/>
          <w:szCs w:val="24"/>
        </w:rPr>
        <w:t>а также должностных лиц органа муниципального контроля.</w:t>
      </w:r>
    </w:p>
    <w:p w14:paraId="62535357" w14:textId="77777777" w:rsidR="007E7D70" w:rsidRPr="00F97200" w:rsidRDefault="007E7D70" w:rsidP="00F97200">
      <w:pPr>
        <w:widowControl w:val="0"/>
        <w:tabs>
          <w:tab w:val="left" w:pos="1276"/>
        </w:tabs>
        <w:autoSpaceDE w:val="0"/>
        <w:spacing w:after="0" w:line="240" w:lineRule="auto"/>
        <w:ind w:firstLine="709"/>
        <w:jc w:val="center"/>
        <w:rPr>
          <w:rFonts w:ascii="Times New Roman" w:hAnsi="Times New Roman"/>
          <w:bCs/>
          <w:sz w:val="24"/>
          <w:szCs w:val="24"/>
        </w:rPr>
      </w:pPr>
    </w:p>
    <w:p w14:paraId="31B11323" w14:textId="7DE1C7D8" w:rsidR="007E7D70" w:rsidRPr="00F97200" w:rsidRDefault="00475FA1" w:rsidP="00F97200">
      <w:pPr>
        <w:widowControl w:val="0"/>
        <w:tabs>
          <w:tab w:val="left" w:pos="1276"/>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28. </w:t>
      </w:r>
      <w:r w:rsidR="007E7D70" w:rsidRPr="00F97200">
        <w:rPr>
          <w:rFonts w:ascii="Times New Roman" w:hAnsi="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14:paraId="7137FA15" w14:textId="77777777" w:rsidR="007E7D70" w:rsidRPr="00F97200" w:rsidRDefault="007E7D70" w:rsidP="00F97200">
      <w:pPr>
        <w:widowControl w:val="0"/>
        <w:tabs>
          <w:tab w:val="left" w:pos="1276"/>
        </w:tabs>
        <w:autoSpaceDE w:val="0"/>
        <w:spacing w:after="0" w:line="240" w:lineRule="auto"/>
        <w:jc w:val="both"/>
        <w:rPr>
          <w:rFonts w:ascii="Times New Roman" w:hAnsi="Times New Roman"/>
          <w:sz w:val="24"/>
          <w:szCs w:val="24"/>
        </w:rPr>
      </w:pPr>
    </w:p>
    <w:p w14:paraId="0B81E5B4" w14:textId="2E907C7A" w:rsidR="007E7D70" w:rsidRPr="00F97200" w:rsidRDefault="00475FA1" w:rsidP="00F97200">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28</w:t>
      </w:r>
      <w:r w:rsidR="007E7D70" w:rsidRPr="00F97200">
        <w:rPr>
          <w:rFonts w:ascii="Times New Roman" w:hAnsi="Times New Roman"/>
          <w:sz w:val="24"/>
          <w:szCs w:val="24"/>
        </w:rPr>
        <w:t>.</w:t>
      </w:r>
      <w:r>
        <w:rPr>
          <w:rFonts w:ascii="Times New Roman" w:hAnsi="Times New Roman"/>
          <w:sz w:val="24"/>
          <w:szCs w:val="24"/>
        </w:rPr>
        <w:t>1.</w:t>
      </w:r>
      <w:r w:rsidR="007E7D70" w:rsidRPr="00F97200">
        <w:rPr>
          <w:rFonts w:ascii="Times New Roman" w:hAnsi="Times New Roman"/>
          <w:sz w:val="24"/>
          <w:szCs w:val="24"/>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w:t>
      </w:r>
      <w:r w:rsidR="006575EC" w:rsidRPr="00F97200">
        <w:rPr>
          <w:rFonts w:ascii="Times New Roman" w:hAnsi="Times New Roman"/>
          <w:sz w:val="24"/>
          <w:szCs w:val="24"/>
        </w:rPr>
        <w:t>Администрации</w:t>
      </w:r>
      <w:r w:rsidR="007E7D70" w:rsidRPr="00F97200">
        <w:rPr>
          <w:rFonts w:ascii="Times New Roman" w:hAnsi="Times New Roman"/>
          <w:sz w:val="24"/>
          <w:szCs w:val="24"/>
        </w:rPr>
        <w:t>, в соответствии с законодательством Российской Федерации.</w:t>
      </w:r>
    </w:p>
    <w:p w14:paraId="1155D76D" w14:textId="5DE7C365"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Заявитель вправе обратиться к руководству </w:t>
      </w:r>
      <w:r w:rsidR="006575EC" w:rsidRPr="00F97200">
        <w:rPr>
          <w:rFonts w:ascii="Times New Roman" w:hAnsi="Times New Roman"/>
          <w:sz w:val="24"/>
          <w:szCs w:val="24"/>
        </w:rPr>
        <w:t>Администрации</w:t>
      </w:r>
      <w:r w:rsidRPr="00F97200">
        <w:rPr>
          <w:rFonts w:ascii="Times New Roman" w:hAnsi="Times New Roman"/>
          <w:sz w:val="24"/>
          <w:szCs w:val="24"/>
        </w:rPr>
        <w:t xml:space="preserve">, устно в ходе личного приема, письменно на почтовый адрес </w:t>
      </w:r>
      <w:r w:rsidR="006575EC" w:rsidRPr="00F97200">
        <w:rPr>
          <w:rFonts w:ascii="Times New Roman" w:hAnsi="Times New Roman"/>
          <w:sz w:val="24"/>
          <w:szCs w:val="24"/>
        </w:rPr>
        <w:t>Администрации</w:t>
      </w:r>
      <w:r w:rsidRPr="00F97200">
        <w:rPr>
          <w:rFonts w:ascii="Times New Roman" w:hAnsi="Times New Roman"/>
          <w:sz w:val="24"/>
          <w:szCs w:val="24"/>
        </w:rPr>
        <w:t xml:space="preserve">, или в форме электронного документа на </w:t>
      </w:r>
      <w:r w:rsidR="00D709EF">
        <w:rPr>
          <w:rFonts w:ascii="Times New Roman" w:hAnsi="Times New Roman"/>
          <w:sz w:val="24"/>
          <w:szCs w:val="24"/>
        </w:rPr>
        <w:t xml:space="preserve">официальный сайт городского округа Воскресенск в информационной телекоммуникационной сети «Интернет» </w:t>
      </w:r>
      <w:proofErr w:type="spellStart"/>
      <w:r w:rsidR="00D709EF">
        <w:rPr>
          <w:rFonts w:ascii="Times New Roman" w:hAnsi="Times New Roman"/>
          <w:sz w:val="24"/>
          <w:szCs w:val="24"/>
          <w:lang w:val="en-US"/>
        </w:rPr>
        <w:t>vos</w:t>
      </w:r>
      <w:proofErr w:type="spellEnd"/>
      <w:r w:rsidR="00D709EF" w:rsidRPr="00D709EF">
        <w:rPr>
          <w:rFonts w:ascii="Times New Roman" w:hAnsi="Times New Roman"/>
          <w:sz w:val="24"/>
          <w:szCs w:val="24"/>
        </w:rPr>
        <w:t>-</w:t>
      </w:r>
      <w:proofErr w:type="spellStart"/>
      <w:r w:rsidR="00D709EF">
        <w:rPr>
          <w:rFonts w:ascii="Times New Roman" w:hAnsi="Times New Roman"/>
          <w:sz w:val="24"/>
          <w:szCs w:val="24"/>
          <w:lang w:val="en-US"/>
        </w:rPr>
        <w:t>mo</w:t>
      </w:r>
      <w:proofErr w:type="spellEnd"/>
      <w:r w:rsidR="00D709EF" w:rsidRPr="00D709EF">
        <w:rPr>
          <w:rFonts w:ascii="Times New Roman" w:hAnsi="Times New Roman"/>
          <w:sz w:val="24"/>
          <w:szCs w:val="24"/>
        </w:rPr>
        <w:t>.</w:t>
      </w:r>
      <w:proofErr w:type="spellStart"/>
      <w:r w:rsidR="00D709EF">
        <w:rPr>
          <w:rFonts w:ascii="Times New Roman" w:hAnsi="Times New Roman"/>
          <w:sz w:val="24"/>
          <w:szCs w:val="24"/>
          <w:lang w:val="en-US"/>
        </w:rPr>
        <w:t>ru</w:t>
      </w:r>
      <w:proofErr w:type="spellEnd"/>
      <w:r w:rsidRPr="00F97200">
        <w:rPr>
          <w:rFonts w:ascii="Times New Roman" w:hAnsi="Times New Roman"/>
          <w:sz w:val="24"/>
          <w:szCs w:val="24"/>
        </w:rPr>
        <w:t xml:space="preserve">, с жалобой на решения, действия (бездействие) должностных лиц </w:t>
      </w:r>
      <w:r w:rsidR="006575EC" w:rsidRPr="00F97200">
        <w:rPr>
          <w:rFonts w:ascii="Times New Roman" w:hAnsi="Times New Roman"/>
          <w:sz w:val="24"/>
          <w:szCs w:val="24"/>
        </w:rPr>
        <w:t>Администрации</w:t>
      </w:r>
      <w:r w:rsidRPr="00F97200">
        <w:rPr>
          <w:rFonts w:ascii="Times New Roman" w:hAnsi="Times New Roman"/>
          <w:sz w:val="24"/>
          <w:szCs w:val="24"/>
        </w:rPr>
        <w:t>, в ходе проведения проверок.</w:t>
      </w:r>
    </w:p>
    <w:p w14:paraId="25362A72"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В жалобе в обязательном порядке указываются:</w:t>
      </w:r>
    </w:p>
    <w:p w14:paraId="2A071395"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фамилия, имя, отчество (последнее - при наличии) заявителя (наименование юридического лица), подающего жалобу;</w:t>
      </w:r>
    </w:p>
    <w:p w14:paraId="6C870F7F"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14:paraId="146A6936"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14:paraId="5152E9A6"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суть нарушения прав и законных интересов, противоправного решения, действия (бездействия);</w:t>
      </w:r>
    </w:p>
    <w:p w14:paraId="74DA6582"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сведения о способе информирования заявителя о принятых мерах по результатам рассмотрения его жалобы;</w:t>
      </w:r>
    </w:p>
    <w:p w14:paraId="7975351E"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личная подпись заявителя в случае направления жалобы в письменной форме.</w:t>
      </w:r>
    </w:p>
    <w:p w14:paraId="2083BAB5"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В случае необходимости в подтверждение своих доводов заявитель прилагает к жалобе соответствующие документы либо их копии.</w:t>
      </w:r>
    </w:p>
    <w:p w14:paraId="789E8080" w14:textId="77777777" w:rsidR="007E7D70" w:rsidRPr="00F97200" w:rsidRDefault="007E7D70" w:rsidP="00F97200">
      <w:pPr>
        <w:widowControl w:val="0"/>
        <w:tabs>
          <w:tab w:val="left" w:pos="1276"/>
        </w:tabs>
        <w:autoSpaceDE w:val="0"/>
        <w:spacing w:after="0" w:line="240" w:lineRule="auto"/>
        <w:jc w:val="center"/>
        <w:rPr>
          <w:rFonts w:ascii="Times New Roman" w:hAnsi="Times New Roman"/>
          <w:sz w:val="24"/>
          <w:szCs w:val="24"/>
        </w:rPr>
      </w:pPr>
    </w:p>
    <w:p w14:paraId="73B4AB07" w14:textId="78040DCA" w:rsidR="007E7D70" w:rsidRPr="00F97200" w:rsidRDefault="00475FA1" w:rsidP="00F97200">
      <w:pPr>
        <w:widowControl w:val="0"/>
        <w:tabs>
          <w:tab w:val="left" w:pos="1276"/>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29. </w:t>
      </w:r>
      <w:r w:rsidR="007E7D70" w:rsidRPr="00F97200">
        <w:rPr>
          <w:rFonts w:ascii="Times New Roman" w:hAnsi="Times New Roman"/>
          <w:sz w:val="24"/>
          <w:szCs w:val="24"/>
        </w:rPr>
        <w:t>Предмет досудебного (внесудебного) обжалования</w:t>
      </w:r>
    </w:p>
    <w:p w14:paraId="7512278C"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p>
    <w:p w14:paraId="54841760" w14:textId="2E0685C9" w:rsidR="007E7D70" w:rsidRPr="00F97200" w:rsidRDefault="00475FA1" w:rsidP="00F97200">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29.1.</w:t>
      </w:r>
      <w:r w:rsidR="007E7D70" w:rsidRPr="00F97200">
        <w:rPr>
          <w:rFonts w:ascii="Times New Roman" w:hAnsi="Times New Roman"/>
          <w:sz w:val="24"/>
          <w:szCs w:val="24"/>
        </w:rPr>
        <w:t xml:space="preserve">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14:paraId="7F380A0A" w14:textId="77777777" w:rsidR="008E6871" w:rsidRPr="00F97200" w:rsidRDefault="008E6871" w:rsidP="00F97200">
      <w:pPr>
        <w:widowControl w:val="0"/>
        <w:tabs>
          <w:tab w:val="left" w:pos="1276"/>
        </w:tabs>
        <w:autoSpaceDE w:val="0"/>
        <w:spacing w:after="0" w:line="240" w:lineRule="auto"/>
        <w:ind w:firstLine="567"/>
        <w:jc w:val="both"/>
        <w:rPr>
          <w:rFonts w:ascii="Times New Roman" w:hAnsi="Times New Roman"/>
          <w:sz w:val="24"/>
          <w:szCs w:val="24"/>
        </w:rPr>
      </w:pPr>
    </w:p>
    <w:p w14:paraId="082A6C2E" w14:textId="4B474643" w:rsidR="00CE7427" w:rsidRPr="00F97200" w:rsidRDefault="00475FA1" w:rsidP="00F97200">
      <w:pPr>
        <w:widowControl w:val="0"/>
        <w:tabs>
          <w:tab w:val="left" w:pos="1276"/>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30. </w:t>
      </w:r>
      <w:r w:rsidR="007E7D70" w:rsidRPr="00F97200">
        <w:rPr>
          <w:rFonts w:ascii="Times New Roman" w:hAnsi="Times New Roman"/>
          <w:sz w:val="24"/>
          <w:szCs w:val="24"/>
        </w:rPr>
        <w:t xml:space="preserve">Исчерпывающий перечень оснований для приостановления </w:t>
      </w:r>
    </w:p>
    <w:p w14:paraId="09BA0CBE" w14:textId="277136C2" w:rsidR="007E7D70" w:rsidRPr="00F97200" w:rsidRDefault="007E7D70" w:rsidP="00F97200">
      <w:pPr>
        <w:widowControl w:val="0"/>
        <w:tabs>
          <w:tab w:val="left" w:pos="1276"/>
        </w:tabs>
        <w:autoSpaceDE w:val="0"/>
        <w:spacing w:after="0" w:line="240" w:lineRule="auto"/>
        <w:jc w:val="center"/>
        <w:rPr>
          <w:rFonts w:ascii="Times New Roman" w:hAnsi="Times New Roman"/>
          <w:sz w:val="24"/>
          <w:szCs w:val="24"/>
        </w:rPr>
      </w:pPr>
      <w:r w:rsidRPr="00F97200">
        <w:rPr>
          <w:rFonts w:ascii="Times New Roman" w:hAnsi="Times New Roman"/>
          <w:sz w:val="24"/>
          <w:szCs w:val="24"/>
        </w:rPr>
        <w:t>рассмотрения жалобы и случаев, в которых ответ на жалобу не дается</w:t>
      </w:r>
    </w:p>
    <w:p w14:paraId="60E9AA53" w14:textId="77777777" w:rsidR="008E6871" w:rsidRPr="00F97200" w:rsidRDefault="008E6871" w:rsidP="00F97200">
      <w:pPr>
        <w:widowControl w:val="0"/>
        <w:tabs>
          <w:tab w:val="left" w:pos="1276"/>
        </w:tabs>
        <w:autoSpaceDE w:val="0"/>
        <w:spacing w:after="0" w:line="240" w:lineRule="auto"/>
        <w:jc w:val="center"/>
        <w:rPr>
          <w:rFonts w:ascii="Times New Roman" w:hAnsi="Times New Roman"/>
          <w:sz w:val="24"/>
          <w:szCs w:val="24"/>
        </w:rPr>
      </w:pPr>
    </w:p>
    <w:p w14:paraId="05AF3DA5" w14:textId="4F96BD98" w:rsidR="007E7D70" w:rsidRPr="00F97200" w:rsidRDefault="00475FA1" w:rsidP="00F97200">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30.1</w:t>
      </w:r>
      <w:r w:rsidR="007E7D70" w:rsidRPr="00F97200">
        <w:rPr>
          <w:rFonts w:ascii="Times New Roman" w:hAnsi="Times New Roman"/>
          <w:sz w:val="24"/>
          <w:szCs w:val="24"/>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14:paraId="2EDC8F86" w14:textId="0908F802" w:rsidR="007E7D70" w:rsidRPr="00F97200" w:rsidRDefault="00CE7427"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Администрация</w:t>
      </w:r>
      <w:r w:rsidR="007E7D70" w:rsidRPr="00F97200">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E7AE470"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14:paraId="2B9A97F2" w14:textId="65E7A9A5"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CE7427" w:rsidRPr="00F97200">
        <w:rPr>
          <w:rFonts w:ascii="Times New Roman" w:hAnsi="Times New Roman"/>
          <w:color w:val="000000"/>
          <w:sz w:val="24"/>
          <w:szCs w:val="24"/>
        </w:rPr>
        <w:t>Глава Администрации городского округа</w:t>
      </w:r>
      <w:r w:rsidRPr="00F97200">
        <w:rPr>
          <w:rFonts w:ascii="Times New Roman" w:hAnsi="Times New Roman"/>
          <w:color w:val="000000"/>
          <w:sz w:val="24"/>
          <w:szCs w:val="24"/>
        </w:rPr>
        <w:t>,</w:t>
      </w:r>
      <w:r w:rsidRPr="00F97200">
        <w:rPr>
          <w:rFonts w:ascii="Times New Roman" w:hAnsi="Times New Roman"/>
          <w:sz w:val="24"/>
          <w:szCs w:val="24"/>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CE7427" w:rsidRPr="00F97200">
        <w:rPr>
          <w:rFonts w:ascii="Times New Roman" w:hAnsi="Times New Roman"/>
          <w:sz w:val="24"/>
          <w:szCs w:val="24"/>
        </w:rPr>
        <w:t>Администрацию</w:t>
      </w:r>
      <w:r w:rsidRPr="00F97200">
        <w:rPr>
          <w:rFonts w:ascii="Times New Roman" w:hAnsi="Times New Roman"/>
          <w:sz w:val="24"/>
          <w:szCs w:val="24"/>
        </w:rPr>
        <w:t xml:space="preserve"> или одному и тому же должностному лицу. Заявитель уведомляется о данном решении.</w:t>
      </w:r>
    </w:p>
    <w:p w14:paraId="64C3F109" w14:textId="6D997271"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w:t>
      </w:r>
      <w:r w:rsidR="00F32E46" w:rsidRPr="00F97200">
        <w:rPr>
          <w:rFonts w:ascii="Times New Roman" w:hAnsi="Times New Roman"/>
          <w:sz w:val="24"/>
          <w:szCs w:val="24"/>
        </w:rPr>
        <w:t xml:space="preserve">ом тайну, заявителю сообщается </w:t>
      </w:r>
      <w:r w:rsidRPr="00F97200">
        <w:rPr>
          <w:rFonts w:ascii="Times New Roman" w:hAnsi="Times New Roman"/>
          <w:sz w:val="24"/>
          <w:szCs w:val="24"/>
        </w:rPr>
        <w:t>о невозможности дать ответ по существу поставленного в ней вопроса в связи с недопустимостью разглашения указанных сведений.</w:t>
      </w:r>
    </w:p>
    <w:p w14:paraId="4C02C31B"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Приостановление рассмотрения жалобы не допускается.</w:t>
      </w:r>
    </w:p>
    <w:p w14:paraId="2103BEAC"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p>
    <w:p w14:paraId="27B69A7D" w14:textId="64F45A2A" w:rsidR="007E7D70" w:rsidRPr="00F97200" w:rsidRDefault="00475FA1" w:rsidP="00F97200">
      <w:pPr>
        <w:widowControl w:val="0"/>
        <w:tabs>
          <w:tab w:val="left" w:pos="1276"/>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31. </w:t>
      </w:r>
      <w:r w:rsidR="007E7D70" w:rsidRPr="00F97200">
        <w:rPr>
          <w:rFonts w:ascii="Times New Roman" w:hAnsi="Times New Roman"/>
          <w:sz w:val="24"/>
          <w:szCs w:val="24"/>
        </w:rPr>
        <w:t>Основания для начала процедуры</w:t>
      </w:r>
      <w:r w:rsidR="008E6871" w:rsidRPr="00F97200">
        <w:rPr>
          <w:rFonts w:ascii="Times New Roman" w:hAnsi="Times New Roman"/>
          <w:sz w:val="24"/>
          <w:szCs w:val="24"/>
        </w:rPr>
        <w:br/>
      </w:r>
      <w:r w:rsidR="007E7D70" w:rsidRPr="00F97200">
        <w:rPr>
          <w:rFonts w:ascii="Times New Roman" w:hAnsi="Times New Roman"/>
          <w:sz w:val="24"/>
          <w:szCs w:val="24"/>
        </w:rPr>
        <w:t>досудебного (внесудебного) обжалования</w:t>
      </w:r>
    </w:p>
    <w:p w14:paraId="23516442"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p>
    <w:p w14:paraId="04801052" w14:textId="2CFBB9C7" w:rsidR="007E7D70" w:rsidRPr="00F97200" w:rsidRDefault="00475FA1" w:rsidP="00F97200">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31.1.</w:t>
      </w:r>
      <w:r w:rsidR="00F32E46" w:rsidRPr="00F97200">
        <w:rPr>
          <w:rFonts w:ascii="Times New Roman" w:hAnsi="Times New Roman"/>
          <w:sz w:val="24"/>
          <w:szCs w:val="24"/>
        </w:rPr>
        <w:t xml:space="preserve"> </w:t>
      </w:r>
      <w:r w:rsidR="007E7D70" w:rsidRPr="00F97200">
        <w:rPr>
          <w:rFonts w:ascii="Times New Roman" w:hAnsi="Times New Roman"/>
          <w:sz w:val="24"/>
          <w:szCs w:val="24"/>
        </w:rPr>
        <w:t xml:space="preserve">Основанием для начала процедуры досудебного (внесудебного) обжалования является поступившая в </w:t>
      </w:r>
      <w:r w:rsidR="00CE7427" w:rsidRPr="00F97200">
        <w:rPr>
          <w:rFonts w:ascii="Times New Roman" w:hAnsi="Times New Roman"/>
          <w:sz w:val="24"/>
          <w:szCs w:val="24"/>
        </w:rPr>
        <w:t>Администрацию</w:t>
      </w:r>
      <w:r w:rsidR="007E7D70" w:rsidRPr="00F97200">
        <w:rPr>
          <w:rFonts w:ascii="Times New Roman" w:hAnsi="Times New Roman"/>
          <w:sz w:val="24"/>
          <w:szCs w:val="24"/>
        </w:rPr>
        <w:t xml:space="preserve"> жалоба заявителя на действия (бездействие) и решения, принятые (осуществляемые) в ходе осуществления муниципального контроля (надзора) должностными лицами </w:t>
      </w:r>
      <w:r w:rsidR="00CE7427" w:rsidRPr="00F97200">
        <w:rPr>
          <w:rFonts w:ascii="Times New Roman" w:hAnsi="Times New Roman"/>
          <w:sz w:val="24"/>
          <w:szCs w:val="24"/>
        </w:rPr>
        <w:t>Администрации</w:t>
      </w:r>
      <w:r w:rsidR="007E7D70" w:rsidRPr="00F97200">
        <w:rPr>
          <w:rFonts w:ascii="Times New Roman" w:hAnsi="Times New Roman"/>
          <w:sz w:val="24"/>
          <w:szCs w:val="24"/>
        </w:rPr>
        <w:t>.</w:t>
      </w:r>
    </w:p>
    <w:p w14:paraId="3FFED32F"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p>
    <w:p w14:paraId="2DF89129" w14:textId="5012D4EB" w:rsidR="007E7D70" w:rsidRPr="00F97200" w:rsidRDefault="00475FA1" w:rsidP="00F97200">
      <w:pPr>
        <w:widowControl w:val="0"/>
        <w:tabs>
          <w:tab w:val="left" w:pos="1276"/>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32. </w:t>
      </w:r>
      <w:r w:rsidR="007E7D70" w:rsidRPr="00F97200">
        <w:rPr>
          <w:rFonts w:ascii="Times New Roman" w:hAnsi="Times New Roman"/>
          <w:sz w:val="24"/>
          <w:szCs w:val="24"/>
        </w:rPr>
        <w:t>Права заинтересованных лиц на получение информации и документов, необходимых для обоснования и рассмотрения жалобы</w:t>
      </w:r>
    </w:p>
    <w:p w14:paraId="33E598A1"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p>
    <w:p w14:paraId="0A1D1DF3" w14:textId="33DD205D" w:rsidR="007E7D70" w:rsidRPr="00F97200" w:rsidRDefault="00475FA1" w:rsidP="00F97200">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32.1.</w:t>
      </w:r>
      <w:r w:rsidR="007E7D70" w:rsidRPr="00F97200">
        <w:rPr>
          <w:rFonts w:ascii="Times New Roman" w:hAnsi="Times New Roman"/>
          <w:sz w:val="24"/>
          <w:szCs w:val="24"/>
        </w:rPr>
        <w:t xml:space="preserve"> Заявитель имеет право получить, а должностные лица </w:t>
      </w:r>
      <w:r w:rsidR="00CE7427" w:rsidRPr="00F97200">
        <w:rPr>
          <w:rFonts w:ascii="Times New Roman" w:hAnsi="Times New Roman"/>
          <w:sz w:val="24"/>
          <w:szCs w:val="24"/>
        </w:rPr>
        <w:t>Администрации</w:t>
      </w:r>
      <w:r w:rsidR="007E7D70" w:rsidRPr="00F97200">
        <w:rPr>
          <w:rFonts w:ascii="Times New Roman" w:hAnsi="Times New Roman"/>
          <w:sz w:val="24"/>
          <w:szCs w:val="24"/>
        </w:rPr>
        <w:t xml:space="preserve"> обязаны ему предоставить информацию, документы и материалы, необходимые для обоснования и рассмотрения жалобы.</w:t>
      </w:r>
    </w:p>
    <w:p w14:paraId="1A12B55E"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p>
    <w:p w14:paraId="5AC49291" w14:textId="452F680D" w:rsidR="007E7D70" w:rsidRPr="00F97200" w:rsidRDefault="00475FA1" w:rsidP="00F97200">
      <w:pPr>
        <w:widowControl w:val="0"/>
        <w:tabs>
          <w:tab w:val="left" w:pos="1276"/>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33. </w:t>
      </w:r>
      <w:r w:rsidR="007E7D70" w:rsidRPr="00F97200">
        <w:rPr>
          <w:rFonts w:ascii="Times New Roman" w:hAnsi="Times New Roman"/>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4237A017"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p>
    <w:p w14:paraId="6B055CE8" w14:textId="28573F93" w:rsidR="007E7D70" w:rsidRPr="00F97200" w:rsidRDefault="00475FA1" w:rsidP="00F97200">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33.1</w:t>
      </w:r>
      <w:r w:rsidR="007E7D70" w:rsidRPr="00F97200">
        <w:rPr>
          <w:rFonts w:ascii="Times New Roman" w:hAnsi="Times New Roman"/>
          <w:sz w:val="24"/>
          <w:szCs w:val="24"/>
        </w:rPr>
        <w:t xml:space="preserve">. Заявитель может обжаловать действия (бездействие) должностных лиц </w:t>
      </w:r>
      <w:r w:rsidR="00CE7427" w:rsidRPr="00F97200">
        <w:rPr>
          <w:rFonts w:ascii="Times New Roman" w:hAnsi="Times New Roman"/>
          <w:sz w:val="24"/>
          <w:szCs w:val="24"/>
        </w:rPr>
        <w:t>Администрации</w:t>
      </w:r>
      <w:r w:rsidR="007E7D70" w:rsidRPr="00F97200">
        <w:rPr>
          <w:rFonts w:ascii="Times New Roman" w:hAnsi="Times New Roman"/>
          <w:sz w:val="24"/>
          <w:szCs w:val="24"/>
        </w:rPr>
        <w:t xml:space="preserve"> перед </w:t>
      </w:r>
      <w:r w:rsidR="00CE7427" w:rsidRPr="00F97200">
        <w:rPr>
          <w:rFonts w:ascii="Times New Roman" w:hAnsi="Times New Roman"/>
          <w:sz w:val="24"/>
          <w:szCs w:val="24"/>
        </w:rPr>
        <w:t>Главой</w:t>
      </w:r>
      <w:r w:rsidR="007E7D70" w:rsidRPr="00F97200">
        <w:rPr>
          <w:rFonts w:ascii="Times New Roman" w:hAnsi="Times New Roman"/>
          <w:sz w:val="24"/>
          <w:szCs w:val="24"/>
        </w:rPr>
        <w:t xml:space="preserve"> </w:t>
      </w:r>
      <w:r w:rsidR="00CE7427" w:rsidRPr="00F97200">
        <w:rPr>
          <w:rFonts w:ascii="Times New Roman" w:hAnsi="Times New Roman"/>
          <w:sz w:val="24"/>
          <w:szCs w:val="24"/>
        </w:rPr>
        <w:t>Администрации</w:t>
      </w:r>
      <w:r w:rsidR="007E7D70" w:rsidRPr="00F97200">
        <w:rPr>
          <w:rFonts w:ascii="Times New Roman" w:hAnsi="Times New Roman"/>
          <w:sz w:val="24"/>
          <w:szCs w:val="24"/>
        </w:rPr>
        <w:t>.</w:t>
      </w:r>
    </w:p>
    <w:p w14:paraId="47CA2638" w14:textId="61130F53"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Поступившую в </w:t>
      </w:r>
      <w:r w:rsidR="00CE7427" w:rsidRPr="00F97200">
        <w:rPr>
          <w:rFonts w:ascii="Times New Roman" w:hAnsi="Times New Roman"/>
          <w:sz w:val="24"/>
          <w:szCs w:val="24"/>
        </w:rPr>
        <w:t>Администрацию</w:t>
      </w:r>
      <w:r w:rsidRPr="00F97200">
        <w:rPr>
          <w:rFonts w:ascii="Times New Roman" w:hAnsi="Times New Roman"/>
          <w:sz w:val="24"/>
          <w:szCs w:val="24"/>
        </w:rPr>
        <w:t xml:space="preserve"> жалобу запрещается направлять на рассмотрение должностному лицу </w:t>
      </w:r>
      <w:proofErr w:type="spellStart"/>
      <w:r w:rsidR="00CE7427" w:rsidRPr="00F97200">
        <w:rPr>
          <w:rFonts w:ascii="Times New Roman" w:hAnsi="Times New Roman"/>
          <w:sz w:val="24"/>
          <w:szCs w:val="24"/>
        </w:rPr>
        <w:t>Админситрации</w:t>
      </w:r>
      <w:proofErr w:type="spellEnd"/>
      <w:r w:rsidRPr="00F97200">
        <w:rPr>
          <w:rFonts w:ascii="Times New Roman" w:hAnsi="Times New Roman"/>
          <w:sz w:val="24"/>
          <w:szCs w:val="24"/>
        </w:rPr>
        <w:t>, решение или действие (бездействие) которого обжалуется.</w:t>
      </w:r>
    </w:p>
    <w:p w14:paraId="31290896" w14:textId="57F58228"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Заявитель может также обжаловать действия (бездействие) долж</w:t>
      </w:r>
      <w:r w:rsidR="008E6871" w:rsidRPr="00F97200">
        <w:rPr>
          <w:rFonts w:ascii="Times New Roman" w:hAnsi="Times New Roman"/>
          <w:sz w:val="24"/>
          <w:szCs w:val="24"/>
        </w:rPr>
        <w:t xml:space="preserve">ностных лиц </w:t>
      </w:r>
      <w:r w:rsidR="00CE7427" w:rsidRPr="00F97200">
        <w:rPr>
          <w:rFonts w:ascii="Times New Roman" w:hAnsi="Times New Roman"/>
          <w:sz w:val="24"/>
          <w:szCs w:val="24"/>
        </w:rPr>
        <w:t>Администрации</w:t>
      </w:r>
      <w:r w:rsidRPr="00F97200">
        <w:rPr>
          <w:rFonts w:ascii="Times New Roman" w:hAnsi="Times New Roman"/>
          <w:color w:val="5B9BD5"/>
          <w:sz w:val="24"/>
          <w:szCs w:val="24"/>
        </w:rPr>
        <w:t xml:space="preserve"> </w:t>
      </w:r>
      <w:r w:rsidRPr="00F97200">
        <w:rPr>
          <w:rFonts w:ascii="Times New Roman" w:hAnsi="Times New Roman"/>
          <w:sz w:val="24"/>
          <w:szCs w:val="24"/>
        </w:rPr>
        <w:t xml:space="preserve">в </w:t>
      </w:r>
      <w:r w:rsidR="00CE7427" w:rsidRPr="00F97200">
        <w:rPr>
          <w:rFonts w:ascii="Times New Roman" w:hAnsi="Times New Roman"/>
          <w:sz w:val="24"/>
          <w:szCs w:val="24"/>
        </w:rPr>
        <w:t>прокуратуре</w:t>
      </w:r>
      <w:r w:rsidRPr="00F97200">
        <w:rPr>
          <w:rFonts w:ascii="Times New Roman" w:hAnsi="Times New Roman"/>
          <w:sz w:val="24"/>
          <w:szCs w:val="24"/>
        </w:rPr>
        <w:t>.</w:t>
      </w:r>
    </w:p>
    <w:p w14:paraId="0E3B3EF5" w14:textId="77777777" w:rsidR="007E7D70" w:rsidRPr="00F97200" w:rsidRDefault="007E7D70" w:rsidP="00F97200">
      <w:pPr>
        <w:widowControl w:val="0"/>
        <w:tabs>
          <w:tab w:val="left" w:pos="1276"/>
        </w:tabs>
        <w:autoSpaceDE w:val="0"/>
        <w:spacing w:after="0" w:line="240" w:lineRule="auto"/>
        <w:jc w:val="center"/>
        <w:rPr>
          <w:rFonts w:ascii="Times New Roman" w:hAnsi="Times New Roman"/>
          <w:sz w:val="24"/>
          <w:szCs w:val="24"/>
        </w:rPr>
      </w:pPr>
    </w:p>
    <w:p w14:paraId="11EAF607" w14:textId="362EC118" w:rsidR="007E7D70" w:rsidRPr="00F97200" w:rsidRDefault="00475FA1" w:rsidP="00F97200">
      <w:pPr>
        <w:widowControl w:val="0"/>
        <w:tabs>
          <w:tab w:val="left" w:pos="1276"/>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34. </w:t>
      </w:r>
      <w:r w:rsidR="007E7D70" w:rsidRPr="00F97200">
        <w:rPr>
          <w:rFonts w:ascii="Times New Roman" w:hAnsi="Times New Roman"/>
          <w:sz w:val="24"/>
          <w:szCs w:val="24"/>
        </w:rPr>
        <w:t>Сроки рассмотрения жалобы</w:t>
      </w:r>
    </w:p>
    <w:p w14:paraId="7DED26C8"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p>
    <w:p w14:paraId="0DF5C85C" w14:textId="0DD421F8" w:rsidR="007E7D70" w:rsidRPr="00F97200" w:rsidRDefault="00475FA1" w:rsidP="00F97200">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34.1</w:t>
      </w:r>
      <w:r w:rsidR="00F32E46" w:rsidRPr="00F97200">
        <w:rPr>
          <w:rFonts w:ascii="Times New Roman" w:hAnsi="Times New Roman"/>
          <w:sz w:val="24"/>
          <w:szCs w:val="24"/>
        </w:rPr>
        <w:t>.</w:t>
      </w:r>
      <w:r w:rsidR="007E7D70" w:rsidRPr="00F97200">
        <w:rPr>
          <w:rFonts w:ascii="Times New Roman" w:hAnsi="Times New Roman"/>
          <w:sz w:val="24"/>
          <w:szCs w:val="24"/>
        </w:rPr>
        <w:t xml:space="preserve"> Рассмотрение жалобы и подготовка ответа осуществляются в порядке, установленном Федеральным </w:t>
      </w:r>
      <w:r w:rsidR="00C67AF2" w:rsidRPr="00F97200">
        <w:rPr>
          <w:rFonts w:ascii="Times New Roman" w:hAnsi="Times New Roman"/>
          <w:sz w:val="24"/>
          <w:szCs w:val="24"/>
        </w:rPr>
        <w:t>законом от 02.05. 2006 № 59-ФЗ «</w:t>
      </w:r>
      <w:r w:rsidR="007E7D70" w:rsidRPr="00F97200">
        <w:rPr>
          <w:rFonts w:ascii="Times New Roman" w:hAnsi="Times New Roman"/>
          <w:sz w:val="24"/>
          <w:szCs w:val="24"/>
        </w:rPr>
        <w:t>О порядке рассмотрения обращен</w:t>
      </w:r>
      <w:r w:rsidR="00C67AF2" w:rsidRPr="00F97200">
        <w:rPr>
          <w:rFonts w:ascii="Times New Roman" w:hAnsi="Times New Roman"/>
          <w:sz w:val="24"/>
          <w:szCs w:val="24"/>
        </w:rPr>
        <w:t>ий граждан Российской Федерации»</w:t>
      </w:r>
      <w:r w:rsidR="007E7D70" w:rsidRPr="00F97200">
        <w:rPr>
          <w:rFonts w:ascii="Times New Roman" w:hAnsi="Times New Roman"/>
          <w:sz w:val="24"/>
          <w:szCs w:val="24"/>
        </w:rPr>
        <w:t>.</w:t>
      </w:r>
    </w:p>
    <w:p w14:paraId="29143515" w14:textId="0AC68370"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Жалобы заявителя подлежат обязательной регистрации в течение 3 (трех) дней с даты поступления в </w:t>
      </w:r>
      <w:r w:rsidR="00CE7427" w:rsidRPr="00F97200">
        <w:rPr>
          <w:rFonts w:ascii="Times New Roman" w:hAnsi="Times New Roman"/>
          <w:sz w:val="24"/>
          <w:szCs w:val="24"/>
        </w:rPr>
        <w:t>Администрацию</w:t>
      </w:r>
      <w:r w:rsidRPr="00F97200">
        <w:rPr>
          <w:rFonts w:ascii="Times New Roman" w:hAnsi="Times New Roman"/>
          <w:sz w:val="24"/>
          <w:szCs w:val="24"/>
        </w:rPr>
        <w:t>. Срок рассмотрения жалобы заявителя не должен превышать 30 (тридцати) дней с момента регистрации жалобы.</w:t>
      </w:r>
    </w:p>
    <w:p w14:paraId="0745414C" w14:textId="43E3ECC9"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Ответ на жалобу подписывается </w:t>
      </w:r>
      <w:r w:rsidR="00CE7427" w:rsidRPr="00F97200">
        <w:rPr>
          <w:rFonts w:ascii="Times New Roman" w:hAnsi="Times New Roman"/>
          <w:sz w:val="24"/>
          <w:szCs w:val="24"/>
        </w:rPr>
        <w:t xml:space="preserve">Главой Администрации городского округа </w:t>
      </w:r>
      <w:r w:rsidRPr="00F97200">
        <w:rPr>
          <w:rFonts w:ascii="Times New Roman" w:hAnsi="Times New Roman"/>
          <w:sz w:val="24"/>
          <w:szCs w:val="24"/>
        </w:rPr>
        <w:t xml:space="preserve">(заместителем </w:t>
      </w:r>
      <w:r w:rsidR="000F5F3B" w:rsidRPr="00F97200">
        <w:rPr>
          <w:rFonts w:ascii="Times New Roman" w:hAnsi="Times New Roman"/>
          <w:sz w:val="24"/>
          <w:szCs w:val="24"/>
        </w:rPr>
        <w:t>Главы</w:t>
      </w:r>
      <w:r w:rsidRPr="00F97200">
        <w:rPr>
          <w:rFonts w:ascii="Times New Roman" w:hAnsi="Times New Roman"/>
          <w:sz w:val="24"/>
          <w:szCs w:val="24"/>
        </w:rPr>
        <w:t>) либо иным уполномоченным должностным лицом.</w:t>
      </w:r>
    </w:p>
    <w:p w14:paraId="06E6ABD9" w14:textId="77777777"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Ответ на жалобу направляется по почтовому адресу или адресу электронной почты, указанному в жалобе заявителя.</w:t>
      </w:r>
    </w:p>
    <w:p w14:paraId="5A5B4FE3" w14:textId="77777777" w:rsidR="007E7D70" w:rsidRPr="00F97200" w:rsidRDefault="007E7D70" w:rsidP="00F97200">
      <w:pPr>
        <w:widowControl w:val="0"/>
        <w:tabs>
          <w:tab w:val="left" w:pos="1276"/>
        </w:tabs>
        <w:autoSpaceDE w:val="0"/>
        <w:spacing w:after="0" w:line="240" w:lineRule="auto"/>
        <w:jc w:val="center"/>
        <w:rPr>
          <w:rFonts w:ascii="Times New Roman" w:hAnsi="Times New Roman"/>
          <w:sz w:val="24"/>
          <w:szCs w:val="24"/>
        </w:rPr>
      </w:pPr>
    </w:p>
    <w:p w14:paraId="1E27F014" w14:textId="77777777" w:rsidR="00475FA1" w:rsidRDefault="00475FA1" w:rsidP="00F97200">
      <w:pPr>
        <w:widowControl w:val="0"/>
        <w:tabs>
          <w:tab w:val="left" w:pos="1276"/>
        </w:tabs>
        <w:autoSpaceDE w:val="0"/>
        <w:spacing w:after="0" w:line="240" w:lineRule="auto"/>
        <w:jc w:val="center"/>
        <w:rPr>
          <w:rFonts w:ascii="Times New Roman" w:hAnsi="Times New Roman"/>
          <w:sz w:val="24"/>
          <w:szCs w:val="24"/>
        </w:rPr>
      </w:pPr>
    </w:p>
    <w:p w14:paraId="7C14B02C" w14:textId="7D31DF97" w:rsidR="007E7D70" w:rsidRPr="00F97200" w:rsidRDefault="00475FA1" w:rsidP="00F97200">
      <w:pPr>
        <w:widowControl w:val="0"/>
        <w:tabs>
          <w:tab w:val="left" w:pos="1276"/>
        </w:tabs>
        <w:autoSpaceDE w:val="0"/>
        <w:spacing w:after="0" w:line="240" w:lineRule="auto"/>
        <w:jc w:val="center"/>
        <w:rPr>
          <w:rFonts w:ascii="Times New Roman" w:hAnsi="Times New Roman"/>
          <w:sz w:val="24"/>
          <w:szCs w:val="24"/>
        </w:rPr>
      </w:pPr>
      <w:r>
        <w:rPr>
          <w:rFonts w:ascii="Times New Roman" w:hAnsi="Times New Roman"/>
          <w:sz w:val="24"/>
          <w:szCs w:val="24"/>
        </w:rPr>
        <w:t xml:space="preserve">35. </w:t>
      </w:r>
      <w:r w:rsidR="007E7D70" w:rsidRPr="00F97200">
        <w:rPr>
          <w:rFonts w:ascii="Times New Roman" w:hAnsi="Times New Roman"/>
          <w:sz w:val="24"/>
          <w:szCs w:val="24"/>
        </w:rPr>
        <w:t>Результат досудебного (внесудебного) обжалования применительно к каждой процедуре либо инстанции обжалования</w:t>
      </w:r>
    </w:p>
    <w:p w14:paraId="40B779BA" w14:textId="77777777" w:rsidR="007E7D70" w:rsidRPr="00F97200" w:rsidRDefault="007E7D70" w:rsidP="00F97200">
      <w:pPr>
        <w:widowControl w:val="0"/>
        <w:tabs>
          <w:tab w:val="left" w:pos="1276"/>
        </w:tabs>
        <w:autoSpaceDE w:val="0"/>
        <w:spacing w:after="0" w:line="240" w:lineRule="auto"/>
        <w:jc w:val="both"/>
        <w:rPr>
          <w:rFonts w:ascii="Times New Roman" w:hAnsi="Times New Roman"/>
          <w:sz w:val="24"/>
          <w:szCs w:val="24"/>
        </w:rPr>
      </w:pPr>
    </w:p>
    <w:p w14:paraId="59C5A438" w14:textId="58A86830" w:rsidR="007E7D70" w:rsidRPr="00F97200" w:rsidRDefault="00475FA1" w:rsidP="00F97200">
      <w:pPr>
        <w:widowControl w:val="0"/>
        <w:tabs>
          <w:tab w:val="left" w:pos="1276"/>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35.1</w:t>
      </w:r>
      <w:r w:rsidR="00634D45" w:rsidRPr="00F97200">
        <w:rPr>
          <w:rFonts w:ascii="Times New Roman" w:hAnsi="Times New Roman"/>
          <w:sz w:val="24"/>
          <w:szCs w:val="24"/>
        </w:rPr>
        <w:t>.</w:t>
      </w:r>
      <w:r w:rsidR="007E7D70" w:rsidRPr="00F97200">
        <w:rPr>
          <w:rFonts w:ascii="Times New Roman" w:hAnsi="Times New Roman"/>
          <w:sz w:val="24"/>
          <w:szCs w:val="24"/>
        </w:rPr>
        <w:t xml:space="preserve"> По результатам рассмотрения жалобы принимается одно из следующих решений:</w:t>
      </w:r>
    </w:p>
    <w:p w14:paraId="0E39D568" w14:textId="2D983EA6"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признаются правомерными решения, действия (бездействие) должностных лиц </w:t>
      </w:r>
      <w:r w:rsidR="000F5F3B" w:rsidRPr="00F97200">
        <w:rPr>
          <w:rFonts w:ascii="Times New Roman" w:hAnsi="Times New Roman"/>
          <w:sz w:val="24"/>
          <w:szCs w:val="24"/>
        </w:rPr>
        <w:t>Администрации</w:t>
      </w:r>
      <w:r w:rsidRPr="00F97200">
        <w:rPr>
          <w:rFonts w:ascii="Times New Roman" w:hAnsi="Times New Roman"/>
          <w:sz w:val="24"/>
          <w:szCs w:val="24"/>
        </w:rPr>
        <w:t xml:space="preserve"> и отказывается в удовлетворении жалобы;</w:t>
      </w:r>
    </w:p>
    <w:p w14:paraId="5BBCC12F" w14:textId="020E4705" w:rsidR="007E7D70"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 xml:space="preserve">признаются решения, действия (бездействие) должностных лиц </w:t>
      </w:r>
      <w:r w:rsidR="000F5F3B" w:rsidRPr="00F97200">
        <w:rPr>
          <w:rFonts w:ascii="Times New Roman" w:hAnsi="Times New Roman"/>
          <w:sz w:val="24"/>
          <w:szCs w:val="24"/>
        </w:rPr>
        <w:t>Администрации</w:t>
      </w:r>
      <w:r w:rsidRPr="00F97200">
        <w:rPr>
          <w:rFonts w:ascii="Times New Roman" w:hAnsi="Times New Roman"/>
          <w:color w:val="5B9BD5"/>
          <w:sz w:val="24"/>
          <w:szCs w:val="24"/>
        </w:rPr>
        <w:t xml:space="preserve"> </w:t>
      </w:r>
      <w:r w:rsidRPr="00F97200">
        <w:rPr>
          <w:rFonts w:ascii="Times New Roman" w:hAnsi="Times New Roman"/>
          <w:sz w:val="24"/>
          <w:szCs w:val="24"/>
        </w:rPr>
        <w:lastRenderedPageBreak/>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14:paraId="734C1012" w14:textId="77777777" w:rsidR="00DC340D" w:rsidRPr="00F97200" w:rsidRDefault="007E7D70" w:rsidP="00F97200">
      <w:pPr>
        <w:widowControl w:val="0"/>
        <w:tabs>
          <w:tab w:val="left" w:pos="1276"/>
        </w:tabs>
        <w:autoSpaceDE w:val="0"/>
        <w:spacing w:after="0" w:line="240" w:lineRule="auto"/>
        <w:ind w:firstLine="567"/>
        <w:jc w:val="both"/>
        <w:rPr>
          <w:rFonts w:ascii="Times New Roman" w:hAnsi="Times New Roman"/>
          <w:sz w:val="24"/>
          <w:szCs w:val="24"/>
        </w:rPr>
      </w:pPr>
      <w:r w:rsidRPr="00F97200">
        <w:rPr>
          <w:rFonts w:ascii="Times New Roman" w:hAnsi="Times New Roman"/>
          <w:sz w:val="24"/>
          <w:szCs w:val="24"/>
        </w:rPr>
        <w:t>Действия по исполнению решения должны быть совершены в течение 10 (десяти) дней со дня принятия решения по жалобе, если в решении не установлен иной срок для их совершения.</w:t>
      </w:r>
    </w:p>
    <w:p w14:paraId="399CD202" w14:textId="07269307" w:rsidR="00F32E46" w:rsidRPr="00F97200" w:rsidRDefault="00F32E46" w:rsidP="00F97200">
      <w:pPr>
        <w:suppressAutoHyphens w:val="0"/>
        <w:spacing w:after="0" w:line="240" w:lineRule="auto"/>
        <w:rPr>
          <w:rFonts w:ascii="Times New Roman" w:hAnsi="Times New Roman"/>
          <w:sz w:val="24"/>
          <w:szCs w:val="24"/>
        </w:rPr>
      </w:pPr>
      <w:r w:rsidRPr="00F97200">
        <w:rPr>
          <w:rFonts w:ascii="Times New Roman" w:hAnsi="Times New Roman"/>
          <w:sz w:val="24"/>
          <w:szCs w:val="24"/>
        </w:rPr>
        <w:br w:type="page"/>
      </w:r>
    </w:p>
    <w:p w14:paraId="637DFD02" w14:textId="1CCE68CC" w:rsidR="00DC340D" w:rsidRPr="00F97200" w:rsidRDefault="00DC340D" w:rsidP="00C67AF2">
      <w:pPr>
        <w:spacing w:after="0"/>
        <w:ind w:left="5058" w:firstLine="45"/>
        <w:jc w:val="both"/>
        <w:rPr>
          <w:rFonts w:ascii="Times New Roman" w:hAnsi="Times New Roman"/>
          <w:sz w:val="24"/>
          <w:szCs w:val="24"/>
        </w:rPr>
      </w:pPr>
      <w:r w:rsidRPr="00F97200">
        <w:rPr>
          <w:rFonts w:ascii="Times New Roman" w:hAnsi="Times New Roman"/>
          <w:sz w:val="24"/>
          <w:szCs w:val="24"/>
        </w:rPr>
        <w:lastRenderedPageBreak/>
        <w:t>Приложение 1</w:t>
      </w:r>
    </w:p>
    <w:p w14:paraId="73602B5C" w14:textId="4FB1D6B9" w:rsidR="00DC340D" w:rsidRPr="00F97200" w:rsidRDefault="00DC340D" w:rsidP="00C67AF2">
      <w:pPr>
        <w:widowControl w:val="0"/>
        <w:tabs>
          <w:tab w:val="left" w:pos="0"/>
          <w:tab w:val="left" w:pos="5103"/>
        </w:tabs>
        <w:autoSpaceDE w:val="0"/>
        <w:spacing w:after="0"/>
        <w:ind w:left="5103"/>
        <w:rPr>
          <w:rFonts w:ascii="Times New Roman" w:hAnsi="Times New Roman"/>
          <w:sz w:val="24"/>
          <w:szCs w:val="24"/>
        </w:rPr>
      </w:pPr>
      <w:r w:rsidRPr="00F97200">
        <w:rPr>
          <w:rFonts w:ascii="Times New Roman" w:hAnsi="Times New Roman"/>
          <w:sz w:val="24"/>
          <w:szCs w:val="24"/>
        </w:rPr>
        <w:t xml:space="preserve">к Административному регламенту </w:t>
      </w:r>
    </w:p>
    <w:p w14:paraId="4B6C6F5E" w14:textId="77777777" w:rsidR="00DC340D" w:rsidRPr="00F97200" w:rsidRDefault="00DC340D" w:rsidP="00DC340D">
      <w:pPr>
        <w:spacing w:after="0"/>
        <w:ind w:left="5058" w:firstLine="708"/>
        <w:jc w:val="both"/>
        <w:rPr>
          <w:rFonts w:ascii="Times New Roman" w:hAnsi="Times New Roman"/>
          <w:sz w:val="24"/>
          <w:szCs w:val="24"/>
        </w:rPr>
      </w:pPr>
    </w:p>
    <w:tbl>
      <w:tblPr>
        <w:tblW w:w="0" w:type="auto"/>
        <w:tblInd w:w="-25" w:type="dxa"/>
        <w:tblLayout w:type="fixed"/>
        <w:tblLook w:val="0000" w:firstRow="0" w:lastRow="0" w:firstColumn="0" w:lastColumn="0" w:noHBand="0" w:noVBand="0"/>
      </w:tblPr>
      <w:tblGrid>
        <w:gridCol w:w="496"/>
        <w:gridCol w:w="3533"/>
        <w:gridCol w:w="5910"/>
      </w:tblGrid>
      <w:tr w:rsidR="00DC340D" w:rsidRPr="00F97200" w14:paraId="5402E2DD" w14:textId="77777777" w:rsidTr="00DC5BB1">
        <w:trPr>
          <w:trHeight w:val="30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14:paraId="19F9483C" w14:textId="77777777" w:rsidR="00DC340D" w:rsidRPr="00F97200" w:rsidRDefault="00DC340D" w:rsidP="00F97200">
            <w:pPr>
              <w:snapToGrid w:val="0"/>
              <w:spacing w:after="0" w:line="240" w:lineRule="auto"/>
              <w:rPr>
                <w:rFonts w:ascii="Times New Roman" w:hAnsi="Times New Roman"/>
                <w:sz w:val="24"/>
                <w:szCs w:val="24"/>
              </w:rPr>
            </w:pPr>
          </w:p>
          <w:p w14:paraId="0B54EC88"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Термины и определения</w:t>
            </w:r>
          </w:p>
        </w:tc>
      </w:tr>
      <w:tr w:rsidR="00DC340D" w:rsidRPr="00F97200" w14:paraId="4CB5ADC4" w14:textId="77777777" w:rsidTr="00DC5BB1">
        <w:trPr>
          <w:trHeight w:val="300"/>
        </w:trPr>
        <w:tc>
          <w:tcPr>
            <w:tcW w:w="496" w:type="dxa"/>
            <w:tcBorders>
              <w:top w:val="single" w:sz="4" w:space="0" w:color="000000"/>
              <w:left w:val="single" w:sz="4" w:space="0" w:color="000000"/>
              <w:bottom w:val="single" w:sz="4" w:space="0" w:color="000000"/>
            </w:tcBorders>
            <w:shd w:val="clear" w:color="auto" w:fill="auto"/>
            <w:vAlign w:val="center"/>
          </w:tcPr>
          <w:p w14:paraId="0DC620BD"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w:t>
            </w:r>
          </w:p>
        </w:tc>
        <w:tc>
          <w:tcPr>
            <w:tcW w:w="3533" w:type="dxa"/>
            <w:tcBorders>
              <w:top w:val="single" w:sz="4" w:space="0" w:color="000000"/>
              <w:left w:val="single" w:sz="4" w:space="0" w:color="000000"/>
              <w:bottom w:val="single" w:sz="4" w:space="0" w:color="000000"/>
            </w:tcBorders>
            <w:shd w:val="clear" w:color="auto" w:fill="auto"/>
            <w:vAlign w:val="center"/>
          </w:tcPr>
          <w:p w14:paraId="04E2AE15" w14:textId="41B86C94" w:rsidR="00DC340D" w:rsidRPr="00F97200" w:rsidRDefault="00F32E46" w:rsidP="00F97200">
            <w:pPr>
              <w:spacing w:after="0" w:line="240" w:lineRule="auto"/>
              <w:jc w:val="center"/>
              <w:rPr>
                <w:rFonts w:ascii="Times New Roman" w:hAnsi="Times New Roman"/>
                <w:sz w:val="24"/>
                <w:szCs w:val="24"/>
              </w:rPr>
            </w:pPr>
            <w:r w:rsidRPr="00F97200">
              <w:rPr>
                <w:rFonts w:ascii="Times New Roman" w:hAnsi="Times New Roman"/>
                <w:sz w:val="24"/>
                <w:szCs w:val="24"/>
              </w:rPr>
              <w:t>П</w:t>
            </w:r>
            <w:r w:rsidR="00DC340D" w:rsidRPr="00F97200">
              <w:rPr>
                <w:rFonts w:ascii="Times New Roman" w:hAnsi="Times New Roman"/>
                <w:sz w:val="24"/>
                <w:szCs w:val="24"/>
              </w:rPr>
              <w:t>онятия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10AF" w14:textId="7C48A751" w:rsidR="00DC340D" w:rsidRPr="00F97200" w:rsidRDefault="00F32E46" w:rsidP="00F97200">
            <w:pPr>
              <w:spacing w:after="0" w:line="240" w:lineRule="auto"/>
              <w:jc w:val="center"/>
              <w:rPr>
                <w:rFonts w:ascii="Times New Roman" w:hAnsi="Times New Roman"/>
                <w:sz w:val="24"/>
                <w:szCs w:val="24"/>
              </w:rPr>
            </w:pPr>
            <w:r w:rsidRPr="00F97200">
              <w:rPr>
                <w:rFonts w:ascii="Times New Roman" w:hAnsi="Times New Roman"/>
                <w:sz w:val="24"/>
                <w:szCs w:val="24"/>
              </w:rPr>
              <w:t>З</w:t>
            </w:r>
            <w:r w:rsidR="00DC340D" w:rsidRPr="00F97200">
              <w:rPr>
                <w:rFonts w:ascii="Times New Roman" w:hAnsi="Times New Roman"/>
                <w:sz w:val="24"/>
                <w:szCs w:val="24"/>
              </w:rPr>
              <w:t>начения</w:t>
            </w:r>
          </w:p>
        </w:tc>
      </w:tr>
      <w:tr w:rsidR="00DC340D" w:rsidRPr="00F97200" w14:paraId="61109F0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70D807C6" w14:textId="78C73659" w:rsidR="00DC340D" w:rsidRPr="00F97200" w:rsidRDefault="00DC340D" w:rsidP="00F97200">
            <w:pPr>
              <w:spacing w:after="0" w:line="240" w:lineRule="auto"/>
              <w:jc w:val="center"/>
              <w:rPr>
                <w:rFonts w:ascii="Times New Roman" w:hAnsi="Times New Roman"/>
                <w:sz w:val="24"/>
                <w:szCs w:val="24"/>
              </w:rPr>
            </w:pPr>
          </w:p>
        </w:tc>
        <w:tc>
          <w:tcPr>
            <w:tcW w:w="3533" w:type="dxa"/>
            <w:tcBorders>
              <w:top w:val="single" w:sz="4" w:space="0" w:color="000000"/>
              <w:left w:val="single" w:sz="4" w:space="0" w:color="000000"/>
              <w:bottom w:val="single" w:sz="4" w:space="0" w:color="000000"/>
            </w:tcBorders>
            <w:shd w:val="clear" w:color="auto" w:fill="auto"/>
            <w:vAlign w:val="center"/>
          </w:tcPr>
          <w:p w14:paraId="2AAF3363" w14:textId="77777777" w:rsidR="00DC340D" w:rsidRPr="00F97200" w:rsidRDefault="00DC340D" w:rsidP="00F97200">
            <w:pPr>
              <w:snapToGrid w:val="0"/>
              <w:spacing w:after="0" w:line="240" w:lineRule="auto"/>
              <w:jc w:val="center"/>
              <w:rPr>
                <w:rFonts w:ascii="Times New Roman" w:hAnsi="Times New Roman"/>
                <w:sz w:val="24"/>
                <w:szCs w:val="24"/>
              </w:rPr>
            </w:pPr>
          </w:p>
          <w:p w14:paraId="1E532B91"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7BB21E7"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Административный регламент исполнения муниципальной функции по осуществлению муниципального контроля в сфере наружной рекламы</w:t>
            </w:r>
          </w:p>
        </w:tc>
      </w:tr>
      <w:tr w:rsidR="00DC340D" w:rsidRPr="00F97200" w14:paraId="751EC33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5B13F48"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14:paraId="0BD59D67" w14:textId="77777777" w:rsidR="00DC340D" w:rsidRPr="00F97200" w:rsidRDefault="00DC340D" w:rsidP="00F97200">
            <w:pPr>
              <w:snapToGrid w:val="0"/>
              <w:spacing w:after="0" w:line="240" w:lineRule="auto"/>
              <w:jc w:val="center"/>
              <w:rPr>
                <w:rFonts w:ascii="Times New Roman" w:hAnsi="Times New Roman"/>
                <w:sz w:val="24"/>
                <w:szCs w:val="24"/>
              </w:rPr>
            </w:pPr>
          </w:p>
          <w:p w14:paraId="1D042FA5"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4A47B66"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Муниципальная функция по осуществлению муниципального контроля в сфере наружной рекламы</w:t>
            </w:r>
          </w:p>
        </w:tc>
      </w:tr>
      <w:tr w:rsidR="00DC340D" w:rsidRPr="00F97200" w14:paraId="1578BD1E"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833A936"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14:paraId="30EF5841"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Органы власти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9199512"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Органы государственной власти Московской области</w:t>
            </w:r>
          </w:p>
        </w:tc>
      </w:tr>
      <w:tr w:rsidR="00DC340D" w:rsidRPr="00F97200" w14:paraId="1A2C8D88"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3FBD8C0"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14:paraId="7FB72812"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0893114"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Органы местного самоуправления и должностные лица местного самоуправления Московской области</w:t>
            </w:r>
          </w:p>
        </w:tc>
      </w:tr>
      <w:tr w:rsidR="00DC340D" w:rsidRPr="00F97200" w14:paraId="5068D6B6"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A3E55E6"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14:paraId="04723AF1"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ЕПГУ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D4BCF9F"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Единый портал государственных услуг. https://www.gosuslugi.ru</w:t>
            </w:r>
            <w:r w:rsidRPr="00F97200">
              <w:rPr>
                <w:rStyle w:val="a8"/>
                <w:rFonts w:ascii="Times New Roman" w:hAnsi="Times New Roman"/>
                <w:sz w:val="24"/>
                <w:szCs w:val="24"/>
              </w:rPr>
              <w:t xml:space="preserve"> </w:t>
            </w:r>
          </w:p>
        </w:tc>
      </w:tr>
      <w:tr w:rsidR="00DC340D" w:rsidRPr="00F97200" w14:paraId="5DA295B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6101D6B0"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14:paraId="1E95FE39"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РПГУ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B4693D7"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 xml:space="preserve">Портал государственных и муниципальных услуг (функций) Московской области </w:t>
            </w:r>
            <w:hyperlink r:id="rId9" w:history="1">
              <w:r w:rsidRPr="00F97200">
                <w:rPr>
                  <w:rFonts w:ascii="Times New Roman" w:hAnsi="Times New Roman"/>
                  <w:sz w:val="24"/>
                  <w:szCs w:val="24"/>
                </w:rPr>
                <w:t>https://uslugi.mosreg.ru/</w:t>
              </w:r>
            </w:hyperlink>
          </w:p>
        </w:tc>
      </w:tr>
      <w:tr w:rsidR="00DC340D" w:rsidRPr="00F97200" w14:paraId="2C71C82B"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1567C00"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14:paraId="2DDFE2C5"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10B6015"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 xml:space="preserve">Московской области «Портал государственных и муниципальных услуг Московской области» </w:t>
            </w:r>
            <w:hyperlink r:id="rId10" w:history="1">
              <w:r w:rsidRPr="00F97200">
                <w:rPr>
                  <w:rFonts w:ascii="Times New Roman" w:hAnsi="Times New Roman"/>
                  <w:sz w:val="24"/>
                  <w:szCs w:val="24"/>
                </w:rPr>
                <w:t>https://uslugi.mosreg.ru/</w:t>
              </w:r>
            </w:hyperlink>
          </w:p>
        </w:tc>
      </w:tr>
      <w:tr w:rsidR="00DC340D" w:rsidRPr="00F97200" w14:paraId="3707E22A"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418D87D"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14:paraId="68360198"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AE82607"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DC340D" w:rsidRPr="00F97200" w14:paraId="6CECA7A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47C3668"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14:paraId="6C4002C1"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EB6912F"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рекламные конструкции</w:t>
            </w:r>
          </w:p>
        </w:tc>
      </w:tr>
      <w:tr w:rsidR="00DC340D" w:rsidRPr="00F97200" w14:paraId="1457D51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DE82A40"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14:paraId="5EA9B3D6"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F6509BC"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14:paraId="523347D7" w14:textId="77777777" w:rsidR="00DC340D" w:rsidRPr="00F97200" w:rsidRDefault="00DC340D" w:rsidP="00F97200">
            <w:pPr>
              <w:spacing w:after="0" w:line="240" w:lineRule="auto"/>
              <w:rPr>
                <w:rFonts w:ascii="Times New Roman" w:hAnsi="Times New Roman"/>
                <w:sz w:val="24"/>
                <w:szCs w:val="24"/>
              </w:rPr>
            </w:pPr>
          </w:p>
        </w:tc>
      </w:tr>
      <w:tr w:rsidR="00DC340D" w:rsidRPr="00F97200" w14:paraId="253CB88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08962F2B"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14:paraId="049C425E"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AAB708"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DC340D" w:rsidRPr="00F97200" w14:paraId="02594842"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57FC805"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12</w:t>
            </w:r>
          </w:p>
        </w:tc>
        <w:tc>
          <w:tcPr>
            <w:tcW w:w="3533" w:type="dxa"/>
            <w:tcBorders>
              <w:top w:val="single" w:sz="4" w:space="0" w:color="000000"/>
              <w:left w:val="single" w:sz="4" w:space="0" w:color="000000"/>
              <w:bottom w:val="single" w:sz="4" w:space="0" w:color="000000"/>
            </w:tcBorders>
            <w:shd w:val="clear" w:color="auto" w:fill="auto"/>
            <w:vAlign w:val="center"/>
          </w:tcPr>
          <w:p w14:paraId="32292B67"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Акт проверки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072E21C"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DC340D" w:rsidRPr="00F97200" w14:paraId="4BDA7C1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635B7A9"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14:paraId="45D3A444"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Предписание</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3519553"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DC340D" w:rsidRPr="00F97200" w14:paraId="04B1AA3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17D6C676"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14:paraId="25886360"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Предостережение о недопустимости нарушения обязательных требований</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C5930CA"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 xml:space="preserve">Документ, содержащий указания на обязательные требования, требования, установленные муниципальными правовыми актами, нормативный </w:t>
            </w:r>
            <w:r w:rsidRPr="00F97200">
              <w:rPr>
                <w:rFonts w:ascii="Times New Roman" w:hAnsi="Times New Roman"/>
                <w:sz w:val="24"/>
                <w:szCs w:val="24"/>
              </w:rPr>
              <w:lastRenderedPageBreak/>
              <w:t>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DC340D" w:rsidRPr="00F97200" w14:paraId="1705584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DB20E6"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14:paraId="2789DE24"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Проверка</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F1BC299"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DC340D" w:rsidRPr="00F97200" w14:paraId="7211C369"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3185676"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14:paraId="17B9CF53"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E53708D"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Лицо, обращающееся с жалобой в орган муниципального контроля</w:t>
            </w:r>
          </w:p>
        </w:tc>
      </w:tr>
      <w:tr w:rsidR="00DC340D" w:rsidRPr="00F97200" w14:paraId="1F0C3B9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828C74"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14:paraId="61531AFA" w14:textId="77777777" w:rsidR="00DC340D" w:rsidRPr="00F97200" w:rsidRDefault="00DC340D" w:rsidP="00F97200">
            <w:pPr>
              <w:spacing w:after="0" w:line="240" w:lineRule="auto"/>
              <w:jc w:val="center"/>
              <w:rPr>
                <w:rFonts w:ascii="Times New Roman" w:hAnsi="Times New Roman"/>
                <w:sz w:val="24"/>
                <w:szCs w:val="24"/>
              </w:rPr>
            </w:pPr>
            <w:r w:rsidRPr="00F97200">
              <w:rPr>
                <w:rFonts w:ascii="Times New Roman" w:hAnsi="Times New Roman"/>
                <w:sz w:val="24"/>
                <w:szCs w:val="24"/>
              </w:rPr>
              <w:t>«Интернет»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C3EC4AF" w14:textId="77777777" w:rsidR="00DC340D" w:rsidRPr="00F97200" w:rsidRDefault="00DC340D" w:rsidP="00F97200">
            <w:pPr>
              <w:spacing w:after="0" w:line="240" w:lineRule="auto"/>
              <w:rPr>
                <w:rFonts w:ascii="Times New Roman" w:hAnsi="Times New Roman"/>
                <w:sz w:val="24"/>
                <w:szCs w:val="24"/>
              </w:rPr>
            </w:pPr>
            <w:r w:rsidRPr="00F97200">
              <w:rPr>
                <w:rFonts w:ascii="Times New Roman" w:hAnsi="Times New Roman"/>
                <w:sz w:val="24"/>
                <w:szCs w:val="24"/>
              </w:rPr>
              <w:t>Информационно-телекоммуникационная сеть «Интернет»</w:t>
            </w:r>
          </w:p>
        </w:tc>
      </w:tr>
    </w:tbl>
    <w:p w14:paraId="0A2117B4" w14:textId="115C768E" w:rsidR="00F32E46" w:rsidRPr="00F97200" w:rsidRDefault="00F32E46" w:rsidP="00F97200">
      <w:pPr>
        <w:spacing w:after="0" w:line="240" w:lineRule="auto"/>
        <w:jc w:val="both"/>
        <w:rPr>
          <w:rFonts w:ascii="Times New Roman" w:hAnsi="Times New Roman"/>
          <w:sz w:val="24"/>
          <w:szCs w:val="24"/>
        </w:rPr>
      </w:pPr>
    </w:p>
    <w:p w14:paraId="233CEECB" w14:textId="77777777"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82C74C6" w14:textId="0B0F136F" w:rsidR="006D6C86" w:rsidRPr="00F97200" w:rsidRDefault="000F5F3B" w:rsidP="00C67AF2">
      <w:pPr>
        <w:spacing w:after="0"/>
        <w:ind w:left="5058" w:firstLine="45"/>
        <w:jc w:val="both"/>
        <w:rPr>
          <w:rFonts w:ascii="Times New Roman" w:hAnsi="Times New Roman"/>
          <w:sz w:val="24"/>
          <w:szCs w:val="24"/>
        </w:rPr>
      </w:pPr>
      <w:r w:rsidRPr="00F97200">
        <w:rPr>
          <w:rFonts w:ascii="Times New Roman" w:hAnsi="Times New Roman"/>
          <w:sz w:val="24"/>
          <w:szCs w:val="24"/>
        </w:rPr>
        <w:lastRenderedPageBreak/>
        <w:t xml:space="preserve">Приложение </w:t>
      </w:r>
      <w:r w:rsidR="006D6C86" w:rsidRPr="00F97200">
        <w:rPr>
          <w:rFonts w:ascii="Times New Roman" w:hAnsi="Times New Roman"/>
          <w:sz w:val="24"/>
          <w:szCs w:val="24"/>
        </w:rPr>
        <w:t>2</w:t>
      </w:r>
    </w:p>
    <w:p w14:paraId="0C88BF94" w14:textId="70EE6744" w:rsidR="006D6C86" w:rsidRPr="00F97200" w:rsidRDefault="006D6C86" w:rsidP="00C67AF2">
      <w:pPr>
        <w:widowControl w:val="0"/>
        <w:tabs>
          <w:tab w:val="left" w:pos="0"/>
          <w:tab w:val="left" w:pos="5103"/>
        </w:tabs>
        <w:autoSpaceDE w:val="0"/>
        <w:spacing w:after="0"/>
        <w:ind w:left="5103"/>
        <w:rPr>
          <w:rFonts w:ascii="Times New Roman" w:hAnsi="Times New Roman"/>
          <w:sz w:val="24"/>
          <w:szCs w:val="24"/>
        </w:rPr>
      </w:pPr>
      <w:r w:rsidRPr="00F97200">
        <w:rPr>
          <w:rFonts w:ascii="Times New Roman" w:hAnsi="Times New Roman"/>
          <w:sz w:val="24"/>
          <w:szCs w:val="24"/>
        </w:rPr>
        <w:t xml:space="preserve">к Административному регламенту </w:t>
      </w:r>
    </w:p>
    <w:p w14:paraId="688AEEE3" w14:textId="77777777" w:rsidR="00C67AF2" w:rsidRPr="00F97200" w:rsidRDefault="00C67AF2" w:rsidP="00C67AF2">
      <w:pPr>
        <w:widowControl w:val="0"/>
        <w:tabs>
          <w:tab w:val="left" w:pos="0"/>
          <w:tab w:val="left" w:pos="5103"/>
        </w:tabs>
        <w:autoSpaceDE w:val="0"/>
        <w:spacing w:after="0"/>
        <w:ind w:left="5103"/>
        <w:rPr>
          <w:rFonts w:ascii="Times New Roman" w:hAnsi="Times New Roman"/>
          <w:sz w:val="24"/>
          <w:szCs w:val="24"/>
        </w:rPr>
      </w:pPr>
    </w:p>
    <w:p w14:paraId="752A369A" w14:textId="77777777" w:rsidR="006D6C86" w:rsidRPr="00F97200" w:rsidRDefault="006D6C86" w:rsidP="006D6C86">
      <w:pPr>
        <w:autoSpaceDE w:val="0"/>
        <w:spacing w:after="0"/>
        <w:ind w:firstLine="567"/>
        <w:rPr>
          <w:rFonts w:ascii="Times New Roman" w:hAnsi="Times New Roman"/>
          <w:sz w:val="24"/>
          <w:szCs w:val="24"/>
        </w:rPr>
      </w:pPr>
    </w:p>
    <w:p w14:paraId="6F7DA7BB" w14:textId="4B304B85" w:rsidR="006D6C86" w:rsidRPr="00F97200" w:rsidRDefault="006D6C86" w:rsidP="006D6C86">
      <w:pPr>
        <w:widowControl w:val="0"/>
        <w:tabs>
          <w:tab w:val="left" w:pos="6237"/>
        </w:tabs>
        <w:autoSpaceDE w:val="0"/>
        <w:spacing w:after="0" w:line="240" w:lineRule="auto"/>
        <w:jc w:val="center"/>
        <w:rPr>
          <w:rFonts w:ascii="Times New Roman" w:hAnsi="Times New Roman"/>
          <w:sz w:val="24"/>
          <w:szCs w:val="24"/>
        </w:rPr>
      </w:pPr>
      <w:r w:rsidRPr="00F97200">
        <w:rPr>
          <w:rFonts w:ascii="Times New Roman" w:hAnsi="Times New Roman"/>
          <w:sz w:val="24"/>
          <w:szCs w:val="24"/>
        </w:rPr>
        <w:t>Типовая форма Распоряжения</w:t>
      </w:r>
      <w:r w:rsidR="00C67AF2" w:rsidRPr="00F97200">
        <w:rPr>
          <w:rFonts w:ascii="Times New Roman" w:hAnsi="Times New Roman"/>
          <w:sz w:val="24"/>
          <w:szCs w:val="24"/>
        </w:rPr>
        <w:t xml:space="preserve"> (приказа)</w:t>
      </w:r>
    </w:p>
    <w:p w14:paraId="42989F74" w14:textId="7A6054E1" w:rsidR="006D6C86" w:rsidRPr="00F97200" w:rsidRDefault="000F5F3B" w:rsidP="000F5F3B">
      <w:pPr>
        <w:widowControl w:val="0"/>
        <w:tabs>
          <w:tab w:val="left" w:pos="6237"/>
        </w:tabs>
        <w:autoSpaceDE w:val="0"/>
        <w:spacing w:after="0" w:line="240" w:lineRule="auto"/>
        <w:jc w:val="center"/>
        <w:rPr>
          <w:rFonts w:ascii="Times New Roman" w:hAnsi="Times New Roman"/>
          <w:b/>
          <w:sz w:val="24"/>
          <w:szCs w:val="24"/>
          <w:u w:val="single"/>
        </w:rPr>
      </w:pPr>
      <w:r w:rsidRPr="00F97200">
        <w:rPr>
          <w:rFonts w:ascii="Times New Roman" w:hAnsi="Times New Roman"/>
          <w:sz w:val="24"/>
          <w:szCs w:val="24"/>
          <w:u w:val="single"/>
        </w:rPr>
        <w:t>Администрации городского округа Воскресенск Московской области</w:t>
      </w:r>
    </w:p>
    <w:p w14:paraId="09B4BA08" w14:textId="1C2ED525" w:rsidR="006D6C86" w:rsidRPr="0045135A" w:rsidRDefault="000F5F3B" w:rsidP="006D6C86">
      <w:pPr>
        <w:widowControl w:val="0"/>
        <w:autoSpaceDE w:val="0"/>
        <w:spacing w:after="1"/>
        <w:jc w:val="center"/>
        <w:rPr>
          <w:rFonts w:ascii="Times New Roman" w:hAnsi="Times New Roman"/>
        </w:rPr>
      </w:pPr>
      <w:r w:rsidRPr="0045135A">
        <w:rPr>
          <w:rFonts w:ascii="Times New Roman" w:hAnsi="Times New Roman"/>
        </w:rPr>
        <w:t xml:space="preserve"> </w:t>
      </w:r>
      <w:r w:rsidR="006D6C86" w:rsidRPr="0045135A">
        <w:rPr>
          <w:rFonts w:ascii="Times New Roman" w:hAnsi="Times New Roman"/>
        </w:rPr>
        <w:t>(наименование органа)</w:t>
      </w:r>
    </w:p>
    <w:p w14:paraId="75518378" w14:textId="77777777" w:rsidR="006D6C86" w:rsidRPr="00F97200" w:rsidRDefault="006D6C86" w:rsidP="006D6C86">
      <w:pPr>
        <w:widowControl w:val="0"/>
        <w:autoSpaceDE w:val="0"/>
        <w:spacing w:after="1"/>
        <w:jc w:val="both"/>
        <w:rPr>
          <w:rFonts w:ascii="Times New Roman" w:hAnsi="Times New Roman"/>
          <w:sz w:val="24"/>
          <w:szCs w:val="24"/>
        </w:rPr>
      </w:pPr>
    </w:p>
    <w:p w14:paraId="532D8622" w14:textId="77777777" w:rsidR="006D6C86" w:rsidRPr="00F97200" w:rsidRDefault="006D6C86" w:rsidP="006D6C86">
      <w:pPr>
        <w:widowControl w:val="0"/>
        <w:autoSpaceDE w:val="0"/>
        <w:spacing w:after="1"/>
        <w:jc w:val="center"/>
        <w:rPr>
          <w:rFonts w:ascii="Times New Roman" w:hAnsi="Times New Roman"/>
          <w:sz w:val="24"/>
          <w:szCs w:val="24"/>
        </w:rPr>
      </w:pPr>
      <w:r w:rsidRPr="00F97200">
        <w:rPr>
          <w:rFonts w:ascii="Times New Roman" w:hAnsi="Times New Roman"/>
          <w:sz w:val="24"/>
          <w:szCs w:val="24"/>
        </w:rPr>
        <w:t>РАСПОРЯЖЕНИЕ (ПРИКАЗ)</w:t>
      </w:r>
    </w:p>
    <w:p w14:paraId="4E105B19" w14:textId="53A5F299" w:rsidR="006D6C86" w:rsidRPr="00F97200" w:rsidRDefault="000F5F3B" w:rsidP="006D6C86">
      <w:pPr>
        <w:widowControl w:val="0"/>
        <w:autoSpaceDE w:val="0"/>
        <w:spacing w:after="1"/>
        <w:jc w:val="center"/>
        <w:rPr>
          <w:rFonts w:ascii="Times New Roman" w:hAnsi="Times New Roman"/>
          <w:sz w:val="24"/>
          <w:szCs w:val="24"/>
        </w:rPr>
      </w:pPr>
      <w:r w:rsidRPr="00F97200">
        <w:rPr>
          <w:rFonts w:ascii="Times New Roman" w:hAnsi="Times New Roman"/>
          <w:sz w:val="24"/>
          <w:szCs w:val="24"/>
        </w:rPr>
        <w:t xml:space="preserve">Администрации Городского округа Воскресенск о проведении </w:t>
      </w:r>
      <w:r w:rsidR="006D6C86" w:rsidRPr="00F97200">
        <w:rPr>
          <w:rFonts w:ascii="Times New Roman" w:hAnsi="Times New Roman"/>
          <w:sz w:val="24"/>
          <w:szCs w:val="24"/>
        </w:rPr>
        <w:t>_______________________________________________ проверки</w:t>
      </w:r>
    </w:p>
    <w:p w14:paraId="6483AE5D" w14:textId="77777777" w:rsidR="006D6C86" w:rsidRPr="0045135A" w:rsidRDefault="006D6C86" w:rsidP="006D6C86">
      <w:pPr>
        <w:widowControl w:val="0"/>
        <w:autoSpaceDE w:val="0"/>
        <w:spacing w:after="1"/>
        <w:jc w:val="center"/>
        <w:rPr>
          <w:rFonts w:ascii="Times New Roman" w:hAnsi="Times New Roman"/>
        </w:rPr>
      </w:pPr>
      <w:r w:rsidRPr="0045135A">
        <w:rPr>
          <w:rFonts w:ascii="Times New Roman" w:hAnsi="Times New Roman"/>
        </w:rPr>
        <w:t>(плановой/внеплановой, документарной/выездной)</w:t>
      </w:r>
    </w:p>
    <w:p w14:paraId="2AC50F49" w14:textId="77777777" w:rsidR="006D6C86" w:rsidRPr="0045135A" w:rsidRDefault="006D6C86" w:rsidP="006D6C86">
      <w:pPr>
        <w:widowControl w:val="0"/>
        <w:autoSpaceDE w:val="0"/>
        <w:spacing w:after="1"/>
        <w:jc w:val="center"/>
        <w:rPr>
          <w:rFonts w:ascii="Times New Roman" w:hAnsi="Times New Roman"/>
        </w:rPr>
      </w:pPr>
      <w:r w:rsidRPr="0045135A">
        <w:rPr>
          <w:rFonts w:ascii="Times New Roman" w:hAnsi="Times New Roman"/>
        </w:rPr>
        <w:t>юридического лица, индивидуального предпринимателя</w:t>
      </w:r>
    </w:p>
    <w:p w14:paraId="64E833C4" w14:textId="38EB60A2" w:rsidR="006D6C86" w:rsidRPr="00F97200" w:rsidRDefault="006D6C86" w:rsidP="006D6C86">
      <w:pPr>
        <w:widowControl w:val="0"/>
        <w:autoSpaceDE w:val="0"/>
        <w:spacing w:after="1"/>
        <w:jc w:val="center"/>
        <w:rPr>
          <w:rFonts w:ascii="Times New Roman" w:hAnsi="Times New Roman"/>
          <w:sz w:val="24"/>
          <w:szCs w:val="24"/>
        </w:rPr>
      </w:pPr>
      <w:r w:rsidRPr="00F97200">
        <w:rPr>
          <w:rFonts w:ascii="Times New Roman" w:hAnsi="Times New Roman"/>
          <w:sz w:val="24"/>
          <w:szCs w:val="24"/>
        </w:rPr>
        <w:t xml:space="preserve">от </w:t>
      </w:r>
      <w:r w:rsidR="00C67AF2" w:rsidRPr="00F97200">
        <w:rPr>
          <w:rFonts w:ascii="Times New Roman" w:hAnsi="Times New Roman"/>
          <w:sz w:val="24"/>
          <w:szCs w:val="24"/>
        </w:rPr>
        <w:t>«__»</w:t>
      </w:r>
      <w:r w:rsidRPr="00F97200">
        <w:rPr>
          <w:rFonts w:ascii="Times New Roman" w:hAnsi="Times New Roman"/>
          <w:sz w:val="24"/>
          <w:szCs w:val="24"/>
        </w:rPr>
        <w:t xml:space="preserve"> ______________ г. № _____</w:t>
      </w:r>
    </w:p>
    <w:p w14:paraId="3B16D4A6" w14:textId="77777777" w:rsidR="006D6C86" w:rsidRPr="00F97200" w:rsidRDefault="006D6C86" w:rsidP="006D6C86">
      <w:pPr>
        <w:widowControl w:val="0"/>
        <w:tabs>
          <w:tab w:val="left" w:pos="9639"/>
        </w:tabs>
        <w:autoSpaceDE w:val="0"/>
        <w:spacing w:after="1"/>
        <w:jc w:val="both"/>
        <w:rPr>
          <w:rFonts w:ascii="Times New Roman" w:hAnsi="Times New Roman"/>
          <w:sz w:val="24"/>
          <w:szCs w:val="24"/>
        </w:rPr>
      </w:pPr>
    </w:p>
    <w:p w14:paraId="75E8B41A" w14:textId="6F10D7A5" w:rsidR="006D6C86" w:rsidRPr="00F97200" w:rsidRDefault="006D6C86" w:rsidP="000F5F3B">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1. Провести проверку в отношении: __________</w:t>
      </w:r>
      <w:r w:rsidR="0045135A">
        <w:rPr>
          <w:rFonts w:ascii="Times New Roman" w:hAnsi="Times New Roman"/>
          <w:sz w:val="24"/>
          <w:szCs w:val="24"/>
        </w:rPr>
        <w:t>___________________________</w:t>
      </w:r>
      <w:r w:rsidRPr="00F97200">
        <w:rPr>
          <w:rFonts w:ascii="Times New Roman" w:hAnsi="Times New Roman"/>
          <w:sz w:val="24"/>
          <w:szCs w:val="24"/>
        </w:rPr>
        <w:t>___________</w:t>
      </w:r>
    </w:p>
    <w:p w14:paraId="7B523471" w14:textId="77777777" w:rsidR="006D6C86" w:rsidRPr="00F97200" w:rsidRDefault="006D6C86" w:rsidP="000F5F3B">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14:paraId="32D2DF3A" w14:textId="26A80D17" w:rsidR="006D6C86" w:rsidRPr="00F97200" w:rsidRDefault="006D6C86" w:rsidP="000F5F3B">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Место нахождения: ________________</w:t>
      </w:r>
      <w:r w:rsidR="00C67AF2" w:rsidRPr="00F97200">
        <w:rPr>
          <w:rFonts w:ascii="Times New Roman" w:hAnsi="Times New Roman"/>
          <w:sz w:val="24"/>
          <w:szCs w:val="24"/>
        </w:rPr>
        <w:t xml:space="preserve"> </w:t>
      </w:r>
      <w:r w:rsidRPr="00F97200">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5ECA9254" w14:textId="77777777" w:rsidR="006D6C86" w:rsidRPr="00F97200" w:rsidRDefault="006D6C86" w:rsidP="000F5F3B">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Назначить лицом(</w:t>
      </w:r>
      <w:proofErr w:type="spellStart"/>
      <w:r w:rsidRPr="00F97200">
        <w:rPr>
          <w:rFonts w:ascii="Times New Roman" w:hAnsi="Times New Roman"/>
          <w:sz w:val="24"/>
          <w:szCs w:val="24"/>
        </w:rPr>
        <w:t>ами</w:t>
      </w:r>
      <w:proofErr w:type="spellEnd"/>
      <w:r w:rsidRPr="00F97200">
        <w:rPr>
          <w:rFonts w:ascii="Times New Roman" w:hAnsi="Times New Roman"/>
          <w:sz w:val="24"/>
          <w:szCs w:val="24"/>
        </w:rPr>
        <w:t xml:space="preserve">), уполномоченным(и) на проведение проверки: </w:t>
      </w:r>
    </w:p>
    <w:p w14:paraId="1C5C8DB0" w14:textId="04FC8641" w:rsidR="006D6C86" w:rsidRPr="00F97200" w:rsidRDefault="006D6C86" w:rsidP="000F5F3B">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u w:val="single"/>
        </w:rPr>
        <w:tab/>
      </w:r>
      <w:r w:rsidR="00475FA1">
        <w:rPr>
          <w:rFonts w:ascii="Times New Roman" w:hAnsi="Times New Roman"/>
          <w:sz w:val="24"/>
          <w:szCs w:val="24"/>
          <w:u w:val="single"/>
        </w:rPr>
        <w:t>_____</w:t>
      </w:r>
    </w:p>
    <w:p w14:paraId="25B4655E" w14:textId="77777777" w:rsidR="006D6C86" w:rsidRPr="00F97200" w:rsidRDefault="006D6C86" w:rsidP="000F5F3B">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w:t>
      </w:r>
      <w:proofErr w:type="spellStart"/>
      <w:r w:rsidRPr="00F97200">
        <w:rPr>
          <w:rFonts w:ascii="Times New Roman" w:hAnsi="Times New Roman"/>
          <w:sz w:val="24"/>
          <w:szCs w:val="24"/>
        </w:rPr>
        <w:t>ых</w:t>
      </w:r>
      <w:proofErr w:type="spellEnd"/>
      <w:r w:rsidRPr="00F97200">
        <w:rPr>
          <w:rFonts w:ascii="Times New Roman" w:hAnsi="Times New Roman"/>
          <w:sz w:val="24"/>
          <w:szCs w:val="24"/>
        </w:rPr>
        <w:t>) на проведение проверки)</w:t>
      </w:r>
    </w:p>
    <w:p w14:paraId="14A1851E" w14:textId="66B72A7A" w:rsidR="006D6C86" w:rsidRPr="00F97200" w:rsidRDefault="00C67AF2" w:rsidP="000F5F3B">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4. </w:t>
      </w:r>
      <w:r w:rsidR="006D6C86" w:rsidRPr="00F97200">
        <w:rPr>
          <w:rFonts w:ascii="Times New Roman" w:hAnsi="Times New Roman"/>
          <w:sz w:val="24"/>
          <w:szCs w:val="24"/>
        </w:rPr>
        <w:t xml:space="preserve">Привлечь к проведению проверки в качестве экспертов, представителей экспертных организаций следующих лиц: </w:t>
      </w:r>
      <w:r w:rsidR="006D6C86" w:rsidRPr="00F97200">
        <w:rPr>
          <w:rFonts w:ascii="Times New Roman" w:hAnsi="Times New Roman"/>
          <w:sz w:val="24"/>
          <w:szCs w:val="24"/>
          <w:u w:val="single"/>
        </w:rPr>
        <w:tab/>
      </w:r>
      <w:r w:rsidR="00475FA1">
        <w:rPr>
          <w:rFonts w:ascii="Times New Roman" w:hAnsi="Times New Roman"/>
          <w:sz w:val="24"/>
          <w:szCs w:val="24"/>
          <w:u w:val="single"/>
        </w:rPr>
        <w:t>_____</w:t>
      </w:r>
    </w:p>
    <w:p w14:paraId="137C8BB2" w14:textId="77777777" w:rsidR="006D6C86" w:rsidRPr="00F97200" w:rsidRDefault="006D6C86" w:rsidP="000F5F3B">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2C07DD31" w14:textId="6824AE6F" w:rsidR="006D6C86" w:rsidRPr="00F97200" w:rsidRDefault="006D6C86" w:rsidP="000F5F3B">
      <w:pPr>
        <w:pStyle w:val="a5"/>
        <w:widowControl w:val="0"/>
        <w:tabs>
          <w:tab w:val="left" w:pos="9356"/>
        </w:tabs>
        <w:autoSpaceDE w:val="0"/>
        <w:spacing w:after="1"/>
        <w:ind w:left="0" w:firstLine="567"/>
        <w:jc w:val="both"/>
        <w:rPr>
          <w:rFonts w:ascii="Times New Roman" w:hAnsi="Times New Roman"/>
          <w:sz w:val="24"/>
          <w:szCs w:val="24"/>
        </w:rPr>
      </w:pPr>
      <w:r w:rsidRPr="00F97200">
        <w:rPr>
          <w:rFonts w:ascii="Times New Roman" w:hAnsi="Times New Roman"/>
          <w:sz w:val="24"/>
          <w:szCs w:val="24"/>
        </w:rPr>
        <w:t>5.</w:t>
      </w:r>
      <w:r w:rsidR="000F5F3B" w:rsidRPr="00F97200">
        <w:rPr>
          <w:rFonts w:ascii="Times New Roman" w:hAnsi="Times New Roman"/>
          <w:sz w:val="24"/>
          <w:szCs w:val="24"/>
        </w:rPr>
        <w:t xml:space="preserve"> </w:t>
      </w:r>
      <w:r w:rsidRPr="00F97200">
        <w:rPr>
          <w:rFonts w:ascii="Times New Roman" w:hAnsi="Times New Roman"/>
          <w:sz w:val="24"/>
          <w:szCs w:val="24"/>
        </w:rPr>
        <w:t>Настоящая проверка проводится в рамках:</w:t>
      </w:r>
    </w:p>
    <w:p w14:paraId="44BD7D1D" w14:textId="77777777" w:rsidR="006D6C86" w:rsidRPr="00F97200" w:rsidRDefault="006D6C86" w:rsidP="006D6C86">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p>
    <w:p w14:paraId="347592FC" w14:textId="0C962582" w:rsidR="006D6C86" w:rsidRPr="00F97200" w:rsidRDefault="006D6C86" w:rsidP="006D6C86">
      <w:pPr>
        <w:widowControl w:val="0"/>
        <w:autoSpaceDE w:val="0"/>
        <w:spacing w:after="1"/>
        <w:jc w:val="both"/>
        <w:rPr>
          <w:rFonts w:ascii="Times New Roman" w:hAnsi="Times New Roman"/>
          <w:sz w:val="24"/>
          <w:szCs w:val="24"/>
        </w:rPr>
      </w:pPr>
      <w:r w:rsidRPr="00F97200">
        <w:rPr>
          <w:rFonts w:ascii="Times New Roman" w:hAnsi="Times New Roman"/>
          <w:sz w:val="24"/>
          <w:szCs w:val="24"/>
        </w:rPr>
        <w:t>(наименование вида (видов) муниципального контроля, муниципального контроля, реестровый(</w:t>
      </w:r>
      <w:proofErr w:type="spellStart"/>
      <w:r w:rsidRPr="00F97200">
        <w:rPr>
          <w:rFonts w:ascii="Times New Roman" w:hAnsi="Times New Roman"/>
          <w:sz w:val="24"/>
          <w:szCs w:val="24"/>
        </w:rPr>
        <w:t>ые</w:t>
      </w:r>
      <w:proofErr w:type="spellEnd"/>
      <w:r w:rsidRPr="00F97200">
        <w:rPr>
          <w:rFonts w:ascii="Times New Roman" w:hAnsi="Times New Roman"/>
          <w:sz w:val="24"/>
          <w:szCs w:val="24"/>
        </w:rPr>
        <w:t>) номер(а) функции(й) в федеральной государс</w:t>
      </w:r>
      <w:r w:rsidR="00C67AF2" w:rsidRPr="00F97200">
        <w:rPr>
          <w:rFonts w:ascii="Times New Roman" w:hAnsi="Times New Roman"/>
          <w:sz w:val="24"/>
          <w:szCs w:val="24"/>
        </w:rPr>
        <w:t>твенной информационной системе «</w:t>
      </w:r>
      <w:r w:rsidRPr="00F97200">
        <w:rPr>
          <w:rFonts w:ascii="Times New Roman" w:hAnsi="Times New Roman"/>
          <w:sz w:val="24"/>
          <w:szCs w:val="24"/>
        </w:rPr>
        <w:t xml:space="preserve">Федеральный реестр государственных </w:t>
      </w:r>
      <w:r w:rsidR="00C67AF2" w:rsidRPr="00F97200">
        <w:rPr>
          <w:rFonts w:ascii="Times New Roman" w:hAnsi="Times New Roman"/>
          <w:sz w:val="24"/>
          <w:szCs w:val="24"/>
        </w:rPr>
        <w:t>и муниципальных услуг (функций)»</w:t>
      </w:r>
    </w:p>
    <w:p w14:paraId="1D949209" w14:textId="77777777"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6. Установить, что:</w:t>
      </w:r>
    </w:p>
    <w:p w14:paraId="67B3177E" w14:textId="2F36D190" w:rsidR="006D6C86" w:rsidRPr="00F97200" w:rsidRDefault="006D6C86" w:rsidP="00351931">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настоящая проверка проводится с целью: </w:t>
      </w:r>
      <w:r w:rsidRPr="00F97200">
        <w:rPr>
          <w:rFonts w:ascii="Times New Roman" w:hAnsi="Times New Roman"/>
          <w:sz w:val="24"/>
          <w:szCs w:val="24"/>
          <w:u w:val="single"/>
        </w:rPr>
        <w:tab/>
      </w:r>
      <w:r w:rsidR="00475FA1">
        <w:rPr>
          <w:rFonts w:ascii="Times New Roman" w:hAnsi="Times New Roman"/>
          <w:sz w:val="24"/>
          <w:szCs w:val="24"/>
          <w:u w:val="single"/>
        </w:rPr>
        <w:t>_____</w:t>
      </w:r>
    </w:p>
    <w:p w14:paraId="5C992DC4" w14:textId="1253B467"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При установлении целей проводимой проверки указывается следующая информация:</w:t>
      </w:r>
    </w:p>
    <w:p w14:paraId="7B7D8EBE" w14:textId="283E806F"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а) в случае проведения плановой проверки:</w:t>
      </w:r>
    </w:p>
    <w:p w14:paraId="1ADA075C" w14:textId="22522651"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 ссылка на утвержденный ежегодный план проведения плановых проверок;</w:t>
      </w:r>
    </w:p>
    <w:p w14:paraId="39592379" w14:textId="786EC120"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б) в случае проведения внеплановой проверки:</w:t>
      </w:r>
    </w:p>
    <w:p w14:paraId="2BB2A4A3" w14:textId="071D9B4D"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14:paraId="7F62C638" w14:textId="515DFB5E"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реквизиты поступивших в органы муниципального контроля, органы муниципального контроля обращений и заявлений граждан, юридических лиц, индивидуальных предпринимателей, </w:t>
      </w:r>
      <w:r w:rsidRPr="00F97200">
        <w:rPr>
          <w:rFonts w:ascii="Times New Roman" w:hAnsi="Times New Roman"/>
          <w:sz w:val="24"/>
          <w:szCs w:val="24"/>
        </w:rPr>
        <w:lastRenderedPageBreak/>
        <w:t>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0B5B5DB7" w14:textId="65F8FB33"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4B26E343" w14:textId="469C36B5"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реквизиты приказа (распоряжения) руководителя органа муниципального контроля (надзора), изданного в соответствии с поручениями Президента Российской Федерации, Правительства Российской Федерации; </w:t>
      </w:r>
    </w:p>
    <w:p w14:paraId="2DE95A82" w14:textId="0BED11B0"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6C41E68B" w14:textId="5DFCCA63"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73660FA" w14:textId="1197D53F"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3C3321AD" w14:textId="1BE5735F" w:rsidR="006D6C86" w:rsidRPr="00F97200" w:rsidRDefault="006D6C86" w:rsidP="00351931">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задачами настоящей проверки являются: </w:t>
      </w:r>
      <w:r w:rsidRPr="00F97200">
        <w:rPr>
          <w:rFonts w:ascii="Times New Roman" w:hAnsi="Times New Roman"/>
          <w:sz w:val="24"/>
          <w:szCs w:val="24"/>
          <w:u w:val="single"/>
        </w:rPr>
        <w:tab/>
      </w:r>
      <w:r w:rsidR="00475FA1">
        <w:rPr>
          <w:rFonts w:ascii="Times New Roman" w:hAnsi="Times New Roman"/>
          <w:sz w:val="24"/>
          <w:szCs w:val="24"/>
          <w:u w:val="single"/>
        </w:rPr>
        <w:t>_____</w:t>
      </w:r>
    </w:p>
    <w:p w14:paraId="109FAEEF" w14:textId="4C87D050" w:rsidR="006D6C86" w:rsidRPr="00F97200" w:rsidRDefault="006D6C86" w:rsidP="00351931">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75FA1">
        <w:rPr>
          <w:rFonts w:ascii="Times New Roman" w:hAnsi="Times New Roman"/>
          <w:sz w:val="24"/>
          <w:szCs w:val="24"/>
          <w:u w:val="single"/>
        </w:rPr>
        <w:t>_____</w:t>
      </w:r>
    </w:p>
    <w:p w14:paraId="5906CC6E" w14:textId="114F6DDF" w:rsidR="006D6C86" w:rsidRPr="00F97200" w:rsidRDefault="006D6C86" w:rsidP="00351931">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75FA1">
        <w:rPr>
          <w:rFonts w:ascii="Times New Roman" w:hAnsi="Times New Roman"/>
          <w:sz w:val="24"/>
          <w:szCs w:val="24"/>
          <w:u w:val="single"/>
        </w:rPr>
        <w:t>_____</w:t>
      </w:r>
    </w:p>
    <w:p w14:paraId="74DD8E58" w14:textId="77777777"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7. Предметом настоящей проверки является (отметить нужное):</w:t>
      </w:r>
    </w:p>
    <w:p w14:paraId="72AAC5DE" w14:textId="77777777"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14:paraId="1C75D840" w14:textId="77777777"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выполнение предписаний органов муниципального контроля, органов муниципального контроля.</w:t>
      </w:r>
    </w:p>
    <w:p w14:paraId="6FF5D9CD" w14:textId="241320DE" w:rsidR="006D6C86" w:rsidRPr="00F97200" w:rsidRDefault="006D6C86" w:rsidP="00351931">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8. Срок проведения проверки: ______</w:t>
      </w:r>
      <w:r w:rsidR="00C67AF2" w:rsidRPr="00F97200">
        <w:rPr>
          <w:rFonts w:ascii="Times New Roman" w:hAnsi="Times New Roman"/>
          <w:sz w:val="24"/>
          <w:szCs w:val="24"/>
        </w:rPr>
        <w:t>_________________________</w:t>
      </w:r>
    </w:p>
    <w:p w14:paraId="45B18369" w14:textId="72423B31"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К проведению проверки приступить с </w:t>
      </w:r>
      <w:r w:rsidR="00C67AF2" w:rsidRPr="00F97200">
        <w:rPr>
          <w:rFonts w:ascii="Times New Roman" w:hAnsi="Times New Roman"/>
          <w:sz w:val="24"/>
          <w:szCs w:val="24"/>
        </w:rPr>
        <w:t>«__»</w:t>
      </w:r>
      <w:r w:rsidRPr="00F97200">
        <w:rPr>
          <w:rFonts w:ascii="Times New Roman" w:hAnsi="Times New Roman"/>
          <w:sz w:val="24"/>
          <w:szCs w:val="24"/>
        </w:rPr>
        <w:t xml:space="preserve"> __________ 20__ года.</w:t>
      </w:r>
    </w:p>
    <w:p w14:paraId="460B2963" w14:textId="7CE442B2"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Проверку окончить не позднее</w:t>
      </w:r>
      <w:r w:rsidR="00C67AF2" w:rsidRPr="00F97200">
        <w:rPr>
          <w:rFonts w:ascii="Times New Roman" w:hAnsi="Times New Roman"/>
          <w:sz w:val="24"/>
          <w:szCs w:val="24"/>
        </w:rPr>
        <w:t xml:space="preserve"> «</w:t>
      </w:r>
      <w:r w:rsidRPr="00F97200">
        <w:rPr>
          <w:rFonts w:ascii="Times New Roman" w:hAnsi="Times New Roman"/>
          <w:sz w:val="24"/>
          <w:szCs w:val="24"/>
        </w:rPr>
        <w:t>__</w:t>
      </w:r>
      <w:r w:rsidR="00C67AF2" w:rsidRPr="00F97200">
        <w:rPr>
          <w:rFonts w:ascii="Times New Roman" w:hAnsi="Times New Roman"/>
          <w:sz w:val="24"/>
          <w:szCs w:val="24"/>
        </w:rPr>
        <w:t>»</w:t>
      </w:r>
      <w:r w:rsidRPr="00F97200">
        <w:rPr>
          <w:rFonts w:ascii="Times New Roman" w:hAnsi="Times New Roman"/>
          <w:sz w:val="24"/>
          <w:szCs w:val="24"/>
        </w:rPr>
        <w:t xml:space="preserve"> _____________ 20__ года.</w:t>
      </w:r>
    </w:p>
    <w:p w14:paraId="353F976D" w14:textId="77777777" w:rsidR="006D6C86" w:rsidRPr="00F97200" w:rsidRDefault="006D6C86" w:rsidP="00351931">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9. Правовые основания проведения проверки: </w:t>
      </w:r>
    </w:p>
    <w:p w14:paraId="63A10FFB" w14:textId="65125B13" w:rsidR="006D6C86" w:rsidRPr="00F97200" w:rsidRDefault="006D6C86" w:rsidP="00351931">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75FA1">
        <w:rPr>
          <w:rFonts w:ascii="Times New Roman" w:hAnsi="Times New Roman"/>
          <w:sz w:val="24"/>
          <w:szCs w:val="24"/>
          <w:u w:val="single"/>
        </w:rPr>
        <w:t>_____</w:t>
      </w:r>
    </w:p>
    <w:p w14:paraId="34EEF2CA" w14:textId="0C3CD8F9" w:rsidR="006D6C86" w:rsidRPr="00F97200" w:rsidRDefault="006D6C86" w:rsidP="00351931">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75FA1">
        <w:rPr>
          <w:rFonts w:ascii="Times New Roman" w:hAnsi="Times New Roman"/>
          <w:sz w:val="24"/>
          <w:szCs w:val="24"/>
          <w:u w:val="single"/>
        </w:rPr>
        <w:t>_____</w:t>
      </w:r>
    </w:p>
    <w:p w14:paraId="4DE50AB8" w14:textId="77777777"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(ссылка на положения нормативного правового акта, в соответствии с которым осуществляется проверка)</w:t>
      </w:r>
    </w:p>
    <w:p w14:paraId="66D91ECA" w14:textId="77777777"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10. Обязательные требования и (или) требования, установленные муниципальными правовыми актами, подлежащие проверке</w:t>
      </w:r>
    </w:p>
    <w:p w14:paraId="327F2571" w14:textId="288CA745" w:rsidR="006D6C86" w:rsidRPr="00F97200" w:rsidRDefault="006D6C86" w:rsidP="00351931">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5135A">
        <w:rPr>
          <w:rFonts w:ascii="Times New Roman" w:hAnsi="Times New Roman"/>
          <w:sz w:val="24"/>
          <w:szCs w:val="24"/>
          <w:u w:val="single"/>
        </w:rPr>
        <w:t xml:space="preserve"> _____</w:t>
      </w:r>
    </w:p>
    <w:p w14:paraId="52CC35C5" w14:textId="36F9DBFB" w:rsidR="006D6C86" w:rsidRPr="00F97200" w:rsidRDefault="006D6C86" w:rsidP="00351931">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5135A">
        <w:rPr>
          <w:rFonts w:ascii="Times New Roman" w:hAnsi="Times New Roman"/>
          <w:sz w:val="24"/>
          <w:szCs w:val="24"/>
          <w:u w:val="single"/>
        </w:rPr>
        <w:t>_____</w:t>
      </w:r>
    </w:p>
    <w:p w14:paraId="7F37989C" w14:textId="77777777"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w:t>
      </w:r>
      <w:r w:rsidRPr="00F97200">
        <w:rPr>
          <w:rFonts w:ascii="Times New Roman" w:hAnsi="Times New Roman"/>
          <w:sz w:val="24"/>
          <w:szCs w:val="24"/>
        </w:rPr>
        <w:lastRenderedPageBreak/>
        <w:t>контролю и сроков его проведения):</w:t>
      </w:r>
    </w:p>
    <w:p w14:paraId="12E694E8" w14:textId="2A7904D3" w:rsidR="006D6C86" w:rsidRPr="00F97200" w:rsidRDefault="006D6C86" w:rsidP="00351931">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1) </w:t>
      </w:r>
      <w:r w:rsidRPr="00F97200">
        <w:rPr>
          <w:rFonts w:ascii="Times New Roman" w:hAnsi="Times New Roman"/>
          <w:sz w:val="24"/>
          <w:szCs w:val="24"/>
          <w:u w:val="single"/>
        </w:rPr>
        <w:tab/>
      </w:r>
      <w:r w:rsidR="0045135A">
        <w:rPr>
          <w:rFonts w:ascii="Times New Roman" w:hAnsi="Times New Roman"/>
          <w:sz w:val="24"/>
          <w:szCs w:val="24"/>
          <w:u w:val="single"/>
        </w:rPr>
        <w:t>_____</w:t>
      </w:r>
    </w:p>
    <w:p w14:paraId="32EB420D" w14:textId="7FBAE7EB" w:rsidR="006D6C86" w:rsidRPr="00F97200" w:rsidRDefault="006D6C86" w:rsidP="00351931">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2) </w:t>
      </w:r>
      <w:r w:rsidRPr="00F97200">
        <w:rPr>
          <w:rFonts w:ascii="Times New Roman" w:hAnsi="Times New Roman"/>
          <w:sz w:val="24"/>
          <w:szCs w:val="24"/>
          <w:u w:val="single"/>
        </w:rPr>
        <w:tab/>
      </w:r>
      <w:r w:rsidR="0045135A">
        <w:rPr>
          <w:rFonts w:ascii="Times New Roman" w:hAnsi="Times New Roman"/>
          <w:sz w:val="24"/>
          <w:szCs w:val="24"/>
          <w:u w:val="single"/>
        </w:rPr>
        <w:t>_____</w:t>
      </w:r>
    </w:p>
    <w:p w14:paraId="0651C84A" w14:textId="40601756" w:rsidR="006D6C86" w:rsidRPr="00F97200" w:rsidRDefault="006D6C86" w:rsidP="00351931">
      <w:pPr>
        <w:widowControl w:val="0"/>
        <w:tabs>
          <w:tab w:val="left" w:pos="9356"/>
        </w:tabs>
        <w:autoSpaceDE w:val="0"/>
        <w:spacing w:after="1"/>
        <w:ind w:firstLine="567"/>
        <w:jc w:val="both"/>
        <w:rPr>
          <w:rFonts w:ascii="Times New Roman" w:hAnsi="Times New Roman"/>
          <w:sz w:val="24"/>
          <w:szCs w:val="24"/>
        </w:rPr>
      </w:pPr>
      <w:r w:rsidRPr="00F97200">
        <w:rPr>
          <w:rFonts w:ascii="Times New Roman" w:hAnsi="Times New Roman"/>
          <w:sz w:val="24"/>
          <w:szCs w:val="24"/>
        </w:rPr>
        <w:t xml:space="preserve">3) </w:t>
      </w:r>
      <w:r w:rsidRPr="00F97200">
        <w:rPr>
          <w:rFonts w:ascii="Times New Roman" w:hAnsi="Times New Roman"/>
          <w:sz w:val="24"/>
          <w:szCs w:val="24"/>
          <w:u w:val="single"/>
        </w:rPr>
        <w:tab/>
      </w:r>
      <w:r w:rsidR="0045135A">
        <w:rPr>
          <w:rFonts w:ascii="Times New Roman" w:hAnsi="Times New Roman"/>
          <w:sz w:val="24"/>
          <w:szCs w:val="24"/>
          <w:u w:val="single"/>
        </w:rPr>
        <w:t>_____</w:t>
      </w:r>
    </w:p>
    <w:p w14:paraId="0965476D" w14:textId="68440D90" w:rsidR="006D6C86" w:rsidRPr="00F97200" w:rsidRDefault="006D6C86" w:rsidP="0045135A">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осуществлению муниципального контроля (при их наличии):</w:t>
      </w:r>
      <w:r w:rsidR="0045135A">
        <w:rPr>
          <w:rFonts w:ascii="Times New Roman" w:hAnsi="Times New Roman"/>
          <w:sz w:val="24"/>
          <w:szCs w:val="24"/>
        </w:rPr>
        <w:t xml:space="preserve"> ______________________________________________________</w:t>
      </w:r>
      <w:r w:rsidRPr="00F97200">
        <w:rPr>
          <w:rFonts w:ascii="Times New Roman" w:hAnsi="Times New Roman"/>
          <w:sz w:val="24"/>
          <w:szCs w:val="24"/>
          <w:u w:val="single"/>
        </w:rPr>
        <w:tab/>
      </w:r>
    </w:p>
    <w:p w14:paraId="0D71D114" w14:textId="15C92BF3" w:rsidR="006D6C86" w:rsidRPr="00F97200" w:rsidRDefault="006D6C86" w:rsidP="00351931">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5135A">
        <w:rPr>
          <w:rFonts w:ascii="Times New Roman" w:hAnsi="Times New Roman"/>
          <w:sz w:val="24"/>
          <w:szCs w:val="24"/>
          <w:u w:val="single"/>
        </w:rPr>
        <w:t>____</w:t>
      </w:r>
    </w:p>
    <w:p w14:paraId="626EB3BF" w14:textId="77777777" w:rsidR="006D6C86" w:rsidRPr="0045135A" w:rsidRDefault="006D6C86" w:rsidP="00C67AF2">
      <w:pPr>
        <w:widowControl w:val="0"/>
        <w:autoSpaceDE w:val="0"/>
        <w:spacing w:after="1"/>
        <w:ind w:firstLine="709"/>
        <w:jc w:val="center"/>
        <w:rPr>
          <w:rFonts w:ascii="Times New Roman" w:hAnsi="Times New Roman"/>
        </w:rPr>
      </w:pPr>
      <w:r w:rsidRPr="0045135A">
        <w:rPr>
          <w:rFonts w:ascii="Times New Roman" w:hAnsi="Times New Roman"/>
        </w:rPr>
        <w:t>(с указанием наименований, номеров и дат их принятия)</w:t>
      </w:r>
    </w:p>
    <w:p w14:paraId="4BF28B2A" w14:textId="7088ADEB" w:rsidR="006D6C86" w:rsidRPr="00F97200" w:rsidRDefault="006D6C86" w:rsidP="00351931">
      <w:pPr>
        <w:widowControl w:val="0"/>
        <w:autoSpaceDE w:val="0"/>
        <w:spacing w:after="1"/>
        <w:ind w:firstLine="567"/>
        <w:jc w:val="both"/>
        <w:rPr>
          <w:rFonts w:ascii="Times New Roman" w:hAnsi="Times New Roman"/>
          <w:sz w:val="24"/>
          <w:szCs w:val="24"/>
        </w:rPr>
      </w:pPr>
      <w:r w:rsidRPr="00F97200">
        <w:rPr>
          <w:rFonts w:ascii="Times New Roman" w:hAnsi="Times New Roman"/>
          <w:sz w:val="24"/>
          <w:szCs w:val="24"/>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1547073" w14:textId="55EA8457" w:rsidR="006D6C86" w:rsidRPr="00F97200" w:rsidRDefault="006D6C86" w:rsidP="006D6C86">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5135A">
        <w:rPr>
          <w:rFonts w:ascii="Times New Roman" w:hAnsi="Times New Roman"/>
          <w:sz w:val="24"/>
          <w:szCs w:val="24"/>
          <w:u w:val="single"/>
        </w:rPr>
        <w:t>_____</w:t>
      </w:r>
    </w:p>
    <w:p w14:paraId="0F6ACA57" w14:textId="20E3CE28" w:rsidR="006D6C86" w:rsidRPr="00F97200" w:rsidRDefault="006D6C86" w:rsidP="006D6C86">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5135A">
        <w:rPr>
          <w:rFonts w:ascii="Times New Roman" w:hAnsi="Times New Roman"/>
          <w:sz w:val="24"/>
          <w:szCs w:val="24"/>
          <w:u w:val="single"/>
        </w:rPr>
        <w:t>_____</w:t>
      </w:r>
    </w:p>
    <w:p w14:paraId="0EE127ED" w14:textId="77777777" w:rsidR="006D6C86" w:rsidRPr="00F97200" w:rsidRDefault="006D6C86" w:rsidP="006D6C86">
      <w:pPr>
        <w:widowControl w:val="0"/>
        <w:autoSpaceDE w:val="0"/>
        <w:spacing w:after="1"/>
        <w:jc w:val="both"/>
        <w:rPr>
          <w:rFonts w:ascii="Times New Roman" w:hAnsi="Times New Roman"/>
          <w:sz w:val="24"/>
          <w:szCs w:val="24"/>
          <w:u w:val="single"/>
        </w:rPr>
      </w:pPr>
    </w:p>
    <w:p w14:paraId="6EC56B0A" w14:textId="77777777" w:rsidR="006D6C86" w:rsidRPr="00F97200" w:rsidRDefault="006D6C86" w:rsidP="006D6C86">
      <w:pPr>
        <w:widowControl w:val="0"/>
        <w:autoSpaceDE w:val="0"/>
        <w:spacing w:after="1"/>
        <w:jc w:val="both"/>
        <w:rPr>
          <w:rFonts w:ascii="Times New Roman" w:hAnsi="Times New Roman"/>
          <w:sz w:val="24"/>
          <w:szCs w:val="24"/>
        </w:rPr>
      </w:pPr>
      <w:r w:rsidRPr="00F97200">
        <w:rPr>
          <w:rFonts w:ascii="Times New Roman" w:hAnsi="Times New Roman"/>
          <w:sz w:val="24"/>
          <w:szCs w:val="24"/>
        </w:rPr>
        <w:t>_______________________________________</w:t>
      </w:r>
    </w:p>
    <w:p w14:paraId="26A84476" w14:textId="77777777" w:rsidR="006D6C86" w:rsidRPr="00F97200" w:rsidRDefault="006D6C86" w:rsidP="006D6C86">
      <w:pPr>
        <w:widowControl w:val="0"/>
        <w:autoSpaceDE w:val="0"/>
        <w:spacing w:after="1"/>
        <w:jc w:val="both"/>
        <w:rPr>
          <w:rFonts w:ascii="Times New Roman" w:hAnsi="Times New Roman"/>
          <w:sz w:val="24"/>
          <w:szCs w:val="24"/>
        </w:rPr>
      </w:pPr>
      <w:r w:rsidRPr="00F97200">
        <w:rPr>
          <w:rFonts w:ascii="Times New Roman" w:hAnsi="Times New Roman"/>
          <w:sz w:val="24"/>
          <w:szCs w:val="24"/>
        </w:rPr>
        <w:t>_______________________________________</w:t>
      </w:r>
    </w:p>
    <w:p w14:paraId="20573704" w14:textId="77777777" w:rsidR="006D6C86" w:rsidRPr="00F97200" w:rsidRDefault="006D6C86" w:rsidP="00C67AF2">
      <w:pPr>
        <w:widowControl w:val="0"/>
        <w:autoSpaceDE w:val="0"/>
        <w:spacing w:after="1" w:line="240" w:lineRule="auto"/>
        <w:ind w:right="4822"/>
        <w:jc w:val="center"/>
        <w:rPr>
          <w:rFonts w:ascii="Times New Roman" w:hAnsi="Times New Roman"/>
          <w:sz w:val="24"/>
          <w:szCs w:val="24"/>
        </w:rPr>
      </w:pPr>
      <w:r w:rsidRPr="00F97200">
        <w:rPr>
          <w:rFonts w:ascii="Times New Roman" w:hAnsi="Times New Roman"/>
          <w:sz w:val="24"/>
          <w:szCs w:val="24"/>
        </w:rPr>
        <w:t>(должность, фамилия, инициалы руководителя,</w:t>
      </w:r>
    </w:p>
    <w:p w14:paraId="4CE64741" w14:textId="77777777" w:rsidR="006D6C86" w:rsidRPr="00F97200" w:rsidRDefault="006D6C86" w:rsidP="00C67AF2">
      <w:pPr>
        <w:widowControl w:val="0"/>
        <w:autoSpaceDE w:val="0"/>
        <w:spacing w:after="1" w:line="240" w:lineRule="auto"/>
        <w:ind w:right="4822"/>
        <w:jc w:val="center"/>
        <w:rPr>
          <w:rFonts w:ascii="Times New Roman" w:hAnsi="Times New Roman"/>
          <w:sz w:val="24"/>
          <w:szCs w:val="24"/>
        </w:rPr>
      </w:pPr>
      <w:r w:rsidRPr="00F97200">
        <w:rPr>
          <w:rFonts w:ascii="Times New Roman" w:hAnsi="Times New Roman"/>
          <w:sz w:val="24"/>
          <w:szCs w:val="24"/>
        </w:rPr>
        <w:t>заместителя руководителя органа муниципального контроля, органа муниципального контроля,</w:t>
      </w:r>
    </w:p>
    <w:p w14:paraId="3948684C" w14:textId="77777777" w:rsidR="006D6C86" w:rsidRPr="00F97200" w:rsidRDefault="006D6C86" w:rsidP="00C67AF2">
      <w:pPr>
        <w:widowControl w:val="0"/>
        <w:autoSpaceDE w:val="0"/>
        <w:spacing w:after="1" w:line="240" w:lineRule="auto"/>
        <w:ind w:right="4822"/>
        <w:jc w:val="center"/>
        <w:rPr>
          <w:rFonts w:ascii="Times New Roman" w:hAnsi="Times New Roman"/>
          <w:sz w:val="24"/>
          <w:szCs w:val="24"/>
        </w:rPr>
      </w:pPr>
      <w:r w:rsidRPr="00F97200">
        <w:rPr>
          <w:rFonts w:ascii="Times New Roman" w:hAnsi="Times New Roman"/>
          <w:sz w:val="24"/>
          <w:szCs w:val="24"/>
        </w:rPr>
        <w:t>издавшего распоряжение или приказ о проведении проверки)</w:t>
      </w:r>
    </w:p>
    <w:p w14:paraId="1259C16D" w14:textId="798A9248" w:rsidR="006D6C86" w:rsidRPr="00F97200" w:rsidRDefault="006D6C86" w:rsidP="006D6C86">
      <w:pPr>
        <w:widowControl w:val="0"/>
        <w:autoSpaceDE w:val="0"/>
        <w:spacing w:after="1"/>
        <w:jc w:val="both"/>
        <w:rPr>
          <w:rFonts w:ascii="Times New Roman" w:hAnsi="Times New Roman"/>
          <w:sz w:val="24"/>
          <w:szCs w:val="24"/>
        </w:rPr>
      </w:pPr>
      <w:r w:rsidRPr="00F97200">
        <w:rPr>
          <w:rFonts w:ascii="Times New Roman" w:hAnsi="Times New Roman"/>
          <w:sz w:val="24"/>
          <w:szCs w:val="24"/>
        </w:rPr>
        <w:t>_____________________________________</w:t>
      </w:r>
    </w:p>
    <w:p w14:paraId="185E37AF" w14:textId="7F4E0EEE" w:rsidR="006D6C86" w:rsidRPr="0045135A" w:rsidRDefault="006D6C86" w:rsidP="006D6C86">
      <w:pPr>
        <w:widowControl w:val="0"/>
        <w:autoSpaceDE w:val="0"/>
        <w:spacing w:after="1"/>
        <w:jc w:val="both"/>
        <w:rPr>
          <w:rFonts w:ascii="Times New Roman" w:hAnsi="Times New Roman"/>
        </w:rPr>
      </w:pPr>
      <w:r w:rsidRPr="0045135A">
        <w:rPr>
          <w:rFonts w:ascii="Times New Roman" w:hAnsi="Times New Roman"/>
        </w:rPr>
        <w:t xml:space="preserve">  </w:t>
      </w:r>
      <w:r w:rsidR="00351931" w:rsidRPr="0045135A">
        <w:rPr>
          <w:rFonts w:ascii="Times New Roman" w:hAnsi="Times New Roman"/>
        </w:rPr>
        <w:t xml:space="preserve">            </w:t>
      </w:r>
      <w:r w:rsidRPr="0045135A">
        <w:rPr>
          <w:rFonts w:ascii="Times New Roman" w:hAnsi="Times New Roman"/>
        </w:rPr>
        <w:t xml:space="preserve">      (подпись, заверенная печатью)</w:t>
      </w:r>
    </w:p>
    <w:p w14:paraId="718AFA2E" w14:textId="77777777" w:rsidR="006D6C86" w:rsidRPr="00F97200" w:rsidRDefault="006D6C86" w:rsidP="006D6C86">
      <w:pPr>
        <w:widowControl w:val="0"/>
        <w:autoSpaceDE w:val="0"/>
        <w:spacing w:after="1"/>
        <w:jc w:val="both"/>
        <w:rPr>
          <w:rFonts w:ascii="Times New Roman" w:hAnsi="Times New Roman"/>
          <w:sz w:val="24"/>
          <w:szCs w:val="24"/>
        </w:rPr>
      </w:pPr>
    </w:p>
    <w:p w14:paraId="7BACAD18" w14:textId="5E68921F" w:rsidR="006D6C86" w:rsidRPr="00F97200" w:rsidRDefault="006D6C86" w:rsidP="006D6C86">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5135A">
        <w:rPr>
          <w:rFonts w:ascii="Times New Roman" w:hAnsi="Times New Roman"/>
          <w:sz w:val="24"/>
          <w:szCs w:val="24"/>
          <w:u w:val="single"/>
        </w:rPr>
        <w:t>_____</w:t>
      </w:r>
    </w:p>
    <w:p w14:paraId="2A79719F" w14:textId="6CBA94F0" w:rsidR="006D6C86" w:rsidRPr="00F97200" w:rsidRDefault="006D6C86" w:rsidP="006D6C86">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5135A">
        <w:rPr>
          <w:rFonts w:ascii="Times New Roman" w:hAnsi="Times New Roman"/>
          <w:sz w:val="24"/>
          <w:szCs w:val="24"/>
          <w:u w:val="single"/>
        </w:rPr>
        <w:t>_____</w:t>
      </w:r>
    </w:p>
    <w:p w14:paraId="1008BD00" w14:textId="4CF0A7AF" w:rsidR="006D6C86" w:rsidRPr="00F97200" w:rsidRDefault="006D6C86" w:rsidP="006D6C86">
      <w:pPr>
        <w:widowControl w:val="0"/>
        <w:tabs>
          <w:tab w:val="left" w:pos="9356"/>
        </w:tabs>
        <w:autoSpaceDE w:val="0"/>
        <w:spacing w:after="1"/>
        <w:jc w:val="both"/>
        <w:rPr>
          <w:rFonts w:ascii="Times New Roman" w:hAnsi="Times New Roman"/>
          <w:sz w:val="24"/>
          <w:szCs w:val="24"/>
        </w:rPr>
      </w:pPr>
      <w:r w:rsidRPr="00F97200">
        <w:rPr>
          <w:rFonts w:ascii="Times New Roman" w:hAnsi="Times New Roman"/>
          <w:sz w:val="24"/>
          <w:szCs w:val="24"/>
          <w:u w:val="single"/>
        </w:rPr>
        <w:tab/>
      </w:r>
      <w:r w:rsidR="0045135A">
        <w:rPr>
          <w:rFonts w:ascii="Times New Roman" w:hAnsi="Times New Roman"/>
          <w:sz w:val="24"/>
          <w:szCs w:val="24"/>
          <w:u w:val="single"/>
        </w:rPr>
        <w:t>_____</w:t>
      </w:r>
    </w:p>
    <w:p w14:paraId="3A47737B" w14:textId="77777777" w:rsidR="006D6C86" w:rsidRPr="0045135A" w:rsidRDefault="006D6C86" w:rsidP="006D6C86">
      <w:pPr>
        <w:widowControl w:val="0"/>
        <w:autoSpaceDE w:val="0"/>
        <w:spacing w:after="1"/>
        <w:jc w:val="center"/>
        <w:rPr>
          <w:rFonts w:ascii="Times New Roman" w:hAnsi="Times New Roman"/>
        </w:rPr>
      </w:pPr>
      <w:r w:rsidRPr="0045135A">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3BB54458" w14:textId="73A1B27A" w:rsidR="00F32E46" w:rsidRPr="0045135A" w:rsidRDefault="00F32E46">
      <w:pPr>
        <w:suppressAutoHyphens w:val="0"/>
        <w:spacing w:after="160" w:line="259" w:lineRule="auto"/>
        <w:rPr>
          <w:rFonts w:ascii="Times New Roman" w:hAnsi="Times New Roman"/>
        </w:rPr>
      </w:pPr>
      <w:r w:rsidRPr="0045135A">
        <w:rPr>
          <w:rFonts w:ascii="Times New Roman" w:hAnsi="Times New Roman"/>
        </w:rPr>
        <w:br w:type="page"/>
      </w:r>
    </w:p>
    <w:p w14:paraId="340BB38B" w14:textId="7DD9F63E" w:rsidR="00DC340D" w:rsidRPr="00F97200" w:rsidRDefault="00C67AF2" w:rsidP="00C67AF2">
      <w:pPr>
        <w:spacing w:after="0"/>
        <w:ind w:left="5058" w:firstLine="45"/>
        <w:jc w:val="both"/>
        <w:rPr>
          <w:rFonts w:ascii="Times New Roman" w:hAnsi="Times New Roman"/>
          <w:sz w:val="24"/>
          <w:szCs w:val="24"/>
        </w:rPr>
      </w:pPr>
      <w:r w:rsidRPr="00F97200">
        <w:rPr>
          <w:rFonts w:ascii="Times New Roman" w:hAnsi="Times New Roman"/>
          <w:sz w:val="24"/>
          <w:szCs w:val="24"/>
        </w:rPr>
        <w:lastRenderedPageBreak/>
        <w:t>Приложение</w:t>
      </w:r>
      <w:r w:rsidR="00DC340D" w:rsidRPr="00F97200">
        <w:rPr>
          <w:rFonts w:ascii="Times New Roman" w:hAnsi="Times New Roman"/>
          <w:sz w:val="24"/>
          <w:szCs w:val="24"/>
        </w:rPr>
        <w:t xml:space="preserve"> </w:t>
      </w:r>
      <w:r w:rsidR="006D6C86" w:rsidRPr="00F97200">
        <w:rPr>
          <w:rFonts w:ascii="Times New Roman" w:hAnsi="Times New Roman"/>
          <w:sz w:val="24"/>
          <w:szCs w:val="24"/>
        </w:rPr>
        <w:t>3</w:t>
      </w:r>
    </w:p>
    <w:p w14:paraId="02F0BC62" w14:textId="475DBF03" w:rsidR="00DC340D" w:rsidRPr="00F97200" w:rsidRDefault="00DC340D" w:rsidP="0045135A">
      <w:pPr>
        <w:widowControl w:val="0"/>
        <w:tabs>
          <w:tab w:val="left" w:pos="0"/>
          <w:tab w:val="left" w:pos="5103"/>
        </w:tabs>
        <w:autoSpaceDE w:val="0"/>
        <w:spacing w:after="0"/>
        <w:ind w:left="5103"/>
        <w:rPr>
          <w:rFonts w:ascii="Times New Roman" w:hAnsi="Times New Roman"/>
          <w:sz w:val="24"/>
          <w:szCs w:val="24"/>
        </w:rPr>
      </w:pPr>
      <w:r w:rsidRPr="00F97200">
        <w:rPr>
          <w:rFonts w:ascii="Times New Roman" w:hAnsi="Times New Roman"/>
          <w:sz w:val="24"/>
          <w:szCs w:val="24"/>
        </w:rPr>
        <w:t xml:space="preserve">к Административному регламенту </w:t>
      </w:r>
    </w:p>
    <w:p w14:paraId="0DBFC797" w14:textId="77777777" w:rsidR="00C67AF2" w:rsidRPr="00F97200" w:rsidRDefault="00C67AF2" w:rsidP="00C67AF2">
      <w:pPr>
        <w:widowControl w:val="0"/>
        <w:tabs>
          <w:tab w:val="left" w:pos="5103"/>
          <w:tab w:val="left" w:pos="6237"/>
        </w:tabs>
        <w:spacing w:after="0" w:line="240" w:lineRule="auto"/>
        <w:ind w:left="5103"/>
        <w:rPr>
          <w:rFonts w:ascii="Times New Roman" w:hAnsi="Times New Roman"/>
          <w:sz w:val="24"/>
          <w:szCs w:val="24"/>
        </w:rPr>
      </w:pPr>
    </w:p>
    <w:p w14:paraId="1158913F" w14:textId="77777777" w:rsidR="00C67AF2" w:rsidRPr="00F97200" w:rsidRDefault="00C67AF2" w:rsidP="00C67AF2">
      <w:pPr>
        <w:widowControl w:val="0"/>
        <w:tabs>
          <w:tab w:val="left" w:pos="5103"/>
          <w:tab w:val="left" w:pos="6237"/>
        </w:tabs>
        <w:spacing w:after="0" w:line="240" w:lineRule="auto"/>
        <w:ind w:left="5103"/>
        <w:rPr>
          <w:rFonts w:ascii="Times New Roman" w:hAnsi="Times New Roman"/>
          <w:sz w:val="24"/>
          <w:szCs w:val="24"/>
        </w:rPr>
      </w:pPr>
    </w:p>
    <w:p w14:paraId="0DC8E9DE" w14:textId="77777777" w:rsidR="00C67AF2" w:rsidRPr="00F97200" w:rsidRDefault="00C67AF2" w:rsidP="00C67AF2">
      <w:pPr>
        <w:widowControl w:val="0"/>
        <w:tabs>
          <w:tab w:val="left" w:pos="5103"/>
          <w:tab w:val="left" w:pos="6237"/>
        </w:tabs>
        <w:spacing w:after="0" w:line="240" w:lineRule="auto"/>
        <w:ind w:left="5103"/>
        <w:rPr>
          <w:rFonts w:ascii="Times New Roman" w:hAnsi="Times New Roman"/>
          <w:sz w:val="24"/>
          <w:szCs w:val="24"/>
        </w:rPr>
      </w:pPr>
    </w:p>
    <w:p w14:paraId="6FC0A42A" w14:textId="77777777" w:rsidR="00C67AF2" w:rsidRPr="00F97200" w:rsidRDefault="00C67AF2" w:rsidP="00C67AF2">
      <w:pPr>
        <w:widowControl w:val="0"/>
        <w:tabs>
          <w:tab w:val="left" w:pos="5103"/>
          <w:tab w:val="left" w:pos="6237"/>
        </w:tabs>
        <w:spacing w:after="0" w:line="240" w:lineRule="auto"/>
        <w:ind w:left="5103"/>
        <w:rPr>
          <w:rFonts w:ascii="Times New Roman" w:hAnsi="Times New Roman"/>
          <w:sz w:val="24"/>
          <w:szCs w:val="24"/>
        </w:rPr>
      </w:pPr>
    </w:p>
    <w:p w14:paraId="4C66DA24" w14:textId="77777777" w:rsidR="00C67AF2" w:rsidRPr="00F97200" w:rsidRDefault="00C67AF2" w:rsidP="00C67AF2">
      <w:pPr>
        <w:widowControl w:val="0"/>
        <w:tabs>
          <w:tab w:val="left" w:pos="5103"/>
          <w:tab w:val="left" w:pos="6237"/>
        </w:tabs>
        <w:spacing w:after="0" w:line="240" w:lineRule="auto"/>
        <w:ind w:left="5103"/>
        <w:rPr>
          <w:rFonts w:ascii="Times New Roman" w:hAnsi="Times New Roman"/>
          <w:sz w:val="24"/>
          <w:szCs w:val="24"/>
        </w:rPr>
      </w:pPr>
    </w:p>
    <w:p w14:paraId="44E4FB81" w14:textId="77777777" w:rsidR="00411616" w:rsidRPr="00F97200" w:rsidRDefault="00DC340D" w:rsidP="00DC340D">
      <w:pPr>
        <w:keepNext/>
        <w:widowControl w:val="0"/>
        <w:spacing w:after="0" w:line="240" w:lineRule="auto"/>
        <w:ind w:firstLine="709"/>
        <w:jc w:val="center"/>
        <w:rPr>
          <w:rFonts w:ascii="Times New Roman" w:hAnsi="Times New Roman"/>
          <w:sz w:val="24"/>
          <w:szCs w:val="24"/>
        </w:rPr>
      </w:pPr>
      <w:r w:rsidRPr="00F97200">
        <w:rPr>
          <w:rFonts w:ascii="Times New Roman" w:hAnsi="Times New Roman"/>
          <w:sz w:val="24"/>
          <w:szCs w:val="24"/>
        </w:rPr>
        <w:t xml:space="preserve">Типовая форма предостережения о недопустимости нарушения </w:t>
      </w:r>
    </w:p>
    <w:p w14:paraId="6877BCDD" w14:textId="1F915D8E" w:rsidR="00DC340D" w:rsidRPr="00F97200" w:rsidRDefault="00DC340D" w:rsidP="00DC340D">
      <w:pPr>
        <w:keepNext/>
        <w:widowControl w:val="0"/>
        <w:spacing w:after="0" w:line="240" w:lineRule="auto"/>
        <w:ind w:firstLine="709"/>
        <w:jc w:val="center"/>
        <w:rPr>
          <w:rFonts w:ascii="Times New Roman" w:hAnsi="Times New Roman"/>
          <w:sz w:val="24"/>
          <w:szCs w:val="24"/>
        </w:rPr>
      </w:pPr>
      <w:r w:rsidRPr="00F97200">
        <w:rPr>
          <w:rFonts w:ascii="Times New Roman" w:hAnsi="Times New Roman"/>
          <w:sz w:val="24"/>
          <w:szCs w:val="24"/>
        </w:rPr>
        <w:t>обязательных требований</w:t>
      </w:r>
    </w:p>
    <w:p w14:paraId="54954C25" w14:textId="77777777" w:rsidR="00DC340D" w:rsidRPr="00F97200" w:rsidRDefault="00DC340D" w:rsidP="00DC340D">
      <w:pPr>
        <w:widowControl w:val="0"/>
        <w:tabs>
          <w:tab w:val="left" w:pos="6237"/>
        </w:tabs>
        <w:spacing w:after="0" w:line="240" w:lineRule="auto"/>
        <w:ind w:left="6804" w:firstLine="34"/>
        <w:rPr>
          <w:rFonts w:ascii="Times New Roman" w:hAnsi="Times New Roman"/>
          <w:b/>
          <w:sz w:val="24"/>
          <w:szCs w:val="24"/>
        </w:rPr>
      </w:pPr>
    </w:p>
    <w:p w14:paraId="7E96FA75" w14:textId="77777777" w:rsidR="00DC340D" w:rsidRPr="00F97200" w:rsidRDefault="00DC340D" w:rsidP="00DC340D">
      <w:pPr>
        <w:widowControl w:val="0"/>
        <w:shd w:val="clear" w:color="auto" w:fill="FFFFFF"/>
        <w:spacing w:before="389" w:after="0" w:line="240" w:lineRule="auto"/>
        <w:ind w:left="24"/>
        <w:jc w:val="center"/>
        <w:rPr>
          <w:rFonts w:ascii="Times New Roman" w:hAnsi="Times New Roman"/>
          <w:sz w:val="24"/>
          <w:szCs w:val="24"/>
        </w:rPr>
      </w:pPr>
      <w:r w:rsidRPr="00F97200">
        <w:rPr>
          <w:rFonts w:ascii="Times New Roman" w:hAnsi="Times New Roman"/>
          <w:bCs/>
          <w:spacing w:val="-2"/>
          <w:sz w:val="24"/>
          <w:szCs w:val="24"/>
        </w:rPr>
        <w:t>Предостережение о недопустимости нарушения обязательных требований</w:t>
      </w:r>
    </w:p>
    <w:p w14:paraId="0113649A" w14:textId="77777777" w:rsidR="00DC340D" w:rsidRPr="00F97200" w:rsidRDefault="00DC340D" w:rsidP="00DC340D">
      <w:pPr>
        <w:widowControl w:val="0"/>
        <w:shd w:val="clear" w:color="auto" w:fill="FFFFFF"/>
        <w:spacing w:after="0" w:line="240" w:lineRule="auto"/>
        <w:ind w:left="24"/>
        <w:jc w:val="both"/>
        <w:rPr>
          <w:rFonts w:ascii="Times New Roman" w:hAnsi="Times New Roman"/>
          <w:bCs/>
          <w:spacing w:val="-2"/>
          <w:sz w:val="24"/>
          <w:szCs w:val="24"/>
        </w:rPr>
      </w:pPr>
    </w:p>
    <w:p w14:paraId="6007126E" w14:textId="77777777" w:rsidR="00DC340D" w:rsidRPr="00F97200" w:rsidRDefault="00DC340D" w:rsidP="00DC340D">
      <w:pPr>
        <w:widowControl w:val="0"/>
        <w:shd w:val="clear" w:color="auto" w:fill="FFFFFF"/>
        <w:spacing w:after="0" w:line="240" w:lineRule="auto"/>
        <w:ind w:left="24"/>
        <w:jc w:val="right"/>
        <w:rPr>
          <w:rFonts w:ascii="Times New Roman" w:hAnsi="Times New Roman"/>
          <w:bCs/>
          <w:spacing w:val="-2"/>
          <w:sz w:val="24"/>
          <w:szCs w:val="24"/>
        </w:rPr>
      </w:pPr>
      <w:r w:rsidRPr="00F97200">
        <w:rPr>
          <w:rFonts w:ascii="Times New Roman" w:hAnsi="Times New Roman"/>
          <w:bCs/>
          <w:spacing w:val="-2"/>
          <w:sz w:val="24"/>
          <w:szCs w:val="24"/>
        </w:rPr>
        <w:t>___________________________________________</w:t>
      </w:r>
    </w:p>
    <w:p w14:paraId="0A5ADF6E" w14:textId="77777777" w:rsidR="00DC340D" w:rsidRPr="0045135A" w:rsidRDefault="00DC340D" w:rsidP="00DC340D">
      <w:pPr>
        <w:widowControl w:val="0"/>
        <w:shd w:val="clear" w:color="auto" w:fill="FFFFFF"/>
        <w:spacing w:after="0" w:line="240" w:lineRule="auto"/>
        <w:ind w:left="24"/>
        <w:jc w:val="right"/>
        <w:rPr>
          <w:rFonts w:ascii="Times New Roman" w:hAnsi="Times New Roman"/>
        </w:rPr>
      </w:pPr>
      <w:r w:rsidRPr="0045135A">
        <w:rPr>
          <w:rFonts w:ascii="Times New Roman" w:hAnsi="Times New Roman"/>
          <w:bCs/>
          <w:spacing w:val="-2"/>
        </w:rPr>
        <w:t>(орган муниципального контроля)</w:t>
      </w:r>
    </w:p>
    <w:p w14:paraId="5B3A3941" w14:textId="4F411E42" w:rsidR="00DC340D" w:rsidRPr="00F97200" w:rsidRDefault="00F97200" w:rsidP="00DC340D">
      <w:pPr>
        <w:widowControl w:val="0"/>
        <w:shd w:val="clear" w:color="auto" w:fill="FFFFFF"/>
        <w:spacing w:after="0" w:line="240" w:lineRule="auto"/>
        <w:ind w:left="53"/>
        <w:jc w:val="right"/>
        <w:rPr>
          <w:rFonts w:ascii="Times New Roman" w:hAnsi="Times New Roman"/>
          <w:sz w:val="24"/>
          <w:szCs w:val="24"/>
        </w:rPr>
      </w:pPr>
      <w:r>
        <w:rPr>
          <w:rFonts w:ascii="Times New Roman" w:hAnsi="Times New Roman"/>
          <w:spacing w:val="-6"/>
          <w:sz w:val="24"/>
          <w:szCs w:val="24"/>
        </w:rPr>
        <w:t>_</w:t>
      </w:r>
      <w:r w:rsidR="00DC340D" w:rsidRPr="00F97200">
        <w:rPr>
          <w:rFonts w:ascii="Times New Roman" w:hAnsi="Times New Roman"/>
          <w:spacing w:val="-6"/>
          <w:sz w:val="24"/>
          <w:szCs w:val="24"/>
        </w:rPr>
        <w:t>____________________________________________</w:t>
      </w:r>
    </w:p>
    <w:p w14:paraId="63B35897" w14:textId="77777777" w:rsidR="00DC340D" w:rsidRPr="0045135A" w:rsidRDefault="00DC340D" w:rsidP="00DC340D">
      <w:pPr>
        <w:widowControl w:val="0"/>
        <w:shd w:val="clear" w:color="auto" w:fill="FFFFFF"/>
        <w:spacing w:after="0" w:line="240" w:lineRule="auto"/>
        <w:ind w:left="2694"/>
        <w:jc w:val="right"/>
        <w:rPr>
          <w:rFonts w:ascii="Times New Roman" w:hAnsi="Times New Roman"/>
        </w:rPr>
      </w:pPr>
      <w:r w:rsidRPr="0045135A">
        <w:rPr>
          <w:rFonts w:ascii="Times New Roman" w:hAnsi="Times New Roman"/>
        </w:rPr>
        <w:t>(адрес)</w:t>
      </w:r>
    </w:p>
    <w:p w14:paraId="725A7ADC" w14:textId="77777777" w:rsidR="00DC340D" w:rsidRPr="00F97200" w:rsidRDefault="00DC340D" w:rsidP="00DC340D">
      <w:pPr>
        <w:widowControl w:val="0"/>
        <w:shd w:val="clear" w:color="auto" w:fill="FFFFFF"/>
        <w:spacing w:after="0" w:line="254" w:lineRule="exact"/>
        <w:jc w:val="right"/>
        <w:rPr>
          <w:rFonts w:ascii="Times New Roman" w:hAnsi="Times New Roman"/>
          <w:sz w:val="24"/>
          <w:szCs w:val="24"/>
        </w:rPr>
      </w:pPr>
      <w:r w:rsidRPr="00F97200">
        <w:rPr>
          <w:rFonts w:ascii="Times New Roman" w:hAnsi="Times New Roman"/>
          <w:sz w:val="24"/>
          <w:szCs w:val="24"/>
        </w:rPr>
        <w:t xml:space="preserve">      тел. ___________________, факс _________________</w:t>
      </w:r>
    </w:p>
    <w:p w14:paraId="14283A3E" w14:textId="77777777" w:rsidR="00DC340D" w:rsidRPr="00F97200" w:rsidRDefault="00DC340D" w:rsidP="00DC340D">
      <w:pPr>
        <w:widowControl w:val="0"/>
        <w:shd w:val="clear" w:color="auto" w:fill="FFFFFF"/>
        <w:spacing w:after="0" w:line="254" w:lineRule="exact"/>
        <w:jc w:val="right"/>
        <w:rPr>
          <w:rFonts w:ascii="Times New Roman" w:hAnsi="Times New Roman"/>
          <w:sz w:val="24"/>
          <w:szCs w:val="24"/>
        </w:rPr>
      </w:pPr>
      <w:r w:rsidRPr="00F97200">
        <w:rPr>
          <w:rFonts w:ascii="Times New Roman" w:hAnsi="Times New Roman"/>
          <w:sz w:val="24"/>
          <w:szCs w:val="24"/>
        </w:rPr>
        <w:t xml:space="preserve">      E-</w:t>
      </w:r>
      <w:proofErr w:type="spellStart"/>
      <w:r w:rsidRPr="00F97200">
        <w:rPr>
          <w:rFonts w:ascii="Times New Roman" w:hAnsi="Times New Roman"/>
          <w:sz w:val="24"/>
          <w:szCs w:val="24"/>
        </w:rPr>
        <w:t>mail</w:t>
      </w:r>
      <w:proofErr w:type="spellEnd"/>
      <w:r w:rsidRPr="00F97200">
        <w:rPr>
          <w:rFonts w:ascii="Times New Roman" w:hAnsi="Times New Roman"/>
          <w:sz w:val="24"/>
          <w:szCs w:val="24"/>
        </w:rPr>
        <w:t xml:space="preserve">: ________________ </w:t>
      </w:r>
      <w:proofErr w:type="spellStart"/>
      <w:r w:rsidRPr="00F97200">
        <w:rPr>
          <w:rFonts w:ascii="Times New Roman" w:hAnsi="Times New Roman"/>
          <w:sz w:val="24"/>
          <w:szCs w:val="24"/>
        </w:rPr>
        <w:t>Web</w:t>
      </w:r>
      <w:proofErr w:type="spellEnd"/>
      <w:r w:rsidRPr="00F97200">
        <w:rPr>
          <w:rFonts w:ascii="Times New Roman" w:hAnsi="Times New Roman"/>
          <w:sz w:val="24"/>
          <w:szCs w:val="24"/>
        </w:rPr>
        <w:t xml:space="preserve">: </w:t>
      </w:r>
      <w:hyperlink r:id="rId11" w:history="1">
        <w:r w:rsidRPr="00F97200">
          <w:rPr>
            <w:rFonts w:ascii="Times New Roman" w:hAnsi="Times New Roman"/>
            <w:sz w:val="24"/>
            <w:szCs w:val="24"/>
          </w:rPr>
          <w:t>______________</w:t>
        </w:r>
      </w:hyperlink>
      <w:r w:rsidRPr="00F97200">
        <w:rPr>
          <w:rFonts w:ascii="Times New Roman" w:hAnsi="Times New Roman"/>
          <w:sz w:val="24"/>
          <w:szCs w:val="24"/>
        </w:rPr>
        <w:t>___</w:t>
      </w:r>
    </w:p>
    <w:p w14:paraId="664F1AC9" w14:textId="77777777" w:rsidR="00DC340D" w:rsidRPr="00F97200" w:rsidRDefault="00DC340D" w:rsidP="00DC340D">
      <w:pPr>
        <w:widowControl w:val="0"/>
        <w:shd w:val="clear" w:color="auto" w:fill="FFFFFF"/>
        <w:spacing w:after="0" w:line="240" w:lineRule="auto"/>
        <w:ind w:left="782"/>
        <w:jc w:val="right"/>
        <w:rPr>
          <w:rFonts w:ascii="Times New Roman" w:hAnsi="Times New Roman"/>
          <w:bCs/>
          <w:iCs/>
          <w:sz w:val="24"/>
          <w:szCs w:val="24"/>
        </w:rPr>
      </w:pPr>
    </w:p>
    <w:p w14:paraId="03C38F0E" w14:textId="77777777" w:rsidR="00DC340D" w:rsidRPr="00F97200" w:rsidRDefault="00DC340D" w:rsidP="00DC340D">
      <w:pPr>
        <w:widowControl w:val="0"/>
        <w:shd w:val="clear" w:color="auto" w:fill="FFFFFF"/>
        <w:spacing w:after="0" w:line="240" w:lineRule="auto"/>
        <w:ind w:left="782"/>
        <w:jc w:val="right"/>
        <w:rPr>
          <w:rFonts w:ascii="Times New Roman" w:hAnsi="Times New Roman"/>
          <w:spacing w:val="-1"/>
          <w:sz w:val="24"/>
          <w:szCs w:val="24"/>
        </w:rPr>
      </w:pPr>
      <w:r w:rsidRPr="00F97200">
        <w:rPr>
          <w:rFonts w:ascii="Times New Roman" w:hAnsi="Times New Roman"/>
          <w:bCs/>
          <w:iCs/>
          <w:sz w:val="24"/>
          <w:szCs w:val="24"/>
        </w:rPr>
        <w:t xml:space="preserve"> от</w:t>
      </w:r>
      <w:r w:rsidRPr="00F97200">
        <w:rPr>
          <w:rFonts w:ascii="Times New Roman" w:hAnsi="Times New Roman"/>
          <w:bCs/>
          <w:i/>
          <w:iCs/>
          <w:sz w:val="24"/>
          <w:szCs w:val="24"/>
        </w:rPr>
        <w:t xml:space="preserve">____________   </w:t>
      </w:r>
      <w:r w:rsidRPr="00F97200">
        <w:rPr>
          <w:rFonts w:ascii="Times New Roman" w:hAnsi="Times New Roman"/>
          <w:bCs/>
          <w:sz w:val="24"/>
          <w:szCs w:val="24"/>
        </w:rPr>
        <w:t xml:space="preserve">№ </w:t>
      </w:r>
      <w:r w:rsidRPr="00F97200">
        <w:rPr>
          <w:rFonts w:ascii="Times New Roman" w:hAnsi="Times New Roman"/>
          <w:bCs/>
          <w:i/>
          <w:iCs/>
          <w:sz w:val="24"/>
          <w:szCs w:val="24"/>
        </w:rPr>
        <w:t>___________</w:t>
      </w:r>
    </w:p>
    <w:p w14:paraId="0053AD22" w14:textId="45E2246C" w:rsidR="00DC340D" w:rsidRPr="00F97200" w:rsidRDefault="00DC340D" w:rsidP="00DC340D">
      <w:pPr>
        <w:widowControl w:val="0"/>
        <w:shd w:val="clear" w:color="auto" w:fill="FFFFFF"/>
        <w:spacing w:before="278" w:after="0" w:line="322" w:lineRule="exact"/>
        <w:ind w:left="5765"/>
        <w:jc w:val="both"/>
        <w:rPr>
          <w:rFonts w:ascii="Times New Roman" w:hAnsi="Times New Roman"/>
          <w:sz w:val="24"/>
          <w:szCs w:val="24"/>
        </w:rPr>
      </w:pPr>
      <w:r w:rsidRPr="00F97200">
        <w:rPr>
          <w:rFonts w:ascii="Times New Roman" w:hAnsi="Times New Roman"/>
          <w:spacing w:val="-1"/>
          <w:sz w:val="24"/>
          <w:szCs w:val="24"/>
        </w:rPr>
        <w:t>Кому: _________________________________________________________________________________Куда: ________________________________________________________________________</w:t>
      </w:r>
    </w:p>
    <w:p w14:paraId="6755EF56" w14:textId="77777777" w:rsidR="0045135A" w:rsidRDefault="00411616" w:rsidP="0045135A">
      <w:pPr>
        <w:widowControl w:val="0"/>
        <w:shd w:val="clear" w:color="auto" w:fill="FFFFFF"/>
        <w:spacing w:after="0" w:line="240" w:lineRule="auto"/>
        <w:ind w:firstLine="509"/>
        <w:jc w:val="both"/>
        <w:rPr>
          <w:rFonts w:ascii="Times New Roman" w:hAnsi="Times New Roman"/>
          <w:sz w:val="24"/>
          <w:szCs w:val="24"/>
        </w:rPr>
      </w:pPr>
      <w:r w:rsidRPr="00F97200">
        <w:rPr>
          <w:rFonts w:ascii="Times New Roman" w:hAnsi="Times New Roman"/>
          <w:spacing w:val="-1"/>
          <w:sz w:val="24"/>
          <w:szCs w:val="24"/>
        </w:rPr>
        <w:t>Администрация</w:t>
      </w:r>
      <w:r w:rsidR="00DC340D" w:rsidRPr="00F97200">
        <w:rPr>
          <w:rFonts w:ascii="Times New Roman" w:hAnsi="Times New Roman"/>
          <w:spacing w:val="-1"/>
          <w:sz w:val="24"/>
          <w:szCs w:val="24"/>
        </w:rPr>
        <w:t xml:space="preserve"> в рамках проведения мероприятий по контролю, осуществляемому без взаимодействия с юридическим лицом/ индивидуальным предпринимателем, был проведен </w:t>
      </w:r>
      <w:r w:rsidR="00DC340D" w:rsidRPr="00F97200">
        <w:rPr>
          <w:rFonts w:ascii="Times New Roman" w:hAnsi="Times New Roman"/>
          <w:sz w:val="24"/>
          <w:szCs w:val="24"/>
        </w:rPr>
        <w:t>предварительный осмотр на предмет соблюдения обязательных требований законодательства в сфере наружной рекламы</w:t>
      </w:r>
      <w:r w:rsidRPr="00F97200">
        <w:rPr>
          <w:rFonts w:ascii="Times New Roman" w:hAnsi="Times New Roman"/>
          <w:sz w:val="24"/>
          <w:szCs w:val="24"/>
        </w:rPr>
        <w:t xml:space="preserve"> </w:t>
      </w:r>
      <w:r w:rsidR="00DC340D" w:rsidRPr="00F97200">
        <w:rPr>
          <w:rFonts w:ascii="Times New Roman" w:hAnsi="Times New Roman"/>
          <w:sz w:val="24"/>
          <w:szCs w:val="24"/>
        </w:rPr>
        <w:t>___________________ (наименование</w:t>
      </w:r>
      <w:r w:rsidR="00DC340D" w:rsidRPr="00F97200">
        <w:rPr>
          <w:rFonts w:ascii="Times New Roman" w:hAnsi="Times New Roman"/>
          <w:spacing w:val="-1"/>
          <w:sz w:val="24"/>
          <w:szCs w:val="24"/>
        </w:rPr>
        <w:t xml:space="preserve"> юридического лица</w:t>
      </w:r>
      <w:r w:rsidR="00DC340D" w:rsidRPr="00F97200">
        <w:rPr>
          <w:rFonts w:ascii="Times New Roman" w:hAnsi="Times New Roman"/>
          <w:sz w:val="24"/>
          <w:szCs w:val="24"/>
        </w:rPr>
        <w:t>, ФИО индивидуального предпринимателя), являющимся собственником/ арендатором земельного участка с кадастровым номером ___________________.</w:t>
      </w:r>
    </w:p>
    <w:p w14:paraId="30C983D6" w14:textId="60FD9494" w:rsidR="00DC340D" w:rsidRPr="00F97200" w:rsidRDefault="00DC340D" w:rsidP="0045135A">
      <w:pPr>
        <w:widowControl w:val="0"/>
        <w:shd w:val="clear" w:color="auto" w:fill="FFFFFF"/>
        <w:spacing w:after="0" w:line="240" w:lineRule="auto"/>
        <w:ind w:firstLine="509"/>
        <w:jc w:val="both"/>
        <w:rPr>
          <w:rFonts w:ascii="Times New Roman" w:hAnsi="Times New Roman"/>
          <w:sz w:val="24"/>
          <w:szCs w:val="24"/>
        </w:rPr>
      </w:pPr>
      <w:r w:rsidRPr="00F97200">
        <w:rPr>
          <w:rFonts w:ascii="Times New Roman" w:hAnsi="Times New Roman"/>
          <w:sz w:val="24"/>
          <w:szCs w:val="24"/>
        </w:rPr>
        <w:t xml:space="preserve">В ходе проведения предварительного осмотра </w:t>
      </w:r>
      <w:proofErr w:type="gramStart"/>
      <w:r w:rsidRPr="00F97200">
        <w:rPr>
          <w:rFonts w:ascii="Times New Roman" w:hAnsi="Times New Roman"/>
          <w:sz w:val="24"/>
          <w:szCs w:val="24"/>
        </w:rPr>
        <w:t>установлено:</w:t>
      </w:r>
      <w:r w:rsidRPr="00F97200">
        <w:rPr>
          <w:rFonts w:ascii="Times New Roman" w:hAnsi="Times New Roman"/>
          <w:spacing w:val="-1"/>
          <w:sz w:val="24"/>
          <w:szCs w:val="24"/>
        </w:rPr>
        <w:t>_</w:t>
      </w:r>
      <w:proofErr w:type="gramEnd"/>
      <w:r w:rsidR="0045135A">
        <w:rPr>
          <w:rFonts w:ascii="Times New Roman" w:hAnsi="Times New Roman"/>
          <w:spacing w:val="-1"/>
          <w:sz w:val="24"/>
          <w:szCs w:val="24"/>
        </w:rPr>
        <w:t>____________________________</w:t>
      </w:r>
      <w:r w:rsidR="0045135A">
        <w:rPr>
          <w:rFonts w:ascii="Times New Roman" w:hAnsi="Times New Roman"/>
          <w:spacing w:val="-1"/>
          <w:sz w:val="24"/>
          <w:szCs w:val="24"/>
        </w:rPr>
        <w:br/>
        <w:t>____________________________________________________________________________________</w:t>
      </w:r>
    </w:p>
    <w:p w14:paraId="3DD375EB" w14:textId="152513CC" w:rsidR="00DC340D" w:rsidRPr="00F97200" w:rsidRDefault="00DC340D" w:rsidP="0045135A">
      <w:pPr>
        <w:widowControl w:val="0"/>
        <w:shd w:val="clear" w:color="auto" w:fill="FFFFFF"/>
        <w:spacing w:after="0" w:line="240" w:lineRule="auto"/>
        <w:ind w:firstLine="519"/>
        <w:jc w:val="both"/>
        <w:rPr>
          <w:rFonts w:ascii="Times New Roman" w:hAnsi="Times New Roman"/>
          <w:sz w:val="24"/>
          <w:szCs w:val="24"/>
        </w:rPr>
      </w:pPr>
      <w:r w:rsidRPr="00F97200">
        <w:rPr>
          <w:rFonts w:ascii="Times New Roman" w:hAnsi="Times New Roman"/>
          <w:spacing w:val="-1"/>
          <w:sz w:val="24"/>
          <w:szCs w:val="24"/>
        </w:rPr>
        <w:t>Данный факт является нарушением___</w:t>
      </w:r>
      <w:r w:rsidR="00C67AF2" w:rsidRPr="00F97200">
        <w:rPr>
          <w:rFonts w:ascii="Times New Roman" w:hAnsi="Times New Roman"/>
          <w:spacing w:val="-1"/>
          <w:sz w:val="24"/>
          <w:szCs w:val="24"/>
        </w:rPr>
        <w:t>____________</w:t>
      </w:r>
      <w:r w:rsidR="0045135A">
        <w:rPr>
          <w:rFonts w:ascii="Times New Roman" w:hAnsi="Times New Roman"/>
          <w:spacing w:val="-1"/>
          <w:sz w:val="24"/>
          <w:szCs w:val="24"/>
        </w:rPr>
        <w:t>__</w:t>
      </w:r>
      <w:r w:rsidR="00C67AF2" w:rsidRPr="00F97200">
        <w:rPr>
          <w:rFonts w:ascii="Times New Roman" w:hAnsi="Times New Roman"/>
          <w:spacing w:val="-1"/>
          <w:sz w:val="24"/>
          <w:szCs w:val="24"/>
        </w:rPr>
        <w:t>________________</w:t>
      </w:r>
      <w:r w:rsidRPr="00F97200">
        <w:rPr>
          <w:rFonts w:ascii="Times New Roman" w:hAnsi="Times New Roman"/>
          <w:spacing w:val="-1"/>
          <w:sz w:val="24"/>
          <w:szCs w:val="24"/>
        </w:rPr>
        <w:t>_</w:t>
      </w:r>
      <w:r w:rsidR="00C67AF2" w:rsidRPr="00F97200">
        <w:rPr>
          <w:rFonts w:ascii="Times New Roman" w:hAnsi="Times New Roman"/>
          <w:spacing w:val="-1"/>
          <w:sz w:val="24"/>
          <w:szCs w:val="24"/>
        </w:rPr>
        <w:t>________________</w:t>
      </w:r>
      <w:r w:rsidR="0045135A">
        <w:rPr>
          <w:rFonts w:ascii="Times New Roman" w:hAnsi="Times New Roman"/>
          <w:spacing w:val="-1"/>
          <w:sz w:val="24"/>
          <w:szCs w:val="24"/>
        </w:rPr>
        <w:br/>
        <w:t>____________________________________________________________________________________</w:t>
      </w:r>
    </w:p>
    <w:p w14:paraId="745F95A7" w14:textId="000A6966" w:rsidR="00DC340D" w:rsidRPr="00F97200" w:rsidRDefault="00DC340D" w:rsidP="0045135A">
      <w:pPr>
        <w:widowControl w:val="0"/>
        <w:shd w:val="clear" w:color="auto" w:fill="FFFFFF"/>
        <w:spacing w:after="0" w:line="240" w:lineRule="auto"/>
        <w:ind w:firstLine="533"/>
        <w:jc w:val="both"/>
        <w:rPr>
          <w:rFonts w:ascii="Times New Roman" w:hAnsi="Times New Roman"/>
          <w:sz w:val="24"/>
          <w:szCs w:val="24"/>
        </w:rPr>
      </w:pPr>
      <w:r w:rsidRPr="00F97200">
        <w:rPr>
          <w:rFonts w:ascii="Times New Roman" w:hAnsi="Times New Roman"/>
          <w:spacing w:val="-1"/>
          <w:sz w:val="24"/>
          <w:szCs w:val="24"/>
        </w:rPr>
        <w:t>На основании изложенного, руководствуясь_____</w:t>
      </w:r>
      <w:r w:rsidR="0045135A">
        <w:rPr>
          <w:rFonts w:ascii="Times New Roman" w:hAnsi="Times New Roman"/>
          <w:spacing w:val="-1"/>
          <w:sz w:val="24"/>
          <w:szCs w:val="24"/>
        </w:rPr>
        <w:t>_____________________________________</w:t>
      </w:r>
      <w:r w:rsidR="0045135A">
        <w:rPr>
          <w:rFonts w:ascii="Times New Roman" w:hAnsi="Times New Roman"/>
          <w:spacing w:val="-1"/>
          <w:sz w:val="24"/>
          <w:szCs w:val="24"/>
        </w:rPr>
        <w:br/>
        <w:t>____________________________________________________________________________________</w:t>
      </w:r>
    </w:p>
    <w:p w14:paraId="11FD2D58" w14:textId="77777777" w:rsidR="00DC340D" w:rsidRPr="00F97200" w:rsidRDefault="00DC340D" w:rsidP="00DC340D">
      <w:pPr>
        <w:widowControl w:val="0"/>
        <w:shd w:val="clear" w:color="auto" w:fill="FFFFFF"/>
        <w:spacing w:before="317" w:after="0"/>
        <w:ind w:left="4109"/>
        <w:jc w:val="both"/>
        <w:rPr>
          <w:rFonts w:ascii="Times New Roman" w:hAnsi="Times New Roman"/>
          <w:sz w:val="24"/>
          <w:szCs w:val="24"/>
        </w:rPr>
      </w:pPr>
      <w:r w:rsidRPr="00F97200">
        <w:rPr>
          <w:rFonts w:ascii="Times New Roman" w:hAnsi="Times New Roman"/>
          <w:spacing w:val="-2"/>
          <w:sz w:val="24"/>
          <w:szCs w:val="24"/>
        </w:rPr>
        <w:t>ПРЕДОСТЕРЕГАЮ</w:t>
      </w:r>
    </w:p>
    <w:p w14:paraId="38C13E3E" w14:textId="77777777" w:rsidR="00DC340D" w:rsidRPr="00F97200" w:rsidRDefault="00DC340D" w:rsidP="00DC340D">
      <w:pPr>
        <w:widowControl w:val="0"/>
        <w:shd w:val="clear" w:color="auto" w:fill="FFFFFF"/>
        <w:spacing w:before="312" w:after="0"/>
        <w:ind w:left="14" w:firstLine="701"/>
        <w:jc w:val="both"/>
        <w:rPr>
          <w:rFonts w:ascii="Times New Roman" w:hAnsi="Times New Roman"/>
          <w:sz w:val="24"/>
          <w:szCs w:val="24"/>
        </w:rPr>
      </w:pPr>
      <w:r w:rsidRPr="00F97200">
        <w:rPr>
          <w:rFonts w:ascii="Times New Roman" w:hAnsi="Times New Roman"/>
          <w:sz w:val="24"/>
          <w:szCs w:val="24"/>
        </w:rPr>
        <w:t xml:space="preserve">___________________________ (наименование юридического лица, ФИО индивидуального предпринимателя) в лице ______________________________* о </w:t>
      </w:r>
      <w:r w:rsidRPr="00F97200">
        <w:rPr>
          <w:rFonts w:ascii="Times New Roman" w:hAnsi="Times New Roman"/>
          <w:spacing w:val="-1"/>
          <w:sz w:val="24"/>
          <w:szCs w:val="24"/>
        </w:rPr>
        <w:t xml:space="preserve">недопустимости указанных нарушений закона и разъясняю, что ______________________________________________ (вид нарушения) </w:t>
      </w:r>
      <w:r w:rsidRPr="00F97200">
        <w:rPr>
          <w:rFonts w:ascii="Times New Roman" w:hAnsi="Times New Roman"/>
          <w:sz w:val="24"/>
          <w:szCs w:val="24"/>
        </w:rPr>
        <w:t xml:space="preserve">влечет за собой </w:t>
      </w:r>
      <w:r w:rsidRPr="00F97200">
        <w:rPr>
          <w:rFonts w:ascii="Times New Roman" w:hAnsi="Times New Roman"/>
          <w:spacing w:val="-1"/>
          <w:sz w:val="24"/>
          <w:szCs w:val="24"/>
        </w:rPr>
        <w:t xml:space="preserve">административную ответственность, предусмотренную ______________ Кодекса об </w:t>
      </w:r>
      <w:r w:rsidRPr="00F97200">
        <w:rPr>
          <w:rFonts w:ascii="Times New Roman" w:hAnsi="Times New Roman"/>
          <w:sz w:val="24"/>
          <w:szCs w:val="24"/>
        </w:rPr>
        <w:t>административных правонарушениях Российской Федерации.</w:t>
      </w:r>
    </w:p>
    <w:p w14:paraId="687DAFFB" w14:textId="77777777" w:rsidR="00DC340D" w:rsidRPr="00F97200" w:rsidRDefault="00DC340D" w:rsidP="00411616">
      <w:pPr>
        <w:widowControl w:val="0"/>
        <w:shd w:val="clear" w:color="auto" w:fill="FFFFFF"/>
        <w:spacing w:after="0"/>
        <w:ind w:firstLine="567"/>
        <w:jc w:val="both"/>
        <w:rPr>
          <w:rFonts w:ascii="Times New Roman" w:hAnsi="Times New Roman"/>
          <w:sz w:val="24"/>
          <w:szCs w:val="24"/>
        </w:rPr>
      </w:pPr>
      <w:r w:rsidRPr="00F97200">
        <w:rPr>
          <w:rFonts w:ascii="Times New Roman" w:hAnsi="Times New Roman"/>
          <w:spacing w:val="-1"/>
          <w:sz w:val="24"/>
          <w:szCs w:val="24"/>
        </w:rPr>
        <w:t>В связи с этим Вам необходимо предпринять действия по _________________.</w:t>
      </w:r>
    </w:p>
    <w:p w14:paraId="38D519C2" w14:textId="77777777" w:rsidR="00DC340D" w:rsidRPr="00F97200" w:rsidRDefault="00DC340D" w:rsidP="00411616">
      <w:pPr>
        <w:widowControl w:val="0"/>
        <w:shd w:val="clear" w:color="auto" w:fill="FFFFFF"/>
        <w:spacing w:after="0"/>
        <w:ind w:firstLine="567"/>
        <w:jc w:val="both"/>
        <w:rPr>
          <w:rFonts w:ascii="Times New Roman" w:hAnsi="Times New Roman"/>
          <w:sz w:val="24"/>
          <w:szCs w:val="24"/>
        </w:rPr>
      </w:pPr>
      <w:r w:rsidRPr="00F97200">
        <w:rPr>
          <w:rFonts w:ascii="Times New Roman" w:hAnsi="Times New Roman"/>
          <w:sz w:val="24"/>
          <w:szCs w:val="24"/>
        </w:rPr>
        <w:lastRenderedPageBreak/>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___________________________ </w:t>
      </w:r>
      <w:r w:rsidRPr="00F97200">
        <w:rPr>
          <w:rFonts w:ascii="Times New Roman" w:hAnsi="Times New Roman"/>
          <w:spacing w:val="-1"/>
          <w:sz w:val="24"/>
          <w:szCs w:val="24"/>
        </w:rPr>
        <w:t xml:space="preserve">(наименование органа муниципального контроля) </w:t>
      </w:r>
      <w:r w:rsidRPr="00F97200">
        <w:rPr>
          <w:rFonts w:ascii="Times New Roman" w:hAnsi="Times New Roman"/>
          <w:sz w:val="24"/>
          <w:szCs w:val="24"/>
        </w:rPr>
        <w:t>результат рассмотрения предостережения.</w:t>
      </w:r>
    </w:p>
    <w:p w14:paraId="6249FEB1" w14:textId="77777777" w:rsidR="00DC340D" w:rsidRPr="00F97200" w:rsidRDefault="00DC340D" w:rsidP="00DC340D">
      <w:pPr>
        <w:widowControl w:val="0"/>
        <w:shd w:val="clear" w:color="auto" w:fill="FFFFFF"/>
        <w:spacing w:after="0"/>
        <w:ind w:firstLine="709"/>
        <w:jc w:val="both"/>
        <w:rPr>
          <w:rFonts w:ascii="Times New Roman" w:hAnsi="Times New Roman"/>
          <w:sz w:val="24"/>
          <w:szCs w:val="24"/>
        </w:rPr>
      </w:pPr>
    </w:p>
    <w:p w14:paraId="4BBCB6A0" w14:textId="77777777" w:rsidR="00DC340D" w:rsidRPr="00F97200" w:rsidRDefault="00DC340D" w:rsidP="00DC340D">
      <w:pPr>
        <w:widowControl w:val="0"/>
        <w:shd w:val="clear" w:color="auto" w:fill="FFFFFF"/>
        <w:spacing w:after="0"/>
        <w:ind w:firstLine="709"/>
        <w:jc w:val="both"/>
        <w:rPr>
          <w:rFonts w:ascii="Times New Roman" w:hAnsi="Times New Roman"/>
          <w:sz w:val="24"/>
          <w:szCs w:val="24"/>
        </w:rPr>
      </w:pPr>
    </w:p>
    <w:p w14:paraId="21B6E84D" w14:textId="77777777" w:rsidR="00DC340D" w:rsidRPr="00F97200" w:rsidRDefault="00DC340D" w:rsidP="00DC340D">
      <w:pPr>
        <w:widowControl w:val="0"/>
        <w:shd w:val="clear" w:color="auto" w:fill="FFFFFF"/>
        <w:spacing w:after="0"/>
        <w:ind w:firstLine="709"/>
        <w:jc w:val="both"/>
        <w:rPr>
          <w:rFonts w:ascii="Times New Roman" w:hAnsi="Times New Roman"/>
          <w:sz w:val="24"/>
          <w:szCs w:val="24"/>
        </w:rPr>
      </w:pPr>
    </w:p>
    <w:p w14:paraId="00FA9317" w14:textId="77777777" w:rsidR="00DC340D" w:rsidRPr="00F97200" w:rsidRDefault="00DC340D" w:rsidP="00DC340D">
      <w:pPr>
        <w:widowControl w:val="0"/>
        <w:shd w:val="clear" w:color="auto" w:fill="FFFFFF"/>
        <w:spacing w:after="0"/>
        <w:jc w:val="both"/>
        <w:rPr>
          <w:rFonts w:ascii="Times New Roman" w:hAnsi="Times New Roman"/>
          <w:sz w:val="24"/>
          <w:szCs w:val="24"/>
        </w:rPr>
      </w:pPr>
      <w:r w:rsidRPr="00F97200">
        <w:rPr>
          <w:rFonts w:ascii="Times New Roman" w:hAnsi="Times New Roman"/>
          <w:sz w:val="24"/>
          <w:szCs w:val="24"/>
        </w:rPr>
        <w:t>_____________________                                           _______________</w:t>
      </w:r>
    </w:p>
    <w:p w14:paraId="44E98345" w14:textId="770D3C1D" w:rsidR="00DC340D" w:rsidRPr="00F97200" w:rsidRDefault="00DC340D" w:rsidP="00F32E46">
      <w:pPr>
        <w:widowControl w:val="0"/>
        <w:shd w:val="clear" w:color="auto" w:fill="FFFFFF"/>
        <w:spacing w:after="0"/>
        <w:jc w:val="both"/>
        <w:rPr>
          <w:rFonts w:ascii="Times New Roman" w:hAnsi="Times New Roman"/>
          <w:sz w:val="24"/>
          <w:szCs w:val="24"/>
        </w:rPr>
      </w:pPr>
      <w:r w:rsidRPr="00F97200">
        <w:rPr>
          <w:rFonts w:ascii="Times New Roman" w:hAnsi="Times New Roman"/>
          <w:sz w:val="24"/>
          <w:szCs w:val="24"/>
        </w:rPr>
        <w:t xml:space="preserve">           (</w:t>
      </w:r>
      <w:proofErr w:type="gramStart"/>
      <w:r w:rsidRPr="00F97200">
        <w:rPr>
          <w:rFonts w:ascii="Times New Roman" w:hAnsi="Times New Roman"/>
          <w:sz w:val="24"/>
          <w:szCs w:val="24"/>
        </w:rPr>
        <w:t xml:space="preserve">должность)   </w:t>
      </w:r>
      <w:proofErr w:type="gramEnd"/>
      <w:r w:rsidRPr="00F97200">
        <w:rPr>
          <w:rFonts w:ascii="Times New Roman" w:hAnsi="Times New Roman"/>
          <w:sz w:val="24"/>
          <w:szCs w:val="24"/>
        </w:rPr>
        <w:t xml:space="preserve">                           </w:t>
      </w:r>
      <w:r w:rsidR="0045135A">
        <w:rPr>
          <w:rFonts w:ascii="Times New Roman" w:hAnsi="Times New Roman"/>
          <w:sz w:val="24"/>
          <w:szCs w:val="24"/>
        </w:rPr>
        <w:t xml:space="preserve"> </w:t>
      </w:r>
      <w:r w:rsidRPr="00F97200">
        <w:rPr>
          <w:rFonts w:ascii="Times New Roman" w:hAnsi="Times New Roman"/>
          <w:sz w:val="24"/>
          <w:szCs w:val="24"/>
        </w:rPr>
        <w:t xml:space="preserve">  </w:t>
      </w:r>
      <w:r w:rsidR="00411616" w:rsidRPr="00F97200">
        <w:rPr>
          <w:rFonts w:ascii="Times New Roman" w:hAnsi="Times New Roman"/>
          <w:sz w:val="24"/>
          <w:szCs w:val="24"/>
        </w:rPr>
        <w:t xml:space="preserve">                        </w:t>
      </w:r>
      <w:r w:rsidRPr="00F97200">
        <w:rPr>
          <w:rFonts w:ascii="Times New Roman" w:hAnsi="Times New Roman"/>
          <w:sz w:val="24"/>
          <w:szCs w:val="24"/>
        </w:rPr>
        <w:t>(подпись)</w:t>
      </w:r>
      <w:r w:rsidR="00F32E46" w:rsidRPr="00F97200">
        <w:rPr>
          <w:rFonts w:ascii="Times New Roman" w:hAnsi="Times New Roman"/>
          <w:sz w:val="24"/>
          <w:szCs w:val="24"/>
        </w:rPr>
        <w:t xml:space="preserve"> </w:t>
      </w:r>
    </w:p>
    <w:p w14:paraId="6FD3E653" w14:textId="77777777" w:rsidR="00411616" w:rsidRPr="00F97200" w:rsidRDefault="00411616" w:rsidP="00C67AF2">
      <w:pPr>
        <w:spacing w:after="0"/>
        <w:ind w:left="5103"/>
        <w:jc w:val="both"/>
        <w:rPr>
          <w:rFonts w:ascii="Times New Roman" w:hAnsi="Times New Roman"/>
          <w:sz w:val="24"/>
          <w:szCs w:val="24"/>
        </w:rPr>
      </w:pPr>
    </w:p>
    <w:p w14:paraId="2F37ED59" w14:textId="77777777" w:rsidR="00411616" w:rsidRPr="00F97200" w:rsidRDefault="00411616" w:rsidP="00C67AF2">
      <w:pPr>
        <w:spacing w:after="0"/>
        <w:ind w:left="5103"/>
        <w:jc w:val="both"/>
        <w:rPr>
          <w:rFonts w:ascii="Times New Roman" w:hAnsi="Times New Roman"/>
          <w:sz w:val="24"/>
          <w:szCs w:val="24"/>
        </w:rPr>
      </w:pPr>
    </w:p>
    <w:p w14:paraId="0F993817" w14:textId="77777777" w:rsidR="00411616" w:rsidRPr="00F97200" w:rsidRDefault="00411616" w:rsidP="00C67AF2">
      <w:pPr>
        <w:spacing w:after="0"/>
        <w:ind w:left="5103"/>
        <w:jc w:val="both"/>
        <w:rPr>
          <w:rFonts w:ascii="Times New Roman" w:hAnsi="Times New Roman"/>
          <w:sz w:val="24"/>
          <w:szCs w:val="24"/>
        </w:rPr>
      </w:pPr>
    </w:p>
    <w:p w14:paraId="04098C26" w14:textId="77777777" w:rsidR="00411616" w:rsidRPr="00F97200" w:rsidRDefault="00411616" w:rsidP="00C67AF2">
      <w:pPr>
        <w:spacing w:after="0"/>
        <w:ind w:left="5103"/>
        <w:jc w:val="both"/>
        <w:rPr>
          <w:rFonts w:ascii="Times New Roman" w:hAnsi="Times New Roman"/>
          <w:sz w:val="24"/>
          <w:szCs w:val="24"/>
        </w:rPr>
      </w:pPr>
    </w:p>
    <w:p w14:paraId="7D522D59" w14:textId="77777777" w:rsidR="00411616" w:rsidRPr="00F97200" w:rsidRDefault="00411616" w:rsidP="00C67AF2">
      <w:pPr>
        <w:spacing w:after="0"/>
        <w:ind w:left="5103"/>
        <w:jc w:val="both"/>
        <w:rPr>
          <w:rFonts w:ascii="Times New Roman" w:hAnsi="Times New Roman"/>
          <w:sz w:val="24"/>
          <w:szCs w:val="24"/>
        </w:rPr>
      </w:pPr>
    </w:p>
    <w:p w14:paraId="54A29B3A" w14:textId="77777777" w:rsidR="00411616" w:rsidRPr="00F97200" w:rsidRDefault="00411616" w:rsidP="00C67AF2">
      <w:pPr>
        <w:spacing w:after="0"/>
        <w:ind w:left="5103"/>
        <w:jc w:val="both"/>
        <w:rPr>
          <w:rFonts w:ascii="Times New Roman" w:hAnsi="Times New Roman"/>
          <w:sz w:val="24"/>
          <w:szCs w:val="24"/>
        </w:rPr>
      </w:pPr>
    </w:p>
    <w:p w14:paraId="7D29EF7C" w14:textId="77777777" w:rsidR="00411616" w:rsidRPr="00F97200" w:rsidRDefault="00411616" w:rsidP="00C67AF2">
      <w:pPr>
        <w:spacing w:after="0"/>
        <w:ind w:left="5103"/>
        <w:jc w:val="both"/>
        <w:rPr>
          <w:rFonts w:ascii="Times New Roman" w:hAnsi="Times New Roman"/>
          <w:sz w:val="24"/>
          <w:szCs w:val="24"/>
        </w:rPr>
      </w:pPr>
    </w:p>
    <w:p w14:paraId="4CD56C12" w14:textId="77777777" w:rsidR="00411616" w:rsidRDefault="00411616" w:rsidP="00C67AF2">
      <w:pPr>
        <w:spacing w:after="0"/>
        <w:ind w:left="5103"/>
        <w:jc w:val="both"/>
        <w:rPr>
          <w:rFonts w:ascii="Times New Roman" w:hAnsi="Times New Roman"/>
          <w:sz w:val="24"/>
          <w:szCs w:val="24"/>
        </w:rPr>
      </w:pPr>
    </w:p>
    <w:p w14:paraId="1032BB32" w14:textId="77777777" w:rsidR="00F97200" w:rsidRDefault="00F97200" w:rsidP="00C67AF2">
      <w:pPr>
        <w:spacing w:after="0"/>
        <w:ind w:left="5103"/>
        <w:jc w:val="both"/>
        <w:rPr>
          <w:rFonts w:ascii="Times New Roman" w:hAnsi="Times New Roman"/>
          <w:sz w:val="24"/>
          <w:szCs w:val="24"/>
        </w:rPr>
      </w:pPr>
    </w:p>
    <w:p w14:paraId="05443240" w14:textId="77777777" w:rsidR="00F97200" w:rsidRDefault="00F97200" w:rsidP="00C67AF2">
      <w:pPr>
        <w:spacing w:after="0"/>
        <w:ind w:left="5103"/>
        <w:jc w:val="both"/>
        <w:rPr>
          <w:rFonts w:ascii="Times New Roman" w:hAnsi="Times New Roman"/>
          <w:sz w:val="24"/>
          <w:szCs w:val="24"/>
        </w:rPr>
      </w:pPr>
    </w:p>
    <w:p w14:paraId="244886DC" w14:textId="77777777" w:rsidR="00F97200" w:rsidRDefault="00F97200" w:rsidP="00C67AF2">
      <w:pPr>
        <w:spacing w:after="0"/>
        <w:ind w:left="5103"/>
        <w:jc w:val="both"/>
        <w:rPr>
          <w:rFonts w:ascii="Times New Roman" w:hAnsi="Times New Roman"/>
          <w:sz w:val="24"/>
          <w:szCs w:val="24"/>
        </w:rPr>
      </w:pPr>
    </w:p>
    <w:p w14:paraId="0D6A75F3" w14:textId="77777777" w:rsidR="00F97200" w:rsidRDefault="00F97200" w:rsidP="00C67AF2">
      <w:pPr>
        <w:spacing w:after="0"/>
        <w:ind w:left="5103"/>
        <w:jc w:val="both"/>
        <w:rPr>
          <w:rFonts w:ascii="Times New Roman" w:hAnsi="Times New Roman"/>
          <w:sz w:val="24"/>
          <w:szCs w:val="24"/>
        </w:rPr>
      </w:pPr>
    </w:p>
    <w:p w14:paraId="483B9E74" w14:textId="77777777" w:rsidR="00F97200" w:rsidRDefault="00F97200" w:rsidP="00C67AF2">
      <w:pPr>
        <w:spacing w:after="0"/>
        <w:ind w:left="5103"/>
        <w:jc w:val="both"/>
        <w:rPr>
          <w:rFonts w:ascii="Times New Roman" w:hAnsi="Times New Roman"/>
          <w:sz w:val="24"/>
          <w:szCs w:val="24"/>
        </w:rPr>
      </w:pPr>
    </w:p>
    <w:p w14:paraId="323AA44E" w14:textId="77777777" w:rsidR="00F97200" w:rsidRDefault="00F97200" w:rsidP="00C67AF2">
      <w:pPr>
        <w:spacing w:after="0"/>
        <w:ind w:left="5103"/>
        <w:jc w:val="both"/>
        <w:rPr>
          <w:rFonts w:ascii="Times New Roman" w:hAnsi="Times New Roman"/>
          <w:sz w:val="24"/>
          <w:szCs w:val="24"/>
        </w:rPr>
      </w:pPr>
    </w:p>
    <w:p w14:paraId="0EBE07DA" w14:textId="77777777" w:rsidR="00F97200" w:rsidRDefault="00F97200" w:rsidP="00C67AF2">
      <w:pPr>
        <w:spacing w:after="0"/>
        <w:ind w:left="5103"/>
        <w:jc w:val="both"/>
        <w:rPr>
          <w:rFonts w:ascii="Times New Roman" w:hAnsi="Times New Roman"/>
          <w:sz w:val="24"/>
          <w:szCs w:val="24"/>
        </w:rPr>
      </w:pPr>
    </w:p>
    <w:p w14:paraId="2B3FDC8F" w14:textId="77777777" w:rsidR="00F97200" w:rsidRDefault="00F97200" w:rsidP="00C67AF2">
      <w:pPr>
        <w:spacing w:after="0"/>
        <w:ind w:left="5103"/>
        <w:jc w:val="both"/>
        <w:rPr>
          <w:rFonts w:ascii="Times New Roman" w:hAnsi="Times New Roman"/>
          <w:sz w:val="24"/>
          <w:szCs w:val="24"/>
        </w:rPr>
      </w:pPr>
    </w:p>
    <w:p w14:paraId="4BFD33CA" w14:textId="77777777" w:rsidR="00F97200" w:rsidRDefault="00F97200" w:rsidP="00C67AF2">
      <w:pPr>
        <w:spacing w:after="0"/>
        <w:ind w:left="5103"/>
        <w:jc w:val="both"/>
        <w:rPr>
          <w:rFonts w:ascii="Times New Roman" w:hAnsi="Times New Roman"/>
          <w:sz w:val="24"/>
          <w:szCs w:val="24"/>
        </w:rPr>
      </w:pPr>
    </w:p>
    <w:p w14:paraId="4BB89E0E" w14:textId="77777777" w:rsidR="00F97200" w:rsidRDefault="00F97200" w:rsidP="00C67AF2">
      <w:pPr>
        <w:spacing w:after="0"/>
        <w:ind w:left="5103"/>
        <w:jc w:val="both"/>
        <w:rPr>
          <w:rFonts w:ascii="Times New Roman" w:hAnsi="Times New Roman"/>
          <w:sz w:val="24"/>
          <w:szCs w:val="24"/>
        </w:rPr>
      </w:pPr>
    </w:p>
    <w:p w14:paraId="0494587B" w14:textId="77777777" w:rsidR="00F97200" w:rsidRDefault="00F97200" w:rsidP="00C67AF2">
      <w:pPr>
        <w:spacing w:after="0"/>
        <w:ind w:left="5103"/>
        <w:jc w:val="both"/>
        <w:rPr>
          <w:rFonts w:ascii="Times New Roman" w:hAnsi="Times New Roman"/>
          <w:sz w:val="24"/>
          <w:szCs w:val="24"/>
        </w:rPr>
      </w:pPr>
    </w:p>
    <w:p w14:paraId="4A130E8C" w14:textId="77777777" w:rsidR="00F97200" w:rsidRDefault="00F97200" w:rsidP="00C67AF2">
      <w:pPr>
        <w:spacing w:after="0"/>
        <w:ind w:left="5103"/>
        <w:jc w:val="both"/>
        <w:rPr>
          <w:rFonts w:ascii="Times New Roman" w:hAnsi="Times New Roman"/>
          <w:sz w:val="24"/>
          <w:szCs w:val="24"/>
        </w:rPr>
      </w:pPr>
    </w:p>
    <w:p w14:paraId="5821DC9C" w14:textId="77777777" w:rsidR="00F97200" w:rsidRDefault="00F97200" w:rsidP="00C67AF2">
      <w:pPr>
        <w:spacing w:after="0"/>
        <w:ind w:left="5103"/>
        <w:jc w:val="both"/>
        <w:rPr>
          <w:rFonts w:ascii="Times New Roman" w:hAnsi="Times New Roman"/>
          <w:sz w:val="24"/>
          <w:szCs w:val="24"/>
        </w:rPr>
      </w:pPr>
    </w:p>
    <w:p w14:paraId="439C960A" w14:textId="77777777" w:rsidR="002A7D37" w:rsidRDefault="002A7D37" w:rsidP="00C67AF2">
      <w:pPr>
        <w:spacing w:after="0"/>
        <w:ind w:left="5103"/>
        <w:jc w:val="both"/>
        <w:rPr>
          <w:rFonts w:ascii="Times New Roman" w:hAnsi="Times New Roman"/>
          <w:sz w:val="24"/>
          <w:szCs w:val="24"/>
        </w:rPr>
      </w:pPr>
    </w:p>
    <w:p w14:paraId="6934C44A" w14:textId="77777777" w:rsidR="002A7D37" w:rsidRDefault="002A7D37" w:rsidP="00C67AF2">
      <w:pPr>
        <w:spacing w:after="0"/>
        <w:ind w:left="5103"/>
        <w:jc w:val="both"/>
        <w:rPr>
          <w:rFonts w:ascii="Times New Roman" w:hAnsi="Times New Roman"/>
          <w:sz w:val="24"/>
          <w:szCs w:val="24"/>
        </w:rPr>
      </w:pPr>
    </w:p>
    <w:p w14:paraId="285B2FBD" w14:textId="77777777" w:rsidR="002A7D37" w:rsidRDefault="002A7D37" w:rsidP="00C67AF2">
      <w:pPr>
        <w:spacing w:after="0"/>
        <w:ind w:left="5103"/>
        <w:jc w:val="both"/>
        <w:rPr>
          <w:rFonts w:ascii="Times New Roman" w:hAnsi="Times New Roman"/>
          <w:sz w:val="24"/>
          <w:szCs w:val="24"/>
        </w:rPr>
      </w:pPr>
    </w:p>
    <w:p w14:paraId="4D432BDE" w14:textId="77777777" w:rsidR="002A7D37" w:rsidRDefault="002A7D37" w:rsidP="00C67AF2">
      <w:pPr>
        <w:spacing w:after="0"/>
        <w:ind w:left="5103"/>
        <w:jc w:val="both"/>
        <w:rPr>
          <w:rFonts w:ascii="Times New Roman" w:hAnsi="Times New Roman"/>
          <w:sz w:val="24"/>
          <w:szCs w:val="24"/>
        </w:rPr>
      </w:pPr>
    </w:p>
    <w:p w14:paraId="24F6C50F" w14:textId="77777777" w:rsidR="002A7D37" w:rsidRDefault="002A7D37" w:rsidP="00C67AF2">
      <w:pPr>
        <w:spacing w:after="0"/>
        <w:ind w:left="5103"/>
        <w:jc w:val="both"/>
        <w:rPr>
          <w:rFonts w:ascii="Times New Roman" w:hAnsi="Times New Roman"/>
          <w:sz w:val="24"/>
          <w:szCs w:val="24"/>
        </w:rPr>
      </w:pPr>
    </w:p>
    <w:p w14:paraId="29F28906" w14:textId="77777777" w:rsidR="002A7D37" w:rsidRDefault="002A7D37" w:rsidP="00C67AF2">
      <w:pPr>
        <w:spacing w:after="0"/>
        <w:ind w:left="5103"/>
        <w:jc w:val="both"/>
        <w:rPr>
          <w:rFonts w:ascii="Times New Roman" w:hAnsi="Times New Roman"/>
          <w:sz w:val="24"/>
          <w:szCs w:val="24"/>
        </w:rPr>
      </w:pPr>
    </w:p>
    <w:p w14:paraId="587F63F9" w14:textId="77777777" w:rsidR="002A7D37" w:rsidRDefault="002A7D37" w:rsidP="00C67AF2">
      <w:pPr>
        <w:spacing w:after="0"/>
        <w:ind w:left="5103"/>
        <w:jc w:val="both"/>
        <w:rPr>
          <w:rFonts w:ascii="Times New Roman" w:hAnsi="Times New Roman"/>
          <w:sz w:val="24"/>
          <w:szCs w:val="24"/>
        </w:rPr>
      </w:pPr>
    </w:p>
    <w:p w14:paraId="2A2B3B86" w14:textId="77777777" w:rsidR="002A7D37" w:rsidRDefault="002A7D37" w:rsidP="00C67AF2">
      <w:pPr>
        <w:spacing w:after="0"/>
        <w:ind w:left="5103"/>
        <w:jc w:val="both"/>
        <w:rPr>
          <w:rFonts w:ascii="Times New Roman" w:hAnsi="Times New Roman"/>
          <w:sz w:val="24"/>
          <w:szCs w:val="24"/>
        </w:rPr>
      </w:pPr>
    </w:p>
    <w:p w14:paraId="26193F04" w14:textId="77777777" w:rsidR="00F97200" w:rsidRDefault="00F97200" w:rsidP="00C67AF2">
      <w:pPr>
        <w:spacing w:after="0"/>
        <w:ind w:left="5103"/>
        <w:jc w:val="both"/>
        <w:rPr>
          <w:rFonts w:ascii="Times New Roman" w:hAnsi="Times New Roman"/>
          <w:sz w:val="24"/>
          <w:szCs w:val="24"/>
        </w:rPr>
      </w:pPr>
    </w:p>
    <w:p w14:paraId="319336F9" w14:textId="77777777" w:rsidR="00F97200" w:rsidRDefault="00F97200" w:rsidP="00C67AF2">
      <w:pPr>
        <w:spacing w:after="0"/>
        <w:ind w:left="5103"/>
        <w:jc w:val="both"/>
        <w:rPr>
          <w:rFonts w:ascii="Times New Roman" w:hAnsi="Times New Roman"/>
          <w:sz w:val="24"/>
          <w:szCs w:val="24"/>
        </w:rPr>
      </w:pPr>
    </w:p>
    <w:p w14:paraId="77B0C2F9" w14:textId="77777777" w:rsidR="00F97200" w:rsidRPr="00F97200" w:rsidRDefault="00F97200" w:rsidP="00C67AF2">
      <w:pPr>
        <w:spacing w:after="0"/>
        <w:ind w:left="5103"/>
        <w:jc w:val="both"/>
        <w:rPr>
          <w:rFonts w:ascii="Times New Roman" w:hAnsi="Times New Roman"/>
          <w:sz w:val="24"/>
          <w:szCs w:val="24"/>
        </w:rPr>
      </w:pPr>
    </w:p>
    <w:p w14:paraId="329FCA7A" w14:textId="77777777" w:rsidR="00411616" w:rsidRPr="00F97200" w:rsidRDefault="00411616" w:rsidP="00C67AF2">
      <w:pPr>
        <w:spacing w:after="0"/>
        <w:ind w:left="5103"/>
        <w:jc w:val="both"/>
        <w:rPr>
          <w:rFonts w:ascii="Times New Roman" w:hAnsi="Times New Roman"/>
          <w:sz w:val="24"/>
          <w:szCs w:val="24"/>
        </w:rPr>
      </w:pPr>
    </w:p>
    <w:p w14:paraId="63FF7675" w14:textId="3FBACCE5" w:rsidR="006D6C86" w:rsidRPr="00F97200" w:rsidRDefault="006D6C86" w:rsidP="00C67AF2">
      <w:pPr>
        <w:spacing w:after="0"/>
        <w:ind w:left="5103"/>
        <w:jc w:val="both"/>
        <w:rPr>
          <w:rFonts w:ascii="Times New Roman" w:hAnsi="Times New Roman"/>
          <w:sz w:val="24"/>
          <w:szCs w:val="24"/>
        </w:rPr>
      </w:pPr>
      <w:r w:rsidRPr="00F97200">
        <w:rPr>
          <w:rFonts w:ascii="Times New Roman" w:hAnsi="Times New Roman"/>
          <w:sz w:val="24"/>
          <w:szCs w:val="24"/>
        </w:rPr>
        <w:lastRenderedPageBreak/>
        <w:t>Приложение 4</w:t>
      </w:r>
    </w:p>
    <w:p w14:paraId="21190DDB" w14:textId="613F9347" w:rsidR="006D6C86" w:rsidRPr="00F97200" w:rsidRDefault="006D6C86" w:rsidP="002A7D37">
      <w:pPr>
        <w:widowControl w:val="0"/>
        <w:tabs>
          <w:tab w:val="left" w:pos="0"/>
          <w:tab w:val="left" w:pos="5812"/>
        </w:tabs>
        <w:autoSpaceDE w:val="0"/>
        <w:spacing w:after="0"/>
        <w:ind w:left="5103"/>
        <w:rPr>
          <w:rFonts w:ascii="Times New Roman" w:hAnsi="Times New Roman"/>
          <w:sz w:val="24"/>
          <w:szCs w:val="24"/>
        </w:rPr>
      </w:pPr>
      <w:r w:rsidRPr="00F97200">
        <w:rPr>
          <w:rFonts w:ascii="Times New Roman" w:hAnsi="Times New Roman"/>
          <w:sz w:val="24"/>
          <w:szCs w:val="24"/>
        </w:rPr>
        <w:t xml:space="preserve">к Административному регламенту </w:t>
      </w:r>
    </w:p>
    <w:p w14:paraId="7C5347DA" w14:textId="77777777" w:rsidR="00C67AF2" w:rsidRPr="00F97200" w:rsidRDefault="00C67AF2" w:rsidP="006D6C86">
      <w:pPr>
        <w:widowControl w:val="0"/>
        <w:tabs>
          <w:tab w:val="left" w:pos="0"/>
          <w:tab w:val="left" w:pos="5812"/>
        </w:tabs>
        <w:autoSpaceDE w:val="0"/>
        <w:spacing w:after="0"/>
        <w:ind w:left="5766"/>
        <w:rPr>
          <w:rFonts w:ascii="Times New Roman" w:hAnsi="Times New Roman"/>
          <w:sz w:val="24"/>
          <w:szCs w:val="24"/>
        </w:rPr>
      </w:pPr>
    </w:p>
    <w:p w14:paraId="21F86E28" w14:textId="77777777" w:rsidR="00C67AF2" w:rsidRPr="00F97200" w:rsidRDefault="00C67AF2" w:rsidP="006D6C86">
      <w:pPr>
        <w:widowControl w:val="0"/>
        <w:tabs>
          <w:tab w:val="left" w:pos="0"/>
          <w:tab w:val="left" w:pos="5812"/>
        </w:tabs>
        <w:autoSpaceDE w:val="0"/>
        <w:spacing w:after="0"/>
        <w:ind w:left="5766"/>
        <w:rPr>
          <w:rFonts w:ascii="Times New Roman" w:hAnsi="Times New Roman"/>
          <w:sz w:val="24"/>
          <w:szCs w:val="24"/>
        </w:rPr>
      </w:pPr>
    </w:p>
    <w:p w14:paraId="5935533D" w14:textId="77777777" w:rsidR="006D6C86" w:rsidRPr="00F97200" w:rsidRDefault="006D6C86" w:rsidP="00411616">
      <w:pPr>
        <w:keepNext/>
        <w:widowControl w:val="0"/>
        <w:spacing w:after="0"/>
        <w:jc w:val="center"/>
        <w:rPr>
          <w:rFonts w:ascii="Times New Roman" w:hAnsi="Times New Roman"/>
          <w:sz w:val="24"/>
          <w:szCs w:val="24"/>
        </w:rPr>
      </w:pPr>
      <w:r w:rsidRPr="00F97200">
        <w:rPr>
          <w:rFonts w:ascii="Times New Roman" w:hAnsi="Times New Roman"/>
          <w:sz w:val="24"/>
          <w:szCs w:val="24"/>
        </w:rPr>
        <w:t>Типовая форма возражения на предостережение</w:t>
      </w:r>
    </w:p>
    <w:p w14:paraId="6DC72C57" w14:textId="77777777" w:rsidR="006D6C86" w:rsidRPr="00F97200" w:rsidRDefault="006D6C86" w:rsidP="00411616">
      <w:pPr>
        <w:keepNext/>
        <w:widowControl w:val="0"/>
        <w:spacing w:after="0"/>
        <w:jc w:val="center"/>
        <w:rPr>
          <w:rFonts w:ascii="Times New Roman" w:hAnsi="Times New Roman"/>
          <w:sz w:val="24"/>
          <w:szCs w:val="24"/>
        </w:rPr>
      </w:pPr>
      <w:r w:rsidRPr="00F97200">
        <w:rPr>
          <w:rFonts w:ascii="Times New Roman" w:hAnsi="Times New Roman"/>
          <w:sz w:val="24"/>
          <w:szCs w:val="24"/>
        </w:rPr>
        <w:t>о недопустимости нарушения обязательных требований</w:t>
      </w:r>
    </w:p>
    <w:p w14:paraId="51C819A6" w14:textId="47F22597" w:rsidR="0045135A" w:rsidRDefault="006D6C86" w:rsidP="006D6C86">
      <w:pPr>
        <w:spacing w:after="0" w:line="240" w:lineRule="auto"/>
        <w:ind w:left="4820"/>
        <w:rPr>
          <w:rFonts w:ascii="Times New Roman" w:hAnsi="Times New Roman"/>
          <w:color w:val="4F81BD"/>
          <w:sz w:val="24"/>
          <w:szCs w:val="24"/>
        </w:rPr>
      </w:pPr>
      <w:r w:rsidRPr="00F97200">
        <w:rPr>
          <w:rFonts w:ascii="Times New Roman" w:hAnsi="Times New Roman"/>
          <w:sz w:val="24"/>
          <w:szCs w:val="24"/>
        </w:rPr>
        <w:t>_________________________</w:t>
      </w:r>
      <w:r w:rsidR="0045135A">
        <w:rPr>
          <w:rFonts w:ascii="Times New Roman" w:hAnsi="Times New Roman"/>
          <w:sz w:val="24"/>
          <w:szCs w:val="24"/>
        </w:rPr>
        <w:t>___________</w:t>
      </w:r>
      <w:r w:rsidRPr="00F97200">
        <w:rPr>
          <w:rFonts w:ascii="Times New Roman" w:hAnsi="Times New Roman"/>
          <w:sz w:val="24"/>
          <w:szCs w:val="24"/>
        </w:rPr>
        <w:t>_______</w:t>
      </w:r>
      <w:r w:rsidRPr="00F97200">
        <w:rPr>
          <w:rFonts w:ascii="Times New Roman" w:hAnsi="Times New Roman"/>
          <w:color w:val="4F81BD"/>
          <w:sz w:val="24"/>
          <w:szCs w:val="24"/>
        </w:rPr>
        <w:t xml:space="preserve">   </w:t>
      </w:r>
    </w:p>
    <w:p w14:paraId="0CFCF600" w14:textId="048CCB8D" w:rsidR="006D6C86" w:rsidRPr="0045135A" w:rsidRDefault="006D6C86" w:rsidP="006D6C86">
      <w:pPr>
        <w:spacing w:after="0" w:line="240" w:lineRule="auto"/>
        <w:ind w:left="4820"/>
        <w:rPr>
          <w:rFonts w:ascii="Times New Roman" w:hAnsi="Times New Roman"/>
        </w:rPr>
      </w:pPr>
      <w:r w:rsidRPr="0045135A">
        <w:rPr>
          <w:rFonts w:ascii="Times New Roman" w:hAnsi="Times New Roman"/>
        </w:rPr>
        <w:t>(полное наименование органа муниципального контроля)</w:t>
      </w:r>
    </w:p>
    <w:p w14:paraId="5F762328" w14:textId="2F98ED32" w:rsidR="006D6C86" w:rsidRPr="00F97200" w:rsidRDefault="0045135A" w:rsidP="006D6C86">
      <w:pPr>
        <w:spacing w:after="0" w:line="240" w:lineRule="auto"/>
        <w:ind w:left="4820"/>
        <w:rPr>
          <w:rFonts w:ascii="Times New Roman" w:hAnsi="Times New Roman"/>
          <w:sz w:val="24"/>
          <w:szCs w:val="24"/>
        </w:rPr>
      </w:pPr>
      <w:r>
        <w:rPr>
          <w:rFonts w:ascii="Times New Roman" w:hAnsi="Times New Roman"/>
          <w:sz w:val="24"/>
          <w:szCs w:val="24"/>
        </w:rPr>
        <w:t xml:space="preserve">                       </w:t>
      </w:r>
      <w:proofErr w:type="gramStart"/>
      <w:r w:rsidR="006D6C86" w:rsidRPr="00F97200">
        <w:rPr>
          <w:rFonts w:ascii="Times New Roman" w:hAnsi="Times New Roman"/>
          <w:sz w:val="24"/>
          <w:szCs w:val="24"/>
        </w:rPr>
        <w:t>адрес:_</w:t>
      </w:r>
      <w:proofErr w:type="gramEnd"/>
      <w:r w:rsidR="006D6C86" w:rsidRPr="00F97200">
        <w:rPr>
          <w:rFonts w:ascii="Times New Roman" w:hAnsi="Times New Roman"/>
          <w:sz w:val="24"/>
          <w:szCs w:val="24"/>
        </w:rPr>
        <w:t>_________________________,</w:t>
      </w:r>
    </w:p>
    <w:p w14:paraId="522FA878" w14:textId="0C364B73" w:rsidR="006D6C86" w:rsidRPr="00F97200" w:rsidRDefault="0045135A" w:rsidP="006D6C86">
      <w:pPr>
        <w:spacing w:after="0" w:line="240" w:lineRule="auto"/>
        <w:ind w:left="4820"/>
        <w:rPr>
          <w:rFonts w:ascii="Times New Roman" w:hAnsi="Times New Roman"/>
          <w:sz w:val="24"/>
          <w:szCs w:val="24"/>
        </w:rPr>
      </w:pPr>
      <w:r>
        <w:rPr>
          <w:rFonts w:ascii="Times New Roman" w:hAnsi="Times New Roman"/>
          <w:sz w:val="24"/>
          <w:szCs w:val="24"/>
        </w:rPr>
        <w:t xml:space="preserve">                       </w:t>
      </w:r>
      <w:proofErr w:type="gramStart"/>
      <w:r w:rsidR="006D6C86" w:rsidRPr="00F97200">
        <w:rPr>
          <w:rFonts w:ascii="Times New Roman" w:hAnsi="Times New Roman"/>
          <w:sz w:val="24"/>
          <w:szCs w:val="24"/>
        </w:rPr>
        <w:t>телефон:_</w:t>
      </w:r>
      <w:proofErr w:type="gramEnd"/>
      <w:r w:rsidR="006D6C86" w:rsidRPr="00F97200">
        <w:rPr>
          <w:rFonts w:ascii="Times New Roman" w:hAnsi="Times New Roman"/>
          <w:sz w:val="24"/>
          <w:szCs w:val="24"/>
        </w:rPr>
        <w:t>_______________________,</w:t>
      </w:r>
      <w:r w:rsidR="006D6C86" w:rsidRPr="00F97200">
        <w:rPr>
          <w:rFonts w:ascii="Times New Roman" w:hAnsi="Times New Roman"/>
          <w:sz w:val="24"/>
          <w:szCs w:val="24"/>
        </w:rPr>
        <w:br/>
      </w:r>
      <w:r>
        <w:rPr>
          <w:rFonts w:ascii="Times New Roman" w:hAnsi="Times New Roman"/>
          <w:sz w:val="24"/>
          <w:szCs w:val="24"/>
        </w:rPr>
        <w:t xml:space="preserve">                       </w:t>
      </w:r>
      <w:r w:rsidR="006D6C86" w:rsidRPr="00F97200">
        <w:rPr>
          <w:rFonts w:ascii="Times New Roman" w:hAnsi="Times New Roman"/>
          <w:sz w:val="24"/>
          <w:szCs w:val="24"/>
        </w:rPr>
        <w:t>факс:___________________________,</w:t>
      </w:r>
    </w:p>
    <w:p w14:paraId="095EF5DD" w14:textId="19F92A22" w:rsidR="006D6C86" w:rsidRPr="00F97200" w:rsidRDefault="0045135A" w:rsidP="006D6C86">
      <w:pPr>
        <w:spacing w:after="0" w:line="240" w:lineRule="auto"/>
        <w:ind w:left="4820"/>
        <w:rPr>
          <w:rFonts w:ascii="Times New Roman" w:hAnsi="Times New Roman"/>
          <w:sz w:val="24"/>
          <w:szCs w:val="24"/>
        </w:rPr>
      </w:pPr>
      <w:r>
        <w:rPr>
          <w:rFonts w:ascii="Times New Roman" w:hAnsi="Times New Roman"/>
          <w:sz w:val="24"/>
          <w:szCs w:val="24"/>
        </w:rPr>
        <w:t xml:space="preserve">                       </w:t>
      </w:r>
      <w:proofErr w:type="gramStart"/>
      <w:r w:rsidR="006D6C86" w:rsidRPr="00F97200">
        <w:rPr>
          <w:rFonts w:ascii="Times New Roman" w:hAnsi="Times New Roman"/>
          <w:sz w:val="24"/>
          <w:szCs w:val="24"/>
        </w:rPr>
        <w:t>e-</w:t>
      </w:r>
      <w:proofErr w:type="spellStart"/>
      <w:r w:rsidR="006D6C86" w:rsidRPr="00F97200">
        <w:rPr>
          <w:rFonts w:ascii="Times New Roman" w:hAnsi="Times New Roman"/>
          <w:sz w:val="24"/>
          <w:szCs w:val="24"/>
        </w:rPr>
        <w:t>mail</w:t>
      </w:r>
      <w:proofErr w:type="spellEnd"/>
      <w:r w:rsidR="006D6C86" w:rsidRPr="00F97200">
        <w:rPr>
          <w:rFonts w:ascii="Times New Roman" w:hAnsi="Times New Roman"/>
          <w:sz w:val="24"/>
          <w:szCs w:val="24"/>
        </w:rPr>
        <w:t>:_</w:t>
      </w:r>
      <w:proofErr w:type="gramEnd"/>
      <w:r w:rsidR="006D6C86" w:rsidRPr="00F97200">
        <w:rPr>
          <w:rFonts w:ascii="Times New Roman" w:hAnsi="Times New Roman"/>
          <w:sz w:val="24"/>
          <w:szCs w:val="24"/>
        </w:rPr>
        <w:t>_________________________,</w:t>
      </w:r>
    </w:p>
    <w:p w14:paraId="1B0AD2D7" w14:textId="77777777" w:rsidR="006D6C86" w:rsidRPr="00F97200" w:rsidRDefault="006D6C86" w:rsidP="006D6C86">
      <w:pPr>
        <w:spacing w:after="0" w:line="240" w:lineRule="auto"/>
        <w:ind w:left="4820"/>
        <w:jc w:val="right"/>
        <w:rPr>
          <w:rFonts w:ascii="Times New Roman" w:hAnsi="Times New Roman"/>
          <w:sz w:val="24"/>
          <w:szCs w:val="24"/>
        </w:rPr>
      </w:pPr>
    </w:p>
    <w:p w14:paraId="09473463" w14:textId="4A392353" w:rsidR="006D6C86" w:rsidRPr="00F97200" w:rsidRDefault="0045135A" w:rsidP="006D6C86">
      <w:pPr>
        <w:spacing w:after="0" w:line="240" w:lineRule="auto"/>
        <w:ind w:left="4820"/>
        <w:rPr>
          <w:rFonts w:ascii="Times New Roman" w:hAnsi="Times New Roman"/>
          <w:sz w:val="24"/>
          <w:szCs w:val="24"/>
        </w:rPr>
      </w:pPr>
      <w:r>
        <w:rPr>
          <w:rFonts w:ascii="Times New Roman" w:hAnsi="Times New Roman"/>
          <w:sz w:val="24"/>
          <w:szCs w:val="24"/>
        </w:rPr>
        <w:t xml:space="preserve">                       </w:t>
      </w:r>
      <w:r w:rsidR="006D6C86" w:rsidRPr="00F97200">
        <w:rPr>
          <w:rFonts w:ascii="Times New Roman" w:hAnsi="Times New Roman"/>
          <w:sz w:val="24"/>
          <w:szCs w:val="24"/>
        </w:rPr>
        <w:t>от _____________________________</w:t>
      </w:r>
    </w:p>
    <w:p w14:paraId="0BB168E0" w14:textId="77777777" w:rsidR="006D6C86" w:rsidRPr="00F97200" w:rsidRDefault="006D6C86" w:rsidP="006D6C86">
      <w:pPr>
        <w:spacing w:after="0" w:line="240" w:lineRule="auto"/>
        <w:ind w:left="4820"/>
        <w:jc w:val="right"/>
        <w:rPr>
          <w:rFonts w:ascii="Times New Roman" w:hAnsi="Times New Roman"/>
          <w:sz w:val="24"/>
          <w:szCs w:val="24"/>
        </w:rPr>
      </w:pPr>
    </w:p>
    <w:p w14:paraId="3011019D" w14:textId="42929444" w:rsidR="006D6C86" w:rsidRPr="00F97200" w:rsidRDefault="0045135A" w:rsidP="006D6C86">
      <w:pPr>
        <w:spacing w:after="0" w:line="240" w:lineRule="auto"/>
        <w:ind w:left="4820"/>
        <w:rPr>
          <w:rFonts w:ascii="Times New Roman" w:hAnsi="Times New Roman"/>
          <w:sz w:val="24"/>
          <w:szCs w:val="24"/>
        </w:rPr>
      </w:pPr>
      <w:r>
        <w:rPr>
          <w:rFonts w:ascii="Times New Roman" w:hAnsi="Times New Roman"/>
          <w:sz w:val="24"/>
          <w:szCs w:val="24"/>
        </w:rPr>
        <w:t xml:space="preserve">                       </w:t>
      </w:r>
      <w:r w:rsidR="006D6C86" w:rsidRPr="00F97200">
        <w:rPr>
          <w:rFonts w:ascii="Times New Roman" w:hAnsi="Times New Roman"/>
          <w:sz w:val="24"/>
          <w:szCs w:val="24"/>
        </w:rPr>
        <w:t>ИНН___________________________</w:t>
      </w:r>
    </w:p>
    <w:p w14:paraId="1777AC45" w14:textId="0C4ED72A" w:rsidR="006D6C86" w:rsidRPr="00F97200" w:rsidRDefault="0045135A" w:rsidP="006D6C86">
      <w:pPr>
        <w:spacing w:after="0" w:line="240" w:lineRule="auto"/>
        <w:ind w:left="4820"/>
        <w:rPr>
          <w:rFonts w:ascii="Times New Roman" w:hAnsi="Times New Roman"/>
          <w:sz w:val="24"/>
          <w:szCs w:val="24"/>
        </w:rPr>
      </w:pPr>
      <w:r>
        <w:rPr>
          <w:rFonts w:ascii="Times New Roman" w:hAnsi="Times New Roman"/>
          <w:sz w:val="24"/>
          <w:szCs w:val="24"/>
        </w:rPr>
        <w:t xml:space="preserve">                       </w:t>
      </w:r>
      <w:r w:rsidR="006D6C86" w:rsidRPr="00F97200">
        <w:rPr>
          <w:rFonts w:ascii="Times New Roman" w:hAnsi="Times New Roman"/>
          <w:sz w:val="24"/>
          <w:szCs w:val="24"/>
        </w:rPr>
        <w:t>ОГРН (ОГРНИП)_________________</w:t>
      </w:r>
    </w:p>
    <w:p w14:paraId="65188A70" w14:textId="0887E871" w:rsidR="006D6C86" w:rsidRPr="00F97200" w:rsidRDefault="0045135A" w:rsidP="006D6C86">
      <w:pPr>
        <w:spacing w:after="0" w:line="240" w:lineRule="auto"/>
        <w:ind w:left="4820"/>
        <w:rPr>
          <w:rFonts w:ascii="Times New Roman" w:hAnsi="Times New Roman"/>
          <w:sz w:val="24"/>
          <w:szCs w:val="24"/>
        </w:rPr>
      </w:pPr>
      <w:r>
        <w:rPr>
          <w:rFonts w:ascii="Times New Roman" w:hAnsi="Times New Roman"/>
          <w:sz w:val="24"/>
          <w:szCs w:val="24"/>
        </w:rPr>
        <w:t xml:space="preserve">                       </w:t>
      </w:r>
      <w:r w:rsidR="006D6C86" w:rsidRPr="00F97200">
        <w:rPr>
          <w:rFonts w:ascii="Times New Roman" w:hAnsi="Times New Roman"/>
          <w:sz w:val="24"/>
          <w:szCs w:val="24"/>
        </w:rPr>
        <w:t>адрес: _________________________,</w:t>
      </w:r>
    </w:p>
    <w:p w14:paraId="7983CD71" w14:textId="55694DEE" w:rsidR="006D6C86" w:rsidRPr="00F97200" w:rsidRDefault="0045135A" w:rsidP="006D6C86">
      <w:pPr>
        <w:spacing w:after="0" w:line="240" w:lineRule="auto"/>
        <w:ind w:left="4820"/>
        <w:rPr>
          <w:rFonts w:ascii="Times New Roman" w:hAnsi="Times New Roman"/>
          <w:sz w:val="24"/>
          <w:szCs w:val="24"/>
        </w:rPr>
      </w:pPr>
      <w:r>
        <w:rPr>
          <w:rFonts w:ascii="Times New Roman" w:hAnsi="Times New Roman"/>
          <w:sz w:val="24"/>
          <w:szCs w:val="24"/>
        </w:rPr>
        <w:t xml:space="preserve">                       </w:t>
      </w:r>
      <w:proofErr w:type="gramStart"/>
      <w:r w:rsidR="006D6C86" w:rsidRPr="00F97200">
        <w:rPr>
          <w:rFonts w:ascii="Times New Roman" w:hAnsi="Times New Roman"/>
          <w:sz w:val="24"/>
          <w:szCs w:val="24"/>
        </w:rPr>
        <w:t>телефон:_</w:t>
      </w:r>
      <w:proofErr w:type="gramEnd"/>
      <w:r w:rsidR="006D6C86" w:rsidRPr="00F97200">
        <w:rPr>
          <w:rFonts w:ascii="Times New Roman" w:hAnsi="Times New Roman"/>
          <w:sz w:val="24"/>
          <w:szCs w:val="24"/>
        </w:rPr>
        <w:t xml:space="preserve">_______________________, </w:t>
      </w:r>
      <w:r>
        <w:rPr>
          <w:rFonts w:ascii="Times New Roman" w:hAnsi="Times New Roman"/>
          <w:sz w:val="24"/>
          <w:szCs w:val="24"/>
        </w:rPr>
        <w:t xml:space="preserve">                         </w:t>
      </w:r>
      <w:r>
        <w:rPr>
          <w:rFonts w:ascii="Times New Roman" w:hAnsi="Times New Roman"/>
          <w:sz w:val="24"/>
          <w:szCs w:val="24"/>
        </w:rPr>
        <w:br/>
        <w:t xml:space="preserve">                       </w:t>
      </w:r>
      <w:r w:rsidR="006D6C86" w:rsidRPr="00F97200">
        <w:rPr>
          <w:rFonts w:ascii="Times New Roman" w:hAnsi="Times New Roman"/>
          <w:sz w:val="24"/>
          <w:szCs w:val="24"/>
        </w:rPr>
        <w:t>факс:___________________________,</w:t>
      </w:r>
    </w:p>
    <w:p w14:paraId="506D5153" w14:textId="43DF75A8" w:rsidR="006D6C86" w:rsidRPr="00F97200" w:rsidRDefault="0045135A" w:rsidP="006D6C86">
      <w:pPr>
        <w:spacing w:after="0" w:line="240" w:lineRule="auto"/>
        <w:ind w:left="4820"/>
        <w:rPr>
          <w:rFonts w:ascii="Times New Roman" w:hAnsi="Times New Roman"/>
          <w:sz w:val="24"/>
          <w:szCs w:val="24"/>
        </w:rPr>
      </w:pPr>
      <w:r>
        <w:rPr>
          <w:rFonts w:ascii="Times New Roman" w:hAnsi="Times New Roman"/>
          <w:sz w:val="24"/>
          <w:szCs w:val="24"/>
        </w:rPr>
        <w:t xml:space="preserve">                       </w:t>
      </w:r>
      <w:proofErr w:type="gramStart"/>
      <w:r w:rsidR="006D6C86" w:rsidRPr="00F97200">
        <w:rPr>
          <w:rFonts w:ascii="Times New Roman" w:hAnsi="Times New Roman"/>
          <w:sz w:val="24"/>
          <w:szCs w:val="24"/>
        </w:rPr>
        <w:t>e-</w:t>
      </w:r>
      <w:proofErr w:type="spellStart"/>
      <w:r w:rsidR="006D6C86" w:rsidRPr="00F97200">
        <w:rPr>
          <w:rFonts w:ascii="Times New Roman" w:hAnsi="Times New Roman"/>
          <w:sz w:val="24"/>
          <w:szCs w:val="24"/>
        </w:rPr>
        <w:t>mail</w:t>
      </w:r>
      <w:proofErr w:type="spellEnd"/>
      <w:r w:rsidR="006D6C86" w:rsidRPr="00F97200">
        <w:rPr>
          <w:rFonts w:ascii="Times New Roman" w:hAnsi="Times New Roman"/>
          <w:sz w:val="24"/>
          <w:szCs w:val="24"/>
        </w:rPr>
        <w:t>:_</w:t>
      </w:r>
      <w:proofErr w:type="gramEnd"/>
      <w:r w:rsidR="006D6C86" w:rsidRPr="00F97200">
        <w:rPr>
          <w:rFonts w:ascii="Times New Roman" w:hAnsi="Times New Roman"/>
          <w:sz w:val="24"/>
          <w:szCs w:val="24"/>
        </w:rPr>
        <w:t>_________________________.</w:t>
      </w:r>
    </w:p>
    <w:p w14:paraId="0CD5BEF0" w14:textId="77777777" w:rsidR="006D6C86" w:rsidRPr="00F97200" w:rsidRDefault="006D6C86" w:rsidP="006D6C86">
      <w:pPr>
        <w:spacing w:after="0" w:line="240" w:lineRule="auto"/>
        <w:ind w:firstLine="709"/>
        <w:rPr>
          <w:rFonts w:ascii="Times New Roman" w:hAnsi="Times New Roman"/>
          <w:sz w:val="24"/>
          <w:szCs w:val="24"/>
        </w:rPr>
      </w:pPr>
    </w:p>
    <w:p w14:paraId="7F0AB23C" w14:textId="77777777" w:rsidR="006D6C86" w:rsidRPr="00F97200" w:rsidRDefault="006D6C86" w:rsidP="006D6C86">
      <w:pPr>
        <w:spacing w:after="0" w:line="240" w:lineRule="auto"/>
        <w:rPr>
          <w:rFonts w:ascii="Times New Roman" w:hAnsi="Times New Roman"/>
          <w:sz w:val="24"/>
          <w:szCs w:val="24"/>
        </w:rPr>
      </w:pPr>
    </w:p>
    <w:p w14:paraId="586498B6" w14:textId="77777777" w:rsidR="006D6C86" w:rsidRPr="00F97200" w:rsidRDefault="006D6C86" w:rsidP="00411616">
      <w:pPr>
        <w:spacing w:after="0" w:line="240" w:lineRule="auto"/>
        <w:jc w:val="center"/>
        <w:rPr>
          <w:rFonts w:ascii="Times New Roman" w:hAnsi="Times New Roman"/>
          <w:sz w:val="24"/>
          <w:szCs w:val="24"/>
        </w:rPr>
      </w:pPr>
      <w:r w:rsidRPr="00F97200">
        <w:rPr>
          <w:rFonts w:ascii="Times New Roman" w:hAnsi="Times New Roman"/>
          <w:sz w:val="24"/>
          <w:szCs w:val="24"/>
        </w:rPr>
        <w:t>Возражение</w:t>
      </w:r>
    </w:p>
    <w:p w14:paraId="26437422" w14:textId="77777777" w:rsidR="006D6C86" w:rsidRPr="00F97200" w:rsidRDefault="006D6C86" w:rsidP="00411616">
      <w:pPr>
        <w:spacing w:after="0" w:line="240" w:lineRule="auto"/>
        <w:jc w:val="center"/>
        <w:rPr>
          <w:rFonts w:ascii="Times New Roman" w:hAnsi="Times New Roman"/>
          <w:sz w:val="24"/>
          <w:szCs w:val="24"/>
        </w:rPr>
      </w:pPr>
      <w:r w:rsidRPr="00F97200">
        <w:rPr>
          <w:rFonts w:ascii="Times New Roman" w:hAnsi="Times New Roman"/>
          <w:sz w:val="24"/>
          <w:szCs w:val="24"/>
        </w:rPr>
        <w:t>на предостережение о недопустимости нарушения</w:t>
      </w:r>
    </w:p>
    <w:p w14:paraId="04CAF30E" w14:textId="77777777" w:rsidR="006D6C86" w:rsidRPr="00F97200" w:rsidRDefault="006D6C86" w:rsidP="00411616">
      <w:pPr>
        <w:spacing w:after="0" w:line="240" w:lineRule="auto"/>
        <w:jc w:val="center"/>
        <w:rPr>
          <w:rFonts w:ascii="Times New Roman" w:hAnsi="Times New Roman"/>
          <w:sz w:val="24"/>
          <w:szCs w:val="24"/>
        </w:rPr>
      </w:pPr>
      <w:r w:rsidRPr="00F97200">
        <w:rPr>
          <w:rFonts w:ascii="Times New Roman" w:hAnsi="Times New Roman"/>
          <w:sz w:val="24"/>
          <w:szCs w:val="24"/>
        </w:rPr>
        <w:t>обязательных требований</w:t>
      </w:r>
    </w:p>
    <w:p w14:paraId="78DB0420" w14:textId="77777777" w:rsidR="006D6C86" w:rsidRPr="00F97200" w:rsidRDefault="006D6C86" w:rsidP="006D6C86">
      <w:pPr>
        <w:spacing w:after="0" w:line="240" w:lineRule="auto"/>
        <w:ind w:firstLine="709"/>
        <w:jc w:val="center"/>
        <w:rPr>
          <w:rFonts w:ascii="Times New Roman" w:hAnsi="Times New Roman"/>
          <w:sz w:val="24"/>
          <w:szCs w:val="24"/>
        </w:rPr>
      </w:pPr>
    </w:p>
    <w:p w14:paraId="230F0376" w14:textId="2AAE8E63" w:rsidR="006D6C86" w:rsidRPr="00F97200" w:rsidRDefault="006D6C86" w:rsidP="00F97200">
      <w:pPr>
        <w:spacing w:after="0" w:line="240" w:lineRule="auto"/>
        <w:jc w:val="both"/>
        <w:rPr>
          <w:rFonts w:ascii="Times New Roman" w:hAnsi="Times New Roman"/>
          <w:sz w:val="24"/>
          <w:szCs w:val="24"/>
        </w:rPr>
      </w:pPr>
      <w:r w:rsidRPr="00F97200">
        <w:rPr>
          <w:rFonts w:ascii="Times New Roman" w:hAnsi="Times New Roman"/>
          <w:sz w:val="24"/>
          <w:szCs w:val="24"/>
        </w:rPr>
        <w:t>___________________________________________________________________________________________________________________________________</w:t>
      </w:r>
      <w:r w:rsidR="00F97200">
        <w:rPr>
          <w:rFonts w:ascii="Times New Roman" w:hAnsi="Times New Roman"/>
          <w:sz w:val="24"/>
          <w:szCs w:val="24"/>
        </w:rPr>
        <w:t>___________________________________</w:t>
      </w:r>
    </w:p>
    <w:p w14:paraId="120493A5" w14:textId="77777777" w:rsidR="006D6C86" w:rsidRPr="00F97200" w:rsidRDefault="006D6C86" w:rsidP="006D6C86">
      <w:pPr>
        <w:spacing w:after="0" w:line="240" w:lineRule="auto"/>
        <w:ind w:right="141"/>
        <w:rPr>
          <w:rFonts w:ascii="Times New Roman" w:hAnsi="Times New Roman"/>
          <w:i/>
          <w:sz w:val="24"/>
          <w:szCs w:val="24"/>
        </w:rPr>
      </w:pPr>
    </w:p>
    <w:p w14:paraId="5055120F" w14:textId="7BF2C2D9" w:rsidR="006D6C86" w:rsidRPr="00F97200" w:rsidRDefault="006D6C86" w:rsidP="006D6C86">
      <w:pPr>
        <w:tabs>
          <w:tab w:val="left" w:pos="9355"/>
        </w:tabs>
        <w:spacing w:after="0" w:line="240" w:lineRule="auto"/>
        <w:ind w:right="-1"/>
        <w:rPr>
          <w:rFonts w:ascii="Times New Roman" w:hAnsi="Times New Roman"/>
          <w:sz w:val="24"/>
          <w:szCs w:val="24"/>
        </w:rPr>
      </w:pPr>
      <w:r w:rsidRPr="00F97200">
        <w:rPr>
          <w:rFonts w:ascii="Times New Roman" w:hAnsi="Times New Roman"/>
          <w:sz w:val="24"/>
          <w:szCs w:val="24"/>
        </w:rPr>
        <w:t>было получено Предостережение от «___</w:t>
      </w:r>
      <w:proofErr w:type="gramStart"/>
      <w:r w:rsidRPr="00F97200">
        <w:rPr>
          <w:rFonts w:ascii="Times New Roman" w:hAnsi="Times New Roman"/>
          <w:sz w:val="24"/>
          <w:szCs w:val="24"/>
        </w:rPr>
        <w:t>_»_</w:t>
      </w:r>
      <w:proofErr w:type="gramEnd"/>
      <w:r w:rsidRPr="00F97200">
        <w:rPr>
          <w:rFonts w:ascii="Times New Roman" w:hAnsi="Times New Roman"/>
          <w:sz w:val="24"/>
          <w:szCs w:val="24"/>
        </w:rPr>
        <w:t>_______20__ г. №____</w:t>
      </w:r>
      <w:r w:rsidRPr="00F97200">
        <w:rPr>
          <w:rFonts w:ascii="Times New Roman" w:hAnsi="Times New Roman"/>
          <w:sz w:val="24"/>
          <w:szCs w:val="24"/>
        </w:rPr>
        <w:br/>
        <w:t>о недопустимости нарушения обязательных требований:___________________________________________________________________________________________________________________________________________________</w:t>
      </w:r>
      <w:r w:rsidR="00F97200">
        <w:rPr>
          <w:rFonts w:ascii="Times New Roman" w:hAnsi="Times New Roman"/>
          <w:sz w:val="24"/>
          <w:szCs w:val="24"/>
        </w:rPr>
        <w:t>_</w:t>
      </w:r>
      <w:r w:rsidRPr="00F97200">
        <w:rPr>
          <w:rFonts w:ascii="Times New Roman" w:hAnsi="Times New Roman"/>
          <w:sz w:val="24"/>
          <w:szCs w:val="24"/>
        </w:rPr>
        <w:t>________,</w:t>
      </w:r>
    </w:p>
    <w:p w14:paraId="6AA2A7A2" w14:textId="77777777" w:rsidR="006D6C86" w:rsidRPr="00F97200" w:rsidRDefault="006D6C86" w:rsidP="006D6C86">
      <w:pPr>
        <w:spacing w:after="0" w:line="240" w:lineRule="auto"/>
        <w:ind w:right="141"/>
        <w:rPr>
          <w:rFonts w:ascii="Times New Roman" w:hAnsi="Times New Roman"/>
          <w:i/>
          <w:sz w:val="24"/>
          <w:szCs w:val="24"/>
        </w:rPr>
      </w:pPr>
    </w:p>
    <w:p w14:paraId="1D820F63" w14:textId="77F1BEB9" w:rsidR="006D6C86" w:rsidRPr="00F97200" w:rsidRDefault="006D6C86" w:rsidP="0045135A">
      <w:pPr>
        <w:spacing w:after="0" w:line="240" w:lineRule="auto"/>
        <w:jc w:val="both"/>
        <w:rPr>
          <w:rFonts w:ascii="Times New Roman" w:hAnsi="Times New Roman"/>
          <w:sz w:val="24"/>
          <w:szCs w:val="24"/>
        </w:rPr>
      </w:pPr>
      <w:proofErr w:type="gramStart"/>
      <w:r w:rsidRPr="00F97200">
        <w:rPr>
          <w:rFonts w:ascii="Times New Roman" w:hAnsi="Times New Roman"/>
          <w:sz w:val="24"/>
          <w:szCs w:val="24"/>
        </w:rPr>
        <w:t>предусмотренных:_</w:t>
      </w:r>
      <w:proofErr w:type="gramEnd"/>
      <w:r w:rsidRPr="00F97200">
        <w:rPr>
          <w:rFonts w:ascii="Times New Roman" w:hAnsi="Times New Roman"/>
          <w:sz w:val="24"/>
          <w:szCs w:val="24"/>
        </w:rPr>
        <w:t>_____________________________________________</w:t>
      </w:r>
      <w:r w:rsidR="00F97200">
        <w:rPr>
          <w:rFonts w:ascii="Times New Roman" w:hAnsi="Times New Roman"/>
          <w:sz w:val="24"/>
          <w:szCs w:val="24"/>
        </w:rPr>
        <w:t>____________________</w:t>
      </w:r>
      <w:r w:rsidRPr="00F97200">
        <w:rPr>
          <w:rFonts w:ascii="Times New Roman" w:hAnsi="Times New Roman"/>
          <w:sz w:val="24"/>
          <w:szCs w:val="24"/>
        </w:rPr>
        <w:t>_______________________________________________________________________________________________________________________________________________________________________</w:t>
      </w:r>
    </w:p>
    <w:p w14:paraId="21950AFB" w14:textId="77777777" w:rsidR="006D6C86" w:rsidRPr="00F97200" w:rsidRDefault="006D6C86" w:rsidP="006D6C86">
      <w:pPr>
        <w:spacing w:after="0" w:line="240" w:lineRule="auto"/>
        <w:ind w:right="141"/>
        <w:rPr>
          <w:rFonts w:ascii="Times New Roman" w:hAnsi="Times New Roman"/>
          <w:i/>
          <w:sz w:val="24"/>
          <w:szCs w:val="24"/>
        </w:rPr>
      </w:pPr>
    </w:p>
    <w:p w14:paraId="7D5A5D2D" w14:textId="7D35119D" w:rsidR="006D6C86" w:rsidRPr="00F97200" w:rsidRDefault="006D6C86" w:rsidP="0045135A">
      <w:pPr>
        <w:spacing w:after="0" w:line="240" w:lineRule="auto"/>
        <w:rPr>
          <w:rFonts w:ascii="Times New Roman" w:hAnsi="Times New Roman"/>
          <w:sz w:val="24"/>
          <w:szCs w:val="24"/>
        </w:rPr>
      </w:pPr>
      <w:r w:rsidRPr="00F97200">
        <w:rPr>
          <w:rFonts w:ascii="Times New Roman" w:hAnsi="Times New Roman"/>
          <w:sz w:val="24"/>
          <w:szCs w:val="24"/>
        </w:rPr>
        <w:t>с вынесенным Предостережением не согласен(но), так как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5763F" w14:textId="77777777" w:rsidR="006D6C86" w:rsidRPr="00F97200" w:rsidRDefault="006D6C86" w:rsidP="006D6C86">
      <w:pPr>
        <w:spacing w:after="0" w:line="240" w:lineRule="auto"/>
        <w:ind w:right="141"/>
        <w:jc w:val="both"/>
        <w:rPr>
          <w:rFonts w:ascii="Times New Roman" w:hAnsi="Times New Roman"/>
          <w:sz w:val="24"/>
          <w:szCs w:val="24"/>
        </w:rPr>
      </w:pPr>
    </w:p>
    <w:p w14:paraId="6285FBC4" w14:textId="77777777" w:rsidR="006D6C86" w:rsidRPr="00F97200" w:rsidRDefault="006D6C86" w:rsidP="006D6C86">
      <w:pPr>
        <w:spacing w:after="0"/>
        <w:ind w:right="141"/>
        <w:jc w:val="both"/>
        <w:rPr>
          <w:rFonts w:ascii="Times New Roman" w:hAnsi="Times New Roman"/>
          <w:sz w:val="24"/>
          <w:szCs w:val="24"/>
        </w:rPr>
      </w:pPr>
      <w:r w:rsidRPr="00F97200">
        <w:rPr>
          <w:rFonts w:ascii="Times New Roman" w:hAnsi="Times New Roman"/>
          <w:sz w:val="24"/>
          <w:szCs w:val="24"/>
        </w:rPr>
        <w:t>«____»_________20___ г.</w:t>
      </w:r>
    </w:p>
    <w:p w14:paraId="4CF9AA84" w14:textId="77777777" w:rsidR="006D6C86" w:rsidRPr="00F97200" w:rsidRDefault="006D6C86" w:rsidP="006D6C86">
      <w:pPr>
        <w:spacing w:after="240" w:line="240" w:lineRule="auto"/>
        <w:ind w:right="141"/>
        <w:jc w:val="both"/>
        <w:rPr>
          <w:rFonts w:ascii="Times New Roman" w:hAnsi="Times New Roman"/>
          <w:sz w:val="24"/>
          <w:szCs w:val="24"/>
        </w:rPr>
      </w:pPr>
      <w:r w:rsidRPr="00F97200">
        <w:rPr>
          <w:rFonts w:ascii="Times New Roman" w:hAnsi="Times New Roman"/>
          <w:iCs/>
          <w:sz w:val="24"/>
          <w:szCs w:val="24"/>
        </w:rPr>
        <w:t>ФИО_______________________________</w:t>
      </w:r>
    </w:p>
    <w:p w14:paraId="210F5D93" w14:textId="77777777" w:rsidR="006D6C86" w:rsidRPr="00F97200" w:rsidRDefault="006D6C86" w:rsidP="006D6C86">
      <w:pPr>
        <w:spacing w:after="240" w:line="240" w:lineRule="auto"/>
        <w:ind w:right="141"/>
        <w:jc w:val="both"/>
        <w:rPr>
          <w:rFonts w:ascii="Times New Roman" w:hAnsi="Times New Roman"/>
          <w:sz w:val="24"/>
          <w:szCs w:val="24"/>
        </w:rPr>
      </w:pPr>
      <w:r w:rsidRPr="00F97200">
        <w:rPr>
          <w:rFonts w:ascii="Times New Roman" w:hAnsi="Times New Roman"/>
          <w:iCs/>
          <w:sz w:val="24"/>
          <w:szCs w:val="24"/>
        </w:rPr>
        <w:t>Подпись________ (расшифровка)________</w:t>
      </w:r>
    </w:p>
    <w:p w14:paraId="6D4EF6EA" w14:textId="27C4CA96" w:rsidR="00947C82" w:rsidRPr="00F97200" w:rsidRDefault="006D6C86" w:rsidP="00947C82">
      <w:pPr>
        <w:spacing w:after="0" w:line="240" w:lineRule="auto"/>
        <w:ind w:firstLine="709"/>
        <w:jc w:val="both"/>
        <w:rPr>
          <w:rFonts w:ascii="Times New Roman" w:hAnsi="Times New Roman"/>
          <w:sz w:val="24"/>
          <w:szCs w:val="24"/>
        </w:rPr>
      </w:pPr>
      <w:r w:rsidRPr="00F97200">
        <w:rPr>
          <w:rFonts w:ascii="Times New Roman" w:hAnsi="Times New Roman"/>
          <w:sz w:val="24"/>
          <w:szCs w:val="24"/>
        </w:rPr>
        <w:lastRenderedPageBreak/>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w:t>
      </w:r>
      <w:r w:rsidR="00F32E46" w:rsidRPr="00F97200">
        <w:rPr>
          <w:rFonts w:ascii="Times New Roman" w:hAnsi="Times New Roman"/>
          <w:sz w:val="24"/>
          <w:szCs w:val="24"/>
        </w:rPr>
        <w:t xml:space="preserve">ении адрес </w:t>
      </w:r>
      <w:r w:rsidRPr="00F97200">
        <w:rPr>
          <w:rFonts w:ascii="Times New Roman" w:hAnsi="Times New Roman"/>
          <w:sz w:val="24"/>
          <w:szCs w:val="24"/>
        </w:rPr>
        <w:t>электронной почты  органа муниципального контроля либо иными указанными в предостережении способами</w:t>
      </w:r>
    </w:p>
    <w:p w14:paraId="42A92AAA" w14:textId="77777777" w:rsidR="00947C82" w:rsidRPr="00F97200" w:rsidRDefault="00947C82" w:rsidP="00947C82">
      <w:pPr>
        <w:spacing w:after="0" w:line="240" w:lineRule="auto"/>
        <w:ind w:firstLine="709"/>
        <w:jc w:val="both"/>
        <w:rPr>
          <w:rFonts w:ascii="Times New Roman" w:hAnsi="Times New Roman"/>
          <w:sz w:val="24"/>
          <w:szCs w:val="24"/>
        </w:rPr>
      </w:pPr>
    </w:p>
    <w:p w14:paraId="6ED68748" w14:textId="77777777" w:rsidR="00947C82" w:rsidRPr="00F97200" w:rsidRDefault="00947C82" w:rsidP="00947C82">
      <w:pPr>
        <w:spacing w:after="0" w:line="240" w:lineRule="auto"/>
        <w:ind w:firstLine="709"/>
        <w:jc w:val="both"/>
        <w:rPr>
          <w:rFonts w:ascii="Times New Roman" w:hAnsi="Times New Roman"/>
          <w:sz w:val="24"/>
          <w:szCs w:val="24"/>
        </w:rPr>
      </w:pPr>
    </w:p>
    <w:p w14:paraId="1C2D10DB" w14:textId="77777777" w:rsidR="00411616" w:rsidRPr="00F97200" w:rsidRDefault="00411616" w:rsidP="00947C82">
      <w:pPr>
        <w:spacing w:after="0" w:line="240" w:lineRule="auto"/>
        <w:ind w:left="5103"/>
        <w:jc w:val="both"/>
        <w:rPr>
          <w:rFonts w:ascii="Times New Roman" w:hAnsi="Times New Roman"/>
          <w:sz w:val="24"/>
          <w:szCs w:val="24"/>
        </w:rPr>
      </w:pPr>
    </w:p>
    <w:p w14:paraId="07EC56C3" w14:textId="77777777" w:rsidR="00411616" w:rsidRDefault="00411616" w:rsidP="00947C82">
      <w:pPr>
        <w:spacing w:after="0" w:line="240" w:lineRule="auto"/>
        <w:ind w:left="5103"/>
        <w:jc w:val="both"/>
        <w:rPr>
          <w:rFonts w:ascii="Times New Roman" w:hAnsi="Times New Roman"/>
          <w:sz w:val="24"/>
          <w:szCs w:val="24"/>
        </w:rPr>
      </w:pPr>
    </w:p>
    <w:p w14:paraId="680C6401" w14:textId="77777777" w:rsidR="00D920D2" w:rsidRDefault="00D920D2" w:rsidP="00947C82">
      <w:pPr>
        <w:spacing w:after="0" w:line="240" w:lineRule="auto"/>
        <w:ind w:left="5103"/>
        <w:jc w:val="both"/>
        <w:rPr>
          <w:rFonts w:ascii="Times New Roman" w:hAnsi="Times New Roman"/>
          <w:sz w:val="24"/>
          <w:szCs w:val="24"/>
        </w:rPr>
      </w:pPr>
    </w:p>
    <w:p w14:paraId="09F1B283" w14:textId="77777777" w:rsidR="00247377" w:rsidRDefault="00247377" w:rsidP="00947C82">
      <w:pPr>
        <w:spacing w:after="0" w:line="240" w:lineRule="auto"/>
        <w:ind w:left="5103"/>
        <w:jc w:val="both"/>
        <w:rPr>
          <w:rFonts w:ascii="Times New Roman" w:hAnsi="Times New Roman"/>
          <w:sz w:val="24"/>
          <w:szCs w:val="24"/>
        </w:rPr>
      </w:pPr>
    </w:p>
    <w:p w14:paraId="1859FC39" w14:textId="77777777" w:rsidR="00247377" w:rsidRDefault="00247377" w:rsidP="00947C82">
      <w:pPr>
        <w:spacing w:after="0" w:line="240" w:lineRule="auto"/>
        <w:ind w:left="5103"/>
        <w:jc w:val="both"/>
        <w:rPr>
          <w:rFonts w:ascii="Times New Roman" w:hAnsi="Times New Roman"/>
          <w:sz w:val="24"/>
          <w:szCs w:val="24"/>
        </w:rPr>
      </w:pPr>
    </w:p>
    <w:p w14:paraId="4F2DC5C3" w14:textId="77777777" w:rsidR="00247377" w:rsidRDefault="00247377" w:rsidP="00947C82">
      <w:pPr>
        <w:spacing w:after="0" w:line="240" w:lineRule="auto"/>
        <w:ind w:left="5103"/>
        <w:jc w:val="both"/>
        <w:rPr>
          <w:rFonts w:ascii="Times New Roman" w:hAnsi="Times New Roman"/>
          <w:sz w:val="24"/>
          <w:szCs w:val="24"/>
        </w:rPr>
      </w:pPr>
    </w:p>
    <w:p w14:paraId="2A08A661" w14:textId="77777777" w:rsidR="00247377" w:rsidRDefault="00247377" w:rsidP="00947C82">
      <w:pPr>
        <w:spacing w:after="0" w:line="240" w:lineRule="auto"/>
        <w:ind w:left="5103"/>
        <w:jc w:val="both"/>
        <w:rPr>
          <w:rFonts w:ascii="Times New Roman" w:hAnsi="Times New Roman"/>
          <w:sz w:val="24"/>
          <w:szCs w:val="24"/>
        </w:rPr>
      </w:pPr>
    </w:p>
    <w:p w14:paraId="28E3973B" w14:textId="77777777" w:rsidR="00247377" w:rsidRDefault="00247377" w:rsidP="00947C82">
      <w:pPr>
        <w:spacing w:after="0" w:line="240" w:lineRule="auto"/>
        <w:ind w:left="5103"/>
        <w:jc w:val="both"/>
        <w:rPr>
          <w:rFonts w:ascii="Times New Roman" w:hAnsi="Times New Roman"/>
          <w:sz w:val="24"/>
          <w:szCs w:val="24"/>
        </w:rPr>
      </w:pPr>
    </w:p>
    <w:p w14:paraId="3E2D6A8E" w14:textId="77777777" w:rsidR="00247377" w:rsidRDefault="00247377" w:rsidP="00947C82">
      <w:pPr>
        <w:spacing w:after="0" w:line="240" w:lineRule="auto"/>
        <w:ind w:left="5103"/>
        <w:jc w:val="both"/>
        <w:rPr>
          <w:rFonts w:ascii="Times New Roman" w:hAnsi="Times New Roman"/>
          <w:sz w:val="24"/>
          <w:szCs w:val="24"/>
        </w:rPr>
      </w:pPr>
    </w:p>
    <w:p w14:paraId="6F5DA54C" w14:textId="77777777" w:rsidR="00247377" w:rsidRDefault="00247377" w:rsidP="00947C82">
      <w:pPr>
        <w:spacing w:after="0" w:line="240" w:lineRule="auto"/>
        <w:ind w:left="5103"/>
        <w:jc w:val="both"/>
        <w:rPr>
          <w:rFonts w:ascii="Times New Roman" w:hAnsi="Times New Roman"/>
          <w:sz w:val="24"/>
          <w:szCs w:val="24"/>
        </w:rPr>
      </w:pPr>
    </w:p>
    <w:p w14:paraId="769B3B09" w14:textId="77777777" w:rsidR="00247377" w:rsidRDefault="00247377" w:rsidP="00947C82">
      <w:pPr>
        <w:spacing w:after="0" w:line="240" w:lineRule="auto"/>
        <w:ind w:left="5103"/>
        <w:jc w:val="both"/>
        <w:rPr>
          <w:rFonts w:ascii="Times New Roman" w:hAnsi="Times New Roman"/>
          <w:sz w:val="24"/>
          <w:szCs w:val="24"/>
        </w:rPr>
      </w:pPr>
    </w:p>
    <w:p w14:paraId="3C34ADCC" w14:textId="77777777" w:rsidR="00247377" w:rsidRDefault="00247377" w:rsidP="00947C82">
      <w:pPr>
        <w:spacing w:after="0" w:line="240" w:lineRule="auto"/>
        <w:ind w:left="5103"/>
        <w:jc w:val="both"/>
        <w:rPr>
          <w:rFonts w:ascii="Times New Roman" w:hAnsi="Times New Roman"/>
          <w:sz w:val="24"/>
          <w:szCs w:val="24"/>
        </w:rPr>
      </w:pPr>
    </w:p>
    <w:p w14:paraId="4BFC49BE" w14:textId="77777777" w:rsidR="00247377" w:rsidRDefault="00247377" w:rsidP="00947C82">
      <w:pPr>
        <w:spacing w:after="0" w:line="240" w:lineRule="auto"/>
        <w:ind w:left="5103"/>
        <w:jc w:val="both"/>
        <w:rPr>
          <w:rFonts w:ascii="Times New Roman" w:hAnsi="Times New Roman"/>
          <w:sz w:val="24"/>
          <w:szCs w:val="24"/>
        </w:rPr>
      </w:pPr>
    </w:p>
    <w:p w14:paraId="3E655986" w14:textId="77777777" w:rsidR="00D920D2" w:rsidRDefault="00D920D2" w:rsidP="00947C82">
      <w:pPr>
        <w:spacing w:after="0" w:line="240" w:lineRule="auto"/>
        <w:ind w:left="5103"/>
        <w:jc w:val="both"/>
        <w:rPr>
          <w:rFonts w:ascii="Times New Roman" w:hAnsi="Times New Roman"/>
          <w:sz w:val="24"/>
          <w:szCs w:val="24"/>
        </w:rPr>
      </w:pPr>
    </w:p>
    <w:p w14:paraId="51283761" w14:textId="77777777" w:rsidR="00D920D2" w:rsidRDefault="00D920D2" w:rsidP="00947C82">
      <w:pPr>
        <w:spacing w:after="0" w:line="240" w:lineRule="auto"/>
        <w:ind w:left="5103"/>
        <w:jc w:val="both"/>
        <w:rPr>
          <w:rFonts w:ascii="Times New Roman" w:hAnsi="Times New Roman"/>
          <w:sz w:val="24"/>
          <w:szCs w:val="24"/>
        </w:rPr>
      </w:pPr>
    </w:p>
    <w:p w14:paraId="275F5F38" w14:textId="77777777" w:rsidR="0045135A" w:rsidRDefault="0045135A" w:rsidP="00947C82">
      <w:pPr>
        <w:spacing w:after="0" w:line="240" w:lineRule="auto"/>
        <w:ind w:left="5103"/>
        <w:jc w:val="both"/>
        <w:rPr>
          <w:rFonts w:ascii="Times New Roman" w:hAnsi="Times New Roman"/>
          <w:sz w:val="24"/>
          <w:szCs w:val="24"/>
        </w:rPr>
      </w:pPr>
    </w:p>
    <w:p w14:paraId="10D4A47D" w14:textId="77777777" w:rsidR="0045135A" w:rsidRDefault="0045135A" w:rsidP="00947C82">
      <w:pPr>
        <w:spacing w:after="0" w:line="240" w:lineRule="auto"/>
        <w:ind w:left="5103"/>
        <w:jc w:val="both"/>
        <w:rPr>
          <w:rFonts w:ascii="Times New Roman" w:hAnsi="Times New Roman"/>
          <w:sz w:val="24"/>
          <w:szCs w:val="24"/>
        </w:rPr>
      </w:pPr>
    </w:p>
    <w:p w14:paraId="48B70B47" w14:textId="77777777" w:rsidR="0045135A" w:rsidRDefault="0045135A" w:rsidP="00947C82">
      <w:pPr>
        <w:spacing w:after="0" w:line="240" w:lineRule="auto"/>
        <w:ind w:left="5103"/>
        <w:jc w:val="both"/>
        <w:rPr>
          <w:rFonts w:ascii="Times New Roman" w:hAnsi="Times New Roman"/>
          <w:sz w:val="24"/>
          <w:szCs w:val="24"/>
        </w:rPr>
      </w:pPr>
    </w:p>
    <w:p w14:paraId="313881A7" w14:textId="77777777" w:rsidR="0045135A" w:rsidRDefault="0045135A" w:rsidP="00947C82">
      <w:pPr>
        <w:spacing w:after="0" w:line="240" w:lineRule="auto"/>
        <w:ind w:left="5103"/>
        <w:jc w:val="both"/>
        <w:rPr>
          <w:rFonts w:ascii="Times New Roman" w:hAnsi="Times New Roman"/>
          <w:sz w:val="24"/>
          <w:szCs w:val="24"/>
        </w:rPr>
      </w:pPr>
    </w:p>
    <w:p w14:paraId="5FD2BBDB" w14:textId="77777777" w:rsidR="0045135A" w:rsidRDefault="0045135A" w:rsidP="00947C82">
      <w:pPr>
        <w:spacing w:after="0" w:line="240" w:lineRule="auto"/>
        <w:ind w:left="5103"/>
        <w:jc w:val="both"/>
        <w:rPr>
          <w:rFonts w:ascii="Times New Roman" w:hAnsi="Times New Roman"/>
          <w:sz w:val="24"/>
          <w:szCs w:val="24"/>
        </w:rPr>
      </w:pPr>
    </w:p>
    <w:p w14:paraId="327DB8BF" w14:textId="77777777" w:rsidR="0045135A" w:rsidRDefault="0045135A" w:rsidP="00947C82">
      <w:pPr>
        <w:spacing w:after="0" w:line="240" w:lineRule="auto"/>
        <w:ind w:left="5103"/>
        <w:jc w:val="both"/>
        <w:rPr>
          <w:rFonts w:ascii="Times New Roman" w:hAnsi="Times New Roman"/>
          <w:sz w:val="24"/>
          <w:szCs w:val="24"/>
        </w:rPr>
      </w:pPr>
    </w:p>
    <w:p w14:paraId="1C25385A" w14:textId="77777777" w:rsidR="0045135A" w:rsidRDefault="0045135A" w:rsidP="00947C82">
      <w:pPr>
        <w:spacing w:after="0" w:line="240" w:lineRule="auto"/>
        <w:ind w:left="5103"/>
        <w:jc w:val="both"/>
        <w:rPr>
          <w:rFonts w:ascii="Times New Roman" w:hAnsi="Times New Roman"/>
          <w:sz w:val="24"/>
          <w:szCs w:val="24"/>
        </w:rPr>
      </w:pPr>
    </w:p>
    <w:p w14:paraId="5AEF9AAD" w14:textId="77777777" w:rsidR="0045135A" w:rsidRDefault="0045135A" w:rsidP="00947C82">
      <w:pPr>
        <w:spacing w:after="0" w:line="240" w:lineRule="auto"/>
        <w:ind w:left="5103"/>
        <w:jc w:val="both"/>
        <w:rPr>
          <w:rFonts w:ascii="Times New Roman" w:hAnsi="Times New Roman"/>
          <w:sz w:val="24"/>
          <w:szCs w:val="24"/>
        </w:rPr>
      </w:pPr>
    </w:p>
    <w:p w14:paraId="350DD1B7" w14:textId="77777777" w:rsidR="0045135A" w:rsidRDefault="0045135A" w:rsidP="00947C82">
      <w:pPr>
        <w:spacing w:after="0" w:line="240" w:lineRule="auto"/>
        <w:ind w:left="5103"/>
        <w:jc w:val="both"/>
        <w:rPr>
          <w:rFonts w:ascii="Times New Roman" w:hAnsi="Times New Roman"/>
          <w:sz w:val="24"/>
          <w:szCs w:val="24"/>
        </w:rPr>
      </w:pPr>
    </w:p>
    <w:p w14:paraId="6E331E69" w14:textId="77777777" w:rsidR="0045135A" w:rsidRDefault="0045135A" w:rsidP="00947C82">
      <w:pPr>
        <w:spacing w:after="0" w:line="240" w:lineRule="auto"/>
        <w:ind w:left="5103"/>
        <w:jc w:val="both"/>
        <w:rPr>
          <w:rFonts w:ascii="Times New Roman" w:hAnsi="Times New Roman"/>
          <w:sz w:val="24"/>
          <w:szCs w:val="24"/>
        </w:rPr>
      </w:pPr>
    </w:p>
    <w:p w14:paraId="3A22A68B" w14:textId="77777777" w:rsidR="0045135A" w:rsidRDefault="0045135A" w:rsidP="00947C82">
      <w:pPr>
        <w:spacing w:after="0" w:line="240" w:lineRule="auto"/>
        <w:ind w:left="5103"/>
        <w:jc w:val="both"/>
        <w:rPr>
          <w:rFonts w:ascii="Times New Roman" w:hAnsi="Times New Roman"/>
          <w:sz w:val="24"/>
          <w:szCs w:val="24"/>
        </w:rPr>
      </w:pPr>
    </w:p>
    <w:p w14:paraId="5E5BFAD6" w14:textId="77777777" w:rsidR="0045135A" w:rsidRDefault="0045135A" w:rsidP="00947C82">
      <w:pPr>
        <w:spacing w:after="0" w:line="240" w:lineRule="auto"/>
        <w:ind w:left="5103"/>
        <w:jc w:val="both"/>
        <w:rPr>
          <w:rFonts w:ascii="Times New Roman" w:hAnsi="Times New Roman"/>
          <w:sz w:val="24"/>
          <w:szCs w:val="24"/>
        </w:rPr>
      </w:pPr>
    </w:p>
    <w:p w14:paraId="09B2C381" w14:textId="77777777" w:rsidR="0045135A" w:rsidRDefault="0045135A" w:rsidP="00947C82">
      <w:pPr>
        <w:spacing w:after="0" w:line="240" w:lineRule="auto"/>
        <w:ind w:left="5103"/>
        <w:jc w:val="both"/>
        <w:rPr>
          <w:rFonts w:ascii="Times New Roman" w:hAnsi="Times New Roman"/>
          <w:sz w:val="24"/>
          <w:szCs w:val="24"/>
        </w:rPr>
      </w:pPr>
    </w:p>
    <w:p w14:paraId="2A02E496" w14:textId="77777777" w:rsidR="0045135A" w:rsidRDefault="0045135A" w:rsidP="00947C82">
      <w:pPr>
        <w:spacing w:after="0" w:line="240" w:lineRule="auto"/>
        <w:ind w:left="5103"/>
        <w:jc w:val="both"/>
        <w:rPr>
          <w:rFonts w:ascii="Times New Roman" w:hAnsi="Times New Roman"/>
          <w:sz w:val="24"/>
          <w:szCs w:val="24"/>
        </w:rPr>
      </w:pPr>
    </w:p>
    <w:p w14:paraId="4C081539" w14:textId="77777777" w:rsidR="0045135A" w:rsidRDefault="0045135A" w:rsidP="00947C82">
      <w:pPr>
        <w:spacing w:after="0" w:line="240" w:lineRule="auto"/>
        <w:ind w:left="5103"/>
        <w:jc w:val="both"/>
        <w:rPr>
          <w:rFonts w:ascii="Times New Roman" w:hAnsi="Times New Roman"/>
          <w:sz w:val="24"/>
          <w:szCs w:val="24"/>
        </w:rPr>
      </w:pPr>
    </w:p>
    <w:p w14:paraId="6D231787" w14:textId="77777777" w:rsidR="0045135A" w:rsidRDefault="0045135A" w:rsidP="00947C82">
      <w:pPr>
        <w:spacing w:after="0" w:line="240" w:lineRule="auto"/>
        <w:ind w:left="5103"/>
        <w:jc w:val="both"/>
        <w:rPr>
          <w:rFonts w:ascii="Times New Roman" w:hAnsi="Times New Roman"/>
          <w:sz w:val="24"/>
          <w:szCs w:val="24"/>
        </w:rPr>
      </w:pPr>
    </w:p>
    <w:p w14:paraId="764A7E7D" w14:textId="77777777" w:rsidR="0045135A" w:rsidRDefault="0045135A" w:rsidP="00947C82">
      <w:pPr>
        <w:spacing w:after="0" w:line="240" w:lineRule="auto"/>
        <w:ind w:left="5103"/>
        <w:jc w:val="both"/>
        <w:rPr>
          <w:rFonts w:ascii="Times New Roman" w:hAnsi="Times New Roman"/>
          <w:sz w:val="24"/>
          <w:szCs w:val="24"/>
        </w:rPr>
      </w:pPr>
    </w:p>
    <w:p w14:paraId="22E389B5" w14:textId="77777777" w:rsidR="0045135A" w:rsidRDefault="0045135A" w:rsidP="00947C82">
      <w:pPr>
        <w:spacing w:after="0" w:line="240" w:lineRule="auto"/>
        <w:ind w:left="5103"/>
        <w:jc w:val="both"/>
        <w:rPr>
          <w:rFonts w:ascii="Times New Roman" w:hAnsi="Times New Roman"/>
          <w:sz w:val="24"/>
          <w:szCs w:val="24"/>
        </w:rPr>
      </w:pPr>
    </w:p>
    <w:p w14:paraId="0E26A7D1" w14:textId="77777777" w:rsidR="0045135A" w:rsidRDefault="0045135A" w:rsidP="00947C82">
      <w:pPr>
        <w:spacing w:after="0" w:line="240" w:lineRule="auto"/>
        <w:ind w:left="5103"/>
        <w:jc w:val="both"/>
        <w:rPr>
          <w:rFonts w:ascii="Times New Roman" w:hAnsi="Times New Roman"/>
          <w:sz w:val="24"/>
          <w:szCs w:val="24"/>
        </w:rPr>
      </w:pPr>
    </w:p>
    <w:p w14:paraId="7C00C634" w14:textId="77777777" w:rsidR="0045135A" w:rsidRDefault="0045135A" w:rsidP="00947C82">
      <w:pPr>
        <w:spacing w:after="0" w:line="240" w:lineRule="auto"/>
        <w:ind w:left="5103"/>
        <w:jc w:val="both"/>
        <w:rPr>
          <w:rFonts w:ascii="Times New Roman" w:hAnsi="Times New Roman"/>
          <w:sz w:val="24"/>
          <w:szCs w:val="24"/>
        </w:rPr>
      </w:pPr>
    </w:p>
    <w:p w14:paraId="44C0AB75" w14:textId="77777777" w:rsidR="0045135A" w:rsidRDefault="0045135A" w:rsidP="00947C82">
      <w:pPr>
        <w:spacing w:after="0" w:line="240" w:lineRule="auto"/>
        <w:ind w:left="5103"/>
        <w:jc w:val="both"/>
        <w:rPr>
          <w:rFonts w:ascii="Times New Roman" w:hAnsi="Times New Roman"/>
          <w:sz w:val="24"/>
          <w:szCs w:val="24"/>
        </w:rPr>
      </w:pPr>
    </w:p>
    <w:p w14:paraId="0EE16BF1" w14:textId="77777777" w:rsidR="00D920D2" w:rsidRDefault="00D920D2" w:rsidP="00947C82">
      <w:pPr>
        <w:spacing w:after="0" w:line="240" w:lineRule="auto"/>
        <w:ind w:left="5103"/>
        <w:jc w:val="both"/>
        <w:rPr>
          <w:rFonts w:ascii="Times New Roman" w:hAnsi="Times New Roman"/>
          <w:sz w:val="24"/>
          <w:szCs w:val="24"/>
        </w:rPr>
      </w:pPr>
    </w:p>
    <w:p w14:paraId="102EC7CE" w14:textId="77777777" w:rsidR="002A7D37" w:rsidRPr="00F97200" w:rsidRDefault="002A7D37" w:rsidP="00947C82">
      <w:pPr>
        <w:spacing w:after="0" w:line="240" w:lineRule="auto"/>
        <w:ind w:left="5103"/>
        <w:jc w:val="both"/>
        <w:rPr>
          <w:rFonts w:ascii="Times New Roman" w:hAnsi="Times New Roman"/>
          <w:sz w:val="24"/>
          <w:szCs w:val="24"/>
        </w:rPr>
      </w:pPr>
    </w:p>
    <w:p w14:paraId="10C928F8" w14:textId="77777777" w:rsidR="00411616" w:rsidRPr="00F97200" w:rsidRDefault="00411616" w:rsidP="00947C82">
      <w:pPr>
        <w:spacing w:after="0" w:line="240" w:lineRule="auto"/>
        <w:ind w:left="5103"/>
        <w:jc w:val="both"/>
        <w:rPr>
          <w:rFonts w:ascii="Times New Roman" w:hAnsi="Times New Roman"/>
          <w:sz w:val="24"/>
          <w:szCs w:val="24"/>
        </w:rPr>
      </w:pPr>
    </w:p>
    <w:p w14:paraId="4D5DBF40" w14:textId="54C768CA" w:rsidR="00DC340D" w:rsidRPr="00F97200" w:rsidRDefault="00947C82" w:rsidP="00947C82">
      <w:pPr>
        <w:spacing w:after="0" w:line="240" w:lineRule="auto"/>
        <w:ind w:left="5103"/>
        <w:jc w:val="both"/>
        <w:rPr>
          <w:rFonts w:ascii="Times New Roman" w:hAnsi="Times New Roman"/>
          <w:sz w:val="24"/>
          <w:szCs w:val="24"/>
        </w:rPr>
      </w:pPr>
      <w:r w:rsidRPr="00F97200">
        <w:rPr>
          <w:rFonts w:ascii="Times New Roman" w:hAnsi="Times New Roman"/>
          <w:sz w:val="24"/>
          <w:szCs w:val="24"/>
        </w:rPr>
        <w:lastRenderedPageBreak/>
        <w:t>Приложение</w:t>
      </w:r>
      <w:r w:rsidR="00DC340D" w:rsidRPr="00F97200">
        <w:rPr>
          <w:rFonts w:ascii="Times New Roman" w:hAnsi="Times New Roman"/>
          <w:sz w:val="24"/>
          <w:szCs w:val="24"/>
        </w:rPr>
        <w:t xml:space="preserve"> </w:t>
      </w:r>
      <w:r w:rsidR="006D6C86" w:rsidRPr="00F97200">
        <w:rPr>
          <w:rFonts w:ascii="Times New Roman" w:hAnsi="Times New Roman"/>
          <w:sz w:val="24"/>
          <w:szCs w:val="24"/>
        </w:rPr>
        <w:t>5</w:t>
      </w:r>
    </w:p>
    <w:p w14:paraId="207EDFDB" w14:textId="2E7E7701" w:rsidR="00DC340D" w:rsidRPr="00F97200" w:rsidRDefault="00DC340D" w:rsidP="00947C82">
      <w:pPr>
        <w:widowControl w:val="0"/>
        <w:tabs>
          <w:tab w:val="left" w:pos="0"/>
          <w:tab w:val="left" w:pos="5812"/>
        </w:tabs>
        <w:autoSpaceDE w:val="0"/>
        <w:spacing w:after="0"/>
        <w:ind w:left="5103"/>
        <w:rPr>
          <w:rFonts w:ascii="Times New Roman" w:hAnsi="Times New Roman"/>
          <w:sz w:val="24"/>
          <w:szCs w:val="24"/>
        </w:rPr>
      </w:pPr>
      <w:r w:rsidRPr="00F97200">
        <w:rPr>
          <w:rFonts w:ascii="Times New Roman" w:hAnsi="Times New Roman"/>
          <w:sz w:val="24"/>
          <w:szCs w:val="24"/>
        </w:rPr>
        <w:t xml:space="preserve">к Административному регламенту </w:t>
      </w:r>
    </w:p>
    <w:p w14:paraId="3E5E93B9" w14:textId="77777777" w:rsidR="00DC340D" w:rsidRPr="00F97200" w:rsidRDefault="00DC340D" w:rsidP="00DC340D">
      <w:pPr>
        <w:spacing w:after="0"/>
        <w:ind w:left="6521"/>
        <w:jc w:val="both"/>
        <w:rPr>
          <w:rFonts w:ascii="Times New Roman" w:hAnsi="Times New Roman"/>
          <w:sz w:val="24"/>
          <w:szCs w:val="24"/>
        </w:rPr>
      </w:pPr>
    </w:p>
    <w:p w14:paraId="4D55FEC4" w14:textId="77777777" w:rsidR="00DC340D" w:rsidRPr="00F97200" w:rsidRDefault="00DC340D" w:rsidP="00DC340D">
      <w:pPr>
        <w:spacing w:after="0"/>
        <w:jc w:val="center"/>
        <w:rPr>
          <w:rFonts w:ascii="Times New Roman" w:hAnsi="Times New Roman"/>
          <w:bCs/>
          <w:sz w:val="24"/>
          <w:szCs w:val="24"/>
        </w:rPr>
      </w:pPr>
      <w:r w:rsidRPr="00F97200">
        <w:rPr>
          <w:rFonts w:ascii="Times New Roman" w:hAnsi="Times New Roman"/>
          <w:bCs/>
          <w:sz w:val="24"/>
          <w:szCs w:val="24"/>
        </w:rPr>
        <w:t>Акт проверки</w:t>
      </w:r>
    </w:p>
    <w:p w14:paraId="1035796E" w14:textId="77777777" w:rsidR="00411616" w:rsidRPr="00F97200" w:rsidRDefault="00411616" w:rsidP="00DC340D">
      <w:pPr>
        <w:spacing w:after="0"/>
        <w:jc w:val="center"/>
        <w:rPr>
          <w:rFonts w:ascii="Times New Roman" w:hAnsi="Times New Roman"/>
          <w:bCs/>
          <w:sz w:val="24"/>
          <w:szCs w:val="24"/>
          <w:lang w:eastAsia="en-U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700"/>
        <w:gridCol w:w="4373"/>
        <w:gridCol w:w="17"/>
      </w:tblGrid>
      <w:tr w:rsidR="00DC340D" w:rsidRPr="00F97200" w14:paraId="01B92A9F" w14:textId="77777777" w:rsidTr="0045135A">
        <w:trPr>
          <w:gridAfter w:val="1"/>
          <w:wAfter w:w="17" w:type="dxa"/>
          <w:trHeight w:val="4107"/>
        </w:trPr>
        <w:tc>
          <w:tcPr>
            <w:tcW w:w="4321" w:type="dxa"/>
            <w:tcBorders>
              <w:top w:val="single" w:sz="4" w:space="0" w:color="auto"/>
              <w:left w:val="single" w:sz="4" w:space="0" w:color="auto"/>
              <w:bottom w:val="single" w:sz="4" w:space="0" w:color="auto"/>
              <w:right w:val="single" w:sz="4" w:space="0" w:color="auto"/>
            </w:tcBorders>
          </w:tcPr>
          <w:p w14:paraId="771B87E1"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ФОТОМАТЕРИАЛЫ</w:t>
            </w:r>
          </w:p>
          <w:p w14:paraId="7638CB68" w14:textId="77777777" w:rsidR="00DC340D" w:rsidRPr="00F97200" w:rsidRDefault="00DC340D" w:rsidP="00411616">
            <w:pPr>
              <w:jc w:val="center"/>
              <w:rPr>
                <w:rFonts w:ascii="Times New Roman" w:eastAsia="Calibri" w:hAnsi="Times New Roman"/>
                <w:sz w:val="24"/>
                <w:szCs w:val="24"/>
              </w:rPr>
            </w:pPr>
          </w:p>
          <w:p w14:paraId="7BE03A9B" w14:textId="77777777" w:rsidR="00DC340D" w:rsidRPr="00F97200" w:rsidRDefault="00DC340D" w:rsidP="00411616">
            <w:pPr>
              <w:rPr>
                <w:rFonts w:ascii="Times New Roman" w:eastAsia="Calibri" w:hAnsi="Times New Roman"/>
                <w:sz w:val="24"/>
                <w:szCs w:val="24"/>
              </w:rPr>
            </w:pPr>
          </w:p>
          <w:p w14:paraId="4502C6E9" w14:textId="77777777" w:rsidR="00DC340D" w:rsidRPr="00F97200" w:rsidRDefault="00DC340D" w:rsidP="00411616">
            <w:pPr>
              <w:tabs>
                <w:tab w:val="left" w:pos="3111"/>
              </w:tabs>
              <w:rPr>
                <w:rFonts w:ascii="Times New Roman" w:eastAsia="Calibri" w:hAnsi="Times New Roman"/>
                <w:sz w:val="24"/>
                <w:szCs w:val="24"/>
              </w:rPr>
            </w:pPr>
            <w:r w:rsidRPr="00F97200">
              <w:rPr>
                <w:rFonts w:ascii="Times New Roman" w:eastAsia="Calibri" w:hAnsi="Times New Roman"/>
                <w:sz w:val="24"/>
                <w:szCs w:val="24"/>
              </w:rPr>
              <w:tab/>
            </w:r>
          </w:p>
          <w:p w14:paraId="1695ACCB" w14:textId="77777777" w:rsidR="00DC340D" w:rsidRPr="00F97200" w:rsidRDefault="00DC340D" w:rsidP="00411616">
            <w:pPr>
              <w:rPr>
                <w:rFonts w:ascii="Times New Roman" w:eastAsia="Calibri" w:hAnsi="Times New Roman"/>
                <w:sz w:val="24"/>
                <w:szCs w:val="24"/>
              </w:rPr>
            </w:pPr>
          </w:p>
          <w:p w14:paraId="2C16C89D" w14:textId="77777777" w:rsidR="00DC340D" w:rsidRPr="00F97200" w:rsidRDefault="00DC340D" w:rsidP="00411616">
            <w:pPr>
              <w:rPr>
                <w:rFonts w:ascii="Times New Roman" w:eastAsia="Calibri" w:hAnsi="Times New Roman"/>
                <w:sz w:val="24"/>
                <w:szCs w:val="24"/>
              </w:rPr>
            </w:pPr>
          </w:p>
        </w:tc>
        <w:tc>
          <w:tcPr>
            <w:tcW w:w="700" w:type="dxa"/>
            <w:tcBorders>
              <w:top w:val="nil"/>
              <w:left w:val="single" w:sz="4" w:space="0" w:color="auto"/>
              <w:bottom w:val="nil"/>
              <w:right w:val="single" w:sz="4" w:space="0" w:color="auto"/>
            </w:tcBorders>
          </w:tcPr>
          <w:p w14:paraId="011AF9E5" w14:textId="77777777" w:rsidR="00DC340D" w:rsidRPr="00F97200" w:rsidRDefault="00DC340D" w:rsidP="00411616">
            <w:pPr>
              <w:rPr>
                <w:rFonts w:ascii="Times New Roman" w:eastAsia="Calibri" w:hAnsi="Times New Roman"/>
                <w:sz w:val="24"/>
                <w:szCs w:val="24"/>
              </w:rPr>
            </w:pPr>
          </w:p>
        </w:tc>
        <w:tc>
          <w:tcPr>
            <w:tcW w:w="4324" w:type="dxa"/>
            <w:tcBorders>
              <w:top w:val="single" w:sz="4" w:space="0" w:color="auto"/>
              <w:left w:val="single" w:sz="4" w:space="0" w:color="auto"/>
              <w:bottom w:val="single" w:sz="4" w:space="0" w:color="auto"/>
              <w:right w:val="single" w:sz="4" w:space="0" w:color="auto"/>
            </w:tcBorders>
            <w:hideMark/>
          </w:tcPr>
          <w:p w14:paraId="248FC89C" w14:textId="77777777" w:rsidR="00DC340D" w:rsidRDefault="00DC340D" w:rsidP="00411616">
            <w:pPr>
              <w:rPr>
                <w:rFonts w:ascii="Times New Roman" w:eastAsia="Calibri" w:hAnsi="Times New Roman"/>
                <w:sz w:val="24"/>
                <w:szCs w:val="24"/>
              </w:rPr>
            </w:pPr>
            <w:r w:rsidRPr="00F97200">
              <w:rPr>
                <w:rFonts w:ascii="Times New Roman" w:eastAsia="Calibri" w:hAnsi="Times New Roman"/>
                <w:sz w:val="24"/>
                <w:szCs w:val="24"/>
              </w:rPr>
              <w:t>ФОТОМАТЕРИАЛЫ</w:t>
            </w:r>
          </w:p>
          <w:p w14:paraId="02F164EB" w14:textId="77777777" w:rsidR="0045135A" w:rsidRPr="00F97200" w:rsidRDefault="0045135A" w:rsidP="00411616">
            <w:pPr>
              <w:rPr>
                <w:rFonts w:ascii="Times New Roman" w:eastAsia="Calibri" w:hAnsi="Times New Roman"/>
                <w:sz w:val="24"/>
                <w:szCs w:val="24"/>
              </w:rPr>
            </w:pPr>
          </w:p>
        </w:tc>
      </w:tr>
      <w:tr w:rsidR="00DC340D" w:rsidRPr="00F97200" w14:paraId="3C33A0D7" w14:textId="77777777" w:rsidTr="0045135A">
        <w:trPr>
          <w:gridAfter w:val="1"/>
          <w:wAfter w:w="17" w:type="dxa"/>
          <w:trHeight w:val="706"/>
        </w:trPr>
        <w:tc>
          <w:tcPr>
            <w:tcW w:w="4321" w:type="dxa"/>
            <w:tcBorders>
              <w:top w:val="single" w:sz="4" w:space="0" w:color="auto"/>
              <w:left w:val="nil"/>
              <w:bottom w:val="single" w:sz="4" w:space="0" w:color="auto"/>
              <w:right w:val="nil"/>
            </w:tcBorders>
          </w:tcPr>
          <w:p w14:paraId="37A4CAEC" w14:textId="77777777" w:rsidR="00DC340D" w:rsidRPr="00F97200" w:rsidRDefault="00DC340D" w:rsidP="00411616">
            <w:pPr>
              <w:jc w:val="center"/>
              <w:rPr>
                <w:rFonts w:ascii="Times New Roman" w:eastAsia="Calibri" w:hAnsi="Times New Roman"/>
                <w:sz w:val="24"/>
                <w:szCs w:val="24"/>
              </w:rPr>
            </w:pPr>
            <w:r w:rsidRPr="00F97200">
              <w:rPr>
                <w:rFonts w:ascii="Times New Roman" w:eastAsia="Calibri" w:hAnsi="Times New Roman"/>
                <w:sz w:val="24"/>
                <w:szCs w:val="24"/>
              </w:rPr>
              <w:t>Сторона А</w:t>
            </w:r>
          </w:p>
          <w:p w14:paraId="480990EE" w14:textId="77777777" w:rsidR="00DC340D" w:rsidRPr="00F97200" w:rsidRDefault="00DC340D" w:rsidP="00411616">
            <w:pPr>
              <w:jc w:val="center"/>
              <w:rPr>
                <w:rFonts w:ascii="Times New Roman" w:eastAsia="Calibri" w:hAnsi="Times New Roman"/>
                <w:sz w:val="24"/>
                <w:szCs w:val="24"/>
              </w:rPr>
            </w:pPr>
          </w:p>
        </w:tc>
        <w:tc>
          <w:tcPr>
            <w:tcW w:w="700" w:type="dxa"/>
            <w:tcBorders>
              <w:top w:val="nil"/>
              <w:left w:val="nil"/>
              <w:bottom w:val="single" w:sz="4" w:space="0" w:color="auto"/>
              <w:right w:val="nil"/>
            </w:tcBorders>
          </w:tcPr>
          <w:p w14:paraId="3209C8FD" w14:textId="77777777" w:rsidR="00DC340D" w:rsidRPr="00F97200" w:rsidRDefault="00DC340D" w:rsidP="00411616">
            <w:pPr>
              <w:rPr>
                <w:rFonts w:ascii="Times New Roman" w:eastAsia="Calibri" w:hAnsi="Times New Roman"/>
                <w:sz w:val="24"/>
                <w:szCs w:val="24"/>
              </w:rPr>
            </w:pPr>
          </w:p>
        </w:tc>
        <w:tc>
          <w:tcPr>
            <w:tcW w:w="4324" w:type="dxa"/>
            <w:tcBorders>
              <w:top w:val="single" w:sz="4" w:space="0" w:color="auto"/>
              <w:left w:val="nil"/>
              <w:bottom w:val="single" w:sz="4" w:space="0" w:color="auto"/>
              <w:right w:val="nil"/>
            </w:tcBorders>
            <w:hideMark/>
          </w:tcPr>
          <w:p w14:paraId="7E7CA6B8" w14:textId="77777777" w:rsidR="00DC340D" w:rsidRDefault="00DC340D" w:rsidP="00411616">
            <w:pPr>
              <w:jc w:val="center"/>
              <w:rPr>
                <w:rFonts w:ascii="Times New Roman" w:eastAsia="Calibri" w:hAnsi="Times New Roman"/>
                <w:sz w:val="24"/>
                <w:szCs w:val="24"/>
              </w:rPr>
            </w:pPr>
            <w:r w:rsidRPr="00F97200">
              <w:rPr>
                <w:rFonts w:ascii="Times New Roman" w:eastAsia="Calibri" w:hAnsi="Times New Roman"/>
                <w:sz w:val="24"/>
                <w:szCs w:val="24"/>
              </w:rPr>
              <w:t>Сторона Б</w:t>
            </w:r>
          </w:p>
          <w:p w14:paraId="3C70532C" w14:textId="77777777" w:rsidR="0045135A" w:rsidRPr="00F97200" w:rsidRDefault="0045135A" w:rsidP="00411616">
            <w:pPr>
              <w:jc w:val="center"/>
              <w:rPr>
                <w:rFonts w:ascii="Times New Roman" w:eastAsia="Calibri" w:hAnsi="Times New Roman"/>
                <w:sz w:val="24"/>
                <w:szCs w:val="24"/>
              </w:rPr>
            </w:pPr>
          </w:p>
        </w:tc>
      </w:tr>
      <w:tr w:rsidR="00DC340D" w:rsidRPr="00F97200" w14:paraId="0D62956C" w14:textId="77777777" w:rsidTr="00411616">
        <w:trPr>
          <w:gridAfter w:val="1"/>
          <w:wAfter w:w="17" w:type="dxa"/>
          <w:trHeight w:val="775"/>
        </w:trPr>
        <w:tc>
          <w:tcPr>
            <w:tcW w:w="9345" w:type="dxa"/>
            <w:gridSpan w:val="3"/>
            <w:tcBorders>
              <w:top w:val="single" w:sz="4" w:space="0" w:color="auto"/>
              <w:left w:val="single" w:sz="4" w:space="0" w:color="auto"/>
              <w:bottom w:val="single" w:sz="4" w:space="0" w:color="auto"/>
              <w:right w:val="single" w:sz="4" w:space="0" w:color="auto"/>
            </w:tcBorders>
          </w:tcPr>
          <w:p w14:paraId="23AE3A7D" w14:textId="77777777" w:rsidR="00DC340D" w:rsidRPr="00F97200" w:rsidRDefault="00DC340D" w:rsidP="00411616">
            <w:pPr>
              <w:jc w:val="center"/>
              <w:rPr>
                <w:rFonts w:ascii="Times New Roman" w:eastAsia="Calibri" w:hAnsi="Times New Roman"/>
                <w:sz w:val="24"/>
                <w:szCs w:val="24"/>
              </w:rPr>
            </w:pPr>
            <w:r w:rsidRPr="00F97200">
              <w:rPr>
                <w:rFonts w:ascii="Times New Roman" w:eastAsia="Calibri" w:hAnsi="Times New Roman"/>
                <w:noProof/>
                <w:sz w:val="24"/>
                <w:szCs w:val="24"/>
                <w:lang w:eastAsia="ru-RU"/>
              </w:rPr>
              <w:t>КАРТОГРАФИЧЕСКИЕ МАТЕРИАЛЫ</w:t>
            </w:r>
          </w:p>
          <w:p w14:paraId="27ACB653" w14:textId="77777777" w:rsidR="00DC340D" w:rsidRDefault="00DC340D" w:rsidP="00411616">
            <w:pPr>
              <w:rPr>
                <w:rFonts w:ascii="Times New Roman" w:eastAsia="Calibri" w:hAnsi="Times New Roman"/>
                <w:sz w:val="24"/>
                <w:szCs w:val="24"/>
              </w:rPr>
            </w:pPr>
          </w:p>
          <w:p w14:paraId="27DB66CB" w14:textId="77777777" w:rsidR="001C598C" w:rsidRDefault="001C598C" w:rsidP="00411616">
            <w:pPr>
              <w:rPr>
                <w:rFonts w:ascii="Times New Roman" w:eastAsia="Calibri" w:hAnsi="Times New Roman"/>
                <w:sz w:val="24"/>
                <w:szCs w:val="24"/>
              </w:rPr>
            </w:pPr>
          </w:p>
          <w:p w14:paraId="27034F04" w14:textId="77777777" w:rsidR="001C598C" w:rsidRDefault="001C598C" w:rsidP="00411616">
            <w:pPr>
              <w:rPr>
                <w:rFonts w:ascii="Times New Roman" w:eastAsia="Calibri" w:hAnsi="Times New Roman"/>
                <w:sz w:val="24"/>
                <w:szCs w:val="24"/>
              </w:rPr>
            </w:pPr>
          </w:p>
          <w:p w14:paraId="44FB1B0E" w14:textId="77777777" w:rsidR="001C598C" w:rsidRDefault="001C598C" w:rsidP="00411616">
            <w:pPr>
              <w:rPr>
                <w:rFonts w:ascii="Times New Roman" w:eastAsia="Calibri" w:hAnsi="Times New Roman"/>
                <w:sz w:val="24"/>
                <w:szCs w:val="24"/>
              </w:rPr>
            </w:pPr>
          </w:p>
          <w:p w14:paraId="6E0693D7" w14:textId="77777777" w:rsidR="001C598C" w:rsidRPr="00F97200" w:rsidRDefault="001C598C" w:rsidP="00411616">
            <w:pPr>
              <w:rPr>
                <w:rFonts w:ascii="Times New Roman" w:eastAsia="Calibri" w:hAnsi="Times New Roman"/>
                <w:sz w:val="24"/>
                <w:szCs w:val="24"/>
              </w:rPr>
            </w:pPr>
          </w:p>
        </w:tc>
      </w:tr>
      <w:tr w:rsidR="00DC340D" w:rsidRPr="00F97200" w14:paraId="4DAE6AB0" w14:textId="77777777" w:rsidTr="00411616">
        <w:trPr>
          <w:gridAfter w:val="1"/>
          <w:wAfter w:w="17" w:type="dxa"/>
        </w:trPr>
        <w:tc>
          <w:tcPr>
            <w:tcW w:w="4321" w:type="dxa"/>
            <w:tcBorders>
              <w:top w:val="single" w:sz="4" w:space="0" w:color="auto"/>
              <w:left w:val="nil"/>
              <w:bottom w:val="single" w:sz="4" w:space="0" w:color="auto"/>
              <w:right w:val="nil"/>
            </w:tcBorders>
          </w:tcPr>
          <w:p w14:paraId="1A0AFC85" w14:textId="77777777" w:rsidR="00DC340D" w:rsidRPr="00F97200" w:rsidRDefault="00DC340D" w:rsidP="00411616">
            <w:pPr>
              <w:rPr>
                <w:rFonts w:ascii="Times New Roman" w:eastAsia="Calibri" w:hAnsi="Times New Roman"/>
                <w:sz w:val="24"/>
                <w:szCs w:val="24"/>
              </w:rPr>
            </w:pPr>
          </w:p>
        </w:tc>
        <w:tc>
          <w:tcPr>
            <w:tcW w:w="700" w:type="dxa"/>
            <w:tcBorders>
              <w:top w:val="single" w:sz="4" w:space="0" w:color="auto"/>
              <w:left w:val="nil"/>
              <w:bottom w:val="single" w:sz="4" w:space="0" w:color="auto"/>
              <w:right w:val="nil"/>
            </w:tcBorders>
          </w:tcPr>
          <w:p w14:paraId="32863B35" w14:textId="77777777" w:rsidR="00DC340D" w:rsidRPr="00F97200" w:rsidRDefault="00DC340D" w:rsidP="00411616">
            <w:pPr>
              <w:rPr>
                <w:rFonts w:ascii="Times New Roman" w:eastAsia="Calibri" w:hAnsi="Times New Roman"/>
                <w:sz w:val="24"/>
                <w:szCs w:val="24"/>
              </w:rPr>
            </w:pPr>
          </w:p>
        </w:tc>
        <w:tc>
          <w:tcPr>
            <w:tcW w:w="4324" w:type="dxa"/>
            <w:tcBorders>
              <w:top w:val="single" w:sz="4" w:space="0" w:color="auto"/>
              <w:left w:val="nil"/>
              <w:bottom w:val="single" w:sz="4" w:space="0" w:color="auto"/>
              <w:right w:val="nil"/>
            </w:tcBorders>
          </w:tcPr>
          <w:p w14:paraId="629A1F44" w14:textId="77777777" w:rsidR="00DC340D" w:rsidRPr="00F97200" w:rsidRDefault="00DC340D" w:rsidP="00411616">
            <w:pPr>
              <w:rPr>
                <w:rFonts w:ascii="Times New Roman" w:eastAsia="Calibri" w:hAnsi="Times New Roman"/>
                <w:sz w:val="24"/>
                <w:szCs w:val="24"/>
              </w:rPr>
            </w:pPr>
          </w:p>
        </w:tc>
      </w:tr>
      <w:tr w:rsidR="00DC340D" w:rsidRPr="00F97200" w14:paraId="77B03630"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373FCCDC"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Статус: Р/К установлена/не установлена/демонтирована</w:t>
            </w:r>
          </w:p>
        </w:tc>
        <w:tc>
          <w:tcPr>
            <w:tcW w:w="4324" w:type="dxa"/>
            <w:tcBorders>
              <w:top w:val="single" w:sz="4" w:space="0" w:color="auto"/>
              <w:left w:val="single" w:sz="4" w:space="0" w:color="auto"/>
              <w:bottom w:val="single" w:sz="4" w:space="0" w:color="auto"/>
              <w:right w:val="single" w:sz="4" w:space="0" w:color="auto"/>
            </w:tcBorders>
          </w:tcPr>
          <w:p w14:paraId="25A2F57B" w14:textId="77777777" w:rsidR="00DC340D" w:rsidRPr="00F97200" w:rsidRDefault="00DC340D" w:rsidP="00411616">
            <w:pPr>
              <w:rPr>
                <w:rFonts w:ascii="Times New Roman" w:eastAsia="Calibri" w:hAnsi="Times New Roman"/>
                <w:sz w:val="24"/>
                <w:szCs w:val="24"/>
              </w:rPr>
            </w:pPr>
          </w:p>
        </w:tc>
      </w:tr>
      <w:tr w:rsidR="00DC340D" w:rsidRPr="00F97200" w14:paraId="749886E7"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3E1BCCB8"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Владелец установленной р/к</w:t>
            </w:r>
          </w:p>
        </w:tc>
        <w:tc>
          <w:tcPr>
            <w:tcW w:w="4324" w:type="dxa"/>
            <w:tcBorders>
              <w:top w:val="single" w:sz="4" w:space="0" w:color="auto"/>
              <w:left w:val="single" w:sz="4" w:space="0" w:color="auto"/>
              <w:bottom w:val="single" w:sz="4" w:space="0" w:color="auto"/>
              <w:right w:val="single" w:sz="4" w:space="0" w:color="auto"/>
            </w:tcBorders>
          </w:tcPr>
          <w:p w14:paraId="4B897D4B" w14:textId="77777777" w:rsidR="00DC340D" w:rsidRPr="00F97200" w:rsidRDefault="00DC340D" w:rsidP="00411616">
            <w:pPr>
              <w:rPr>
                <w:rFonts w:ascii="Times New Roman" w:eastAsia="Calibri" w:hAnsi="Times New Roman"/>
                <w:sz w:val="24"/>
                <w:szCs w:val="24"/>
              </w:rPr>
            </w:pPr>
          </w:p>
        </w:tc>
      </w:tr>
      <w:tr w:rsidR="00DC340D" w:rsidRPr="00F97200" w14:paraId="077E4E5B"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1A7C31E6"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Адрес размещения</w:t>
            </w:r>
          </w:p>
        </w:tc>
        <w:tc>
          <w:tcPr>
            <w:tcW w:w="4324" w:type="dxa"/>
            <w:tcBorders>
              <w:top w:val="single" w:sz="4" w:space="0" w:color="auto"/>
              <w:left w:val="single" w:sz="4" w:space="0" w:color="auto"/>
              <w:bottom w:val="single" w:sz="4" w:space="0" w:color="auto"/>
              <w:right w:val="single" w:sz="4" w:space="0" w:color="auto"/>
            </w:tcBorders>
          </w:tcPr>
          <w:p w14:paraId="29930046" w14:textId="77777777" w:rsidR="00DC340D" w:rsidRPr="00F97200" w:rsidRDefault="00DC340D" w:rsidP="00411616">
            <w:pPr>
              <w:rPr>
                <w:rFonts w:ascii="Times New Roman" w:eastAsia="Calibri" w:hAnsi="Times New Roman"/>
                <w:sz w:val="24"/>
                <w:szCs w:val="24"/>
              </w:rPr>
            </w:pPr>
          </w:p>
        </w:tc>
      </w:tr>
      <w:tr w:rsidR="00DC340D" w:rsidRPr="00F97200" w14:paraId="51388FD1"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1390B322"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Тип</w:t>
            </w:r>
          </w:p>
        </w:tc>
        <w:tc>
          <w:tcPr>
            <w:tcW w:w="4324" w:type="dxa"/>
            <w:tcBorders>
              <w:top w:val="single" w:sz="4" w:space="0" w:color="auto"/>
              <w:left w:val="single" w:sz="4" w:space="0" w:color="auto"/>
              <w:bottom w:val="single" w:sz="4" w:space="0" w:color="auto"/>
              <w:right w:val="single" w:sz="4" w:space="0" w:color="auto"/>
            </w:tcBorders>
          </w:tcPr>
          <w:p w14:paraId="3134CA10" w14:textId="77777777" w:rsidR="00DC340D" w:rsidRPr="00F97200" w:rsidRDefault="00DC340D" w:rsidP="00411616">
            <w:pPr>
              <w:rPr>
                <w:rFonts w:ascii="Times New Roman" w:eastAsia="Calibri" w:hAnsi="Times New Roman"/>
                <w:sz w:val="24"/>
                <w:szCs w:val="24"/>
              </w:rPr>
            </w:pPr>
          </w:p>
        </w:tc>
      </w:tr>
      <w:tr w:rsidR="00DC340D" w:rsidRPr="00F97200" w14:paraId="2A454B9C"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01F23420"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Размер (м.), количество сторон, элементов</w:t>
            </w:r>
          </w:p>
        </w:tc>
        <w:tc>
          <w:tcPr>
            <w:tcW w:w="4324" w:type="dxa"/>
            <w:tcBorders>
              <w:top w:val="single" w:sz="4" w:space="0" w:color="auto"/>
              <w:left w:val="single" w:sz="4" w:space="0" w:color="auto"/>
              <w:bottom w:val="single" w:sz="4" w:space="0" w:color="auto"/>
              <w:right w:val="single" w:sz="4" w:space="0" w:color="auto"/>
            </w:tcBorders>
          </w:tcPr>
          <w:p w14:paraId="43C65204" w14:textId="77777777" w:rsidR="00DC340D" w:rsidRPr="00F97200" w:rsidRDefault="00DC340D" w:rsidP="00411616">
            <w:pPr>
              <w:rPr>
                <w:rFonts w:ascii="Times New Roman" w:eastAsia="Calibri" w:hAnsi="Times New Roman"/>
                <w:sz w:val="24"/>
                <w:szCs w:val="24"/>
              </w:rPr>
            </w:pPr>
          </w:p>
        </w:tc>
      </w:tr>
      <w:tr w:rsidR="00DC340D" w:rsidRPr="00F97200" w14:paraId="7E9BD939"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3F725638"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Технологическая характеристика</w:t>
            </w:r>
          </w:p>
        </w:tc>
        <w:tc>
          <w:tcPr>
            <w:tcW w:w="4324" w:type="dxa"/>
            <w:tcBorders>
              <w:top w:val="single" w:sz="4" w:space="0" w:color="auto"/>
              <w:left w:val="single" w:sz="4" w:space="0" w:color="auto"/>
              <w:bottom w:val="single" w:sz="4" w:space="0" w:color="auto"/>
              <w:right w:val="single" w:sz="4" w:space="0" w:color="auto"/>
            </w:tcBorders>
          </w:tcPr>
          <w:p w14:paraId="2062852D" w14:textId="77777777" w:rsidR="00DC340D" w:rsidRPr="00F97200" w:rsidRDefault="00DC340D" w:rsidP="00411616">
            <w:pPr>
              <w:rPr>
                <w:rFonts w:ascii="Times New Roman" w:eastAsia="Calibri" w:hAnsi="Times New Roman"/>
                <w:sz w:val="24"/>
                <w:szCs w:val="24"/>
              </w:rPr>
            </w:pPr>
          </w:p>
        </w:tc>
      </w:tr>
      <w:tr w:rsidR="00DC340D" w:rsidRPr="00F97200" w14:paraId="517A6E38"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3BE963A8"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Маркировка на конструкции (опоре или щите)</w:t>
            </w:r>
          </w:p>
        </w:tc>
        <w:tc>
          <w:tcPr>
            <w:tcW w:w="4324" w:type="dxa"/>
            <w:tcBorders>
              <w:top w:val="single" w:sz="4" w:space="0" w:color="auto"/>
              <w:left w:val="single" w:sz="4" w:space="0" w:color="auto"/>
              <w:bottom w:val="single" w:sz="4" w:space="0" w:color="auto"/>
              <w:right w:val="single" w:sz="4" w:space="0" w:color="auto"/>
            </w:tcBorders>
          </w:tcPr>
          <w:p w14:paraId="03A0F8EE" w14:textId="77777777" w:rsidR="00DC340D" w:rsidRPr="00F97200" w:rsidRDefault="00DC340D" w:rsidP="00411616">
            <w:pPr>
              <w:rPr>
                <w:rFonts w:ascii="Times New Roman" w:eastAsia="Calibri" w:hAnsi="Times New Roman"/>
                <w:sz w:val="24"/>
                <w:szCs w:val="24"/>
              </w:rPr>
            </w:pPr>
          </w:p>
        </w:tc>
      </w:tr>
      <w:tr w:rsidR="00DC340D" w:rsidRPr="00F97200" w14:paraId="3AD0C467"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60E3372E"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lastRenderedPageBreak/>
              <w:t>Номер рекламной конструкции на схеме</w:t>
            </w:r>
          </w:p>
        </w:tc>
        <w:tc>
          <w:tcPr>
            <w:tcW w:w="4324" w:type="dxa"/>
            <w:tcBorders>
              <w:top w:val="single" w:sz="4" w:space="0" w:color="auto"/>
              <w:left w:val="single" w:sz="4" w:space="0" w:color="auto"/>
              <w:bottom w:val="single" w:sz="4" w:space="0" w:color="auto"/>
              <w:right w:val="single" w:sz="4" w:space="0" w:color="auto"/>
            </w:tcBorders>
          </w:tcPr>
          <w:p w14:paraId="07C8BB94" w14:textId="77777777" w:rsidR="00DC340D" w:rsidRPr="00F97200" w:rsidRDefault="00DC340D" w:rsidP="00411616">
            <w:pPr>
              <w:rPr>
                <w:rFonts w:ascii="Times New Roman" w:eastAsia="Calibri" w:hAnsi="Times New Roman"/>
                <w:sz w:val="24"/>
                <w:szCs w:val="24"/>
              </w:rPr>
            </w:pPr>
          </w:p>
        </w:tc>
      </w:tr>
      <w:tr w:rsidR="00DC340D" w:rsidRPr="00F97200" w14:paraId="20F23CDA"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760B80A0"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Адрес размещения по схеме</w:t>
            </w:r>
          </w:p>
        </w:tc>
        <w:tc>
          <w:tcPr>
            <w:tcW w:w="4324" w:type="dxa"/>
            <w:tcBorders>
              <w:top w:val="single" w:sz="4" w:space="0" w:color="auto"/>
              <w:left w:val="single" w:sz="4" w:space="0" w:color="auto"/>
              <w:bottom w:val="single" w:sz="4" w:space="0" w:color="auto"/>
              <w:right w:val="single" w:sz="4" w:space="0" w:color="auto"/>
            </w:tcBorders>
          </w:tcPr>
          <w:p w14:paraId="325278D4" w14:textId="77777777" w:rsidR="00DC340D" w:rsidRPr="00F97200" w:rsidRDefault="00DC340D" w:rsidP="00411616">
            <w:pPr>
              <w:rPr>
                <w:rFonts w:ascii="Times New Roman" w:eastAsia="Calibri" w:hAnsi="Times New Roman"/>
                <w:sz w:val="24"/>
                <w:szCs w:val="24"/>
              </w:rPr>
            </w:pPr>
          </w:p>
        </w:tc>
      </w:tr>
      <w:tr w:rsidR="00DC340D" w:rsidRPr="00F97200" w14:paraId="381D7619"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081536E3"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Примечание</w:t>
            </w:r>
          </w:p>
        </w:tc>
        <w:tc>
          <w:tcPr>
            <w:tcW w:w="4324" w:type="dxa"/>
            <w:tcBorders>
              <w:top w:val="single" w:sz="4" w:space="0" w:color="auto"/>
              <w:left w:val="single" w:sz="4" w:space="0" w:color="auto"/>
              <w:bottom w:val="single" w:sz="4" w:space="0" w:color="auto"/>
              <w:right w:val="single" w:sz="4" w:space="0" w:color="auto"/>
            </w:tcBorders>
          </w:tcPr>
          <w:p w14:paraId="30E76514" w14:textId="77777777" w:rsidR="00DC340D" w:rsidRPr="00F97200" w:rsidRDefault="00DC340D" w:rsidP="00411616">
            <w:pPr>
              <w:rPr>
                <w:rFonts w:ascii="Times New Roman" w:eastAsia="Calibri" w:hAnsi="Times New Roman"/>
                <w:sz w:val="24"/>
                <w:szCs w:val="24"/>
              </w:rPr>
            </w:pPr>
          </w:p>
        </w:tc>
      </w:tr>
      <w:tr w:rsidR="00DC340D" w:rsidRPr="00F97200" w14:paraId="2A4F5FFE"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5D488202"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Основание проведения проверки</w:t>
            </w:r>
          </w:p>
        </w:tc>
        <w:tc>
          <w:tcPr>
            <w:tcW w:w="4324" w:type="dxa"/>
            <w:tcBorders>
              <w:top w:val="single" w:sz="4" w:space="0" w:color="auto"/>
              <w:left w:val="single" w:sz="4" w:space="0" w:color="auto"/>
              <w:bottom w:val="single" w:sz="4" w:space="0" w:color="auto"/>
              <w:right w:val="single" w:sz="4" w:space="0" w:color="auto"/>
            </w:tcBorders>
            <w:hideMark/>
          </w:tcPr>
          <w:p w14:paraId="41B07A44"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 xml:space="preserve">Распоряжение руководителя </w:t>
            </w:r>
          </w:p>
        </w:tc>
      </w:tr>
      <w:tr w:rsidR="00DC340D" w:rsidRPr="00F97200" w14:paraId="0C4E0BA5" w14:textId="77777777" w:rsidTr="00411616">
        <w:trPr>
          <w:gridAfter w:val="1"/>
          <w:wAfter w:w="17" w:type="dxa"/>
        </w:trPr>
        <w:tc>
          <w:tcPr>
            <w:tcW w:w="5021" w:type="dxa"/>
            <w:gridSpan w:val="2"/>
            <w:tcBorders>
              <w:top w:val="single" w:sz="4" w:space="0" w:color="auto"/>
              <w:left w:val="single" w:sz="4" w:space="0" w:color="auto"/>
              <w:bottom w:val="single" w:sz="4" w:space="0" w:color="auto"/>
              <w:right w:val="single" w:sz="4" w:space="0" w:color="auto"/>
            </w:tcBorders>
            <w:hideMark/>
          </w:tcPr>
          <w:p w14:paraId="42224C38" w14:textId="77777777" w:rsidR="00DC340D" w:rsidRPr="00F97200" w:rsidRDefault="00DC340D" w:rsidP="00411616">
            <w:pPr>
              <w:rPr>
                <w:rFonts w:ascii="Times New Roman" w:eastAsia="Calibri" w:hAnsi="Times New Roman"/>
                <w:sz w:val="24"/>
                <w:szCs w:val="24"/>
              </w:rPr>
            </w:pPr>
            <w:r w:rsidRPr="00F97200">
              <w:rPr>
                <w:rFonts w:ascii="Times New Roman" w:eastAsia="Calibri" w:hAnsi="Times New Roman"/>
                <w:sz w:val="24"/>
                <w:szCs w:val="24"/>
              </w:rPr>
              <w:t>Дата проведения проверки</w:t>
            </w:r>
          </w:p>
        </w:tc>
        <w:tc>
          <w:tcPr>
            <w:tcW w:w="4324" w:type="dxa"/>
            <w:tcBorders>
              <w:top w:val="single" w:sz="4" w:space="0" w:color="auto"/>
              <w:left w:val="single" w:sz="4" w:space="0" w:color="auto"/>
              <w:bottom w:val="single" w:sz="4" w:space="0" w:color="auto"/>
              <w:right w:val="single" w:sz="4" w:space="0" w:color="auto"/>
            </w:tcBorders>
          </w:tcPr>
          <w:p w14:paraId="38D2DBFB" w14:textId="77777777" w:rsidR="00DC340D" w:rsidRPr="00F97200" w:rsidRDefault="00DC340D" w:rsidP="00411616">
            <w:pPr>
              <w:rPr>
                <w:rFonts w:ascii="Times New Roman" w:eastAsia="Calibri" w:hAnsi="Times New Roman"/>
                <w:sz w:val="24"/>
                <w:szCs w:val="24"/>
              </w:rPr>
            </w:pPr>
          </w:p>
        </w:tc>
      </w:tr>
      <w:tr w:rsidR="00DC340D" w:rsidRPr="00F97200" w14:paraId="72344839" w14:textId="77777777" w:rsidTr="00411616">
        <w:tc>
          <w:tcPr>
            <w:tcW w:w="9345" w:type="dxa"/>
            <w:gridSpan w:val="4"/>
            <w:tcBorders>
              <w:top w:val="single" w:sz="4" w:space="0" w:color="auto"/>
              <w:left w:val="nil"/>
              <w:bottom w:val="nil"/>
              <w:right w:val="nil"/>
            </w:tcBorders>
          </w:tcPr>
          <w:p w14:paraId="3EB588ED" w14:textId="648BB34D" w:rsidR="00DC340D" w:rsidRPr="00F97200" w:rsidRDefault="00DC340D" w:rsidP="001C598C">
            <w:pPr>
              <w:widowControl w:val="0"/>
              <w:spacing w:after="0" w:line="240" w:lineRule="auto"/>
              <w:rPr>
                <w:rFonts w:ascii="Times New Roman" w:eastAsia="Calibri" w:hAnsi="Times New Roman"/>
                <w:sz w:val="24"/>
                <w:szCs w:val="24"/>
              </w:rPr>
            </w:pPr>
            <w:r w:rsidRPr="00F97200">
              <w:rPr>
                <w:rFonts w:ascii="Times New Roman" w:eastAsia="Calibri" w:hAnsi="Times New Roman"/>
                <w:sz w:val="24"/>
                <w:szCs w:val="24"/>
              </w:rPr>
              <w:t>В ходе проведения проверки установлено:</w:t>
            </w:r>
          </w:p>
          <w:p w14:paraId="5552BC45" w14:textId="7049B050" w:rsidR="00DC340D" w:rsidRPr="00F97200" w:rsidRDefault="00DC340D" w:rsidP="001C598C">
            <w:pPr>
              <w:widowControl w:val="0"/>
              <w:spacing w:after="0" w:line="240" w:lineRule="auto"/>
              <w:rPr>
                <w:rFonts w:ascii="Times New Roman" w:eastAsia="Calibri" w:hAnsi="Times New Roman"/>
                <w:sz w:val="24"/>
                <w:szCs w:val="24"/>
              </w:rPr>
            </w:pPr>
            <w:r w:rsidRPr="00F97200">
              <w:rPr>
                <w:rFonts w:ascii="Times New Roman" w:eastAsia="Calibri" w:hAnsi="Times New Roman"/>
                <w:sz w:val="24"/>
                <w:szCs w:val="24"/>
              </w:rPr>
              <w:t>________________________________________</w:t>
            </w:r>
            <w:r w:rsidR="001C598C">
              <w:rPr>
                <w:rFonts w:ascii="Times New Roman" w:eastAsia="Calibri" w:hAnsi="Times New Roman"/>
                <w:sz w:val="24"/>
                <w:szCs w:val="24"/>
              </w:rPr>
              <w:t>_________________</w:t>
            </w:r>
            <w:r w:rsidRPr="00F97200">
              <w:rPr>
                <w:rFonts w:ascii="Times New Roman" w:eastAsia="Calibri" w:hAnsi="Times New Roman"/>
                <w:sz w:val="24"/>
                <w:szCs w:val="24"/>
              </w:rPr>
              <w:t>________________________</w:t>
            </w:r>
          </w:p>
          <w:p w14:paraId="3C88CA6B" w14:textId="030A5581" w:rsidR="00DC340D" w:rsidRPr="00F97200" w:rsidRDefault="00DC340D" w:rsidP="001C598C">
            <w:pPr>
              <w:widowControl w:val="0"/>
              <w:spacing w:after="0" w:line="240" w:lineRule="auto"/>
              <w:rPr>
                <w:rFonts w:ascii="Times New Roman" w:eastAsia="Calibri" w:hAnsi="Times New Roman"/>
                <w:sz w:val="24"/>
                <w:szCs w:val="24"/>
              </w:rPr>
            </w:pPr>
            <w:r w:rsidRPr="00F97200">
              <w:rPr>
                <w:rFonts w:ascii="Times New Roman" w:eastAsia="Calibri" w:hAnsi="Times New Roman"/>
                <w:sz w:val="24"/>
                <w:szCs w:val="24"/>
              </w:rPr>
              <w:t xml:space="preserve">В ходе проведения проверки выявлены </w:t>
            </w:r>
            <w:proofErr w:type="gramStart"/>
            <w:r w:rsidRPr="00F97200">
              <w:rPr>
                <w:rFonts w:ascii="Times New Roman" w:eastAsia="Calibri" w:hAnsi="Times New Roman"/>
                <w:sz w:val="24"/>
                <w:szCs w:val="24"/>
              </w:rPr>
              <w:t>нарушения:_</w:t>
            </w:r>
            <w:proofErr w:type="gramEnd"/>
            <w:r w:rsidRPr="00F97200">
              <w:rPr>
                <w:rFonts w:ascii="Times New Roman" w:eastAsia="Calibri" w:hAnsi="Times New Roman"/>
                <w:sz w:val="24"/>
                <w:szCs w:val="24"/>
              </w:rPr>
              <w:t>________________</w:t>
            </w:r>
            <w:r w:rsidR="001C598C">
              <w:rPr>
                <w:rFonts w:ascii="Times New Roman" w:eastAsia="Calibri" w:hAnsi="Times New Roman"/>
                <w:sz w:val="24"/>
                <w:szCs w:val="24"/>
              </w:rPr>
              <w:t>_</w:t>
            </w:r>
            <w:r w:rsidRPr="00F97200">
              <w:rPr>
                <w:rFonts w:ascii="Times New Roman" w:eastAsia="Calibri" w:hAnsi="Times New Roman"/>
                <w:sz w:val="24"/>
                <w:szCs w:val="24"/>
              </w:rPr>
              <w:t>___________________</w:t>
            </w:r>
            <w:r w:rsidR="001C598C">
              <w:rPr>
                <w:rFonts w:ascii="Times New Roman" w:eastAsia="Calibri" w:hAnsi="Times New Roman"/>
                <w:sz w:val="24"/>
                <w:szCs w:val="24"/>
              </w:rPr>
              <w:br/>
              <w:t>_________________________________________________________________________________</w:t>
            </w:r>
            <w:r w:rsidR="001C598C">
              <w:rPr>
                <w:rFonts w:ascii="Times New Roman" w:eastAsia="Calibri" w:hAnsi="Times New Roman"/>
                <w:sz w:val="24"/>
                <w:szCs w:val="24"/>
              </w:rPr>
              <w:br/>
              <w:t>_________________________________________________________________________________</w:t>
            </w:r>
          </w:p>
          <w:p w14:paraId="6D2ABDCC" w14:textId="1CD6ECB6" w:rsidR="001C598C" w:rsidRPr="00F97200" w:rsidRDefault="00DC340D" w:rsidP="001C598C">
            <w:pPr>
              <w:spacing w:after="0" w:line="240" w:lineRule="auto"/>
              <w:rPr>
                <w:rFonts w:ascii="Times New Roman" w:eastAsia="Calibri" w:hAnsi="Times New Roman"/>
                <w:sz w:val="24"/>
                <w:szCs w:val="24"/>
                <w:u w:val="single"/>
              </w:rPr>
            </w:pPr>
            <w:r w:rsidRPr="00F97200">
              <w:rPr>
                <w:rFonts w:ascii="Times New Roman" w:eastAsia="Calibri" w:hAnsi="Times New Roman"/>
                <w:sz w:val="24"/>
                <w:szCs w:val="24"/>
                <w:u w:val="single"/>
              </w:rPr>
              <w:t>Проверка проведена</w:t>
            </w:r>
            <w:r w:rsidR="00D920D2">
              <w:rPr>
                <w:rFonts w:ascii="Times New Roman" w:eastAsia="Calibri" w:hAnsi="Times New Roman"/>
                <w:sz w:val="24"/>
                <w:szCs w:val="24"/>
                <w:u w:val="single"/>
              </w:rPr>
              <w:t xml:space="preserve"> в присутствии/ без присутствия</w:t>
            </w:r>
            <w:r w:rsidRPr="00F97200">
              <w:rPr>
                <w:rFonts w:ascii="Times New Roman" w:eastAsia="Calibri" w:hAnsi="Times New Roman"/>
                <w:sz w:val="24"/>
                <w:szCs w:val="24"/>
                <w:u w:val="single"/>
              </w:rPr>
              <w:t>_____________</w:t>
            </w:r>
            <w:r w:rsidR="001C598C">
              <w:rPr>
                <w:rFonts w:ascii="Times New Roman" w:eastAsia="Calibri" w:hAnsi="Times New Roman"/>
                <w:sz w:val="24"/>
                <w:szCs w:val="24"/>
                <w:u w:val="single"/>
              </w:rPr>
              <w:t>_____</w:t>
            </w:r>
            <w:r w:rsidRPr="00F97200">
              <w:rPr>
                <w:rFonts w:ascii="Times New Roman" w:eastAsia="Calibri" w:hAnsi="Times New Roman"/>
                <w:sz w:val="24"/>
                <w:szCs w:val="24"/>
                <w:u w:val="single"/>
              </w:rPr>
              <w:t>__________________</w:t>
            </w:r>
            <w:r w:rsidR="001C598C">
              <w:rPr>
                <w:rFonts w:ascii="Times New Roman" w:eastAsia="Calibri" w:hAnsi="Times New Roman"/>
                <w:sz w:val="24"/>
                <w:szCs w:val="24"/>
                <w:u w:val="single"/>
              </w:rPr>
              <w:br/>
              <w:t>_________________________________________________________________________________</w:t>
            </w:r>
          </w:p>
          <w:p w14:paraId="79EC36E1" w14:textId="09B859D5" w:rsidR="00DC340D" w:rsidRPr="00F97200" w:rsidRDefault="00DC340D" w:rsidP="001C598C">
            <w:pPr>
              <w:spacing w:after="0" w:line="240" w:lineRule="auto"/>
              <w:rPr>
                <w:rFonts w:ascii="Times New Roman" w:eastAsia="Calibri" w:hAnsi="Times New Roman"/>
                <w:sz w:val="24"/>
                <w:szCs w:val="24"/>
                <w:u w:val="single"/>
              </w:rPr>
            </w:pPr>
            <w:r w:rsidRPr="00F97200">
              <w:rPr>
                <w:rFonts w:ascii="Times New Roman" w:eastAsia="Calibri" w:hAnsi="Times New Roman"/>
                <w:sz w:val="24"/>
                <w:szCs w:val="24"/>
                <w:u w:val="single"/>
              </w:rPr>
              <w:t>Проверка проведена при</w:t>
            </w:r>
            <w:r w:rsidR="00D920D2">
              <w:rPr>
                <w:rFonts w:ascii="Times New Roman" w:eastAsia="Calibri" w:hAnsi="Times New Roman"/>
                <w:sz w:val="24"/>
                <w:szCs w:val="24"/>
                <w:u w:val="single"/>
              </w:rPr>
              <w:t xml:space="preserve"> </w:t>
            </w:r>
            <w:r w:rsidRPr="00F97200">
              <w:rPr>
                <w:rFonts w:ascii="Times New Roman" w:eastAsia="Calibri" w:hAnsi="Times New Roman"/>
                <w:sz w:val="24"/>
                <w:szCs w:val="24"/>
                <w:u w:val="single"/>
              </w:rPr>
              <w:t>участии____</w:t>
            </w:r>
            <w:r w:rsidR="001C598C">
              <w:rPr>
                <w:rFonts w:ascii="Times New Roman" w:eastAsia="Calibri" w:hAnsi="Times New Roman"/>
                <w:sz w:val="24"/>
                <w:szCs w:val="24"/>
                <w:u w:val="single"/>
              </w:rPr>
              <w:t>______</w:t>
            </w:r>
            <w:r w:rsidRPr="00F97200">
              <w:rPr>
                <w:rFonts w:ascii="Times New Roman" w:eastAsia="Calibri" w:hAnsi="Times New Roman"/>
                <w:sz w:val="24"/>
                <w:szCs w:val="24"/>
                <w:u w:val="single"/>
              </w:rPr>
              <w:t>_</w:t>
            </w:r>
            <w:r w:rsidR="00D920D2">
              <w:rPr>
                <w:rFonts w:ascii="Times New Roman" w:eastAsia="Calibri" w:hAnsi="Times New Roman"/>
                <w:sz w:val="24"/>
                <w:szCs w:val="24"/>
                <w:u w:val="single"/>
              </w:rPr>
              <w:t>_________</w:t>
            </w:r>
            <w:r w:rsidRPr="00F97200">
              <w:rPr>
                <w:rFonts w:ascii="Times New Roman" w:eastAsia="Calibri" w:hAnsi="Times New Roman"/>
                <w:sz w:val="24"/>
                <w:szCs w:val="24"/>
                <w:u w:val="single"/>
              </w:rPr>
              <w:t>_</w:t>
            </w:r>
            <w:r w:rsidR="001C598C">
              <w:rPr>
                <w:rFonts w:ascii="Times New Roman" w:eastAsia="Calibri" w:hAnsi="Times New Roman"/>
                <w:sz w:val="24"/>
                <w:szCs w:val="24"/>
                <w:u w:val="single"/>
              </w:rPr>
              <w:t>_______________________________</w:t>
            </w:r>
            <w:r w:rsidR="001C598C">
              <w:rPr>
                <w:rFonts w:ascii="Times New Roman" w:eastAsia="Calibri" w:hAnsi="Times New Roman"/>
                <w:sz w:val="24"/>
                <w:szCs w:val="24"/>
                <w:u w:val="single"/>
              </w:rPr>
              <w:br/>
              <w:t>_________________________________________________________________________________</w:t>
            </w:r>
          </w:p>
          <w:p w14:paraId="25B1E853" w14:textId="3D006DB3" w:rsidR="001C598C" w:rsidRDefault="00DC340D" w:rsidP="001C598C">
            <w:pPr>
              <w:widowControl w:val="0"/>
              <w:spacing w:after="0" w:line="240" w:lineRule="auto"/>
              <w:jc w:val="both"/>
              <w:rPr>
                <w:rFonts w:ascii="Times New Roman" w:eastAsia="Calibri" w:hAnsi="Times New Roman"/>
                <w:sz w:val="24"/>
                <w:szCs w:val="24"/>
              </w:rPr>
            </w:pPr>
            <w:r w:rsidRPr="00F97200">
              <w:rPr>
                <w:rFonts w:ascii="Times New Roman" w:eastAsia="Calibri" w:hAnsi="Times New Roman"/>
                <w:sz w:val="24"/>
                <w:szCs w:val="24"/>
              </w:rPr>
              <w:t>С актом проверки ознакомлен(а), копию акта со всеми приложениями получил(а):</w:t>
            </w:r>
            <w:r w:rsidR="001C598C">
              <w:rPr>
                <w:rFonts w:ascii="Times New Roman" w:eastAsia="Calibri" w:hAnsi="Times New Roman"/>
                <w:sz w:val="24"/>
                <w:szCs w:val="24"/>
              </w:rPr>
              <w:t xml:space="preserve"> __________</w:t>
            </w:r>
          </w:p>
          <w:p w14:paraId="3D2F8EF2" w14:textId="5E6A858F" w:rsidR="001C598C" w:rsidRDefault="001C598C" w:rsidP="001C598C">
            <w:pPr>
              <w:widowControl w:val="0"/>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_________________________________________________________________________________</w:t>
            </w:r>
          </w:p>
          <w:p w14:paraId="78AC91C6" w14:textId="352A91FE" w:rsidR="00DC340D" w:rsidRPr="00F97200" w:rsidRDefault="00DC340D" w:rsidP="001C598C">
            <w:pPr>
              <w:widowControl w:val="0"/>
              <w:spacing w:after="0" w:line="240" w:lineRule="auto"/>
              <w:jc w:val="both"/>
              <w:rPr>
                <w:rFonts w:ascii="Times New Roman" w:eastAsia="Calibri" w:hAnsi="Times New Roman"/>
                <w:sz w:val="24"/>
                <w:szCs w:val="24"/>
              </w:rPr>
            </w:pPr>
            <w:r w:rsidRPr="00F97200">
              <w:rPr>
                <w:rFonts w:ascii="Times New Roman" w:eastAsia="Calibri" w:hAnsi="Times New Roman"/>
                <w:sz w:val="24"/>
                <w:szCs w:val="24"/>
              </w:rPr>
              <w:t>Пометка об отказе ознакомления с актом проверки:</w:t>
            </w:r>
          </w:p>
          <w:p w14:paraId="0F6162E0" w14:textId="77777777" w:rsidR="00DC340D" w:rsidRPr="00F97200" w:rsidRDefault="00DC340D" w:rsidP="001C598C">
            <w:pPr>
              <w:widowControl w:val="0"/>
              <w:spacing w:after="0" w:line="240" w:lineRule="auto"/>
              <w:rPr>
                <w:rFonts w:ascii="Times New Roman" w:eastAsia="Calibri" w:hAnsi="Times New Roman"/>
                <w:sz w:val="24"/>
                <w:szCs w:val="24"/>
              </w:rPr>
            </w:pPr>
            <w:r w:rsidRPr="00F97200">
              <w:rPr>
                <w:rFonts w:ascii="Times New Roman" w:eastAsia="Calibri" w:hAnsi="Times New Roman"/>
                <w:sz w:val="24"/>
                <w:szCs w:val="24"/>
              </w:rPr>
              <w:t xml:space="preserve"> ____________________________________________________________________</w:t>
            </w:r>
          </w:p>
          <w:p w14:paraId="261AEE4A" w14:textId="77777777" w:rsidR="00DC340D" w:rsidRPr="001C598C" w:rsidRDefault="00DC340D" w:rsidP="001C598C">
            <w:pPr>
              <w:spacing w:after="0" w:line="240" w:lineRule="auto"/>
              <w:rPr>
                <w:rFonts w:ascii="Times New Roman" w:eastAsia="Calibri" w:hAnsi="Times New Roman"/>
                <w:u w:val="single"/>
              </w:rPr>
            </w:pPr>
            <w:r w:rsidRPr="001C598C">
              <w:rPr>
                <w:rFonts w:ascii="Times New Roman" w:eastAsia="Calibri" w:hAnsi="Times New Roman"/>
              </w:rPr>
              <w:t>(подпись уполномоченного должностного лица (лиц), проводившего проверку)</w:t>
            </w:r>
          </w:p>
        </w:tc>
      </w:tr>
    </w:tbl>
    <w:p w14:paraId="5AC3AD83" w14:textId="77777777" w:rsidR="00DC340D" w:rsidRPr="00F97200" w:rsidRDefault="00DC340D" w:rsidP="001C598C">
      <w:pPr>
        <w:autoSpaceDE w:val="0"/>
        <w:autoSpaceDN w:val="0"/>
        <w:adjustRightInd w:val="0"/>
        <w:spacing w:after="0" w:line="240" w:lineRule="auto"/>
        <w:jc w:val="both"/>
        <w:rPr>
          <w:rFonts w:ascii="Times New Roman" w:hAnsi="Times New Roman"/>
          <w:sz w:val="24"/>
          <w:szCs w:val="24"/>
        </w:rPr>
      </w:pPr>
    </w:p>
    <w:p w14:paraId="1FE46FB4" w14:textId="77777777" w:rsidR="00DC340D" w:rsidRPr="00F97200" w:rsidRDefault="00DC340D" w:rsidP="00DC340D">
      <w:pPr>
        <w:autoSpaceDE w:val="0"/>
        <w:autoSpaceDN w:val="0"/>
        <w:adjustRightInd w:val="0"/>
        <w:spacing w:after="0"/>
        <w:ind w:left="-567"/>
        <w:jc w:val="both"/>
        <w:rPr>
          <w:rFonts w:ascii="Times New Roman" w:hAnsi="Times New Roman"/>
          <w:sz w:val="24"/>
          <w:szCs w:val="24"/>
        </w:rPr>
      </w:pPr>
    </w:p>
    <w:p w14:paraId="199E2290" w14:textId="66651BCB" w:rsidR="00DC340D" w:rsidRPr="00F97200" w:rsidRDefault="00411616" w:rsidP="00411616">
      <w:pPr>
        <w:autoSpaceDE w:val="0"/>
        <w:autoSpaceDN w:val="0"/>
        <w:adjustRightInd w:val="0"/>
        <w:spacing w:after="0"/>
        <w:jc w:val="both"/>
        <w:rPr>
          <w:rFonts w:ascii="Times New Roman" w:hAnsi="Times New Roman"/>
          <w:sz w:val="24"/>
          <w:szCs w:val="24"/>
        </w:rPr>
      </w:pPr>
      <w:r w:rsidRPr="00F97200">
        <w:rPr>
          <w:rFonts w:ascii="Times New Roman" w:hAnsi="Times New Roman"/>
          <w:sz w:val="24"/>
          <w:szCs w:val="24"/>
        </w:rPr>
        <w:t xml:space="preserve">   </w:t>
      </w:r>
      <w:r w:rsidRPr="00896FBF">
        <w:rPr>
          <w:rFonts w:ascii="Times New Roman" w:hAnsi="Times New Roman"/>
          <w:sz w:val="24"/>
          <w:szCs w:val="24"/>
        </w:rPr>
        <w:t xml:space="preserve">  </w:t>
      </w:r>
      <w:r w:rsidR="00DC340D" w:rsidRPr="00F97200">
        <w:rPr>
          <w:rFonts w:ascii="Times New Roman" w:hAnsi="Times New Roman"/>
          <w:sz w:val="24"/>
          <w:szCs w:val="24"/>
        </w:rPr>
        <w:t xml:space="preserve">Проверку </w:t>
      </w:r>
      <w:proofErr w:type="gramStart"/>
      <w:r w:rsidR="00DC340D" w:rsidRPr="00F97200">
        <w:rPr>
          <w:rFonts w:ascii="Times New Roman" w:hAnsi="Times New Roman"/>
          <w:sz w:val="24"/>
          <w:szCs w:val="24"/>
        </w:rPr>
        <w:t>провел:_</w:t>
      </w:r>
      <w:proofErr w:type="gramEnd"/>
      <w:r w:rsidR="00DC340D" w:rsidRPr="00F97200">
        <w:rPr>
          <w:rFonts w:ascii="Times New Roman" w:hAnsi="Times New Roman"/>
          <w:sz w:val="24"/>
          <w:szCs w:val="24"/>
        </w:rPr>
        <w:t>____________________________________________</w:t>
      </w:r>
    </w:p>
    <w:p w14:paraId="62A09D71" w14:textId="77777777" w:rsidR="00DC340D" w:rsidRPr="00F97200" w:rsidRDefault="00DC340D" w:rsidP="00DC340D">
      <w:pPr>
        <w:spacing w:after="0"/>
        <w:jc w:val="both"/>
        <w:rPr>
          <w:rFonts w:ascii="Times New Roman" w:hAnsi="Times New Roman"/>
          <w:sz w:val="24"/>
          <w:szCs w:val="24"/>
        </w:rPr>
      </w:pPr>
    </w:p>
    <w:p w14:paraId="2DC3C423" w14:textId="16B61F94" w:rsidR="00F32E46" w:rsidRPr="00F97200" w:rsidRDefault="00F32E46">
      <w:pPr>
        <w:suppressAutoHyphens w:val="0"/>
        <w:spacing w:after="160" w:line="259" w:lineRule="auto"/>
        <w:rPr>
          <w:rFonts w:ascii="Times New Roman" w:hAnsi="Times New Roman"/>
          <w:sz w:val="24"/>
          <w:szCs w:val="24"/>
        </w:rPr>
      </w:pPr>
      <w:r w:rsidRPr="00F97200">
        <w:rPr>
          <w:rFonts w:ascii="Times New Roman" w:hAnsi="Times New Roman"/>
          <w:sz w:val="24"/>
          <w:szCs w:val="24"/>
        </w:rPr>
        <w:br w:type="page"/>
      </w:r>
    </w:p>
    <w:p w14:paraId="1CB38FE8" w14:textId="429DD144" w:rsidR="006D6C86" w:rsidRPr="00F97200" w:rsidRDefault="006D6C86" w:rsidP="00947C82">
      <w:pPr>
        <w:spacing w:after="0"/>
        <w:ind w:left="5103"/>
        <w:jc w:val="both"/>
        <w:rPr>
          <w:rFonts w:ascii="Times New Roman" w:hAnsi="Times New Roman"/>
          <w:sz w:val="24"/>
          <w:szCs w:val="24"/>
        </w:rPr>
      </w:pPr>
      <w:r w:rsidRPr="00F97200">
        <w:rPr>
          <w:rFonts w:ascii="Times New Roman" w:hAnsi="Times New Roman"/>
          <w:sz w:val="24"/>
          <w:szCs w:val="24"/>
        </w:rPr>
        <w:lastRenderedPageBreak/>
        <w:t>Приложение 6</w:t>
      </w:r>
    </w:p>
    <w:p w14:paraId="7950DB0B" w14:textId="26D979D5" w:rsidR="00947C82" w:rsidRPr="00F97200" w:rsidRDefault="006D6C86" w:rsidP="00947C82">
      <w:pPr>
        <w:widowControl w:val="0"/>
        <w:tabs>
          <w:tab w:val="left" w:pos="0"/>
          <w:tab w:val="left" w:pos="5812"/>
        </w:tabs>
        <w:autoSpaceDE w:val="0"/>
        <w:spacing w:after="0"/>
        <w:ind w:left="5103"/>
        <w:rPr>
          <w:rFonts w:ascii="Times New Roman" w:hAnsi="Times New Roman"/>
          <w:sz w:val="24"/>
          <w:szCs w:val="24"/>
        </w:rPr>
      </w:pPr>
      <w:r w:rsidRPr="00F97200">
        <w:rPr>
          <w:rFonts w:ascii="Times New Roman" w:hAnsi="Times New Roman"/>
          <w:sz w:val="24"/>
          <w:szCs w:val="24"/>
        </w:rPr>
        <w:t xml:space="preserve">к Административному регламенту </w:t>
      </w:r>
    </w:p>
    <w:p w14:paraId="2DF03640" w14:textId="77777777" w:rsidR="00947C82" w:rsidRPr="00F97200" w:rsidRDefault="00947C82" w:rsidP="00947C82">
      <w:pPr>
        <w:widowControl w:val="0"/>
        <w:tabs>
          <w:tab w:val="left" w:pos="0"/>
          <w:tab w:val="left" w:pos="5812"/>
        </w:tabs>
        <w:autoSpaceDE w:val="0"/>
        <w:spacing w:after="0"/>
        <w:ind w:left="5103"/>
        <w:rPr>
          <w:rFonts w:ascii="Times New Roman" w:hAnsi="Times New Roman"/>
          <w:sz w:val="24"/>
          <w:szCs w:val="24"/>
        </w:rPr>
      </w:pPr>
    </w:p>
    <w:p w14:paraId="735DF576" w14:textId="77777777" w:rsidR="00947C82" w:rsidRPr="00F97200" w:rsidRDefault="00947C82" w:rsidP="00947C82">
      <w:pPr>
        <w:widowControl w:val="0"/>
        <w:tabs>
          <w:tab w:val="left" w:pos="0"/>
          <w:tab w:val="left" w:pos="5812"/>
        </w:tabs>
        <w:autoSpaceDE w:val="0"/>
        <w:spacing w:after="0"/>
        <w:ind w:left="5103"/>
        <w:rPr>
          <w:rFonts w:ascii="Times New Roman" w:hAnsi="Times New Roman"/>
          <w:sz w:val="24"/>
          <w:szCs w:val="24"/>
        </w:rPr>
      </w:pPr>
    </w:p>
    <w:p w14:paraId="54B122D7" w14:textId="77777777" w:rsidR="006D6C86" w:rsidRPr="00F97200" w:rsidRDefault="006D6C86" w:rsidP="006D6C86">
      <w:pPr>
        <w:widowControl w:val="0"/>
        <w:autoSpaceDE w:val="0"/>
        <w:spacing w:after="120" w:line="240" w:lineRule="auto"/>
        <w:jc w:val="center"/>
        <w:rPr>
          <w:rFonts w:ascii="Times New Roman" w:hAnsi="Times New Roman"/>
          <w:sz w:val="24"/>
          <w:szCs w:val="24"/>
        </w:rPr>
      </w:pPr>
      <w:r w:rsidRPr="00F97200">
        <w:rPr>
          <w:rFonts w:ascii="Times New Roman" w:hAnsi="Times New Roman"/>
          <w:sz w:val="24"/>
          <w:szCs w:val="24"/>
        </w:rPr>
        <w:t>Типовая форма по составлению Акта о невозможности проведения проверки</w:t>
      </w:r>
    </w:p>
    <w:p w14:paraId="2A928559" w14:textId="77777777" w:rsidR="006D6C86" w:rsidRPr="00F97200" w:rsidRDefault="006D6C86" w:rsidP="006D6C86">
      <w:pPr>
        <w:widowControl w:val="0"/>
        <w:autoSpaceDE w:val="0"/>
        <w:spacing w:after="120" w:line="240" w:lineRule="auto"/>
        <w:jc w:val="right"/>
        <w:rPr>
          <w:rFonts w:ascii="Times New Roman" w:hAnsi="Times New Roman"/>
          <w:b/>
          <w:sz w:val="24"/>
          <w:szCs w:val="24"/>
        </w:rPr>
      </w:pPr>
    </w:p>
    <w:p w14:paraId="521268BE" w14:textId="77777777" w:rsidR="006D6C86" w:rsidRPr="001C598C" w:rsidRDefault="006D6C86" w:rsidP="006D6C86">
      <w:pPr>
        <w:widowControl w:val="0"/>
        <w:pBdr>
          <w:top w:val="single" w:sz="4" w:space="1" w:color="000000"/>
          <w:left w:val="none" w:sz="0" w:space="0" w:color="000000"/>
          <w:bottom w:val="none" w:sz="0" w:space="0" w:color="000000"/>
          <w:right w:val="none" w:sz="0" w:space="0" w:color="000000"/>
        </w:pBdr>
        <w:autoSpaceDE w:val="0"/>
        <w:spacing w:after="360" w:line="240" w:lineRule="auto"/>
        <w:jc w:val="center"/>
        <w:rPr>
          <w:rFonts w:ascii="Times New Roman" w:hAnsi="Times New Roman"/>
        </w:rPr>
      </w:pPr>
      <w:r w:rsidRPr="001C598C">
        <w:rPr>
          <w:rFonts w:ascii="Times New Roman" w:hAnsi="Times New Roman"/>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D6C86" w:rsidRPr="00F97200" w14:paraId="4DD7242D" w14:textId="77777777" w:rsidTr="003B30F2">
        <w:tc>
          <w:tcPr>
            <w:tcW w:w="3402" w:type="dxa"/>
            <w:tcBorders>
              <w:bottom w:val="single" w:sz="4" w:space="0" w:color="000000"/>
            </w:tcBorders>
            <w:shd w:val="clear" w:color="auto" w:fill="auto"/>
            <w:vAlign w:val="bottom"/>
          </w:tcPr>
          <w:p w14:paraId="274930D1" w14:textId="77777777" w:rsidR="006D6C86" w:rsidRPr="00F97200" w:rsidRDefault="006D6C86" w:rsidP="003B30F2">
            <w:pPr>
              <w:widowControl w:val="0"/>
              <w:autoSpaceDE w:val="0"/>
              <w:snapToGrid w:val="0"/>
              <w:spacing w:after="0" w:line="240" w:lineRule="auto"/>
              <w:jc w:val="center"/>
              <w:rPr>
                <w:rFonts w:ascii="Times New Roman" w:hAnsi="Times New Roman"/>
                <w:sz w:val="24"/>
                <w:szCs w:val="24"/>
              </w:rPr>
            </w:pPr>
          </w:p>
        </w:tc>
        <w:tc>
          <w:tcPr>
            <w:tcW w:w="3742" w:type="dxa"/>
            <w:shd w:val="clear" w:color="auto" w:fill="auto"/>
            <w:vAlign w:val="bottom"/>
          </w:tcPr>
          <w:p w14:paraId="3DE29C11" w14:textId="77777777" w:rsidR="006D6C86" w:rsidRPr="00F97200" w:rsidRDefault="006D6C86" w:rsidP="003B30F2">
            <w:pPr>
              <w:widowControl w:val="0"/>
              <w:autoSpaceDE w:val="0"/>
              <w:spacing w:after="0" w:line="240" w:lineRule="auto"/>
              <w:jc w:val="right"/>
              <w:rPr>
                <w:rFonts w:ascii="Times New Roman" w:hAnsi="Times New Roman"/>
                <w:sz w:val="24"/>
                <w:szCs w:val="24"/>
              </w:rPr>
            </w:pPr>
            <w:r w:rsidRPr="00F97200">
              <w:rPr>
                <w:rFonts w:ascii="Times New Roman" w:hAnsi="Times New Roman"/>
                <w:sz w:val="24"/>
                <w:szCs w:val="24"/>
              </w:rPr>
              <w:t xml:space="preserve">  «</w:t>
            </w:r>
          </w:p>
        </w:tc>
        <w:tc>
          <w:tcPr>
            <w:tcW w:w="397" w:type="dxa"/>
            <w:tcBorders>
              <w:bottom w:val="single" w:sz="4" w:space="0" w:color="000000"/>
            </w:tcBorders>
            <w:shd w:val="clear" w:color="auto" w:fill="auto"/>
            <w:vAlign w:val="bottom"/>
          </w:tcPr>
          <w:p w14:paraId="3989FF5C" w14:textId="77777777" w:rsidR="006D6C86" w:rsidRPr="00F97200" w:rsidRDefault="006D6C86" w:rsidP="003B30F2">
            <w:pPr>
              <w:widowControl w:val="0"/>
              <w:autoSpaceDE w:val="0"/>
              <w:snapToGrid w:val="0"/>
              <w:spacing w:after="0" w:line="240" w:lineRule="auto"/>
              <w:jc w:val="center"/>
              <w:rPr>
                <w:rFonts w:ascii="Times New Roman" w:hAnsi="Times New Roman"/>
                <w:sz w:val="24"/>
                <w:szCs w:val="24"/>
              </w:rPr>
            </w:pPr>
          </w:p>
        </w:tc>
        <w:tc>
          <w:tcPr>
            <w:tcW w:w="255" w:type="dxa"/>
            <w:shd w:val="clear" w:color="auto" w:fill="auto"/>
            <w:vAlign w:val="bottom"/>
          </w:tcPr>
          <w:p w14:paraId="7E163553" w14:textId="77777777" w:rsidR="006D6C86" w:rsidRPr="00F97200" w:rsidRDefault="006D6C86" w:rsidP="003B30F2">
            <w:pPr>
              <w:widowControl w:val="0"/>
              <w:autoSpaceDE w:val="0"/>
              <w:spacing w:after="0" w:line="240" w:lineRule="auto"/>
              <w:rPr>
                <w:rFonts w:ascii="Times New Roman" w:hAnsi="Times New Roman"/>
                <w:sz w:val="24"/>
                <w:szCs w:val="24"/>
              </w:rPr>
            </w:pPr>
            <w:r w:rsidRPr="00F97200">
              <w:rPr>
                <w:rFonts w:ascii="Times New Roman" w:hAnsi="Times New Roman"/>
                <w:sz w:val="24"/>
                <w:szCs w:val="24"/>
              </w:rPr>
              <w:t>»</w:t>
            </w:r>
          </w:p>
        </w:tc>
        <w:tc>
          <w:tcPr>
            <w:tcW w:w="1418" w:type="dxa"/>
            <w:tcBorders>
              <w:bottom w:val="single" w:sz="4" w:space="0" w:color="000000"/>
            </w:tcBorders>
            <w:shd w:val="clear" w:color="auto" w:fill="auto"/>
            <w:vAlign w:val="bottom"/>
          </w:tcPr>
          <w:p w14:paraId="3508A73E" w14:textId="77777777" w:rsidR="006D6C86" w:rsidRPr="00F97200" w:rsidRDefault="006D6C86" w:rsidP="003B30F2">
            <w:pPr>
              <w:widowControl w:val="0"/>
              <w:autoSpaceDE w:val="0"/>
              <w:snapToGrid w:val="0"/>
              <w:spacing w:after="0" w:line="240" w:lineRule="auto"/>
              <w:jc w:val="center"/>
              <w:rPr>
                <w:rFonts w:ascii="Times New Roman" w:hAnsi="Times New Roman"/>
                <w:sz w:val="24"/>
                <w:szCs w:val="24"/>
              </w:rPr>
            </w:pPr>
          </w:p>
        </w:tc>
        <w:tc>
          <w:tcPr>
            <w:tcW w:w="369" w:type="dxa"/>
            <w:shd w:val="clear" w:color="auto" w:fill="auto"/>
            <w:vAlign w:val="bottom"/>
          </w:tcPr>
          <w:p w14:paraId="2804B331" w14:textId="77777777" w:rsidR="006D6C86" w:rsidRPr="00F97200" w:rsidRDefault="006D6C86" w:rsidP="003B30F2">
            <w:pPr>
              <w:widowControl w:val="0"/>
              <w:autoSpaceDE w:val="0"/>
              <w:spacing w:after="0" w:line="240" w:lineRule="auto"/>
              <w:jc w:val="right"/>
              <w:rPr>
                <w:rFonts w:ascii="Times New Roman" w:hAnsi="Times New Roman"/>
                <w:sz w:val="24"/>
                <w:szCs w:val="24"/>
              </w:rPr>
            </w:pPr>
            <w:r w:rsidRPr="00F97200">
              <w:rPr>
                <w:rFonts w:ascii="Times New Roman" w:hAnsi="Times New Roman"/>
                <w:sz w:val="24"/>
                <w:szCs w:val="24"/>
              </w:rPr>
              <w:t>20</w:t>
            </w:r>
          </w:p>
        </w:tc>
        <w:tc>
          <w:tcPr>
            <w:tcW w:w="369" w:type="dxa"/>
            <w:tcBorders>
              <w:bottom w:val="single" w:sz="4" w:space="0" w:color="000000"/>
            </w:tcBorders>
            <w:shd w:val="clear" w:color="auto" w:fill="auto"/>
            <w:vAlign w:val="bottom"/>
          </w:tcPr>
          <w:p w14:paraId="575B2515" w14:textId="77777777" w:rsidR="006D6C86" w:rsidRPr="00F97200" w:rsidRDefault="006D6C86" w:rsidP="003B30F2">
            <w:pPr>
              <w:widowControl w:val="0"/>
              <w:autoSpaceDE w:val="0"/>
              <w:spacing w:after="0" w:line="240" w:lineRule="auto"/>
              <w:rPr>
                <w:rFonts w:ascii="Times New Roman" w:hAnsi="Times New Roman"/>
                <w:sz w:val="24"/>
                <w:szCs w:val="24"/>
              </w:rPr>
            </w:pPr>
            <w:r w:rsidRPr="00F97200">
              <w:rPr>
                <w:rFonts w:ascii="Times New Roman" w:hAnsi="Times New Roman"/>
                <w:sz w:val="24"/>
                <w:szCs w:val="24"/>
              </w:rPr>
              <w:t xml:space="preserve">  </w:t>
            </w:r>
          </w:p>
        </w:tc>
        <w:tc>
          <w:tcPr>
            <w:tcW w:w="340" w:type="dxa"/>
            <w:gridSpan w:val="2"/>
            <w:shd w:val="clear" w:color="auto" w:fill="auto"/>
            <w:vAlign w:val="bottom"/>
          </w:tcPr>
          <w:p w14:paraId="5EAA7F01" w14:textId="77777777" w:rsidR="006D6C86" w:rsidRPr="00F97200" w:rsidRDefault="006D6C86" w:rsidP="003B30F2">
            <w:pPr>
              <w:widowControl w:val="0"/>
              <w:autoSpaceDE w:val="0"/>
              <w:spacing w:after="0" w:line="240" w:lineRule="auto"/>
              <w:rPr>
                <w:rFonts w:ascii="Times New Roman" w:hAnsi="Times New Roman"/>
                <w:sz w:val="24"/>
                <w:szCs w:val="24"/>
              </w:rPr>
            </w:pPr>
            <w:r w:rsidRPr="00F97200">
              <w:rPr>
                <w:rFonts w:ascii="Times New Roman" w:hAnsi="Times New Roman"/>
                <w:sz w:val="24"/>
                <w:szCs w:val="24"/>
              </w:rPr>
              <w:t>г.</w:t>
            </w:r>
          </w:p>
        </w:tc>
      </w:tr>
      <w:tr w:rsidR="006D6C86" w:rsidRPr="00F97200" w14:paraId="0C817A69" w14:textId="77777777" w:rsidTr="003B30F2">
        <w:tblPrEx>
          <w:tblCellMar>
            <w:left w:w="0" w:type="dxa"/>
            <w:right w:w="0" w:type="dxa"/>
          </w:tblCellMar>
        </w:tblPrEx>
        <w:trPr>
          <w:cantSplit/>
        </w:trPr>
        <w:tc>
          <w:tcPr>
            <w:tcW w:w="3402" w:type="dxa"/>
            <w:shd w:val="clear" w:color="auto" w:fill="auto"/>
          </w:tcPr>
          <w:p w14:paraId="5193B1E1" w14:textId="77777777" w:rsidR="006D6C86" w:rsidRPr="001C598C" w:rsidRDefault="006D6C86" w:rsidP="003B30F2">
            <w:pPr>
              <w:widowControl w:val="0"/>
              <w:autoSpaceDE w:val="0"/>
              <w:spacing w:after="0" w:line="240" w:lineRule="auto"/>
              <w:jc w:val="center"/>
              <w:rPr>
                <w:rFonts w:ascii="Times New Roman" w:hAnsi="Times New Roman"/>
              </w:rPr>
            </w:pPr>
            <w:r w:rsidRPr="001C598C">
              <w:rPr>
                <w:rFonts w:ascii="Times New Roman" w:hAnsi="Times New Roman"/>
              </w:rPr>
              <w:t>(место составления акта)</w:t>
            </w:r>
          </w:p>
        </w:tc>
        <w:tc>
          <w:tcPr>
            <w:tcW w:w="3742" w:type="dxa"/>
            <w:shd w:val="clear" w:color="auto" w:fill="auto"/>
          </w:tcPr>
          <w:p w14:paraId="2A1BF548" w14:textId="77777777" w:rsidR="006D6C86" w:rsidRPr="001C598C" w:rsidRDefault="006D6C86" w:rsidP="003B30F2">
            <w:pPr>
              <w:widowControl w:val="0"/>
              <w:autoSpaceDE w:val="0"/>
              <w:snapToGrid w:val="0"/>
              <w:spacing w:after="0" w:line="240" w:lineRule="auto"/>
              <w:rPr>
                <w:rFonts w:ascii="Times New Roman" w:hAnsi="Times New Roman"/>
              </w:rPr>
            </w:pPr>
          </w:p>
        </w:tc>
        <w:tc>
          <w:tcPr>
            <w:tcW w:w="3090" w:type="dxa"/>
            <w:gridSpan w:val="6"/>
            <w:shd w:val="clear" w:color="auto" w:fill="auto"/>
          </w:tcPr>
          <w:p w14:paraId="0D9D9E41" w14:textId="77777777" w:rsidR="006D6C86" w:rsidRPr="001C598C" w:rsidRDefault="006D6C86" w:rsidP="003B30F2">
            <w:pPr>
              <w:widowControl w:val="0"/>
              <w:autoSpaceDE w:val="0"/>
              <w:spacing w:after="0" w:line="240" w:lineRule="auto"/>
              <w:jc w:val="center"/>
              <w:rPr>
                <w:rFonts w:ascii="Times New Roman" w:hAnsi="Times New Roman"/>
              </w:rPr>
            </w:pPr>
            <w:r w:rsidRPr="001C598C">
              <w:rPr>
                <w:rFonts w:ascii="Times New Roman" w:hAnsi="Times New Roman"/>
              </w:rPr>
              <w:t>(дата составления акта)</w:t>
            </w:r>
          </w:p>
          <w:p w14:paraId="72CCE7F2" w14:textId="77777777" w:rsidR="006D6C86" w:rsidRPr="00F97200" w:rsidRDefault="006D6C86" w:rsidP="003B30F2">
            <w:pPr>
              <w:widowControl w:val="0"/>
              <w:autoSpaceDE w:val="0"/>
              <w:spacing w:after="0" w:line="240" w:lineRule="auto"/>
              <w:jc w:val="center"/>
              <w:rPr>
                <w:rFonts w:ascii="Times New Roman" w:hAnsi="Times New Roman"/>
                <w:sz w:val="24"/>
                <w:szCs w:val="24"/>
              </w:rPr>
            </w:pPr>
          </w:p>
        </w:tc>
        <w:tc>
          <w:tcPr>
            <w:tcW w:w="58" w:type="dxa"/>
            <w:shd w:val="clear" w:color="auto" w:fill="auto"/>
          </w:tcPr>
          <w:p w14:paraId="39EB21EE" w14:textId="77777777" w:rsidR="006D6C86" w:rsidRPr="00F97200" w:rsidRDefault="006D6C86" w:rsidP="003B30F2">
            <w:pPr>
              <w:snapToGrid w:val="0"/>
              <w:rPr>
                <w:rFonts w:ascii="Times New Roman" w:hAnsi="Times New Roman"/>
                <w:sz w:val="24"/>
                <w:szCs w:val="24"/>
              </w:rPr>
            </w:pPr>
          </w:p>
        </w:tc>
      </w:tr>
    </w:tbl>
    <w:p w14:paraId="5E41C48A" w14:textId="77777777" w:rsidR="006D6C86" w:rsidRPr="001C598C" w:rsidRDefault="006D6C86" w:rsidP="006D6C86">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rPr>
          <w:rFonts w:ascii="Times New Roman" w:hAnsi="Times New Roman"/>
        </w:rPr>
      </w:pPr>
      <w:r w:rsidRPr="00F97200">
        <w:rPr>
          <w:rFonts w:ascii="Times New Roman" w:hAnsi="Times New Roman"/>
          <w:sz w:val="24"/>
          <w:szCs w:val="24"/>
        </w:rPr>
        <w:t xml:space="preserve"> </w:t>
      </w:r>
      <w:r w:rsidRPr="001C598C">
        <w:rPr>
          <w:rFonts w:ascii="Times New Roman" w:hAnsi="Times New Roman"/>
        </w:rPr>
        <w:t>(время составления акта)</w:t>
      </w:r>
    </w:p>
    <w:p w14:paraId="1C1DDD64" w14:textId="77777777" w:rsidR="006D6C86" w:rsidRPr="00F97200" w:rsidRDefault="006D6C86" w:rsidP="006D6C86">
      <w:pPr>
        <w:widowControl w:val="0"/>
        <w:autoSpaceDE w:val="0"/>
        <w:spacing w:after="0" w:line="240" w:lineRule="auto"/>
        <w:jc w:val="center"/>
        <w:rPr>
          <w:rFonts w:ascii="Times New Roman" w:hAnsi="Times New Roman"/>
          <w:bCs/>
          <w:sz w:val="24"/>
          <w:szCs w:val="24"/>
        </w:rPr>
      </w:pPr>
    </w:p>
    <w:p w14:paraId="40C31773" w14:textId="77777777" w:rsidR="006D6C86" w:rsidRPr="00F97200" w:rsidRDefault="006D6C86" w:rsidP="006D6C86">
      <w:pPr>
        <w:widowControl w:val="0"/>
        <w:autoSpaceDE w:val="0"/>
        <w:spacing w:after="0" w:line="240" w:lineRule="auto"/>
        <w:jc w:val="center"/>
        <w:rPr>
          <w:rFonts w:ascii="Times New Roman" w:hAnsi="Times New Roman"/>
          <w:sz w:val="24"/>
          <w:szCs w:val="24"/>
        </w:rPr>
      </w:pPr>
      <w:r w:rsidRPr="00F97200">
        <w:rPr>
          <w:rFonts w:ascii="Times New Roman" w:hAnsi="Times New Roman"/>
          <w:bCs/>
          <w:sz w:val="24"/>
          <w:szCs w:val="24"/>
        </w:rPr>
        <w:t xml:space="preserve">АКТ № </w:t>
      </w:r>
      <w:r w:rsidRPr="00F97200">
        <w:rPr>
          <w:rFonts w:ascii="Times New Roman" w:hAnsi="Times New Roman"/>
          <w:bCs/>
          <w:sz w:val="24"/>
          <w:szCs w:val="24"/>
          <w:u w:val="single"/>
        </w:rPr>
        <w:tab/>
      </w:r>
      <w:r w:rsidRPr="00F97200">
        <w:rPr>
          <w:rFonts w:ascii="Times New Roman" w:hAnsi="Times New Roman"/>
          <w:bCs/>
          <w:sz w:val="24"/>
          <w:szCs w:val="24"/>
          <w:u w:val="single"/>
        </w:rPr>
        <w:tab/>
      </w:r>
      <w:r w:rsidRPr="00F97200">
        <w:rPr>
          <w:rFonts w:ascii="Times New Roman" w:hAnsi="Times New Roman"/>
          <w:bCs/>
          <w:sz w:val="24"/>
          <w:szCs w:val="24"/>
        </w:rPr>
        <w:t xml:space="preserve"> </w:t>
      </w:r>
    </w:p>
    <w:p w14:paraId="1767739E" w14:textId="77777777" w:rsidR="006D6C86" w:rsidRPr="00F97200" w:rsidRDefault="006D6C86" w:rsidP="006D6C86">
      <w:pPr>
        <w:widowControl w:val="0"/>
        <w:autoSpaceDE w:val="0"/>
        <w:spacing w:after="0" w:line="240" w:lineRule="auto"/>
        <w:jc w:val="center"/>
        <w:rPr>
          <w:rFonts w:ascii="Times New Roman" w:hAnsi="Times New Roman"/>
          <w:sz w:val="24"/>
          <w:szCs w:val="24"/>
        </w:rPr>
      </w:pPr>
      <w:r w:rsidRPr="00F97200">
        <w:rPr>
          <w:rFonts w:ascii="Times New Roman" w:hAnsi="Times New Roman"/>
          <w:bCs/>
          <w:sz w:val="24"/>
          <w:szCs w:val="24"/>
        </w:rPr>
        <w:t>о невозможности проведения проверки</w:t>
      </w:r>
      <w:r w:rsidRPr="00F97200">
        <w:rPr>
          <w:rFonts w:ascii="Times New Roman" w:hAnsi="Times New Roman"/>
          <w:b/>
          <w:bCs/>
          <w:sz w:val="24"/>
          <w:szCs w:val="24"/>
        </w:rPr>
        <w:br/>
      </w:r>
    </w:p>
    <w:p w14:paraId="76CB29E5" w14:textId="38C0D2B5" w:rsidR="006D6C86" w:rsidRPr="00F97200" w:rsidRDefault="006D6C86" w:rsidP="006D6C86">
      <w:pPr>
        <w:autoSpaceDE w:val="0"/>
        <w:spacing w:after="0"/>
        <w:ind w:right="-139"/>
        <w:jc w:val="both"/>
        <w:rPr>
          <w:rFonts w:ascii="Times New Roman" w:hAnsi="Times New Roman"/>
          <w:sz w:val="24"/>
          <w:szCs w:val="24"/>
        </w:rPr>
      </w:pPr>
      <w:r w:rsidRPr="00F97200">
        <w:rPr>
          <w:rFonts w:ascii="Times New Roman" w:hAnsi="Times New Roman"/>
          <w:sz w:val="24"/>
          <w:szCs w:val="24"/>
        </w:rPr>
        <w:t xml:space="preserve">По </w:t>
      </w:r>
      <w:proofErr w:type="gramStart"/>
      <w:r w:rsidRPr="00F97200">
        <w:rPr>
          <w:rFonts w:ascii="Times New Roman" w:hAnsi="Times New Roman"/>
          <w:sz w:val="24"/>
          <w:szCs w:val="24"/>
        </w:rPr>
        <w:t xml:space="preserve">адресу: </w:t>
      </w:r>
      <w:r w:rsidRPr="00F97200">
        <w:rPr>
          <w:rFonts w:ascii="Times New Roman" w:hAnsi="Times New Roman"/>
          <w:sz w:val="24"/>
          <w:szCs w:val="24"/>
          <w:u w:val="single"/>
        </w:rPr>
        <w:t xml:space="preserve">  </w:t>
      </w:r>
      <w:proofErr w:type="gramEnd"/>
      <w:r w:rsidRPr="00F97200">
        <w:rPr>
          <w:rFonts w:ascii="Times New Roman" w:hAnsi="Times New Roman"/>
          <w:sz w:val="24"/>
          <w:szCs w:val="24"/>
          <w:u w:val="single"/>
        </w:rPr>
        <w:t xml:space="preserve">                                           </w:t>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001C598C">
        <w:rPr>
          <w:rFonts w:ascii="Times New Roman" w:hAnsi="Times New Roman"/>
          <w:sz w:val="24"/>
          <w:szCs w:val="24"/>
          <w:u w:val="single"/>
        </w:rPr>
        <w:t>______________</w:t>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p>
    <w:p w14:paraId="6B132A8E" w14:textId="77777777" w:rsidR="006D6C86" w:rsidRPr="001C598C" w:rsidRDefault="006D6C86" w:rsidP="006D6C86">
      <w:pPr>
        <w:autoSpaceDE w:val="0"/>
        <w:spacing w:after="0" w:line="240" w:lineRule="auto"/>
        <w:ind w:right="-139"/>
        <w:jc w:val="both"/>
        <w:rPr>
          <w:rFonts w:ascii="Times New Roman" w:hAnsi="Times New Roman"/>
        </w:rPr>
      </w:pPr>
      <w:r w:rsidRPr="00F97200">
        <w:rPr>
          <w:rFonts w:ascii="Times New Roman" w:hAnsi="Times New Roman"/>
          <w:sz w:val="24"/>
          <w:szCs w:val="24"/>
        </w:rPr>
        <w:t xml:space="preserve">                                        </w:t>
      </w:r>
      <w:r w:rsidRPr="001C598C">
        <w:rPr>
          <w:rFonts w:ascii="Times New Roman" w:hAnsi="Times New Roman"/>
        </w:rPr>
        <w:t>(место проведения проверки)</w:t>
      </w:r>
    </w:p>
    <w:p w14:paraId="595466DF" w14:textId="3BE58EF3" w:rsidR="006D6C86" w:rsidRPr="00F97200" w:rsidRDefault="006D6C86" w:rsidP="006D6C86">
      <w:pPr>
        <w:autoSpaceDE w:val="0"/>
        <w:spacing w:after="0"/>
        <w:ind w:right="-139"/>
        <w:jc w:val="both"/>
        <w:rPr>
          <w:rFonts w:ascii="Times New Roman" w:hAnsi="Times New Roman"/>
          <w:sz w:val="24"/>
          <w:szCs w:val="24"/>
        </w:rPr>
      </w:pPr>
      <w:r w:rsidRPr="00F97200">
        <w:rPr>
          <w:rFonts w:ascii="Times New Roman" w:hAnsi="Times New Roman"/>
          <w:sz w:val="24"/>
          <w:szCs w:val="24"/>
        </w:rPr>
        <w:t xml:space="preserve">на основании распоряжения </w:t>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rPr>
        <w:t>от</w:t>
      </w:r>
      <w:proofErr w:type="gramStart"/>
      <w:r w:rsidRPr="00F97200">
        <w:rPr>
          <w:rFonts w:ascii="Times New Roman" w:hAnsi="Times New Roman"/>
          <w:sz w:val="24"/>
          <w:szCs w:val="24"/>
        </w:rPr>
        <w:t xml:space="preserve">   «</w:t>
      </w:r>
      <w:proofErr w:type="gramEnd"/>
      <w:r w:rsidRPr="00F97200">
        <w:rPr>
          <w:rFonts w:ascii="Times New Roman" w:hAnsi="Times New Roman"/>
          <w:sz w:val="24"/>
          <w:szCs w:val="24"/>
          <w:u w:val="single"/>
        </w:rPr>
        <w:t xml:space="preserve">   </w:t>
      </w:r>
      <w:r w:rsidRPr="00F97200">
        <w:rPr>
          <w:rFonts w:ascii="Times New Roman" w:hAnsi="Times New Roman"/>
          <w:sz w:val="24"/>
          <w:szCs w:val="24"/>
        </w:rPr>
        <w:t>»</w:t>
      </w:r>
      <w:r w:rsidRPr="00F97200">
        <w:rPr>
          <w:rFonts w:ascii="Times New Roman" w:hAnsi="Times New Roman"/>
          <w:sz w:val="24"/>
          <w:szCs w:val="24"/>
          <w:u w:val="single"/>
        </w:rPr>
        <w:t xml:space="preserve">       </w:t>
      </w:r>
      <w:r w:rsidRPr="00F97200">
        <w:rPr>
          <w:rFonts w:ascii="Times New Roman" w:hAnsi="Times New Roman"/>
          <w:sz w:val="24"/>
          <w:szCs w:val="24"/>
        </w:rPr>
        <w:t xml:space="preserve">20 </w:t>
      </w:r>
      <w:r w:rsidRPr="00F97200">
        <w:rPr>
          <w:rFonts w:ascii="Times New Roman" w:hAnsi="Times New Roman"/>
          <w:sz w:val="24"/>
          <w:szCs w:val="24"/>
          <w:u w:val="single"/>
        </w:rPr>
        <w:t xml:space="preserve">  </w:t>
      </w:r>
      <w:r w:rsidRPr="00F97200">
        <w:rPr>
          <w:rFonts w:ascii="Times New Roman" w:hAnsi="Times New Roman"/>
          <w:sz w:val="24"/>
          <w:szCs w:val="24"/>
        </w:rPr>
        <w:t xml:space="preserve"> г. № </w:t>
      </w:r>
      <w:r w:rsidRPr="00F97200">
        <w:rPr>
          <w:rFonts w:ascii="Times New Roman" w:hAnsi="Times New Roman"/>
          <w:sz w:val="24"/>
          <w:szCs w:val="24"/>
          <w:u w:val="single"/>
        </w:rPr>
        <w:tab/>
        <w:t xml:space="preserve">  </w:t>
      </w:r>
      <w:r w:rsidRPr="00F97200">
        <w:rPr>
          <w:rFonts w:ascii="Times New Roman" w:hAnsi="Times New Roman"/>
          <w:sz w:val="24"/>
          <w:szCs w:val="24"/>
        </w:rPr>
        <w:t xml:space="preserve"> назначено проведение </w:t>
      </w:r>
      <w:r w:rsidRPr="00F97200">
        <w:rPr>
          <w:rFonts w:ascii="Times New Roman" w:hAnsi="Times New Roman"/>
          <w:sz w:val="24"/>
          <w:szCs w:val="24"/>
          <w:u w:val="single"/>
        </w:rPr>
        <w:t xml:space="preserve">                 </w:t>
      </w:r>
      <w:r w:rsidR="001C598C">
        <w:rPr>
          <w:rFonts w:ascii="Times New Roman" w:hAnsi="Times New Roman"/>
          <w:sz w:val="24"/>
          <w:szCs w:val="24"/>
          <w:u w:val="single"/>
        </w:rPr>
        <w:t>__________________</w:t>
      </w:r>
      <w:r w:rsidRPr="00F97200">
        <w:rPr>
          <w:rFonts w:ascii="Times New Roman" w:hAnsi="Times New Roman"/>
          <w:sz w:val="24"/>
          <w:szCs w:val="24"/>
          <w:u w:val="single"/>
        </w:rPr>
        <w:t xml:space="preserve">                                </w:t>
      </w:r>
      <w:r w:rsidRPr="00F97200">
        <w:rPr>
          <w:rFonts w:ascii="Times New Roman" w:hAnsi="Times New Roman"/>
          <w:sz w:val="24"/>
          <w:szCs w:val="24"/>
        </w:rPr>
        <w:t>проверки в отношении</w:t>
      </w:r>
    </w:p>
    <w:p w14:paraId="15FB5866" w14:textId="77777777" w:rsidR="006D6C86" w:rsidRPr="001C598C" w:rsidRDefault="006D6C86" w:rsidP="006D6C86">
      <w:pPr>
        <w:autoSpaceDE w:val="0"/>
        <w:spacing w:after="0" w:line="240" w:lineRule="auto"/>
        <w:ind w:right="-139"/>
        <w:jc w:val="both"/>
        <w:rPr>
          <w:rFonts w:ascii="Times New Roman" w:hAnsi="Times New Roman"/>
        </w:rPr>
      </w:pPr>
      <w:r w:rsidRPr="001C598C">
        <w:rPr>
          <w:rFonts w:ascii="Times New Roman" w:hAnsi="Times New Roman"/>
        </w:rPr>
        <w:t>(плановая/внеплановая, выездная и (или) документарная)</w:t>
      </w:r>
    </w:p>
    <w:p w14:paraId="667AFD4C" w14:textId="69C959B5" w:rsidR="006D6C86" w:rsidRPr="00F97200" w:rsidRDefault="006D6C86" w:rsidP="006D6C86">
      <w:pPr>
        <w:autoSpaceDE w:val="0"/>
        <w:spacing w:after="0" w:line="240" w:lineRule="auto"/>
        <w:ind w:right="-139"/>
        <w:jc w:val="both"/>
        <w:rPr>
          <w:rFonts w:ascii="Times New Roman" w:hAnsi="Times New Roman"/>
          <w:sz w:val="24"/>
          <w:szCs w:val="24"/>
        </w:rPr>
      </w:pP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001C598C">
        <w:rPr>
          <w:rFonts w:ascii="Times New Roman" w:hAnsi="Times New Roman"/>
          <w:sz w:val="24"/>
          <w:szCs w:val="24"/>
          <w:u w:val="single"/>
        </w:rPr>
        <w:t>________</w:t>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p>
    <w:p w14:paraId="175427F3" w14:textId="77777777" w:rsidR="006D6C86" w:rsidRPr="001C598C" w:rsidRDefault="006D6C86" w:rsidP="006D6C86">
      <w:pPr>
        <w:autoSpaceDE w:val="0"/>
        <w:spacing w:after="0"/>
        <w:ind w:right="-139"/>
        <w:jc w:val="both"/>
        <w:rPr>
          <w:rFonts w:ascii="Times New Roman" w:hAnsi="Times New Roman"/>
        </w:rPr>
      </w:pPr>
      <w:r w:rsidRPr="001C598C">
        <w:rPr>
          <w:rFonts w:ascii="Times New Roman" w:hAnsi="Times New Roman"/>
        </w:rPr>
        <w:t>(Ф.И.О. физического лица/индивидуального предпринимателя/наименование юридического лица)</w:t>
      </w:r>
    </w:p>
    <w:p w14:paraId="128D58DE" w14:textId="77777777" w:rsidR="006D6C86" w:rsidRPr="00F97200" w:rsidRDefault="006D6C86" w:rsidP="006D6C86">
      <w:pPr>
        <w:autoSpaceDE w:val="0"/>
        <w:spacing w:after="0"/>
        <w:ind w:right="-139"/>
        <w:jc w:val="both"/>
        <w:rPr>
          <w:rFonts w:ascii="Times New Roman" w:hAnsi="Times New Roman"/>
          <w:sz w:val="24"/>
          <w:szCs w:val="24"/>
        </w:rPr>
      </w:pPr>
      <w:r w:rsidRPr="00F97200">
        <w:rPr>
          <w:rFonts w:ascii="Times New Roman" w:hAnsi="Times New Roman"/>
          <w:sz w:val="24"/>
          <w:szCs w:val="24"/>
        </w:rPr>
        <w:t xml:space="preserve">Дата и время начало проведения проверки: </w:t>
      </w:r>
      <w:proofErr w:type="gramStart"/>
      <w:r w:rsidRPr="00F97200">
        <w:rPr>
          <w:rFonts w:ascii="Times New Roman" w:hAnsi="Times New Roman"/>
          <w:sz w:val="24"/>
          <w:szCs w:val="24"/>
        </w:rPr>
        <w:t>«</w:t>
      </w:r>
      <w:r w:rsidRPr="00F97200">
        <w:rPr>
          <w:rFonts w:ascii="Times New Roman" w:hAnsi="Times New Roman"/>
          <w:sz w:val="24"/>
          <w:szCs w:val="24"/>
          <w:u w:val="single"/>
        </w:rPr>
        <w:t xml:space="preserve">  </w:t>
      </w:r>
      <w:proofErr w:type="gramEnd"/>
      <w:r w:rsidRPr="00F97200">
        <w:rPr>
          <w:rFonts w:ascii="Times New Roman" w:hAnsi="Times New Roman"/>
          <w:sz w:val="24"/>
          <w:szCs w:val="24"/>
          <w:u w:val="single"/>
        </w:rPr>
        <w:t xml:space="preserve">    </w:t>
      </w:r>
      <w:r w:rsidRPr="00F97200">
        <w:rPr>
          <w:rFonts w:ascii="Times New Roman" w:hAnsi="Times New Roman"/>
          <w:sz w:val="24"/>
          <w:szCs w:val="24"/>
        </w:rPr>
        <w:t xml:space="preserve">» </w:t>
      </w:r>
      <w:r w:rsidRPr="00F97200">
        <w:rPr>
          <w:rFonts w:ascii="Times New Roman" w:hAnsi="Times New Roman"/>
          <w:sz w:val="24"/>
          <w:szCs w:val="24"/>
          <w:u w:val="single"/>
        </w:rPr>
        <w:t xml:space="preserve">       </w:t>
      </w:r>
      <w:r w:rsidRPr="00F97200">
        <w:rPr>
          <w:rFonts w:ascii="Times New Roman" w:hAnsi="Times New Roman"/>
          <w:sz w:val="24"/>
          <w:szCs w:val="24"/>
        </w:rPr>
        <w:t xml:space="preserve"> 20 </w:t>
      </w:r>
      <w:r w:rsidRPr="00F97200">
        <w:rPr>
          <w:rFonts w:ascii="Times New Roman" w:hAnsi="Times New Roman"/>
          <w:sz w:val="24"/>
          <w:szCs w:val="24"/>
          <w:u w:val="single"/>
        </w:rPr>
        <w:t xml:space="preserve">      </w:t>
      </w:r>
      <w:r w:rsidRPr="00F97200">
        <w:rPr>
          <w:rFonts w:ascii="Times New Roman" w:hAnsi="Times New Roman"/>
          <w:sz w:val="24"/>
          <w:szCs w:val="24"/>
        </w:rPr>
        <w:t xml:space="preserve"> г. с </w:t>
      </w:r>
      <w:r w:rsidRPr="00F97200">
        <w:rPr>
          <w:rFonts w:ascii="Times New Roman" w:hAnsi="Times New Roman"/>
          <w:sz w:val="24"/>
          <w:szCs w:val="24"/>
          <w:u w:val="single"/>
        </w:rPr>
        <w:t xml:space="preserve">     </w:t>
      </w:r>
      <w:r w:rsidRPr="00F97200">
        <w:rPr>
          <w:rFonts w:ascii="Times New Roman" w:hAnsi="Times New Roman"/>
          <w:sz w:val="24"/>
          <w:szCs w:val="24"/>
        </w:rPr>
        <w:t xml:space="preserve"> час.</w:t>
      </w:r>
      <w:r w:rsidRPr="00F97200">
        <w:rPr>
          <w:rFonts w:ascii="Times New Roman" w:hAnsi="Times New Roman"/>
          <w:sz w:val="24"/>
          <w:szCs w:val="24"/>
          <w:u w:val="single"/>
        </w:rPr>
        <w:t xml:space="preserve">    </w:t>
      </w:r>
      <w:r w:rsidRPr="00F97200">
        <w:rPr>
          <w:rFonts w:ascii="Times New Roman" w:hAnsi="Times New Roman"/>
          <w:sz w:val="24"/>
          <w:szCs w:val="24"/>
        </w:rPr>
        <w:t xml:space="preserve"> мин.</w:t>
      </w:r>
    </w:p>
    <w:p w14:paraId="5396E9FB" w14:textId="77777777" w:rsidR="006D6C86" w:rsidRPr="00F97200" w:rsidRDefault="006D6C86" w:rsidP="006D6C86">
      <w:pPr>
        <w:autoSpaceDE w:val="0"/>
        <w:spacing w:after="0"/>
        <w:ind w:right="-139"/>
        <w:rPr>
          <w:rFonts w:ascii="Times New Roman" w:hAnsi="Times New Roman"/>
          <w:sz w:val="24"/>
          <w:szCs w:val="24"/>
        </w:rPr>
      </w:pPr>
      <w:r w:rsidRPr="00F97200">
        <w:rPr>
          <w:rFonts w:ascii="Times New Roman" w:hAnsi="Times New Roman"/>
          <w:sz w:val="24"/>
          <w:szCs w:val="24"/>
        </w:rPr>
        <w:t xml:space="preserve">                                                                                               (дата и время, на которое назначено          </w:t>
      </w:r>
    </w:p>
    <w:p w14:paraId="5F9B17E6" w14:textId="77777777" w:rsidR="006D6C86" w:rsidRPr="00F97200" w:rsidRDefault="006D6C86" w:rsidP="006D6C86">
      <w:pPr>
        <w:autoSpaceDE w:val="0"/>
        <w:spacing w:after="0"/>
        <w:ind w:right="-139"/>
        <w:rPr>
          <w:rFonts w:ascii="Times New Roman" w:hAnsi="Times New Roman"/>
          <w:sz w:val="24"/>
          <w:szCs w:val="24"/>
        </w:rPr>
      </w:pPr>
      <w:r w:rsidRPr="00F97200">
        <w:rPr>
          <w:rFonts w:ascii="Times New Roman" w:hAnsi="Times New Roman"/>
          <w:sz w:val="24"/>
          <w:szCs w:val="24"/>
        </w:rPr>
        <w:t xml:space="preserve">                                                                                                            проведение проверки)</w:t>
      </w:r>
    </w:p>
    <w:p w14:paraId="3FA73B99" w14:textId="1CC699BD" w:rsidR="006D6C86" w:rsidRPr="00F97200" w:rsidRDefault="006D6C86" w:rsidP="006D6C86">
      <w:pPr>
        <w:autoSpaceDE w:val="0"/>
        <w:spacing w:after="0" w:line="240" w:lineRule="auto"/>
        <w:ind w:right="-139"/>
        <w:jc w:val="both"/>
        <w:rPr>
          <w:rFonts w:ascii="Times New Roman" w:hAnsi="Times New Roman"/>
          <w:sz w:val="24"/>
          <w:szCs w:val="24"/>
        </w:rPr>
      </w:pPr>
      <w:r w:rsidRPr="00F97200">
        <w:rPr>
          <w:rFonts w:ascii="Times New Roman" w:hAnsi="Times New Roman"/>
          <w:sz w:val="24"/>
          <w:szCs w:val="24"/>
        </w:rPr>
        <w:t xml:space="preserve">Настоящий Акт о невозможности проведения проверки составлен </w:t>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r>
      <w:r w:rsidR="00D920D2">
        <w:rPr>
          <w:rFonts w:ascii="Times New Roman" w:hAnsi="Times New Roman"/>
          <w:sz w:val="24"/>
          <w:szCs w:val="24"/>
          <w:u w:val="single"/>
        </w:rPr>
        <w:tab/>
        <w:t>___________________________________</w:t>
      </w:r>
    </w:p>
    <w:p w14:paraId="0DA63C92" w14:textId="77777777" w:rsidR="006D6C86" w:rsidRPr="001C598C" w:rsidRDefault="006D6C86" w:rsidP="006D6C86">
      <w:pPr>
        <w:autoSpaceDE w:val="0"/>
        <w:spacing w:after="0" w:line="240" w:lineRule="auto"/>
        <w:ind w:right="-139"/>
        <w:jc w:val="center"/>
        <w:rPr>
          <w:rFonts w:ascii="Times New Roman" w:hAnsi="Times New Roman"/>
        </w:rPr>
      </w:pPr>
      <w:r w:rsidRPr="001C598C">
        <w:rPr>
          <w:rFonts w:ascii="Times New Roman" w:hAnsi="Times New Roman"/>
        </w:rPr>
        <w:t>(должность, наименование структурного подразделения,</w:t>
      </w:r>
    </w:p>
    <w:p w14:paraId="3D6E544D" w14:textId="77777777" w:rsidR="006D6C86" w:rsidRPr="001C598C" w:rsidRDefault="006D6C86" w:rsidP="006D6C86">
      <w:pPr>
        <w:autoSpaceDE w:val="0"/>
        <w:spacing w:after="0" w:line="240" w:lineRule="auto"/>
        <w:ind w:right="-139"/>
        <w:jc w:val="center"/>
        <w:rPr>
          <w:rFonts w:ascii="Times New Roman" w:hAnsi="Times New Roman"/>
        </w:rPr>
      </w:pPr>
      <w:r w:rsidRPr="001C598C">
        <w:rPr>
          <w:rFonts w:ascii="Times New Roman" w:hAnsi="Times New Roman"/>
        </w:rPr>
        <w:t>фамилия, имя, отчество (при наличии) должностного лица, составившего акт)</w:t>
      </w:r>
    </w:p>
    <w:p w14:paraId="4CA4EEB4" w14:textId="77777777" w:rsidR="006D6C86" w:rsidRPr="00F97200" w:rsidRDefault="006D6C86" w:rsidP="006D6C86">
      <w:pPr>
        <w:autoSpaceDE w:val="0"/>
        <w:spacing w:after="0"/>
        <w:ind w:right="-139"/>
        <w:jc w:val="both"/>
        <w:rPr>
          <w:rFonts w:ascii="Times New Roman" w:hAnsi="Times New Roman"/>
          <w:sz w:val="24"/>
          <w:szCs w:val="24"/>
        </w:rPr>
      </w:pPr>
    </w:p>
    <w:p w14:paraId="6E665C55" w14:textId="77777777" w:rsidR="006D6C86" w:rsidRPr="00F97200" w:rsidRDefault="006D6C86" w:rsidP="006D6C86">
      <w:pPr>
        <w:autoSpaceDE w:val="0"/>
        <w:spacing w:after="0"/>
        <w:ind w:right="-139"/>
        <w:jc w:val="both"/>
        <w:rPr>
          <w:rFonts w:ascii="Times New Roman" w:hAnsi="Times New Roman"/>
          <w:sz w:val="24"/>
          <w:szCs w:val="24"/>
        </w:rPr>
      </w:pPr>
      <w:r w:rsidRPr="00F97200">
        <w:rPr>
          <w:rFonts w:ascii="Times New Roman" w:hAnsi="Times New Roman"/>
          <w:sz w:val="24"/>
          <w:szCs w:val="24"/>
        </w:rPr>
        <w:t>на основании следующего:</w:t>
      </w:r>
    </w:p>
    <w:p w14:paraId="67F12D20" w14:textId="72A5AA6F" w:rsidR="006D6C86" w:rsidRPr="00F97200" w:rsidRDefault="006D6C86" w:rsidP="006D6C86">
      <w:pPr>
        <w:autoSpaceDE w:val="0"/>
        <w:spacing w:after="0" w:line="240" w:lineRule="auto"/>
        <w:ind w:right="-139"/>
        <w:jc w:val="both"/>
        <w:rPr>
          <w:rFonts w:ascii="Times New Roman" w:hAnsi="Times New Roman"/>
          <w:sz w:val="24"/>
          <w:szCs w:val="24"/>
        </w:rPr>
      </w:pP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001C598C">
        <w:rPr>
          <w:rFonts w:ascii="Times New Roman" w:hAnsi="Times New Roman"/>
          <w:sz w:val="24"/>
          <w:szCs w:val="24"/>
          <w:u w:val="single"/>
        </w:rPr>
        <w:t>_______</w:t>
      </w:r>
      <w:r w:rsidRPr="00F97200">
        <w:rPr>
          <w:rFonts w:ascii="Times New Roman" w:hAnsi="Times New Roman"/>
          <w:sz w:val="24"/>
          <w:szCs w:val="24"/>
          <w:u w:val="single"/>
        </w:rPr>
        <w:tab/>
      </w:r>
      <w:r w:rsidRPr="00F97200">
        <w:rPr>
          <w:rFonts w:ascii="Times New Roman" w:hAnsi="Times New Roman"/>
          <w:sz w:val="24"/>
          <w:szCs w:val="24"/>
        </w:rPr>
        <w:t xml:space="preserve"> </w:t>
      </w:r>
      <w:r w:rsidRPr="001C598C">
        <w:rPr>
          <w:rFonts w:ascii="Times New Roman" w:hAnsi="Times New Roman"/>
        </w:rPr>
        <w:t>(описываются обстоятельства и условия, препятствующие проведению проверки)</w:t>
      </w:r>
    </w:p>
    <w:p w14:paraId="2A5D1565" w14:textId="0A04B570" w:rsidR="006D6C86" w:rsidRPr="00F97200" w:rsidRDefault="006D6C86" w:rsidP="006D6C86">
      <w:pPr>
        <w:autoSpaceDE w:val="0"/>
        <w:spacing w:after="0"/>
        <w:ind w:right="-139"/>
        <w:jc w:val="both"/>
        <w:rPr>
          <w:rFonts w:ascii="Times New Roman" w:hAnsi="Times New Roman"/>
          <w:sz w:val="24"/>
          <w:szCs w:val="24"/>
        </w:rPr>
      </w:pP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00D920D2">
        <w:rPr>
          <w:rFonts w:ascii="Times New Roman" w:hAnsi="Times New Roman"/>
          <w:sz w:val="24"/>
          <w:szCs w:val="24"/>
          <w:u w:val="single"/>
        </w:rPr>
        <w:t>____________</w:t>
      </w:r>
    </w:p>
    <w:p w14:paraId="500A8554" w14:textId="77777777" w:rsidR="006D6C86" w:rsidRPr="00F97200" w:rsidRDefault="006D6C86" w:rsidP="006D6C86">
      <w:pPr>
        <w:autoSpaceDE w:val="0"/>
        <w:spacing w:after="0"/>
        <w:ind w:right="-139"/>
        <w:jc w:val="both"/>
        <w:rPr>
          <w:rFonts w:ascii="Times New Roman" w:hAnsi="Times New Roman"/>
          <w:sz w:val="24"/>
          <w:szCs w:val="24"/>
        </w:rPr>
      </w:pPr>
      <w:r w:rsidRPr="00F97200">
        <w:rPr>
          <w:rFonts w:ascii="Times New Roman" w:hAnsi="Times New Roman"/>
          <w:sz w:val="24"/>
          <w:szCs w:val="24"/>
        </w:rPr>
        <w:t>Вышеописанные обстоятельства подтверждаются следующим:</w:t>
      </w:r>
    </w:p>
    <w:p w14:paraId="3EA9C5DA" w14:textId="77777777" w:rsidR="006D6C86" w:rsidRPr="00F97200" w:rsidRDefault="006D6C86" w:rsidP="006D6C86">
      <w:pPr>
        <w:autoSpaceDE w:val="0"/>
        <w:spacing w:after="0"/>
        <w:ind w:right="-139"/>
        <w:jc w:val="both"/>
        <w:rPr>
          <w:rFonts w:ascii="Times New Roman" w:hAnsi="Times New Roman"/>
          <w:sz w:val="24"/>
          <w:szCs w:val="24"/>
        </w:rPr>
      </w:pP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r w:rsidRPr="00F97200">
        <w:rPr>
          <w:rFonts w:ascii="Times New Roman" w:hAnsi="Times New Roman"/>
          <w:sz w:val="24"/>
          <w:szCs w:val="24"/>
          <w:u w:val="single"/>
        </w:rPr>
        <w:tab/>
      </w:r>
    </w:p>
    <w:p w14:paraId="121809F9" w14:textId="77777777" w:rsidR="006D6C86" w:rsidRPr="00F97200" w:rsidRDefault="006D6C86" w:rsidP="006D6C86">
      <w:pPr>
        <w:autoSpaceDE w:val="0"/>
        <w:spacing w:after="0" w:line="240" w:lineRule="auto"/>
        <w:ind w:right="-139"/>
        <w:jc w:val="both"/>
        <w:rPr>
          <w:rFonts w:ascii="Times New Roman" w:hAnsi="Times New Roman"/>
          <w:sz w:val="24"/>
          <w:szCs w:val="24"/>
        </w:rPr>
      </w:pPr>
      <w:r w:rsidRPr="00F97200">
        <w:rPr>
          <w:rFonts w:ascii="Times New Roman" w:hAnsi="Times New Roman"/>
          <w:sz w:val="24"/>
          <w:szCs w:val="24"/>
        </w:rPr>
        <w:t>Прилагаемые к акту документы:</w:t>
      </w:r>
    </w:p>
    <w:p w14:paraId="3F435DC3" w14:textId="77777777" w:rsidR="006D6C86" w:rsidRPr="00F97200" w:rsidRDefault="006D6C86" w:rsidP="006D6C86">
      <w:pPr>
        <w:autoSpaceDE w:val="0"/>
        <w:spacing w:after="0" w:line="240" w:lineRule="auto"/>
        <w:ind w:right="-139"/>
        <w:jc w:val="both"/>
        <w:rPr>
          <w:rFonts w:ascii="Times New Roman" w:hAnsi="Times New Roman"/>
          <w:sz w:val="24"/>
          <w:szCs w:val="24"/>
        </w:rPr>
      </w:pPr>
    </w:p>
    <w:p w14:paraId="04494122" w14:textId="77777777" w:rsidR="006D6C86" w:rsidRPr="00F97200" w:rsidRDefault="006D6C86" w:rsidP="006D6C86">
      <w:pPr>
        <w:widowControl w:val="0"/>
        <w:autoSpaceDE w:val="0"/>
        <w:spacing w:after="0" w:line="240" w:lineRule="auto"/>
        <w:ind w:right="-139"/>
        <w:jc w:val="both"/>
        <w:rPr>
          <w:rFonts w:ascii="Times New Roman" w:hAnsi="Times New Roman"/>
          <w:sz w:val="24"/>
          <w:szCs w:val="24"/>
        </w:rPr>
      </w:pPr>
    </w:p>
    <w:p w14:paraId="095478A4" w14:textId="77777777" w:rsidR="006D6C86" w:rsidRPr="00F97200" w:rsidRDefault="006D6C86" w:rsidP="006D6C86">
      <w:pPr>
        <w:widowControl w:val="0"/>
        <w:autoSpaceDE w:val="0"/>
        <w:spacing w:after="0" w:line="240" w:lineRule="auto"/>
        <w:ind w:right="-139"/>
        <w:jc w:val="both"/>
        <w:rPr>
          <w:rFonts w:ascii="Times New Roman" w:hAnsi="Times New Roman"/>
          <w:sz w:val="24"/>
          <w:szCs w:val="24"/>
        </w:rPr>
      </w:pPr>
      <w:r w:rsidRPr="00F97200">
        <w:rPr>
          <w:rFonts w:ascii="Times New Roman" w:hAnsi="Times New Roman"/>
          <w:sz w:val="24"/>
          <w:szCs w:val="24"/>
        </w:rPr>
        <w:t xml:space="preserve">Подпись лиц, ответственных на проведение проверки:  </w:t>
      </w:r>
    </w:p>
    <w:p w14:paraId="08A4E367" w14:textId="77777777" w:rsidR="006D6C86" w:rsidRPr="00F97200" w:rsidRDefault="006D6C86" w:rsidP="006D6C86">
      <w:pPr>
        <w:widowControl w:val="0"/>
        <w:autoSpaceDE w:val="0"/>
        <w:spacing w:after="0" w:line="240" w:lineRule="auto"/>
        <w:ind w:right="-139"/>
        <w:jc w:val="both"/>
        <w:rPr>
          <w:rFonts w:ascii="Times New Roman" w:hAnsi="Times New Roman"/>
          <w:sz w:val="24"/>
          <w:szCs w:val="24"/>
        </w:rPr>
      </w:pPr>
    </w:p>
    <w:p w14:paraId="38B4A642" w14:textId="41E6D22D" w:rsidR="006D6C86" w:rsidRPr="00F97200" w:rsidRDefault="006D6C86" w:rsidP="006D6C86">
      <w:pPr>
        <w:widowControl w:val="0"/>
        <w:tabs>
          <w:tab w:val="left" w:pos="1460"/>
        </w:tabs>
        <w:autoSpaceDE w:val="0"/>
        <w:spacing w:after="0" w:line="240" w:lineRule="auto"/>
        <w:ind w:right="-139"/>
        <w:jc w:val="both"/>
        <w:rPr>
          <w:rFonts w:ascii="Times New Roman" w:hAnsi="Times New Roman"/>
          <w:sz w:val="24"/>
          <w:szCs w:val="24"/>
        </w:rPr>
      </w:pPr>
      <w:r w:rsidRPr="00F97200">
        <w:rPr>
          <w:rFonts w:ascii="Times New Roman" w:hAnsi="Times New Roman"/>
          <w:sz w:val="24"/>
          <w:szCs w:val="24"/>
        </w:rPr>
        <w:t xml:space="preserve"> ______________________               </w:t>
      </w:r>
      <w:r w:rsidR="00411616" w:rsidRPr="00D920D2">
        <w:rPr>
          <w:rFonts w:ascii="Times New Roman" w:hAnsi="Times New Roman"/>
          <w:sz w:val="24"/>
          <w:szCs w:val="24"/>
        </w:rPr>
        <w:t xml:space="preserve">  </w:t>
      </w:r>
      <w:r w:rsidRPr="00F97200">
        <w:rPr>
          <w:rFonts w:ascii="Times New Roman" w:hAnsi="Times New Roman"/>
          <w:sz w:val="24"/>
          <w:szCs w:val="24"/>
        </w:rPr>
        <w:t xml:space="preserve">   ____________________</w:t>
      </w:r>
    </w:p>
    <w:p w14:paraId="055B0287" w14:textId="2C935584" w:rsidR="006D6C86" w:rsidRPr="001C598C" w:rsidRDefault="006D6C86" w:rsidP="006D6C86">
      <w:pPr>
        <w:widowControl w:val="0"/>
        <w:tabs>
          <w:tab w:val="left" w:pos="1460"/>
        </w:tabs>
        <w:autoSpaceDE w:val="0"/>
        <w:spacing w:after="0" w:line="240" w:lineRule="auto"/>
        <w:ind w:right="-139"/>
        <w:jc w:val="both"/>
        <w:rPr>
          <w:rFonts w:ascii="Times New Roman" w:hAnsi="Times New Roman"/>
        </w:rPr>
      </w:pPr>
      <w:r w:rsidRPr="001C598C">
        <w:rPr>
          <w:rFonts w:ascii="Times New Roman" w:hAnsi="Times New Roman"/>
        </w:rPr>
        <w:t xml:space="preserve">(подпись должностного </w:t>
      </w:r>
      <w:proofErr w:type="gramStart"/>
      <w:r w:rsidRPr="001C598C">
        <w:rPr>
          <w:rFonts w:ascii="Times New Roman" w:hAnsi="Times New Roman"/>
        </w:rPr>
        <w:t xml:space="preserve">лица)   </w:t>
      </w:r>
      <w:proofErr w:type="gramEnd"/>
      <w:r w:rsidRPr="001C598C">
        <w:rPr>
          <w:rFonts w:ascii="Times New Roman" w:hAnsi="Times New Roman"/>
        </w:rPr>
        <w:t xml:space="preserve">            </w:t>
      </w:r>
      <w:r w:rsidR="001C598C">
        <w:rPr>
          <w:rFonts w:ascii="Times New Roman" w:hAnsi="Times New Roman"/>
        </w:rPr>
        <w:t xml:space="preserve">   </w:t>
      </w:r>
      <w:r w:rsidRPr="001C598C">
        <w:rPr>
          <w:rFonts w:ascii="Times New Roman" w:hAnsi="Times New Roman"/>
        </w:rPr>
        <w:t xml:space="preserve"> (ФИО должностного лица)</w:t>
      </w:r>
    </w:p>
    <w:p w14:paraId="0F7CB2A3" w14:textId="2ABAA141" w:rsidR="006D6C86" w:rsidRPr="00F97200" w:rsidRDefault="006D6C86" w:rsidP="006D6C86">
      <w:pPr>
        <w:widowControl w:val="0"/>
        <w:tabs>
          <w:tab w:val="left" w:pos="1460"/>
        </w:tabs>
        <w:autoSpaceDE w:val="0"/>
        <w:spacing w:after="0" w:line="240" w:lineRule="auto"/>
        <w:ind w:right="-139"/>
        <w:jc w:val="both"/>
        <w:rPr>
          <w:rFonts w:ascii="Times New Roman" w:hAnsi="Times New Roman"/>
          <w:sz w:val="24"/>
          <w:szCs w:val="24"/>
        </w:rPr>
      </w:pPr>
      <w:r w:rsidRPr="00F97200">
        <w:rPr>
          <w:rFonts w:ascii="Times New Roman" w:hAnsi="Times New Roman"/>
          <w:sz w:val="24"/>
          <w:szCs w:val="24"/>
        </w:rPr>
        <w:t xml:space="preserve">______________________                  </w:t>
      </w:r>
      <w:r w:rsidR="00411616" w:rsidRPr="00F97200">
        <w:rPr>
          <w:rFonts w:ascii="Times New Roman" w:hAnsi="Times New Roman"/>
          <w:sz w:val="24"/>
          <w:szCs w:val="24"/>
        </w:rPr>
        <w:t xml:space="preserve">   </w:t>
      </w:r>
      <w:r w:rsidRPr="00F97200">
        <w:rPr>
          <w:rFonts w:ascii="Times New Roman" w:hAnsi="Times New Roman"/>
          <w:sz w:val="24"/>
          <w:szCs w:val="24"/>
        </w:rPr>
        <w:t>____________________</w:t>
      </w:r>
    </w:p>
    <w:p w14:paraId="3DDDD688" w14:textId="14E83DB0" w:rsidR="006D6C86" w:rsidRPr="001C598C" w:rsidRDefault="006D6C86" w:rsidP="006D6C86">
      <w:pPr>
        <w:widowControl w:val="0"/>
        <w:tabs>
          <w:tab w:val="left" w:pos="1460"/>
        </w:tabs>
        <w:autoSpaceDE w:val="0"/>
        <w:spacing w:after="0" w:line="240" w:lineRule="auto"/>
        <w:ind w:right="-139"/>
        <w:rPr>
          <w:rFonts w:ascii="Times New Roman" w:hAnsi="Times New Roman"/>
        </w:rPr>
      </w:pPr>
      <w:r w:rsidRPr="001C598C">
        <w:rPr>
          <w:rFonts w:ascii="Times New Roman" w:hAnsi="Times New Roman"/>
        </w:rPr>
        <w:t xml:space="preserve">(подпись должностного </w:t>
      </w:r>
      <w:proofErr w:type="gramStart"/>
      <w:r w:rsidRPr="001C598C">
        <w:rPr>
          <w:rFonts w:ascii="Times New Roman" w:hAnsi="Times New Roman"/>
        </w:rPr>
        <w:t xml:space="preserve">лица)   </w:t>
      </w:r>
      <w:proofErr w:type="gramEnd"/>
      <w:r w:rsidRPr="001C598C">
        <w:rPr>
          <w:rFonts w:ascii="Times New Roman" w:hAnsi="Times New Roman"/>
        </w:rPr>
        <w:t xml:space="preserve">          </w:t>
      </w:r>
      <w:r w:rsidR="00411616" w:rsidRPr="001C598C">
        <w:rPr>
          <w:rFonts w:ascii="Times New Roman" w:hAnsi="Times New Roman"/>
        </w:rPr>
        <w:t xml:space="preserve"> </w:t>
      </w:r>
      <w:r w:rsidRPr="001C598C">
        <w:rPr>
          <w:rFonts w:ascii="Times New Roman" w:hAnsi="Times New Roman"/>
        </w:rPr>
        <w:t xml:space="preserve"> </w:t>
      </w:r>
      <w:r w:rsidR="001C598C">
        <w:rPr>
          <w:rFonts w:ascii="Times New Roman" w:hAnsi="Times New Roman"/>
        </w:rPr>
        <w:t xml:space="preserve">   </w:t>
      </w:r>
      <w:r w:rsidR="00411616" w:rsidRPr="001C598C">
        <w:rPr>
          <w:rFonts w:ascii="Times New Roman" w:hAnsi="Times New Roman"/>
        </w:rPr>
        <w:t xml:space="preserve"> </w:t>
      </w:r>
      <w:r w:rsidRPr="001C598C">
        <w:rPr>
          <w:rFonts w:ascii="Times New Roman" w:hAnsi="Times New Roman"/>
        </w:rPr>
        <w:t xml:space="preserve">(ФИО должностного лица) </w:t>
      </w:r>
    </w:p>
    <w:p w14:paraId="4A483A7F" w14:textId="63B40926" w:rsidR="00DC340D" w:rsidRPr="00F97200" w:rsidRDefault="003D246F" w:rsidP="00947C82">
      <w:pPr>
        <w:spacing w:after="0"/>
        <w:ind w:left="5058" w:firstLine="45"/>
        <w:jc w:val="both"/>
        <w:rPr>
          <w:rFonts w:ascii="Times New Roman" w:hAnsi="Times New Roman"/>
          <w:sz w:val="24"/>
          <w:szCs w:val="24"/>
        </w:rPr>
      </w:pPr>
      <w:r w:rsidRPr="00F97200">
        <w:rPr>
          <w:rFonts w:ascii="Times New Roman" w:hAnsi="Times New Roman"/>
          <w:sz w:val="24"/>
          <w:szCs w:val="24"/>
        </w:rPr>
        <w:lastRenderedPageBreak/>
        <w:t>Приложение 7</w:t>
      </w:r>
    </w:p>
    <w:p w14:paraId="4FF8F46D" w14:textId="2B4474DB" w:rsidR="00DC340D" w:rsidRPr="00F97200" w:rsidRDefault="00DC340D" w:rsidP="00947C82">
      <w:pPr>
        <w:widowControl w:val="0"/>
        <w:tabs>
          <w:tab w:val="left" w:pos="0"/>
          <w:tab w:val="left" w:pos="5103"/>
        </w:tabs>
        <w:autoSpaceDE w:val="0"/>
        <w:spacing w:after="0"/>
        <w:ind w:left="5103"/>
        <w:rPr>
          <w:rFonts w:ascii="Times New Roman" w:hAnsi="Times New Roman"/>
          <w:sz w:val="24"/>
          <w:szCs w:val="24"/>
        </w:rPr>
      </w:pPr>
      <w:r w:rsidRPr="00F97200">
        <w:rPr>
          <w:rFonts w:ascii="Times New Roman" w:hAnsi="Times New Roman"/>
          <w:sz w:val="24"/>
          <w:szCs w:val="24"/>
        </w:rPr>
        <w:t xml:space="preserve">к Административному регламенту </w:t>
      </w:r>
    </w:p>
    <w:p w14:paraId="1CC5CEB8" w14:textId="77777777" w:rsidR="00DC340D" w:rsidRPr="00F97200" w:rsidRDefault="00DC340D" w:rsidP="00DC340D">
      <w:pPr>
        <w:widowControl w:val="0"/>
        <w:tabs>
          <w:tab w:val="left" w:pos="0"/>
          <w:tab w:val="left" w:pos="5812"/>
        </w:tabs>
        <w:autoSpaceDE w:val="0"/>
        <w:spacing w:after="0"/>
        <w:ind w:left="5766"/>
        <w:rPr>
          <w:rFonts w:ascii="Times New Roman" w:hAnsi="Times New Roman"/>
          <w:sz w:val="24"/>
          <w:szCs w:val="24"/>
        </w:rPr>
      </w:pPr>
    </w:p>
    <w:p w14:paraId="6B982981" w14:textId="77777777" w:rsidR="00DC340D" w:rsidRPr="00F97200" w:rsidRDefault="00DC340D" w:rsidP="00B846D4">
      <w:pPr>
        <w:pStyle w:val="ConsPlusNormal"/>
        <w:jc w:val="center"/>
        <w:rPr>
          <w:rFonts w:ascii="Times New Roman" w:hAnsi="Times New Roman" w:cs="Times New Roman"/>
          <w:sz w:val="24"/>
          <w:szCs w:val="24"/>
        </w:rPr>
      </w:pPr>
      <w:r w:rsidRPr="00F97200">
        <w:rPr>
          <w:rFonts w:ascii="Times New Roman" w:eastAsia="Symbol" w:hAnsi="Times New Roman" w:cs="Times New Roman"/>
          <w:sz w:val="24"/>
          <w:szCs w:val="24"/>
        </w:rPr>
        <w:t>(наименование органа, осуществляющего муниципальный контроль)</w:t>
      </w:r>
    </w:p>
    <w:p w14:paraId="477D30B3" w14:textId="77777777" w:rsidR="00DC340D" w:rsidRPr="00F97200" w:rsidRDefault="00DC340D" w:rsidP="00DC340D">
      <w:pPr>
        <w:pStyle w:val="ConsPlusNormal"/>
        <w:jc w:val="both"/>
        <w:rPr>
          <w:rFonts w:ascii="Times New Roman" w:eastAsia="Symbol" w:hAnsi="Times New Roman" w:cs="Times New Roman"/>
          <w:sz w:val="24"/>
          <w:szCs w:val="24"/>
        </w:rPr>
      </w:pPr>
    </w:p>
    <w:p w14:paraId="3A58BCA1" w14:textId="77777777" w:rsidR="00DC340D" w:rsidRPr="00F97200" w:rsidRDefault="00DC340D" w:rsidP="00DC340D">
      <w:pPr>
        <w:pStyle w:val="ConsPlusNormal"/>
        <w:jc w:val="center"/>
        <w:rPr>
          <w:rFonts w:ascii="Times New Roman" w:hAnsi="Times New Roman" w:cs="Times New Roman"/>
          <w:sz w:val="24"/>
          <w:szCs w:val="24"/>
        </w:rPr>
      </w:pPr>
      <w:r w:rsidRPr="00F97200">
        <w:rPr>
          <w:rFonts w:ascii="Times New Roman" w:eastAsia="Symbol" w:hAnsi="Times New Roman" w:cs="Times New Roman"/>
          <w:sz w:val="24"/>
          <w:szCs w:val="24"/>
        </w:rPr>
        <w:t>ПРЕДПИСАНИЕ</w:t>
      </w:r>
    </w:p>
    <w:p w14:paraId="7949505D" w14:textId="7C43CF78"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__________________________________________________</w:t>
      </w:r>
      <w:r w:rsidR="00B846D4" w:rsidRPr="00F97200">
        <w:rPr>
          <w:rFonts w:ascii="Times New Roman" w:eastAsia="Symbol" w:hAnsi="Times New Roman" w:cs="Times New Roman"/>
          <w:sz w:val="24"/>
          <w:szCs w:val="24"/>
        </w:rPr>
        <w:t>__________</w:t>
      </w:r>
      <w:r w:rsidR="001C598C">
        <w:rPr>
          <w:rFonts w:ascii="Times New Roman" w:eastAsia="Symbol" w:hAnsi="Times New Roman" w:cs="Times New Roman"/>
          <w:sz w:val="24"/>
          <w:szCs w:val="24"/>
        </w:rPr>
        <w:t>____________</w:t>
      </w:r>
      <w:r w:rsidR="00B846D4" w:rsidRPr="00F97200">
        <w:rPr>
          <w:rFonts w:ascii="Times New Roman" w:eastAsia="Symbol" w:hAnsi="Times New Roman" w:cs="Times New Roman"/>
          <w:sz w:val="24"/>
          <w:szCs w:val="24"/>
        </w:rPr>
        <w:t>________</w:t>
      </w:r>
      <w:r w:rsidRPr="00F97200">
        <w:rPr>
          <w:rFonts w:ascii="Times New Roman" w:eastAsia="Symbol" w:hAnsi="Times New Roman" w:cs="Times New Roman"/>
          <w:sz w:val="24"/>
          <w:szCs w:val="24"/>
        </w:rPr>
        <w:t>___</w:t>
      </w:r>
    </w:p>
    <w:p w14:paraId="14BB366A" w14:textId="033D0FF6" w:rsidR="00DC340D" w:rsidRPr="00F97200" w:rsidRDefault="00DC340D" w:rsidP="00DC340D">
      <w:pPr>
        <w:pStyle w:val="ConsPlusNormal"/>
        <w:jc w:val="both"/>
        <w:rPr>
          <w:rFonts w:ascii="Times New Roman" w:hAnsi="Times New Roman" w:cs="Times New Roman"/>
          <w:sz w:val="24"/>
          <w:szCs w:val="24"/>
        </w:rPr>
      </w:pPr>
      <w:r w:rsidRPr="001C598C">
        <w:rPr>
          <w:rFonts w:ascii="Times New Roman" w:eastAsia="Symbol" w:hAnsi="Times New Roman" w:cs="Times New Roman"/>
          <w:szCs w:val="22"/>
        </w:rPr>
        <w:t>(наименование юридического лица, Ф.И.О. руководителя,</w:t>
      </w:r>
      <w:r w:rsidR="00B846D4" w:rsidRPr="001C598C">
        <w:rPr>
          <w:rFonts w:ascii="Times New Roman" w:eastAsia="Symbol" w:hAnsi="Times New Roman" w:cs="Times New Roman"/>
          <w:szCs w:val="22"/>
        </w:rPr>
        <w:t xml:space="preserve"> </w:t>
      </w:r>
      <w:r w:rsidRPr="001C598C">
        <w:rPr>
          <w:rFonts w:ascii="Times New Roman" w:eastAsia="Symbol" w:hAnsi="Times New Roman" w:cs="Times New Roman"/>
          <w:szCs w:val="22"/>
        </w:rPr>
        <w:t>физического лица, зарегистрированного</w:t>
      </w:r>
      <w:r w:rsidRPr="00F97200">
        <w:rPr>
          <w:rFonts w:ascii="Times New Roman" w:eastAsia="Symbol" w:hAnsi="Times New Roman" w:cs="Times New Roman"/>
          <w:sz w:val="24"/>
          <w:szCs w:val="24"/>
        </w:rPr>
        <w:t xml:space="preserve"> в качестве индивидуального предпринимателя</w:t>
      </w:r>
      <w:proofErr w:type="gramStart"/>
      <w:r w:rsidRPr="00F97200">
        <w:rPr>
          <w:rFonts w:ascii="Times New Roman" w:eastAsia="Symbol" w:hAnsi="Times New Roman" w:cs="Times New Roman"/>
          <w:sz w:val="24"/>
          <w:szCs w:val="24"/>
        </w:rPr>
        <w:t>,)_</w:t>
      </w:r>
      <w:proofErr w:type="gramEnd"/>
      <w:r w:rsidRPr="00F97200">
        <w:rPr>
          <w:rFonts w:ascii="Times New Roman" w:eastAsia="Symbol" w:hAnsi="Times New Roman" w:cs="Times New Roman"/>
          <w:sz w:val="24"/>
          <w:szCs w:val="24"/>
        </w:rPr>
        <w:t>__________________________________________ (почтовый адрес)т./ф.: ____________________</w:t>
      </w:r>
      <w:r w:rsidR="001C598C">
        <w:rPr>
          <w:rFonts w:ascii="Times New Roman" w:eastAsia="Symbol" w:hAnsi="Times New Roman" w:cs="Times New Roman"/>
          <w:sz w:val="24"/>
          <w:szCs w:val="24"/>
        </w:rPr>
        <w:t>____________________________</w:t>
      </w:r>
      <w:r w:rsidRPr="00F97200">
        <w:rPr>
          <w:rFonts w:ascii="Times New Roman" w:eastAsia="Symbol" w:hAnsi="Times New Roman" w:cs="Times New Roman"/>
          <w:sz w:val="24"/>
          <w:szCs w:val="24"/>
        </w:rPr>
        <w:t>________________</w:t>
      </w:r>
    </w:p>
    <w:p w14:paraId="6D2340DE" w14:textId="77777777" w:rsidR="00DC340D" w:rsidRPr="00F97200" w:rsidRDefault="00DC340D" w:rsidP="00DC340D">
      <w:pPr>
        <w:pStyle w:val="ConsPlusNormal"/>
        <w:jc w:val="both"/>
        <w:rPr>
          <w:rFonts w:ascii="Times New Roman" w:eastAsia="Symbol" w:hAnsi="Times New Roman" w:cs="Times New Roman"/>
          <w:sz w:val="24"/>
          <w:szCs w:val="24"/>
        </w:rPr>
      </w:pPr>
    </w:p>
    <w:p w14:paraId="7C7C85F9" w14:textId="589A05F1" w:rsidR="00DC340D" w:rsidRPr="00F97200" w:rsidRDefault="00B846D4"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w:t>
      </w:r>
      <w:r w:rsidR="00DC340D" w:rsidRPr="00F97200">
        <w:rPr>
          <w:rFonts w:ascii="Times New Roman" w:eastAsia="Symbol" w:hAnsi="Times New Roman" w:cs="Times New Roman"/>
          <w:sz w:val="24"/>
          <w:szCs w:val="24"/>
        </w:rPr>
        <w:t>____</w:t>
      </w:r>
      <w:r w:rsidRPr="00F97200">
        <w:rPr>
          <w:rFonts w:ascii="Times New Roman" w:eastAsia="Symbol" w:hAnsi="Times New Roman" w:cs="Times New Roman"/>
          <w:sz w:val="24"/>
          <w:szCs w:val="24"/>
        </w:rPr>
        <w:t>»</w:t>
      </w:r>
      <w:r w:rsidR="00DC340D" w:rsidRPr="00F97200">
        <w:rPr>
          <w:rFonts w:ascii="Times New Roman" w:eastAsia="Symbol" w:hAnsi="Times New Roman" w:cs="Times New Roman"/>
          <w:sz w:val="24"/>
          <w:szCs w:val="24"/>
        </w:rPr>
        <w:t xml:space="preserve"> _______________ 20___ г.                 </w:t>
      </w:r>
      <w:r w:rsidR="001C598C">
        <w:rPr>
          <w:rFonts w:ascii="Times New Roman" w:eastAsia="Symbol" w:hAnsi="Times New Roman" w:cs="Times New Roman"/>
          <w:sz w:val="24"/>
          <w:szCs w:val="24"/>
        </w:rPr>
        <w:t xml:space="preserve">                        </w:t>
      </w:r>
      <w:r w:rsidR="00DC340D" w:rsidRPr="00F97200">
        <w:rPr>
          <w:rFonts w:ascii="Times New Roman" w:eastAsia="Symbol" w:hAnsi="Times New Roman" w:cs="Times New Roman"/>
          <w:sz w:val="24"/>
          <w:szCs w:val="24"/>
        </w:rPr>
        <w:t xml:space="preserve">    </w:t>
      </w:r>
      <w:r w:rsidRPr="00896FBF">
        <w:rPr>
          <w:rFonts w:ascii="Times New Roman" w:eastAsia="Symbol" w:hAnsi="Times New Roman" w:cs="Times New Roman"/>
          <w:sz w:val="24"/>
          <w:szCs w:val="24"/>
        </w:rPr>
        <w:t xml:space="preserve">                      </w:t>
      </w:r>
      <w:r w:rsidR="00DC340D" w:rsidRPr="00F97200">
        <w:rPr>
          <w:rFonts w:ascii="Times New Roman" w:eastAsia="Symbol" w:hAnsi="Times New Roman" w:cs="Times New Roman"/>
          <w:sz w:val="24"/>
          <w:szCs w:val="24"/>
        </w:rPr>
        <w:t xml:space="preserve">   </w:t>
      </w:r>
      <w:r w:rsidRPr="00F97200">
        <w:rPr>
          <w:rFonts w:ascii="Times New Roman" w:eastAsia="Symbol" w:hAnsi="Times New Roman" w:cs="Times New Roman"/>
          <w:sz w:val="24"/>
          <w:szCs w:val="24"/>
        </w:rPr>
        <w:t>№</w:t>
      </w:r>
      <w:r w:rsidR="00DC340D" w:rsidRPr="00F97200">
        <w:rPr>
          <w:rFonts w:ascii="Times New Roman" w:eastAsia="Symbol" w:hAnsi="Times New Roman" w:cs="Times New Roman"/>
          <w:sz w:val="24"/>
          <w:szCs w:val="24"/>
        </w:rPr>
        <w:t xml:space="preserve"> __________________</w:t>
      </w:r>
    </w:p>
    <w:p w14:paraId="502C8F14" w14:textId="77777777" w:rsidR="00DC340D" w:rsidRPr="00F97200" w:rsidRDefault="00DC340D" w:rsidP="00DC340D">
      <w:pPr>
        <w:pStyle w:val="ConsPlusNormal"/>
        <w:jc w:val="both"/>
        <w:rPr>
          <w:rFonts w:ascii="Times New Roman" w:eastAsia="Symbol" w:hAnsi="Times New Roman" w:cs="Times New Roman"/>
          <w:sz w:val="24"/>
          <w:szCs w:val="24"/>
        </w:rPr>
      </w:pPr>
    </w:p>
    <w:p w14:paraId="5879C237" w14:textId="27E2C386"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В порядке осуществления муниципального контроля на основании</w:t>
      </w:r>
      <w:r w:rsidRPr="00F97200">
        <w:rPr>
          <w:rFonts w:ascii="Times New Roman" w:hAnsi="Times New Roman" w:cs="Times New Roman"/>
          <w:sz w:val="24"/>
          <w:szCs w:val="24"/>
        </w:rPr>
        <w:t xml:space="preserve"> </w:t>
      </w:r>
      <w:r w:rsidRPr="00F97200">
        <w:rPr>
          <w:rFonts w:ascii="Times New Roman" w:eastAsia="Symbol" w:hAnsi="Times New Roman" w:cs="Times New Roman"/>
          <w:sz w:val="24"/>
          <w:szCs w:val="24"/>
        </w:rPr>
        <w:t>распоряжения_________________________</w:t>
      </w:r>
      <w:r w:rsidR="001C598C">
        <w:rPr>
          <w:rFonts w:ascii="Times New Roman" w:eastAsia="Symbol" w:hAnsi="Times New Roman" w:cs="Times New Roman"/>
          <w:sz w:val="24"/>
          <w:szCs w:val="24"/>
        </w:rPr>
        <w:t>_________________</w:t>
      </w:r>
      <w:r w:rsidRPr="00F97200">
        <w:rPr>
          <w:rFonts w:ascii="Times New Roman" w:eastAsia="Symbol" w:hAnsi="Times New Roman" w:cs="Times New Roman"/>
          <w:sz w:val="24"/>
          <w:szCs w:val="24"/>
        </w:rPr>
        <w:t>_____________________________</w:t>
      </w:r>
    </w:p>
    <w:p w14:paraId="521C8A8D" w14:textId="6597314B"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 xml:space="preserve">(должность, фамилия, имя, отчество </w:t>
      </w:r>
      <w:r w:rsidR="001C598C">
        <w:rPr>
          <w:rFonts w:ascii="Times New Roman" w:eastAsia="Symbol" w:hAnsi="Times New Roman" w:cs="Times New Roman"/>
          <w:sz w:val="24"/>
          <w:szCs w:val="24"/>
        </w:rPr>
        <w:t>Главы</w:t>
      </w:r>
      <w:r w:rsidRPr="00F97200">
        <w:rPr>
          <w:rFonts w:ascii="Times New Roman" w:eastAsia="Symbol" w:hAnsi="Times New Roman" w:cs="Times New Roman"/>
          <w:sz w:val="24"/>
          <w:szCs w:val="24"/>
        </w:rPr>
        <w:t xml:space="preserve"> (заместителя</w:t>
      </w:r>
      <w:r w:rsidRPr="00F97200">
        <w:rPr>
          <w:rFonts w:ascii="Times New Roman" w:hAnsi="Times New Roman" w:cs="Times New Roman"/>
          <w:sz w:val="24"/>
          <w:szCs w:val="24"/>
        </w:rPr>
        <w:t xml:space="preserve"> </w:t>
      </w:r>
      <w:r w:rsidR="001C598C">
        <w:rPr>
          <w:rFonts w:ascii="Times New Roman" w:hAnsi="Times New Roman" w:cs="Times New Roman"/>
          <w:sz w:val="24"/>
          <w:szCs w:val="24"/>
        </w:rPr>
        <w:t>Главы</w:t>
      </w:r>
      <w:r w:rsidRPr="00F97200">
        <w:rPr>
          <w:rFonts w:ascii="Times New Roman" w:eastAsia="Symbol" w:hAnsi="Times New Roman" w:cs="Times New Roman"/>
          <w:sz w:val="24"/>
          <w:szCs w:val="24"/>
        </w:rPr>
        <w:t>) органа муниципального контроля,</w:t>
      </w:r>
      <w:r w:rsidRPr="00F97200">
        <w:rPr>
          <w:rFonts w:ascii="Times New Roman" w:hAnsi="Times New Roman" w:cs="Times New Roman"/>
          <w:sz w:val="24"/>
          <w:szCs w:val="24"/>
        </w:rPr>
        <w:t xml:space="preserve"> </w:t>
      </w:r>
      <w:r w:rsidRPr="00F97200">
        <w:rPr>
          <w:rFonts w:ascii="Times New Roman" w:eastAsia="Symbol" w:hAnsi="Times New Roman" w:cs="Times New Roman"/>
          <w:sz w:val="24"/>
          <w:szCs w:val="24"/>
        </w:rPr>
        <w:t>издавшего распоряжение о проведении проверки)</w:t>
      </w:r>
      <w:r w:rsidRPr="00F97200">
        <w:rPr>
          <w:rFonts w:ascii="Times New Roman" w:hAnsi="Times New Roman" w:cs="Times New Roman"/>
          <w:sz w:val="24"/>
          <w:szCs w:val="24"/>
        </w:rPr>
        <w:t xml:space="preserve"> </w:t>
      </w:r>
      <w:r w:rsidRPr="00F97200">
        <w:rPr>
          <w:rFonts w:ascii="Times New Roman" w:eastAsia="Symbol" w:hAnsi="Times New Roman" w:cs="Times New Roman"/>
          <w:sz w:val="24"/>
          <w:szCs w:val="24"/>
        </w:rPr>
        <w:t xml:space="preserve">от </w:t>
      </w:r>
      <w:r w:rsidR="001C598C">
        <w:rPr>
          <w:rFonts w:ascii="Times New Roman" w:eastAsia="Symbol" w:hAnsi="Times New Roman" w:cs="Times New Roman"/>
          <w:sz w:val="24"/>
          <w:szCs w:val="24"/>
        </w:rPr>
        <w:t>«</w:t>
      </w:r>
      <w:r w:rsidRPr="00F97200">
        <w:rPr>
          <w:rFonts w:ascii="Times New Roman" w:eastAsia="Symbol" w:hAnsi="Times New Roman" w:cs="Times New Roman"/>
          <w:sz w:val="24"/>
          <w:szCs w:val="24"/>
        </w:rPr>
        <w:t>__</w:t>
      </w:r>
      <w:r w:rsidR="001C598C">
        <w:rPr>
          <w:rFonts w:ascii="Times New Roman" w:eastAsia="Symbol" w:hAnsi="Times New Roman" w:cs="Times New Roman"/>
          <w:sz w:val="24"/>
          <w:szCs w:val="24"/>
        </w:rPr>
        <w:t>_»</w:t>
      </w:r>
      <w:r w:rsidRPr="00F97200">
        <w:rPr>
          <w:rFonts w:ascii="Times New Roman" w:eastAsia="Symbol" w:hAnsi="Times New Roman" w:cs="Times New Roman"/>
          <w:sz w:val="24"/>
          <w:szCs w:val="24"/>
        </w:rPr>
        <w:t xml:space="preserve"> _____________ 20___ г. </w:t>
      </w:r>
      <w:r w:rsidR="001C598C">
        <w:rPr>
          <w:rFonts w:ascii="Times New Roman" w:eastAsia="Symbol" w:hAnsi="Times New Roman" w:cs="Times New Roman"/>
          <w:sz w:val="24"/>
          <w:szCs w:val="24"/>
        </w:rPr>
        <w:t xml:space="preserve">                                              №</w:t>
      </w:r>
      <w:r w:rsidRPr="00F97200">
        <w:rPr>
          <w:rFonts w:ascii="Times New Roman" w:eastAsia="Symbol" w:hAnsi="Times New Roman" w:cs="Times New Roman"/>
          <w:sz w:val="24"/>
          <w:szCs w:val="24"/>
        </w:rPr>
        <w:t xml:space="preserve"> ____________</w:t>
      </w:r>
    </w:p>
    <w:p w14:paraId="02EAF55E" w14:textId="4173B569" w:rsidR="00DC340D" w:rsidRPr="00F97200" w:rsidRDefault="00247377" w:rsidP="00DC340D">
      <w:pPr>
        <w:pStyle w:val="ConsPlusNormal"/>
        <w:jc w:val="both"/>
        <w:rPr>
          <w:rFonts w:ascii="Times New Roman" w:hAnsi="Times New Roman" w:cs="Times New Roman"/>
          <w:sz w:val="24"/>
          <w:szCs w:val="24"/>
        </w:rPr>
      </w:pPr>
      <w:proofErr w:type="gramStart"/>
      <w:r>
        <w:rPr>
          <w:rFonts w:ascii="Times New Roman" w:eastAsia="Symbol" w:hAnsi="Times New Roman" w:cs="Times New Roman"/>
          <w:sz w:val="24"/>
          <w:szCs w:val="24"/>
        </w:rPr>
        <w:t>лицами:</w:t>
      </w:r>
      <w:r w:rsidR="00DC340D" w:rsidRPr="00F97200">
        <w:rPr>
          <w:rFonts w:ascii="Times New Roman" w:eastAsia="Symbol" w:hAnsi="Times New Roman" w:cs="Times New Roman"/>
          <w:sz w:val="24"/>
          <w:szCs w:val="24"/>
        </w:rPr>
        <w:t>_</w:t>
      </w:r>
      <w:proofErr w:type="gramEnd"/>
      <w:r w:rsidR="00DC340D" w:rsidRPr="00F97200">
        <w:rPr>
          <w:rFonts w:ascii="Times New Roman" w:eastAsia="Symbol" w:hAnsi="Times New Roman" w:cs="Times New Roman"/>
          <w:sz w:val="24"/>
          <w:szCs w:val="24"/>
        </w:rPr>
        <w:t>_____________________________________________________________________________________________________________________</w:t>
      </w:r>
      <w:r w:rsidR="00D920D2">
        <w:rPr>
          <w:rFonts w:ascii="Times New Roman" w:eastAsia="Symbol" w:hAnsi="Times New Roman" w:cs="Times New Roman"/>
          <w:sz w:val="24"/>
          <w:szCs w:val="24"/>
        </w:rPr>
        <w:t>____________________</w:t>
      </w:r>
      <w:r w:rsidR="001C598C">
        <w:rPr>
          <w:rFonts w:ascii="Times New Roman" w:eastAsia="Symbol" w:hAnsi="Times New Roman" w:cs="Times New Roman"/>
          <w:sz w:val="24"/>
          <w:szCs w:val="24"/>
        </w:rPr>
        <w:t>_______</w:t>
      </w:r>
      <w:r w:rsidR="00D920D2">
        <w:rPr>
          <w:rFonts w:ascii="Times New Roman" w:eastAsia="Symbol" w:hAnsi="Times New Roman" w:cs="Times New Roman"/>
          <w:sz w:val="24"/>
          <w:szCs w:val="24"/>
        </w:rPr>
        <w:t>______________</w:t>
      </w:r>
    </w:p>
    <w:p w14:paraId="0AD3C109" w14:textId="77777777" w:rsidR="00DC340D" w:rsidRPr="001C598C" w:rsidRDefault="00DC340D" w:rsidP="00DC340D">
      <w:pPr>
        <w:pStyle w:val="ConsPlusNormal"/>
        <w:jc w:val="both"/>
        <w:rPr>
          <w:rFonts w:ascii="Times New Roman" w:hAnsi="Times New Roman" w:cs="Times New Roman"/>
          <w:szCs w:val="22"/>
        </w:rPr>
      </w:pPr>
      <w:r w:rsidRPr="001C598C">
        <w:rPr>
          <w:rFonts w:ascii="Times New Roman" w:eastAsia="Symbol" w:hAnsi="Times New Roman" w:cs="Times New Roman"/>
          <w:szCs w:val="22"/>
        </w:rPr>
        <w:t>(фамилия, имя, отчество, должность лица (лиц), проводившего(их) проверку)</w:t>
      </w:r>
    </w:p>
    <w:p w14:paraId="78A13E5A" w14:textId="5A71A198" w:rsidR="00DC340D" w:rsidRPr="00F97200" w:rsidRDefault="00B846D4"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w:t>
      </w:r>
      <w:r w:rsidR="00DC340D" w:rsidRPr="00F97200">
        <w:rPr>
          <w:rFonts w:ascii="Times New Roman" w:eastAsia="Symbol" w:hAnsi="Times New Roman" w:cs="Times New Roman"/>
          <w:sz w:val="24"/>
          <w:szCs w:val="24"/>
        </w:rPr>
        <w:t>____</w:t>
      </w:r>
      <w:r w:rsidRPr="00F97200">
        <w:rPr>
          <w:rFonts w:ascii="Times New Roman" w:eastAsia="Symbol" w:hAnsi="Times New Roman" w:cs="Times New Roman"/>
          <w:sz w:val="24"/>
          <w:szCs w:val="24"/>
        </w:rPr>
        <w:t>»</w:t>
      </w:r>
      <w:r w:rsidR="00DC340D" w:rsidRPr="00F97200">
        <w:rPr>
          <w:rFonts w:ascii="Times New Roman" w:eastAsia="Symbol" w:hAnsi="Times New Roman" w:cs="Times New Roman"/>
          <w:sz w:val="24"/>
          <w:szCs w:val="24"/>
        </w:rPr>
        <w:t xml:space="preserve"> __________________ 20______ г. была проведена (плановая/внеплановая,</w:t>
      </w:r>
      <w:r w:rsidR="00DC340D" w:rsidRPr="00F97200">
        <w:rPr>
          <w:rFonts w:ascii="Times New Roman" w:hAnsi="Times New Roman" w:cs="Times New Roman"/>
          <w:sz w:val="24"/>
          <w:szCs w:val="24"/>
        </w:rPr>
        <w:t xml:space="preserve"> </w:t>
      </w:r>
      <w:r w:rsidR="00DC340D" w:rsidRPr="00F97200">
        <w:rPr>
          <w:rFonts w:ascii="Times New Roman" w:eastAsia="Symbol" w:hAnsi="Times New Roman" w:cs="Times New Roman"/>
          <w:sz w:val="24"/>
          <w:szCs w:val="24"/>
        </w:rPr>
        <w:t>документарная/выездная) проверка по</w:t>
      </w:r>
      <w:r w:rsidR="00DC340D" w:rsidRPr="00F97200">
        <w:rPr>
          <w:rFonts w:ascii="Times New Roman" w:hAnsi="Times New Roman" w:cs="Times New Roman"/>
          <w:sz w:val="24"/>
          <w:szCs w:val="24"/>
        </w:rPr>
        <w:t xml:space="preserve"> </w:t>
      </w:r>
      <w:r w:rsidR="00DC340D" w:rsidRPr="00F97200">
        <w:rPr>
          <w:rFonts w:ascii="Times New Roman" w:eastAsia="Symbol" w:hAnsi="Times New Roman" w:cs="Times New Roman"/>
          <w:sz w:val="24"/>
          <w:szCs w:val="24"/>
        </w:rPr>
        <w:t>адресу:</w:t>
      </w:r>
    </w:p>
    <w:p w14:paraId="5CE1E97C" w14:textId="01E6F182"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_______________________________________________________________</w:t>
      </w:r>
      <w:r w:rsidR="001C598C">
        <w:rPr>
          <w:rFonts w:ascii="Times New Roman" w:eastAsia="Symbol" w:hAnsi="Times New Roman" w:cs="Times New Roman"/>
          <w:sz w:val="24"/>
          <w:szCs w:val="24"/>
        </w:rPr>
        <w:t>__________________</w:t>
      </w:r>
      <w:r w:rsidRPr="00F97200">
        <w:rPr>
          <w:rFonts w:ascii="Times New Roman" w:eastAsia="Symbol" w:hAnsi="Times New Roman" w:cs="Times New Roman"/>
          <w:sz w:val="24"/>
          <w:szCs w:val="24"/>
        </w:rPr>
        <w:t>__,</w:t>
      </w:r>
    </w:p>
    <w:p w14:paraId="32044714" w14:textId="1E880E0D"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В    ходе    проведения   проверки   выявлены   нарушения   требований,</w:t>
      </w:r>
      <w:r w:rsidR="00B846D4" w:rsidRPr="00F97200">
        <w:rPr>
          <w:rFonts w:ascii="Times New Roman" w:eastAsia="Symbol" w:hAnsi="Times New Roman" w:cs="Times New Roman"/>
          <w:sz w:val="24"/>
          <w:szCs w:val="24"/>
        </w:rPr>
        <w:t xml:space="preserve"> </w:t>
      </w:r>
      <w:r w:rsidRPr="00F97200">
        <w:rPr>
          <w:rFonts w:ascii="Times New Roman" w:eastAsia="Symbol" w:hAnsi="Times New Roman" w:cs="Times New Roman"/>
          <w:sz w:val="24"/>
          <w:szCs w:val="24"/>
        </w:rPr>
        <w:t>установленных законодательством в сфере наружной рекламы и/или нормативными правовыми</w:t>
      </w:r>
      <w:r w:rsidRPr="00F97200">
        <w:rPr>
          <w:rFonts w:ascii="Times New Roman" w:hAnsi="Times New Roman" w:cs="Times New Roman"/>
          <w:sz w:val="24"/>
          <w:szCs w:val="24"/>
        </w:rPr>
        <w:t xml:space="preserve"> </w:t>
      </w:r>
      <w:r w:rsidRPr="00F97200">
        <w:rPr>
          <w:rFonts w:ascii="Times New Roman" w:eastAsia="Symbol" w:hAnsi="Times New Roman" w:cs="Times New Roman"/>
          <w:sz w:val="24"/>
          <w:szCs w:val="24"/>
        </w:rPr>
        <w:t>актами муниципального образования «</w:t>
      </w:r>
      <w:r w:rsidR="00B846D4" w:rsidRPr="00F97200">
        <w:rPr>
          <w:rFonts w:ascii="Times New Roman" w:eastAsia="Symbol" w:hAnsi="Times New Roman" w:cs="Times New Roman"/>
          <w:sz w:val="24"/>
          <w:szCs w:val="24"/>
        </w:rPr>
        <w:t>городской округ Воскресенск</w:t>
      </w:r>
      <w:r w:rsidRPr="00F97200">
        <w:rPr>
          <w:rFonts w:ascii="Times New Roman" w:eastAsia="Symbol" w:hAnsi="Times New Roman" w:cs="Times New Roman"/>
          <w:sz w:val="24"/>
          <w:szCs w:val="24"/>
        </w:rPr>
        <w:t>»:</w:t>
      </w:r>
    </w:p>
    <w:p w14:paraId="6927A766" w14:textId="159A498A"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1. __________________________________________________________________</w:t>
      </w:r>
      <w:r w:rsidR="00B846D4" w:rsidRPr="00F97200">
        <w:rPr>
          <w:rFonts w:ascii="Times New Roman" w:eastAsia="Symbol" w:hAnsi="Times New Roman" w:cs="Times New Roman"/>
          <w:sz w:val="24"/>
          <w:szCs w:val="24"/>
        </w:rPr>
        <w:t>____</w:t>
      </w:r>
    </w:p>
    <w:p w14:paraId="314DEBCB" w14:textId="594A61E4"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2. ______________________________________________________________</w:t>
      </w:r>
      <w:r w:rsidR="00B846D4" w:rsidRPr="00F97200">
        <w:rPr>
          <w:rFonts w:ascii="Times New Roman" w:eastAsia="Symbol" w:hAnsi="Times New Roman" w:cs="Times New Roman"/>
          <w:sz w:val="24"/>
          <w:szCs w:val="24"/>
        </w:rPr>
        <w:t>____</w:t>
      </w:r>
      <w:r w:rsidRPr="00F97200">
        <w:rPr>
          <w:rFonts w:ascii="Times New Roman" w:eastAsia="Symbol" w:hAnsi="Times New Roman" w:cs="Times New Roman"/>
          <w:sz w:val="24"/>
          <w:szCs w:val="24"/>
        </w:rPr>
        <w:t>____</w:t>
      </w:r>
    </w:p>
    <w:p w14:paraId="155B8844" w14:textId="77777777" w:rsidR="00DC340D" w:rsidRPr="00F97200" w:rsidRDefault="00DC340D" w:rsidP="00DC340D">
      <w:pPr>
        <w:pStyle w:val="ConsPlusNormal"/>
        <w:jc w:val="both"/>
        <w:rPr>
          <w:rFonts w:ascii="Times New Roman" w:eastAsia="Symbol" w:hAnsi="Times New Roman" w:cs="Times New Roman"/>
          <w:sz w:val="24"/>
          <w:szCs w:val="24"/>
        </w:rPr>
      </w:pPr>
    </w:p>
    <w:p w14:paraId="293D29FA" w14:textId="28A5E7AD"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БЯЗЫВАЮ:</w:t>
      </w:r>
    </w:p>
    <w:p w14:paraId="2A8035F6" w14:textId="77777777" w:rsidR="00DC340D" w:rsidRPr="00F97200" w:rsidRDefault="00DC340D" w:rsidP="00DC340D">
      <w:pPr>
        <w:pStyle w:val="ConsPlusNormal"/>
        <w:jc w:val="both"/>
        <w:rPr>
          <w:rFonts w:ascii="Times New Roman" w:eastAsia="Symbol" w:hAnsi="Times New Roman" w:cs="Times New Roman"/>
          <w:sz w:val="24"/>
          <w:szCs w:val="24"/>
        </w:rPr>
      </w:pPr>
    </w:p>
    <w:p w14:paraId="13A2E58D" w14:textId="46CCA3BF"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в ср</w:t>
      </w:r>
      <w:r w:rsidR="00947C82" w:rsidRPr="00F97200">
        <w:rPr>
          <w:rFonts w:ascii="Times New Roman" w:eastAsia="Symbol" w:hAnsi="Times New Roman" w:cs="Times New Roman"/>
          <w:sz w:val="24"/>
          <w:szCs w:val="24"/>
        </w:rPr>
        <w:t>ок до «</w:t>
      </w:r>
      <w:r w:rsidRPr="00F97200">
        <w:rPr>
          <w:rFonts w:ascii="Times New Roman" w:eastAsia="Symbol" w:hAnsi="Times New Roman" w:cs="Times New Roman"/>
          <w:sz w:val="24"/>
          <w:szCs w:val="24"/>
        </w:rPr>
        <w:t>_____</w:t>
      </w:r>
      <w:r w:rsidR="00947C82" w:rsidRPr="00F97200">
        <w:rPr>
          <w:rFonts w:ascii="Times New Roman" w:eastAsia="Symbol" w:hAnsi="Times New Roman" w:cs="Times New Roman"/>
          <w:sz w:val="24"/>
          <w:szCs w:val="24"/>
        </w:rPr>
        <w:t>»</w:t>
      </w:r>
      <w:r w:rsidRPr="00F97200">
        <w:rPr>
          <w:rFonts w:ascii="Times New Roman" w:eastAsia="Symbol" w:hAnsi="Times New Roman" w:cs="Times New Roman"/>
          <w:sz w:val="24"/>
          <w:szCs w:val="24"/>
        </w:rPr>
        <w:t xml:space="preserve"> _______________ 20____ г. устранить допущенное нарушение:</w:t>
      </w:r>
    </w:p>
    <w:p w14:paraId="6B4D1B20" w14:textId="08EA05B5"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_________________________________________________________</w:t>
      </w:r>
      <w:r w:rsidR="00B846D4" w:rsidRPr="00F97200">
        <w:rPr>
          <w:rFonts w:ascii="Times New Roman" w:eastAsia="Symbol" w:hAnsi="Times New Roman" w:cs="Times New Roman"/>
          <w:sz w:val="24"/>
          <w:szCs w:val="24"/>
        </w:rPr>
        <w:t>_____</w:t>
      </w:r>
      <w:r w:rsidRPr="00F97200">
        <w:rPr>
          <w:rFonts w:ascii="Times New Roman" w:eastAsia="Symbol" w:hAnsi="Times New Roman" w:cs="Times New Roman"/>
          <w:sz w:val="24"/>
          <w:szCs w:val="24"/>
        </w:rPr>
        <w:t>___</w:t>
      </w:r>
      <w:r w:rsidR="001C598C">
        <w:rPr>
          <w:rFonts w:ascii="Times New Roman" w:eastAsia="Symbol" w:hAnsi="Times New Roman" w:cs="Times New Roman"/>
          <w:sz w:val="24"/>
          <w:szCs w:val="24"/>
        </w:rPr>
        <w:t>_____________</w:t>
      </w:r>
      <w:r w:rsidRPr="00F97200">
        <w:rPr>
          <w:rFonts w:ascii="Times New Roman" w:eastAsia="Symbol" w:hAnsi="Times New Roman" w:cs="Times New Roman"/>
          <w:sz w:val="24"/>
          <w:szCs w:val="24"/>
        </w:rPr>
        <w:t>_____</w:t>
      </w:r>
    </w:p>
    <w:p w14:paraId="081690B7" w14:textId="77777777"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Информацию об исполнении предписания с указанием причин и принятых мер по устранению</w:t>
      </w:r>
      <w:r w:rsidRPr="00F97200">
        <w:rPr>
          <w:rFonts w:ascii="Times New Roman" w:hAnsi="Times New Roman" w:cs="Times New Roman"/>
          <w:sz w:val="24"/>
          <w:szCs w:val="24"/>
        </w:rPr>
        <w:t xml:space="preserve"> </w:t>
      </w:r>
      <w:r w:rsidRPr="00F97200">
        <w:rPr>
          <w:rFonts w:ascii="Times New Roman" w:eastAsia="Symbol" w:hAnsi="Times New Roman" w:cs="Times New Roman"/>
          <w:sz w:val="24"/>
          <w:szCs w:val="24"/>
        </w:rPr>
        <w:t>нарушения представить до истечения установленного срока по адресу:</w:t>
      </w:r>
    </w:p>
    <w:p w14:paraId="64BA7A25" w14:textId="14E9AE0C"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_______________________________________________________________</w:t>
      </w:r>
      <w:r w:rsidR="00B846D4" w:rsidRPr="00F97200">
        <w:rPr>
          <w:rFonts w:ascii="Times New Roman" w:eastAsia="Symbol" w:hAnsi="Times New Roman" w:cs="Times New Roman"/>
          <w:sz w:val="24"/>
          <w:szCs w:val="24"/>
        </w:rPr>
        <w:t>_</w:t>
      </w:r>
      <w:r w:rsidR="001C598C">
        <w:rPr>
          <w:rFonts w:ascii="Times New Roman" w:eastAsia="Symbol" w:hAnsi="Times New Roman" w:cs="Times New Roman"/>
          <w:sz w:val="24"/>
          <w:szCs w:val="24"/>
        </w:rPr>
        <w:t>____________</w:t>
      </w:r>
      <w:r w:rsidR="00B846D4" w:rsidRPr="00F97200">
        <w:rPr>
          <w:rFonts w:ascii="Times New Roman" w:eastAsia="Symbol" w:hAnsi="Times New Roman" w:cs="Times New Roman"/>
          <w:sz w:val="24"/>
          <w:szCs w:val="24"/>
        </w:rPr>
        <w:t>____</w:t>
      </w:r>
      <w:r w:rsidRPr="00F97200">
        <w:rPr>
          <w:rFonts w:ascii="Times New Roman" w:eastAsia="Symbol" w:hAnsi="Times New Roman" w:cs="Times New Roman"/>
          <w:sz w:val="24"/>
          <w:szCs w:val="24"/>
        </w:rPr>
        <w:t>___</w:t>
      </w:r>
    </w:p>
    <w:p w14:paraId="60ECCA16" w14:textId="20FF9114"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Акт и материалы по результатам проверки направляются в ______________________________</w:t>
      </w:r>
      <w:r w:rsidR="001C598C">
        <w:rPr>
          <w:rFonts w:ascii="Times New Roman" w:eastAsia="Symbol" w:hAnsi="Times New Roman" w:cs="Times New Roman"/>
          <w:sz w:val="24"/>
          <w:szCs w:val="24"/>
        </w:rPr>
        <w:t>__</w:t>
      </w:r>
    </w:p>
    <w:p w14:paraId="7711965D" w14:textId="076D6DAF" w:rsidR="00DC340D" w:rsidRPr="001C598C" w:rsidRDefault="00DC340D" w:rsidP="00DC340D">
      <w:pPr>
        <w:pStyle w:val="ConsPlusNormal"/>
        <w:jc w:val="both"/>
        <w:rPr>
          <w:rFonts w:ascii="Times New Roman" w:hAnsi="Times New Roman" w:cs="Times New Roman"/>
          <w:szCs w:val="22"/>
        </w:rPr>
      </w:pPr>
      <w:r w:rsidRPr="001C598C">
        <w:rPr>
          <w:rFonts w:ascii="Times New Roman" w:eastAsia="Symbol" w:hAnsi="Times New Roman" w:cs="Times New Roman"/>
          <w:szCs w:val="22"/>
        </w:rPr>
        <w:t xml:space="preserve"> </w:t>
      </w:r>
      <w:r w:rsidR="00B846D4" w:rsidRPr="001C598C">
        <w:rPr>
          <w:rFonts w:ascii="Times New Roman" w:eastAsia="Symbol" w:hAnsi="Times New Roman" w:cs="Times New Roman"/>
          <w:szCs w:val="22"/>
        </w:rPr>
        <w:t xml:space="preserve">                              </w:t>
      </w:r>
      <w:r w:rsidR="001C598C">
        <w:rPr>
          <w:rFonts w:ascii="Times New Roman" w:eastAsia="Symbol" w:hAnsi="Times New Roman" w:cs="Times New Roman"/>
          <w:szCs w:val="22"/>
        </w:rPr>
        <w:t xml:space="preserve">                                                                </w:t>
      </w:r>
      <w:r w:rsidR="00B846D4" w:rsidRPr="001C598C">
        <w:rPr>
          <w:rFonts w:ascii="Times New Roman" w:eastAsia="Symbol" w:hAnsi="Times New Roman" w:cs="Times New Roman"/>
          <w:szCs w:val="22"/>
        </w:rPr>
        <w:t xml:space="preserve"> </w:t>
      </w:r>
      <w:r w:rsidRPr="001C598C">
        <w:rPr>
          <w:rFonts w:ascii="Times New Roman" w:eastAsia="Symbol" w:hAnsi="Times New Roman" w:cs="Times New Roman"/>
          <w:szCs w:val="22"/>
        </w:rPr>
        <w:t>(наименование органа муниципального контроля)</w:t>
      </w:r>
    </w:p>
    <w:p w14:paraId="5627B2E6" w14:textId="2D41973F"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 xml:space="preserve">______________________________________ _____________ </w:t>
      </w:r>
      <w:r w:rsidR="00B846D4" w:rsidRPr="00F97200">
        <w:rPr>
          <w:rFonts w:ascii="Times New Roman" w:eastAsia="Symbol" w:hAnsi="Times New Roman" w:cs="Times New Roman"/>
          <w:sz w:val="24"/>
          <w:szCs w:val="24"/>
        </w:rPr>
        <w:t xml:space="preserve">  _____________</w:t>
      </w:r>
      <w:r w:rsidRPr="00F97200">
        <w:rPr>
          <w:rFonts w:ascii="Times New Roman" w:eastAsia="Symbol" w:hAnsi="Times New Roman" w:cs="Times New Roman"/>
          <w:sz w:val="24"/>
          <w:szCs w:val="24"/>
        </w:rPr>
        <w:t>______</w:t>
      </w:r>
    </w:p>
    <w:p w14:paraId="4C07122C" w14:textId="2528D007" w:rsidR="00DC340D" w:rsidRPr="001C598C" w:rsidRDefault="00DC340D" w:rsidP="00DC340D">
      <w:pPr>
        <w:pStyle w:val="ConsPlusNormal"/>
        <w:jc w:val="both"/>
        <w:rPr>
          <w:rFonts w:ascii="Times New Roman" w:hAnsi="Times New Roman" w:cs="Times New Roman"/>
          <w:szCs w:val="22"/>
        </w:rPr>
      </w:pPr>
      <w:r w:rsidRPr="001C598C">
        <w:rPr>
          <w:rFonts w:ascii="Times New Roman" w:eastAsia="Symbol" w:hAnsi="Times New Roman" w:cs="Times New Roman"/>
          <w:szCs w:val="22"/>
        </w:rPr>
        <w:t xml:space="preserve">(должность руководителя      </w:t>
      </w:r>
      <w:r w:rsidR="00B846D4" w:rsidRPr="001C598C">
        <w:rPr>
          <w:rFonts w:ascii="Times New Roman" w:eastAsia="Symbol" w:hAnsi="Times New Roman" w:cs="Times New Roman"/>
          <w:szCs w:val="22"/>
        </w:rPr>
        <w:t xml:space="preserve">                              </w:t>
      </w:r>
      <w:r w:rsidR="001C598C">
        <w:rPr>
          <w:rFonts w:ascii="Times New Roman" w:eastAsia="Symbol" w:hAnsi="Times New Roman" w:cs="Times New Roman"/>
          <w:szCs w:val="22"/>
        </w:rPr>
        <w:t xml:space="preserve">       </w:t>
      </w:r>
      <w:proofErr w:type="gramStart"/>
      <w:r w:rsidR="00B846D4" w:rsidRPr="001C598C">
        <w:rPr>
          <w:rFonts w:ascii="Times New Roman" w:eastAsia="Symbol" w:hAnsi="Times New Roman" w:cs="Times New Roman"/>
          <w:szCs w:val="22"/>
        </w:rPr>
        <w:t xml:space="preserve">   </w:t>
      </w:r>
      <w:r w:rsidRPr="001C598C">
        <w:rPr>
          <w:rFonts w:ascii="Times New Roman" w:eastAsia="Symbol" w:hAnsi="Times New Roman" w:cs="Times New Roman"/>
          <w:szCs w:val="22"/>
        </w:rPr>
        <w:t>(</w:t>
      </w:r>
      <w:proofErr w:type="gramEnd"/>
      <w:r w:rsidRPr="001C598C">
        <w:rPr>
          <w:rFonts w:ascii="Times New Roman" w:eastAsia="Symbol" w:hAnsi="Times New Roman" w:cs="Times New Roman"/>
          <w:szCs w:val="22"/>
        </w:rPr>
        <w:t xml:space="preserve">подпись)     </w:t>
      </w:r>
      <w:r w:rsidR="00B846D4" w:rsidRPr="001C598C">
        <w:rPr>
          <w:rFonts w:ascii="Times New Roman" w:eastAsia="Symbol" w:hAnsi="Times New Roman" w:cs="Times New Roman"/>
          <w:szCs w:val="22"/>
        </w:rPr>
        <w:t xml:space="preserve">               </w:t>
      </w:r>
      <w:r w:rsidRPr="001C598C">
        <w:rPr>
          <w:rFonts w:ascii="Times New Roman" w:eastAsia="Symbol" w:hAnsi="Times New Roman" w:cs="Times New Roman"/>
          <w:szCs w:val="22"/>
        </w:rPr>
        <w:t xml:space="preserve">     (Ф.И.О.)</w:t>
      </w:r>
    </w:p>
    <w:p w14:paraId="4650FC0C" w14:textId="77777777" w:rsidR="00DC340D" w:rsidRPr="001C598C" w:rsidRDefault="00DC340D" w:rsidP="00DC340D">
      <w:pPr>
        <w:pStyle w:val="ConsPlusNormal"/>
        <w:jc w:val="both"/>
        <w:rPr>
          <w:rFonts w:ascii="Times New Roman" w:hAnsi="Times New Roman" w:cs="Times New Roman"/>
          <w:szCs w:val="22"/>
        </w:rPr>
      </w:pPr>
      <w:r w:rsidRPr="001C598C">
        <w:rPr>
          <w:rFonts w:ascii="Times New Roman" w:eastAsia="Symbol" w:hAnsi="Times New Roman" w:cs="Times New Roman"/>
          <w:szCs w:val="22"/>
        </w:rPr>
        <w:t>(заместителя руководителя) органа</w:t>
      </w:r>
    </w:p>
    <w:p w14:paraId="6551021A" w14:textId="77777777" w:rsidR="00B846D4" w:rsidRPr="001C598C" w:rsidRDefault="00DC340D" w:rsidP="00DC340D">
      <w:pPr>
        <w:pStyle w:val="ConsPlusNormal"/>
        <w:jc w:val="both"/>
        <w:rPr>
          <w:rFonts w:ascii="Times New Roman" w:eastAsia="Symbol" w:hAnsi="Times New Roman" w:cs="Times New Roman"/>
          <w:szCs w:val="22"/>
        </w:rPr>
      </w:pPr>
      <w:r w:rsidRPr="001C598C">
        <w:rPr>
          <w:rFonts w:ascii="Times New Roman" w:eastAsia="Symbol" w:hAnsi="Times New Roman" w:cs="Times New Roman"/>
          <w:szCs w:val="22"/>
        </w:rPr>
        <w:t xml:space="preserve">муниципального контроля)             </w:t>
      </w:r>
    </w:p>
    <w:p w14:paraId="2BE23EF0" w14:textId="6FCA9E85"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М.П.</w:t>
      </w:r>
    </w:p>
    <w:p w14:paraId="21954A37" w14:textId="20215032" w:rsidR="00DC340D" w:rsidRPr="00F97200" w:rsidRDefault="00DC340D" w:rsidP="00DC340D">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___________________________________________</w:t>
      </w:r>
      <w:r w:rsidR="00B846D4" w:rsidRPr="00F97200">
        <w:rPr>
          <w:rFonts w:ascii="Times New Roman" w:eastAsia="Symbol" w:hAnsi="Times New Roman" w:cs="Times New Roman"/>
          <w:sz w:val="24"/>
          <w:szCs w:val="24"/>
        </w:rPr>
        <w:t>_________________</w:t>
      </w:r>
      <w:r w:rsidR="001C598C">
        <w:rPr>
          <w:rFonts w:ascii="Times New Roman" w:eastAsia="Symbol" w:hAnsi="Times New Roman" w:cs="Times New Roman"/>
          <w:sz w:val="24"/>
          <w:szCs w:val="24"/>
        </w:rPr>
        <w:t>____________</w:t>
      </w:r>
      <w:r w:rsidR="00B846D4" w:rsidRPr="00F97200">
        <w:rPr>
          <w:rFonts w:ascii="Times New Roman" w:eastAsia="Symbol" w:hAnsi="Times New Roman" w:cs="Times New Roman"/>
          <w:sz w:val="24"/>
          <w:szCs w:val="24"/>
        </w:rPr>
        <w:t>___________</w:t>
      </w:r>
    </w:p>
    <w:p w14:paraId="774CEF54" w14:textId="67BD9611" w:rsidR="00DC340D" w:rsidRPr="001C598C" w:rsidRDefault="00B846D4" w:rsidP="00DC340D">
      <w:pPr>
        <w:pStyle w:val="ConsPlusNormal"/>
        <w:jc w:val="both"/>
        <w:rPr>
          <w:rFonts w:ascii="Times New Roman" w:hAnsi="Times New Roman" w:cs="Times New Roman"/>
          <w:szCs w:val="22"/>
        </w:rPr>
      </w:pPr>
      <w:r w:rsidRPr="001C598C">
        <w:rPr>
          <w:rFonts w:ascii="Times New Roman" w:eastAsia="Symbol" w:hAnsi="Times New Roman" w:cs="Times New Roman"/>
          <w:szCs w:val="22"/>
        </w:rPr>
        <w:t xml:space="preserve">                                                        </w:t>
      </w:r>
      <w:r w:rsidR="00DC340D" w:rsidRPr="001C598C">
        <w:rPr>
          <w:rFonts w:ascii="Times New Roman" w:eastAsia="Symbol" w:hAnsi="Times New Roman" w:cs="Times New Roman"/>
          <w:szCs w:val="22"/>
        </w:rPr>
        <w:t>(отметка о вручении предписания)</w:t>
      </w:r>
    </w:p>
    <w:p w14:paraId="071EB4C1" w14:textId="63CBE51C" w:rsidR="00113A2E" w:rsidRPr="00247377" w:rsidRDefault="00DC340D" w:rsidP="00247377">
      <w:pPr>
        <w:pStyle w:val="ConsPlusNormal"/>
        <w:jc w:val="both"/>
        <w:rPr>
          <w:rFonts w:ascii="Times New Roman" w:hAnsi="Times New Roman" w:cs="Times New Roman"/>
          <w:sz w:val="24"/>
          <w:szCs w:val="24"/>
        </w:rPr>
      </w:pPr>
      <w:r w:rsidRPr="00F97200">
        <w:rPr>
          <w:rFonts w:ascii="Times New Roman" w:eastAsia="Symbol" w:hAnsi="Times New Roman" w:cs="Times New Roman"/>
          <w:sz w:val="24"/>
          <w:szCs w:val="24"/>
        </w:rPr>
        <w:t>_________________________________________________________</w:t>
      </w:r>
      <w:r w:rsidR="00B846D4" w:rsidRPr="00F97200">
        <w:rPr>
          <w:rFonts w:ascii="Times New Roman" w:eastAsia="Symbol" w:hAnsi="Times New Roman" w:cs="Times New Roman"/>
          <w:sz w:val="24"/>
          <w:szCs w:val="24"/>
        </w:rPr>
        <w:t>_____</w:t>
      </w:r>
      <w:r w:rsidRPr="00F97200">
        <w:rPr>
          <w:rFonts w:ascii="Times New Roman" w:eastAsia="Symbol" w:hAnsi="Times New Roman" w:cs="Times New Roman"/>
          <w:sz w:val="24"/>
          <w:szCs w:val="24"/>
        </w:rPr>
        <w:t>____</w:t>
      </w:r>
      <w:r w:rsidR="001C598C">
        <w:rPr>
          <w:rFonts w:ascii="Times New Roman" w:eastAsia="Symbol" w:hAnsi="Times New Roman" w:cs="Times New Roman"/>
          <w:sz w:val="24"/>
          <w:szCs w:val="24"/>
        </w:rPr>
        <w:t>____________</w:t>
      </w:r>
      <w:r w:rsidRPr="00F97200">
        <w:rPr>
          <w:rFonts w:ascii="Times New Roman" w:eastAsia="Symbol" w:hAnsi="Times New Roman" w:cs="Times New Roman"/>
          <w:sz w:val="24"/>
          <w:szCs w:val="24"/>
        </w:rPr>
        <w:t>_____</w:t>
      </w:r>
    </w:p>
    <w:p w14:paraId="390E4CA8" w14:textId="77777777" w:rsidR="001C598C" w:rsidRDefault="001C598C" w:rsidP="00947C82">
      <w:pPr>
        <w:spacing w:after="0"/>
        <w:ind w:left="5058" w:firstLine="45"/>
        <w:jc w:val="both"/>
        <w:rPr>
          <w:rFonts w:ascii="Times New Roman" w:hAnsi="Times New Roman"/>
          <w:sz w:val="24"/>
          <w:szCs w:val="24"/>
        </w:rPr>
      </w:pPr>
    </w:p>
    <w:p w14:paraId="749F8F3C" w14:textId="77777777" w:rsidR="001C598C" w:rsidRDefault="001C598C" w:rsidP="00947C82">
      <w:pPr>
        <w:spacing w:after="0"/>
        <w:ind w:left="5058" w:firstLine="45"/>
        <w:jc w:val="both"/>
        <w:rPr>
          <w:rFonts w:ascii="Times New Roman" w:hAnsi="Times New Roman"/>
          <w:sz w:val="24"/>
          <w:szCs w:val="24"/>
        </w:rPr>
      </w:pPr>
    </w:p>
    <w:p w14:paraId="2846F892" w14:textId="77777777" w:rsidR="001C598C" w:rsidRDefault="001C598C" w:rsidP="00947C82">
      <w:pPr>
        <w:spacing w:after="0"/>
        <w:ind w:left="5058" w:firstLine="45"/>
        <w:jc w:val="both"/>
        <w:rPr>
          <w:rFonts w:ascii="Times New Roman" w:hAnsi="Times New Roman"/>
          <w:sz w:val="24"/>
          <w:szCs w:val="24"/>
        </w:rPr>
      </w:pPr>
    </w:p>
    <w:p w14:paraId="45BAB19C" w14:textId="77777777" w:rsidR="001C598C" w:rsidRDefault="001C598C" w:rsidP="00947C82">
      <w:pPr>
        <w:spacing w:after="0"/>
        <w:ind w:left="5058" w:firstLine="45"/>
        <w:jc w:val="both"/>
        <w:rPr>
          <w:rFonts w:ascii="Times New Roman" w:hAnsi="Times New Roman"/>
          <w:sz w:val="24"/>
          <w:szCs w:val="24"/>
        </w:rPr>
      </w:pPr>
    </w:p>
    <w:p w14:paraId="2A492145" w14:textId="76649E52" w:rsidR="006D6C86" w:rsidRPr="00F97200" w:rsidRDefault="006D6C86" w:rsidP="00947C82">
      <w:pPr>
        <w:spacing w:after="0"/>
        <w:ind w:left="5058" w:firstLine="45"/>
        <w:jc w:val="both"/>
        <w:rPr>
          <w:rFonts w:ascii="Times New Roman" w:hAnsi="Times New Roman"/>
          <w:sz w:val="24"/>
          <w:szCs w:val="24"/>
        </w:rPr>
      </w:pPr>
      <w:r w:rsidRPr="00F97200">
        <w:rPr>
          <w:rFonts w:ascii="Times New Roman" w:hAnsi="Times New Roman"/>
          <w:sz w:val="24"/>
          <w:szCs w:val="24"/>
        </w:rPr>
        <w:lastRenderedPageBreak/>
        <w:t>Приложение 8</w:t>
      </w:r>
    </w:p>
    <w:p w14:paraId="528E175A" w14:textId="6E699C4F" w:rsidR="006D6C86" w:rsidRPr="00F97200" w:rsidRDefault="006D6C86" w:rsidP="00947C82">
      <w:pPr>
        <w:widowControl w:val="0"/>
        <w:tabs>
          <w:tab w:val="left" w:pos="0"/>
          <w:tab w:val="left" w:pos="5812"/>
        </w:tabs>
        <w:autoSpaceDE w:val="0"/>
        <w:spacing w:after="0"/>
        <w:ind w:left="5058" w:firstLine="45"/>
        <w:rPr>
          <w:rFonts w:ascii="Times New Roman" w:hAnsi="Times New Roman"/>
          <w:sz w:val="24"/>
          <w:szCs w:val="24"/>
        </w:rPr>
      </w:pPr>
      <w:r w:rsidRPr="00F97200">
        <w:rPr>
          <w:rFonts w:ascii="Times New Roman" w:hAnsi="Times New Roman"/>
          <w:sz w:val="24"/>
          <w:szCs w:val="24"/>
        </w:rPr>
        <w:t xml:space="preserve">к Административному регламенту </w:t>
      </w:r>
    </w:p>
    <w:p w14:paraId="426701B6" w14:textId="77777777" w:rsidR="00947C82" w:rsidRPr="00F97200" w:rsidRDefault="00947C82" w:rsidP="006D6C86">
      <w:pPr>
        <w:widowControl w:val="0"/>
        <w:tabs>
          <w:tab w:val="left" w:pos="0"/>
          <w:tab w:val="left" w:pos="5812"/>
        </w:tabs>
        <w:autoSpaceDE w:val="0"/>
        <w:spacing w:after="0"/>
        <w:ind w:left="5766"/>
        <w:rPr>
          <w:rFonts w:ascii="Times New Roman" w:hAnsi="Times New Roman"/>
          <w:sz w:val="24"/>
          <w:szCs w:val="24"/>
        </w:rPr>
      </w:pPr>
    </w:p>
    <w:p w14:paraId="5B99AD90" w14:textId="77777777" w:rsidR="00947C82" w:rsidRPr="00F97200" w:rsidRDefault="00947C82" w:rsidP="006D6C86">
      <w:pPr>
        <w:widowControl w:val="0"/>
        <w:tabs>
          <w:tab w:val="left" w:pos="0"/>
          <w:tab w:val="left" w:pos="5812"/>
        </w:tabs>
        <w:autoSpaceDE w:val="0"/>
        <w:spacing w:after="0"/>
        <w:ind w:left="5766"/>
        <w:rPr>
          <w:rFonts w:ascii="Times New Roman" w:hAnsi="Times New Roman"/>
          <w:sz w:val="24"/>
          <w:szCs w:val="24"/>
        </w:rPr>
      </w:pPr>
    </w:p>
    <w:p w14:paraId="0D1AA38F" w14:textId="4944E00D" w:rsidR="00947C82" w:rsidRPr="00F97200" w:rsidRDefault="00947C82" w:rsidP="00947C82">
      <w:pPr>
        <w:widowControl w:val="0"/>
        <w:autoSpaceDE w:val="0"/>
        <w:spacing w:after="0" w:line="240" w:lineRule="auto"/>
        <w:ind w:right="-1"/>
        <w:jc w:val="center"/>
        <w:rPr>
          <w:rFonts w:ascii="Times New Roman" w:hAnsi="Times New Roman"/>
          <w:sz w:val="24"/>
          <w:szCs w:val="24"/>
        </w:rPr>
      </w:pPr>
      <w:r w:rsidRPr="00F97200">
        <w:rPr>
          <w:rFonts w:ascii="Times New Roman" w:hAnsi="Times New Roman"/>
          <w:sz w:val="24"/>
          <w:szCs w:val="24"/>
        </w:rPr>
        <w:t xml:space="preserve">ТИПОВАЯ ФОРМА </w:t>
      </w:r>
    </w:p>
    <w:p w14:paraId="3022B5E2" w14:textId="52014A7D" w:rsidR="006D6C86" w:rsidRPr="00F97200" w:rsidRDefault="006D6C86" w:rsidP="00947C82">
      <w:pPr>
        <w:widowControl w:val="0"/>
        <w:autoSpaceDE w:val="0"/>
        <w:spacing w:after="0" w:line="240" w:lineRule="auto"/>
        <w:ind w:right="-1"/>
        <w:jc w:val="center"/>
        <w:rPr>
          <w:rFonts w:ascii="Times New Roman" w:hAnsi="Times New Roman"/>
          <w:sz w:val="24"/>
          <w:szCs w:val="24"/>
        </w:rPr>
      </w:pPr>
      <w:r w:rsidRPr="00F97200">
        <w:rPr>
          <w:rFonts w:ascii="Times New Roman" w:hAnsi="Times New Roman"/>
          <w:sz w:val="24"/>
          <w:szCs w:val="24"/>
        </w:rPr>
        <w:t>заявления о согласовании с органом прокуратуры проведения внеплановой проверки юридического лица, индивидуального предпринимателя</w:t>
      </w:r>
    </w:p>
    <w:p w14:paraId="3EA85EF1" w14:textId="77777777" w:rsidR="006D6C86" w:rsidRPr="00F97200" w:rsidRDefault="006D6C86" w:rsidP="006D6C86">
      <w:pPr>
        <w:widowControl w:val="0"/>
        <w:autoSpaceDE w:val="0"/>
        <w:spacing w:after="0"/>
        <w:ind w:right="-1"/>
        <w:rPr>
          <w:rFonts w:ascii="Times New Roman" w:hAnsi="Times New Roman"/>
          <w:b/>
          <w:sz w:val="24"/>
          <w:szCs w:val="24"/>
        </w:rPr>
      </w:pPr>
    </w:p>
    <w:p w14:paraId="5C4F1419" w14:textId="255A9E2A" w:rsidR="006D6C86" w:rsidRPr="00F97200" w:rsidRDefault="006D6C86" w:rsidP="00947C82">
      <w:pPr>
        <w:widowControl w:val="0"/>
        <w:autoSpaceDE w:val="0"/>
        <w:spacing w:after="0" w:line="240" w:lineRule="auto"/>
        <w:ind w:right="-1"/>
        <w:rPr>
          <w:rFonts w:ascii="Times New Roman" w:hAnsi="Times New Roman"/>
          <w:sz w:val="24"/>
          <w:szCs w:val="24"/>
        </w:rPr>
      </w:pPr>
    </w:p>
    <w:p w14:paraId="60C2E709" w14:textId="77777777" w:rsidR="006D6C86" w:rsidRPr="00F97200" w:rsidRDefault="006D6C86" w:rsidP="006D6C86">
      <w:pPr>
        <w:widowControl w:val="0"/>
        <w:autoSpaceDE w:val="0"/>
        <w:spacing w:after="0" w:line="240" w:lineRule="auto"/>
        <w:ind w:left="5954" w:right="-1"/>
        <w:jc w:val="center"/>
        <w:rPr>
          <w:rFonts w:ascii="Times New Roman" w:hAnsi="Times New Roman"/>
          <w:color w:val="000000"/>
          <w:sz w:val="24"/>
          <w:szCs w:val="24"/>
        </w:rPr>
      </w:pPr>
    </w:p>
    <w:p w14:paraId="302629F3" w14:textId="1AE05311" w:rsidR="006D6C86" w:rsidRPr="00F97200" w:rsidRDefault="006D6C86" w:rsidP="006D6C86">
      <w:pPr>
        <w:widowControl w:val="0"/>
        <w:autoSpaceDE w:val="0"/>
        <w:spacing w:after="0" w:line="240" w:lineRule="auto"/>
        <w:ind w:left="5954" w:right="-1"/>
        <w:rPr>
          <w:rFonts w:ascii="Times New Roman" w:hAnsi="Times New Roman"/>
          <w:sz w:val="24"/>
          <w:szCs w:val="24"/>
        </w:rPr>
      </w:pPr>
      <w:r w:rsidRPr="00F97200">
        <w:rPr>
          <w:rFonts w:ascii="Times New Roman" w:hAnsi="Times New Roman"/>
          <w:sz w:val="24"/>
          <w:szCs w:val="24"/>
        </w:rPr>
        <w:t>В __________________________________</w:t>
      </w:r>
    </w:p>
    <w:p w14:paraId="43241569" w14:textId="77777777" w:rsidR="006D6C86" w:rsidRPr="002A7D37" w:rsidRDefault="006D6C86" w:rsidP="006D6C86">
      <w:pPr>
        <w:widowControl w:val="0"/>
        <w:autoSpaceDE w:val="0"/>
        <w:spacing w:after="0" w:line="240" w:lineRule="auto"/>
        <w:ind w:left="5954" w:right="-1"/>
        <w:rPr>
          <w:rFonts w:ascii="Times New Roman" w:hAnsi="Times New Roman"/>
        </w:rPr>
      </w:pPr>
      <w:r w:rsidRPr="002A7D37">
        <w:rPr>
          <w:rFonts w:ascii="Times New Roman" w:hAnsi="Times New Roman"/>
        </w:rPr>
        <w:t>(наименование органа прокуратуры)</w:t>
      </w:r>
    </w:p>
    <w:p w14:paraId="5A563795" w14:textId="77777777" w:rsidR="006D6C86" w:rsidRPr="00F97200" w:rsidRDefault="006D6C86" w:rsidP="006D6C86">
      <w:pPr>
        <w:widowControl w:val="0"/>
        <w:autoSpaceDE w:val="0"/>
        <w:spacing w:after="0" w:line="240" w:lineRule="auto"/>
        <w:ind w:left="5954" w:right="-1"/>
        <w:rPr>
          <w:rFonts w:ascii="Times New Roman" w:hAnsi="Times New Roman"/>
          <w:sz w:val="24"/>
          <w:szCs w:val="24"/>
        </w:rPr>
      </w:pPr>
      <w:r w:rsidRPr="00F97200">
        <w:rPr>
          <w:rFonts w:ascii="Times New Roman" w:hAnsi="Times New Roman"/>
          <w:sz w:val="24"/>
          <w:szCs w:val="24"/>
        </w:rPr>
        <w:t>от __________________________________</w:t>
      </w:r>
    </w:p>
    <w:p w14:paraId="389F322F" w14:textId="77777777" w:rsidR="006D6C86" w:rsidRPr="002A7D37" w:rsidRDefault="006D6C86" w:rsidP="006D6C86">
      <w:pPr>
        <w:widowControl w:val="0"/>
        <w:autoSpaceDE w:val="0"/>
        <w:spacing w:after="0" w:line="240" w:lineRule="auto"/>
        <w:ind w:left="5954" w:right="-1"/>
        <w:rPr>
          <w:rFonts w:ascii="Times New Roman" w:hAnsi="Times New Roman"/>
        </w:rPr>
      </w:pPr>
      <w:r w:rsidRPr="002A7D37">
        <w:rPr>
          <w:rFonts w:ascii="Times New Roman" w:hAnsi="Times New Roman"/>
        </w:rPr>
        <w:t>(наименование органа муниципального</w:t>
      </w:r>
    </w:p>
    <w:p w14:paraId="4E5513DC" w14:textId="77777777" w:rsidR="006D6C86" w:rsidRPr="002A7D37" w:rsidRDefault="006D6C86" w:rsidP="006D6C86">
      <w:pPr>
        <w:widowControl w:val="0"/>
        <w:autoSpaceDE w:val="0"/>
        <w:spacing w:after="0" w:line="240" w:lineRule="auto"/>
        <w:ind w:left="5954" w:right="-1"/>
        <w:rPr>
          <w:rFonts w:ascii="Times New Roman" w:hAnsi="Times New Roman"/>
        </w:rPr>
      </w:pPr>
      <w:r w:rsidRPr="002A7D37">
        <w:rPr>
          <w:rFonts w:ascii="Times New Roman" w:hAnsi="Times New Roman"/>
        </w:rPr>
        <w:t>контроля, муниципального</w:t>
      </w:r>
    </w:p>
    <w:p w14:paraId="30E7B025" w14:textId="77777777" w:rsidR="006D6C86" w:rsidRPr="002A7D37" w:rsidRDefault="006D6C86" w:rsidP="006D6C86">
      <w:pPr>
        <w:widowControl w:val="0"/>
        <w:autoSpaceDE w:val="0"/>
        <w:spacing w:after="0" w:line="240" w:lineRule="auto"/>
        <w:ind w:left="5954" w:right="-1"/>
        <w:rPr>
          <w:rFonts w:ascii="Times New Roman" w:hAnsi="Times New Roman"/>
        </w:rPr>
      </w:pPr>
      <w:r w:rsidRPr="002A7D37">
        <w:rPr>
          <w:rFonts w:ascii="Times New Roman" w:hAnsi="Times New Roman"/>
        </w:rPr>
        <w:t>контроля с указанием юридического адреса)</w:t>
      </w:r>
    </w:p>
    <w:p w14:paraId="435D5162" w14:textId="77777777" w:rsidR="006D6C86" w:rsidRPr="00F97200" w:rsidRDefault="006D6C86" w:rsidP="006D6C86">
      <w:pPr>
        <w:widowControl w:val="0"/>
        <w:autoSpaceDE w:val="0"/>
        <w:spacing w:after="0" w:line="240" w:lineRule="auto"/>
        <w:ind w:right="-1"/>
        <w:jc w:val="center"/>
        <w:rPr>
          <w:rFonts w:ascii="Times New Roman" w:hAnsi="Times New Roman"/>
          <w:i/>
          <w:sz w:val="24"/>
          <w:szCs w:val="24"/>
        </w:rPr>
      </w:pPr>
    </w:p>
    <w:p w14:paraId="6E08038D" w14:textId="77777777" w:rsidR="006D6C86" w:rsidRPr="00F97200" w:rsidRDefault="006D6C86" w:rsidP="006D6C86">
      <w:pPr>
        <w:widowControl w:val="0"/>
        <w:autoSpaceDE w:val="0"/>
        <w:spacing w:after="0"/>
        <w:ind w:right="-1"/>
        <w:jc w:val="center"/>
        <w:rPr>
          <w:rFonts w:ascii="Times New Roman" w:hAnsi="Times New Roman"/>
          <w:sz w:val="24"/>
          <w:szCs w:val="24"/>
        </w:rPr>
      </w:pPr>
      <w:r w:rsidRPr="00F97200">
        <w:rPr>
          <w:rFonts w:ascii="Times New Roman" w:hAnsi="Times New Roman"/>
          <w:sz w:val="24"/>
          <w:szCs w:val="24"/>
        </w:rPr>
        <w:t>ЗАЯВЛЕНИЕ</w:t>
      </w:r>
    </w:p>
    <w:p w14:paraId="447D2817" w14:textId="77777777" w:rsidR="006D6C86" w:rsidRPr="00F97200" w:rsidRDefault="006D6C86" w:rsidP="006D6C86">
      <w:pPr>
        <w:widowControl w:val="0"/>
        <w:autoSpaceDE w:val="0"/>
        <w:spacing w:after="0"/>
        <w:ind w:right="-1"/>
        <w:jc w:val="center"/>
        <w:rPr>
          <w:rFonts w:ascii="Times New Roman" w:hAnsi="Times New Roman"/>
          <w:sz w:val="24"/>
          <w:szCs w:val="24"/>
        </w:rPr>
      </w:pPr>
      <w:r w:rsidRPr="00F97200">
        <w:rPr>
          <w:rFonts w:ascii="Times New Roman" w:hAnsi="Times New Roman"/>
          <w:sz w:val="24"/>
          <w:szCs w:val="24"/>
        </w:rPr>
        <w:t>о согласовании с органом прокуратуры проведения внеплановой выездной проверки юридического лица, индивидуального предпринимателя</w:t>
      </w:r>
    </w:p>
    <w:p w14:paraId="1077DB8A" w14:textId="77777777" w:rsidR="006D6C86" w:rsidRPr="00F97200" w:rsidRDefault="006D6C86" w:rsidP="006D6C86">
      <w:pPr>
        <w:widowControl w:val="0"/>
        <w:autoSpaceDE w:val="0"/>
        <w:spacing w:after="0"/>
        <w:ind w:right="-1"/>
        <w:jc w:val="both"/>
        <w:rPr>
          <w:rFonts w:ascii="Times New Roman" w:hAnsi="Times New Roman"/>
          <w:color w:val="000000"/>
          <w:sz w:val="24"/>
          <w:szCs w:val="24"/>
        </w:rPr>
      </w:pPr>
    </w:p>
    <w:p w14:paraId="612E0729" w14:textId="0534CC82" w:rsidR="006D6C86" w:rsidRPr="00F97200" w:rsidRDefault="006D6C86" w:rsidP="006D6C86">
      <w:pPr>
        <w:widowControl w:val="0"/>
        <w:tabs>
          <w:tab w:val="left" w:pos="9781"/>
        </w:tabs>
        <w:autoSpaceDE w:val="0"/>
        <w:spacing w:after="0"/>
        <w:ind w:right="-1"/>
        <w:jc w:val="both"/>
        <w:rPr>
          <w:rFonts w:ascii="Times New Roman" w:hAnsi="Times New Roman"/>
          <w:sz w:val="24"/>
          <w:szCs w:val="24"/>
        </w:rPr>
      </w:pPr>
      <w:r w:rsidRPr="00F97200">
        <w:rPr>
          <w:rFonts w:ascii="Times New Roman" w:hAnsi="Times New Roman"/>
          <w:color w:val="000000"/>
          <w:sz w:val="24"/>
          <w:szCs w:val="24"/>
        </w:rPr>
        <w:t xml:space="preserve">1. В соответствии со </w:t>
      </w:r>
      <w:hyperlink r:id="rId12" w:history="1">
        <w:r w:rsidRPr="00F97200">
          <w:rPr>
            <w:rStyle w:val="a8"/>
            <w:rFonts w:ascii="Times New Roman" w:hAnsi="Times New Roman"/>
            <w:color w:val="000000"/>
            <w:sz w:val="24"/>
            <w:szCs w:val="24"/>
            <w:u w:val="none"/>
          </w:rPr>
          <w:t>статьей 10</w:t>
        </w:r>
      </w:hyperlink>
      <w:r w:rsidRPr="00F97200">
        <w:rPr>
          <w:rFonts w:ascii="Times New Roman" w:hAnsi="Times New Roman"/>
          <w:color w:val="000000"/>
          <w:sz w:val="24"/>
          <w:szCs w:val="24"/>
        </w:rPr>
        <w:t xml:space="preserve"> Федерального закона от 26 декабря 2008 г. </w:t>
      </w:r>
      <w:r w:rsidR="00947C82" w:rsidRPr="00F97200">
        <w:rPr>
          <w:rFonts w:ascii="Times New Roman" w:hAnsi="Times New Roman"/>
          <w:color w:val="000000"/>
          <w:sz w:val="24"/>
          <w:szCs w:val="24"/>
        </w:rPr>
        <w:t>№ 294-ФЗ «</w:t>
      </w:r>
      <w:r w:rsidRPr="00F97200">
        <w:rPr>
          <w:rFonts w:ascii="Times New Roman" w:hAnsi="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sidRPr="00F97200">
        <w:rPr>
          <w:rFonts w:ascii="Times New Roman" w:hAnsi="Times New Roman"/>
          <w:color w:val="000000"/>
          <w:sz w:val="24"/>
          <w:szCs w:val="24"/>
        </w:rPr>
        <w:t>»</w:t>
      </w:r>
      <w:r w:rsidRPr="00F97200">
        <w:rPr>
          <w:rFonts w:ascii="Times New Roman" w:hAnsi="Times New Roman"/>
          <w:color w:val="000000"/>
          <w:sz w:val="24"/>
          <w:szCs w:val="24"/>
        </w:rPr>
        <w:t xml:space="preserve"> </w:t>
      </w:r>
      <w:r w:rsidRPr="00F97200">
        <w:rPr>
          <w:rFonts w:ascii="Times New Roman" w:hAnsi="Times New Roman"/>
          <w:sz w:val="24"/>
          <w:szCs w:val="24"/>
        </w:rPr>
        <w:t>просим согласия на проведение внеплановой выездной проверки в отношении</w:t>
      </w:r>
      <w:r w:rsidR="00B846D4" w:rsidRPr="00F97200">
        <w:rPr>
          <w:rFonts w:ascii="Times New Roman" w:hAnsi="Times New Roman"/>
          <w:sz w:val="24"/>
          <w:szCs w:val="24"/>
        </w:rPr>
        <w:t xml:space="preserve"> </w:t>
      </w:r>
    </w:p>
    <w:p w14:paraId="55964754" w14:textId="2ADF78C9" w:rsidR="00B846D4" w:rsidRPr="00F97200" w:rsidRDefault="00B846D4" w:rsidP="006D6C86">
      <w:pPr>
        <w:widowControl w:val="0"/>
        <w:tabs>
          <w:tab w:val="left" w:pos="9781"/>
        </w:tabs>
        <w:autoSpaceDE w:val="0"/>
        <w:spacing w:after="0"/>
        <w:ind w:right="-1"/>
        <w:jc w:val="both"/>
        <w:rPr>
          <w:rFonts w:ascii="Times New Roman" w:hAnsi="Times New Roman"/>
          <w:sz w:val="24"/>
          <w:szCs w:val="24"/>
        </w:rPr>
      </w:pPr>
      <w:r w:rsidRPr="00F97200">
        <w:rPr>
          <w:rFonts w:ascii="Times New Roman" w:hAnsi="Times New Roman"/>
          <w:sz w:val="24"/>
          <w:szCs w:val="24"/>
        </w:rPr>
        <w:t>___________________________________________________________________________________________</w:t>
      </w:r>
      <w:r w:rsidR="00D920D2">
        <w:rPr>
          <w:rFonts w:ascii="Times New Roman" w:hAnsi="Times New Roman"/>
          <w:sz w:val="24"/>
          <w:szCs w:val="24"/>
        </w:rPr>
        <w:t>___________________________________________________________________________</w:t>
      </w:r>
    </w:p>
    <w:p w14:paraId="3DD59B6B" w14:textId="77777777" w:rsidR="006D6C86" w:rsidRPr="002A7D37" w:rsidRDefault="006D6C86" w:rsidP="006D6C86">
      <w:pPr>
        <w:widowControl w:val="0"/>
        <w:autoSpaceDE w:val="0"/>
        <w:spacing w:after="0" w:line="240" w:lineRule="auto"/>
        <w:ind w:right="-1"/>
        <w:jc w:val="center"/>
        <w:rPr>
          <w:rFonts w:ascii="Times New Roman" w:hAnsi="Times New Roman"/>
        </w:rPr>
      </w:pPr>
      <w:r w:rsidRPr="002A7D37">
        <w:rPr>
          <w:rFonts w:ascii="Times New Roman" w:hAnsi="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215B1BAF" w14:textId="5A00A212" w:rsidR="006D6C86" w:rsidRPr="00F97200" w:rsidRDefault="006D6C86" w:rsidP="006D6C86">
      <w:pPr>
        <w:widowControl w:val="0"/>
        <w:autoSpaceDE w:val="0"/>
        <w:spacing w:after="0" w:line="240" w:lineRule="auto"/>
        <w:ind w:right="-1"/>
        <w:jc w:val="both"/>
        <w:rPr>
          <w:rFonts w:ascii="Times New Roman" w:hAnsi="Times New Roman"/>
          <w:sz w:val="24"/>
          <w:szCs w:val="24"/>
        </w:rPr>
      </w:pPr>
      <w:r w:rsidRPr="00F97200">
        <w:rPr>
          <w:rFonts w:ascii="Times New Roman" w:hAnsi="Times New Roman"/>
          <w:sz w:val="24"/>
          <w:szCs w:val="24"/>
        </w:rPr>
        <w:t xml:space="preserve">осуществляющего предпринимательскую деятельность по адресу: </w:t>
      </w:r>
      <w:r w:rsidR="002A7D37">
        <w:rPr>
          <w:rFonts w:ascii="Times New Roman" w:hAnsi="Times New Roman"/>
          <w:sz w:val="24"/>
          <w:szCs w:val="24"/>
        </w:rPr>
        <w:t>___</w:t>
      </w:r>
      <w:r w:rsidRPr="00F97200">
        <w:rPr>
          <w:rFonts w:ascii="Times New Roman" w:hAnsi="Times New Roman"/>
          <w:sz w:val="24"/>
          <w:szCs w:val="24"/>
        </w:rPr>
        <w:t>_____</w:t>
      </w:r>
      <w:r w:rsidR="00D920D2">
        <w:rPr>
          <w:rFonts w:ascii="Times New Roman" w:hAnsi="Times New Roman"/>
          <w:sz w:val="24"/>
          <w:szCs w:val="24"/>
        </w:rPr>
        <w:t>___________________</w:t>
      </w:r>
      <w:r w:rsidR="002A7D37">
        <w:rPr>
          <w:rFonts w:ascii="Times New Roman" w:hAnsi="Times New Roman"/>
          <w:sz w:val="24"/>
          <w:szCs w:val="24"/>
        </w:rPr>
        <w:br/>
        <w:t>___________________________________________________________________________________</w:t>
      </w:r>
    </w:p>
    <w:p w14:paraId="3F41BC20" w14:textId="77777777" w:rsidR="006D6C86" w:rsidRPr="00F97200" w:rsidRDefault="006D6C86" w:rsidP="006D6C86">
      <w:pPr>
        <w:widowControl w:val="0"/>
        <w:autoSpaceDE w:val="0"/>
        <w:spacing w:after="0" w:line="240" w:lineRule="auto"/>
        <w:ind w:right="-1"/>
        <w:jc w:val="both"/>
        <w:rPr>
          <w:rFonts w:ascii="Times New Roman" w:hAnsi="Times New Roman"/>
          <w:sz w:val="24"/>
          <w:szCs w:val="24"/>
        </w:rPr>
      </w:pPr>
      <w:r w:rsidRPr="00F97200">
        <w:rPr>
          <w:rFonts w:ascii="Times New Roman" w:hAnsi="Times New Roman"/>
          <w:sz w:val="24"/>
          <w:szCs w:val="24"/>
        </w:rPr>
        <w:t>2. Основание проведения проверки:</w:t>
      </w:r>
    </w:p>
    <w:p w14:paraId="57DAF044" w14:textId="77777777" w:rsidR="006D6C86" w:rsidRPr="00F97200" w:rsidRDefault="006D6C86" w:rsidP="006D6C86">
      <w:pPr>
        <w:widowControl w:val="0"/>
        <w:autoSpaceDE w:val="0"/>
        <w:spacing w:after="0" w:line="240" w:lineRule="auto"/>
        <w:ind w:right="-1"/>
        <w:jc w:val="both"/>
        <w:rPr>
          <w:rFonts w:ascii="Times New Roman" w:hAnsi="Times New Roman"/>
          <w:sz w:val="24"/>
          <w:szCs w:val="24"/>
        </w:rPr>
      </w:pPr>
    </w:p>
    <w:p w14:paraId="054035FA" w14:textId="3ABDE0F8" w:rsidR="006D6C86" w:rsidRPr="00F97200" w:rsidRDefault="006D6C86" w:rsidP="006D6C86">
      <w:pPr>
        <w:widowControl w:val="0"/>
        <w:autoSpaceDE w:val="0"/>
        <w:spacing w:after="0" w:line="240" w:lineRule="auto"/>
        <w:ind w:right="-1"/>
        <w:jc w:val="both"/>
        <w:rPr>
          <w:rFonts w:ascii="Times New Roman" w:hAnsi="Times New Roman"/>
          <w:sz w:val="24"/>
          <w:szCs w:val="24"/>
        </w:rPr>
      </w:pPr>
      <w:r w:rsidRPr="00F97200">
        <w:rPr>
          <w:rFonts w:ascii="Times New Roman" w:hAnsi="Times New Roman"/>
          <w:sz w:val="24"/>
          <w:szCs w:val="24"/>
        </w:rPr>
        <w:t>_____________________________________________________________</w:t>
      </w:r>
      <w:r w:rsidR="00D920D2">
        <w:rPr>
          <w:rFonts w:ascii="Times New Roman" w:hAnsi="Times New Roman"/>
          <w:sz w:val="24"/>
          <w:szCs w:val="24"/>
        </w:rPr>
        <w:t>_____________________</w:t>
      </w:r>
    </w:p>
    <w:p w14:paraId="0B63600F" w14:textId="4981E11B" w:rsidR="006D6C86" w:rsidRPr="002A7D37" w:rsidRDefault="006D6C86" w:rsidP="006D6C86">
      <w:pPr>
        <w:widowControl w:val="0"/>
        <w:autoSpaceDE w:val="0"/>
        <w:spacing w:after="0" w:line="240" w:lineRule="auto"/>
        <w:ind w:right="-1"/>
        <w:jc w:val="center"/>
        <w:rPr>
          <w:rFonts w:ascii="Times New Roman" w:hAnsi="Times New Roman"/>
        </w:rPr>
      </w:pPr>
      <w:r w:rsidRPr="002A7D37">
        <w:rPr>
          <w:rFonts w:ascii="Times New Roman" w:hAnsi="Times New Roman"/>
        </w:rPr>
        <w:t xml:space="preserve">(ссылка на положение </w:t>
      </w:r>
      <w:r w:rsidRPr="002A7D37">
        <w:rPr>
          <w:rFonts w:ascii="Times New Roman" w:hAnsi="Times New Roman"/>
          <w:color w:val="000000"/>
        </w:rPr>
        <w:t xml:space="preserve">Федерального </w:t>
      </w:r>
      <w:hyperlink r:id="rId13" w:history="1">
        <w:r w:rsidRPr="002A7D37">
          <w:rPr>
            <w:rStyle w:val="a8"/>
            <w:rFonts w:ascii="Times New Roman" w:hAnsi="Times New Roman"/>
            <w:color w:val="000000"/>
            <w:u w:val="none"/>
          </w:rPr>
          <w:t>закона</w:t>
        </w:r>
      </w:hyperlink>
      <w:r w:rsidRPr="002A7D37">
        <w:rPr>
          <w:rFonts w:ascii="Times New Roman" w:hAnsi="Times New Roman"/>
          <w:color w:val="000000"/>
        </w:rPr>
        <w:t xml:space="preserve"> от 26 декабря 2008 г. N 294-ФЗ </w:t>
      </w:r>
      <w:r w:rsidR="002A7D37">
        <w:rPr>
          <w:rFonts w:ascii="Times New Roman" w:hAnsi="Times New Roman"/>
          <w:color w:val="000000"/>
        </w:rPr>
        <w:t>«</w:t>
      </w:r>
      <w:r w:rsidRPr="002A7D37">
        <w:rPr>
          <w:rFonts w:ascii="Times New Roman" w:hAnsi="Times New Roman"/>
          <w:color w:val="000000"/>
        </w:rPr>
        <w:t xml:space="preserve">О защите прав юридических лиц и индивидуальных </w:t>
      </w:r>
      <w:r w:rsidRPr="002A7D37">
        <w:rPr>
          <w:rFonts w:ascii="Times New Roman" w:hAnsi="Times New Roman"/>
        </w:rPr>
        <w:t>предпринимателей</w:t>
      </w:r>
      <w:r w:rsidRPr="002A7D37">
        <w:rPr>
          <w:rFonts w:ascii="Times New Roman" w:hAnsi="Times New Roman"/>
          <w:color w:val="000000"/>
        </w:rPr>
        <w:t xml:space="preserve"> </w:t>
      </w:r>
      <w:r w:rsidRPr="002A7D37">
        <w:rPr>
          <w:rFonts w:ascii="Times New Roman" w:hAnsi="Times New Roman"/>
        </w:rPr>
        <w:t>при осуществлении государственного контроля (над</w:t>
      </w:r>
      <w:r w:rsidR="002A7D37">
        <w:rPr>
          <w:rFonts w:ascii="Times New Roman" w:hAnsi="Times New Roman"/>
        </w:rPr>
        <w:t>зора) и муниципального контроля»</w:t>
      </w:r>
      <w:r w:rsidRPr="002A7D37">
        <w:rPr>
          <w:rFonts w:ascii="Times New Roman" w:hAnsi="Times New Roman"/>
        </w:rPr>
        <w:t>)</w:t>
      </w:r>
    </w:p>
    <w:p w14:paraId="7E68E7AD" w14:textId="77777777" w:rsidR="006D6C86" w:rsidRPr="00F97200" w:rsidRDefault="006D6C86" w:rsidP="006D6C86">
      <w:pPr>
        <w:widowControl w:val="0"/>
        <w:autoSpaceDE w:val="0"/>
        <w:spacing w:after="0" w:line="240" w:lineRule="auto"/>
        <w:ind w:right="-1"/>
        <w:jc w:val="both"/>
        <w:rPr>
          <w:rFonts w:ascii="Times New Roman" w:hAnsi="Times New Roman"/>
          <w:sz w:val="24"/>
          <w:szCs w:val="24"/>
        </w:rPr>
      </w:pPr>
      <w:r w:rsidRPr="00F97200">
        <w:rPr>
          <w:rFonts w:ascii="Times New Roman" w:hAnsi="Times New Roman"/>
          <w:sz w:val="24"/>
          <w:szCs w:val="24"/>
        </w:rPr>
        <w:t>3. Дата начала проведения проверки:</w:t>
      </w:r>
    </w:p>
    <w:p w14:paraId="198CDBF3" w14:textId="6445F16E" w:rsidR="006D6C86" w:rsidRPr="00F97200" w:rsidRDefault="006D6C86" w:rsidP="006D6C86">
      <w:pPr>
        <w:widowControl w:val="0"/>
        <w:autoSpaceDE w:val="0"/>
        <w:spacing w:after="0" w:line="240" w:lineRule="auto"/>
        <w:ind w:right="-1"/>
        <w:jc w:val="both"/>
        <w:rPr>
          <w:rFonts w:ascii="Times New Roman" w:hAnsi="Times New Roman"/>
          <w:sz w:val="24"/>
          <w:szCs w:val="24"/>
        </w:rPr>
      </w:pPr>
      <w:r w:rsidRPr="00F97200">
        <w:rPr>
          <w:rFonts w:ascii="Times New Roman" w:hAnsi="Times New Roman"/>
          <w:sz w:val="24"/>
          <w:szCs w:val="24"/>
        </w:rPr>
        <w:t xml:space="preserve">   </w:t>
      </w:r>
      <w:r w:rsidR="00947C82" w:rsidRPr="00F97200">
        <w:rPr>
          <w:rFonts w:ascii="Times New Roman" w:hAnsi="Times New Roman"/>
          <w:sz w:val="24"/>
          <w:szCs w:val="24"/>
        </w:rPr>
        <w:t>«</w:t>
      </w:r>
      <w:r w:rsidRPr="00F97200">
        <w:rPr>
          <w:rFonts w:ascii="Times New Roman" w:hAnsi="Times New Roman"/>
          <w:sz w:val="24"/>
          <w:szCs w:val="24"/>
        </w:rPr>
        <w:t>__</w:t>
      </w:r>
      <w:r w:rsidR="00947C82" w:rsidRPr="00F97200">
        <w:rPr>
          <w:rFonts w:ascii="Times New Roman" w:hAnsi="Times New Roman"/>
          <w:sz w:val="24"/>
          <w:szCs w:val="24"/>
        </w:rPr>
        <w:t>_____»</w:t>
      </w:r>
      <w:r w:rsidRPr="00F97200">
        <w:rPr>
          <w:rFonts w:ascii="Times New Roman" w:hAnsi="Times New Roman"/>
          <w:sz w:val="24"/>
          <w:szCs w:val="24"/>
        </w:rPr>
        <w:t xml:space="preserve"> ______________ 20__ года.</w:t>
      </w:r>
    </w:p>
    <w:p w14:paraId="4BDEB5BE" w14:textId="77777777" w:rsidR="006D6C86" w:rsidRPr="00F97200" w:rsidRDefault="006D6C86" w:rsidP="006D6C86">
      <w:pPr>
        <w:widowControl w:val="0"/>
        <w:autoSpaceDE w:val="0"/>
        <w:spacing w:after="0" w:line="240" w:lineRule="auto"/>
        <w:ind w:right="-1"/>
        <w:jc w:val="both"/>
        <w:rPr>
          <w:rFonts w:ascii="Times New Roman" w:hAnsi="Times New Roman"/>
          <w:sz w:val="24"/>
          <w:szCs w:val="24"/>
        </w:rPr>
      </w:pPr>
      <w:r w:rsidRPr="00F97200">
        <w:rPr>
          <w:rFonts w:ascii="Times New Roman" w:hAnsi="Times New Roman"/>
          <w:sz w:val="24"/>
          <w:szCs w:val="24"/>
        </w:rPr>
        <w:t>4. Время начала проведения проверки:</w:t>
      </w:r>
    </w:p>
    <w:p w14:paraId="39EF2A44" w14:textId="71CAEBED" w:rsidR="006D6C86" w:rsidRPr="00F97200" w:rsidRDefault="00947C82" w:rsidP="006D6C86">
      <w:pPr>
        <w:widowControl w:val="0"/>
        <w:autoSpaceDE w:val="0"/>
        <w:spacing w:after="0" w:line="240" w:lineRule="auto"/>
        <w:ind w:right="-1"/>
        <w:jc w:val="both"/>
        <w:rPr>
          <w:rFonts w:ascii="Times New Roman" w:hAnsi="Times New Roman"/>
          <w:sz w:val="24"/>
          <w:szCs w:val="24"/>
        </w:rPr>
      </w:pPr>
      <w:r w:rsidRPr="00F97200">
        <w:rPr>
          <w:rFonts w:ascii="Times New Roman" w:hAnsi="Times New Roman"/>
          <w:sz w:val="24"/>
          <w:szCs w:val="24"/>
        </w:rPr>
        <w:t xml:space="preserve">   «</w:t>
      </w:r>
      <w:r w:rsidR="006D6C86" w:rsidRPr="00F97200">
        <w:rPr>
          <w:rFonts w:ascii="Times New Roman" w:hAnsi="Times New Roman"/>
          <w:sz w:val="24"/>
          <w:szCs w:val="24"/>
        </w:rPr>
        <w:t>__</w:t>
      </w:r>
      <w:r w:rsidRPr="00F97200">
        <w:rPr>
          <w:rFonts w:ascii="Times New Roman" w:hAnsi="Times New Roman"/>
          <w:sz w:val="24"/>
          <w:szCs w:val="24"/>
        </w:rPr>
        <w:t>____»</w:t>
      </w:r>
      <w:r w:rsidR="006D6C86" w:rsidRPr="00F97200">
        <w:rPr>
          <w:rFonts w:ascii="Times New Roman" w:hAnsi="Times New Roman"/>
          <w:sz w:val="24"/>
          <w:szCs w:val="24"/>
        </w:rPr>
        <w:t xml:space="preserve"> ______________ 20__ года.</w:t>
      </w:r>
    </w:p>
    <w:p w14:paraId="2735504A" w14:textId="1652A87A" w:rsidR="006D6C86" w:rsidRPr="00F97200" w:rsidRDefault="006D6C86" w:rsidP="006D6C86">
      <w:pPr>
        <w:widowControl w:val="0"/>
        <w:autoSpaceDE w:val="0"/>
        <w:spacing w:after="0" w:line="240" w:lineRule="auto"/>
        <w:ind w:right="-1"/>
        <w:jc w:val="both"/>
        <w:rPr>
          <w:rFonts w:ascii="Times New Roman" w:hAnsi="Times New Roman"/>
          <w:sz w:val="24"/>
          <w:szCs w:val="24"/>
        </w:rPr>
      </w:pPr>
      <w:r w:rsidRPr="00F97200">
        <w:rPr>
          <w:rFonts w:ascii="Times New Roman" w:hAnsi="Times New Roman"/>
          <w:i/>
          <w:color w:val="000000"/>
          <w:sz w:val="24"/>
          <w:szCs w:val="24"/>
        </w:rPr>
        <w:t xml:space="preserve">   </w:t>
      </w:r>
      <w:r w:rsidRPr="00F97200">
        <w:rPr>
          <w:rFonts w:ascii="Times New Roman" w:hAnsi="Times New Roman"/>
          <w:color w:val="000000"/>
          <w:sz w:val="24"/>
          <w:szCs w:val="24"/>
        </w:rPr>
        <w:t xml:space="preserve">(указывается в случае, если основанием проведения проверки является </w:t>
      </w:r>
      <w:hyperlink r:id="rId14" w:history="1">
        <w:r w:rsidRPr="00F97200">
          <w:rPr>
            <w:rStyle w:val="a8"/>
            <w:rFonts w:ascii="Times New Roman" w:hAnsi="Times New Roman"/>
            <w:color w:val="000000"/>
            <w:sz w:val="24"/>
            <w:szCs w:val="24"/>
            <w:u w:val="none"/>
          </w:rPr>
          <w:t>часть 12 статьи 10</w:t>
        </w:r>
      </w:hyperlink>
      <w:r w:rsidRPr="00F97200">
        <w:rPr>
          <w:rFonts w:ascii="Times New Roman" w:hAnsi="Times New Roman"/>
          <w:color w:val="000000"/>
          <w:sz w:val="24"/>
          <w:szCs w:val="24"/>
        </w:rPr>
        <w:t xml:space="preserve"> Федерального закона от 26 декабря 2008 г. </w:t>
      </w:r>
      <w:r w:rsidR="00947C82" w:rsidRPr="00F97200">
        <w:rPr>
          <w:rFonts w:ascii="Times New Roman" w:hAnsi="Times New Roman"/>
          <w:color w:val="000000"/>
          <w:sz w:val="24"/>
          <w:szCs w:val="24"/>
        </w:rPr>
        <w:t>№ 294-ФЗ «</w:t>
      </w:r>
      <w:r w:rsidRPr="00F97200">
        <w:rPr>
          <w:rFonts w:ascii="Times New Roman" w:hAnsi="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sidRPr="00F97200">
        <w:rPr>
          <w:rFonts w:ascii="Times New Roman" w:hAnsi="Times New Roman"/>
          <w:color w:val="000000"/>
          <w:sz w:val="24"/>
          <w:szCs w:val="24"/>
        </w:rPr>
        <w:t>»</w:t>
      </w:r>
      <w:r w:rsidRPr="00F97200">
        <w:rPr>
          <w:rFonts w:ascii="Times New Roman" w:hAnsi="Times New Roman"/>
          <w:color w:val="000000"/>
          <w:sz w:val="24"/>
          <w:szCs w:val="24"/>
        </w:rPr>
        <w:t>)</w:t>
      </w:r>
    </w:p>
    <w:p w14:paraId="4355FBB4" w14:textId="73F876A4" w:rsidR="006D6C86" w:rsidRPr="00F97200" w:rsidRDefault="006D6C86" w:rsidP="006D6C86">
      <w:pPr>
        <w:widowControl w:val="0"/>
        <w:autoSpaceDE w:val="0"/>
        <w:spacing w:after="0" w:line="240" w:lineRule="auto"/>
        <w:jc w:val="both"/>
        <w:rPr>
          <w:rFonts w:ascii="Times New Roman" w:hAnsi="Times New Roman"/>
          <w:sz w:val="24"/>
          <w:szCs w:val="24"/>
        </w:rPr>
      </w:pPr>
      <w:r w:rsidRPr="00F97200">
        <w:rPr>
          <w:rFonts w:ascii="Times New Roman" w:hAnsi="Times New Roman"/>
          <w:sz w:val="24"/>
          <w:szCs w:val="24"/>
        </w:rPr>
        <w:lastRenderedPageBreak/>
        <w:t>Приложения: _________________________________________________</w:t>
      </w:r>
      <w:r w:rsidR="00B846D4" w:rsidRPr="00F97200">
        <w:rPr>
          <w:rFonts w:ascii="Times New Roman" w:hAnsi="Times New Roman"/>
          <w:sz w:val="24"/>
          <w:szCs w:val="24"/>
        </w:rPr>
        <w:t>______________________</w:t>
      </w:r>
    </w:p>
    <w:p w14:paraId="54A5F38B" w14:textId="16A59CBB" w:rsidR="006D6C86" w:rsidRPr="00F97200" w:rsidRDefault="006D6C86" w:rsidP="006D6C86">
      <w:pPr>
        <w:widowControl w:val="0"/>
        <w:autoSpaceDE w:val="0"/>
        <w:spacing w:after="0" w:line="240" w:lineRule="auto"/>
        <w:jc w:val="both"/>
        <w:rPr>
          <w:rFonts w:ascii="Times New Roman" w:hAnsi="Times New Roman"/>
          <w:sz w:val="24"/>
          <w:szCs w:val="24"/>
        </w:rPr>
      </w:pPr>
      <w:r w:rsidRPr="00F97200">
        <w:rPr>
          <w:rFonts w:ascii="Times New Roman" w:hAnsi="Times New Roman"/>
          <w:sz w:val="24"/>
          <w:szCs w:val="24"/>
        </w:rPr>
        <w:t>___________________________________________________________________________________________</w:t>
      </w:r>
      <w:r w:rsidR="00B846D4" w:rsidRPr="00F97200">
        <w:rPr>
          <w:rFonts w:ascii="Times New Roman" w:hAnsi="Times New Roman"/>
          <w:sz w:val="24"/>
          <w:szCs w:val="24"/>
        </w:rPr>
        <w:t>_______________________________</w:t>
      </w:r>
      <w:r w:rsidR="002A7D37">
        <w:rPr>
          <w:rFonts w:ascii="Times New Roman" w:hAnsi="Times New Roman"/>
          <w:sz w:val="24"/>
          <w:szCs w:val="24"/>
        </w:rPr>
        <w:t>________________________</w:t>
      </w:r>
      <w:r w:rsidR="00B846D4" w:rsidRPr="00F97200">
        <w:rPr>
          <w:rFonts w:ascii="Times New Roman" w:hAnsi="Times New Roman"/>
          <w:sz w:val="24"/>
          <w:szCs w:val="24"/>
        </w:rPr>
        <w:t>__________________</w:t>
      </w:r>
      <w:r w:rsidRPr="00F97200">
        <w:rPr>
          <w:rFonts w:ascii="Times New Roman" w:hAnsi="Times New Roman"/>
          <w:sz w:val="24"/>
          <w:szCs w:val="24"/>
        </w:rPr>
        <w:t>__</w:t>
      </w:r>
    </w:p>
    <w:p w14:paraId="7D7CFC73" w14:textId="77777777" w:rsidR="006D6C86" w:rsidRPr="002A7D37" w:rsidRDefault="006D6C86" w:rsidP="006D6C86">
      <w:pPr>
        <w:widowControl w:val="0"/>
        <w:autoSpaceDE w:val="0"/>
        <w:spacing w:after="0" w:line="240" w:lineRule="auto"/>
        <w:jc w:val="both"/>
        <w:rPr>
          <w:rFonts w:ascii="Times New Roman" w:hAnsi="Times New Roman"/>
        </w:rPr>
      </w:pPr>
      <w:r w:rsidRPr="002A7D37">
        <w:rPr>
          <w:rFonts w:ascii="Times New Roman" w:hAnsi="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3EEDC9A1" w14:textId="77777777" w:rsidR="006D6C86" w:rsidRPr="002A7D37" w:rsidRDefault="006D6C86" w:rsidP="006D6C86">
      <w:pPr>
        <w:widowControl w:val="0"/>
        <w:autoSpaceDE w:val="0"/>
        <w:spacing w:after="0" w:line="240" w:lineRule="auto"/>
        <w:ind w:right="-1"/>
        <w:jc w:val="both"/>
        <w:rPr>
          <w:rFonts w:ascii="Times New Roman" w:hAnsi="Times New Roman"/>
          <w:i/>
        </w:rPr>
      </w:pPr>
    </w:p>
    <w:p w14:paraId="435CF716" w14:textId="5C536C7B" w:rsidR="006D6C86" w:rsidRPr="00F97200" w:rsidRDefault="006D6C86" w:rsidP="006D6C86">
      <w:pPr>
        <w:widowControl w:val="0"/>
        <w:autoSpaceDE w:val="0"/>
        <w:spacing w:after="0" w:line="240" w:lineRule="auto"/>
        <w:ind w:right="-1"/>
        <w:jc w:val="both"/>
        <w:rPr>
          <w:rFonts w:ascii="Times New Roman" w:hAnsi="Times New Roman"/>
          <w:sz w:val="24"/>
          <w:szCs w:val="24"/>
        </w:rPr>
      </w:pPr>
      <w:r w:rsidRPr="00F97200">
        <w:rPr>
          <w:rFonts w:ascii="Times New Roman" w:hAnsi="Times New Roman"/>
          <w:sz w:val="24"/>
          <w:szCs w:val="24"/>
        </w:rPr>
        <w:t>____________________________</w:t>
      </w:r>
      <w:r w:rsidR="009B4EA8" w:rsidRPr="00F97200">
        <w:rPr>
          <w:rFonts w:ascii="Times New Roman" w:hAnsi="Times New Roman"/>
          <w:sz w:val="24"/>
          <w:szCs w:val="24"/>
        </w:rPr>
        <w:t xml:space="preserve">           </w:t>
      </w:r>
      <w:r w:rsidRPr="00F97200">
        <w:rPr>
          <w:rFonts w:ascii="Times New Roman" w:hAnsi="Times New Roman"/>
          <w:sz w:val="24"/>
          <w:szCs w:val="24"/>
        </w:rPr>
        <w:t>_______________</w:t>
      </w:r>
      <w:r w:rsidR="009B4EA8" w:rsidRPr="00F97200">
        <w:rPr>
          <w:rFonts w:ascii="Times New Roman" w:hAnsi="Times New Roman"/>
          <w:sz w:val="24"/>
          <w:szCs w:val="24"/>
        </w:rPr>
        <w:t xml:space="preserve">               </w:t>
      </w:r>
      <w:r w:rsidRPr="00F97200">
        <w:rPr>
          <w:rFonts w:ascii="Times New Roman" w:hAnsi="Times New Roman"/>
          <w:sz w:val="24"/>
          <w:szCs w:val="24"/>
        </w:rPr>
        <w:t>______</w:t>
      </w:r>
      <w:r w:rsidR="00D920D2">
        <w:rPr>
          <w:rFonts w:ascii="Times New Roman" w:hAnsi="Times New Roman"/>
          <w:sz w:val="24"/>
          <w:szCs w:val="24"/>
        </w:rPr>
        <w:t>_______</w:t>
      </w:r>
      <w:r w:rsidRPr="00F97200">
        <w:rPr>
          <w:rFonts w:ascii="Times New Roman" w:hAnsi="Times New Roman"/>
          <w:sz w:val="24"/>
          <w:szCs w:val="24"/>
        </w:rPr>
        <w:t>_________</w:t>
      </w:r>
    </w:p>
    <w:p w14:paraId="607FD969" w14:textId="6E1C6C25" w:rsidR="006D6C86" w:rsidRPr="002A7D37" w:rsidRDefault="006D6C86" w:rsidP="009B4EA8">
      <w:pPr>
        <w:widowControl w:val="0"/>
        <w:autoSpaceDE w:val="0"/>
        <w:spacing w:after="0" w:line="240" w:lineRule="auto"/>
        <w:ind w:right="-1"/>
        <w:rPr>
          <w:rFonts w:ascii="Times New Roman" w:hAnsi="Times New Roman"/>
        </w:rPr>
      </w:pPr>
      <w:r w:rsidRPr="002A7D37">
        <w:rPr>
          <w:rFonts w:ascii="Times New Roman" w:hAnsi="Times New Roman"/>
        </w:rPr>
        <w:t xml:space="preserve">(наименование должностного </w:t>
      </w:r>
      <w:proofErr w:type="gramStart"/>
      <w:r w:rsidRPr="002A7D37">
        <w:rPr>
          <w:rFonts w:ascii="Times New Roman" w:hAnsi="Times New Roman"/>
        </w:rPr>
        <w:t xml:space="preserve">лица)   </w:t>
      </w:r>
      <w:proofErr w:type="gramEnd"/>
      <w:r w:rsidRPr="002A7D37">
        <w:rPr>
          <w:rFonts w:ascii="Times New Roman" w:hAnsi="Times New Roman"/>
        </w:rPr>
        <w:t xml:space="preserve"> </w:t>
      </w:r>
      <w:r w:rsidR="00D920D2" w:rsidRPr="002A7D37">
        <w:rPr>
          <w:rFonts w:ascii="Times New Roman" w:hAnsi="Times New Roman"/>
        </w:rPr>
        <w:t xml:space="preserve">      </w:t>
      </w:r>
      <w:r w:rsidR="009B4EA8" w:rsidRPr="002A7D37">
        <w:rPr>
          <w:rFonts w:ascii="Times New Roman" w:hAnsi="Times New Roman"/>
        </w:rPr>
        <w:t xml:space="preserve"> </w:t>
      </w:r>
      <w:r w:rsidRPr="002A7D37">
        <w:rPr>
          <w:rFonts w:ascii="Times New Roman" w:hAnsi="Times New Roman"/>
        </w:rPr>
        <w:t xml:space="preserve">(подпись)     </w:t>
      </w:r>
      <w:r w:rsidR="009B4EA8" w:rsidRPr="002A7D37">
        <w:rPr>
          <w:rFonts w:ascii="Times New Roman" w:hAnsi="Times New Roman"/>
        </w:rPr>
        <w:t xml:space="preserve">                 </w:t>
      </w:r>
      <w:r w:rsidR="002A7D37">
        <w:rPr>
          <w:rFonts w:ascii="Times New Roman" w:hAnsi="Times New Roman"/>
        </w:rPr>
        <w:t xml:space="preserve">             </w:t>
      </w:r>
      <w:r w:rsidR="009B4EA8" w:rsidRPr="002A7D37">
        <w:rPr>
          <w:rFonts w:ascii="Times New Roman" w:hAnsi="Times New Roman"/>
        </w:rPr>
        <w:t xml:space="preserve"> </w:t>
      </w:r>
      <w:r w:rsidRPr="002A7D37">
        <w:rPr>
          <w:rFonts w:ascii="Times New Roman" w:hAnsi="Times New Roman"/>
        </w:rPr>
        <w:t xml:space="preserve"> (фамилия, имя, отчество </w:t>
      </w:r>
      <w:r w:rsidR="009B4EA8" w:rsidRPr="002A7D37">
        <w:rPr>
          <w:rFonts w:ascii="Times New Roman" w:hAnsi="Times New Roman"/>
        </w:rPr>
        <w:t xml:space="preserve">       </w:t>
      </w:r>
      <w:r w:rsidR="009B4EA8" w:rsidRPr="002A7D37">
        <w:rPr>
          <w:rFonts w:ascii="Times New Roman" w:hAnsi="Times New Roman"/>
        </w:rPr>
        <w:br/>
        <w:t xml:space="preserve">                                                                                                               </w:t>
      </w:r>
      <w:r w:rsidR="002A7D37">
        <w:rPr>
          <w:rFonts w:ascii="Times New Roman" w:hAnsi="Times New Roman"/>
        </w:rPr>
        <w:t xml:space="preserve">             </w:t>
      </w:r>
      <w:r w:rsidR="009B4EA8" w:rsidRPr="002A7D37">
        <w:rPr>
          <w:rFonts w:ascii="Times New Roman" w:hAnsi="Times New Roman"/>
        </w:rPr>
        <w:t xml:space="preserve">  </w:t>
      </w:r>
      <w:r w:rsidRPr="002A7D37">
        <w:rPr>
          <w:rFonts w:ascii="Times New Roman" w:hAnsi="Times New Roman"/>
        </w:rPr>
        <w:t>(в случае, если имеется))</w:t>
      </w:r>
    </w:p>
    <w:p w14:paraId="23C489DB" w14:textId="77777777" w:rsidR="006D6C86" w:rsidRPr="00F97200" w:rsidRDefault="006D6C86" w:rsidP="006D6C86">
      <w:pPr>
        <w:widowControl w:val="0"/>
        <w:autoSpaceDE w:val="0"/>
        <w:spacing w:after="0" w:line="240" w:lineRule="auto"/>
        <w:ind w:right="-1"/>
        <w:jc w:val="both"/>
        <w:rPr>
          <w:rFonts w:ascii="Times New Roman" w:hAnsi="Times New Roman"/>
          <w:sz w:val="24"/>
          <w:szCs w:val="24"/>
        </w:rPr>
      </w:pPr>
      <w:r w:rsidRPr="00F97200">
        <w:rPr>
          <w:rFonts w:ascii="Times New Roman" w:hAnsi="Times New Roman"/>
          <w:sz w:val="24"/>
          <w:szCs w:val="24"/>
        </w:rPr>
        <w:t xml:space="preserve">    М.П.</w:t>
      </w:r>
    </w:p>
    <w:p w14:paraId="45E961F0" w14:textId="77777777" w:rsidR="006D6C86" w:rsidRPr="00F97200" w:rsidRDefault="006D6C86" w:rsidP="006D6C86">
      <w:pPr>
        <w:widowControl w:val="0"/>
        <w:autoSpaceDE w:val="0"/>
        <w:spacing w:after="0" w:line="240" w:lineRule="auto"/>
        <w:rPr>
          <w:rFonts w:ascii="Times New Roman" w:hAnsi="Times New Roman"/>
          <w:sz w:val="24"/>
          <w:szCs w:val="24"/>
        </w:rPr>
      </w:pPr>
    </w:p>
    <w:p w14:paraId="255F03B0" w14:textId="77777777" w:rsidR="006D6C86" w:rsidRPr="00F97200" w:rsidRDefault="006D6C86" w:rsidP="006D6C86">
      <w:pPr>
        <w:widowControl w:val="0"/>
        <w:autoSpaceDE w:val="0"/>
        <w:spacing w:after="0" w:line="240" w:lineRule="auto"/>
        <w:rPr>
          <w:rFonts w:ascii="Times New Roman" w:hAnsi="Times New Roman"/>
          <w:sz w:val="24"/>
          <w:szCs w:val="24"/>
        </w:rPr>
      </w:pPr>
      <w:r w:rsidRPr="00F97200">
        <w:rPr>
          <w:rFonts w:ascii="Times New Roman" w:hAnsi="Times New Roman"/>
          <w:sz w:val="24"/>
          <w:szCs w:val="24"/>
        </w:rPr>
        <w:t>Дата и время составления документа: ___________________________</w:t>
      </w:r>
    </w:p>
    <w:p w14:paraId="491D4610" w14:textId="77777777" w:rsidR="006D6C86" w:rsidRPr="00F97200" w:rsidRDefault="006D6C86" w:rsidP="006D6C86">
      <w:pPr>
        <w:autoSpaceDE w:val="0"/>
        <w:spacing w:after="0"/>
        <w:ind w:firstLine="567"/>
        <w:rPr>
          <w:rFonts w:ascii="Times New Roman" w:hAnsi="Times New Roman"/>
          <w:sz w:val="24"/>
          <w:szCs w:val="24"/>
        </w:rPr>
      </w:pPr>
    </w:p>
    <w:p w14:paraId="0315A676" w14:textId="77777777" w:rsidR="006D6C86" w:rsidRPr="00F97200" w:rsidRDefault="006D6C86" w:rsidP="006D6C86">
      <w:pPr>
        <w:autoSpaceDE w:val="0"/>
        <w:spacing w:after="0"/>
        <w:ind w:firstLine="567"/>
        <w:rPr>
          <w:rFonts w:ascii="Times New Roman" w:hAnsi="Times New Roman"/>
          <w:sz w:val="24"/>
          <w:szCs w:val="24"/>
        </w:rPr>
      </w:pPr>
    </w:p>
    <w:p w14:paraId="709FBDC1" w14:textId="77777777" w:rsidR="006D6C86" w:rsidRPr="00F97200" w:rsidRDefault="006D6C86" w:rsidP="006D6C86">
      <w:pPr>
        <w:autoSpaceDE w:val="0"/>
        <w:spacing w:after="0"/>
        <w:ind w:firstLine="567"/>
        <w:rPr>
          <w:rFonts w:ascii="Times New Roman" w:hAnsi="Times New Roman"/>
          <w:sz w:val="24"/>
          <w:szCs w:val="24"/>
        </w:rPr>
      </w:pPr>
    </w:p>
    <w:p w14:paraId="3B3F7A7F" w14:textId="77777777" w:rsidR="006D6C86" w:rsidRPr="00F97200" w:rsidRDefault="006D6C86" w:rsidP="006D6C86">
      <w:pPr>
        <w:autoSpaceDE w:val="0"/>
        <w:spacing w:after="0"/>
        <w:ind w:firstLine="567"/>
        <w:rPr>
          <w:rFonts w:ascii="Times New Roman" w:hAnsi="Times New Roman"/>
          <w:sz w:val="24"/>
          <w:szCs w:val="24"/>
        </w:rPr>
      </w:pPr>
    </w:p>
    <w:p w14:paraId="0D4B1B67" w14:textId="77777777" w:rsidR="006D6C86" w:rsidRPr="00F97200" w:rsidRDefault="006D6C86" w:rsidP="006D6C86">
      <w:pPr>
        <w:autoSpaceDE w:val="0"/>
        <w:spacing w:after="0"/>
        <w:ind w:firstLine="567"/>
        <w:rPr>
          <w:rFonts w:ascii="Times New Roman" w:hAnsi="Times New Roman"/>
          <w:sz w:val="24"/>
          <w:szCs w:val="24"/>
        </w:rPr>
      </w:pPr>
    </w:p>
    <w:p w14:paraId="1566F9EA" w14:textId="77777777" w:rsidR="006D6C86" w:rsidRPr="00F97200" w:rsidRDefault="006D6C86" w:rsidP="006D6C86">
      <w:pPr>
        <w:autoSpaceDE w:val="0"/>
        <w:spacing w:after="0"/>
        <w:ind w:firstLine="567"/>
        <w:rPr>
          <w:rFonts w:ascii="Times New Roman" w:hAnsi="Times New Roman"/>
          <w:sz w:val="24"/>
          <w:szCs w:val="24"/>
        </w:rPr>
      </w:pPr>
    </w:p>
    <w:p w14:paraId="68AF6277" w14:textId="77777777" w:rsidR="00DC340D" w:rsidRPr="00F97200" w:rsidRDefault="00DC340D" w:rsidP="00DC340D">
      <w:pPr>
        <w:autoSpaceDE w:val="0"/>
        <w:spacing w:after="0"/>
        <w:rPr>
          <w:rFonts w:ascii="Times New Roman" w:hAnsi="Times New Roman"/>
          <w:sz w:val="24"/>
          <w:szCs w:val="24"/>
        </w:rPr>
      </w:pPr>
    </w:p>
    <w:p w14:paraId="2B616EE9" w14:textId="77777777" w:rsidR="00DC340D" w:rsidRPr="00F97200" w:rsidRDefault="00DC340D" w:rsidP="00DC340D">
      <w:pPr>
        <w:autoSpaceDE w:val="0"/>
        <w:spacing w:after="0"/>
        <w:rPr>
          <w:rFonts w:ascii="Times New Roman" w:hAnsi="Times New Roman"/>
          <w:sz w:val="24"/>
          <w:szCs w:val="24"/>
        </w:rPr>
      </w:pPr>
    </w:p>
    <w:p w14:paraId="53E8A7E7" w14:textId="77777777" w:rsidR="00DC340D" w:rsidRPr="00F97200" w:rsidRDefault="00DC340D" w:rsidP="00DC340D">
      <w:pPr>
        <w:autoSpaceDE w:val="0"/>
        <w:spacing w:after="0"/>
        <w:rPr>
          <w:rFonts w:ascii="Times New Roman" w:hAnsi="Times New Roman"/>
          <w:sz w:val="24"/>
          <w:szCs w:val="24"/>
        </w:rPr>
      </w:pPr>
    </w:p>
    <w:p w14:paraId="1F7E18CB" w14:textId="77777777" w:rsidR="00DC340D" w:rsidRPr="00F97200" w:rsidRDefault="00DC340D" w:rsidP="00DC340D">
      <w:pPr>
        <w:autoSpaceDE w:val="0"/>
        <w:spacing w:after="0"/>
        <w:rPr>
          <w:rFonts w:ascii="Times New Roman" w:hAnsi="Times New Roman"/>
          <w:sz w:val="24"/>
          <w:szCs w:val="24"/>
        </w:rPr>
      </w:pPr>
    </w:p>
    <w:p w14:paraId="6F28D91F" w14:textId="77777777" w:rsidR="00DE4D99" w:rsidRPr="00F97200" w:rsidRDefault="00DE4D99" w:rsidP="00DC340D">
      <w:pPr>
        <w:spacing w:after="0"/>
        <w:ind w:left="5058" w:firstLine="708"/>
        <w:jc w:val="both"/>
        <w:rPr>
          <w:rFonts w:ascii="Times New Roman" w:hAnsi="Times New Roman"/>
          <w:sz w:val="24"/>
          <w:szCs w:val="24"/>
        </w:rPr>
        <w:sectPr w:rsidR="00DE4D99" w:rsidRPr="00F97200" w:rsidSect="00D1128E">
          <w:headerReference w:type="default" r:id="rId15"/>
          <w:pgSz w:w="11906" w:h="16838"/>
          <w:pgMar w:top="1134" w:right="707" w:bottom="1134" w:left="1134" w:header="708" w:footer="708" w:gutter="0"/>
          <w:cols w:space="708"/>
          <w:docGrid w:linePitch="360"/>
        </w:sectPr>
      </w:pPr>
    </w:p>
    <w:p w14:paraId="4389EF59" w14:textId="6523FD19" w:rsidR="00DC340D" w:rsidRPr="00D920D2" w:rsidRDefault="00DC340D" w:rsidP="00D920D2">
      <w:pPr>
        <w:spacing w:after="0"/>
        <w:ind w:left="9354"/>
        <w:rPr>
          <w:rFonts w:ascii="Times New Roman" w:hAnsi="Times New Roman"/>
          <w:sz w:val="24"/>
          <w:szCs w:val="24"/>
        </w:rPr>
      </w:pPr>
      <w:r w:rsidRPr="00D920D2">
        <w:rPr>
          <w:rFonts w:ascii="Times New Roman" w:hAnsi="Times New Roman"/>
          <w:sz w:val="24"/>
          <w:szCs w:val="24"/>
        </w:rPr>
        <w:lastRenderedPageBreak/>
        <w:t xml:space="preserve">Приложение </w:t>
      </w:r>
      <w:r w:rsidR="003D246F" w:rsidRPr="00D920D2">
        <w:rPr>
          <w:rFonts w:ascii="Times New Roman" w:hAnsi="Times New Roman"/>
          <w:sz w:val="24"/>
          <w:szCs w:val="24"/>
        </w:rPr>
        <w:t>9</w:t>
      </w:r>
    </w:p>
    <w:p w14:paraId="1DB00DBD" w14:textId="60A4264B" w:rsidR="00DC340D" w:rsidRPr="00D920D2" w:rsidRDefault="00DC340D" w:rsidP="00D920D2">
      <w:pPr>
        <w:widowControl w:val="0"/>
        <w:tabs>
          <w:tab w:val="left" w:pos="0"/>
          <w:tab w:val="left" w:pos="5812"/>
        </w:tabs>
        <w:autoSpaceDE w:val="0"/>
        <w:spacing w:after="0"/>
        <w:ind w:left="9354"/>
        <w:rPr>
          <w:rFonts w:ascii="Times New Roman" w:hAnsi="Times New Roman"/>
          <w:sz w:val="24"/>
          <w:szCs w:val="24"/>
        </w:rPr>
      </w:pPr>
      <w:r w:rsidRPr="00D920D2">
        <w:rPr>
          <w:rFonts w:ascii="Times New Roman" w:hAnsi="Times New Roman"/>
          <w:sz w:val="24"/>
          <w:szCs w:val="24"/>
        </w:rPr>
        <w:t xml:space="preserve">к Административному регламенту </w:t>
      </w:r>
    </w:p>
    <w:p w14:paraId="30B1A7C3" w14:textId="77777777" w:rsidR="00947C82" w:rsidRPr="00D920D2" w:rsidRDefault="00947C82" w:rsidP="00947C82">
      <w:pPr>
        <w:widowControl w:val="0"/>
        <w:tabs>
          <w:tab w:val="left" w:pos="0"/>
          <w:tab w:val="left" w:pos="5812"/>
        </w:tabs>
        <w:autoSpaceDE w:val="0"/>
        <w:spacing w:after="0"/>
        <w:ind w:left="9639"/>
        <w:rPr>
          <w:rFonts w:ascii="Times New Roman" w:hAnsi="Times New Roman"/>
          <w:sz w:val="24"/>
          <w:szCs w:val="24"/>
        </w:rPr>
      </w:pPr>
    </w:p>
    <w:p w14:paraId="200221A7" w14:textId="77777777" w:rsidR="00DC340D" w:rsidRPr="00D920D2" w:rsidRDefault="00DC340D" w:rsidP="00DC340D">
      <w:pPr>
        <w:widowControl w:val="0"/>
        <w:autoSpaceDE w:val="0"/>
        <w:spacing w:after="0"/>
        <w:jc w:val="both"/>
        <w:rPr>
          <w:rFonts w:ascii="Times New Roman" w:hAnsi="Times New Roman"/>
          <w:sz w:val="24"/>
          <w:szCs w:val="24"/>
        </w:rPr>
      </w:pPr>
    </w:p>
    <w:p w14:paraId="2199E9C1" w14:textId="77777777" w:rsidR="00947C82" w:rsidRPr="00D920D2" w:rsidRDefault="00947C82" w:rsidP="00947C82">
      <w:pPr>
        <w:keepNext/>
        <w:tabs>
          <w:tab w:val="left" w:pos="1560"/>
        </w:tabs>
        <w:spacing w:after="0" w:line="240" w:lineRule="auto"/>
        <w:jc w:val="center"/>
        <w:rPr>
          <w:rFonts w:ascii="Times New Roman" w:eastAsia="Calibri" w:hAnsi="Times New Roman"/>
          <w:sz w:val="24"/>
          <w:szCs w:val="24"/>
        </w:rPr>
      </w:pPr>
      <w:r w:rsidRPr="00D920D2">
        <w:rPr>
          <w:rFonts w:ascii="Times New Roman" w:eastAsia="Calibri" w:hAnsi="Times New Roman"/>
          <w:sz w:val="24"/>
          <w:szCs w:val="24"/>
        </w:rPr>
        <w:t xml:space="preserve">ПРОВЕРОЧНЫЙ ЛИСТ </w:t>
      </w:r>
    </w:p>
    <w:p w14:paraId="5507FF45" w14:textId="77777777" w:rsidR="00947C82" w:rsidRPr="00D920D2" w:rsidRDefault="00DE4D99" w:rsidP="00947C82">
      <w:pPr>
        <w:keepNext/>
        <w:tabs>
          <w:tab w:val="left" w:pos="1560"/>
        </w:tabs>
        <w:spacing w:after="0" w:line="240" w:lineRule="auto"/>
        <w:jc w:val="center"/>
        <w:rPr>
          <w:rFonts w:ascii="Times New Roman" w:eastAsia="Calibri" w:hAnsi="Times New Roman"/>
          <w:sz w:val="24"/>
          <w:szCs w:val="24"/>
          <w:lang w:eastAsia="en-US"/>
        </w:rPr>
      </w:pPr>
      <w:r w:rsidRPr="00D920D2">
        <w:rPr>
          <w:rFonts w:ascii="Times New Roman" w:eastAsia="Calibri" w:hAnsi="Times New Roman"/>
          <w:sz w:val="24"/>
          <w:szCs w:val="24"/>
        </w:rPr>
        <w:t>(список контрольных вопросов)</w:t>
      </w:r>
      <w:r w:rsidR="00947C82" w:rsidRPr="00D920D2">
        <w:rPr>
          <w:rFonts w:ascii="Times New Roman" w:eastAsia="Calibri" w:hAnsi="Times New Roman"/>
          <w:sz w:val="24"/>
          <w:szCs w:val="24"/>
        </w:rPr>
        <w:t xml:space="preserve"> </w:t>
      </w:r>
      <w:r w:rsidRPr="00D920D2">
        <w:rPr>
          <w:rFonts w:ascii="Times New Roman" w:eastAsia="Calibri" w:hAnsi="Times New Roman"/>
          <w:sz w:val="24"/>
          <w:szCs w:val="24"/>
          <w:lang w:eastAsia="en-US"/>
        </w:rPr>
        <w:t xml:space="preserve">для проведения плановой проверки </w:t>
      </w:r>
    </w:p>
    <w:p w14:paraId="2A9A4925" w14:textId="2ED8CAEA" w:rsidR="00DE4D99" w:rsidRPr="00D920D2" w:rsidRDefault="00DE4D99" w:rsidP="00947C82">
      <w:pPr>
        <w:keepNext/>
        <w:tabs>
          <w:tab w:val="left" w:pos="1560"/>
        </w:tabs>
        <w:spacing w:after="0" w:line="240" w:lineRule="auto"/>
        <w:jc w:val="center"/>
        <w:rPr>
          <w:rFonts w:ascii="Times New Roman" w:hAnsi="Times New Roman"/>
          <w:sz w:val="24"/>
          <w:szCs w:val="24"/>
        </w:rPr>
      </w:pPr>
      <w:r w:rsidRPr="00D920D2">
        <w:rPr>
          <w:rFonts w:ascii="Times New Roman" w:eastAsia="Calibri" w:hAnsi="Times New Roman"/>
          <w:sz w:val="24"/>
          <w:szCs w:val="24"/>
          <w:lang w:eastAsia="en-US"/>
        </w:rPr>
        <w:t>за соблюдением обязательных требований при распространении рекламы</w:t>
      </w:r>
    </w:p>
    <w:p w14:paraId="7BF4E841" w14:textId="77777777" w:rsidR="00DE4D99" w:rsidRPr="00D920D2" w:rsidRDefault="00DE4D99" w:rsidP="00DE4D99">
      <w:pPr>
        <w:spacing w:after="0"/>
        <w:jc w:val="center"/>
        <w:rPr>
          <w:rFonts w:ascii="Times New Roman" w:eastAsia="Calibri" w:hAnsi="Times New Roman"/>
          <w:bCs/>
          <w:sz w:val="24"/>
          <w:szCs w:val="24"/>
          <w:lang w:eastAsia="en-US"/>
        </w:rPr>
      </w:pPr>
    </w:p>
    <w:p w14:paraId="7D7F0151" w14:textId="4C6E537C" w:rsidR="00DE4D99" w:rsidRPr="00D920D2" w:rsidRDefault="00DE4D99" w:rsidP="00DE4D99">
      <w:pPr>
        <w:spacing w:after="0"/>
        <w:jc w:val="center"/>
        <w:rPr>
          <w:rFonts w:ascii="Times New Roman" w:hAnsi="Times New Roman"/>
          <w:sz w:val="24"/>
          <w:szCs w:val="24"/>
        </w:rPr>
      </w:pPr>
      <w:r w:rsidRPr="00D920D2">
        <w:rPr>
          <w:rFonts w:ascii="Times New Roman" w:hAnsi="Times New Roman"/>
          <w:sz w:val="24"/>
          <w:szCs w:val="24"/>
        </w:rPr>
        <w:t xml:space="preserve">Отдел ___________________________________________________ </w:t>
      </w:r>
      <w:r w:rsidR="002A7D37">
        <w:rPr>
          <w:rFonts w:ascii="Times New Roman" w:hAnsi="Times New Roman"/>
          <w:sz w:val="24"/>
          <w:szCs w:val="24"/>
        </w:rPr>
        <w:br/>
        <w:t>______________________________________________________________________________________________________</w:t>
      </w:r>
    </w:p>
    <w:p w14:paraId="394C797A" w14:textId="1765A19A" w:rsidR="00DE4D99" w:rsidRPr="002A7D37" w:rsidRDefault="00DE4D99" w:rsidP="00DE4D99">
      <w:pPr>
        <w:spacing w:after="0"/>
        <w:jc w:val="center"/>
        <w:rPr>
          <w:rFonts w:ascii="Times New Roman" w:hAnsi="Times New Roman"/>
        </w:rPr>
      </w:pPr>
      <w:r w:rsidRPr="002A7D37">
        <w:rPr>
          <w:rFonts w:ascii="Times New Roman" w:hAnsi="Times New Roman"/>
        </w:rPr>
        <w:t>(наименование органа муниципального контроля)</w:t>
      </w:r>
    </w:p>
    <w:p w14:paraId="45DD1E47" w14:textId="77777777" w:rsidR="00DE4D99" w:rsidRPr="00D920D2" w:rsidRDefault="00DE4D99" w:rsidP="00DE4D99">
      <w:pPr>
        <w:spacing w:after="0"/>
        <w:jc w:val="center"/>
        <w:rPr>
          <w:rFonts w:ascii="Times New Roman" w:hAnsi="Times New Roman"/>
          <w:sz w:val="24"/>
          <w:szCs w:val="24"/>
        </w:rPr>
      </w:pPr>
    </w:p>
    <w:p w14:paraId="4EDF6548" w14:textId="189496B0" w:rsidR="00DE4D99" w:rsidRPr="00D920D2" w:rsidRDefault="00DE4D99" w:rsidP="00DE4D99">
      <w:pPr>
        <w:spacing w:after="0"/>
        <w:jc w:val="center"/>
        <w:rPr>
          <w:rFonts w:ascii="Times New Roman" w:hAnsi="Times New Roman"/>
          <w:sz w:val="24"/>
          <w:szCs w:val="24"/>
        </w:rPr>
      </w:pPr>
      <w:r w:rsidRPr="00D920D2">
        <w:rPr>
          <w:rFonts w:ascii="Times New Roman" w:hAnsi="Times New Roman"/>
          <w:sz w:val="24"/>
          <w:szCs w:val="24"/>
        </w:rPr>
        <w:t xml:space="preserve">Распоряжение ___________________________ №   от </w:t>
      </w:r>
      <w:proofErr w:type="gramStart"/>
      <w:r w:rsidRPr="00D920D2">
        <w:rPr>
          <w:rFonts w:ascii="Times New Roman" w:hAnsi="Times New Roman"/>
          <w:sz w:val="24"/>
          <w:szCs w:val="24"/>
        </w:rPr>
        <w:t xml:space="preserve">«  </w:t>
      </w:r>
      <w:proofErr w:type="gramEnd"/>
      <w:r w:rsidRPr="00D920D2">
        <w:rPr>
          <w:rFonts w:ascii="Times New Roman" w:hAnsi="Times New Roman"/>
          <w:sz w:val="24"/>
          <w:szCs w:val="24"/>
        </w:rPr>
        <w:t xml:space="preserve"> »  _______ </w:t>
      </w:r>
      <w:r w:rsidR="002A7D37">
        <w:rPr>
          <w:rFonts w:ascii="Times New Roman" w:hAnsi="Times New Roman"/>
          <w:sz w:val="24"/>
          <w:szCs w:val="24"/>
        </w:rPr>
        <w:br/>
        <w:t>______________________________________________________________________________________________________</w:t>
      </w:r>
    </w:p>
    <w:p w14:paraId="29B37AAA" w14:textId="77777777" w:rsidR="00DE4D99" w:rsidRPr="00B0738A" w:rsidRDefault="00DE4D99" w:rsidP="00DE4D99">
      <w:pPr>
        <w:spacing w:after="0"/>
        <w:jc w:val="center"/>
        <w:rPr>
          <w:rFonts w:ascii="Times New Roman" w:hAnsi="Times New Roman"/>
        </w:rPr>
      </w:pPr>
      <w:r w:rsidRPr="00B0738A">
        <w:rPr>
          <w:rFonts w:ascii="Times New Roman" w:hAnsi="Times New Roman"/>
        </w:rPr>
        <w:t>(реквизиты правового акта об утверждении формы проверочного листа)</w:t>
      </w:r>
    </w:p>
    <w:tbl>
      <w:tblPr>
        <w:tblpPr w:leftFromText="180" w:rightFromText="180" w:vertAnchor="text" w:horzAnchor="margin" w:tblpXSpec="center" w:tblpY="200"/>
        <w:tblW w:w="15843" w:type="dxa"/>
        <w:tblLayout w:type="fixed"/>
        <w:tblLook w:val="0000" w:firstRow="0" w:lastRow="0" w:firstColumn="0" w:lastColumn="0" w:noHBand="0" w:noVBand="0"/>
      </w:tblPr>
      <w:tblGrid>
        <w:gridCol w:w="8755"/>
        <w:gridCol w:w="7088"/>
      </w:tblGrid>
      <w:tr w:rsidR="008730B2" w:rsidRPr="007E5E34" w14:paraId="58FD515A" w14:textId="77777777" w:rsidTr="008730B2">
        <w:tc>
          <w:tcPr>
            <w:tcW w:w="8755" w:type="dxa"/>
            <w:tcBorders>
              <w:top w:val="single" w:sz="4" w:space="0" w:color="000000"/>
              <w:left w:val="single" w:sz="4" w:space="0" w:color="000000"/>
              <w:bottom w:val="single" w:sz="4" w:space="0" w:color="000000"/>
            </w:tcBorders>
            <w:shd w:val="clear" w:color="auto" w:fill="auto"/>
          </w:tcPr>
          <w:p w14:paraId="0647DD4A"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муниципального контроля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E010A85"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295BDB44" w14:textId="77777777" w:rsidTr="008730B2">
        <w:tc>
          <w:tcPr>
            <w:tcW w:w="8755" w:type="dxa"/>
            <w:tcBorders>
              <w:top w:val="single" w:sz="4" w:space="0" w:color="000000"/>
              <w:left w:val="single" w:sz="4" w:space="0" w:color="000000"/>
              <w:bottom w:val="single" w:sz="4" w:space="0" w:color="000000"/>
            </w:tcBorders>
            <w:shd w:val="clear" w:color="auto" w:fill="auto"/>
          </w:tcPr>
          <w:p w14:paraId="0926DD03"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(виды) деятельности юридических лиц, индивидуальных предпринимателей, при проверках которых используется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2F98479"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Вне зависимости от видов деятельности</w:t>
            </w:r>
          </w:p>
        </w:tc>
      </w:tr>
      <w:tr w:rsidR="008730B2" w:rsidRPr="007E5E34" w14:paraId="25C67307" w14:textId="77777777" w:rsidTr="008730B2">
        <w:tc>
          <w:tcPr>
            <w:tcW w:w="8755" w:type="dxa"/>
            <w:tcBorders>
              <w:top w:val="single" w:sz="4" w:space="0" w:color="000000"/>
              <w:left w:val="single" w:sz="4" w:space="0" w:color="000000"/>
              <w:bottom w:val="single" w:sz="4" w:space="0" w:color="000000"/>
            </w:tcBorders>
            <w:shd w:val="clear" w:color="auto" w:fill="auto"/>
          </w:tcPr>
          <w:p w14:paraId="43F79A37"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Категория риска, класс (категория) опасности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E41A02"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rPr>
              <w:t xml:space="preserve">Низкая степень </w:t>
            </w:r>
            <w:proofErr w:type="spellStart"/>
            <w:r w:rsidRPr="007E5E34">
              <w:rPr>
                <w:rFonts w:ascii="Times New Roman" w:eastAsia="Calibri" w:hAnsi="Times New Roman"/>
                <w:sz w:val="20"/>
                <w:szCs w:val="20"/>
              </w:rPr>
              <w:t>проблемности</w:t>
            </w:r>
            <w:proofErr w:type="spellEnd"/>
          </w:p>
        </w:tc>
      </w:tr>
      <w:tr w:rsidR="008730B2" w:rsidRPr="007E5E34" w14:paraId="516988D8" w14:textId="77777777" w:rsidTr="008730B2">
        <w:tc>
          <w:tcPr>
            <w:tcW w:w="8755" w:type="dxa"/>
            <w:tcBorders>
              <w:top w:val="single" w:sz="4" w:space="0" w:color="000000"/>
              <w:left w:val="single" w:sz="4" w:space="0" w:color="000000"/>
              <w:bottom w:val="single" w:sz="4" w:space="0" w:color="000000"/>
            </w:tcBorders>
            <w:shd w:val="clear" w:color="auto" w:fill="auto"/>
          </w:tcPr>
          <w:p w14:paraId="4937A52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Ограничение предмета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C7287F"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Не предусмотрено</w:t>
            </w:r>
          </w:p>
        </w:tc>
      </w:tr>
      <w:tr w:rsidR="008730B2" w:rsidRPr="007E5E34" w14:paraId="5B6E5608" w14:textId="77777777" w:rsidTr="008730B2">
        <w:tc>
          <w:tcPr>
            <w:tcW w:w="8755" w:type="dxa"/>
            <w:tcBorders>
              <w:top w:val="single" w:sz="4" w:space="0" w:color="000000"/>
              <w:left w:val="single" w:sz="4" w:space="0" w:color="000000"/>
              <w:bottom w:val="single" w:sz="4" w:space="0" w:color="000000"/>
            </w:tcBorders>
            <w:shd w:val="clear" w:color="auto" w:fill="auto"/>
          </w:tcPr>
          <w:p w14:paraId="58B3B849"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Основание проведения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B19EFE"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Распоряжение (приказ) №___от ________ __</w:t>
            </w:r>
            <w:r w:rsidRPr="007E5E34">
              <w:rPr>
                <w:rFonts w:eastAsia="Calibri" w:cs="Calibri"/>
                <w:sz w:val="20"/>
                <w:szCs w:val="20"/>
                <w:lang w:eastAsia="en-US"/>
              </w:rPr>
              <w:t xml:space="preserve"> </w:t>
            </w:r>
            <w:r w:rsidRPr="007E5E34">
              <w:rPr>
                <w:rFonts w:ascii="Times New Roman" w:eastAsia="Calibri" w:hAnsi="Times New Roman"/>
                <w:sz w:val="20"/>
                <w:szCs w:val="20"/>
                <w:lang w:eastAsia="en-US"/>
              </w:rPr>
              <w:t>о проведении проверки</w:t>
            </w:r>
          </w:p>
          <w:p w14:paraId="162D1AEB" w14:textId="77777777" w:rsidR="008730B2" w:rsidRPr="007E5E34" w:rsidRDefault="008730B2" w:rsidP="008730B2">
            <w:pPr>
              <w:spacing w:after="0"/>
              <w:rPr>
                <w:rFonts w:ascii="Times New Roman" w:eastAsia="Calibri" w:hAnsi="Times New Roman"/>
                <w:sz w:val="20"/>
                <w:szCs w:val="20"/>
                <w:lang w:eastAsia="en-US"/>
              </w:rPr>
            </w:pPr>
          </w:p>
        </w:tc>
      </w:tr>
      <w:tr w:rsidR="008730B2" w:rsidRPr="007E5E34" w14:paraId="1D0A0DD3" w14:textId="77777777" w:rsidTr="008730B2">
        <w:tc>
          <w:tcPr>
            <w:tcW w:w="8755" w:type="dxa"/>
            <w:tcBorders>
              <w:top w:val="single" w:sz="4" w:space="0" w:color="000000"/>
              <w:left w:val="single" w:sz="4" w:space="0" w:color="000000"/>
              <w:bottom w:val="single" w:sz="4" w:space="0" w:color="000000"/>
            </w:tcBorders>
            <w:shd w:val="clear" w:color="auto" w:fill="auto"/>
          </w:tcPr>
          <w:p w14:paraId="32E74547"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Наименование юридического лица, фамилия, имя, отчество (при наличии) индивидуального предпринимателя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597C7F"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000957AA" w14:textId="77777777" w:rsidTr="008730B2">
        <w:tc>
          <w:tcPr>
            <w:tcW w:w="8755" w:type="dxa"/>
            <w:tcBorders>
              <w:top w:val="single" w:sz="4" w:space="0" w:color="000000"/>
              <w:left w:val="single" w:sz="4" w:space="0" w:color="000000"/>
              <w:bottom w:val="single" w:sz="4" w:space="0" w:color="000000"/>
            </w:tcBorders>
            <w:shd w:val="clear" w:color="auto" w:fill="auto"/>
          </w:tcPr>
          <w:p w14:paraId="25C10A88"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Место проведения плановой проверки с заполнением проверочного листа и (или) указание на эксплуатируемые юридическим лицом, индивидуальным предпринимателем рекламные конструкции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9BDC3B1"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31C1DEDA" w14:textId="77777777" w:rsidTr="008730B2">
        <w:tc>
          <w:tcPr>
            <w:tcW w:w="8755" w:type="dxa"/>
            <w:tcBorders>
              <w:top w:val="single" w:sz="4" w:space="0" w:color="000000"/>
              <w:left w:val="single" w:sz="4" w:space="0" w:color="000000"/>
              <w:bottom w:val="single" w:sz="4" w:space="0" w:color="000000"/>
            </w:tcBorders>
            <w:shd w:val="clear" w:color="auto" w:fill="auto"/>
          </w:tcPr>
          <w:p w14:paraId="0174B9B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Учетный номер проверки и дата присвоения учетного номера проверки в едином реестре проверок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04D08E"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54824FF4" w14:textId="77777777" w:rsidTr="008730B2">
        <w:tc>
          <w:tcPr>
            <w:tcW w:w="8755" w:type="dxa"/>
            <w:tcBorders>
              <w:top w:val="single" w:sz="4" w:space="0" w:color="000000"/>
              <w:left w:val="single" w:sz="4" w:space="0" w:color="000000"/>
              <w:bottom w:val="single" w:sz="4" w:space="0" w:color="000000"/>
            </w:tcBorders>
            <w:shd w:val="clear" w:color="auto" w:fill="auto"/>
          </w:tcPr>
          <w:p w14:paraId="758F127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 xml:space="preserve">Должность, фамилия и инициалы должностного лица органа муниципального </w:t>
            </w:r>
            <w:proofErr w:type="gramStart"/>
            <w:r w:rsidRPr="007E5E34">
              <w:rPr>
                <w:rFonts w:ascii="Times New Roman" w:eastAsia="Calibri" w:hAnsi="Times New Roman"/>
                <w:sz w:val="20"/>
                <w:szCs w:val="20"/>
                <w:lang w:eastAsia="en-US"/>
              </w:rPr>
              <w:t>контроля,  проводящего</w:t>
            </w:r>
            <w:proofErr w:type="gramEnd"/>
            <w:r w:rsidRPr="007E5E34">
              <w:rPr>
                <w:rFonts w:ascii="Times New Roman" w:eastAsia="Calibri" w:hAnsi="Times New Roman"/>
                <w:sz w:val="20"/>
                <w:szCs w:val="20"/>
                <w:lang w:eastAsia="en-US"/>
              </w:rPr>
              <w:t xml:space="preserve"> плановую проверку и заполняющего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C3F45D"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23324F6F" w14:textId="77777777" w:rsidTr="008730B2">
        <w:tc>
          <w:tcPr>
            <w:tcW w:w="8755" w:type="dxa"/>
            <w:tcBorders>
              <w:top w:val="single" w:sz="4" w:space="0" w:color="000000"/>
              <w:left w:val="single" w:sz="4" w:space="0" w:color="000000"/>
              <w:bottom w:val="single" w:sz="4" w:space="0" w:color="000000"/>
            </w:tcBorders>
            <w:shd w:val="clear" w:color="auto" w:fill="auto"/>
          </w:tcPr>
          <w:p w14:paraId="26421803"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Дополнительная информация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09FF2CC" w14:textId="77777777" w:rsidR="008730B2" w:rsidRPr="007E5E34" w:rsidRDefault="008730B2" w:rsidP="008730B2">
            <w:pPr>
              <w:snapToGrid w:val="0"/>
              <w:spacing w:after="0"/>
              <w:rPr>
                <w:rFonts w:ascii="Times New Roman" w:eastAsia="Calibri" w:hAnsi="Times New Roman"/>
                <w:sz w:val="20"/>
                <w:szCs w:val="20"/>
                <w:lang w:eastAsia="en-US"/>
              </w:rPr>
            </w:pPr>
          </w:p>
        </w:tc>
      </w:tr>
    </w:tbl>
    <w:p w14:paraId="3D433258" w14:textId="77777777" w:rsidR="00DE4D99" w:rsidRPr="007E5E34" w:rsidRDefault="00DE4D99" w:rsidP="009316D2">
      <w:pPr>
        <w:spacing w:after="0"/>
        <w:rPr>
          <w:rFonts w:ascii="Times New Roman" w:eastAsia="Calibri" w:hAnsi="Times New Roman"/>
          <w:sz w:val="28"/>
          <w:szCs w:val="28"/>
          <w:lang w:eastAsia="en-US"/>
        </w:rPr>
      </w:pPr>
    </w:p>
    <w:p w14:paraId="3F858E78" w14:textId="77777777" w:rsidR="002A7D37" w:rsidRDefault="002A7D37" w:rsidP="00DE4D99">
      <w:pPr>
        <w:spacing w:after="0"/>
        <w:jc w:val="center"/>
        <w:rPr>
          <w:rFonts w:ascii="Times New Roman" w:eastAsia="Calibri" w:hAnsi="Times New Roman"/>
          <w:sz w:val="28"/>
          <w:szCs w:val="28"/>
          <w:lang w:eastAsia="en-US"/>
        </w:rPr>
      </w:pPr>
    </w:p>
    <w:p w14:paraId="55EF2B91" w14:textId="77777777" w:rsidR="00DE4D99" w:rsidRPr="007E5E34" w:rsidRDefault="00DE4D99" w:rsidP="00DE4D99">
      <w:pPr>
        <w:spacing w:after="0"/>
        <w:jc w:val="center"/>
        <w:rPr>
          <w:rFonts w:ascii="Times New Roman" w:hAnsi="Times New Roman"/>
          <w:sz w:val="24"/>
          <w:szCs w:val="24"/>
        </w:rPr>
      </w:pPr>
      <w:r w:rsidRPr="007E5E34">
        <w:rPr>
          <w:rFonts w:ascii="Times New Roman" w:eastAsia="Calibri" w:hAnsi="Times New Roman"/>
          <w:sz w:val="28"/>
          <w:szCs w:val="28"/>
          <w:lang w:eastAsia="en-US"/>
        </w:rPr>
        <w:lastRenderedPageBreak/>
        <w:t>Список контрольных вопросов:</w:t>
      </w:r>
    </w:p>
    <w:tbl>
      <w:tblPr>
        <w:tblW w:w="16042" w:type="dxa"/>
        <w:tblInd w:w="-601" w:type="dxa"/>
        <w:tblLayout w:type="fixed"/>
        <w:tblLook w:val="04A0" w:firstRow="1" w:lastRow="0" w:firstColumn="1" w:lastColumn="0" w:noHBand="0" w:noVBand="1"/>
      </w:tblPr>
      <w:tblGrid>
        <w:gridCol w:w="993"/>
        <w:gridCol w:w="1417"/>
        <w:gridCol w:w="1701"/>
        <w:gridCol w:w="1276"/>
        <w:gridCol w:w="1441"/>
        <w:gridCol w:w="1418"/>
        <w:gridCol w:w="1299"/>
        <w:gridCol w:w="969"/>
        <w:gridCol w:w="788"/>
        <w:gridCol w:w="808"/>
        <w:gridCol w:w="672"/>
        <w:gridCol w:w="850"/>
        <w:gridCol w:w="1418"/>
        <w:gridCol w:w="992"/>
      </w:tblGrid>
      <w:tr w:rsidR="009316D2" w:rsidRPr="007E5E34" w14:paraId="648A0603" w14:textId="77777777" w:rsidTr="00B0738A">
        <w:trPr>
          <w:trHeight w:val="795"/>
        </w:trPr>
        <w:tc>
          <w:tcPr>
            <w:tcW w:w="993"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4910F4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п/п</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C05251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Раздел, объединяющий обязательные требования</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C6D941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Перечень обязательных требований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2D70601"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Реквизиты нормативных правовых актов, с указанием их структурных единиц, устанавливающих обязательные требования</w:t>
            </w:r>
          </w:p>
        </w:tc>
        <w:tc>
          <w:tcPr>
            <w:tcW w:w="1441"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E0E3180"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Краткое обозначение обязательного требования</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18DCCE0"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Наименование нарушения обязательного требования</w:t>
            </w:r>
          </w:p>
        </w:tc>
        <w:tc>
          <w:tcPr>
            <w:tcW w:w="1299"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7F96AE5" w14:textId="01B763F2" w:rsidR="009316D2" w:rsidRPr="007E5E34" w:rsidRDefault="009316D2"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Способ подтверждения </w:t>
            </w:r>
            <w:r w:rsidRPr="007E5E34">
              <w:rPr>
                <w:rFonts w:ascii="Times New Roman" w:hAnsi="Times New Roman"/>
                <w:color w:val="000000"/>
                <w:sz w:val="20"/>
                <w:szCs w:val="20"/>
                <w:lang w:eastAsia="ru-RU"/>
              </w:rPr>
              <w:br/>
              <w:t xml:space="preserve">(Фото, видео, </w:t>
            </w:r>
            <w:proofErr w:type="spellStart"/>
            <w:r w:rsidRPr="007E5E34">
              <w:rPr>
                <w:rFonts w:ascii="Times New Roman" w:hAnsi="Times New Roman"/>
                <w:color w:val="000000"/>
                <w:sz w:val="20"/>
                <w:szCs w:val="20"/>
                <w:lang w:eastAsia="ru-RU"/>
              </w:rPr>
              <w:t>геолокация</w:t>
            </w:r>
            <w:proofErr w:type="spellEnd"/>
            <w:r w:rsidRPr="007E5E34">
              <w:rPr>
                <w:rFonts w:ascii="Times New Roman" w:hAnsi="Times New Roman"/>
                <w:color w:val="000000"/>
                <w:sz w:val="20"/>
                <w:szCs w:val="20"/>
                <w:lang w:eastAsia="ru-RU"/>
              </w:rPr>
              <w:t>, текст, файл</w:t>
            </w:r>
          </w:p>
        </w:tc>
        <w:tc>
          <w:tcPr>
            <w:tcW w:w="969"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6868B8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Вид субъекта/объекта</w:t>
            </w:r>
          </w:p>
        </w:tc>
        <w:tc>
          <w:tcPr>
            <w:tcW w:w="2268" w:type="dxa"/>
            <w:gridSpan w:val="3"/>
            <w:tcBorders>
              <w:top w:val="single" w:sz="8" w:space="0" w:color="auto"/>
              <w:left w:val="nil"/>
              <w:bottom w:val="single" w:sz="8" w:space="0" w:color="auto"/>
              <w:right w:val="single" w:sz="8" w:space="0" w:color="auto"/>
            </w:tcBorders>
            <w:shd w:val="clear" w:color="auto" w:fill="auto"/>
            <w:hideMark/>
          </w:tcPr>
          <w:p w14:paraId="72A3F76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Вывод о соблюдении обязательных требований (заполняется в ходе проверки)</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7566B0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Примечание</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954D24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Требования об устранении нарушений</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6137C0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Срок устранения нарушения</w:t>
            </w:r>
          </w:p>
        </w:tc>
      </w:tr>
      <w:tr w:rsidR="009316D2" w:rsidRPr="007E5E34" w14:paraId="7481F713" w14:textId="77777777" w:rsidTr="002A7D37">
        <w:trPr>
          <w:trHeight w:val="1589"/>
        </w:trPr>
        <w:tc>
          <w:tcPr>
            <w:tcW w:w="993" w:type="dxa"/>
            <w:vMerge/>
            <w:tcBorders>
              <w:top w:val="single" w:sz="8" w:space="0" w:color="auto"/>
              <w:left w:val="single" w:sz="8" w:space="0" w:color="auto"/>
              <w:bottom w:val="single" w:sz="8" w:space="0" w:color="auto"/>
              <w:right w:val="single" w:sz="8" w:space="0" w:color="auto"/>
            </w:tcBorders>
            <w:vAlign w:val="center"/>
            <w:hideMark/>
          </w:tcPr>
          <w:p w14:paraId="1E158978"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3B47750B"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F620688"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2EA15996"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41" w:type="dxa"/>
            <w:vMerge/>
            <w:tcBorders>
              <w:top w:val="single" w:sz="8" w:space="0" w:color="auto"/>
              <w:left w:val="single" w:sz="8" w:space="0" w:color="auto"/>
              <w:bottom w:val="single" w:sz="8" w:space="0" w:color="auto"/>
              <w:right w:val="single" w:sz="8" w:space="0" w:color="auto"/>
            </w:tcBorders>
            <w:vAlign w:val="center"/>
            <w:hideMark/>
          </w:tcPr>
          <w:p w14:paraId="7EF6A296"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56C83F30"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99" w:type="dxa"/>
            <w:vMerge/>
            <w:tcBorders>
              <w:top w:val="single" w:sz="8" w:space="0" w:color="auto"/>
              <w:left w:val="single" w:sz="8" w:space="0" w:color="auto"/>
              <w:bottom w:val="single" w:sz="8" w:space="0" w:color="auto"/>
              <w:right w:val="single" w:sz="8" w:space="0" w:color="auto"/>
            </w:tcBorders>
            <w:vAlign w:val="center"/>
            <w:hideMark/>
          </w:tcPr>
          <w:p w14:paraId="5B2D0773"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969" w:type="dxa"/>
            <w:vMerge/>
            <w:tcBorders>
              <w:top w:val="single" w:sz="8" w:space="0" w:color="auto"/>
              <w:left w:val="single" w:sz="8" w:space="0" w:color="auto"/>
              <w:bottom w:val="single" w:sz="8" w:space="0" w:color="auto"/>
              <w:right w:val="single" w:sz="8" w:space="0" w:color="auto"/>
            </w:tcBorders>
            <w:vAlign w:val="center"/>
            <w:hideMark/>
          </w:tcPr>
          <w:p w14:paraId="6983C002"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788" w:type="dxa"/>
            <w:tcBorders>
              <w:top w:val="nil"/>
              <w:left w:val="nil"/>
              <w:bottom w:val="single" w:sz="8" w:space="0" w:color="auto"/>
              <w:right w:val="single" w:sz="8" w:space="0" w:color="auto"/>
            </w:tcBorders>
            <w:shd w:val="clear" w:color="auto" w:fill="auto"/>
            <w:vAlign w:val="center"/>
            <w:hideMark/>
          </w:tcPr>
          <w:p w14:paraId="7E6A08E1"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да</w:t>
            </w:r>
          </w:p>
        </w:tc>
        <w:tc>
          <w:tcPr>
            <w:tcW w:w="808" w:type="dxa"/>
            <w:tcBorders>
              <w:top w:val="nil"/>
              <w:left w:val="nil"/>
              <w:bottom w:val="single" w:sz="8" w:space="0" w:color="auto"/>
              <w:right w:val="single" w:sz="8" w:space="0" w:color="auto"/>
            </w:tcBorders>
            <w:shd w:val="clear" w:color="auto" w:fill="auto"/>
            <w:vAlign w:val="center"/>
            <w:hideMark/>
          </w:tcPr>
          <w:p w14:paraId="44E39F1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нет</w:t>
            </w:r>
          </w:p>
        </w:tc>
        <w:tc>
          <w:tcPr>
            <w:tcW w:w="672" w:type="dxa"/>
            <w:tcBorders>
              <w:top w:val="nil"/>
              <w:left w:val="nil"/>
              <w:bottom w:val="single" w:sz="8" w:space="0" w:color="auto"/>
              <w:right w:val="single" w:sz="8" w:space="0" w:color="auto"/>
            </w:tcBorders>
            <w:shd w:val="clear" w:color="auto" w:fill="auto"/>
            <w:vAlign w:val="center"/>
            <w:hideMark/>
          </w:tcPr>
          <w:p w14:paraId="6B5C13A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применяется</w:t>
            </w:r>
          </w:p>
        </w:tc>
        <w:tc>
          <w:tcPr>
            <w:tcW w:w="850" w:type="dxa"/>
            <w:vMerge/>
            <w:tcBorders>
              <w:top w:val="single" w:sz="8" w:space="0" w:color="auto"/>
              <w:left w:val="single" w:sz="8" w:space="0" w:color="auto"/>
              <w:bottom w:val="single" w:sz="8" w:space="0" w:color="auto"/>
              <w:right w:val="single" w:sz="8" w:space="0" w:color="auto"/>
            </w:tcBorders>
            <w:vAlign w:val="center"/>
            <w:hideMark/>
          </w:tcPr>
          <w:p w14:paraId="466A814D"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EEF3139"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14:paraId="39405823"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r>
      <w:tr w:rsidR="009316D2" w:rsidRPr="007E5E34" w14:paraId="1D25DB93" w14:textId="77777777" w:rsidTr="002A7D37">
        <w:trPr>
          <w:trHeight w:val="454"/>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8F0953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14:paraId="0099BFB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14:paraId="255BB92D"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14:paraId="4ADBBEF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4</w:t>
            </w:r>
          </w:p>
        </w:tc>
        <w:tc>
          <w:tcPr>
            <w:tcW w:w="1441" w:type="dxa"/>
            <w:tcBorders>
              <w:top w:val="nil"/>
              <w:left w:val="nil"/>
              <w:bottom w:val="single" w:sz="8" w:space="0" w:color="auto"/>
              <w:right w:val="single" w:sz="8" w:space="0" w:color="auto"/>
            </w:tcBorders>
            <w:shd w:val="clear" w:color="auto" w:fill="auto"/>
            <w:vAlign w:val="center"/>
            <w:hideMark/>
          </w:tcPr>
          <w:p w14:paraId="6B39602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5</w:t>
            </w:r>
          </w:p>
        </w:tc>
        <w:tc>
          <w:tcPr>
            <w:tcW w:w="1418" w:type="dxa"/>
            <w:tcBorders>
              <w:top w:val="nil"/>
              <w:left w:val="nil"/>
              <w:bottom w:val="single" w:sz="8" w:space="0" w:color="auto"/>
              <w:right w:val="single" w:sz="8" w:space="0" w:color="auto"/>
            </w:tcBorders>
            <w:shd w:val="clear" w:color="auto" w:fill="auto"/>
            <w:vAlign w:val="center"/>
            <w:hideMark/>
          </w:tcPr>
          <w:p w14:paraId="132BBC7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6</w:t>
            </w:r>
          </w:p>
        </w:tc>
        <w:tc>
          <w:tcPr>
            <w:tcW w:w="1299" w:type="dxa"/>
            <w:tcBorders>
              <w:top w:val="nil"/>
              <w:left w:val="nil"/>
              <w:bottom w:val="single" w:sz="8" w:space="0" w:color="auto"/>
              <w:right w:val="single" w:sz="8" w:space="0" w:color="auto"/>
            </w:tcBorders>
            <w:shd w:val="clear" w:color="auto" w:fill="auto"/>
            <w:vAlign w:val="center"/>
            <w:hideMark/>
          </w:tcPr>
          <w:p w14:paraId="0FE9457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7</w:t>
            </w:r>
          </w:p>
        </w:tc>
        <w:tc>
          <w:tcPr>
            <w:tcW w:w="969" w:type="dxa"/>
            <w:tcBorders>
              <w:top w:val="nil"/>
              <w:left w:val="nil"/>
              <w:bottom w:val="single" w:sz="8" w:space="0" w:color="auto"/>
              <w:right w:val="single" w:sz="8" w:space="0" w:color="auto"/>
            </w:tcBorders>
            <w:shd w:val="clear" w:color="auto" w:fill="auto"/>
            <w:vAlign w:val="center"/>
            <w:hideMark/>
          </w:tcPr>
          <w:p w14:paraId="0319ECB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8</w:t>
            </w:r>
          </w:p>
        </w:tc>
        <w:tc>
          <w:tcPr>
            <w:tcW w:w="788" w:type="dxa"/>
            <w:tcBorders>
              <w:top w:val="nil"/>
              <w:left w:val="nil"/>
              <w:bottom w:val="single" w:sz="8" w:space="0" w:color="auto"/>
              <w:right w:val="single" w:sz="8" w:space="0" w:color="auto"/>
            </w:tcBorders>
            <w:shd w:val="clear" w:color="auto" w:fill="auto"/>
            <w:vAlign w:val="center"/>
            <w:hideMark/>
          </w:tcPr>
          <w:p w14:paraId="149A510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9</w:t>
            </w:r>
          </w:p>
        </w:tc>
        <w:tc>
          <w:tcPr>
            <w:tcW w:w="808" w:type="dxa"/>
            <w:tcBorders>
              <w:top w:val="nil"/>
              <w:left w:val="nil"/>
              <w:bottom w:val="single" w:sz="8" w:space="0" w:color="auto"/>
              <w:right w:val="single" w:sz="8" w:space="0" w:color="auto"/>
            </w:tcBorders>
            <w:shd w:val="clear" w:color="auto" w:fill="auto"/>
            <w:vAlign w:val="center"/>
            <w:hideMark/>
          </w:tcPr>
          <w:p w14:paraId="7F23C77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1AA756F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14:paraId="20BF8FE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8" w:type="dxa"/>
            <w:tcBorders>
              <w:top w:val="nil"/>
              <w:left w:val="nil"/>
              <w:bottom w:val="single" w:sz="8" w:space="0" w:color="auto"/>
              <w:right w:val="single" w:sz="8" w:space="0" w:color="auto"/>
            </w:tcBorders>
            <w:shd w:val="clear" w:color="auto" w:fill="auto"/>
            <w:vAlign w:val="center"/>
            <w:hideMark/>
          </w:tcPr>
          <w:p w14:paraId="700072C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992" w:type="dxa"/>
            <w:tcBorders>
              <w:top w:val="nil"/>
              <w:left w:val="nil"/>
              <w:bottom w:val="single" w:sz="8" w:space="0" w:color="auto"/>
              <w:right w:val="single" w:sz="8" w:space="0" w:color="auto"/>
            </w:tcBorders>
            <w:shd w:val="clear" w:color="auto" w:fill="auto"/>
            <w:vAlign w:val="center"/>
            <w:hideMark/>
          </w:tcPr>
          <w:p w14:paraId="5C3FF84F"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r>
      <w:tr w:rsidR="002A7D37" w:rsidRPr="007E5E34" w14:paraId="6640B798" w14:textId="77777777" w:rsidTr="00E54239">
        <w:trPr>
          <w:trHeight w:val="454"/>
        </w:trPr>
        <w:tc>
          <w:tcPr>
            <w:tcW w:w="993" w:type="dxa"/>
            <w:tcBorders>
              <w:top w:val="single" w:sz="4" w:space="0" w:color="auto"/>
              <w:left w:val="single" w:sz="4" w:space="0" w:color="auto"/>
              <w:bottom w:val="single" w:sz="4" w:space="0" w:color="auto"/>
              <w:right w:val="single" w:sz="4" w:space="0" w:color="auto"/>
            </w:tcBorders>
            <w:shd w:val="clear" w:color="FFFFCC" w:fill="FFFFFF"/>
          </w:tcPr>
          <w:p w14:paraId="3CA7DEC5" w14:textId="448DD4B9"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14:paraId="0F1A06AF" w14:textId="1026A762"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Проверка рекламной конструкции</w:t>
            </w:r>
          </w:p>
        </w:tc>
        <w:tc>
          <w:tcPr>
            <w:tcW w:w="1701" w:type="dxa"/>
            <w:tcBorders>
              <w:top w:val="single" w:sz="4" w:space="0" w:color="auto"/>
              <w:left w:val="nil"/>
              <w:bottom w:val="single" w:sz="4" w:space="0" w:color="auto"/>
              <w:right w:val="single" w:sz="4" w:space="0" w:color="auto"/>
            </w:tcBorders>
            <w:shd w:val="clear" w:color="FFFFCC" w:fill="FFFFFF"/>
          </w:tcPr>
          <w:p w14:paraId="747F1640" w14:textId="35F01CD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w:t>
            </w:r>
            <w:r w:rsidRPr="007E5E34">
              <w:rPr>
                <w:rFonts w:ascii="Times New Roman" w:hAnsi="Times New Roman"/>
                <w:color w:val="000000"/>
                <w:sz w:val="20"/>
                <w:szCs w:val="20"/>
                <w:lang w:eastAsia="ru-RU"/>
              </w:rPr>
              <w:lastRenderedPageBreak/>
              <w:t>муниципальной собственности</w:t>
            </w:r>
          </w:p>
        </w:tc>
        <w:tc>
          <w:tcPr>
            <w:tcW w:w="1276" w:type="dxa"/>
            <w:tcBorders>
              <w:top w:val="single" w:sz="4" w:space="0" w:color="auto"/>
              <w:left w:val="nil"/>
              <w:bottom w:val="single" w:sz="4" w:space="0" w:color="auto"/>
              <w:right w:val="single" w:sz="4" w:space="0" w:color="auto"/>
            </w:tcBorders>
            <w:shd w:val="clear" w:color="FFFFCC" w:fill="FFFFFF"/>
          </w:tcPr>
          <w:p w14:paraId="4A859BAC" w14:textId="578F2D76"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sz w:val="20"/>
                <w:szCs w:val="20"/>
                <w:lang w:eastAsia="ru-RU"/>
              </w:rPr>
              <w:lastRenderedPageBreak/>
              <w:t>ч. 5.8. ст.19 Федерального закона о</w:t>
            </w:r>
            <w:r>
              <w:rPr>
                <w:rFonts w:ascii="Times New Roman" w:hAnsi="Times New Roman"/>
                <w:sz w:val="20"/>
                <w:szCs w:val="20"/>
                <w:lang w:eastAsia="ru-RU"/>
              </w:rPr>
              <w:t>т 13.03.2006 N 38-ФЗ «О рекламе»</w:t>
            </w:r>
          </w:p>
        </w:tc>
        <w:tc>
          <w:tcPr>
            <w:tcW w:w="1441" w:type="dxa"/>
            <w:tcBorders>
              <w:top w:val="single" w:sz="4" w:space="0" w:color="auto"/>
              <w:left w:val="nil"/>
              <w:bottom w:val="single" w:sz="4" w:space="0" w:color="auto"/>
              <w:right w:val="single" w:sz="4" w:space="0" w:color="auto"/>
            </w:tcBorders>
            <w:shd w:val="clear" w:color="FFFFCC" w:fill="FFFFFF"/>
          </w:tcPr>
          <w:p w14:paraId="02B1EA3B" w14:textId="2ACFDB0A"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sz w:val="20"/>
                <w:szCs w:val="20"/>
                <w:lang w:eastAsia="ru-RU"/>
              </w:rPr>
              <w:t>Рекламная конструкция размещена в соответствии</w:t>
            </w:r>
            <w:r>
              <w:rPr>
                <w:rFonts w:ascii="Times New Roman" w:hAnsi="Times New Roman"/>
                <w:sz w:val="20"/>
                <w:szCs w:val="20"/>
                <w:lang w:eastAsia="ru-RU"/>
              </w:rPr>
              <w:t xml:space="preserve">                     </w:t>
            </w:r>
            <w:r w:rsidRPr="007E5E34">
              <w:rPr>
                <w:rFonts w:ascii="Times New Roman" w:hAnsi="Times New Roman"/>
                <w:sz w:val="20"/>
                <w:szCs w:val="20"/>
                <w:lang w:eastAsia="ru-RU"/>
              </w:rPr>
              <w:t xml:space="preserve"> </w:t>
            </w:r>
            <w:proofErr w:type="gramStart"/>
            <w:r w:rsidRPr="007E5E34">
              <w:rPr>
                <w:rFonts w:ascii="Times New Roman" w:hAnsi="Times New Roman"/>
                <w:sz w:val="20"/>
                <w:szCs w:val="20"/>
                <w:lang w:eastAsia="ru-RU"/>
              </w:rPr>
              <w:t>с  утвержденной</w:t>
            </w:r>
            <w:proofErr w:type="gramEnd"/>
            <w:r w:rsidRPr="007E5E34">
              <w:rPr>
                <w:rFonts w:ascii="Times New Roman" w:hAnsi="Times New Roman"/>
                <w:sz w:val="20"/>
                <w:szCs w:val="20"/>
                <w:lang w:eastAsia="ru-RU"/>
              </w:rPr>
              <w:t xml:space="preserve"> схемой</w:t>
            </w:r>
          </w:p>
        </w:tc>
        <w:tc>
          <w:tcPr>
            <w:tcW w:w="1418" w:type="dxa"/>
            <w:tcBorders>
              <w:top w:val="single" w:sz="4" w:space="0" w:color="auto"/>
              <w:left w:val="nil"/>
              <w:bottom w:val="single" w:sz="4" w:space="0" w:color="auto"/>
              <w:right w:val="single" w:sz="4" w:space="0" w:color="auto"/>
            </w:tcBorders>
            <w:shd w:val="clear" w:color="FFFFCC" w:fill="FFFFFF"/>
          </w:tcPr>
          <w:p w14:paraId="7E739D9D" w14:textId="0312D9F1"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sz w:val="20"/>
                <w:szCs w:val="20"/>
                <w:lang w:eastAsia="ru-RU"/>
              </w:rPr>
              <w:t>Отсутствие рекламной конструкции в утвержденной схеме размещения рекламных конструкций</w:t>
            </w:r>
          </w:p>
        </w:tc>
        <w:tc>
          <w:tcPr>
            <w:tcW w:w="1299" w:type="dxa"/>
            <w:tcBorders>
              <w:top w:val="single" w:sz="4" w:space="0" w:color="auto"/>
              <w:left w:val="nil"/>
              <w:bottom w:val="single" w:sz="4" w:space="0" w:color="auto"/>
              <w:right w:val="single" w:sz="4" w:space="0" w:color="auto"/>
            </w:tcBorders>
            <w:shd w:val="clear" w:color="FFFFCC" w:fill="FFFFFF"/>
          </w:tcPr>
          <w:p w14:paraId="34729B7B" w14:textId="053F94B9"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969" w:type="dxa"/>
            <w:tcBorders>
              <w:top w:val="single" w:sz="4" w:space="0" w:color="auto"/>
              <w:left w:val="nil"/>
              <w:bottom w:val="single" w:sz="4" w:space="0" w:color="auto"/>
              <w:right w:val="single" w:sz="4" w:space="0" w:color="auto"/>
            </w:tcBorders>
            <w:shd w:val="clear" w:color="FFFFCC" w:fill="FFFFFF"/>
          </w:tcPr>
          <w:p w14:paraId="2BC38970" w14:textId="73392A1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гражданин, индивидуальный предприниматель, юридическое лицо (собственник рекламной конструкции, либо </w:t>
            </w:r>
            <w:proofErr w:type="gramStart"/>
            <w:r w:rsidRPr="007E5E34">
              <w:rPr>
                <w:rFonts w:ascii="Times New Roman" w:hAnsi="Times New Roman"/>
                <w:color w:val="000000"/>
                <w:sz w:val="20"/>
                <w:szCs w:val="20"/>
                <w:lang w:eastAsia="ru-RU"/>
              </w:rPr>
              <w:t>собственник имущества</w:t>
            </w:r>
            <w:proofErr w:type="gramEnd"/>
            <w:r w:rsidRPr="007E5E34">
              <w:rPr>
                <w:rFonts w:ascii="Times New Roman" w:hAnsi="Times New Roman"/>
                <w:color w:val="000000"/>
                <w:sz w:val="20"/>
                <w:szCs w:val="20"/>
                <w:lang w:eastAsia="ru-RU"/>
              </w:rPr>
              <w:t xml:space="preserve"> к которому присоединяется рекламн</w:t>
            </w:r>
            <w:r w:rsidRPr="007E5E34">
              <w:rPr>
                <w:rFonts w:ascii="Times New Roman" w:hAnsi="Times New Roman"/>
                <w:color w:val="000000"/>
                <w:sz w:val="20"/>
                <w:szCs w:val="20"/>
                <w:lang w:eastAsia="ru-RU"/>
              </w:rPr>
              <w:lastRenderedPageBreak/>
              <w:t>ая конструкция)</w:t>
            </w:r>
          </w:p>
        </w:tc>
        <w:tc>
          <w:tcPr>
            <w:tcW w:w="788" w:type="dxa"/>
            <w:tcBorders>
              <w:top w:val="single" w:sz="4" w:space="0" w:color="auto"/>
              <w:left w:val="nil"/>
              <w:bottom w:val="single" w:sz="4" w:space="0" w:color="auto"/>
              <w:right w:val="single" w:sz="4" w:space="0" w:color="auto"/>
            </w:tcBorders>
            <w:shd w:val="clear" w:color="auto" w:fill="auto"/>
          </w:tcPr>
          <w:p w14:paraId="077C59AB"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808" w:type="dxa"/>
            <w:tcBorders>
              <w:top w:val="single" w:sz="4" w:space="0" w:color="auto"/>
              <w:left w:val="nil"/>
              <w:bottom w:val="single" w:sz="4" w:space="0" w:color="auto"/>
              <w:right w:val="single" w:sz="4" w:space="0" w:color="auto"/>
            </w:tcBorders>
            <w:shd w:val="clear" w:color="auto" w:fill="auto"/>
          </w:tcPr>
          <w:p w14:paraId="4888AFA4"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672" w:type="dxa"/>
            <w:tcBorders>
              <w:top w:val="single" w:sz="4" w:space="0" w:color="auto"/>
              <w:left w:val="nil"/>
              <w:bottom w:val="single" w:sz="4" w:space="0" w:color="auto"/>
              <w:right w:val="single" w:sz="4" w:space="0" w:color="auto"/>
            </w:tcBorders>
            <w:shd w:val="clear" w:color="auto" w:fill="auto"/>
          </w:tcPr>
          <w:p w14:paraId="3EC6FB19"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14:paraId="729BC3B9"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tcPr>
          <w:p w14:paraId="5CB081A6" w14:textId="73109D9E"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рекламной конструкции в схеме размещения рекламных конструкций, необходим демонтаж рекламной конструкции</w:t>
            </w:r>
          </w:p>
        </w:tc>
        <w:tc>
          <w:tcPr>
            <w:tcW w:w="992" w:type="dxa"/>
            <w:tcBorders>
              <w:top w:val="single" w:sz="4" w:space="0" w:color="auto"/>
              <w:left w:val="nil"/>
              <w:bottom w:val="single" w:sz="4" w:space="0" w:color="auto"/>
              <w:right w:val="single" w:sz="4" w:space="0" w:color="auto"/>
            </w:tcBorders>
            <w:shd w:val="clear" w:color="auto" w:fill="auto"/>
          </w:tcPr>
          <w:p w14:paraId="7A6A9771" w14:textId="5F7BAF42"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2A7D37" w:rsidRPr="007E5E34" w14:paraId="187DA3A2" w14:textId="77777777" w:rsidTr="00B0738A">
        <w:trPr>
          <w:trHeight w:val="8190"/>
        </w:trPr>
        <w:tc>
          <w:tcPr>
            <w:tcW w:w="993" w:type="dxa"/>
            <w:tcBorders>
              <w:top w:val="nil"/>
              <w:left w:val="single" w:sz="4" w:space="0" w:color="auto"/>
              <w:bottom w:val="single" w:sz="4" w:space="0" w:color="auto"/>
              <w:right w:val="single" w:sz="4" w:space="0" w:color="auto"/>
            </w:tcBorders>
            <w:shd w:val="clear" w:color="FFFFCC" w:fill="FFFFFF"/>
            <w:hideMark/>
          </w:tcPr>
          <w:p w14:paraId="55D56592"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76A67192"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14:paraId="6A5FDE94"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tc>
        <w:tc>
          <w:tcPr>
            <w:tcW w:w="1276" w:type="dxa"/>
            <w:tcBorders>
              <w:top w:val="nil"/>
              <w:left w:val="nil"/>
              <w:bottom w:val="single" w:sz="4" w:space="0" w:color="auto"/>
              <w:right w:val="single" w:sz="4" w:space="0" w:color="auto"/>
            </w:tcBorders>
            <w:shd w:val="clear" w:color="FFFFCC" w:fill="FFFFFF"/>
            <w:hideMark/>
          </w:tcPr>
          <w:p w14:paraId="7AEACD5F" w14:textId="77777777" w:rsidR="002A7D37" w:rsidRPr="007E5E34" w:rsidRDefault="002A7D37" w:rsidP="002A7D37">
            <w:pPr>
              <w:suppressAutoHyphens w:val="0"/>
              <w:spacing w:after="24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ч.10 ст.19 Федерального закона от 13.03.2006 N 38-ФЗ "О рекламе"</w:t>
            </w:r>
          </w:p>
        </w:tc>
        <w:tc>
          <w:tcPr>
            <w:tcW w:w="1441" w:type="dxa"/>
            <w:tcBorders>
              <w:top w:val="nil"/>
              <w:left w:val="nil"/>
              <w:bottom w:val="single" w:sz="4" w:space="0" w:color="auto"/>
              <w:right w:val="single" w:sz="4" w:space="0" w:color="auto"/>
            </w:tcBorders>
            <w:shd w:val="clear" w:color="FFFFCC" w:fill="FFFFFF"/>
            <w:hideMark/>
          </w:tcPr>
          <w:p w14:paraId="1CD5AE26"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Рекламная конструкция размещена в соответствии с разрешением, срок действия не истёк</w:t>
            </w:r>
          </w:p>
        </w:tc>
        <w:tc>
          <w:tcPr>
            <w:tcW w:w="1418" w:type="dxa"/>
            <w:tcBorders>
              <w:top w:val="nil"/>
              <w:left w:val="nil"/>
              <w:bottom w:val="single" w:sz="4" w:space="0" w:color="auto"/>
              <w:right w:val="single" w:sz="4" w:space="0" w:color="auto"/>
            </w:tcBorders>
            <w:shd w:val="clear" w:color="FFFFCC" w:fill="FFFFFF"/>
            <w:hideMark/>
          </w:tcPr>
          <w:p w14:paraId="4C86AC5D"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Отсутствие действующего разрешения на установку и эксплуатацию рекламной конструкции</w:t>
            </w:r>
          </w:p>
        </w:tc>
        <w:tc>
          <w:tcPr>
            <w:tcW w:w="1299" w:type="dxa"/>
            <w:tcBorders>
              <w:top w:val="nil"/>
              <w:left w:val="nil"/>
              <w:bottom w:val="single" w:sz="4" w:space="0" w:color="auto"/>
              <w:right w:val="single" w:sz="4" w:space="0" w:color="auto"/>
            </w:tcBorders>
            <w:shd w:val="clear" w:color="FFFFCC" w:fill="FFFFFF"/>
            <w:hideMark/>
          </w:tcPr>
          <w:p w14:paraId="658F4D57"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969" w:type="dxa"/>
            <w:tcBorders>
              <w:top w:val="nil"/>
              <w:left w:val="nil"/>
              <w:bottom w:val="single" w:sz="4" w:space="0" w:color="auto"/>
              <w:right w:val="single" w:sz="4" w:space="0" w:color="auto"/>
            </w:tcBorders>
            <w:shd w:val="clear" w:color="FFFFCC" w:fill="FFFFFF"/>
            <w:hideMark/>
          </w:tcPr>
          <w:p w14:paraId="4596EF7A"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гражданин, индивидуальный предприниматель, юридическое лицо (собственник рекламной конструкции, либо </w:t>
            </w:r>
            <w:proofErr w:type="gramStart"/>
            <w:r w:rsidRPr="007E5E34">
              <w:rPr>
                <w:rFonts w:ascii="Times New Roman" w:hAnsi="Times New Roman"/>
                <w:color w:val="000000"/>
                <w:sz w:val="20"/>
                <w:szCs w:val="20"/>
                <w:lang w:eastAsia="ru-RU"/>
              </w:rPr>
              <w:t>собственник имущества</w:t>
            </w:r>
            <w:proofErr w:type="gramEnd"/>
            <w:r w:rsidRPr="007E5E34">
              <w:rPr>
                <w:rFonts w:ascii="Times New Roman" w:hAnsi="Times New Roman"/>
                <w:color w:val="000000"/>
                <w:sz w:val="20"/>
                <w:szCs w:val="20"/>
                <w:lang w:eastAsia="ru-RU"/>
              </w:rPr>
              <w:t xml:space="preserve">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4A6DF23D" w14:textId="5976D93D"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76F2DC9B" w14:textId="3F78EA8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5E062D54" w14:textId="1CCA1011"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2E05D5A5" w14:textId="0ED7198C"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30E1E486"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у рекламной конструкции действующего разрешения необходим демонтаж рекламной конструкции</w:t>
            </w:r>
          </w:p>
        </w:tc>
        <w:tc>
          <w:tcPr>
            <w:tcW w:w="992" w:type="dxa"/>
            <w:tcBorders>
              <w:top w:val="nil"/>
              <w:left w:val="nil"/>
              <w:bottom w:val="single" w:sz="4" w:space="0" w:color="auto"/>
              <w:right w:val="single" w:sz="4" w:space="0" w:color="auto"/>
            </w:tcBorders>
            <w:shd w:val="clear" w:color="auto" w:fill="auto"/>
            <w:hideMark/>
          </w:tcPr>
          <w:p w14:paraId="6508AA64"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2A7D37" w:rsidRPr="007E5E34" w14:paraId="222ECBFF" w14:textId="77777777" w:rsidTr="002A7D37">
        <w:trPr>
          <w:trHeight w:val="732"/>
        </w:trPr>
        <w:tc>
          <w:tcPr>
            <w:tcW w:w="993" w:type="dxa"/>
            <w:tcBorders>
              <w:top w:val="nil"/>
              <w:left w:val="single" w:sz="4" w:space="0" w:color="auto"/>
              <w:bottom w:val="single" w:sz="4" w:space="0" w:color="auto"/>
              <w:right w:val="single" w:sz="4" w:space="0" w:color="auto"/>
            </w:tcBorders>
            <w:shd w:val="clear" w:color="FFFFCC" w:fill="FFFFFF"/>
            <w:hideMark/>
          </w:tcPr>
          <w:p w14:paraId="26FB4782"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417" w:type="dxa"/>
            <w:vMerge/>
            <w:tcBorders>
              <w:top w:val="single" w:sz="4" w:space="0" w:color="auto"/>
              <w:left w:val="single" w:sz="4" w:space="0" w:color="auto"/>
              <w:bottom w:val="single" w:sz="4" w:space="0" w:color="auto"/>
              <w:right w:val="single" w:sz="4" w:space="0" w:color="auto"/>
            </w:tcBorders>
            <w:hideMark/>
          </w:tcPr>
          <w:p w14:paraId="10F30EE9"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FFFFCC" w:fill="FFFFFF"/>
            <w:hideMark/>
          </w:tcPr>
          <w:p w14:paraId="578FBB76" w14:textId="5AB256DD" w:rsidR="002A7D37" w:rsidRPr="007E5E34" w:rsidRDefault="002A7D37" w:rsidP="002A7D37">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 xml:space="preserve">Установка и эксплуатация рекламной конструкции </w:t>
            </w:r>
            <w:r w:rsidRPr="007E5E34">
              <w:rPr>
                <w:rFonts w:ascii="Times New Roman" w:hAnsi="Times New Roman"/>
                <w:sz w:val="20"/>
                <w:szCs w:val="20"/>
                <w:lang w:eastAsia="ru-RU"/>
              </w:rPr>
              <w:lastRenderedPageBreak/>
              <w:t>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r>
              <w:rPr>
                <w:rFonts w:ascii="Times New Roman" w:hAnsi="Times New Roman"/>
                <w:sz w:val="20"/>
                <w:szCs w:val="20"/>
                <w:lang w:eastAsia="ru-RU"/>
              </w:rPr>
              <w:t xml:space="preserve"> </w:t>
            </w:r>
          </w:p>
        </w:tc>
        <w:tc>
          <w:tcPr>
            <w:tcW w:w="1276" w:type="dxa"/>
            <w:tcBorders>
              <w:top w:val="nil"/>
              <w:left w:val="nil"/>
              <w:bottom w:val="single" w:sz="4" w:space="0" w:color="auto"/>
              <w:right w:val="single" w:sz="4" w:space="0" w:color="auto"/>
            </w:tcBorders>
            <w:shd w:val="clear" w:color="FFFFCC" w:fill="FFFFFF"/>
            <w:hideMark/>
          </w:tcPr>
          <w:p w14:paraId="40178E43"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 xml:space="preserve">ч. 9 ст. 19 Федерального закона от 13.03.2006 </w:t>
            </w:r>
            <w:r w:rsidRPr="007E5E34">
              <w:rPr>
                <w:rFonts w:ascii="Times New Roman" w:hAnsi="Times New Roman"/>
                <w:color w:val="000000"/>
                <w:sz w:val="20"/>
                <w:szCs w:val="20"/>
                <w:lang w:eastAsia="ru-RU"/>
              </w:rPr>
              <w:lastRenderedPageBreak/>
              <w:t>N 38-ФЗ "О рекламе"</w:t>
            </w:r>
          </w:p>
        </w:tc>
        <w:tc>
          <w:tcPr>
            <w:tcW w:w="1441" w:type="dxa"/>
            <w:tcBorders>
              <w:top w:val="nil"/>
              <w:left w:val="nil"/>
              <w:bottom w:val="single" w:sz="4" w:space="0" w:color="auto"/>
              <w:right w:val="single" w:sz="4" w:space="0" w:color="auto"/>
            </w:tcBorders>
            <w:shd w:val="clear" w:color="FFFFCC" w:fill="FFFFFF"/>
            <w:hideMark/>
          </w:tcPr>
          <w:p w14:paraId="62B9657F" w14:textId="77777777" w:rsidR="002A7D37" w:rsidRPr="007E5E34" w:rsidRDefault="002A7D37" w:rsidP="002A7D37">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lastRenderedPageBreak/>
              <w:t xml:space="preserve">Рекламная конструкция соответствует </w:t>
            </w:r>
            <w:r w:rsidRPr="007E5E34">
              <w:rPr>
                <w:rFonts w:ascii="Times New Roman" w:hAnsi="Times New Roman"/>
                <w:sz w:val="20"/>
                <w:szCs w:val="20"/>
                <w:lang w:eastAsia="ru-RU"/>
              </w:rPr>
              <w:lastRenderedPageBreak/>
              <w:t>действующему разрешению</w:t>
            </w:r>
          </w:p>
        </w:tc>
        <w:tc>
          <w:tcPr>
            <w:tcW w:w="1418" w:type="dxa"/>
            <w:tcBorders>
              <w:top w:val="nil"/>
              <w:left w:val="nil"/>
              <w:bottom w:val="single" w:sz="4" w:space="0" w:color="auto"/>
              <w:right w:val="single" w:sz="4" w:space="0" w:color="auto"/>
            </w:tcBorders>
            <w:shd w:val="clear" w:color="FFFFCC" w:fill="FFFFFF"/>
            <w:hideMark/>
          </w:tcPr>
          <w:p w14:paraId="7D77AC13"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 xml:space="preserve">Не соответствие рекламной конструкции </w:t>
            </w:r>
            <w:r w:rsidRPr="007E5E34">
              <w:rPr>
                <w:rFonts w:ascii="Times New Roman" w:hAnsi="Times New Roman"/>
                <w:color w:val="000000"/>
                <w:sz w:val="20"/>
                <w:szCs w:val="20"/>
                <w:lang w:eastAsia="ru-RU"/>
              </w:rPr>
              <w:lastRenderedPageBreak/>
              <w:t>действующему разрешению</w:t>
            </w:r>
          </w:p>
        </w:tc>
        <w:tc>
          <w:tcPr>
            <w:tcW w:w="1299" w:type="dxa"/>
            <w:tcBorders>
              <w:top w:val="nil"/>
              <w:left w:val="nil"/>
              <w:bottom w:val="single" w:sz="4" w:space="0" w:color="auto"/>
              <w:right w:val="single" w:sz="4" w:space="0" w:color="auto"/>
            </w:tcBorders>
            <w:shd w:val="clear" w:color="FFFFCC" w:fill="FFFFFF"/>
            <w:hideMark/>
          </w:tcPr>
          <w:p w14:paraId="7311472A"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фото</w:t>
            </w:r>
          </w:p>
        </w:tc>
        <w:tc>
          <w:tcPr>
            <w:tcW w:w="969" w:type="dxa"/>
            <w:tcBorders>
              <w:top w:val="nil"/>
              <w:left w:val="nil"/>
              <w:bottom w:val="single" w:sz="4" w:space="0" w:color="auto"/>
              <w:right w:val="single" w:sz="4" w:space="0" w:color="auto"/>
            </w:tcBorders>
            <w:shd w:val="clear" w:color="FFFFCC" w:fill="FFFFFF"/>
            <w:hideMark/>
          </w:tcPr>
          <w:p w14:paraId="78E4169B"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гражданин, индивидуальный </w:t>
            </w:r>
            <w:r w:rsidRPr="007E5E34">
              <w:rPr>
                <w:rFonts w:ascii="Times New Roman" w:hAnsi="Times New Roman"/>
                <w:color w:val="000000"/>
                <w:sz w:val="20"/>
                <w:szCs w:val="20"/>
                <w:lang w:eastAsia="ru-RU"/>
              </w:rPr>
              <w:lastRenderedPageBreak/>
              <w:t xml:space="preserve">предприниматель, юридическое лицо (собственник рекламной конструкции, либо </w:t>
            </w:r>
            <w:proofErr w:type="gramStart"/>
            <w:r w:rsidRPr="007E5E34">
              <w:rPr>
                <w:rFonts w:ascii="Times New Roman" w:hAnsi="Times New Roman"/>
                <w:color w:val="000000"/>
                <w:sz w:val="20"/>
                <w:szCs w:val="20"/>
                <w:lang w:eastAsia="ru-RU"/>
              </w:rPr>
              <w:t>собственник имущества</w:t>
            </w:r>
            <w:proofErr w:type="gramEnd"/>
            <w:r w:rsidRPr="007E5E34">
              <w:rPr>
                <w:rFonts w:ascii="Times New Roman" w:hAnsi="Times New Roman"/>
                <w:color w:val="000000"/>
                <w:sz w:val="20"/>
                <w:szCs w:val="20"/>
                <w:lang w:eastAsia="ru-RU"/>
              </w:rPr>
              <w:t xml:space="preserve">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61443E5B" w14:textId="2086339E"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12190141" w14:textId="57770026"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6451C612" w14:textId="0B4DA426"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302887DE" w14:textId="3C9F0053"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1DF115A2"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В случае </w:t>
            </w:r>
            <w:proofErr w:type="gramStart"/>
            <w:r w:rsidRPr="007E5E34">
              <w:rPr>
                <w:rFonts w:ascii="Times New Roman" w:hAnsi="Times New Roman"/>
                <w:color w:val="000000"/>
                <w:sz w:val="20"/>
                <w:szCs w:val="20"/>
                <w:lang w:eastAsia="ru-RU"/>
              </w:rPr>
              <w:t>не соответствия</w:t>
            </w:r>
            <w:proofErr w:type="gramEnd"/>
            <w:r w:rsidRPr="007E5E34">
              <w:rPr>
                <w:rFonts w:ascii="Times New Roman" w:hAnsi="Times New Roman"/>
                <w:color w:val="000000"/>
                <w:sz w:val="20"/>
                <w:szCs w:val="20"/>
                <w:lang w:eastAsia="ru-RU"/>
              </w:rPr>
              <w:t xml:space="preserve"> рекламной конструкции </w:t>
            </w:r>
            <w:r w:rsidRPr="007E5E34">
              <w:rPr>
                <w:rFonts w:ascii="Times New Roman" w:hAnsi="Times New Roman"/>
                <w:color w:val="000000"/>
                <w:sz w:val="20"/>
                <w:szCs w:val="20"/>
                <w:lang w:eastAsia="ru-RU"/>
              </w:rPr>
              <w:lastRenderedPageBreak/>
              <w:t>действующему разрешению, необходим демонтаж рекламной конструкции</w:t>
            </w:r>
          </w:p>
        </w:tc>
        <w:tc>
          <w:tcPr>
            <w:tcW w:w="992" w:type="dxa"/>
            <w:tcBorders>
              <w:top w:val="nil"/>
              <w:left w:val="nil"/>
              <w:bottom w:val="single" w:sz="4" w:space="0" w:color="auto"/>
              <w:right w:val="single" w:sz="4" w:space="0" w:color="auto"/>
            </w:tcBorders>
            <w:shd w:val="clear" w:color="auto" w:fill="auto"/>
            <w:hideMark/>
          </w:tcPr>
          <w:p w14:paraId="44D7B45A"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Не более 90 дней</w:t>
            </w:r>
          </w:p>
        </w:tc>
      </w:tr>
      <w:tr w:rsidR="002A7D37" w:rsidRPr="007E5E34" w14:paraId="0471AA5C" w14:textId="77777777" w:rsidTr="00B0738A">
        <w:trPr>
          <w:trHeight w:val="4373"/>
        </w:trPr>
        <w:tc>
          <w:tcPr>
            <w:tcW w:w="993" w:type="dxa"/>
            <w:tcBorders>
              <w:top w:val="nil"/>
              <w:left w:val="single" w:sz="4" w:space="0" w:color="auto"/>
              <w:bottom w:val="single" w:sz="4" w:space="0" w:color="auto"/>
              <w:right w:val="single" w:sz="4" w:space="0" w:color="auto"/>
            </w:tcBorders>
            <w:shd w:val="clear" w:color="FFFFCC" w:fill="FFFFFF"/>
            <w:hideMark/>
          </w:tcPr>
          <w:p w14:paraId="7854AD4E"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1.4</w:t>
            </w:r>
          </w:p>
        </w:tc>
        <w:tc>
          <w:tcPr>
            <w:tcW w:w="1417" w:type="dxa"/>
            <w:vMerge/>
            <w:tcBorders>
              <w:top w:val="single" w:sz="4" w:space="0" w:color="auto"/>
              <w:left w:val="single" w:sz="4" w:space="0" w:color="auto"/>
              <w:bottom w:val="single" w:sz="4" w:space="0" w:color="auto"/>
              <w:right w:val="single" w:sz="4" w:space="0" w:color="auto"/>
            </w:tcBorders>
            <w:hideMark/>
          </w:tcPr>
          <w:p w14:paraId="638987F7"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14:paraId="2E31E7AC" w14:textId="77777777" w:rsidR="002A7D37" w:rsidRPr="007E5E34" w:rsidRDefault="002A7D37" w:rsidP="002A7D37">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и ее территориальное размещение должны соответствовать требованиям технического регламента.</w:t>
            </w:r>
          </w:p>
        </w:tc>
        <w:tc>
          <w:tcPr>
            <w:tcW w:w="1276" w:type="dxa"/>
            <w:tcBorders>
              <w:top w:val="nil"/>
              <w:left w:val="nil"/>
              <w:bottom w:val="single" w:sz="4" w:space="0" w:color="auto"/>
              <w:right w:val="single" w:sz="4" w:space="0" w:color="auto"/>
            </w:tcBorders>
            <w:shd w:val="clear" w:color="FFFFCC" w:fill="FFFFFF"/>
            <w:hideMark/>
          </w:tcPr>
          <w:p w14:paraId="4B917C43"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4 ст. 19 Федерального закона от 13.03.2006 N 38-ФЗ "О рекламе"</w:t>
            </w:r>
          </w:p>
        </w:tc>
        <w:tc>
          <w:tcPr>
            <w:tcW w:w="1441" w:type="dxa"/>
            <w:tcBorders>
              <w:top w:val="nil"/>
              <w:left w:val="nil"/>
              <w:bottom w:val="single" w:sz="4" w:space="0" w:color="auto"/>
              <w:right w:val="single" w:sz="4" w:space="0" w:color="auto"/>
            </w:tcBorders>
            <w:shd w:val="clear" w:color="FFFFCC" w:fill="FFFFFF"/>
            <w:hideMark/>
          </w:tcPr>
          <w:p w14:paraId="2758FAD2"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Состояние рекламной </w:t>
            </w:r>
            <w:proofErr w:type="gramStart"/>
            <w:r w:rsidRPr="007E5E34">
              <w:rPr>
                <w:rFonts w:ascii="Times New Roman" w:hAnsi="Times New Roman"/>
                <w:color w:val="000000"/>
                <w:sz w:val="20"/>
                <w:szCs w:val="20"/>
                <w:lang w:eastAsia="ru-RU"/>
              </w:rPr>
              <w:t>конструкции  соответствует</w:t>
            </w:r>
            <w:proofErr w:type="gramEnd"/>
            <w:r w:rsidRPr="007E5E34">
              <w:rPr>
                <w:rFonts w:ascii="Times New Roman" w:hAnsi="Times New Roman"/>
                <w:color w:val="000000"/>
                <w:sz w:val="20"/>
                <w:szCs w:val="20"/>
                <w:lang w:eastAsia="ru-RU"/>
              </w:rPr>
              <w:t xml:space="preserve"> требованиям технического регламента (крен,  фундамент, изображение, опора, светильник)</w:t>
            </w:r>
          </w:p>
        </w:tc>
        <w:tc>
          <w:tcPr>
            <w:tcW w:w="1418" w:type="dxa"/>
            <w:tcBorders>
              <w:top w:val="nil"/>
              <w:left w:val="nil"/>
              <w:bottom w:val="single" w:sz="4" w:space="0" w:color="auto"/>
              <w:right w:val="single" w:sz="4" w:space="0" w:color="auto"/>
            </w:tcBorders>
            <w:shd w:val="clear" w:color="FFFFCC" w:fill="FFFFFF"/>
            <w:hideMark/>
          </w:tcPr>
          <w:p w14:paraId="1B9B1405"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требованиям технического регламента</w:t>
            </w:r>
          </w:p>
        </w:tc>
        <w:tc>
          <w:tcPr>
            <w:tcW w:w="1299" w:type="dxa"/>
            <w:tcBorders>
              <w:top w:val="nil"/>
              <w:left w:val="nil"/>
              <w:bottom w:val="single" w:sz="4" w:space="0" w:color="auto"/>
              <w:right w:val="single" w:sz="4" w:space="0" w:color="auto"/>
            </w:tcBorders>
            <w:shd w:val="clear" w:color="FFFFCC" w:fill="FFFFFF"/>
            <w:hideMark/>
          </w:tcPr>
          <w:p w14:paraId="275BD378"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969" w:type="dxa"/>
            <w:tcBorders>
              <w:top w:val="nil"/>
              <w:left w:val="nil"/>
              <w:bottom w:val="single" w:sz="4" w:space="0" w:color="auto"/>
              <w:right w:val="single" w:sz="4" w:space="0" w:color="auto"/>
            </w:tcBorders>
            <w:shd w:val="clear" w:color="FFFFCC" w:fill="FFFFFF"/>
            <w:hideMark/>
          </w:tcPr>
          <w:p w14:paraId="08CC594C"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гражданин, индивидуальный предприниматель, юридическое лицо (собственник рекламной конструкции, либо </w:t>
            </w:r>
            <w:proofErr w:type="gramStart"/>
            <w:r w:rsidRPr="007E5E34">
              <w:rPr>
                <w:rFonts w:ascii="Times New Roman" w:hAnsi="Times New Roman"/>
                <w:color w:val="000000"/>
                <w:sz w:val="20"/>
                <w:szCs w:val="20"/>
                <w:lang w:eastAsia="ru-RU"/>
              </w:rPr>
              <w:t>собственник имущества</w:t>
            </w:r>
            <w:proofErr w:type="gramEnd"/>
            <w:r w:rsidRPr="007E5E34">
              <w:rPr>
                <w:rFonts w:ascii="Times New Roman" w:hAnsi="Times New Roman"/>
                <w:color w:val="000000"/>
                <w:sz w:val="20"/>
                <w:szCs w:val="20"/>
                <w:lang w:eastAsia="ru-RU"/>
              </w:rPr>
              <w:t xml:space="preserve">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228A5CA7" w14:textId="4465CD11"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3111344E" w14:textId="1078DF2B"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7C1072AB" w14:textId="08162DDF"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1E0BFE43" w14:textId="55EA6ECB"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4D2618CC"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В случае </w:t>
            </w:r>
            <w:proofErr w:type="gramStart"/>
            <w:r w:rsidRPr="007E5E34">
              <w:rPr>
                <w:rFonts w:ascii="Times New Roman" w:hAnsi="Times New Roman"/>
                <w:color w:val="000000"/>
                <w:sz w:val="20"/>
                <w:szCs w:val="20"/>
                <w:lang w:eastAsia="ru-RU"/>
              </w:rPr>
              <w:t>не соответствия</w:t>
            </w:r>
            <w:proofErr w:type="gramEnd"/>
            <w:r w:rsidRPr="007E5E34">
              <w:rPr>
                <w:rFonts w:ascii="Times New Roman" w:hAnsi="Times New Roman"/>
                <w:color w:val="000000"/>
                <w:sz w:val="20"/>
                <w:szCs w:val="20"/>
                <w:lang w:eastAsia="ru-RU"/>
              </w:rPr>
              <w:t xml:space="preserve"> рекламной конструкции требованиям технического регламента, необходим демонтаж рекламной конструкции</w:t>
            </w:r>
          </w:p>
        </w:tc>
        <w:tc>
          <w:tcPr>
            <w:tcW w:w="992" w:type="dxa"/>
            <w:tcBorders>
              <w:top w:val="nil"/>
              <w:left w:val="nil"/>
              <w:bottom w:val="single" w:sz="4" w:space="0" w:color="auto"/>
              <w:right w:val="single" w:sz="4" w:space="0" w:color="auto"/>
            </w:tcBorders>
            <w:shd w:val="clear" w:color="auto" w:fill="auto"/>
            <w:hideMark/>
          </w:tcPr>
          <w:p w14:paraId="49921663" w14:textId="77777777" w:rsidR="002A7D37" w:rsidRPr="007E5E34" w:rsidRDefault="002A7D37" w:rsidP="002A7D37">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bl>
    <w:p w14:paraId="61192021" w14:textId="77777777" w:rsidR="00DE4D99" w:rsidRPr="007E5E34" w:rsidRDefault="00DE4D99" w:rsidP="00B0738A">
      <w:pPr>
        <w:spacing w:after="0" w:line="240" w:lineRule="auto"/>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14:paraId="1BF27545" w14:textId="0D5ECFC3" w:rsidR="00DE4D99" w:rsidRPr="002A7D37" w:rsidRDefault="00DE4D99" w:rsidP="00B0738A">
      <w:pPr>
        <w:spacing w:after="0" w:line="240" w:lineRule="auto"/>
        <w:rPr>
          <w:rFonts w:ascii="Times New Roman" w:hAnsi="Times New Roman"/>
          <w:vertAlign w:val="superscript"/>
        </w:rPr>
      </w:pPr>
      <w:r w:rsidRPr="002A7D37">
        <w:rPr>
          <w:rFonts w:ascii="Times New Roman" w:hAnsi="Times New Roman"/>
          <w:vertAlign w:val="superscript"/>
        </w:rPr>
        <w:t>(</w:t>
      </w:r>
      <w:proofErr w:type="gramStart"/>
      <w:r w:rsidRPr="002A7D37">
        <w:rPr>
          <w:rFonts w:ascii="Times New Roman" w:hAnsi="Times New Roman"/>
          <w:vertAlign w:val="superscript"/>
        </w:rPr>
        <w:t xml:space="preserve">подпись)   </w:t>
      </w:r>
      <w:proofErr w:type="gramEnd"/>
      <w:r w:rsidRPr="002A7D37">
        <w:rPr>
          <w:rFonts w:ascii="Times New Roman" w:hAnsi="Times New Roman"/>
          <w:vertAlign w:val="superscript"/>
        </w:rPr>
        <w:t xml:space="preserve">                                                                                          (инициалы, фамилия, должность должностного лица, проводящего плановую проверку)                              </w:t>
      </w:r>
      <w:r w:rsidRPr="002A7D37">
        <w:rPr>
          <w:rFonts w:ascii="Times New Roman" w:hAnsi="Times New Roman"/>
        </w:rPr>
        <w:t>___       _________20____г.</w:t>
      </w:r>
    </w:p>
    <w:p w14:paraId="3F89A565" w14:textId="77777777"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14:paraId="62BD9676" w14:textId="48A05107" w:rsidR="00DE4D99" w:rsidRPr="002A7D37" w:rsidRDefault="00DE4D99" w:rsidP="007E0A8D">
      <w:pPr>
        <w:spacing w:after="0"/>
        <w:rPr>
          <w:rFonts w:ascii="Times New Roman" w:hAnsi="Times New Roman"/>
        </w:rPr>
        <w:sectPr w:rsidR="00DE4D99" w:rsidRPr="002A7D37" w:rsidSect="002A7D37">
          <w:pgSz w:w="16838" w:h="11906" w:orient="landscape"/>
          <w:pgMar w:top="426" w:right="1134" w:bottom="709" w:left="1134" w:header="709" w:footer="709" w:gutter="0"/>
          <w:cols w:space="708"/>
          <w:docGrid w:linePitch="360"/>
        </w:sectPr>
      </w:pPr>
      <w:r w:rsidRPr="002A7D37">
        <w:rPr>
          <w:rFonts w:ascii="Times New Roman" w:hAnsi="Times New Roman"/>
          <w:vertAlign w:val="superscript"/>
        </w:rPr>
        <w:t>(</w:t>
      </w:r>
      <w:proofErr w:type="gramStart"/>
      <w:r w:rsidRPr="002A7D37">
        <w:rPr>
          <w:rFonts w:ascii="Times New Roman" w:hAnsi="Times New Roman"/>
          <w:vertAlign w:val="superscript"/>
        </w:rPr>
        <w:t xml:space="preserve">подпись)   </w:t>
      </w:r>
      <w:proofErr w:type="gramEnd"/>
      <w:r w:rsidRPr="002A7D37">
        <w:rPr>
          <w:rFonts w:ascii="Times New Roman" w:hAnsi="Times New Roman"/>
          <w:vertAlign w:val="superscript"/>
        </w:rPr>
        <w:t xml:space="preserve">                                                    </w:t>
      </w:r>
      <w:r w:rsidR="00AA569F" w:rsidRPr="002A7D37">
        <w:rPr>
          <w:rFonts w:ascii="Times New Roman" w:hAnsi="Times New Roman"/>
          <w:vertAlign w:val="superscript"/>
        </w:rPr>
        <w:t xml:space="preserve"> </w:t>
      </w:r>
      <w:r w:rsidRPr="002A7D37">
        <w:rPr>
          <w:rFonts w:ascii="Times New Roman" w:hAnsi="Times New Roman"/>
          <w:vertAlign w:val="superscript"/>
        </w:rPr>
        <w:t xml:space="preserve">                 </w:t>
      </w:r>
      <w:r w:rsidR="00B0738A" w:rsidRPr="002A7D37">
        <w:rPr>
          <w:rFonts w:ascii="Times New Roman" w:hAnsi="Times New Roman"/>
          <w:vertAlign w:val="superscript"/>
        </w:rPr>
        <w:t xml:space="preserve">           </w:t>
      </w:r>
      <w:r w:rsidRPr="002A7D37">
        <w:rPr>
          <w:rFonts w:ascii="Times New Roman" w:hAnsi="Times New Roman"/>
          <w:vertAlign w:val="superscript"/>
        </w:rPr>
        <w:t xml:space="preserve">         (инициалы, фамилия, должность должностного лица, проверяемого лица)                           </w:t>
      </w:r>
      <w:r w:rsidR="00B0738A" w:rsidRPr="002A7D37">
        <w:rPr>
          <w:rFonts w:ascii="Times New Roman" w:hAnsi="Times New Roman"/>
          <w:vertAlign w:val="superscript"/>
        </w:rPr>
        <w:t xml:space="preserve">                      </w:t>
      </w:r>
      <w:r w:rsidRPr="002A7D37">
        <w:rPr>
          <w:rFonts w:ascii="Times New Roman" w:hAnsi="Times New Roman"/>
          <w:vertAlign w:val="superscript"/>
        </w:rPr>
        <w:t xml:space="preserve">      </w:t>
      </w:r>
      <w:r w:rsidRPr="002A7D37">
        <w:rPr>
          <w:rFonts w:ascii="Times New Roman" w:hAnsi="Times New Roman"/>
        </w:rPr>
        <w:t>___       _________20____г</w:t>
      </w:r>
      <w:bookmarkStart w:id="2" w:name="%D0%9F%D1%80%D0%B8%D0%BB%D0%BE%D0%B6%D0%"/>
      <w:bookmarkEnd w:id="2"/>
      <w:r w:rsidR="007E0A8D" w:rsidRPr="002A7D37">
        <w:rPr>
          <w:rFonts w:ascii="Times New Roman" w:hAnsi="Times New Roman"/>
        </w:rPr>
        <w:t>.</w:t>
      </w:r>
    </w:p>
    <w:p w14:paraId="0DABB0B5" w14:textId="73D0B6D0" w:rsidR="00DC340D" w:rsidRPr="00D920D2" w:rsidRDefault="00DC340D" w:rsidP="00947C82">
      <w:pPr>
        <w:spacing w:after="0"/>
        <w:ind w:left="5058" w:firstLine="45"/>
        <w:jc w:val="both"/>
        <w:rPr>
          <w:rFonts w:ascii="Times New Roman" w:hAnsi="Times New Roman"/>
          <w:sz w:val="24"/>
          <w:szCs w:val="24"/>
        </w:rPr>
      </w:pPr>
      <w:r w:rsidRPr="00D920D2">
        <w:rPr>
          <w:rFonts w:ascii="Times New Roman" w:hAnsi="Times New Roman"/>
          <w:sz w:val="24"/>
          <w:szCs w:val="24"/>
        </w:rPr>
        <w:lastRenderedPageBreak/>
        <w:t>Приложение № 1</w:t>
      </w:r>
      <w:r w:rsidR="003D246F" w:rsidRPr="00D920D2">
        <w:rPr>
          <w:rFonts w:ascii="Times New Roman" w:hAnsi="Times New Roman"/>
          <w:sz w:val="24"/>
          <w:szCs w:val="24"/>
        </w:rPr>
        <w:t>0</w:t>
      </w:r>
    </w:p>
    <w:p w14:paraId="1E3BA967" w14:textId="579548EE" w:rsidR="00947C82" w:rsidRPr="00D920D2" w:rsidRDefault="00DC340D" w:rsidP="00947C82">
      <w:pPr>
        <w:widowControl w:val="0"/>
        <w:tabs>
          <w:tab w:val="left" w:pos="0"/>
          <w:tab w:val="left" w:pos="5812"/>
        </w:tabs>
        <w:autoSpaceDE w:val="0"/>
        <w:spacing w:after="0"/>
        <w:ind w:left="5058" w:firstLine="45"/>
        <w:rPr>
          <w:rFonts w:ascii="Times New Roman" w:hAnsi="Times New Roman"/>
          <w:sz w:val="24"/>
          <w:szCs w:val="24"/>
        </w:rPr>
      </w:pPr>
      <w:r w:rsidRPr="00D920D2">
        <w:rPr>
          <w:rFonts w:ascii="Times New Roman" w:hAnsi="Times New Roman"/>
          <w:sz w:val="24"/>
          <w:szCs w:val="24"/>
        </w:rPr>
        <w:t xml:space="preserve">к Административному регламенту </w:t>
      </w:r>
    </w:p>
    <w:p w14:paraId="71DE8DE3" w14:textId="77777777" w:rsidR="00947C82" w:rsidRPr="00D920D2" w:rsidRDefault="00947C82" w:rsidP="00947C82">
      <w:pPr>
        <w:widowControl w:val="0"/>
        <w:tabs>
          <w:tab w:val="left" w:pos="0"/>
          <w:tab w:val="left" w:pos="5812"/>
        </w:tabs>
        <w:autoSpaceDE w:val="0"/>
        <w:spacing w:after="0"/>
        <w:ind w:left="5058" w:firstLine="45"/>
        <w:rPr>
          <w:rFonts w:ascii="Times New Roman" w:hAnsi="Times New Roman"/>
          <w:sz w:val="24"/>
          <w:szCs w:val="24"/>
        </w:rPr>
      </w:pPr>
    </w:p>
    <w:p w14:paraId="2745D053" w14:textId="77777777" w:rsidR="00634D45" w:rsidRPr="00D920D2" w:rsidRDefault="00634D45" w:rsidP="00DC340D">
      <w:pPr>
        <w:autoSpaceDE w:val="0"/>
        <w:spacing w:after="0"/>
        <w:jc w:val="both"/>
        <w:rPr>
          <w:rFonts w:ascii="Times New Roman" w:hAnsi="Times New Roman"/>
          <w:sz w:val="24"/>
          <w:szCs w:val="24"/>
        </w:rPr>
      </w:pPr>
    </w:p>
    <w:p w14:paraId="759E9BF5" w14:textId="48D133AB" w:rsidR="00947C82" w:rsidRPr="00D920D2" w:rsidRDefault="00947C82" w:rsidP="00947C82">
      <w:pPr>
        <w:autoSpaceDE w:val="0"/>
        <w:spacing w:after="0" w:line="240" w:lineRule="auto"/>
        <w:jc w:val="center"/>
        <w:rPr>
          <w:rFonts w:ascii="Times New Roman" w:hAnsi="Times New Roman"/>
          <w:sz w:val="24"/>
          <w:szCs w:val="24"/>
        </w:rPr>
      </w:pPr>
      <w:r w:rsidRPr="00D920D2">
        <w:rPr>
          <w:rFonts w:ascii="Times New Roman" w:hAnsi="Times New Roman"/>
          <w:sz w:val="24"/>
          <w:szCs w:val="24"/>
        </w:rPr>
        <w:t>ТИПОВАЯ ФОРМА</w:t>
      </w:r>
    </w:p>
    <w:p w14:paraId="3031CDDF" w14:textId="736838C6" w:rsidR="00DC340D" w:rsidRPr="00D920D2" w:rsidRDefault="00DC340D" w:rsidP="00947C82">
      <w:pPr>
        <w:autoSpaceDE w:val="0"/>
        <w:spacing w:after="0" w:line="240" w:lineRule="auto"/>
        <w:jc w:val="center"/>
        <w:rPr>
          <w:rFonts w:ascii="Times New Roman" w:hAnsi="Times New Roman"/>
          <w:sz w:val="24"/>
          <w:szCs w:val="24"/>
        </w:rPr>
      </w:pPr>
      <w:r w:rsidRPr="00D920D2">
        <w:rPr>
          <w:rFonts w:ascii="Times New Roman" w:hAnsi="Times New Roman"/>
          <w:sz w:val="24"/>
          <w:szCs w:val="24"/>
        </w:rPr>
        <w:t xml:space="preserve">отчетности в </w:t>
      </w:r>
      <w:r w:rsidR="00947C82" w:rsidRPr="00D920D2">
        <w:rPr>
          <w:rFonts w:ascii="Times New Roman" w:hAnsi="Times New Roman"/>
          <w:sz w:val="24"/>
          <w:szCs w:val="24"/>
        </w:rPr>
        <w:t>Главном управлении по информационной политике</w:t>
      </w:r>
      <w:r w:rsidR="00947C82" w:rsidRPr="00D920D2">
        <w:rPr>
          <w:rFonts w:ascii="Times New Roman" w:hAnsi="Times New Roman"/>
          <w:sz w:val="24"/>
          <w:szCs w:val="24"/>
        </w:rPr>
        <w:br/>
        <w:t xml:space="preserve"> </w:t>
      </w:r>
      <w:r w:rsidRPr="00D920D2">
        <w:rPr>
          <w:rFonts w:ascii="Times New Roman" w:hAnsi="Times New Roman"/>
          <w:sz w:val="24"/>
          <w:szCs w:val="24"/>
        </w:rPr>
        <w:t>Московской области</w:t>
      </w:r>
    </w:p>
    <w:p w14:paraId="01B3B7C9" w14:textId="77777777" w:rsidR="00DC340D" w:rsidRPr="007E5E34" w:rsidRDefault="00DC340D" w:rsidP="00DC340D">
      <w:pPr>
        <w:autoSpaceDE w:val="0"/>
        <w:spacing w:after="0"/>
        <w:jc w:val="both"/>
        <w:rPr>
          <w:rFonts w:ascii="Times New Roman" w:hAnsi="Times New Roman"/>
          <w:sz w:val="28"/>
          <w:szCs w:val="28"/>
        </w:rPr>
      </w:pPr>
    </w:p>
    <w:tbl>
      <w:tblPr>
        <w:tblStyle w:val="a9"/>
        <w:tblW w:w="10936" w:type="dxa"/>
        <w:tblInd w:w="-1221" w:type="dxa"/>
        <w:tblLayout w:type="fixed"/>
        <w:tblLook w:val="04A0" w:firstRow="1" w:lastRow="0" w:firstColumn="1" w:lastColumn="0" w:noHBand="0" w:noVBand="1"/>
      </w:tblPr>
      <w:tblGrid>
        <w:gridCol w:w="594"/>
        <w:gridCol w:w="1588"/>
        <w:gridCol w:w="1701"/>
        <w:gridCol w:w="708"/>
        <w:gridCol w:w="687"/>
        <w:gridCol w:w="1049"/>
        <w:gridCol w:w="1579"/>
        <w:gridCol w:w="1515"/>
        <w:gridCol w:w="1515"/>
      </w:tblGrid>
      <w:tr w:rsidR="00007E2D" w:rsidRPr="00007E2D" w14:paraId="20FB4FCC" w14:textId="77777777" w:rsidTr="00007E2D">
        <w:tc>
          <w:tcPr>
            <w:tcW w:w="594" w:type="dxa"/>
          </w:tcPr>
          <w:p w14:paraId="669E5057"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п/п</w:t>
            </w:r>
          </w:p>
        </w:tc>
        <w:tc>
          <w:tcPr>
            <w:tcW w:w="1588" w:type="dxa"/>
          </w:tcPr>
          <w:p w14:paraId="627D0DE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Наименование МО</w:t>
            </w:r>
          </w:p>
        </w:tc>
        <w:tc>
          <w:tcPr>
            <w:tcW w:w="1701" w:type="dxa"/>
          </w:tcPr>
          <w:p w14:paraId="728AF76F"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Адрес установки РК</w:t>
            </w:r>
          </w:p>
        </w:tc>
        <w:tc>
          <w:tcPr>
            <w:tcW w:w="708" w:type="dxa"/>
          </w:tcPr>
          <w:p w14:paraId="5843571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РМ</w:t>
            </w:r>
          </w:p>
        </w:tc>
        <w:tc>
          <w:tcPr>
            <w:tcW w:w="687" w:type="dxa"/>
          </w:tcPr>
          <w:p w14:paraId="2A70A0EA"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Тип РК</w:t>
            </w:r>
          </w:p>
        </w:tc>
        <w:tc>
          <w:tcPr>
            <w:tcW w:w="1049" w:type="dxa"/>
          </w:tcPr>
          <w:p w14:paraId="3DD9F42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Размер РК</w:t>
            </w:r>
          </w:p>
        </w:tc>
        <w:tc>
          <w:tcPr>
            <w:tcW w:w="1579" w:type="dxa"/>
          </w:tcPr>
          <w:p w14:paraId="6D77FFB0"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предостережения</w:t>
            </w:r>
          </w:p>
        </w:tc>
        <w:tc>
          <w:tcPr>
            <w:tcW w:w="1515" w:type="dxa"/>
          </w:tcPr>
          <w:p w14:paraId="2F98F162"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предписания</w:t>
            </w:r>
          </w:p>
        </w:tc>
        <w:tc>
          <w:tcPr>
            <w:tcW w:w="1515" w:type="dxa"/>
          </w:tcPr>
          <w:p w14:paraId="19710C8D" w14:textId="77777777" w:rsidR="00007E2D" w:rsidRPr="00007E2D"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демонтажа</w:t>
            </w:r>
          </w:p>
        </w:tc>
      </w:tr>
    </w:tbl>
    <w:p w14:paraId="6430FF07" w14:textId="77777777" w:rsidR="00DC340D" w:rsidRPr="00DB3D20" w:rsidRDefault="00DC340D" w:rsidP="00DC340D">
      <w:pPr>
        <w:autoSpaceDE w:val="0"/>
        <w:spacing w:after="0"/>
        <w:jc w:val="both"/>
        <w:rPr>
          <w:rFonts w:ascii="Times New Roman" w:hAnsi="Times New Roman"/>
          <w:sz w:val="28"/>
          <w:szCs w:val="28"/>
        </w:rPr>
      </w:pPr>
    </w:p>
    <w:p w14:paraId="46B4990B" w14:textId="77777777" w:rsidR="00DC340D" w:rsidRPr="00A3212A" w:rsidRDefault="00DC340D" w:rsidP="00FE5168">
      <w:pPr>
        <w:tabs>
          <w:tab w:val="left" w:pos="709"/>
          <w:tab w:val="left" w:pos="1134"/>
          <w:tab w:val="left" w:pos="1276"/>
        </w:tabs>
        <w:spacing w:after="0"/>
        <w:jc w:val="both"/>
        <w:rPr>
          <w:rFonts w:ascii="Times New Roman" w:hAnsi="Times New Roman"/>
          <w:sz w:val="28"/>
        </w:rPr>
      </w:pPr>
    </w:p>
    <w:sectPr w:rsidR="00DC340D" w:rsidRPr="00A32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2701" w14:textId="77777777" w:rsidR="008A43C7" w:rsidRDefault="008A43C7">
      <w:pPr>
        <w:spacing w:after="0" w:line="240" w:lineRule="auto"/>
      </w:pPr>
      <w:r>
        <w:separator/>
      </w:r>
    </w:p>
  </w:endnote>
  <w:endnote w:type="continuationSeparator" w:id="0">
    <w:p w14:paraId="0B51C997" w14:textId="77777777" w:rsidR="008A43C7" w:rsidRDefault="008A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EC89" w14:textId="77777777" w:rsidR="008A43C7" w:rsidRDefault="008A43C7">
      <w:pPr>
        <w:spacing w:after="0" w:line="240" w:lineRule="auto"/>
      </w:pPr>
      <w:r>
        <w:separator/>
      </w:r>
    </w:p>
  </w:footnote>
  <w:footnote w:type="continuationSeparator" w:id="0">
    <w:p w14:paraId="6F27D984" w14:textId="77777777" w:rsidR="008A43C7" w:rsidRDefault="008A4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3925" w14:textId="0C62369F" w:rsidR="00CA2793" w:rsidRDefault="00CA2793">
    <w:pPr>
      <w:pStyle w:val="a6"/>
      <w:jc w:val="center"/>
    </w:pPr>
  </w:p>
  <w:p w14:paraId="2821FA37" w14:textId="77777777" w:rsidR="00CA2793" w:rsidRDefault="00CA27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5498AEE2"/>
    <w:name w:val="WW8Num3"/>
    <w:lvl w:ilvl="0">
      <w:start w:val="1"/>
      <w:numFmt w:val="decimal"/>
      <w:lvlText w:val="%1)"/>
      <w:lvlJc w:val="left"/>
      <w:pPr>
        <w:tabs>
          <w:tab w:val="num" w:pos="708"/>
        </w:tabs>
        <w:ind w:left="0" w:firstLine="0"/>
      </w:pPr>
      <w:rPr>
        <w:rFonts w:ascii="Times New Roman" w:hAnsi="Times New Roman" w:cs="Times New Roman"/>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15:restartNumberingAfterBreak="0">
    <w:nsid w:val="0000000C"/>
    <w:multiLevelType w:val="multilevel"/>
    <w:tmpl w:val="6A1E63A0"/>
    <w:name w:val="WW8Num12"/>
    <w:lvl w:ilvl="0">
      <w:start w:val="1"/>
      <w:numFmt w:val="decimal"/>
      <w:lvlText w:val="%1)"/>
      <w:lvlJc w:val="left"/>
      <w:pPr>
        <w:tabs>
          <w:tab w:val="num" w:pos="0"/>
        </w:tabs>
        <w:ind w:left="1287"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331297BC"/>
    <w:lvl w:ilvl="0">
      <w:start w:val="1"/>
      <w:numFmt w:val="decimal"/>
      <w:lvlText w:val="%1)"/>
      <w:lvlJc w:val="left"/>
      <w:pPr>
        <w:tabs>
          <w:tab w:val="num" w:pos="0"/>
        </w:tabs>
        <w:ind w:left="928" w:hanging="360"/>
      </w:pPr>
      <w:rPr>
        <w:rFonts w:ascii="Times New Roman" w:hAnsi="Times New Roman" w:cs="Times New Roman" w:hint="default"/>
        <w:sz w:val="24"/>
        <w:szCs w:val="24"/>
      </w:rPr>
    </w:lvl>
    <w:lvl w:ilvl="1">
      <w:start w:val="1"/>
      <w:numFmt w:val="decimal"/>
      <w:lvlText w:val="%2."/>
      <w:lvlJc w:val="left"/>
      <w:pPr>
        <w:tabs>
          <w:tab w:val="num" w:pos="1223"/>
        </w:tabs>
        <w:ind w:left="1223" w:hanging="360"/>
      </w:pPr>
    </w:lvl>
    <w:lvl w:ilvl="2">
      <w:start w:val="1"/>
      <w:numFmt w:val="decimal"/>
      <w:lvlText w:val="%3."/>
      <w:lvlJc w:val="left"/>
      <w:pPr>
        <w:tabs>
          <w:tab w:val="num" w:pos="1583"/>
        </w:tabs>
        <w:ind w:left="1583" w:hanging="360"/>
      </w:pPr>
    </w:lvl>
    <w:lvl w:ilvl="3">
      <w:start w:val="1"/>
      <w:numFmt w:val="decimal"/>
      <w:lvlText w:val="%4."/>
      <w:lvlJc w:val="left"/>
      <w:pPr>
        <w:tabs>
          <w:tab w:val="num" w:pos="1943"/>
        </w:tabs>
        <w:ind w:left="1943" w:hanging="360"/>
      </w:pPr>
    </w:lvl>
    <w:lvl w:ilvl="4">
      <w:start w:val="1"/>
      <w:numFmt w:val="decimal"/>
      <w:lvlText w:val="%5."/>
      <w:lvlJc w:val="left"/>
      <w:pPr>
        <w:tabs>
          <w:tab w:val="num" w:pos="2303"/>
        </w:tabs>
        <w:ind w:left="2303" w:hanging="360"/>
      </w:pPr>
    </w:lvl>
    <w:lvl w:ilvl="5">
      <w:start w:val="1"/>
      <w:numFmt w:val="decimal"/>
      <w:lvlText w:val="%6."/>
      <w:lvlJc w:val="left"/>
      <w:pPr>
        <w:tabs>
          <w:tab w:val="num" w:pos="2663"/>
        </w:tabs>
        <w:ind w:left="2663" w:hanging="360"/>
      </w:pPr>
    </w:lvl>
    <w:lvl w:ilvl="6">
      <w:start w:val="1"/>
      <w:numFmt w:val="decimal"/>
      <w:lvlText w:val="%7."/>
      <w:lvlJc w:val="left"/>
      <w:pPr>
        <w:tabs>
          <w:tab w:val="num" w:pos="3023"/>
        </w:tabs>
        <w:ind w:left="3023" w:hanging="360"/>
      </w:pPr>
    </w:lvl>
    <w:lvl w:ilvl="7">
      <w:start w:val="1"/>
      <w:numFmt w:val="decimal"/>
      <w:lvlText w:val="%8."/>
      <w:lvlJc w:val="left"/>
      <w:pPr>
        <w:tabs>
          <w:tab w:val="num" w:pos="3383"/>
        </w:tabs>
        <w:ind w:left="3383" w:hanging="360"/>
      </w:pPr>
    </w:lvl>
    <w:lvl w:ilvl="8">
      <w:start w:val="1"/>
      <w:numFmt w:val="decimal"/>
      <w:lvlText w:val="%9."/>
      <w:lvlJc w:val="left"/>
      <w:pPr>
        <w:tabs>
          <w:tab w:val="num" w:pos="3743"/>
        </w:tabs>
        <w:ind w:left="3743" w:hanging="360"/>
      </w:pPr>
    </w:lvl>
  </w:abstractNum>
  <w:abstractNum w:abstractNumId="6" w15:restartNumberingAfterBreak="0">
    <w:nsid w:val="0000000F"/>
    <w:multiLevelType w:val="multilevel"/>
    <w:tmpl w:val="1B02848A"/>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15:restartNumberingAfterBreak="0">
    <w:nsid w:val="00000011"/>
    <w:multiLevelType w:val="multilevel"/>
    <w:tmpl w:val="6FE051B8"/>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4"/>
        <w:szCs w:val="24"/>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15:restartNumberingAfterBreak="0">
    <w:nsid w:val="00000012"/>
    <w:multiLevelType w:val="multilevel"/>
    <w:tmpl w:val="237E1524"/>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49A1B17"/>
    <w:multiLevelType w:val="hybridMultilevel"/>
    <w:tmpl w:val="CBD8B9BC"/>
    <w:lvl w:ilvl="0" w:tplc="15829A1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15:restartNumberingAfterBreak="0">
    <w:nsid w:val="26A77BBD"/>
    <w:multiLevelType w:val="multilevel"/>
    <w:tmpl w:val="8E56DE22"/>
    <w:lvl w:ilvl="0">
      <w:start w:val="1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7" w15:restartNumberingAfterBreak="0">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8" w15:restartNumberingAfterBreak="0">
    <w:nsid w:val="51711D3E"/>
    <w:multiLevelType w:val="hybridMultilevel"/>
    <w:tmpl w:val="C058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767351"/>
    <w:multiLevelType w:val="hybridMultilevel"/>
    <w:tmpl w:val="FD8A47D2"/>
    <w:lvl w:ilvl="0" w:tplc="BA12DF90">
      <w:start w:val="3"/>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6"/>
  </w:num>
  <w:num w:numId="11">
    <w:abstractNumId w:val="17"/>
  </w:num>
  <w:num w:numId="12">
    <w:abstractNumId w:val="13"/>
  </w:num>
  <w:num w:numId="13">
    <w:abstractNumId w:val="4"/>
  </w:num>
  <w:num w:numId="14">
    <w:abstractNumId w:val="10"/>
  </w:num>
  <w:num w:numId="15">
    <w:abstractNumId w:val="14"/>
  </w:num>
  <w:num w:numId="16">
    <w:abstractNumId w:val="19"/>
  </w:num>
  <w:num w:numId="17">
    <w:abstractNumId w:val="11"/>
  </w:num>
  <w:num w:numId="18">
    <w:abstractNumId w:val="2"/>
  </w:num>
  <w:num w:numId="19">
    <w:abstractNumId w:val="22"/>
  </w:num>
  <w:num w:numId="20">
    <w:abstractNumId w:val="21"/>
  </w:num>
  <w:num w:numId="21">
    <w:abstractNumId w:val="20"/>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2A"/>
    <w:rsid w:val="00006E69"/>
    <w:rsid w:val="00007E2D"/>
    <w:rsid w:val="00015041"/>
    <w:rsid w:val="00024674"/>
    <w:rsid w:val="00025210"/>
    <w:rsid w:val="00027EBE"/>
    <w:rsid w:val="000745A7"/>
    <w:rsid w:val="000779B6"/>
    <w:rsid w:val="00090150"/>
    <w:rsid w:val="000A6AC3"/>
    <w:rsid w:val="000B3DBC"/>
    <w:rsid w:val="000B480B"/>
    <w:rsid w:val="000D46C7"/>
    <w:rsid w:val="000E5D42"/>
    <w:rsid w:val="000F5F3B"/>
    <w:rsid w:val="00102EEE"/>
    <w:rsid w:val="00113A2E"/>
    <w:rsid w:val="0012532B"/>
    <w:rsid w:val="00163F6B"/>
    <w:rsid w:val="001A3F95"/>
    <w:rsid w:val="001B6D1E"/>
    <w:rsid w:val="001C1B0D"/>
    <w:rsid w:val="001C2428"/>
    <w:rsid w:val="001C598C"/>
    <w:rsid w:val="001D0DC8"/>
    <w:rsid w:val="001E0227"/>
    <w:rsid w:val="001E4EDB"/>
    <w:rsid w:val="001F371B"/>
    <w:rsid w:val="002011B7"/>
    <w:rsid w:val="0023261A"/>
    <w:rsid w:val="00234360"/>
    <w:rsid w:val="00245E52"/>
    <w:rsid w:val="00247377"/>
    <w:rsid w:val="002623F0"/>
    <w:rsid w:val="002A0CFB"/>
    <w:rsid w:val="002A7D37"/>
    <w:rsid w:val="002C0A02"/>
    <w:rsid w:val="002F5963"/>
    <w:rsid w:val="00345FB2"/>
    <w:rsid w:val="00351931"/>
    <w:rsid w:val="003523A4"/>
    <w:rsid w:val="003672CF"/>
    <w:rsid w:val="00374556"/>
    <w:rsid w:val="0037567B"/>
    <w:rsid w:val="003A36AE"/>
    <w:rsid w:val="003B0E99"/>
    <w:rsid w:val="003B23EF"/>
    <w:rsid w:val="003B30F2"/>
    <w:rsid w:val="003D246F"/>
    <w:rsid w:val="003F5024"/>
    <w:rsid w:val="004037F0"/>
    <w:rsid w:val="00411616"/>
    <w:rsid w:val="0045135A"/>
    <w:rsid w:val="0046253C"/>
    <w:rsid w:val="00475FA1"/>
    <w:rsid w:val="0047702B"/>
    <w:rsid w:val="00490630"/>
    <w:rsid w:val="004909F6"/>
    <w:rsid w:val="00492CC7"/>
    <w:rsid w:val="0049772A"/>
    <w:rsid w:val="004D43EF"/>
    <w:rsid w:val="004D51E5"/>
    <w:rsid w:val="005128D0"/>
    <w:rsid w:val="00526BAC"/>
    <w:rsid w:val="005538DE"/>
    <w:rsid w:val="00571845"/>
    <w:rsid w:val="005927E3"/>
    <w:rsid w:val="005A6D76"/>
    <w:rsid w:val="005D298A"/>
    <w:rsid w:val="006027AD"/>
    <w:rsid w:val="00604683"/>
    <w:rsid w:val="0063036E"/>
    <w:rsid w:val="00634D45"/>
    <w:rsid w:val="006540AF"/>
    <w:rsid w:val="006575EC"/>
    <w:rsid w:val="006613F9"/>
    <w:rsid w:val="00666250"/>
    <w:rsid w:val="006A185E"/>
    <w:rsid w:val="006D69CC"/>
    <w:rsid w:val="006D6C86"/>
    <w:rsid w:val="00723FCA"/>
    <w:rsid w:val="00733FEF"/>
    <w:rsid w:val="00743525"/>
    <w:rsid w:val="00756E2D"/>
    <w:rsid w:val="00760494"/>
    <w:rsid w:val="00783852"/>
    <w:rsid w:val="00794EDC"/>
    <w:rsid w:val="007955B2"/>
    <w:rsid w:val="007A76C5"/>
    <w:rsid w:val="007B114E"/>
    <w:rsid w:val="007D4DB4"/>
    <w:rsid w:val="007D6485"/>
    <w:rsid w:val="007E0A8D"/>
    <w:rsid w:val="007E2AD5"/>
    <w:rsid w:val="007E4AAD"/>
    <w:rsid w:val="007E5E34"/>
    <w:rsid w:val="007E7D70"/>
    <w:rsid w:val="008520C0"/>
    <w:rsid w:val="008730B2"/>
    <w:rsid w:val="008817B0"/>
    <w:rsid w:val="00887CA2"/>
    <w:rsid w:val="00896FBF"/>
    <w:rsid w:val="008A05EA"/>
    <w:rsid w:val="008A43C7"/>
    <w:rsid w:val="008C33C2"/>
    <w:rsid w:val="008E2D08"/>
    <w:rsid w:val="008E5C71"/>
    <w:rsid w:val="008E6871"/>
    <w:rsid w:val="0090792F"/>
    <w:rsid w:val="009316D2"/>
    <w:rsid w:val="00935AD7"/>
    <w:rsid w:val="0094457E"/>
    <w:rsid w:val="00947C82"/>
    <w:rsid w:val="009A3861"/>
    <w:rsid w:val="009A54D6"/>
    <w:rsid w:val="009A6FE3"/>
    <w:rsid w:val="009B4EA8"/>
    <w:rsid w:val="009F474B"/>
    <w:rsid w:val="00A1367F"/>
    <w:rsid w:val="00A25132"/>
    <w:rsid w:val="00A3212A"/>
    <w:rsid w:val="00A35950"/>
    <w:rsid w:val="00A44571"/>
    <w:rsid w:val="00A463C5"/>
    <w:rsid w:val="00A474C9"/>
    <w:rsid w:val="00A7038F"/>
    <w:rsid w:val="00A761AC"/>
    <w:rsid w:val="00A841F4"/>
    <w:rsid w:val="00AA569F"/>
    <w:rsid w:val="00AB07D4"/>
    <w:rsid w:val="00AB275F"/>
    <w:rsid w:val="00AB316A"/>
    <w:rsid w:val="00B00E2D"/>
    <w:rsid w:val="00B0738A"/>
    <w:rsid w:val="00B6545E"/>
    <w:rsid w:val="00B846D4"/>
    <w:rsid w:val="00BA4B64"/>
    <w:rsid w:val="00BF55BE"/>
    <w:rsid w:val="00C01927"/>
    <w:rsid w:val="00C15228"/>
    <w:rsid w:val="00C53BD3"/>
    <w:rsid w:val="00C67AF2"/>
    <w:rsid w:val="00C75F0C"/>
    <w:rsid w:val="00CA2793"/>
    <w:rsid w:val="00CC1958"/>
    <w:rsid w:val="00CE7427"/>
    <w:rsid w:val="00CF3F8B"/>
    <w:rsid w:val="00D01849"/>
    <w:rsid w:val="00D033BC"/>
    <w:rsid w:val="00D1128E"/>
    <w:rsid w:val="00D14E9B"/>
    <w:rsid w:val="00D165A2"/>
    <w:rsid w:val="00D35A9C"/>
    <w:rsid w:val="00D41309"/>
    <w:rsid w:val="00D63578"/>
    <w:rsid w:val="00D641E6"/>
    <w:rsid w:val="00D6707F"/>
    <w:rsid w:val="00D709EF"/>
    <w:rsid w:val="00D920D2"/>
    <w:rsid w:val="00DC340D"/>
    <w:rsid w:val="00DC5BB1"/>
    <w:rsid w:val="00DE4D99"/>
    <w:rsid w:val="00DE53CA"/>
    <w:rsid w:val="00E04D6D"/>
    <w:rsid w:val="00E2061C"/>
    <w:rsid w:val="00E35B69"/>
    <w:rsid w:val="00E54EC4"/>
    <w:rsid w:val="00E7796D"/>
    <w:rsid w:val="00E94DD4"/>
    <w:rsid w:val="00ED4CBF"/>
    <w:rsid w:val="00EE1297"/>
    <w:rsid w:val="00EE322D"/>
    <w:rsid w:val="00EF0897"/>
    <w:rsid w:val="00EF27B4"/>
    <w:rsid w:val="00F16417"/>
    <w:rsid w:val="00F215B6"/>
    <w:rsid w:val="00F25B31"/>
    <w:rsid w:val="00F30379"/>
    <w:rsid w:val="00F32E46"/>
    <w:rsid w:val="00F34432"/>
    <w:rsid w:val="00F403DC"/>
    <w:rsid w:val="00F76C37"/>
    <w:rsid w:val="00F77D97"/>
    <w:rsid w:val="00F83A0E"/>
    <w:rsid w:val="00F84A9C"/>
    <w:rsid w:val="00F918B4"/>
    <w:rsid w:val="00F97200"/>
    <w:rsid w:val="00FA3F8D"/>
    <w:rsid w:val="00FB7991"/>
    <w:rsid w:val="00FC777A"/>
    <w:rsid w:val="00FD2708"/>
    <w:rsid w:val="00FE5168"/>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DA3D"/>
  <w15:docId w15:val="{672FCECD-7D23-40C3-98D7-378747F7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 w:type="paragraph" w:styleId="af6">
    <w:name w:val="Title"/>
    <w:basedOn w:val="a"/>
    <w:link w:val="af7"/>
    <w:uiPriority w:val="10"/>
    <w:qFormat/>
    <w:rsid w:val="00F97200"/>
    <w:pPr>
      <w:suppressAutoHyphens w:val="0"/>
      <w:spacing w:after="0" w:line="240" w:lineRule="auto"/>
      <w:jc w:val="center"/>
    </w:pPr>
    <w:rPr>
      <w:rFonts w:ascii="Arial" w:eastAsia="Calibri" w:hAnsi="Arial" w:cs="Arial"/>
      <w:b/>
      <w:bCs/>
      <w:sz w:val="24"/>
      <w:szCs w:val="24"/>
      <w:lang w:eastAsia="ru-RU"/>
    </w:rPr>
  </w:style>
  <w:style w:type="character" w:customStyle="1" w:styleId="af7">
    <w:name w:val="Название Знак"/>
    <w:basedOn w:val="a1"/>
    <w:link w:val="af6"/>
    <w:uiPriority w:val="10"/>
    <w:rsid w:val="00F97200"/>
    <w:rPr>
      <w:rFonts w:ascii="Arial" w:eastAsia="Calibri"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734">
      <w:bodyDiv w:val="1"/>
      <w:marLeft w:val="0"/>
      <w:marRight w:val="0"/>
      <w:marTop w:val="0"/>
      <w:marBottom w:val="0"/>
      <w:divBdr>
        <w:top w:val="none" w:sz="0" w:space="0" w:color="auto"/>
        <w:left w:val="none" w:sz="0" w:space="0" w:color="auto"/>
        <w:bottom w:val="none" w:sz="0" w:space="0" w:color="auto"/>
        <w:right w:val="none" w:sz="0" w:space="0" w:color="auto"/>
      </w:divBdr>
    </w:div>
    <w:div w:id="175734149">
      <w:bodyDiv w:val="1"/>
      <w:marLeft w:val="0"/>
      <w:marRight w:val="0"/>
      <w:marTop w:val="0"/>
      <w:marBottom w:val="0"/>
      <w:divBdr>
        <w:top w:val="none" w:sz="0" w:space="0" w:color="auto"/>
        <w:left w:val="none" w:sz="0" w:space="0" w:color="auto"/>
        <w:bottom w:val="none" w:sz="0" w:space="0" w:color="auto"/>
        <w:right w:val="none" w:sz="0" w:space="0" w:color="auto"/>
      </w:divBdr>
    </w:div>
    <w:div w:id="307440742">
      <w:bodyDiv w:val="1"/>
      <w:marLeft w:val="0"/>
      <w:marRight w:val="0"/>
      <w:marTop w:val="0"/>
      <w:marBottom w:val="0"/>
      <w:divBdr>
        <w:top w:val="none" w:sz="0" w:space="0" w:color="auto"/>
        <w:left w:val="none" w:sz="0" w:space="0" w:color="auto"/>
        <w:bottom w:val="none" w:sz="0" w:space="0" w:color="auto"/>
        <w:right w:val="none" w:sz="0" w:space="0" w:color="auto"/>
      </w:divBdr>
    </w:div>
    <w:div w:id="582300259">
      <w:bodyDiv w:val="1"/>
      <w:marLeft w:val="0"/>
      <w:marRight w:val="0"/>
      <w:marTop w:val="0"/>
      <w:marBottom w:val="0"/>
      <w:divBdr>
        <w:top w:val="none" w:sz="0" w:space="0" w:color="auto"/>
        <w:left w:val="none" w:sz="0" w:space="0" w:color="auto"/>
        <w:bottom w:val="none" w:sz="0" w:space="0" w:color="auto"/>
        <w:right w:val="none" w:sz="0" w:space="0" w:color="auto"/>
      </w:divBdr>
      <w:divsChild>
        <w:div w:id="2052221747">
          <w:marLeft w:val="0"/>
          <w:marRight w:val="0"/>
          <w:marTop w:val="120"/>
          <w:marBottom w:val="0"/>
          <w:divBdr>
            <w:top w:val="none" w:sz="0" w:space="0" w:color="auto"/>
            <w:left w:val="none" w:sz="0" w:space="0" w:color="auto"/>
            <w:bottom w:val="none" w:sz="0" w:space="0" w:color="auto"/>
            <w:right w:val="none" w:sz="0" w:space="0" w:color="auto"/>
          </w:divBdr>
        </w:div>
        <w:div w:id="780607588">
          <w:marLeft w:val="0"/>
          <w:marRight w:val="0"/>
          <w:marTop w:val="120"/>
          <w:marBottom w:val="0"/>
          <w:divBdr>
            <w:top w:val="none" w:sz="0" w:space="0" w:color="auto"/>
            <w:left w:val="none" w:sz="0" w:space="0" w:color="auto"/>
            <w:bottom w:val="none" w:sz="0" w:space="0" w:color="auto"/>
            <w:right w:val="none" w:sz="0" w:space="0" w:color="auto"/>
          </w:divBdr>
        </w:div>
      </w:divsChild>
    </w:div>
    <w:div w:id="729110197">
      <w:bodyDiv w:val="1"/>
      <w:marLeft w:val="0"/>
      <w:marRight w:val="0"/>
      <w:marTop w:val="0"/>
      <w:marBottom w:val="0"/>
      <w:divBdr>
        <w:top w:val="none" w:sz="0" w:space="0" w:color="auto"/>
        <w:left w:val="none" w:sz="0" w:space="0" w:color="auto"/>
        <w:bottom w:val="none" w:sz="0" w:space="0" w:color="auto"/>
        <w:right w:val="none" w:sz="0" w:space="0" w:color="auto"/>
      </w:divBdr>
    </w:div>
    <w:div w:id="843515016">
      <w:bodyDiv w:val="1"/>
      <w:marLeft w:val="0"/>
      <w:marRight w:val="0"/>
      <w:marTop w:val="0"/>
      <w:marBottom w:val="0"/>
      <w:divBdr>
        <w:top w:val="none" w:sz="0" w:space="0" w:color="auto"/>
        <w:left w:val="none" w:sz="0" w:space="0" w:color="auto"/>
        <w:bottom w:val="none" w:sz="0" w:space="0" w:color="auto"/>
        <w:right w:val="none" w:sz="0" w:space="0" w:color="auto"/>
      </w:divBdr>
    </w:div>
    <w:div w:id="873929784">
      <w:bodyDiv w:val="1"/>
      <w:marLeft w:val="0"/>
      <w:marRight w:val="0"/>
      <w:marTop w:val="0"/>
      <w:marBottom w:val="0"/>
      <w:divBdr>
        <w:top w:val="none" w:sz="0" w:space="0" w:color="auto"/>
        <w:left w:val="none" w:sz="0" w:space="0" w:color="auto"/>
        <w:bottom w:val="none" w:sz="0" w:space="0" w:color="auto"/>
        <w:right w:val="none" w:sz="0" w:space="0" w:color="auto"/>
      </w:divBdr>
    </w:div>
    <w:div w:id="889803385">
      <w:bodyDiv w:val="1"/>
      <w:marLeft w:val="0"/>
      <w:marRight w:val="0"/>
      <w:marTop w:val="0"/>
      <w:marBottom w:val="0"/>
      <w:divBdr>
        <w:top w:val="none" w:sz="0" w:space="0" w:color="auto"/>
        <w:left w:val="none" w:sz="0" w:space="0" w:color="auto"/>
        <w:bottom w:val="none" w:sz="0" w:space="0" w:color="auto"/>
        <w:right w:val="none" w:sz="0" w:space="0" w:color="auto"/>
      </w:divBdr>
    </w:div>
    <w:div w:id="940524395">
      <w:bodyDiv w:val="1"/>
      <w:marLeft w:val="0"/>
      <w:marRight w:val="0"/>
      <w:marTop w:val="0"/>
      <w:marBottom w:val="0"/>
      <w:divBdr>
        <w:top w:val="none" w:sz="0" w:space="0" w:color="auto"/>
        <w:left w:val="none" w:sz="0" w:space="0" w:color="auto"/>
        <w:bottom w:val="none" w:sz="0" w:space="0" w:color="auto"/>
        <w:right w:val="none" w:sz="0" w:space="0" w:color="auto"/>
      </w:divBdr>
    </w:div>
    <w:div w:id="1094739265">
      <w:bodyDiv w:val="1"/>
      <w:marLeft w:val="0"/>
      <w:marRight w:val="0"/>
      <w:marTop w:val="0"/>
      <w:marBottom w:val="0"/>
      <w:divBdr>
        <w:top w:val="none" w:sz="0" w:space="0" w:color="auto"/>
        <w:left w:val="none" w:sz="0" w:space="0" w:color="auto"/>
        <w:bottom w:val="none" w:sz="0" w:space="0" w:color="auto"/>
        <w:right w:val="none" w:sz="0" w:space="0" w:color="auto"/>
      </w:divBdr>
    </w:div>
    <w:div w:id="1140076269">
      <w:bodyDiv w:val="1"/>
      <w:marLeft w:val="0"/>
      <w:marRight w:val="0"/>
      <w:marTop w:val="0"/>
      <w:marBottom w:val="0"/>
      <w:divBdr>
        <w:top w:val="none" w:sz="0" w:space="0" w:color="auto"/>
        <w:left w:val="none" w:sz="0" w:space="0" w:color="auto"/>
        <w:bottom w:val="none" w:sz="0" w:space="0" w:color="auto"/>
        <w:right w:val="none" w:sz="0" w:space="0" w:color="auto"/>
      </w:divBdr>
    </w:div>
    <w:div w:id="1282882000">
      <w:bodyDiv w:val="1"/>
      <w:marLeft w:val="0"/>
      <w:marRight w:val="0"/>
      <w:marTop w:val="0"/>
      <w:marBottom w:val="0"/>
      <w:divBdr>
        <w:top w:val="none" w:sz="0" w:space="0" w:color="auto"/>
        <w:left w:val="none" w:sz="0" w:space="0" w:color="auto"/>
        <w:bottom w:val="none" w:sz="0" w:space="0" w:color="auto"/>
        <w:right w:val="none" w:sz="0" w:space="0" w:color="auto"/>
      </w:divBdr>
    </w:div>
    <w:div w:id="1378777787">
      <w:bodyDiv w:val="1"/>
      <w:marLeft w:val="0"/>
      <w:marRight w:val="0"/>
      <w:marTop w:val="0"/>
      <w:marBottom w:val="0"/>
      <w:divBdr>
        <w:top w:val="none" w:sz="0" w:space="0" w:color="auto"/>
        <w:left w:val="none" w:sz="0" w:space="0" w:color="auto"/>
        <w:bottom w:val="none" w:sz="0" w:space="0" w:color="auto"/>
        <w:right w:val="none" w:sz="0" w:space="0" w:color="auto"/>
      </w:divBdr>
    </w:div>
    <w:div w:id="1385182740">
      <w:bodyDiv w:val="1"/>
      <w:marLeft w:val="0"/>
      <w:marRight w:val="0"/>
      <w:marTop w:val="0"/>
      <w:marBottom w:val="0"/>
      <w:divBdr>
        <w:top w:val="none" w:sz="0" w:space="0" w:color="auto"/>
        <w:left w:val="none" w:sz="0" w:space="0" w:color="auto"/>
        <w:bottom w:val="none" w:sz="0" w:space="0" w:color="auto"/>
        <w:right w:val="none" w:sz="0" w:space="0" w:color="auto"/>
      </w:divBdr>
    </w:div>
    <w:div w:id="1413114983">
      <w:bodyDiv w:val="1"/>
      <w:marLeft w:val="0"/>
      <w:marRight w:val="0"/>
      <w:marTop w:val="0"/>
      <w:marBottom w:val="0"/>
      <w:divBdr>
        <w:top w:val="none" w:sz="0" w:space="0" w:color="auto"/>
        <w:left w:val="none" w:sz="0" w:space="0" w:color="auto"/>
        <w:bottom w:val="none" w:sz="0" w:space="0" w:color="auto"/>
        <w:right w:val="none" w:sz="0" w:space="0" w:color="auto"/>
      </w:divBdr>
    </w:div>
    <w:div w:id="1516922316">
      <w:bodyDiv w:val="1"/>
      <w:marLeft w:val="0"/>
      <w:marRight w:val="0"/>
      <w:marTop w:val="0"/>
      <w:marBottom w:val="0"/>
      <w:divBdr>
        <w:top w:val="none" w:sz="0" w:space="0" w:color="auto"/>
        <w:left w:val="none" w:sz="0" w:space="0" w:color="auto"/>
        <w:bottom w:val="none" w:sz="0" w:space="0" w:color="auto"/>
        <w:right w:val="none" w:sz="0" w:space="0" w:color="auto"/>
      </w:divBdr>
    </w:div>
    <w:div w:id="1666546380">
      <w:bodyDiv w:val="1"/>
      <w:marLeft w:val="0"/>
      <w:marRight w:val="0"/>
      <w:marTop w:val="0"/>
      <w:marBottom w:val="0"/>
      <w:divBdr>
        <w:top w:val="none" w:sz="0" w:space="0" w:color="auto"/>
        <w:left w:val="none" w:sz="0" w:space="0" w:color="auto"/>
        <w:bottom w:val="none" w:sz="0" w:space="0" w:color="auto"/>
        <w:right w:val="none" w:sz="0" w:space="0" w:color="auto"/>
      </w:divBdr>
    </w:div>
    <w:div w:id="1772317631">
      <w:bodyDiv w:val="1"/>
      <w:marLeft w:val="0"/>
      <w:marRight w:val="0"/>
      <w:marTop w:val="0"/>
      <w:marBottom w:val="0"/>
      <w:divBdr>
        <w:top w:val="none" w:sz="0" w:space="0" w:color="auto"/>
        <w:left w:val="none" w:sz="0" w:space="0" w:color="auto"/>
        <w:bottom w:val="none" w:sz="0" w:space="0" w:color="auto"/>
        <w:right w:val="none" w:sz="0" w:space="0" w:color="auto"/>
      </w:divBdr>
    </w:div>
    <w:div w:id="1932470798">
      <w:bodyDiv w:val="1"/>
      <w:marLeft w:val="0"/>
      <w:marRight w:val="0"/>
      <w:marTop w:val="0"/>
      <w:marBottom w:val="0"/>
      <w:divBdr>
        <w:top w:val="none" w:sz="0" w:space="0" w:color="auto"/>
        <w:left w:val="none" w:sz="0" w:space="0" w:color="auto"/>
        <w:bottom w:val="none" w:sz="0" w:space="0" w:color="auto"/>
        <w:right w:val="none" w:sz="0" w:space="0" w:color="auto"/>
      </w:divBdr>
    </w:div>
    <w:div w:id="1939948131">
      <w:bodyDiv w:val="1"/>
      <w:marLeft w:val="0"/>
      <w:marRight w:val="0"/>
      <w:marTop w:val="0"/>
      <w:marBottom w:val="0"/>
      <w:divBdr>
        <w:top w:val="none" w:sz="0" w:space="0" w:color="auto"/>
        <w:left w:val="none" w:sz="0" w:space="0" w:color="auto"/>
        <w:bottom w:val="none" w:sz="0" w:space="0" w:color="auto"/>
        <w:right w:val="none" w:sz="0" w:space="0" w:color="auto"/>
      </w:divBdr>
      <w:divsChild>
        <w:div w:id="1612667159">
          <w:marLeft w:val="0"/>
          <w:marRight w:val="0"/>
          <w:marTop w:val="120"/>
          <w:marBottom w:val="0"/>
          <w:divBdr>
            <w:top w:val="none" w:sz="0" w:space="0" w:color="auto"/>
            <w:left w:val="none" w:sz="0" w:space="0" w:color="auto"/>
            <w:bottom w:val="none" w:sz="0" w:space="0" w:color="auto"/>
            <w:right w:val="none" w:sz="0" w:space="0" w:color="auto"/>
          </w:divBdr>
        </w:div>
        <w:div w:id="1754626570">
          <w:marLeft w:val="0"/>
          <w:marRight w:val="0"/>
          <w:marTop w:val="120"/>
          <w:marBottom w:val="0"/>
          <w:divBdr>
            <w:top w:val="none" w:sz="0" w:space="0" w:color="auto"/>
            <w:left w:val="none" w:sz="0" w:space="0" w:color="auto"/>
            <w:bottom w:val="none" w:sz="0" w:space="0" w:color="auto"/>
            <w:right w:val="none" w:sz="0" w:space="0" w:color="auto"/>
          </w:divBdr>
        </w:div>
      </w:divsChild>
    </w:div>
    <w:div w:id="21467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BE80765B9F816C23B3E76C8AD392C8A&amp;req=doc&amp;base=LAW&amp;n=330806&amp;dst=356&amp;fld=134&amp;REFFIELD=134&amp;REFDST=100046&amp;REFDOC=294833&amp;REFBASE=MOB&amp;stat=refcode%3D16876%3Bdstident%3D356%3Bindex%3D83&amp;date=18.12.2019" TargetMode="External"/><Relationship Id="rId13" Type="http://schemas.openxmlformats.org/officeDocument/2006/relationships/hyperlink" Target="consultantplus://offline/ref=C12B048D3CAEEB1E85106E5EEAEDC9CAE1173AEDE5FCA75F11B052D5AEw4m3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2B048D3CAEEB1E85106E5EEAEDC9CAE1173AEDE5FCA75F11B052D5AE43D06EEDB544E0F4F54A68wBm8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vazin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https://uslugi.mosreg.ru/" TargetMode="External"/><Relationship Id="rId14" Type="http://schemas.openxmlformats.org/officeDocument/2006/relationships/hyperlink" Target="consultantplus://offline/ref=C12B048D3CAEEB1E85106E5EEAEDC9CAE1173AEDE5FCA75F11B052D5AE43D06EEDB544E0F4F54869wB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572B-804B-48E2-B3BD-EE7DC939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19692</Words>
  <Characters>112251</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exif_MSED_4513b2cdec3f35f35be1185dba23f0ba506728dc85fcda12199f9039baaeb3fe</dc:description>
  <cp:lastModifiedBy>Ермак Алексей Иванович</cp:lastModifiedBy>
  <cp:revision>2</cp:revision>
  <cp:lastPrinted>2020-02-18T11:13:00Z</cp:lastPrinted>
  <dcterms:created xsi:type="dcterms:W3CDTF">2020-02-19T05:59:00Z</dcterms:created>
  <dcterms:modified xsi:type="dcterms:W3CDTF">2020-02-19T05:59:00Z</dcterms:modified>
</cp:coreProperties>
</file>