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1B" w:rsidRPr="0048176A" w:rsidRDefault="0021501B" w:rsidP="0021501B">
      <w:pPr>
        <w:jc w:val="center"/>
        <w:rPr>
          <w:rFonts w:ascii="Times New Roman" w:hAnsi="Times New Roman"/>
          <w:sz w:val="36"/>
          <w:szCs w:val="36"/>
        </w:rPr>
      </w:pPr>
      <w:r w:rsidRPr="0048176A">
        <w:rPr>
          <w:rFonts w:ascii="Times New Roman" w:hAnsi="Times New Roman"/>
          <w:noProof/>
          <w:sz w:val="36"/>
          <w:szCs w:val="36"/>
          <w:lang w:eastAsia="ru-RU"/>
        </w:rPr>
        <w:drawing>
          <wp:inline distT="0" distB="0" distL="0" distR="0" wp14:anchorId="5E4F9653" wp14:editId="2E46DC99">
            <wp:extent cx="752475" cy="962025"/>
            <wp:effectExtent l="0" t="0" r="9525" b="9525"/>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21501B" w:rsidRPr="0048176A" w:rsidRDefault="0021501B" w:rsidP="0021501B">
      <w:pPr>
        <w:pStyle w:val="a0"/>
        <w:rPr>
          <w:rFonts w:ascii="Times New Roman" w:hAnsi="Times New Roman" w:cs="Times New Roman"/>
          <w:sz w:val="36"/>
          <w:szCs w:val="36"/>
        </w:rPr>
      </w:pPr>
      <w:r w:rsidRPr="0048176A">
        <w:rPr>
          <w:rFonts w:ascii="Times New Roman" w:hAnsi="Times New Roman" w:cs="Times New Roman"/>
          <w:sz w:val="36"/>
          <w:szCs w:val="36"/>
        </w:rPr>
        <w:t>Администрация</w:t>
      </w:r>
    </w:p>
    <w:p w:rsidR="0021501B" w:rsidRPr="0048176A" w:rsidRDefault="0021501B" w:rsidP="0021501B">
      <w:pPr>
        <w:pStyle w:val="a0"/>
        <w:rPr>
          <w:rFonts w:ascii="Times New Roman" w:hAnsi="Times New Roman" w:cs="Times New Roman"/>
          <w:sz w:val="36"/>
          <w:szCs w:val="36"/>
        </w:rPr>
      </w:pPr>
      <w:r w:rsidRPr="0048176A">
        <w:rPr>
          <w:rFonts w:ascii="Times New Roman" w:hAnsi="Times New Roman" w:cs="Times New Roman"/>
          <w:sz w:val="36"/>
          <w:szCs w:val="36"/>
        </w:rPr>
        <w:t>городского округа Воскресенск</w:t>
      </w:r>
    </w:p>
    <w:p w:rsidR="0021501B" w:rsidRPr="0048176A" w:rsidRDefault="0021501B" w:rsidP="0021501B">
      <w:pPr>
        <w:pStyle w:val="1"/>
        <w:jc w:val="center"/>
        <w:rPr>
          <w:i w:val="0"/>
          <w:sz w:val="36"/>
          <w:szCs w:val="36"/>
        </w:rPr>
      </w:pPr>
      <w:r w:rsidRPr="0048176A">
        <w:rPr>
          <w:i w:val="0"/>
          <w:sz w:val="36"/>
          <w:szCs w:val="36"/>
        </w:rPr>
        <w:t>Московской области</w:t>
      </w:r>
    </w:p>
    <w:p w:rsidR="0021501B" w:rsidRPr="0048176A" w:rsidRDefault="0021501B" w:rsidP="0021501B">
      <w:pPr>
        <w:pStyle w:val="a0"/>
        <w:rPr>
          <w:rFonts w:ascii="Times New Roman" w:hAnsi="Times New Roman" w:cs="Times New Roman"/>
          <w:b w:val="0"/>
          <w:sz w:val="36"/>
          <w:szCs w:val="36"/>
        </w:rPr>
      </w:pPr>
    </w:p>
    <w:p w:rsidR="0021501B" w:rsidRPr="0048176A" w:rsidRDefault="0021501B" w:rsidP="0021501B">
      <w:pPr>
        <w:pStyle w:val="a0"/>
        <w:spacing w:line="360" w:lineRule="auto"/>
        <w:rPr>
          <w:rFonts w:ascii="Times New Roman" w:hAnsi="Times New Roman" w:cs="Times New Roman"/>
          <w:sz w:val="36"/>
          <w:szCs w:val="36"/>
        </w:rPr>
      </w:pPr>
      <w:r w:rsidRPr="0048176A">
        <w:rPr>
          <w:rFonts w:ascii="Times New Roman" w:hAnsi="Times New Roman" w:cs="Times New Roman"/>
          <w:bCs w:val="0"/>
          <w:sz w:val="36"/>
          <w:szCs w:val="36"/>
        </w:rPr>
        <w:t>П О С Т А Н О В Л Е Н И Е</w:t>
      </w:r>
    </w:p>
    <w:p w:rsidR="0021501B" w:rsidRDefault="0021501B" w:rsidP="0021501B">
      <w:pPr>
        <w:spacing w:after="0"/>
        <w:jc w:val="center"/>
        <w:rPr>
          <w:rFonts w:ascii="Times New Roman" w:hAnsi="Times New Roman"/>
          <w:sz w:val="24"/>
        </w:rPr>
      </w:pPr>
      <w:r>
        <w:rPr>
          <w:rFonts w:ascii="Times New Roman" w:hAnsi="Times New Roman"/>
          <w:sz w:val="24"/>
        </w:rPr>
        <w:t>__________________ № ________________</w:t>
      </w:r>
    </w:p>
    <w:p w:rsidR="0021501B" w:rsidRDefault="0021501B" w:rsidP="0021501B">
      <w:pPr>
        <w:spacing w:after="0"/>
        <w:jc w:val="center"/>
        <w:rPr>
          <w:rFonts w:ascii="Times New Roman" w:hAnsi="Times New Roman"/>
        </w:rPr>
      </w:pPr>
    </w:p>
    <w:p w:rsidR="008F6BE8" w:rsidRPr="008F6BE8" w:rsidRDefault="0021501B" w:rsidP="008F6BE8">
      <w:pPr>
        <w:pStyle w:val="Default"/>
        <w:ind w:firstLine="709"/>
        <w:jc w:val="center"/>
        <w:rPr>
          <w:b/>
          <w:bCs/>
        </w:rPr>
      </w:pPr>
      <w:r>
        <w:rPr>
          <w:b/>
          <w:bCs/>
        </w:rPr>
        <w:t xml:space="preserve">Об утверждении административного регламента </w:t>
      </w:r>
      <w:r w:rsidR="008F6BE8" w:rsidRPr="008F6BE8">
        <w:rPr>
          <w:b/>
          <w:bCs/>
        </w:rPr>
        <w:t xml:space="preserve">исполнения муниципальной функции «Осуществление муниципального земельного контроля </w:t>
      </w:r>
    </w:p>
    <w:p w:rsidR="0021501B" w:rsidRDefault="008F6BE8" w:rsidP="008F6BE8">
      <w:pPr>
        <w:pStyle w:val="Default"/>
        <w:ind w:firstLine="709"/>
        <w:jc w:val="center"/>
      </w:pPr>
      <w:r w:rsidRPr="008F6BE8">
        <w:rPr>
          <w:b/>
          <w:bCs/>
        </w:rPr>
        <w:t>за использованием земель на территории городского округа Воскресенск Московской области»</w:t>
      </w:r>
      <w:r>
        <w:rPr>
          <w:b/>
          <w:bCs/>
        </w:rPr>
        <w:t xml:space="preserve"> </w:t>
      </w:r>
    </w:p>
    <w:p w:rsidR="0021501B" w:rsidRDefault="0021501B" w:rsidP="0021501B">
      <w:pPr>
        <w:spacing w:after="0" w:line="240" w:lineRule="auto"/>
        <w:ind w:firstLine="567"/>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21501B" w:rsidRDefault="0021501B" w:rsidP="0021501B">
      <w:pPr>
        <w:spacing w:after="0" w:line="240" w:lineRule="auto"/>
        <w:ind w:firstLine="567"/>
        <w:jc w:val="both"/>
        <w:rPr>
          <w:rFonts w:ascii="Times New Roman" w:eastAsia="Times New Roman" w:hAnsi="Times New Roman"/>
          <w:sz w:val="24"/>
          <w:szCs w:val="24"/>
          <w:lang w:eastAsia="ru-RU"/>
        </w:rPr>
      </w:pPr>
    </w:p>
    <w:p w:rsidR="0021501B" w:rsidRDefault="0021501B" w:rsidP="0021501B">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ПОСТАНОВЛЯЮ:</w:t>
      </w:r>
    </w:p>
    <w:p w:rsidR="0021501B" w:rsidRDefault="0021501B" w:rsidP="0021501B">
      <w:pPr>
        <w:spacing w:after="0" w:line="240" w:lineRule="auto"/>
        <w:ind w:firstLine="567"/>
        <w:jc w:val="both"/>
        <w:rPr>
          <w:rFonts w:ascii="Times New Roman" w:eastAsia="Times New Roman" w:hAnsi="Times New Roman"/>
          <w:sz w:val="24"/>
          <w:szCs w:val="24"/>
          <w:lang w:eastAsia="ru-RU"/>
        </w:rPr>
      </w:pPr>
    </w:p>
    <w:p w:rsidR="0021501B" w:rsidRDefault="0021501B" w:rsidP="008F6B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административный регламент </w:t>
      </w:r>
      <w:r w:rsidR="008F6BE8" w:rsidRPr="008F6BE8">
        <w:rPr>
          <w:rFonts w:ascii="Times New Roman" w:eastAsia="Times New Roman" w:hAnsi="Times New Roman"/>
          <w:sz w:val="24"/>
          <w:szCs w:val="24"/>
          <w:lang w:eastAsia="ru-RU"/>
        </w:rPr>
        <w:t>исполнения муниципальной функции «Осуществление муниципального земельного контроля за использованием земель на территории городского округа Воскресенск Московской области»</w:t>
      </w:r>
      <w:r>
        <w:rPr>
          <w:rFonts w:ascii="Times New Roman" w:eastAsia="Times New Roman" w:hAnsi="Times New Roman"/>
          <w:sz w:val="24"/>
          <w:szCs w:val="24"/>
          <w:lang w:eastAsia="ru-RU"/>
        </w:rPr>
        <w:t xml:space="preserve">. </w:t>
      </w:r>
    </w:p>
    <w:p w:rsidR="0021501B" w:rsidRDefault="0021501B" w:rsidP="0021501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Признать утратившим силу постановлени</w:t>
      </w:r>
      <w:r w:rsidR="008F6BE8">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администрации Воскресенского муниципаль</w:t>
      </w:r>
      <w:r w:rsidR="008F6BE8">
        <w:rPr>
          <w:rFonts w:ascii="Times New Roman" w:eastAsia="Times New Roman" w:hAnsi="Times New Roman"/>
          <w:sz w:val="24"/>
          <w:szCs w:val="24"/>
          <w:lang w:eastAsia="ru-RU"/>
        </w:rPr>
        <w:t>ного района Московской области от 1</w:t>
      </w:r>
      <w:r>
        <w:rPr>
          <w:rFonts w:ascii="Times New Roman" w:eastAsia="Times New Roman" w:hAnsi="Times New Roman"/>
          <w:sz w:val="24"/>
          <w:szCs w:val="24"/>
          <w:lang w:eastAsia="ru-RU"/>
        </w:rPr>
        <w:t>1.0</w:t>
      </w:r>
      <w:r w:rsidR="008F6BE8">
        <w:rPr>
          <w:rFonts w:ascii="Times New Roman" w:eastAsia="Times New Roman" w:hAnsi="Times New Roman"/>
          <w:sz w:val="24"/>
          <w:szCs w:val="24"/>
          <w:lang w:eastAsia="ru-RU"/>
        </w:rPr>
        <w:t>9.2019</w:t>
      </w:r>
      <w:r>
        <w:rPr>
          <w:rFonts w:ascii="Times New Roman" w:eastAsia="Times New Roman" w:hAnsi="Times New Roman"/>
          <w:sz w:val="24"/>
          <w:szCs w:val="24"/>
          <w:lang w:eastAsia="ru-RU"/>
        </w:rPr>
        <w:t xml:space="preserve"> </w:t>
      </w:r>
      <w:r w:rsidR="008F6BE8">
        <w:rPr>
          <w:rFonts w:ascii="Times New Roman" w:eastAsia="Times New Roman" w:hAnsi="Times New Roman"/>
          <w:sz w:val="24"/>
          <w:szCs w:val="24"/>
          <w:lang w:eastAsia="ru-RU"/>
        </w:rPr>
        <w:t>№ 537 «</w:t>
      </w:r>
      <w:r w:rsidR="008F6BE8" w:rsidRPr="008F6BE8">
        <w:rPr>
          <w:rFonts w:ascii="Times New Roman" w:eastAsia="Times New Roman" w:hAnsi="Times New Roman"/>
          <w:sz w:val="24"/>
          <w:szCs w:val="24"/>
          <w:lang w:eastAsia="ru-RU"/>
        </w:rPr>
        <w:t>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территориях сельских поселений Воскресенского муниципального района Московской области»</w:t>
      </w:r>
    </w:p>
    <w:p w:rsidR="0021501B" w:rsidRDefault="0021501B" w:rsidP="0021501B">
      <w:pPr>
        <w:widowControl w:val="0"/>
        <w:autoSpaceDE w:val="0"/>
        <w:autoSpaceDN w:val="0"/>
        <w:adjustRightInd w:val="0"/>
        <w:spacing w:after="0" w:line="240" w:lineRule="auto"/>
        <w:ind w:firstLine="567"/>
        <w:jc w:val="both"/>
        <w:rPr>
          <w:rFonts w:ascii="Times New Roman" w:eastAsiaTheme="minorHAnsi" w:hAnsi="Times New Roman" w:cstheme="minorBidi"/>
          <w:sz w:val="24"/>
          <w:szCs w:val="24"/>
        </w:rPr>
      </w:pPr>
      <w:r>
        <w:rPr>
          <w:rFonts w:ascii="Times New Roman" w:eastAsia="Times New Roman" w:hAnsi="Times New Roman"/>
          <w:bCs/>
          <w:sz w:val="24"/>
          <w:szCs w:val="24"/>
          <w:lang w:eastAsia="ru-RU"/>
        </w:rPr>
        <w:t xml:space="preserve">3. </w:t>
      </w:r>
      <w:r>
        <w:rPr>
          <w:rFonts w:ascii="Times New Roman" w:hAnsi="Times New Roman"/>
          <w:sz w:val="24"/>
          <w:szCs w:val="24"/>
        </w:rPr>
        <w:t>Опубликовать настоящее постановление в Воскресенской районной газете «Наше слово» и на официальном сайте</w:t>
      </w:r>
      <w:r>
        <w:rPr>
          <w:rFonts w:ascii="Times New Roman" w:hAnsi="Times New Roman"/>
          <w:bCs/>
          <w:sz w:val="24"/>
          <w:szCs w:val="24"/>
        </w:rPr>
        <w:t xml:space="preserve"> Воскресенского муниципального района Московской области</w:t>
      </w:r>
      <w:r>
        <w:rPr>
          <w:rFonts w:ascii="Times New Roman" w:hAnsi="Times New Roman"/>
          <w:sz w:val="24"/>
          <w:szCs w:val="24"/>
        </w:rPr>
        <w:t>.</w:t>
      </w:r>
    </w:p>
    <w:p w:rsidR="0021501B" w:rsidRDefault="0021501B" w:rsidP="0021501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Контроль за исполнением настоящего постановления оставляю за собой. </w:t>
      </w:r>
    </w:p>
    <w:p w:rsidR="0021501B" w:rsidRDefault="0021501B" w:rsidP="0021501B">
      <w:pPr>
        <w:widowControl w:val="0"/>
        <w:autoSpaceDE w:val="0"/>
        <w:autoSpaceDN w:val="0"/>
        <w:adjustRightInd w:val="0"/>
        <w:spacing w:after="0" w:line="240" w:lineRule="auto"/>
        <w:ind w:firstLine="567"/>
        <w:jc w:val="both"/>
        <w:rPr>
          <w:rFonts w:ascii="Times New Roman" w:hAnsi="Times New Roman"/>
          <w:sz w:val="24"/>
          <w:szCs w:val="24"/>
        </w:rPr>
      </w:pPr>
    </w:p>
    <w:p w:rsidR="0021501B" w:rsidRDefault="0021501B" w:rsidP="0021501B">
      <w:pPr>
        <w:widowControl w:val="0"/>
        <w:autoSpaceDE w:val="0"/>
        <w:autoSpaceDN w:val="0"/>
        <w:adjustRightInd w:val="0"/>
        <w:spacing w:after="0" w:line="240" w:lineRule="auto"/>
        <w:ind w:firstLine="567"/>
        <w:jc w:val="both"/>
        <w:rPr>
          <w:rFonts w:ascii="Times New Roman" w:hAnsi="Times New Roman"/>
          <w:sz w:val="24"/>
          <w:szCs w:val="24"/>
        </w:rPr>
      </w:pPr>
    </w:p>
    <w:p w:rsidR="0021501B" w:rsidRDefault="0021501B"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Глава городского округа Воскресенск                                                                            А.В. Болотников </w:t>
      </w: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8F6BE8" w:rsidRPr="006B5BF1" w:rsidRDefault="008F6BE8" w:rsidP="008F6BE8">
      <w:pPr>
        <w:spacing w:after="0" w:line="240" w:lineRule="auto"/>
        <w:outlineLvl w:val="1"/>
        <w:rPr>
          <w:rFonts w:ascii="Times New Roman" w:hAnsi="Times New Roman"/>
          <w:b/>
          <w:sz w:val="24"/>
          <w:szCs w:val="24"/>
        </w:rPr>
      </w:pPr>
    </w:p>
    <w:p w:rsidR="008F6BE8" w:rsidRPr="006B5BF1" w:rsidRDefault="008F6BE8" w:rsidP="008F6BE8">
      <w:pPr>
        <w:spacing w:after="0" w:line="240" w:lineRule="auto"/>
        <w:outlineLvl w:val="1"/>
        <w:rPr>
          <w:rFonts w:ascii="Times New Roman" w:hAnsi="Times New Roman"/>
          <w:sz w:val="24"/>
          <w:szCs w:val="24"/>
        </w:rPr>
      </w:pPr>
    </w:p>
    <w:p w:rsidR="008F6BE8" w:rsidRDefault="008F6BE8" w:rsidP="008F6BE8">
      <w:pPr>
        <w:spacing w:after="0" w:line="240" w:lineRule="auto"/>
        <w:jc w:val="center"/>
        <w:rPr>
          <w:rFonts w:ascii="Times New Roman" w:hAnsi="Times New Roman"/>
          <w:bCs/>
          <w:sz w:val="24"/>
          <w:szCs w:val="24"/>
        </w:rPr>
      </w:pPr>
    </w:p>
    <w:p w:rsidR="008F6BE8" w:rsidRPr="008F6BE8" w:rsidRDefault="008F6BE8" w:rsidP="008F6BE8">
      <w:pPr>
        <w:spacing w:after="0" w:line="240" w:lineRule="auto"/>
        <w:jc w:val="center"/>
        <w:rPr>
          <w:rFonts w:ascii="Times New Roman" w:hAnsi="Times New Roman"/>
          <w:b/>
          <w:bCs/>
          <w:sz w:val="24"/>
          <w:szCs w:val="24"/>
        </w:rPr>
      </w:pPr>
      <w:r w:rsidRPr="008F6BE8">
        <w:rPr>
          <w:rFonts w:ascii="Times New Roman" w:hAnsi="Times New Roman"/>
          <w:b/>
          <w:bCs/>
          <w:sz w:val="24"/>
          <w:szCs w:val="24"/>
        </w:rPr>
        <w:lastRenderedPageBreak/>
        <w:t xml:space="preserve">Административный регламент </w:t>
      </w:r>
    </w:p>
    <w:p w:rsidR="008F6BE8" w:rsidRPr="006B5BF1" w:rsidRDefault="008F6BE8" w:rsidP="008F6BE8">
      <w:pPr>
        <w:spacing w:after="0" w:line="240" w:lineRule="auto"/>
        <w:jc w:val="center"/>
        <w:rPr>
          <w:rFonts w:ascii="Times New Roman" w:hAnsi="Times New Roman"/>
          <w:bCs/>
          <w:sz w:val="24"/>
          <w:szCs w:val="24"/>
        </w:rPr>
      </w:pPr>
      <w:r w:rsidRPr="006B5BF1">
        <w:rPr>
          <w:rFonts w:ascii="Times New Roman" w:hAnsi="Times New Roman"/>
          <w:bCs/>
          <w:sz w:val="24"/>
          <w:szCs w:val="24"/>
        </w:rPr>
        <w:t xml:space="preserve">исполнения муниципальной функции «Осуществление муниципального земельного контроля </w:t>
      </w:r>
    </w:p>
    <w:p w:rsidR="008F6BE8" w:rsidRPr="006B5BF1" w:rsidRDefault="008F6BE8" w:rsidP="008F6BE8">
      <w:pPr>
        <w:spacing w:after="0" w:line="240" w:lineRule="auto"/>
        <w:jc w:val="center"/>
        <w:rPr>
          <w:rFonts w:ascii="Times New Roman" w:hAnsi="Times New Roman"/>
          <w:bCs/>
          <w:sz w:val="24"/>
          <w:szCs w:val="24"/>
        </w:rPr>
      </w:pPr>
      <w:r w:rsidRPr="006B5BF1">
        <w:rPr>
          <w:rFonts w:ascii="Times New Roman" w:hAnsi="Times New Roman"/>
          <w:bCs/>
          <w:sz w:val="24"/>
          <w:szCs w:val="24"/>
        </w:rPr>
        <w:t>за использованием земель на территории городского округа Воскресенск Московской области»</w:t>
      </w:r>
    </w:p>
    <w:p w:rsidR="008F6BE8" w:rsidRPr="006B5BF1" w:rsidRDefault="008F6BE8" w:rsidP="008F6BE8">
      <w:pPr>
        <w:spacing w:after="0" w:line="240" w:lineRule="auto"/>
        <w:jc w:val="center"/>
        <w:rPr>
          <w:rFonts w:ascii="Times New Roman" w:hAnsi="Times New Roman"/>
          <w:bCs/>
          <w:sz w:val="24"/>
          <w:szCs w:val="24"/>
        </w:rPr>
      </w:pPr>
    </w:p>
    <w:p w:rsidR="008F6BE8" w:rsidRPr="008F6BE8" w:rsidRDefault="008F6BE8" w:rsidP="008F6BE8">
      <w:pPr>
        <w:pStyle w:val="2"/>
        <w:keepNext w:val="0"/>
        <w:keepLines w:val="0"/>
        <w:numPr>
          <w:ilvl w:val="1"/>
          <w:numId w:val="1"/>
        </w:numPr>
        <w:suppressAutoHyphens/>
        <w:spacing w:before="0" w:line="240" w:lineRule="auto"/>
        <w:ind w:left="0"/>
        <w:jc w:val="center"/>
        <w:rPr>
          <w:rFonts w:ascii="Times New Roman" w:hAnsi="Times New Roman" w:cs="Times New Roman"/>
          <w:b/>
          <w:bCs/>
          <w:color w:val="auto"/>
          <w:sz w:val="24"/>
          <w:szCs w:val="24"/>
        </w:rPr>
      </w:pPr>
      <w:r w:rsidRPr="008F6BE8">
        <w:rPr>
          <w:rFonts w:ascii="Times New Roman" w:hAnsi="Times New Roman" w:cs="Times New Roman"/>
          <w:color w:val="auto"/>
          <w:sz w:val="24"/>
          <w:szCs w:val="24"/>
        </w:rPr>
        <w:t>I. Общие положения</w:t>
      </w:r>
    </w:p>
    <w:p w:rsidR="008F6BE8" w:rsidRPr="006B5BF1" w:rsidRDefault="008F6BE8" w:rsidP="008F6BE8">
      <w:pPr>
        <w:pStyle w:val="a1"/>
        <w:spacing w:after="0" w:line="240" w:lineRule="auto"/>
        <w:rPr>
          <w:rFonts w:ascii="Times New Roman" w:hAnsi="Times New Roman" w:cs="Times New Roman"/>
          <w:sz w:val="24"/>
          <w:szCs w:val="24"/>
        </w:rPr>
      </w:pPr>
    </w:p>
    <w:p w:rsidR="008F6BE8" w:rsidRPr="006B5BF1" w:rsidRDefault="008F6BE8" w:rsidP="008F6BE8">
      <w:pPr>
        <w:autoSpaceDE w:val="0"/>
        <w:spacing w:after="0" w:line="240" w:lineRule="auto"/>
        <w:ind w:firstLine="567"/>
        <w:jc w:val="both"/>
        <w:rPr>
          <w:sz w:val="24"/>
          <w:szCs w:val="24"/>
        </w:rPr>
      </w:pPr>
      <w:r w:rsidRPr="006B5BF1">
        <w:rPr>
          <w:rFonts w:ascii="Times New Roman" w:hAnsi="Times New Roman"/>
          <w:sz w:val="24"/>
          <w:szCs w:val="24"/>
        </w:rPr>
        <w:t>1. Административный регламент исполнения отделом муниципального земельного контроля управления земельно-имущественных отношений Администрации городского округа Воскресенск Моско</w:t>
      </w:r>
      <w:bookmarkStart w:id="0" w:name="_GoBack"/>
      <w:bookmarkEnd w:id="0"/>
      <w:r w:rsidRPr="006B5BF1">
        <w:rPr>
          <w:rFonts w:ascii="Times New Roman" w:hAnsi="Times New Roman"/>
          <w:sz w:val="24"/>
          <w:szCs w:val="24"/>
        </w:rPr>
        <w:t xml:space="preserve">вской области (далее – орган муниципального земельного контроля) муниципальной функции осуществление </w:t>
      </w:r>
      <w:r w:rsidRPr="006B5BF1">
        <w:rPr>
          <w:rFonts w:ascii="Liberation Serif" w:hAnsi="Liberation Serif" w:cs="Liberation Serif"/>
          <w:color w:val="000000"/>
          <w:kern w:val="1"/>
          <w:sz w:val="24"/>
          <w:szCs w:val="24"/>
        </w:rPr>
        <w:t xml:space="preserve">муниципального </w:t>
      </w:r>
      <w:r w:rsidRPr="006B5BF1">
        <w:rPr>
          <w:rFonts w:ascii="Times New Roman" w:hAnsi="Times New Roman"/>
          <w:color w:val="000000"/>
          <w:kern w:val="1"/>
          <w:sz w:val="24"/>
          <w:szCs w:val="24"/>
        </w:rPr>
        <w:t xml:space="preserve">земельного контроля за использованием земель на территории городского округа Воскресенск Московской области </w:t>
      </w:r>
      <w:r w:rsidRPr="006B5BF1">
        <w:rPr>
          <w:rFonts w:ascii="Times New Roman" w:hAnsi="Times New Roman"/>
          <w:sz w:val="24"/>
          <w:szCs w:val="24"/>
        </w:rPr>
        <w:t>(далее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земельного контроля.</w:t>
      </w:r>
    </w:p>
    <w:p w:rsidR="008F6BE8" w:rsidRPr="006B5BF1" w:rsidRDefault="008F6BE8" w:rsidP="008F6BE8">
      <w:pPr>
        <w:autoSpaceDE w:val="0"/>
        <w:spacing w:after="0" w:line="240" w:lineRule="auto"/>
        <w:jc w:val="center"/>
        <w:rPr>
          <w:rFonts w:ascii="Times New Roman" w:hAnsi="Times New Roman"/>
          <w:bCs/>
          <w:sz w:val="24"/>
          <w:szCs w:val="24"/>
        </w:rPr>
      </w:pPr>
    </w:p>
    <w:p w:rsidR="008F6BE8" w:rsidRPr="006B5BF1" w:rsidRDefault="008F6BE8" w:rsidP="008F6BE8">
      <w:pPr>
        <w:autoSpaceDE w:val="0"/>
        <w:spacing w:after="0" w:line="240" w:lineRule="auto"/>
        <w:jc w:val="center"/>
        <w:rPr>
          <w:sz w:val="24"/>
          <w:szCs w:val="24"/>
        </w:rPr>
      </w:pPr>
      <w:r w:rsidRPr="006B5BF1">
        <w:rPr>
          <w:rFonts w:ascii="Times New Roman" w:hAnsi="Times New Roman"/>
          <w:bCs/>
          <w:sz w:val="24"/>
          <w:szCs w:val="24"/>
        </w:rPr>
        <w:t>Наименование функции</w:t>
      </w:r>
    </w:p>
    <w:p w:rsidR="008F6BE8" w:rsidRPr="006B5BF1" w:rsidRDefault="008F6BE8" w:rsidP="008F6BE8">
      <w:pPr>
        <w:autoSpaceDE w:val="0"/>
        <w:spacing w:after="0" w:line="240" w:lineRule="auto"/>
        <w:jc w:val="center"/>
        <w:rPr>
          <w:rFonts w:ascii="Times New Roman" w:hAnsi="Times New Roman"/>
          <w:bCs/>
          <w:sz w:val="24"/>
          <w:szCs w:val="24"/>
        </w:rPr>
      </w:pP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2. Муниципальная функция по осуществлению органами местного самоуправления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8F6BE8" w:rsidRPr="006B5BF1" w:rsidRDefault="008F6BE8" w:rsidP="008F6BE8">
      <w:pPr>
        <w:tabs>
          <w:tab w:val="left" w:pos="567"/>
          <w:tab w:val="left" w:pos="1134"/>
        </w:tabs>
        <w:spacing w:after="0" w:line="240" w:lineRule="auto"/>
        <w:jc w:val="both"/>
        <w:rPr>
          <w:rFonts w:ascii="Times New Roman" w:hAnsi="Times New Roman"/>
          <w:bCs/>
          <w:sz w:val="24"/>
          <w:szCs w:val="24"/>
        </w:rPr>
      </w:pPr>
    </w:p>
    <w:p w:rsidR="008F6BE8" w:rsidRPr="006B5BF1" w:rsidRDefault="008F6BE8" w:rsidP="008F6BE8">
      <w:pPr>
        <w:autoSpaceDE w:val="0"/>
        <w:spacing w:after="0" w:line="240" w:lineRule="auto"/>
        <w:jc w:val="center"/>
        <w:rPr>
          <w:sz w:val="24"/>
          <w:szCs w:val="24"/>
        </w:rPr>
      </w:pPr>
      <w:r w:rsidRPr="006B5BF1">
        <w:rPr>
          <w:rFonts w:ascii="Times New Roman" w:hAnsi="Times New Roman"/>
          <w:sz w:val="24"/>
          <w:szCs w:val="24"/>
        </w:rPr>
        <w:t>Наименование органа, осуществляющего муниципальный земельный контроль</w:t>
      </w:r>
    </w:p>
    <w:p w:rsidR="008F6BE8" w:rsidRPr="006B5BF1" w:rsidRDefault="008F6BE8" w:rsidP="008F6BE8">
      <w:pPr>
        <w:tabs>
          <w:tab w:val="left" w:pos="567"/>
          <w:tab w:val="left" w:pos="1134"/>
        </w:tabs>
        <w:spacing w:after="0" w:line="240" w:lineRule="auto"/>
        <w:ind w:firstLine="709"/>
        <w:jc w:val="both"/>
        <w:rPr>
          <w:rFonts w:ascii="Times New Roman" w:hAnsi="Times New Roman"/>
          <w:sz w:val="24"/>
          <w:szCs w:val="24"/>
        </w:rPr>
      </w:pPr>
    </w:p>
    <w:p w:rsidR="008F6BE8" w:rsidRPr="006B5BF1" w:rsidRDefault="008F6BE8" w:rsidP="008F6BE8">
      <w:pPr>
        <w:autoSpaceDE w:val="0"/>
        <w:spacing w:after="0" w:line="240" w:lineRule="auto"/>
        <w:ind w:firstLine="567"/>
        <w:jc w:val="both"/>
        <w:rPr>
          <w:sz w:val="24"/>
          <w:szCs w:val="24"/>
        </w:rPr>
      </w:pPr>
      <w:r w:rsidRPr="006B5BF1">
        <w:rPr>
          <w:rFonts w:ascii="Times New Roman" w:hAnsi="Times New Roman"/>
          <w:sz w:val="24"/>
          <w:szCs w:val="24"/>
        </w:rPr>
        <w:t xml:space="preserve">3. Муниципальный земельный контроль осуществляется отделом муниципального земельно-го контроля управления земельно-имущественных отношений администрации городского округа Воскресенск Московской области (органом муниципального земельного контроля). </w:t>
      </w:r>
    </w:p>
    <w:p w:rsidR="008F6BE8" w:rsidRPr="006B5BF1" w:rsidRDefault="008F6BE8" w:rsidP="008F6BE8">
      <w:pPr>
        <w:tabs>
          <w:tab w:val="left" w:pos="567"/>
          <w:tab w:val="left" w:pos="1134"/>
        </w:tabs>
        <w:spacing w:after="0" w:line="240" w:lineRule="auto"/>
        <w:ind w:firstLine="709"/>
        <w:jc w:val="both"/>
        <w:rPr>
          <w:rFonts w:ascii="Times New Roman" w:hAnsi="Times New Roman"/>
          <w:sz w:val="24"/>
          <w:szCs w:val="24"/>
        </w:rPr>
      </w:pPr>
    </w:p>
    <w:p w:rsidR="008F6BE8" w:rsidRPr="006B5BF1" w:rsidRDefault="008F6BE8" w:rsidP="008F6BE8">
      <w:pPr>
        <w:tabs>
          <w:tab w:val="left" w:pos="567"/>
          <w:tab w:val="left" w:pos="1134"/>
        </w:tabs>
        <w:spacing w:after="0" w:line="240" w:lineRule="auto"/>
        <w:jc w:val="center"/>
        <w:rPr>
          <w:rFonts w:ascii="Times New Roman" w:hAnsi="Times New Roman"/>
          <w:sz w:val="24"/>
          <w:szCs w:val="24"/>
        </w:rPr>
      </w:pPr>
      <w:r w:rsidRPr="006B5BF1">
        <w:rPr>
          <w:rFonts w:ascii="Times New Roman" w:hAnsi="Times New Roman"/>
          <w:sz w:val="24"/>
          <w:szCs w:val="24"/>
        </w:rPr>
        <w:t xml:space="preserve">Нормативные правовые акты, регулирующие осуществление муниципального </w:t>
      </w:r>
    </w:p>
    <w:p w:rsidR="008F6BE8" w:rsidRPr="006B5BF1" w:rsidRDefault="008F6BE8" w:rsidP="008F6BE8">
      <w:pPr>
        <w:tabs>
          <w:tab w:val="left" w:pos="567"/>
          <w:tab w:val="left" w:pos="1134"/>
        </w:tabs>
        <w:spacing w:after="0" w:line="240" w:lineRule="auto"/>
        <w:jc w:val="center"/>
        <w:rPr>
          <w:sz w:val="24"/>
          <w:szCs w:val="24"/>
        </w:rPr>
      </w:pPr>
      <w:r w:rsidRPr="006B5BF1">
        <w:rPr>
          <w:rFonts w:ascii="Times New Roman" w:hAnsi="Times New Roman"/>
          <w:sz w:val="24"/>
          <w:szCs w:val="24"/>
        </w:rPr>
        <w:t xml:space="preserve">земельного контроля </w:t>
      </w:r>
    </w:p>
    <w:p w:rsidR="008F6BE8" w:rsidRPr="006B5BF1" w:rsidRDefault="008F6BE8" w:rsidP="008F6BE8">
      <w:pPr>
        <w:tabs>
          <w:tab w:val="left" w:pos="567"/>
          <w:tab w:val="left" w:pos="1134"/>
        </w:tabs>
        <w:spacing w:after="0" w:line="240" w:lineRule="auto"/>
        <w:ind w:firstLine="709"/>
        <w:jc w:val="both"/>
        <w:rPr>
          <w:rFonts w:ascii="Times New Roman" w:hAnsi="Times New Roman"/>
          <w:sz w:val="24"/>
          <w:szCs w:val="24"/>
        </w:rPr>
      </w:pP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4. Перечень нормативных правовых актов, регулирующих осуществление муниципального земельного контроля, размещен на официальном сайте Администрации городского округа Воскресенск Московской области в сети «Интернет» в разделе «Направления», «Муниципальный земельный контроль».</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5. Орган муниципального земельного контроля обеспечивает размещение и актуализацию перечня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на официаль-ном сайте городского округа Воскресенск Московской области в сети «Интернет» в разделе «Направления», «Муниципальный земельный контроль»,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F6BE8" w:rsidRPr="006B5BF1" w:rsidRDefault="008F6BE8" w:rsidP="008F6BE8">
      <w:pPr>
        <w:tabs>
          <w:tab w:val="left" w:pos="709"/>
          <w:tab w:val="left" w:pos="1134"/>
        </w:tabs>
        <w:spacing w:after="0" w:line="240" w:lineRule="auto"/>
        <w:ind w:firstLine="567"/>
        <w:rPr>
          <w:rFonts w:ascii="Times New Roman" w:hAnsi="Times New Roman"/>
          <w:sz w:val="24"/>
          <w:szCs w:val="24"/>
        </w:rPr>
      </w:pP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r w:rsidRPr="006B5BF1">
        <w:rPr>
          <w:rFonts w:ascii="Times New Roman" w:hAnsi="Times New Roman"/>
          <w:sz w:val="24"/>
          <w:szCs w:val="24"/>
        </w:rPr>
        <w:t>Предмет муниципального земельного контроля</w:t>
      </w:r>
    </w:p>
    <w:p w:rsidR="008F6BE8" w:rsidRPr="006B5BF1" w:rsidRDefault="008F6BE8" w:rsidP="008F6BE8">
      <w:pPr>
        <w:tabs>
          <w:tab w:val="left" w:pos="851"/>
        </w:tabs>
        <w:spacing w:after="0" w:line="240" w:lineRule="auto"/>
        <w:jc w:val="both"/>
        <w:rPr>
          <w:rFonts w:ascii="Times New Roman" w:hAnsi="Times New Roman"/>
          <w:sz w:val="24"/>
          <w:szCs w:val="24"/>
        </w:rPr>
      </w:pPr>
    </w:p>
    <w:p w:rsidR="008F6BE8" w:rsidRPr="006B5BF1" w:rsidRDefault="008F6BE8" w:rsidP="008F6BE8">
      <w:pPr>
        <w:tabs>
          <w:tab w:val="left" w:pos="851"/>
        </w:tabs>
        <w:spacing w:after="0" w:line="240" w:lineRule="auto"/>
        <w:jc w:val="both"/>
        <w:rPr>
          <w:sz w:val="24"/>
          <w:szCs w:val="24"/>
        </w:rPr>
      </w:pPr>
      <w:r w:rsidRPr="006B5BF1">
        <w:rPr>
          <w:rFonts w:ascii="Times New Roman" w:hAnsi="Times New Roman"/>
          <w:sz w:val="24"/>
          <w:szCs w:val="24"/>
        </w:rPr>
        <w:t xml:space="preserve">          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8F6BE8" w:rsidRPr="006B5BF1" w:rsidRDefault="008F6BE8" w:rsidP="008F6BE8">
      <w:pPr>
        <w:tabs>
          <w:tab w:val="left" w:pos="567"/>
        </w:tabs>
        <w:spacing w:after="0" w:line="240" w:lineRule="auto"/>
        <w:ind w:firstLine="567"/>
        <w:jc w:val="both"/>
        <w:rPr>
          <w:sz w:val="24"/>
          <w:szCs w:val="24"/>
        </w:rPr>
      </w:pPr>
      <w:r w:rsidRPr="006B5BF1">
        <w:rPr>
          <w:rFonts w:ascii="Times New Roman" w:hAnsi="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lastRenderedPageBreak/>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8F6BE8" w:rsidRPr="006B5BF1" w:rsidRDefault="008F6BE8" w:rsidP="008F6BE8">
      <w:pPr>
        <w:tabs>
          <w:tab w:val="left" w:pos="567"/>
          <w:tab w:val="left" w:pos="851"/>
        </w:tabs>
        <w:spacing w:after="0" w:line="240" w:lineRule="auto"/>
        <w:ind w:firstLine="567"/>
        <w:jc w:val="both"/>
        <w:rPr>
          <w:sz w:val="24"/>
          <w:szCs w:val="24"/>
        </w:rPr>
      </w:pPr>
      <w:r w:rsidRPr="006B5BF1">
        <w:rPr>
          <w:rFonts w:ascii="Times New Roman" w:hAnsi="Times New Roman"/>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F6BE8" w:rsidRPr="006B5BF1" w:rsidRDefault="008F6BE8" w:rsidP="008F6BE8">
      <w:pPr>
        <w:tabs>
          <w:tab w:val="left" w:pos="567"/>
        </w:tabs>
        <w:spacing w:after="0" w:line="240" w:lineRule="auto"/>
        <w:ind w:firstLine="567"/>
        <w:jc w:val="both"/>
        <w:rPr>
          <w:sz w:val="24"/>
          <w:szCs w:val="24"/>
        </w:rPr>
      </w:pPr>
      <w:r w:rsidRPr="006B5BF1">
        <w:rPr>
          <w:rFonts w:ascii="Times New Roman" w:hAnsi="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 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9) требований, связанных с выполнением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10) требований, связанных с проведением мероприятий по удалению борщевика Сосновского.</w:t>
      </w:r>
    </w:p>
    <w:p w:rsidR="008F6BE8" w:rsidRPr="006B5BF1" w:rsidRDefault="008F6BE8" w:rsidP="008F6BE8">
      <w:pPr>
        <w:autoSpaceDE w:val="0"/>
        <w:spacing w:after="0" w:line="240" w:lineRule="auto"/>
        <w:ind w:firstLine="567"/>
        <w:jc w:val="both"/>
        <w:rPr>
          <w:sz w:val="24"/>
          <w:szCs w:val="24"/>
        </w:rPr>
      </w:pPr>
      <w:r w:rsidRPr="006B5BF1">
        <w:rPr>
          <w:rFonts w:ascii="Times New Roman" w:hAnsi="Times New Roman"/>
          <w:sz w:val="24"/>
          <w:szCs w:val="24"/>
        </w:rPr>
        <w:t>7. Муниципальный земельный контроль осуществляется в отношении</w:t>
      </w:r>
      <w:r w:rsidRPr="006B5BF1">
        <w:rPr>
          <w:sz w:val="24"/>
          <w:szCs w:val="24"/>
        </w:rPr>
        <w:t xml:space="preserve"> </w:t>
      </w:r>
      <w:r w:rsidRPr="006B5BF1">
        <w:rPr>
          <w:rFonts w:ascii="Times New Roman" w:hAnsi="Times New Roman"/>
          <w:sz w:val="24"/>
          <w:szCs w:val="24"/>
        </w:rPr>
        <w:t>органов государствен-ной власти, органов местного самоуправления, юридических лиц, индивидуальных предпринима-телей, граждан</w:t>
      </w:r>
      <w:r w:rsidRPr="006B5BF1">
        <w:rPr>
          <w:rFonts w:ascii="Times New Roman" w:hAnsi="Times New Roman"/>
          <w:i/>
          <w:color w:val="5B9BD5"/>
          <w:sz w:val="24"/>
          <w:szCs w:val="24"/>
        </w:rPr>
        <w:t>.</w:t>
      </w:r>
    </w:p>
    <w:p w:rsidR="008F6BE8" w:rsidRPr="006B5BF1" w:rsidRDefault="008F6BE8" w:rsidP="008F6BE8">
      <w:pPr>
        <w:tabs>
          <w:tab w:val="left" w:pos="709"/>
          <w:tab w:val="left" w:pos="1134"/>
        </w:tabs>
        <w:spacing w:after="0" w:line="240" w:lineRule="auto"/>
        <w:rPr>
          <w:rFonts w:ascii="Times New Roman" w:hAnsi="Times New Roman"/>
          <w:sz w:val="24"/>
          <w:szCs w:val="24"/>
        </w:rPr>
      </w:pP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r w:rsidRPr="006B5BF1">
        <w:rPr>
          <w:rFonts w:ascii="Times New Roman" w:hAnsi="Times New Roman"/>
          <w:sz w:val="24"/>
          <w:szCs w:val="24"/>
        </w:rPr>
        <w:t>Права и обязанности должностных лиц при осуществлении</w:t>
      </w:r>
    </w:p>
    <w:p w:rsidR="008F6BE8" w:rsidRPr="006B5BF1" w:rsidRDefault="008F6BE8" w:rsidP="008F6BE8">
      <w:pPr>
        <w:tabs>
          <w:tab w:val="left" w:pos="709"/>
          <w:tab w:val="left" w:pos="1134"/>
        </w:tabs>
        <w:spacing w:after="0" w:line="240" w:lineRule="auto"/>
        <w:jc w:val="center"/>
        <w:rPr>
          <w:sz w:val="24"/>
          <w:szCs w:val="24"/>
        </w:rPr>
      </w:pPr>
      <w:r w:rsidRPr="006B5BF1">
        <w:rPr>
          <w:rFonts w:ascii="Times New Roman" w:hAnsi="Times New Roman"/>
          <w:sz w:val="24"/>
          <w:szCs w:val="24"/>
        </w:rPr>
        <w:t xml:space="preserve"> муниципального земельного контроля</w:t>
      </w:r>
    </w:p>
    <w:p w:rsidR="008F6BE8" w:rsidRPr="006B5BF1" w:rsidRDefault="008F6BE8" w:rsidP="008F6BE8">
      <w:pPr>
        <w:tabs>
          <w:tab w:val="left" w:pos="709"/>
          <w:tab w:val="left" w:pos="1134"/>
        </w:tabs>
        <w:spacing w:after="0" w:line="240" w:lineRule="auto"/>
        <w:ind w:firstLine="709"/>
        <w:jc w:val="both"/>
        <w:rPr>
          <w:rFonts w:ascii="Times New Roman" w:hAnsi="Times New Roman"/>
          <w:sz w:val="24"/>
          <w:szCs w:val="24"/>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 xml:space="preserve">8. Перечень должностных лиц </w:t>
      </w:r>
      <w:r w:rsidRPr="006B5BF1">
        <w:rPr>
          <w:rFonts w:ascii="Times New Roman" w:hAnsi="Times New Roman"/>
          <w:color w:val="000000"/>
          <w:sz w:val="24"/>
          <w:szCs w:val="24"/>
        </w:rPr>
        <w:t>органа муниципального земельного контроля,</w:t>
      </w:r>
      <w:r w:rsidRPr="006B5BF1">
        <w:rPr>
          <w:rFonts w:ascii="Times New Roman" w:hAnsi="Times New Roman"/>
          <w:color w:val="1F497D"/>
          <w:sz w:val="24"/>
          <w:szCs w:val="24"/>
        </w:rPr>
        <w:t xml:space="preserve"> </w:t>
      </w:r>
      <w:r w:rsidRPr="006B5BF1">
        <w:rPr>
          <w:rFonts w:ascii="Times New Roman" w:hAnsi="Times New Roman"/>
          <w:sz w:val="24"/>
          <w:szCs w:val="24"/>
        </w:rPr>
        <w:t>осуществляю-щих муниципальный земельный контроль (далее – должностные лица), устанавливается в соот-ветствии с постановлением Администрации городского округа Воскресенск и иными му-ниципальными правовыми актами.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9. Должностные лица органа муниципального земельного контроля при осуществлении му-ниципального земельного контроля в пределах своих полномочий имеют право:</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1) беспрепятственно по предъявлении служебного удостоверения и копии распоряжения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8F6BE8" w:rsidRPr="006B5BF1" w:rsidRDefault="008F6BE8" w:rsidP="008F6BE8">
      <w:pPr>
        <w:spacing w:after="0" w:line="240" w:lineRule="auto"/>
        <w:ind w:firstLine="540"/>
        <w:jc w:val="both"/>
        <w:rPr>
          <w:rFonts w:ascii="Times New Roman" w:hAnsi="Times New Roman"/>
          <w:sz w:val="24"/>
          <w:szCs w:val="24"/>
        </w:rPr>
      </w:pPr>
      <w:r w:rsidRPr="006B5BF1">
        <w:rPr>
          <w:rFonts w:ascii="Times New Roman" w:hAnsi="Times New Roman"/>
          <w:sz w:val="24"/>
          <w:szCs w:val="24"/>
        </w:rPr>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8F6BE8" w:rsidRPr="006B5BF1" w:rsidRDefault="008F6BE8" w:rsidP="008F6BE8">
      <w:pPr>
        <w:spacing w:after="0" w:line="240" w:lineRule="auto"/>
        <w:ind w:firstLine="540"/>
        <w:jc w:val="both"/>
        <w:rPr>
          <w:rFonts w:ascii="Times New Roman" w:hAnsi="Times New Roman"/>
          <w:sz w:val="24"/>
          <w:szCs w:val="24"/>
        </w:rPr>
      </w:pPr>
      <w:r w:rsidRPr="006B5BF1">
        <w:rPr>
          <w:rFonts w:ascii="Times New Roman" w:hAnsi="Times New Roman"/>
          <w:sz w:val="24"/>
          <w:szCs w:val="24"/>
        </w:rPr>
        <w:t xml:space="preserve">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w:t>
      </w:r>
      <w:r w:rsidRPr="006B5BF1">
        <w:rPr>
          <w:rFonts w:ascii="Times New Roman" w:hAnsi="Times New Roman"/>
          <w:sz w:val="24"/>
          <w:szCs w:val="24"/>
        </w:rPr>
        <w:lastRenderedPageBreak/>
        <w:t>материалы и документы на земельные участки, необходимые для осуществления муниципального земельного контроля.</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10. Должностные лица органа муниципального земельного контроля при исполнении муниципальной функции обязаны:</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8F6BE8" w:rsidRPr="006B5BF1" w:rsidRDefault="008F6BE8" w:rsidP="008F6BE8">
      <w:pPr>
        <w:tabs>
          <w:tab w:val="left" w:pos="851"/>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3) проводить проверку на основании распоряжения Администрации городского округа Воскресенск о проведении проверки в строгом соответствии с ее назначением, а также с использованием 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Мобильное приложение) с применением фото- и видеозаписи в целях фиксации вещественных доказательств отсутствия или наличия нарушений обязательных требований;</w:t>
      </w:r>
    </w:p>
    <w:p w:rsidR="008F6BE8" w:rsidRPr="006B5BF1" w:rsidRDefault="008F6BE8" w:rsidP="008F6BE8">
      <w:pPr>
        <w:tabs>
          <w:tab w:val="left" w:pos="993"/>
        </w:tabs>
        <w:spacing w:after="0" w:line="240" w:lineRule="auto"/>
        <w:ind w:firstLine="567"/>
        <w:jc w:val="both"/>
        <w:rPr>
          <w:sz w:val="24"/>
          <w:szCs w:val="24"/>
        </w:rPr>
      </w:pPr>
      <w:r w:rsidRPr="006B5BF1">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администрации городского округа Воскресенск и в случае, предусмотренном ч. 5 ст. 10 Федерального закона </w:t>
      </w:r>
      <w:r w:rsidRPr="006B5BF1">
        <w:rPr>
          <w:rFonts w:ascii="Times New Roman" w:hAnsi="Times New Roman"/>
          <w:bCs/>
          <w:sz w:val="24"/>
          <w:szCs w:val="24"/>
        </w:rPr>
        <w:t xml:space="preserve">от 26.12.2008               </w:t>
      </w:r>
      <w:r w:rsidRPr="006B5BF1">
        <w:rPr>
          <w:rFonts w:ascii="Times New Roman" w:hAnsi="Times New Roman"/>
          <w:sz w:val="24"/>
          <w:szCs w:val="24"/>
        </w:rPr>
        <w:t xml:space="preserve">№ 294-ФЗ </w:t>
      </w:r>
      <w:r w:rsidRPr="006B5BF1">
        <w:rPr>
          <w:rFonts w:ascii="Times New Roman" w:hAnsi="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6B5BF1">
        <w:rPr>
          <w:rFonts w:ascii="Times New Roman" w:hAnsi="Times New Roman"/>
          <w:sz w:val="24"/>
          <w:szCs w:val="24"/>
        </w:rPr>
        <w:t>Федеральный закон</w:t>
      </w:r>
      <w:r w:rsidRPr="006B5BF1">
        <w:rPr>
          <w:rFonts w:ascii="Times New Roman" w:hAnsi="Times New Roman"/>
          <w:bCs/>
          <w:sz w:val="24"/>
          <w:szCs w:val="24"/>
        </w:rPr>
        <w:t xml:space="preserve"> 294-ФЗ)</w:t>
      </w:r>
      <w:r w:rsidRPr="006B5BF1">
        <w:rPr>
          <w:rFonts w:ascii="Times New Roman" w:hAnsi="Times New Roman"/>
          <w:sz w:val="24"/>
          <w:szCs w:val="24"/>
        </w:rPr>
        <w:t>, копии документа о согласовании проведения проверки;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5)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6)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7)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8F6BE8" w:rsidRPr="006B5BF1" w:rsidRDefault="008F6BE8" w:rsidP="008F6BE8">
      <w:pPr>
        <w:tabs>
          <w:tab w:val="left" w:pos="0"/>
          <w:tab w:val="left" w:pos="993"/>
          <w:tab w:val="left" w:pos="1134"/>
          <w:tab w:val="left" w:pos="1276"/>
          <w:tab w:val="left" w:pos="1701"/>
        </w:tabs>
        <w:spacing w:after="0" w:line="240" w:lineRule="auto"/>
        <w:ind w:firstLine="567"/>
        <w:jc w:val="both"/>
        <w:rPr>
          <w:sz w:val="24"/>
          <w:szCs w:val="24"/>
        </w:rPr>
      </w:pPr>
      <w:r w:rsidRPr="006B5BF1">
        <w:rPr>
          <w:rFonts w:ascii="Times New Roman" w:hAnsi="Times New Roman"/>
          <w:sz w:val="24"/>
          <w:szCs w:val="24"/>
        </w:rPr>
        <w:t>8)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9)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10)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11) соблюдать сроки проведения проверки, установленные настоящим Регламентом;</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12)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13)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Регламента;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14)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lastRenderedPageBreak/>
        <w:t>15)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16)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17)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18)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8F6BE8" w:rsidRPr="006B5BF1" w:rsidRDefault="008F6BE8" w:rsidP="008F6BE8">
      <w:pPr>
        <w:tabs>
          <w:tab w:val="left" w:pos="0"/>
          <w:tab w:val="left" w:pos="1134"/>
          <w:tab w:val="left" w:pos="1276"/>
          <w:tab w:val="left" w:pos="1701"/>
        </w:tabs>
        <w:spacing w:after="0" w:line="240" w:lineRule="auto"/>
        <w:ind w:firstLine="567"/>
        <w:jc w:val="both"/>
        <w:rPr>
          <w:sz w:val="24"/>
          <w:szCs w:val="24"/>
        </w:rPr>
      </w:pPr>
      <w:r w:rsidRPr="006B5BF1">
        <w:rPr>
          <w:rFonts w:ascii="Times New Roman" w:hAnsi="Times New Roman"/>
          <w:sz w:val="24"/>
          <w:szCs w:val="24"/>
        </w:rPr>
        <w:t>19) в соответствии с Законом Московской области № 37/2016-ОЗ «Кодекс Московской области об административных правонарушениях» (далее – КоАП МО) составлять протоколы об административных правонарушениях, предусмотренных ч.1 ст. 19.4, ст. 19.4.1, ч. 1 ст. 19.5, ст. 19.7 Кодекса Российской Федерации об административных правонарушениях (далее – КоАП РФ), ч. 5 ст. 6.11 КоАП МО;</w:t>
      </w:r>
    </w:p>
    <w:p w:rsidR="008F6BE8" w:rsidRPr="006B5BF1" w:rsidRDefault="008F6BE8" w:rsidP="008F6BE8">
      <w:pPr>
        <w:tabs>
          <w:tab w:val="left" w:pos="0"/>
          <w:tab w:val="left" w:pos="709"/>
          <w:tab w:val="left" w:pos="1134"/>
          <w:tab w:val="left" w:pos="1276"/>
          <w:tab w:val="left" w:pos="1701"/>
        </w:tabs>
        <w:spacing w:after="0" w:line="240" w:lineRule="auto"/>
        <w:ind w:firstLine="567"/>
        <w:jc w:val="both"/>
        <w:rPr>
          <w:sz w:val="24"/>
          <w:szCs w:val="24"/>
        </w:rPr>
      </w:pPr>
      <w:r w:rsidRPr="006B5BF1">
        <w:rPr>
          <w:rFonts w:ascii="Times New Roman" w:hAnsi="Times New Roman"/>
          <w:sz w:val="24"/>
          <w:szCs w:val="24"/>
        </w:rPr>
        <w:t>20) направлять процессуальные документы и материалы, связанные с нарушениями обяза-тельных требований, ответственность за совершения которых предусмотрена ч. 1 ст. 19.4, ст. 19.4.1, ч. 1 ст. 19.5, ст. 19.7 КоАП РФ, ч. 5 ст.  6.11 КоАП МО, в суды, административную комиссию городского округа Воскресенск Московской области, уполномоченные рассматривать дела об административных правонарушениях;</w:t>
      </w:r>
    </w:p>
    <w:p w:rsidR="008F6BE8" w:rsidRPr="006B5BF1" w:rsidRDefault="008F6BE8" w:rsidP="008F6BE8">
      <w:pPr>
        <w:tabs>
          <w:tab w:val="left" w:pos="0"/>
          <w:tab w:val="left" w:pos="709"/>
          <w:tab w:val="left" w:pos="1134"/>
          <w:tab w:val="left" w:pos="1276"/>
          <w:tab w:val="left" w:pos="1701"/>
        </w:tabs>
        <w:spacing w:after="0" w:line="240" w:lineRule="auto"/>
        <w:ind w:firstLine="567"/>
        <w:jc w:val="both"/>
        <w:rPr>
          <w:sz w:val="24"/>
          <w:szCs w:val="24"/>
        </w:rPr>
      </w:pPr>
      <w:r w:rsidRPr="006B5BF1">
        <w:rPr>
          <w:rFonts w:ascii="Times New Roman" w:hAnsi="Times New Roman"/>
          <w:sz w:val="24"/>
          <w:szCs w:val="24"/>
        </w:rPr>
        <w:t>21)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8F6BE8" w:rsidRPr="006B5BF1" w:rsidRDefault="008F6BE8" w:rsidP="008F6BE8">
      <w:pPr>
        <w:tabs>
          <w:tab w:val="left" w:pos="0"/>
          <w:tab w:val="left" w:pos="1134"/>
          <w:tab w:val="left" w:pos="1276"/>
          <w:tab w:val="left" w:pos="1701"/>
        </w:tabs>
        <w:spacing w:after="0" w:line="240" w:lineRule="auto"/>
        <w:ind w:firstLine="567"/>
        <w:jc w:val="both"/>
        <w:rPr>
          <w:sz w:val="24"/>
          <w:szCs w:val="24"/>
        </w:rPr>
      </w:pPr>
      <w:r w:rsidRPr="006B5BF1">
        <w:rPr>
          <w:rFonts w:ascii="Times New Roman" w:hAnsi="Times New Roman"/>
          <w:sz w:val="24"/>
          <w:szCs w:val="24"/>
        </w:rPr>
        <w:t>22) направлять в орган местного самоуправления поселения, городского округа по месту на-хождения земельного участка,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23)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24)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25)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Регламентом;</w:t>
      </w:r>
    </w:p>
    <w:p w:rsidR="008F6BE8" w:rsidRPr="006B5BF1" w:rsidRDefault="008F6BE8" w:rsidP="008F6BE8">
      <w:pPr>
        <w:tabs>
          <w:tab w:val="left" w:pos="851"/>
          <w:tab w:val="left" w:pos="1134"/>
        </w:tabs>
        <w:spacing w:after="0" w:line="240" w:lineRule="auto"/>
        <w:ind w:firstLine="567"/>
        <w:jc w:val="both"/>
        <w:rPr>
          <w:sz w:val="24"/>
          <w:szCs w:val="24"/>
        </w:rPr>
      </w:pPr>
      <w:r w:rsidRPr="006B5BF1">
        <w:rPr>
          <w:rFonts w:ascii="Times New Roman" w:hAnsi="Times New Roman"/>
          <w:sz w:val="24"/>
          <w:szCs w:val="24"/>
        </w:rPr>
        <w:t>26)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lastRenderedPageBreak/>
        <w:t>27)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28) обеспечивать качественную подготовку материалов в целях их направления в органы го-сударственного земельного надзора;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29)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 xml:space="preserve">30) направлять отчет об осуществлении муниципального земельного контроля в Минмособл-имущество; </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31)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При проведении проверки должностные лица органа государственного контроля, органа муниципального контроля не вправе:</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history="1">
        <w:r w:rsidRPr="006B5BF1">
          <w:rPr>
            <w:rFonts w:ascii="Times New Roman" w:hAnsi="Times New Roman"/>
            <w:sz w:val="24"/>
            <w:szCs w:val="24"/>
          </w:rPr>
          <w:t>подпунктом «б» пункта 2 части 2 статьи 10</w:t>
        </w:r>
      </w:hyperlink>
      <w:r w:rsidRPr="006B5BF1">
        <w:rPr>
          <w:rFonts w:ascii="Times New Roman" w:hAnsi="Times New Roman"/>
          <w:sz w:val="24"/>
          <w:szCs w:val="24"/>
        </w:rPr>
        <w:t xml:space="preserve">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Pr="006B5BF1">
          <w:rPr>
            <w:rFonts w:ascii="Times New Roman" w:hAnsi="Times New Roman"/>
            <w:sz w:val="24"/>
            <w:szCs w:val="24"/>
          </w:rPr>
          <w:t>тайну</w:t>
        </w:r>
      </w:hyperlink>
      <w:r w:rsidRPr="006B5BF1">
        <w:rPr>
          <w:rFonts w:ascii="Times New Roman" w:hAnsi="Times New Roman"/>
          <w:sz w:val="24"/>
          <w:szCs w:val="24"/>
        </w:rPr>
        <w:t>, за исключе-нием случаев, предусмотренных законодательством Российской Федерации;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6) превышать установленные сроки проведения проверки;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r w:rsidRPr="006B5BF1">
        <w:rPr>
          <w:rFonts w:ascii="Times New Roman" w:hAnsi="Times New Roman"/>
          <w:sz w:val="24"/>
          <w:szCs w:val="24"/>
        </w:rPr>
        <w:t>Права и обязанности лиц, в отношении которых осуществляются мероприятия</w:t>
      </w:r>
    </w:p>
    <w:p w:rsidR="008F6BE8" w:rsidRPr="006B5BF1" w:rsidRDefault="008F6BE8" w:rsidP="008F6BE8">
      <w:pPr>
        <w:tabs>
          <w:tab w:val="left" w:pos="709"/>
          <w:tab w:val="left" w:pos="1134"/>
        </w:tabs>
        <w:spacing w:after="0" w:line="240" w:lineRule="auto"/>
        <w:jc w:val="center"/>
        <w:rPr>
          <w:sz w:val="24"/>
          <w:szCs w:val="24"/>
        </w:rPr>
      </w:pPr>
      <w:r w:rsidRPr="006B5BF1">
        <w:rPr>
          <w:rFonts w:ascii="Times New Roman" w:hAnsi="Times New Roman"/>
          <w:sz w:val="24"/>
          <w:szCs w:val="24"/>
        </w:rPr>
        <w:t xml:space="preserve"> по муниципальному земельному контролю</w:t>
      </w: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11. Лица, в отношении которых осуществляется муниципальный земельный контроль, имеют право:</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1) 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2) 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предмету исполнения муниципального земельного контроля и предоставление которой преду-смотрено настоящим Регламентом;</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4) 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5) предоставлять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7) обжаловать действия (бездействие) должностных лиц органа муниципального земельного контроля, повлекшие за собой нарушение их прав, при осуществлении муниципального земельно-го контроля в административном и (или) судебном порядке в соответствии с законодательством Российской Федерации;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8F6BE8" w:rsidRPr="006B5BF1" w:rsidRDefault="008F6BE8" w:rsidP="008F6BE8">
      <w:pPr>
        <w:tabs>
          <w:tab w:val="left" w:pos="709"/>
          <w:tab w:val="left" w:pos="1134"/>
        </w:tabs>
        <w:spacing w:after="0" w:line="240" w:lineRule="auto"/>
        <w:ind w:firstLine="567"/>
        <w:jc w:val="both"/>
        <w:rPr>
          <w:sz w:val="24"/>
          <w:szCs w:val="24"/>
        </w:rPr>
      </w:pPr>
      <w:r w:rsidRPr="006B5BF1">
        <w:rPr>
          <w:rFonts w:ascii="Times New Roman" w:hAnsi="Times New Roman"/>
          <w:sz w:val="24"/>
          <w:szCs w:val="24"/>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rsidR="008F6BE8" w:rsidRPr="006B5BF1" w:rsidRDefault="008F6BE8" w:rsidP="008F6BE8">
      <w:pPr>
        <w:tabs>
          <w:tab w:val="left" w:pos="709"/>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10)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Pr="006B5BF1">
        <w:rPr>
          <w:sz w:val="24"/>
          <w:szCs w:val="24"/>
        </w:rPr>
        <w:t xml:space="preserve"> </w:t>
      </w:r>
      <w:r w:rsidRPr="006B5BF1">
        <w:rPr>
          <w:rFonts w:ascii="Times New Roman" w:hAnsi="Times New Roman"/>
          <w:sz w:val="24"/>
          <w:szCs w:val="24"/>
        </w:rPr>
        <w:t>Единой государственной информационной системы обеспечения контрольно-надзорной деятельности Московской области (далее - ЕГИС ОКНД);</w:t>
      </w:r>
    </w:p>
    <w:p w:rsidR="008F6BE8" w:rsidRPr="006B5BF1" w:rsidRDefault="008F6BE8" w:rsidP="008F6BE8">
      <w:pPr>
        <w:tabs>
          <w:tab w:val="left" w:pos="709"/>
          <w:tab w:val="left" w:pos="851"/>
          <w:tab w:val="left" w:pos="1134"/>
        </w:tabs>
        <w:spacing w:after="0" w:line="240" w:lineRule="auto"/>
        <w:ind w:firstLine="567"/>
        <w:jc w:val="both"/>
        <w:rPr>
          <w:sz w:val="24"/>
          <w:szCs w:val="24"/>
        </w:rPr>
      </w:pPr>
      <w:r w:rsidRPr="006B5BF1">
        <w:rPr>
          <w:rFonts w:ascii="Times New Roman" w:hAnsi="Times New Roman"/>
          <w:sz w:val="24"/>
          <w:szCs w:val="24"/>
        </w:rPr>
        <w:t>12. Лица, в отношении которых исполняется муниципальная функция, обязаны:</w:t>
      </w:r>
    </w:p>
    <w:p w:rsidR="008F6BE8" w:rsidRPr="006B5BF1" w:rsidRDefault="008F6BE8" w:rsidP="008F6BE8">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sz w:val="24"/>
          <w:szCs w:val="24"/>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8F6BE8" w:rsidRPr="006B5BF1" w:rsidRDefault="008F6BE8" w:rsidP="008F6BE8">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sz w:val="24"/>
          <w:szCs w:val="24"/>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w:t>
      </w:r>
      <w:r w:rsidRPr="006B5BF1">
        <w:rPr>
          <w:rFonts w:ascii="Times New Roman" w:hAnsi="Times New Roman"/>
          <w:sz w:val="24"/>
          <w:szCs w:val="24"/>
        </w:rPr>
        <w:lastRenderedPageBreak/>
        <w:t>торых осуществляется муниципальный земельный контроль, в используемые здания, строения, сооружения, помещения;</w:t>
      </w:r>
    </w:p>
    <w:p w:rsidR="008F6BE8" w:rsidRPr="006B5BF1" w:rsidRDefault="008F6BE8" w:rsidP="008F6BE8">
      <w:pPr>
        <w:tabs>
          <w:tab w:val="left" w:pos="1276"/>
          <w:tab w:val="left" w:pos="1418"/>
          <w:tab w:val="left" w:pos="2700"/>
          <w:tab w:val="left" w:pos="4253"/>
        </w:tabs>
        <w:spacing w:after="0" w:line="240" w:lineRule="auto"/>
        <w:ind w:firstLine="567"/>
        <w:jc w:val="both"/>
        <w:rPr>
          <w:sz w:val="24"/>
          <w:szCs w:val="24"/>
        </w:rPr>
      </w:pPr>
      <w:r w:rsidRPr="006B5BF1">
        <w:rPr>
          <w:rFonts w:ascii="Times New Roman" w:hAnsi="Times New Roman"/>
          <w:sz w:val="24"/>
          <w:szCs w:val="24"/>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4)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5) не препятствовать проведению проверки.</w:t>
      </w:r>
    </w:p>
    <w:p w:rsidR="008F6BE8" w:rsidRPr="006B5BF1" w:rsidRDefault="008F6BE8" w:rsidP="008F6BE8">
      <w:pPr>
        <w:tabs>
          <w:tab w:val="left" w:pos="709"/>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709"/>
          <w:tab w:val="left" w:pos="1134"/>
        </w:tabs>
        <w:spacing w:after="0" w:line="240" w:lineRule="auto"/>
        <w:jc w:val="center"/>
        <w:rPr>
          <w:sz w:val="24"/>
          <w:szCs w:val="24"/>
        </w:rPr>
      </w:pPr>
      <w:r w:rsidRPr="006B5BF1">
        <w:rPr>
          <w:rFonts w:ascii="Times New Roman" w:hAnsi="Times New Roman"/>
          <w:sz w:val="24"/>
          <w:szCs w:val="24"/>
        </w:rPr>
        <w:t>Описание результата осуществления муниципального земельного контроля</w:t>
      </w:r>
    </w:p>
    <w:p w:rsidR="008F6BE8" w:rsidRPr="006B5BF1" w:rsidRDefault="008F6BE8" w:rsidP="008F6BE8">
      <w:pPr>
        <w:tabs>
          <w:tab w:val="left" w:pos="709"/>
          <w:tab w:val="left" w:pos="1134"/>
        </w:tabs>
        <w:spacing w:after="0" w:line="240" w:lineRule="auto"/>
        <w:ind w:firstLine="709"/>
        <w:jc w:val="both"/>
        <w:rPr>
          <w:rFonts w:ascii="Times New Roman" w:hAnsi="Times New Roman"/>
          <w:sz w:val="24"/>
          <w:szCs w:val="24"/>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13. По результатам планирования мероприятий, осуществляемых в целях обеспечения осу-ществления муниципального земельного контроля:</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 распоряжением Администрации городского округа Воскресенск Московской области утверждается программа профилактики нарушений обязательных требований, а также размещается на официальном сайте городского округа Воскресенск в информационно-теле-коммуникационной сети «Интернет» (далее – сети «Интернет») в разделе «Профилактика правонарушений»;</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2) распоряжением Администрации городского округа Воскресенск Московской области утверждается задание на проведение плановых (рейдовых) осмотров, которое также будет разме-щается в ЕГИС ОКНД (после ее введения в работу);</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3) распоряжением Администрации городского округа Воскресенск Московской области утверждаются ежегодные планы проведения плановых проверок, которые размещаются на офи-циальном сайте городского округа Воскресенск в сети «Интернет» в разделе «Направления» «Муниципальный земельный контроль» и которые также будут размещается в ЕГИС ОКНД (после ее введения в работу).</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1) обеспечивают размещение на официальных сайтах в сети "Интернет" </w:t>
      </w:r>
      <w:hyperlink r:id="rId8" w:history="1">
        <w:r w:rsidRPr="006B5BF1">
          <w:rPr>
            <w:rFonts w:ascii="Times New Roman" w:hAnsi="Times New Roman"/>
            <w:sz w:val="24"/>
            <w:szCs w:val="24"/>
          </w:rPr>
          <w:t>перечней</w:t>
        </w:r>
      </w:hyperlink>
      <w:r w:rsidRPr="006B5BF1">
        <w:rPr>
          <w:rFonts w:ascii="Times New Roman" w:hAnsi="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9"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Pr="006B5BF1">
          <w:rPr>
            <w:rFonts w:ascii="Times New Roman" w:hAnsi="Times New Roman"/>
            <w:sz w:val="24"/>
            <w:szCs w:val="24"/>
          </w:rPr>
          <w:t>руководств</w:t>
        </w:r>
      </w:hyperlink>
      <w:r w:rsidRPr="006B5BF1">
        <w:rPr>
          <w:rFonts w:ascii="Times New Roman" w:hAnsi="Times New Roman"/>
          <w:sz w:val="24"/>
          <w:szCs w:val="24"/>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15. По результатам проведения плановых (рейдовых) осмотров (обследований):</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lastRenderedPageBreak/>
        <w:t>1) составляется акт планового (рейдового) осмотра (обследования) земельного участка по форме, представленной в приложении 8 к Регламенту или акту автоматически сформированному в ЕГИС ОКНД;</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2) в случае выявления признаков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заместителю Главы  администрации городского округа Воскресенск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16. Результатами осуществления проверки являются:</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2) в случае выявления нарушений обязательных требований:</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со дня составления акта проверки;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3) в случае выявления должностным лицом органа местного самоуправления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17. В случае выявления административного правонарушения при осуществлении муници-пального земельного контроля результатами являются: </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 составление протокола об административном правонарушении по ч. 1 ст. 19.4, ст. 19.4.1, ч.1 ст.19.5, ст. 19.7 КоАП РФ, ч. 5 ст. 6.11 КоАП МО по форме, приведенной в приложении 5 к Регламенту,</w:t>
      </w:r>
      <w:r w:rsidRPr="006B5BF1">
        <w:rPr>
          <w:sz w:val="24"/>
          <w:szCs w:val="24"/>
        </w:rPr>
        <w:t xml:space="preserve"> </w:t>
      </w:r>
      <w:r w:rsidRPr="006B5BF1">
        <w:rPr>
          <w:rFonts w:ascii="Times New Roman" w:hAnsi="Times New Roman"/>
          <w:sz w:val="24"/>
          <w:szCs w:val="24"/>
        </w:rPr>
        <w:t>органом муниципального земельного контроля;</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2) возбуждение дела и принятие мер по привлечению к административной ответственности субъекта проверки, в случаях, предусмотренных КоАП РФ, органом государственного земельного надзора или отказ в возбуждении дела об административном правонарушении. </w:t>
      </w:r>
    </w:p>
    <w:p w:rsidR="008F6BE8" w:rsidRPr="006B5BF1" w:rsidRDefault="008F6BE8" w:rsidP="008F6BE8">
      <w:pPr>
        <w:tabs>
          <w:tab w:val="left" w:pos="709"/>
          <w:tab w:val="left" w:pos="1134"/>
        </w:tabs>
        <w:overflowPunct w:val="0"/>
        <w:spacing w:after="0" w:line="240" w:lineRule="auto"/>
        <w:jc w:val="both"/>
        <w:rPr>
          <w:rFonts w:ascii="Liberation Serif" w:eastAsia="Noto Sans CJK SC Regular" w:hAnsi="Liberation Serif" w:cs="Liberation Serif"/>
          <w:kern w:val="1"/>
          <w:sz w:val="24"/>
          <w:szCs w:val="24"/>
          <w:lang w:bidi="hi-IN"/>
        </w:rPr>
      </w:pPr>
    </w:p>
    <w:p w:rsidR="008F6BE8" w:rsidRPr="006B5BF1" w:rsidRDefault="008F6BE8" w:rsidP="008F6BE8">
      <w:pPr>
        <w:tabs>
          <w:tab w:val="left" w:pos="709"/>
          <w:tab w:val="left" w:pos="1134"/>
        </w:tabs>
        <w:overflowPunct w:val="0"/>
        <w:spacing w:after="0" w:line="240" w:lineRule="auto"/>
        <w:jc w:val="both"/>
        <w:rPr>
          <w:sz w:val="24"/>
          <w:szCs w:val="24"/>
        </w:rPr>
      </w:pPr>
      <w:r w:rsidRPr="006B5BF1">
        <w:rPr>
          <w:rFonts w:ascii="Liberation Serif" w:eastAsia="Noto Sans CJK SC Regular" w:hAnsi="Liberation Serif" w:cs="Liberation Serif"/>
          <w:kern w:val="1"/>
          <w:sz w:val="24"/>
          <w:szCs w:val="24"/>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sz w:val="24"/>
          <w:szCs w:val="24"/>
        </w:rPr>
        <w:t>1. Федеральная налоговая служба:</w:t>
      </w:r>
    </w:p>
    <w:p w:rsidR="008F6BE8" w:rsidRPr="006B5BF1" w:rsidRDefault="008F6BE8" w:rsidP="008F6BE8">
      <w:pPr>
        <w:pStyle w:val="1d"/>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1) сведения из Единого государственного реестра налогоплательщиков;</w:t>
      </w:r>
    </w:p>
    <w:p w:rsidR="008F6BE8" w:rsidRPr="006B5BF1" w:rsidRDefault="008F6BE8" w:rsidP="008F6BE8">
      <w:pPr>
        <w:pStyle w:val="1d"/>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2) сведения из Единого государственного реестра юридических лиц;</w:t>
      </w:r>
    </w:p>
    <w:p w:rsidR="008F6BE8" w:rsidRPr="006B5BF1" w:rsidRDefault="008F6BE8" w:rsidP="008F6BE8">
      <w:pPr>
        <w:pStyle w:val="1d"/>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3) сведения из реестра дисквалифицированных лиц;</w:t>
      </w:r>
    </w:p>
    <w:p w:rsidR="008F6BE8" w:rsidRPr="006B5BF1" w:rsidRDefault="008F6BE8" w:rsidP="008F6BE8">
      <w:pPr>
        <w:pStyle w:val="1d"/>
        <w:tabs>
          <w:tab w:val="left" w:pos="1134"/>
        </w:tabs>
        <w:spacing w:after="0" w:line="240" w:lineRule="auto"/>
        <w:ind w:left="0" w:firstLine="567"/>
        <w:jc w:val="both"/>
        <w:rPr>
          <w:sz w:val="24"/>
          <w:szCs w:val="24"/>
        </w:rPr>
      </w:pPr>
      <w:r w:rsidRPr="006B5BF1">
        <w:rPr>
          <w:rFonts w:ascii="Times New Roman" w:hAnsi="Times New Roman" w:cs="Times New Roman"/>
          <w:sz w:val="24"/>
          <w:szCs w:val="24"/>
        </w:rPr>
        <w:t>4) сведения из Единого государственного реестра индивидуальных предпринимателей;</w:t>
      </w:r>
    </w:p>
    <w:p w:rsidR="008F6BE8" w:rsidRPr="006B5BF1" w:rsidRDefault="008F6BE8" w:rsidP="008F6BE8">
      <w:pPr>
        <w:pStyle w:val="1d"/>
        <w:suppressAutoHyphens w:val="0"/>
        <w:spacing w:after="0" w:line="240" w:lineRule="auto"/>
        <w:ind w:left="0" w:firstLine="567"/>
        <w:jc w:val="both"/>
        <w:rPr>
          <w:sz w:val="24"/>
          <w:szCs w:val="24"/>
        </w:rPr>
      </w:pPr>
      <w:r w:rsidRPr="006B5BF1">
        <w:rPr>
          <w:rFonts w:ascii="Times New Roman" w:hAnsi="Times New Roman" w:cs="Times New Roman"/>
          <w:bCs/>
          <w:sz w:val="24"/>
          <w:szCs w:val="24"/>
          <w:lang w:eastAsia="ru-RU"/>
        </w:rPr>
        <w:t>5) сведения из Единого реестра субъектов малого и среднего предпринимательства.</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t>2. Федеральная служба государственной регистрации, кадастра и картографии: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t>1) выписка из Единого государственного реестра недвижимости об объекте недвижимости;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t>2) выписка из Единого государственного реестра недвижимости о переходе прав на объект недвижимости;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lastRenderedPageBreak/>
        <w:t>3) выписка из Единого государственного реестра недвижимости о правах отдельного лица на имевшиеся (имеющиеся) у него объекты недвижимости;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sz w:val="24"/>
          <w:szCs w:val="24"/>
          <w:lang w:eastAsia="ru-RU"/>
        </w:rPr>
        <w:t>4) выписка из Единого государственного реестра недвижимости о кадастровой стоимости объекта недвижимости;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t>5) кадастровый план территории.</w:t>
      </w:r>
    </w:p>
    <w:p w:rsidR="008F6BE8" w:rsidRPr="006B5BF1" w:rsidRDefault="008F6BE8" w:rsidP="008F6BE8">
      <w:pPr>
        <w:tabs>
          <w:tab w:val="left" w:pos="0"/>
        </w:tabs>
        <w:spacing w:after="0" w:line="240" w:lineRule="auto"/>
        <w:ind w:firstLine="567"/>
        <w:jc w:val="both"/>
        <w:rPr>
          <w:rFonts w:ascii="Times New Roman" w:hAnsi="Times New Roman"/>
          <w:bCs/>
          <w:sz w:val="24"/>
          <w:szCs w:val="24"/>
        </w:rPr>
      </w:pPr>
      <w:r w:rsidRPr="006B5BF1">
        <w:rPr>
          <w:rFonts w:ascii="Times New Roman" w:hAnsi="Times New Roman"/>
          <w:bCs/>
          <w:sz w:val="24"/>
          <w:szCs w:val="24"/>
        </w:rPr>
        <w:t>3. Министерство внутренних дел Российской Федерации:</w:t>
      </w:r>
    </w:p>
    <w:p w:rsidR="008F6BE8" w:rsidRPr="006B5BF1" w:rsidRDefault="008F6BE8" w:rsidP="008F6BE8">
      <w:pPr>
        <w:tabs>
          <w:tab w:val="left" w:pos="0"/>
        </w:tabs>
        <w:spacing w:after="0" w:line="240" w:lineRule="auto"/>
        <w:ind w:firstLine="567"/>
        <w:jc w:val="both"/>
        <w:rPr>
          <w:sz w:val="24"/>
          <w:szCs w:val="24"/>
        </w:rPr>
      </w:pPr>
      <w:r w:rsidRPr="006B5BF1">
        <w:rPr>
          <w:rFonts w:ascii="Times New Roman" w:hAnsi="Times New Roman"/>
          <w:bCs/>
          <w:sz w:val="24"/>
          <w:szCs w:val="24"/>
        </w:rPr>
        <w:t>1) сведения о регистрации по месту жительства гражданина Российской Федерации;</w:t>
      </w:r>
    </w:p>
    <w:p w:rsidR="008F6BE8" w:rsidRPr="006B5BF1" w:rsidRDefault="008F6BE8" w:rsidP="008F6BE8">
      <w:pPr>
        <w:tabs>
          <w:tab w:val="left" w:pos="0"/>
        </w:tabs>
        <w:spacing w:after="0" w:line="240" w:lineRule="auto"/>
        <w:ind w:firstLine="567"/>
        <w:jc w:val="both"/>
        <w:rPr>
          <w:rFonts w:ascii="Times New Roman" w:hAnsi="Times New Roman"/>
          <w:bCs/>
          <w:sz w:val="24"/>
          <w:szCs w:val="24"/>
        </w:rPr>
      </w:pPr>
      <w:r w:rsidRPr="006B5BF1">
        <w:rPr>
          <w:rFonts w:ascii="Times New Roman" w:hAnsi="Times New Roman"/>
          <w:bCs/>
          <w:sz w:val="24"/>
          <w:szCs w:val="24"/>
        </w:rPr>
        <w:t>2) сведения о регистрации по месту пребывания гражданина Российской Федерации.</w:t>
      </w:r>
    </w:p>
    <w:p w:rsidR="008F6BE8" w:rsidRPr="006B5BF1" w:rsidRDefault="008F6BE8" w:rsidP="008F6BE8">
      <w:pPr>
        <w:tabs>
          <w:tab w:val="left" w:pos="0"/>
        </w:tabs>
        <w:spacing w:after="0" w:line="240" w:lineRule="auto"/>
        <w:ind w:firstLine="567"/>
        <w:jc w:val="both"/>
        <w:rPr>
          <w:rFonts w:ascii="Times New Roman" w:hAnsi="Times New Roman"/>
          <w:bCs/>
          <w:sz w:val="24"/>
          <w:szCs w:val="24"/>
        </w:rPr>
      </w:pPr>
      <w:r w:rsidRPr="006B5BF1">
        <w:rPr>
          <w:rFonts w:ascii="Times New Roman" w:hAnsi="Times New Roman"/>
          <w:bCs/>
          <w:sz w:val="24"/>
          <w:szCs w:val="24"/>
        </w:rPr>
        <w:t>4. Иные ведомства, располагающие документами и (или) информацией, необходимых для достижения целей и задач проверки.</w:t>
      </w:r>
    </w:p>
    <w:p w:rsidR="008F6BE8" w:rsidRPr="006B5BF1" w:rsidRDefault="008F6BE8" w:rsidP="008F6BE8">
      <w:pPr>
        <w:tabs>
          <w:tab w:val="left" w:pos="0"/>
        </w:tabs>
        <w:spacing w:after="0" w:line="240" w:lineRule="auto"/>
        <w:ind w:firstLine="567"/>
        <w:rPr>
          <w:rFonts w:ascii="Times New Roman" w:hAnsi="Times New Roman"/>
          <w:sz w:val="24"/>
          <w:szCs w:val="24"/>
        </w:rPr>
      </w:pPr>
    </w:p>
    <w:p w:rsidR="008F6BE8" w:rsidRPr="006B5BF1" w:rsidRDefault="008F6BE8" w:rsidP="008F6BE8">
      <w:pPr>
        <w:spacing w:after="0" w:line="240" w:lineRule="auto"/>
        <w:jc w:val="center"/>
        <w:rPr>
          <w:sz w:val="24"/>
          <w:szCs w:val="24"/>
        </w:rPr>
      </w:pPr>
      <w:r w:rsidRPr="006B5BF1">
        <w:rPr>
          <w:rFonts w:ascii="Times New Roman" w:hAnsi="Times New Roman"/>
          <w:sz w:val="24"/>
          <w:szCs w:val="24"/>
        </w:rPr>
        <w:t>II. Требования к порядку осуществления муниципального</w:t>
      </w:r>
      <w:r w:rsidRPr="006B5BF1">
        <w:rPr>
          <w:sz w:val="24"/>
          <w:szCs w:val="24"/>
        </w:rPr>
        <w:t xml:space="preserve"> </w:t>
      </w:r>
      <w:r w:rsidRPr="006B5BF1">
        <w:rPr>
          <w:rFonts w:ascii="Times New Roman" w:hAnsi="Times New Roman"/>
          <w:sz w:val="24"/>
          <w:szCs w:val="24"/>
        </w:rPr>
        <w:t xml:space="preserve">земельного контроля </w:t>
      </w:r>
    </w:p>
    <w:p w:rsidR="008F6BE8" w:rsidRPr="006B5BF1" w:rsidRDefault="008F6BE8" w:rsidP="008F6BE8">
      <w:pPr>
        <w:spacing w:after="0" w:line="240" w:lineRule="auto"/>
        <w:jc w:val="center"/>
        <w:rPr>
          <w:rFonts w:ascii="Times New Roman" w:hAnsi="Times New Roman"/>
          <w:sz w:val="24"/>
          <w:szCs w:val="24"/>
        </w:rPr>
      </w:pPr>
    </w:p>
    <w:p w:rsidR="008F6BE8" w:rsidRPr="006B5BF1" w:rsidRDefault="008F6BE8" w:rsidP="008F6BE8">
      <w:pPr>
        <w:autoSpaceDE w:val="0"/>
        <w:spacing w:after="0" w:line="240" w:lineRule="auto"/>
        <w:jc w:val="center"/>
        <w:rPr>
          <w:sz w:val="24"/>
          <w:szCs w:val="24"/>
        </w:rPr>
      </w:pPr>
      <w:r w:rsidRPr="006B5BF1">
        <w:rPr>
          <w:rFonts w:ascii="Times New Roman" w:hAnsi="Times New Roman"/>
          <w:sz w:val="24"/>
          <w:szCs w:val="24"/>
        </w:rPr>
        <w:t>Порядок информирования об осуществлении муниципального</w:t>
      </w:r>
      <w:r w:rsidRPr="006B5BF1">
        <w:rPr>
          <w:sz w:val="24"/>
          <w:szCs w:val="24"/>
        </w:rPr>
        <w:t xml:space="preserve"> </w:t>
      </w:r>
      <w:r w:rsidRPr="006B5BF1">
        <w:rPr>
          <w:rFonts w:ascii="Times New Roman" w:hAnsi="Times New Roman"/>
          <w:sz w:val="24"/>
          <w:szCs w:val="24"/>
        </w:rPr>
        <w:t>земельного контроля</w:t>
      </w:r>
    </w:p>
    <w:p w:rsidR="008F6BE8" w:rsidRPr="006B5BF1" w:rsidRDefault="008F6BE8" w:rsidP="008F6BE8">
      <w:pPr>
        <w:autoSpaceDE w:val="0"/>
        <w:spacing w:after="0" w:line="240" w:lineRule="auto"/>
        <w:ind w:firstLine="540"/>
        <w:jc w:val="both"/>
        <w:rPr>
          <w:rFonts w:ascii="Times New Roman" w:hAnsi="Times New Roman"/>
          <w:sz w:val="24"/>
          <w:szCs w:val="24"/>
        </w:rPr>
      </w:pPr>
    </w:p>
    <w:p w:rsidR="008F6BE8" w:rsidRPr="006B5BF1" w:rsidRDefault="008F6BE8" w:rsidP="008F6BE8">
      <w:pPr>
        <w:tabs>
          <w:tab w:val="left" w:pos="567"/>
        </w:tabs>
        <w:autoSpaceDE w:val="0"/>
        <w:spacing w:after="0" w:line="240" w:lineRule="auto"/>
        <w:ind w:firstLine="567"/>
        <w:jc w:val="both"/>
        <w:rPr>
          <w:sz w:val="24"/>
          <w:szCs w:val="24"/>
        </w:rPr>
      </w:pPr>
      <w:r w:rsidRPr="006B5BF1">
        <w:rPr>
          <w:rFonts w:ascii="Times New Roman" w:hAnsi="Times New Roman"/>
          <w:sz w:val="24"/>
          <w:szCs w:val="24"/>
        </w:rPr>
        <w:t>19. Источники получения информации заинтересованными лицами по вопросам осуществле-ния муниципального</w:t>
      </w:r>
      <w:r w:rsidRPr="006B5BF1">
        <w:rPr>
          <w:sz w:val="24"/>
          <w:szCs w:val="24"/>
        </w:rPr>
        <w:t xml:space="preserve"> </w:t>
      </w:r>
      <w:r w:rsidRPr="006B5BF1">
        <w:rPr>
          <w:rFonts w:ascii="Times New Roman" w:hAnsi="Times New Roman"/>
          <w:sz w:val="24"/>
          <w:szCs w:val="24"/>
        </w:rPr>
        <w:t>земельного контроля, сведений о ходе осуществления муниципального</w:t>
      </w:r>
      <w:r w:rsidRPr="006B5BF1">
        <w:rPr>
          <w:sz w:val="24"/>
          <w:szCs w:val="24"/>
        </w:rPr>
        <w:t xml:space="preserve"> </w:t>
      </w:r>
      <w:r w:rsidRPr="006B5BF1">
        <w:rPr>
          <w:rFonts w:ascii="Times New Roman" w:hAnsi="Times New Roman"/>
          <w:sz w:val="24"/>
          <w:szCs w:val="24"/>
        </w:rPr>
        <w:t>зе-мельного контроля:</w:t>
      </w:r>
    </w:p>
    <w:p w:rsidR="008F6BE8" w:rsidRPr="006B5BF1" w:rsidRDefault="008F6BE8" w:rsidP="008F6BE8">
      <w:pPr>
        <w:tabs>
          <w:tab w:val="left" w:pos="567"/>
          <w:tab w:val="left" w:pos="851"/>
          <w:tab w:val="left" w:pos="993"/>
        </w:tabs>
        <w:spacing w:after="0" w:line="240" w:lineRule="auto"/>
        <w:ind w:firstLine="567"/>
        <w:jc w:val="both"/>
        <w:rPr>
          <w:sz w:val="24"/>
          <w:szCs w:val="24"/>
        </w:rPr>
      </w:pPr>
      <w:r w:rsidRPr="006B5BF1">
        <w:rPr>
          <w:rFonts w:ascii="Times New Roman" w:hAnsi="Times New Roman"/>
          <w:sz w:val="24"/>
          <w:szCs w:val="24"/>
        </w:rPr>
        <w:t>1) официальный сайт городского округа Воскресенск Московской области в информационно-телекоммуникационной сети «Интернет» размещается нижеследующая информация:</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а) справочная информация;</w:t>
      </w:r>
    </w:p>
    <w:p w:rsidR="008F6BE8" w:rsidRPr="006B5BF1" w:rsidRDefault="008F6BE8" w:rsidP="008F6BE8">
      <w:pPr>
        <w:tabs>
          <w:tab w:val="left" w:pos="567"/>
          <w:tab w:val="left" w:pos="851"/>
          <w:tab w:val="left" w:pos="993"/>
        </w:tabs>
        <w:spacing w:after="0" w:line="240" w:lineRule="auto"/>
        <w:ind w:firstLine="567"/>
        <w:jc w:val="both"/>
        <w:rPr>
          <w:sz w:val="24"/>
          <w:szCs w:val="24"/>
        </w:rPr>
      </w:pPr>
      <w:r w:rsidRPr="006B5BF1">
        <w:rPr>
          <w:rFonts w:ascii="Times New Roman" w:hAnsi="Times New Roman"/>
          <w:sz w:val="24"/>
          <w:szCs w:val="24"/>
        </w:rPr>
        <w:t>б)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Pr="006B5BF1">
        <w:rPr>
          <w:sz w:val="24"/>
          <w:szCs w:val="24"/>
        </w:rPr>
        <w:t xml:space="preserve"> </w:t>
      </w:r>
      <w:r w:rsidRPr="006B5BF1">
        <w:rPr>
          <w:rFonts w:ascii="Times New Roman" w:hAnsi="Times New Roman"/>
          <w:sz w:val="24"/>
          <w:szCs w:val="24"/>
        </w:rPr>
        <w:t>земельного контроля, а также текстов, соответствующих нормативных правовых актов;</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в)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г) 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д) порядок обжалования решений, действий (бездействия) должностных лиц органа муниципального земельного контроля при осуществлении муниципального земельного контроля;</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и) утвержденный план проведения плановых проверок;</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й) утвержденная программа профилактики нарушений обязательных требований;</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к) текст настоящего Регламента;</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2) публикации в средствах массовой информации;</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3) личное обращение в орган муниципального земельного контроля;</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4) информация, размещенная на специальных информационных стендах в местах, предназ-наченных для приема документов;</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5) письменные обращения (заявления) в орган муниципального земельного контроля;</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6) Единый портал государственных услуг (ЕПГУ) http://gosuslugi.ru;</w:t>
      </w:r>
    </w:p>
    <w:p w:rsidR="008F6BE8" w:rsidRPr="006B5BF1" w:rsidRDefault="008F6BE8" w:rsidP="008F6BE8">
      <w:pPr>
        <w:tabs>
          <w:tab w:val="left" w:pos="567"/>
          <w:tab w:val="left" w:pos="993"/>
        </w:tabs>
        <w:spacing w:after="0" w:line="240" w:lineRule="auto"/>
        <w:ind w:firstLine="567"/>
        <w:jc w:val="both"/>
        <w:rPr>
          <w:sz w:val="24"/>
          <w:szCs w:val="24"/>
        </w:rPr>
      </w:pPr>
      <w:r w:rsidRPr="006B5BF1">
        <w:rPr>
          <w:rFonts w:ascii="Times New Roman" w:hAnsi="Times New Roman"/>
          <w:sz w:val="24"/>
          <w:szCs w:val="24"/>
        </w:rPr>
        <w:t>7) ЕГИС ОКНД (после ее введения в работу);</w:t>
      </w:r>
    </w:p>
    <w:p w:rsidR="008F6BE8" w:rsidRPr="006B5BF1" w:rsidRDefault="008F6BE8" w:rsidP="008F6BE8">
      <w:pPr>
        <w:tabs>
          <w:tab w:val="left" w:pos="567"/>
          <w:tab w:val="left" w:pos="993"/>
        </w:tabs>
        <w:spacing w:after="0" w:line="240" w:lineRule="auto"/>
        <w:ind w:firstLine="567"/>
        <w:jc w:val="both"/>
        <w:rPr>
          <w:rFonts w:ascii="Times New Roman" w:hAnsi="Times New Roman"/>
          <w:sz w:val="24"/>
          <w:szCs w:val="24"/>
        </w:rPr>
      </w:pPr>
      <w:r w:rsidRPr="006B5BF1">
        <w:rPr>
          <w:rFonts w:ascii="Times New Roman" w:hAnsi="Times New Roman"/>
          <w:sz w:val="24"/>
          <w:szCs w:val="24"/>
        </w:rPr>
        <w:t>8)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20. К справочной относится информация о:</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1) месте нахождения и графике приема граждан отделом муниципального земельного конт-роля управления земельно-имущественных отношений Администрации городского округа Воскресенск</w:t>
      </w:r>
    </w:p>
    <w:tbl>
      <w:tblPr>
        <w:tblW w:w="1035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7"/>
        <w:gridCol w:w="2976"/>
        <w:gridCol w:w="2410"/>
        <w:gridCol w:w="2268"/>
      </w:tblGrid>
      <w:tr w:rsidR="008F6BE8" w:rsidRPr="006B5BF1" w:rsidTr="008931CC">
        <w:trPr>
          <w:trHeight w:val="85"/>
        </w:trPr>
        <w:tc>
          <w:tcPr>
            <w:tcW w:w="2697" w:type="dxa"/>
            <w:tcBorders>
              <w:top w:val="single" w:sz="4" w:space="0" w:color="auto"/>
              <w:bottom w:val="single" w:sz="4" w:space="0" w:color="auto"/>
              <w:right w:val="single" w:sz="4" w:space="0" w:color="auto"/>
            </w:tcBorders>
            <w:vAlign w:val="center"/>
          </w:tcPr>
          <w:p w:rsidR="008F6BE8" w:rsidRPr="006B5BF1" w:rsidRDefault="008F6BE8" w:rsidP="008931CC">
            <w:pPr>
              <w:spacing w:after="0" w:line="240" w:lineRule="auto"/>
              <w:ind w:firstLine="150"/>
              <w:jc w:val="center"/>
              <w:rPr>
                <w:rFonts w:ascii="Times New Roman" w:hAnsi="Times New Roman"/>
              </w:rPr>
            </w:pPr>
            <w:r w:rsidRPr="006B5BF1">
              <w:rPr>
                <w:rFonts w:ascii="Times New Roman" w:hAnsi="Times New Roman"/>
              </w:rPr>
              <w:t>Наименование</w:t>
            </w:r>
          </w:p>
        </w:tc>
        <w:tc>
          <w:tcPr>
            <w:tcW w:w="2976" w:type="dxa"/>
            <w:tcBorders>
              <w:top w:val="single" w:sz="4" w:space="0" w:color="auto"/>
              <w:left w:val="single" w:sz="4" w:space="0" w:color="auto"/>
              <w:bottom w:val="single" w:sz="4" w:space="0" w:color="auto"/>
              <w:right w:val="single" w:sz="4" w:space="0" w:color="auto"/>
            </w:tcBorders>
            <w:vAlign w:val="center"/>
          </w:tcPr>
          <w:p w:rsidR="008F6BE8" w:rsidRPr="006B5BF1" w:rsidRDefault="008F6BE8" w:rsidP="008931CC">
            <w:pPr>
              <w:spacing w:after="0" w:line="240" w:lineRule="auto"/>
              <w:ind w:firstLine="150"/>
              <w:jc w:val="center"/>
              <w:rPr>
                <w:rFonts w:ascii="Times New Roman" w:hAnsi="Times New Roman"/>
              </w:rPr>
            </w:pPr>
            <w:r w:rsidRPr="006B5BF1">
              <w:rPr>
                <w:rFonts w:ascii="Times New Roman" w:hAnsi="Times New Roman"/>
              </w:rPr>
              <w:t>Адрес</w:t>
            </w:r>
          </w:p>
        </w:tc>
        <w:tc>
          <w:tcPr>
            <w:tcW w:w="2410" w:type="dxa"/>
            <w:tcBorders>
              <w:top w:val="single" w:sz="4" w:space="0" w:color="auto"/>
              <w:left w:val="single" w:sz="4" w:space="0" w:color="auto"/>
              <w:bottom w:val="single" w:sz="4" w:space="0" w:color="auto"/>
              <w:right w:val="single" w:sz="4" w:space="0" w:color="auto"/>
            </w:tcBorders>
            <w:vAlign w:val="center"/>
          </w:tcPr>
          <w:p w:rsidR="008F6BE8" w:rsidRPr="006B5BF1" w:rsidRDefault="008F6BE8" w:rsidP="008931CC">
            <w:pPr>
              <w:spacing w:after="0" w:line="240" w:lineRule="auto"/>
              <w:ind w:firstLine="150"/>
              <w:jc w:val="center"/>
              <w:rPr>
                <w:rFonts w:ascii="Times New Roman" w:hAnsi="Times New Roman"/>
              </w:rPr>
            </w:pPr>
            <w:r w:rsidRPr="006B5BF1">
              <w:rPr>
                <w:rFonts w:ascii="Times New Roman" w:hAnsi="Times New Roman"/>
              </w:rPr>
              <w:t>Контактный телефон</w:t>
            </w:r>
          </w:p>
        </w:tc>
        <w:tc>
          <w:tcPr>
            <w:tcW w:w="2268" w:type="dxa"/>
            <w:tcBorders>
              <w:top w:val="single" w:sz="4" w:space="0" w:color="auto"/>
              <w:left w:val="single" w:sz="4" w:space="0" w:color="auto"/>
              <w:bottom w:val="single" w:sz="4" w:space="0" w:color="auto"/>
            </w:tcBorders>
            <w:vAlign w:val="center"/>
          </w:tcPr>
          <w:p w:rsidR="008F6BE8" w:rsidRPr="006B5BF1" w:rsidRDefault="008F6BE8" w:rsidP="008931CC">
            <w:pPr>
              <w:spacing w:after="0" w:line="240" w:lineRule="auto"/>
              <w:ind w:firstLine="150"/>
              <w:jc w:val="center"/>
              <w:rPr>
                <w:rFonts w:ascii="Times New Roman" w:hAnsi="Times New Roman"/>
              </w:rPr>
            </w:pPr>
            <w:r w:rsidRPr="006B5BF1">
              <w:rPr>
                <w:rFonts w:ascii="Times New Roman" w:hAnsi="Times New Roman"/>
              </w:rPr>
              <w:t>Прием граждан</w:t>
            </w:r>
          </w:p>
        </w:tc>
      </w:tr>
      <w:tr w:rsidR="008F6BE8" w:rsidRPr="006B5BF1" w:rsidTr="008931CC">
        <w:trPr>
          <w:trHeight w:val="812"/>
        </w:trPr>
        <w:tc>
          <w:tcPr>
            <w:tcW w:w="2697" w:type="dxa"/>
            <w:tcBorders>
              <w:top w:val="single" w:sz="4" w:space="0" w:color="auto"/>
              <w:bottom w:val="single" w:sz="4" w:space="0" w:color="auto"/>
              <w:right w:val="single" w:sz="4" w:space="0" w:color="auto"/>
            </w:tcBorders>
          </w:tcPr>
          <w:p w:rsidR="008F6BE8" w:rsidRPr="006B5BF1" w:rsidRDefault="008F6BE8" w:rsidP="008931CC">
            <w:pPr>
              <w:spacing w:after="0" w:line="240" w:lineRule="auto"/>
              <w:ind w:firstLine="8"/>
              <w:rPr>
                <w:rFonts w:ascii="Times New Roman" w:hAnsi="Times New Roman"/>
              </w:rPr>
            </w:pPr>
            <w:r w:rsidRPr="006B5BF1">
              <w:rPr>
                <w:rFonts w:ascii="Times New Roman" w:hAnsi="Times New Roman"/>
              </w:rPr>
              <w:t>Отдел муниципального земельного контроля уп-равления земельно-иму-щественных отношений</w:t>
            </w:r>
          </w:p>
        </w:tc>
        <w:tc>
          <w:tcPr>
            <w:tcW w:w="2976" w:type="dxa"/>
            <w:tcBorders>
              <w:top w:val="single" w:sz="4" w:space="0" w:color="auto"/>
              <w:left w:val="single" w:sz="4" w:space="0" w:color="auto"/>
              <w:bottom w:val="single" w:sz="4" w:space="0" w:color="auto"/>
              <w:right w:val="single" w:sz="4" w:space="0" w:color="auto"/>
            </w:tcBorders>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140200, Московская область, г. Воскресенск, </w:t>
            </w:r>
          </w:p>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ул. Советская, дом 4-б, </w:t>
            </w:r>
          </w:p>
          <w:p w:rsidR="008F6BE8" w:rsidRPr="006B5BF1" w:rsidRDefault="008F6BE8" w:rsidP="008931CC">
            <w:pPr>
              <w:spacing w:after="0" w:line="240" w:lineRule="auto"/>
              <w:rPr>
                <w:rFonts w:ascii="Times New Roman" w:hAnsi="Times New Roman"/>
              </w:rPr>
            </w:pPr>
            <w:r w:rsidRPr="006B5BF1">
              <w:rPr>
                <w:rFonts w:ascii="Times New Roman" w:hAnsi="Times New Roman"/>
              </w:rPr>
              <w:t>каб. 13</w:t>
            </w:r>
          </w:p>
        </w:tc>
        <w:tc>
          <w:tcPr>
            <w:tcW w:w="2410" w:type="dxa"/>
            <w:tcBorders>
              <w:top w:val="single" w:sz="4" w:space="0" w:color="auto"/>
              <w:left w:val="single" w:sz="4" w:space="0" w:color="auto"/>
              <w:bottom w:val="single" w:sz="4" w:space="0" w:color="auto"/>
              <w:right w:val="single" w:sz="4" w:space="0" w:color="auto"/>
            </w:tcBorders>
          </w:tcPr>
          <w:p w:rsidR="008F6BE8" w:rsidRPr="006B5BF1" w:rsidRDefault="008F6BE8" w:rsidP="008931CC">
            <w:pPr>
              <w:spacing w:after="0" w:line="240" w:lineRule="auto"/>
              <w:rPr>
                <w:rFonts w:ascii="Times New Roman" w:hAnsi="Times New Roman"/>
              </w:rPr>
            </w:pPr>
            <w:r w:rsidRPr="006B5BF1">
              <w:rPr>
                <w:rFonts w:ascii="Times New Roman" w:hAnsi="Times New Roman"/>
              </w:rPr>
              <w:t>8-496-44-2-17-74</w:t>
            </w:r>
          </w:p>
        </w:tc>
        <w:tc>
          <w:tcPr>
            <w:tcW w:w="2268" w:type="dxa"/>
            <w:tcBorders>
              <w:top w:val="single" w:sz="4" w:space="0" w:color="auto"/>
              <w:left w:val="single" w:sz="4" w:space="0" w:color="auto"/>
              <w:bottom w:val="single" w:sz="4" w:space="0" w:color="auto"/>
            </w:tcBorders>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Каждая среда месяца с 10-00 до 13-00, </w:t>
            </w:r>
          </w:p>
          <w:p w:rsidR="008F6BE8" w:rsidRPr="006B5BF1" w:rsidRDefault="008F6BE8" w:rsidP="008931CC">
            <w:pPr>
              <w:spacing w:after="0" w:line="240" w:lineRule="auto"/>
              <w:rPr>
                <w:rFonts w:ascii="Times New Roman" w:hAnsi="Times New Roman"/>
              </w:rPr>
            </w:pPr>
            <w:r w:rsidRPr="006B5BF1">
              <w:rPr>
                <w:rFonts w:ascii="Times New Roman" w:hAnsi="Times New Roman"/>
              </w:rPr>
              <w:t>с 14-00 до 16-30.</w:t>
            </w:r>
          </w:p>
        </w:tc>
      </w:tr>
    </w:tbl>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lastRenderedPageBreak/>
        <w:t>2) Информация о порядке исполнения муниципальной функции размещается на официальном сайте городского округа Воскресенск Московской области в информационно-теле-коммуникационной сети "Интернет"- www.vmr-mo.ru, а также в федеральной государственной системе "Единый портал государственных и муниципальных услуг и функций".</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Адрес электронной почты отдела муниципального земельного контроля управления земельно-имущественных отношений Администрации городского округа Воскресенск Московской области:</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 zem-kontrol@vmr-mo.ru</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Информация о порядке исполнения муниципальной функции является открытой и общедос-тупной.</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Информацию о порядке исполнения муниципальной функции можно получить:</w:t>
      </w:r>
    </w:p>
    <w:p w:rsidR="008F6BE8" w:rsidRPr="006B5BF1" w:rsidRDefault="008F6BE8" w:rsidP="008F6BE8">
      <w:pPr>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 непосредственно в Администрации городского округа Воскресенского Московской области при личном обращении;  </w:t>
      </w:r>
    </w:p>
    <w:p w:rsidR="008F6BE8" w:rsidRPr="006B5BF1" w:rsidRDefault="008F6BE8" w:rsidP="008F6BE8">
      <w:pPr>
        <w:autoSpaceDE w:val="0"/>
        <w:spacing w:after="0" w:line="240" w:lineRule="auto"/>
        <w:ind w:firstLine="567"/>
        <w:jc w:val="both"/>
        <w:rPr>
          <w:rFonts w:ascii="Times New Roman" w:hAnsi="Times New Roman"/>
          <w:color w:val="000000"/>
          <w:sz w:val="24"/>
          <w:szCs w:val="24"/>
        </w:rPr>
      </w:pPr>
      <w:r w:rsidRPr="006B5BF1">
        <w:rPr>
          <w:rFonts w:ascii="Times New Roman" w:hAnsi="Times New Roman"/>
          <w:sz w:val="24"/>
          <w:szCs w:val="24"/>
        </w:rPr>
        <w:t>- с использованием средств телефонной связи (8-496-44-2-17-74)</w:t>
      </w:r>
      <w:r w:rsidRPr="006B5BF1">
        <w:rPr>
          <w:rFonts w:ascii="Times New Roman" w:hAnsi="Times New Roman"/>
          <w:color w:val="000000"/>
          <w:sz w:val="24"/>
          <w:szCs w:val="24"/>
        </w:rPr>
        <w:t>.</w:t>
      </w:r>
    </w:p>
    <w:p w:rsidR="008F6BE8" w:rsidRPr="006B5BF1" w:rsidRDefault="008F6BE8" w:rsidP="008F6BE8">
      <w:pPr>
        <w:autoSpaceDE w:val="0"/>
        <w:spacing w:after="0" w:line="240" w:lineRule="auto"/>
        <w:ind w:firstLine="567"/>
        <w:jc w:val="both"/>
        <w:rPr>
          <w:rFonts w:ascii="Times New Roman" w:hAnsi="Times New Roman"/>
          <w:sz w:val="24"/>
          <w:szCs w:val="24"/>
        </w:rPr>
      </w:pPr>
    </w:p>
    <w:p w:rsidR="008F6BE8" w:rsidRPr="006B5BF1" w:rsidRDefault="008F6BE8" w:rsidP="008F6BE8">
      <w:pPr>
        <w:pStyle w:val="af1"/>
        <w:tabs>
          <w:tab w:val="left" w:pos="993"/>
          <w:tab w:val="left" w:pos="1134"/>
          <w:tab w:val="left" w:pos="1276"/>
        </w:tabs>
        <w:spacing w:after="0" w:line="240" w:lineRule="auto"/>
        <w:ind w:left="0"/>
        <w:jc w:val="center"/>
        <w:rPr>
          <w:sz w:val="24"/>
          <w:szCs w:val="24"/>
        </w:rPr>
      </w:pPr>
      <w:r w:rsidRPr="006B5BF1">
        <w:rPr>
          <w:rFonts w:ascii="Times New Roman" w:hAnsi="Times New Roman" w:cs="Times New Roman"/>
          <w:sz w:val="24"/>
          <w:szCs w:val="24"/>
        </w:rPr>
        <w:t xml:space="preserve">Сведения о размере платы, взимаемой с лиц, в отношении которых осуществляется </w:t>
      </w:r>
      <w:r w:rsidRPr="006B5BF1">
        <w:rPr>
          <w:rFonts w:ascii="Times New Roman" w:hAnsi="Times New Roman" w:cs="Times New Roman"/>
          <w:sz w:val="24"/>
          <w:szCs w:val="24"/>
          <w:lang w:val="ru-RU"/>
        </w:rPr>
        <w:t>муниципальный</w:t>
      </w:r>
      <w:r w:rsidRPr="006B5BF1">
        <w:rPr>
          <w:sz w:val="24"/>
          <w:szCs w:val="24"/>
        </w:rPr>
        <w:t xml:space="preserve"> </w:t>
      </w:r>
      <w:r w:rsidRPr="006B5BF1">
        <w:rPr>
          <w:rFonts w:ascii="Times New Roman" w:hAnsi="Times New Roman" w:cs="Times New Roman"/>
          <w:sz w:val="24"/>
          <w:szCs w:val="24"/>
          <w:lang w:val="ru-RU"/>
        </w:rPr>
        <w:t xml:space="preserve">земельный </w:t>
      </w:r>
      <w:r w:rsidRPr="006B5BF1">
        <w:rPr>
          <w:rFonts w:ascii="Times New Roman" w:hAnsi="Times New Roman" w:cs="Times New Roman"/>
          <w:sz w:val="24"/>
          <w:szCs w:val="24"/>
        </w:rPr>
        <w:t xml:space="preserve">контроль, при осуществлении </w:t>
      </w:r>
      <w:r w:rsidRPr="006B5BF1">
        <w:rPr>
          <w:rFonts w:ascii="Times New Roman" w:hAnsi="Times New Roman" w:cs="Times New Roman"/>
          <w:sz w:val="24"/>
          <w:szCs w:val="24"/>
          <w:lang w:val="ru-RU"/>
        </w:rPr>
        <w:t xml:space="preserve">муниципального земельного </w:t>
      </w:r>
      <w:r w:rsidRPr="006B5BF1">
        <w:rPr>
          <w:rFonts w:ascii="Times New Roman" w:hAnsi="Times New Roman" w:cs="Times New Roman"/>
          <w:sz w:val="24"/>
          <w:szCs w:val="24"/>
        </w:rPr>
        <w:t xml:space="preserve">контроля </w:t>
      </w:r>
    </w:p>
    <w:p w:rsidR="008F6BE8" w:rsidRPr="006B5BF1" w:rsidRDefault="008F6BE8" w:rsidP="008F6BE8">
      <w:pPr>
        <w:pStyle w:val="af1"/>
        <w:tabs>
          <w:tab w:val="left" w:pos="993"/>
          <w:tab w:val="left" w:pos="1134"/>
          <w:tab w:val="left" w:pos="1276"/>
        </w:tabs>
        <w:spacing w:after="0" w:line="240" w:lineRule="auto"/>
        <w:ind w:left="0" w:firstLine="709"/>
        <w:jc w:val="center"/>
        <w:rPr>
          <w:rFonts w:ascii="Times New Roman" w:hAnsi="Times New Roman" w:cs="Times New Roman"/>
          <w:sz w:val="24"/>
          <w:szCs w:val="24"/>
        </w:rPr>
      </w:pPr>
    </w:p>
    <w:p w:rsidR="008F6BE8" w:rsidRPr="006B5BF1" w:rsidRDefault="008F6BE8" w:rsidP="008F6BE8">
      <w:pPr>
        <w:autoSpaceDE w:val="0"/>
        <w:spacing w:after="0" w:line="240" w:lineRule="auto"/>
        <w:ind w:firstLine="567"/>
        <w:jc w:val="both"/>
        <w:rPr>
          <w:sz w:val="24"/>
          <w:szCs w:val="24"/>
        </w:rPr>
      </w:pPr>
      <w:r w:rsidRPr="006B5BF1">
        <w:rPr>
          <w:rFonts w:ascii="Times New Roman" w:hAnsi="Times New Roman"/>
          <w:sz w:val="24"/>
          <w:szCs w:val="24"/>
        </w:rPr>
        <w:t>21. Осуществление муниципального</w:t>
      </w:r>
      <w:r w:rsidRPr="006B5BF1">
        <w:rPr>
          <w:sz w:val="24"/>
          <w:szCs w:val="24"/>
        </w:rPr>
        <w:t xml:space="preserve"> </w:t>
      </w:r>
      <w:r w:rsidRPr="006B5BF1">
        <w:rPr>
          <w:rFonts w:ascii="Times New Roman" w:hAnsi="Times New Roman"/>
          <w:sz w:val="24"/>
          <w:szCs w:val="24"/>
        </w:rPr>
        <w:t>земельного контроля осуществляется на безвозмездной основе.</w:t>
      </w:r>
    </w:p>
    <w:p w:rsidR="008F6BE8" w:rsidRPr="006B5BF1" w:rsidRDefault="008F6BE8" w:rsidP="008F6BE8">
      <w:pPr>
        <w:pStyle w:val="2"/>
        <w:spacing w:before="0"/>
        <w:jc w:val="center"/>
        <w:rPr>
          <w:b/>
          <w:color w:val="000000"/>
          <w:sz w:val="24"/>
          <w:szCs w:val="24"/>
        </w:rPr>
      </w:pPr>
    </w:p>
    <w:p w:rsidR="008F6BE8" w:rsidRPr="006B5BF1" w:rsidRDefault="008F6BE8" w:rsidP="008F6BE8">
      <w:pPr>
        <w:pStyle w:val="2"/>
        <w:keepNext w:val="0"/>
        <w:keepLines w:val="0"/>
        <w:numPr>
          <w:ilvl w:val="1"/>
          <w:numId w:val="1"/>
        </w:numPr>
        <w:suppressAutoHyphens/>
        <w:spacing w:before="0" w:line="240" w:lineRule="auto"/>
        <w:ind w:left="0" w:firstLine="0"/>
        <w:jc w:val="center"/>
        <w:rPr>
          <w:b/>
          <w:sz w:val="24"/>
          <w:szCs w:val="24"/>
        </w:rPr>
      </w:pPr>
      <w:r w:rsidRPr="006B5BF1">
        <w:rPr>
          <w:sz w:val="24"/>
          <w:szCs w:val="24"/>
        </w:rPr>
        <w:t>Сроки осуществления муниципального земельного контроля</w:t>
      </w:r>
    </w:p>
    <w:p w:rsidR="008F6BE8" w:rsidRPr="006B5BF1" w:rsidRDefault="008F6BE8" w:rsidP="008F6BE8">
      <w:pPr>
        <w:pStyle w:val="af1"/>
        <w:widowControl w:val="0"/>
        <w:tabs>
          <w:tab w:val="left" w:pos="1134"/>
          <w:tab w:val="left" w:pos="1276"/>
        </w:tabs>
        <w:autoSpaceDE w:val="0"/>
        <w:spacing w:after="0" w:line="240" w:lineRule="auto"/>
        <w:ind w:left="0"/>
        <w:jc w:val="both"/>
        <w:rPr>
          <w:rFonts w:ascii="Times New Roman" w:hAnsi="Times New Roman" w:cs="Times New Roman"/>
          <w:color w:val="000000"/>
          <w:sz w:val="24"/>
          <w:szCs w:val="24"/>
        </w:rPr>
      </w:pPr>
    </w:p>
    <w:p w:rsidR="008F6BE8" w:rsidRPr="006B5BF1" w:rsidRDefault="008F6BE8" w:rsidP="008F6BE8">
      <w:pPr>
        <w:pStyle w:val="1d"/>
        <w:widowControl w:val="0"/>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22. Срок проведения плановых и внеплановых проверок, предусмотренных ст. 11 и 12 Феде-рального закона 294-ФЗ, п. 3.11 Постановления Правительства Московской области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 № 400/17) не должен превышать двадцати рабочих дней за исключением случая, предусмотренного пунктом 3.17 поста-новления Правительства МО № 400/17.</w:t>
      </w:r>
    </w:p>
    <w:p w:rsidR="008F6BE8" w:rsidRPr="006B5BF1" w:rsidRDefault="008F6BE8" w:rsidP="008F6BE8">
      <w:pPr>
        <w:pStyle w:val="1d"/>
        <w:widowControl w:val="0"/>
        <w:tabs>
          <w:tab w:val="left" w:pos="0"/>
          <w:tab w:val="left" w:pos="1276"/>
        </w:tabs>
        <w:spacing w:after="0" w:line="240" w:lineRule="auto"/>
        <w:ind w:left="0" w:firstLine="567"/>
        <w:jc w:val="both"/>
        <w:rPr>
          <w:sz w:val="24"/>
          <w:szCs w:val="24"/>
        </w:rPr>
      </w:pPr>
      <w:r w:rsidRPr="006B5BF1">
        <w:rPr>
          <w:rFonts w:ascii="Times New Roman" w:hAnsi="Times New Roman" w:cs="Times New Roman"/>
          <w:sz w:val="24"/>
          <w:szCs w:val="24"/>
        </w:rPr>
        <w:t>23. Срок проведения плановой выездной проверки в отношении одного гражданина не может превышать пятнадцати часов в год.</w:t>
      </w:r>
    </w:p>
    <w:p w:rsidR="008F6BE8" w:rsidRPr="006B5BF1" w:rsidRDefault="008F6BE8" w:rsidP="008F6BE8">
      <w:pPr>
        <w:pStyle w:val="1d"/>
        <w:widowControl w:val="0"/>
        <w:tabs>
          <w:tab w:val="left" w:pos="567"/>
          <w:tab w:val="left" w:pos="1276"/>
        </w:tabs>
        <w:spacing w:after="0" w:line="240" w:lineRule="auto"/>
        <w:ind w:left="0" w:firstLine="567"/>
        <w:jc w:val="both"/>
        <w:rPr>
          <w:sz w:val="24"/>
          <w:szCs w:val="24"/>
        </w:rPr>
      </w:pPr>
      <w:r w:rsidRPr="006B5BF1">
        <w:rPr>
          <w:rFonts w:ascii="Times New Roman" w:hAnsi="Times New Roman" w:cs="Times New Roman"/>
          <w:sz w:val="24"/>
          <w:szCs w:val="24"/>
        </w:rPr>
        <w:t>24. При проведении плановых выездных проверок в отношение</w:t>
      </w:r>
      <w:r w:rsidRPr="006B5BF1">
        <w:rPr>
          <w:rFonts w:ascii="Times New Roman" w:hAnsi="Times New Roman" w:cs="Times New Roman"/>
          <w:sz w:val="24"/>
          <w:szCs w:val="24"/>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Pr="006B5BF1">
        <w:rPr>
          <w:rStyle w:val="32"/>
          <w:rFonts w:ascii="Times New Roman" w:hAnsi="Times New Roman" w:cs="Times New Roman"/>
          <w:sz w:val="24"/>
          <w:szCs w:val="24"/>
          <w:shd w:val="clear" w:color="auto" w:fill="FFFFFF"/>
        </w:rPr>
        <w:t xml:space="preserve"> ст. 4 </w:t>
      </w:r>
      <w:r w:rsidRPr="006B5BF1">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Pr="006B5BF1">
        <w:rPr>
          <w:rFonts w:ascii="Times New Roman" w:hAnsi="Times New Roman" w:cs="Times New Roman"/>
          <w:sz w:val="24"/>
          <w:szCs w:val="24"/>
          <w:shd w:val="clear" w:color="auto" w:fill="FFFFFF"/>
        </w:rPr>
        <w:t xml:space="preserve"> (далее – субъекты малого и среднего предпринимательства), </w:t>
      </w:r>
      <w:r w:rsidRPr="006B5BF1">
        <w:rPr>
          <w:rFonts w:ascii="Times New Roman" w:hAnsi="Times New Roman" w:cs="Times New Roman"/>
          <w:sz w:val="24"/>
          <w:szCs w:val="24"/>
        </w:rPr>
        <w:t>общий срок проведения не может превышать:</w:t>
      </w:r>
    </w:p>
    <w:p w:rsidR="008F6BE8" w:rsidRPr="006B5BF1" w:rsidRDefault="008F6BE8" w:rsidP="008F6BE8">
      <w:pPr>
        <w:pStyle w:val="1d"/>
        <w:tabs>
          <w:tab w:val="left" w:pos="567"/>
          <w:tab w:val="left" w:pos="1276"/>
        </w:tabs>
        <w:spacing w:after="0" w:line="240" w:lineRule="auto"/>
        <w:ind w:left="0" w:firstLine="567"/>
        <w:jc w:val="both"/>
        <w:rPr>
          <w:sz w:val="24"/>
          <w:szCs w:val="24"/>
        </w:rPr>
      </w:pPr>
      <w:r w:rsidRPr="006B5BF1">
        <w:rPr>
          <w:rFonts w:ascii="Times New Roman" w:hAnsi="Times New Roman" w:cs="Times New Roman"/>
          <w:sz w:val="24"/>
          <w:szCs w:val="24"/>
        </w:rPr>
        <w:t>1) для малого предприятия (</w:t>
      </w:r>
      <w:hyperlink r:id="rId10" w:anchor="dst100040" w:history="1">
        <w:r w:rsidRPr="006B5BF1">
          <w:rPr>
            <w:rStyle w:val="a9"/>
            <w:rFonts w:ascii="Times New Roman" w:hAnsi="Times New Roman" w:cs="Times New Roman"/>
            <w:color w:val="00000A"/>
            <w:sz w:val="24"/>
            <w:szCs w:val="24"/>
          </w:rPr>
          <w:t>среднесписочная</w:t>
        </w:r>
      </w:hyperlink>
      <w:r w:rsidRPr="006B5BF1">
        <w:rPr>
          <w:rStyle w:val="32"/>
          <w:rFonts w:ascii="Times New Roman" w:hAnsi="Times New Roman" w:cs="Times New Roman"/>
          <w:sz w:val="24"/>
          <w:szCs w:val="24"/>
        </w:rPr>
        <w:t xml:space="preserve">      </w:t>
      </w:r>
      <w:r w:rsidRPr="006B5BF1">
        <w:rPr>
          <w:rStyle w:val="10"/>
          <w:rFonts w:ascii="Times New Roman" w:hAnsi="Times New Roman"/>
          <w:sz w:val="24"/>
          <w:szCs w:val="24"/>
        </w:rPr>
        <w:t>численность работников за предшествующий календарный год которых составляет до ста человек)</w:t>
      </w:r>
      <w:r w:rsidRPr="006B5BF1">
        <w:rPr>
          <w:rFonts w:ascii="Times New Roman" w:hAnsi="Times New Roman" w:cs="Times New Roman"/>
          <w:sz w:val="24"/>
          <w:szCs w:val="24"/>
        </w:rPr>
        <w:t xml:space="preserve"> - пятьдесят часов в год; </w:t>
      </w:r>
    </w:p>
    <w:p w:rsidR="008F6BE8" w:rsidRPr="006B5BF1" w:rsidRDefault="008F6BE8" w:rsidP="008F6BE8">
      <w:pPr>
        <w:pStyle w:val="1d"/>
        <w:tabs>
          <w:tab w:val="left" w:pos="709"/>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2) для микропредприятия - предприятия (</w:t>
      </w:r>
      <w:hyperlink r:id="rId11" w:anchor="dst100040" w:history="1">
        <w:r w:rsidRPr="006B5BF1">
          <w:rPr>
            <w:rStyle w:val="a9"/>
            <w:rFonts w:ascii="Times New Roman" w:hAnsi="Times New Roman" w:cs="Times New Roman"/>
            <w:color w:val="00000A"/>
            <w:sz w:val="24"/>
            <w:szCs w:val="24"/>
          </w:rPr>
          <w:t>среднесписочная</w:t>
        </w:r>
      </w:hyperlink>
      <w:r w:rsidRPr="006B5BF1">
        <w:rPr>
          <w:rStyle w:val="32"/>
          <w:rFonts w:ascii="Times New Roman" w:hAnsi="Times New Roman" w:cs="Times New Roman"/>
          <w:sz w:val="24"/>
          <w:szCs w:val="24"/>
        </w:rPr>
        <w:t> </w:t>
      </w:r>
      <w:r w:rsidRPr="006B5BF1">
        <w:rPr>
          <w:rStyle w:val="10"/>
          <w:rFonts w:ascii="Times New Roman" w:hAnsi="Times New Roman"/>
          <w:sz w:val="24"/>
          <w:szCs w:val="24"/>
        </w:rPr>
        <w:t>численность работников за пред-шествующий календарный год которых составляет до пятнадцати человек)</w:t>
      </w:r>
      <w:r w:rsidRPr="006B5BF1">
        <w:rPr>
          <w:rFonts w:ascii="Times New Roman" w:hAnsi="Times New Roman" w:cs="Times New Roman"/>
          <w:b/>
          <w:sz w:val="24"/>
          <w:szCs w:val="24"/>
        </w:rPr>
        <w:t xml:space="preserve"> - </w:t>
      </w:r>
      <w:r w:rsidRPr="006B5BF1">
        <w:rPr>
          <w:rFonts w:ascii="Times New Roman" w:hAnsi="Times New Roman" w:cs="Times New Roman"/>
          <w:sz w:val="24"/>
          <w:szCs w:val="24"/>
        </w:rPr>
        <w:t xml:space="preserve">пятнадцать часов в год. </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земельного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26.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8F6BE8" w:rsidRPr="006B5BF1" w:rsidRDefault="008F6BE8" w:rsidP="008F6BE8">
      <w:pPr>
        <w:pStyle w:val="1d"/>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27. Повторное приостановление проведения проверки не допускается. </w:t>
      </w:r>
    </w:p>
    <w:p w:rsidR="008F6BE8" w:rsidRPr="006B5BF1" w:rsidRDefault="008F6BE8" w:rsidP="008F6BE8">
      <w:pPr>
        <w:pStyle w:val="1d"/>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28. Срок подготовки и подписания акта проверки не должен превышать срока проведения проверки, указанного в распоряжении заместителя Главы администрации городского округа Воскресенск Московской области.</w:t>
      </w:r>
    </w:p>
    <w:p w:rsidR="008F6BE8" w:rsidRPr="006B5BF1" w:rsidRDefault="008F6BE8" w:rsidP="008F6BE8">
      <w:pPr>
        <w:pStyle w:val="1d"/>
        <w:tabs>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lastRenderedPageBreak/>
        <w:t>29. Срок подготовки и подписания предписания не должен превышать срока проведения проверки, указанного в распоряжении Администрации городского округа Воскресенск московской области.</w:t>
      </w:r>
    </w:p>
    <w:p w:rsidR="008F6BE8" w:rsidRPr="006B5BF1" w:rsidRDefault="008F6BE8" w:rsidP="008F6BE8">
      <w:pPr>
        <w:pStyle w:val="1d"/>
        <w:tabs>
          <w:tab w:val="left" w:pos="567"/>
          <w:tab w:val="left" w:pos="993"/>
          <w:tab w:val="left" w:pos="1134"/>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30. 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8F6BE8" w:rsidRPr="006B5BF1" w:rsidRDefault="008F6BE8" w:rsidP="008F6BE8">
      <w:pPr>
        <w:tabs>
          <w:tab w:val="left" w:pos="567"/>
        </w:tabs>
        <w:spacing w:after="0" w:line="240" w:lineRule="auto"/>
        <w:ind w:firstLine="567"/>
        <w:contextualSpacing/>
        <w:jc w:val="both"/>
        <w:rPr>
          <w:rFonts w:ascii="Times New Roman" w:hAnsi="Times New Roman"/>
          <w:sz w:val="24"/>
          <w:szCs w:val="24"/>
        </w:rPr>
      </w:pPr>
      <w:bookmarkStart w:id="1" w:name="_Ref521679899"/>
      <w:r w:rsidRPr="006B5BF1">
        <w:rPr>
          <w:rFonts w:ascii="Times New Roman" w:hAnsi="Times New Roman"/>
          <w:sz w:val="24"/>
          <w:szCs w:val="24"/>
        </w:rPr>
        <w:t xml:space="preserve">31. Распоряжение о проведение внеплановой проверки по исполнению предписания об устранении выявленных нарушений обязательных требований </w:t>
      </w:r>
      <w:bookmarkEnd w:id="1"/>
      <w:r w:rsidRPr="006B5BF1">
        <w:rPr>
          <w:rFonts w:ascii="Times New Roman" w:hAnsi="Times New Roman"/>
          <w:sz w:val="24"/>
          <w:szCs w:val="24"/>
        </w:rPr>
        <w:t xml:space="preserve">издается </w:t>
      </w:r>
      <w:r w:rsidRPr="006B5BF1">
        <w:rPr>
          <w:rFonts w:ascii="Times New Roman" w:hAnsi="Times New Roman"/>
          <w:color w:val="000000" w:themeColor="text1"/>
          <w:sz w:val="24"/>
          <w:szCs w:val="24"/>
        </w:rPr>
        <w:t xml:space="preserve">в течение 7 рабочих дней </w:t>
      </w:r>
      <w:r w:rsidRPr="006B5BF1">
        <w:rPr>
          <w:rFonts w:ascii="Times New Roman" w:hAnsi="Times New Roman"/>
          <w:sz w:val="24"/>
          <w:szCs w:val="24"/>
        </w:rPr>
        <w:t>со дня истечения срока такого предписания.</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32.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33. 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направлять копию принятого решения в орган муниципального земельного контроля. </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34. В случае установления факта административного правонарушения, ответственность за совершение, которого предусмотрена ч. 1 ст. 19.4, ст. 19.4.1, ч. 1 ст. 19.5, ст. 19.7 КоАП, ч. 5 ст. 6.11 КоАП МО, составляется протокол об административном правонарушении. </w:t>
      </w:r>
      <w:bookmarkStart w:id="2" w:name="dst102692"/>
      <w:bookmarkEnd w:id="2"/>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35.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bookmarkStart w:id="3" w:name="bookmark10"/>
      <w:bookmarkEnd w:id="3"/>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36. Срок проведения </w:t>
      </w:r>
      <w:r w:rsidRPr="006B5BF1">
        <w:rPr>
          <w:rFonts w:ascii="Times New Roman" w:hAnsi="Times New Roman" w:cs="Times New Roman"/>
          <w:spacing w:val="-1"/>
          <w:sz w:val="24"/>
          <w:szCs w:val="24"/>
        </w:rPr>
        <w:t xml:space="preserve">плановых (рейдовых) осмотров (обследований) </w:t>
      </w:r>
      <w:r w:rsidRPr="006B5BF1">
        <w:rPr>
          <w:rFonts w:ascii="Times New Roman" w:hAnsi="Times New Roman" w:cs="Times New Roman"/>
          <w:sz w:val="24"/>
          <w:szCs w:val="24"/>
        </w:rPr>
        <w:t>определяется заданием на проведение таких мероприятий.</w:t>
      </w:r>
    </w:p>
    <w:p w:rsidR="008F6BE8" w:rsidRPr="006B5BF1" w:rsidRDefault="008F6BE8" w:rsidP="008F6BE8">
      <w:pPr>
        <w:tabs>
          <w:tab w:val="left" w:pos="1134"/>
        </w:tabs>
        <w:spacing w:after="0" w:line="240" w:lineRule="auto"/>
        <w:rPr>
          <w:rFonts w:ascii="Times New Roman" w:hAnsi="Times New Roman"/>
          <w:color w:val="000000"/>
          <w:sz w:val="24"/>
          <w:szCs w:val="24"/>
        </w:rPr>
      </w:pPr>
    </w:p>
    <w:p w:rsidR="008F6BE8" w:rsidRPr="006B5BF1" w:rsidRDefault="008F6BE8" w:rsidP="008F6BE8">
      <w:pPr>
        <w:spacing w:after="0" w:line="240" w:lineRule="auto"/>
        <w:jc w:val="center"/>
        <w:rPr>
          <w:sz w:val="24"/>
          <w:szCs w:val="24"/>
        </w:rPr>
      </w:pPr>
      <w:r w:rsidRPr="006B5BF1">
        <w:rPr>
          <w:rFonts w:ascii="Times New Roman" w:hAnsi="Times New Roman"/>
          <w:sz w:val="24"/>
          <w:szCs w:val="24"/>
        </w:rPr>
        <w:t>III. 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tabs>
          <w:tab w:val="left" w:pos="709"/>
        </w:tabs>
        <w:spacing w:after="0" w:line="240" w:lineRule="auto"/>
        <w:jc w:val="center"/>
        <w:rPr>
          <w:rFonts w:ascii="Times New Roman" w:hAnsi="Times New Roman"/>
          <w:color w:val="000000"/>
          <w:sz w:val="24"/>
          <w:szCs w:val="24"/>
        </w:rPr>
      </w:pPr>
      <w:r w:rsidRPr="006B5BF1">
        <w:rPr>
          <w:rFonts w:ascii="Times New Roman" w:hAnsi="Times New Roman"/>
          <w:color w:val="000000"/>
          <w:sz w:val="24"/>
          <w:szCs w:val="24"/>
        </w:rPr>
        <w:t>Исчерпывающий перечень административных процедур</w:t>
      </w:r>
    </w:p>
    <w:p w:rsidR="008F6BE8" w:rsidRPr="006B5BF1" w:rsidRDefault="008F6BE8" w:rsidP="008F6BE8">
      <w:pPr>
        <w:tabs>
          <w:tab w:val="left" w:pos="709"/>
        </w:tabs>
        <w:spacing w:after="0" w:line="240" w:lineRule="auto"/>
        <w:ind w:left="1069"/>
        <w:jc w:val="center"/>
        <w:rPr>
          <w:rFonts w:ascii="Times New Roman" w:hAnsi="Times New Roman"/>
          <w:sz w:val="24"/>
          <w:szCs w:val="24"/>
        </w:rPr>
      </w:pPr>
    </w:p>
    <w:p w:rsidR="008F6BE8" w:rsidRPr="006B5BF1" w:rsidRDefault="008F6BE8" w:rsidP="008F6BE8">
      <w:pPr>
        <w:widowControl w:val="0"/>
        <w:tabs>
          <w:tab w:val="left" w:pos="567"/>
          <w:tab w:val="left" w:pos="993"/>
          <w:tab w:val="left" w:pos="1134"/>
        </w:tabs>
        <w:spacing w:after="0" w:line="240" w:lineRule="auto"/>
        <w:ind w:firstLine="567"/>
        <w:jc w:val="both"/>
        <w:rPr>
          <w:sz w:val="24"/>
          <w:szCs w:val="24"/>
        </w:rPr>
      </w:pPr>
      <w:r w:rsidRPr="006B5BF1">
        <w:rPr>
          <w:rFonts w:ascii="Times New Roman" w:hAnsi="Times New Roman"/>
          <w:sz w:val="24"/>
          <w:szCs w:val="24"/>
        </w:rPr>
        <w:t>37. Осуществление муниципального земельного контроля включает в себя выполнение сле-дующих административных процедур:</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1) планирование мероприятий, осуществляемых в целях обеспечения осуществления муни-ципального земельного контроля;</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2) организация и проведение мероприятий, направленных на профилактику нарушений обя-зательных требований;</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3) организация и проведение плановых (рейдовых) осмотров (обследований);</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4) организация плановых проверок:</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5) организация внеплановых проверок;</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6) документарная проверка;</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7) выездная проверка;</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8) предоставление отчетности по результатам проведения муниципального земельного конт-роля;</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9) меры, принимаемые в отношении фактов нарушений, выявленных при проведении про-верки;</w:t>
      </w:r>
    </w:p>
    <w:p w:rsidR="008F6BE8" w:rsidRPr="006B5BF1" w:rsidRDefault="008F6BE8" w:rsidP="008F6BE8">
      <w:pPr>
        <w:widowControl w:val="0"/>
        <w:tabs>
          <w:tab w:val="left" w:pos="1276"/>
          <w:tab w:val="left" w:pos="1588"/>
          <w:tab w:val="left" w:pos="1701"/>
        </w:tabs>
        <w:spacing w:after="0" w:line="240" w:lineRule="auto"/>
        <w:ind w:firstLine="567"/>
        <w:jc w:val="both"/>
        <w:rPr>
          <w:sz w:val="24"/>
          <w:szCs w:val="24"/>
        </w:rPr>
      </w:pPr>
      <w:r w:rsidRPr="006B5BF1">
        <w:rPr>
          <w:rFonts w:ascii="Times New Roman" w:hAnsi="Times New Roman"/>
          <w:sz w:val="24"/>
          <w:szCs w:val="24"/>
        </w:rPr>
        <w:t xml:space="preserve">10) рассмотрение обращений граждан и организаций по вопросам соблюдения обязательных </w:t>
      </w:r>
      <w:r w:rsidRPr="006B5BF1">
        <w:rPr>
          <w:rFonts w:ascii="Times New Roman" w:hAnsi="Times New Roman"/>
          <w:sz w:val="24"/>
          <w:szCs w:val="24"/>
        </w:rPr>
        <w:lastRenderedPageBreak/>
        <w:t>требований земельного законодательства.</w:t>
      </w:r>
    </w:p>
    <w:p w:rsidR="008F6BE8" w:rsidRPr="006B5BF1" w:rsidRDefault="008F6BE8" w:rsidP="008F6BE8">
      <w:pPr>
        <w:tabs>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1134"/>
        </w:tabs>
        <w:spacing w:after="0" w:line="240" w:lineRule="auto"/>
        <w:jc w:val="center"/>
        <w:rPr>
          <w:rFonts w:ascii="Times New Roman" w:hAnsi="Times New Roman"/>
          <w:bCs/>
          <w:sz w:val="24"/>
          <w:szCs w:val="24"/>
        </w:rPr>
      </w:pPr>
      <w:r w:rsidRPr="006B5BF1">
        <w:rPr>
          <w:rFonts w:ascii="Times New Roman" w:hAnsi="Times New Roman"/>
          <w:bCs/>
          <w:sz w:val="24"/>
          <w:szCs w:val="24"/>
        </w:rPr>
        <w:t xml:space="preserve">Ведение реестра подконтрольных объектов при осуществлении </w:t>
      </w: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bCs/>
          <w:sz w:val="24"/>
          <w:szCs w:val="24"/>
        </w:rPr>
        <w:t>муниципального земельного контроля</w:t>
      </w:r>
    </w:p>
    <w:p w:rsidR="008F6BE8" w:rsidRPr="006B5BF1" w:rsidRDefault="008F6BE8" w:rsidP="008F6BE8">
      <w:pPr>
        <w:pStyle w:val="1d"/>
        <w:tabs>
          <w:tab w:val="left" w:pos="1276"/>
        </w:tabs>
        <w:spacing w:after="0" w:line="240" w:lineRule="auto"/>
        <w:ind w:left="0"/>
        <w:jc w:val="both"/>
        <w:rPr>
          <w:rFonts w:ascii="Times New Roman" w:hAnsi="Times New Roman" w:cs="Times New Roman"/>
          <w:sz w:val="24"/>
          <w:szCs w:val="24"/>
        </w:rPr>
      </w:pP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38.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 (далее - Соглашение) в РГИС. </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39. Сведения о подконтрольных объектах поступают в сроки, установленные Соглашением.</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40. Результатом административной процедуры является наличие актуальных данных о под-контрольных объектах.</w:t>
      </w:r>
    </w:p>
    <w:p w:rsidR="008F6BE8" w:rsidRPr="006B5BF1" w:rsidRDefault="008F6BE8" w:rsidP="008F6BE8">
      <w:pPr>
        <w:pStyle w:val="1d"/>
        <w:tabs>
          <w:tab w:val="left" w:pos="1276"/>
        </w:tabs>
        <w:spacing w:after="0" w:line="240" w:lineRule="auto"/>
        <w:ind w:left="0"/>
        <w:jc w:val="both"/>
        <w:rPr>
          <w:rFonts w:ascii="Times New Roman" w:hAnsi="Times New Roman" w:cs="Times New Roman"/>
          <w:sz w:val="24"/>
          <w:szCs w:val="24"/>
        </w:rPr>
      </w:pPr>
    </w:p>
    <w:p w:rsidR="008F6BE8" w:rsidRPr="006B5BF1" w:rsidRDefault="008F6BE8" w:rsidP="008F6BE8">
      <w:pPr>
        <w:tabs>
          <w:tab w:val="left" w:pos="142"/>
          <w:tab w:val="left" w:pos="567"/>
          <w:tab w:val="left" w:pos="1276"/>
        </w:tabs>
        <w:spacing w:after="0" w:line="240" w:lineRule="auto"/>
        <w:jc w:val="center"/>
        <w:rPr>
          <w:sz w:val="24"/>
          <w:szCs w:val="24"/>
        </w:rPr>
      </w:pPr>
      <w:r w:rsidRPr="006B5BF1">
        <w:rPr>
          <w:rFonts w:ascii="Times New Roman" w:hAnsi="Times New Roman"/>
          <w:sz w:val="24"/>
          <w:szCs w:val="24"/>
        </w:rPr>
        <w:t>Планирование мероприятий, осуществляемых в целях обеспечения осуществления муниципального</w:t>
      </w:r>
      <w:r w:rsidRPr="006B5BF1">
        <w:rPr>
          <w:sz w:val="24"/>
          <w:szCs w:val="24"/>
        </w:rPr>
        <w:t xml:space="preserve"> </w:t>
      </w:r>
      <w:r w:rsidRPr="006B5BF1">
        <w:rPr>
          <w:rFonts w:ascii="Times New Roman" w:hAnsi="Times New Roman"/>
          <w:sz w:val="24"/>
          <w:szCs w:val="24"/>
        </w:rPr>
        <w:t>земельного контроля</w:t>
      </w:r>
    </w:p>
    <w:p w:rsidR="008F6BE8" w:rsidRPr="006B5BF1" w:rsidRDefault="008F6BE8" w:rsidP="008F6BE8">
      <w:pPr>
        <w:tabs>
          <w:tab w:val="left" w:pos="142"/>
          <w:tab w:val="left" w:pos="567"/>
          <w:tab w:val="left" w:pos="1276"/>
        </w:tabs>
        <w:spacing w:after="0" w:line="240" w:lineRule="auto"/>
        <w:jc w:val="center"/>
        <w:rPr>
          <w:rFonts w:ascii="Times New Roman" w:hAnsi="Times New Roman"/>
          <w:sz w:val="24"/>
          <w:szCs w:val="24"/>
        </w:rPr>
      </w:pP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41. Подготовка и утверждение постановлением Администрации городского округа Воскресенск программы профилактики нарушений обязательных требований включают в себя сле-дующие административные действия:</w:t>
      </w:r>
    </w:p>
    <w:p w:rsidR="008F6BE8" w:rsidRPr="006B5BF1" w:rsidRDefault="008F6BE8" w:rsidP="008F6BE8">
      <w:pPr>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1) разработка отделом муниципального земельного контроля управления земельно-имущест-венных отношений Администрации городского округа Воскресенск Московской области программы профилактики нарушений обязательных требований в срок до 20 декабря года, предшествующего году реализации указанной программы;</w:t>
      </w:r>
    </w:p>
    <w:p w:rsidR="008F6BE8" w:rsidRPr="006B5BF1" w:rsidRDefault="008F6BE8" w:rsidP="008F6BE8">
      <w:pPr>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2) утверждение распоряжением Администрации городского округа Воскресенск Московской области программы профилактики нарушений обязательных требований.</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42. Утвержденная распоряжением Администрации городского округа Воскресенск Московской области программа профилактики нарушений обязательных требований размещается на официальном сайте городского округа Воскресенск Московской области в сети «Интернет» в разделе «Профилактика правонарушений».</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43. Подготовка и утверждение задания на проведение плановых (рейдовых) осмотров (об-следований) включает в себя следующие действия:</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1) источником исходных данных для планирования плановых (рейдовых) осмотров (обсле-дований) являются:</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а)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 xml:space="preserve">б) </w:t>
      </w:r>
      <w:r w:rsidRPr="006B5BF1">
        <w:rPr>
          <w:rFonts w:ascii="Times New Roman" w:hAnsi="Times New Roman"/>
          <w:bCs/>
          <w:iCs/>
          <w:sz w:val="24"/>
          <w:szCs w:val="24"/>
        </w:rPr>
        <w:t>обращения и заявления граждан, индивидуальных предпринимателей, юридических лиц</w:t>
      </w:r>
      <w:r w:rsidRPr="006B5BF1">
        <w:rPr>
          <w:rFonts w:ascii="Times New Roman" w:hAnsi="Times New Roman"/>
          <w:sz w:val="24"/>
          <w:szCs w:val="24"/>
        </w:rPr>
        <w:t>;</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 xml:space="preserve">в) </w:t>
      </w:r>
      <w:r w:rsidRPr="006B5BF1">
        <w:rPr>
          <w:rFonts w:ascii="Times New Roman" w:hAnsi="Times New Roman"/>
          <w:bCs/>
          <w:iCs/>
          <w:sz w:val="24"/>
          <w:szCs w:val="24"/>
        </w:rPr>
        <w:t>информация от органов государственной власти, органов местного самоуправления</w:t>
      </w:r>
      <w:r w:rsidRPr="006B5BF1">
        <w:rPr>
          <w:rFonts w:ascii="Times New Roman" w:hAnsi="Times New Roman"/>
          <w:sz w:val="24"/>
          <w:szCs w:val="24"/>
        </w:rPr>
        <w:t>;</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2) разработка отделом муниципального земельного контроля управления земельно-имущест-венных отношений Администрации городского округа Воскресенск Московской области задания на проведение плановых (рейдовых) осмотров (обследований);</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3) утверждение распоряжением администрации городского округа Воскресенск задания на проведение плановых (рейдовых) осмотров (обследований).</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 xml:space="preserve">Форма задания на проведение плановых (рейдовых) осмотров, (обследований) представлена в приложении 6 к Регламенту.  </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 xml:space="preserve">Критерии приоритизации при планировании плановых (рейдовых) осмотров (обследований) земельных участков определяются Минмособлимуществом. </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Правила отнесения земельных участков к категории риска для дальнейшего проведения ме-роприятий в порядке муниципального земельного контроля представлены в приложении 23 к Рег-ламенту.</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t>Критерии приоритизации</w:t>
      </w:r>
      <w:r w:rsidRPr="006B5BF1">
        <w:rPr>
          <w:rFonts w:ascii="Times New Roman" w:hAnsi="Times New Roman"/>
          <w:b/>
          <w:sz w:val="24"/>
          <w:szCs w:val="24"/>
        </w:rPr>
        <w:t xml:space="preserve"> </w:t>
      </w:r>
      <w:r w:rsidRPr="006B5BF1">
        <w:rPr>
          <w:rFonts w:ascii="Times New Roman" w:hAnsi="Times New Roman"/>
          <w:sz w:val="24"/>
          <w:szCs w:val="24"/>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8F6BE8" w:rsidRPr="006B5BF1" w:rsidRDefault="008F6BE8" w:rsidP="008F6BE8">
      <w:pPr>
        <w:pStyle w:val="af5"/>
        <w:ind w:firstLine="567"/>
        <w:contextualSpacing/>
        <w:jc w:val="both"/>
        <w:rPr>
          <w:rFonts w:ascii="Times New Roman" w:hAnsi="Times New Roman"/>
          <w:sz w:val="24"/>
          <w:szCs w:val="24"/>
        </w:rPr>
      </w:pPr>
      <w:r w:rsidRPr="006B5BF1">
        <w:rPr>
          <w:rFonts w:ascii="Times New Roman" w:hAnsi="Times New Roman"/>
          <w:sz w:val="24"/>
          <w:szCs w:val="24"/>
        </w:rPr>
        <w:lastRenderedPageBreak/>
        <w:t>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отдел муниципального земельного контроля управления земель- но-имущественных отношений Администрации городского округа Воскресенск Московской области, посредством ЕГИС ОКНД (после ее введения в работу).</w:t>
      </w:r>
    </w:p>
    <w:p w:rsidR="008F6BE8" w:rsidRPr="006B5BF1" w:rsidRDefault="008F6BE8" w:rsidP="008F6BE8">
      <w:pPr>
        <w:pStyle w:val="af5"/>
        <w:spacing w:after="0"/>
        <w:ind w:firstLine="567"/>
        <w:contextualSpacing/>
        <w:jc w:val="both"/>
        <w:rPr>
          <w:rFonts w:ascii="Times New Roman" w:hAnsi="Times New Roman"/>
          <w:sz w:val="24"/>
          <w:szCs w:val="24"/>
        </w:rPr>
      </w:pPr>
      <w:r w:rsidRPr="006B5BF1">
        <w:rPr>
          <w:rFonts w:ascii="Times New Roman" w:hAnsi="Times New Roman"/>
          <w:sz w:val="24"/>
          <w:szCs w:val="24"/>
        </w:rPr>
        <w:t>44. Утвержденное распоряжением Администрации городского округа Воскресенск Московской области задание на проведение плановых (рейдовых) осмотров (обследований) размещается в ЕГИС ОКНД (после ее введения в работу).</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45. 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8F6BE8" w:rsidRPr="006B5BF1" w:rsidRDefault="008F6BE8" w:rsidP="008F6BE8">
      <w:pPr>
        <w:pStyle w:val="af1"/>
        <w:widowControl w:val="0"/>
        <w:tabs>
          <w:tab w:val="left" w:pos="142"/>
          <w:tab w:val="left" w:pos="709"/>
          <w:tab w:val="left" w:pos="1701"/>
          <w:tab w:val="left" w:pos="1843"/>
        </w:tabs>
        <w:spacing w:after="0" w:line="240" w:lineRule="auto"/>
        <w:ind w:left="0" w:firstLine="567"/>
        <w:jc w:val="both"/>
        <w:rPr>
          <w:rFonts w:ascii="Times New Roman" w:hAnsi="Times New Roman" w:cs="Times New Roman"/>
          <w:sz w:val="24"/>
          <w:szCs w:val="24"/>
        </w:rPr>
      </w:pPr>
      <w:r w:rsidRPr="006B5BF1">
        <w:rPr>
          <w:rFonts w:ascii="Times New Roman" w:hAnsi="Times New Roman" w:cs="Times New Roman"/>
          <w:sz w:val="24"/>
          <w:szCs w:val="24"/>
          <w:lang w:val="ru-RU"/>
        </w:rPr>
        <w:t xml:space="preserve">1) </w:t>
      </w:r>
      <w:r w:rsidRPr="006B5BF1">
        <w:rPr>
          <w:rFonts w:ascii="Times New Roman" w:hAnsi="Times New Roman" w:cs="Times New Roman"/>
          <w:sz w:val="24"/>
          <w:szCs w:val="24"/>
        </w:rPr>
        <w:t>включение плановых проверок юридических лиц (их филиалов, представительств, обо</w:t>
      </w:r>
      <w:r w:rsidRPr="006B5BF1">
        <w:rPr>
          <w:rFonts w:ascii="Times New Roman" w:hAnsi="Times New Roman" w:cs="Times New Roman"/>
          <w:sz w:val="24"/>
          <w:szCs w:val="24"/>
          <w:lang w:val="ru-RU"/>
        </w:rPr>
        <w:t>-</w:t>
      </w:r>
      <w:r w:rsidRPr="006B5BF1">
        <w:rPr>
          <w:rFonts w:ascii="Times New Roman" w:hAnsi="Times New Roman" w:cs="Times New Roman"/>
          <w:sz w:val="24"/>
          <w:szCs w:val="24"/>
        </w:rPr>
        <w:t>собленных структурных подразделений) и индивидуальных предпринимателей в проект ежегод</w:t>
      </w:r>
      <w:r w:rsidRPr="006B5BF1">
        <w:rPr>
          <w:rFonts w:ascii="Times New Roman" w:hAnsi="Times New Roman" w:cs="Times New Roman"/>
          <w:sz w:val="24"/>
          <w:szCs w:val="24"/>
          <w:lang w:val="ru-RU"/>
        </w:rPr>
        <w:t>-</w:t>
      </w:r>
      <w:r w:rsidRPr="006B5BF1">
        <w:rPr>
          <w:rFonts w:ascii="Times New Roman" w:hAnsi="Times New Roman" w:cs="Times New Roman"/>
          <w:sz w:val="24"/>
          <w:szCs w:val="24"/>
        </w:rPr>
        <w:t>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8F6BE8" w:rsidRPr="006B5BF1" w:rsidRDefault="008F6BE8" w:rsidP="008F6BE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8F6BE8" w:rsidRPr="006B5BF1" w:rsidRDefault="008F6BE8" w:rsidP="008F6BE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3) составление проекта ежегодного плана по форме, предусмотренной приложением к Пра-вилам;</w:t>
      </w:r>
    </w:p>
    <w:p w:rsidR="008F6BE8" w:rsidRPr="006B5BF1" w:rsidRDefault="008F6BE8" w:rsidP="008F6BE8">
      <w:pPr>
        <w:widowControl w:val="0"/>
        <w:tabs>
          <w:tab w:val="left" w:pos="142"/>
          <w:tab w:val="left" w:pos="567"/>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4)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5) согласование с другими заинтересованными органами, указанными 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8F6BE8" w:rsidRPr="006B5BF1" w:rsidRDefault="008F6BE8" w:rsidP="008F6BE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6) направление проекта ежегодного плана проведения плановых проверок до 1 сентября года, предшествующего году проведения плановых проверок, в орган прокуратуры;</w:t>
      </w:r>
    </w:p>
    <w:p w:rsidR="008F6BE8" w:rsidRPr="006B5BF1" w:rsidRDefault="008F6BE8" w:rsidP="008F6BE8">
      <w:pPr>
        <w:widowControl w:val="0"/>
        <w:tabs>
          <w:tab w:val="left" w:pos="142"/>
          <w:tab w:val="left" w:pos="567"/>
          <w:tab w:val="left" w:pos="1276"/>
        </w:tabs>
        <w:spacing w:after="0" w:line="240" w:lineRule="auto"/>
        <w:ind w:firstLine="567"/>
        <w:jc w:val="both"/>
        <w:rPr>
          <w:sz w:val="24"/>
          <w:szCs w:val="24"/>
        </w:rPr>
      </w:pPr>
      <w:r w:rsidRPr="006B5BF1">
        <w:rPr>
          <w:rFonts w:ascii="Times New Roman" w:hAnsi="Times New Roman"/>
          <w:sz w:val="24"/>
          <w:szCs w:val="24"/>
        </w:rPr>
        <w:t>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8F6BE8" w:rsidRPr="006B5BF1" w:rsidRDefault="008F6BE8" w:rsidP="008F6BE8">
      <w:pPr>
        <w:widowControl w:val="0"/>
        <w:tabs>
          <w:tab w:val="left" w:pos="142"/>
          <w:tab w:val="left" w:pos="1276"/>
        </w:tabs>
        <w:spacing w:after="0" w:line="240" w:lineRule="auto"/>
        <w:ind w:firstLine="567"/>
        <w:jc w:val="both"/>
        <w:rPr>
          <w:sz w:val="24"/>
          <w:szCs w:val="24"/>
        </w:rPr>
      </w:pPr>
      <w:r w:rsidRPr="006B5BF1">
        <w:rPr>
          <w:rFonts w:ascii="Times New Roman" w:hAnsi="Times New Roman"/>
          <w:sz w:val="24"/>
          <w:szCs w:val="24"/>
        </w:rPr>
        <w:t>8) 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46.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8F6BE8" w:rsidRPr="006B5BF1" w:rsidRDefault="008F6BE8" w:rsidP="008F6BE8">
      <w:pPr>
        <w:tabs>
          <w:tab w:val="left" w:pos="142"/>
          <w:tab w:val="left" w:pos="709"/>
          <w:tab w:val="left" w:pos="1276"/>
        </w:tabs>
        <w:spacing w:after="0" w:line="240" w:lineRule="auto"/>
        <w:ind w:firstLine="567"/>
        <w:jc w:val="both"/>
        <w:rPr>
          <w:sz w:val="24"/>
          <w:szCs w:val="24"/>
        </w:rPr>
      </w:pPr>
      <w:r w:rsidRPr="006B5BF1">
        <w:rPr>
          <w:rFonts w:ascii="Times New Roman" w:hAnsi="Times New Roman"/>
          <w:sz w:val="24"/>
          <w:szCs w:val="24"/>
        </w:rPr>
        <w:t>1) государственной регистрации юридического лица, индивидуального предпринимателя;</w:t>
      </w:r>
    </w:p>
    <w:p w:rsidR="008F6BE8" w:rsidRPr="006B5BF1" w:rsidRDefault="008F6BE8" w:rsidP="008F6BE8">
      <w:pPr>
        <w:widowControl w:val="0"/>
        <w:tabs>
          <w:tab w:val="left" w:pos="142"/>
          <w:tab w:val="left" w:pos="709"/>
          <w:tab w:val="left" w:pos="1276"/>
        </w:tabs>
        <w:spacing w:after="0" w:line="240" w:lineRule="auto"/>
        <w:ind w:firstLine="567"/>
        <w:jc w:val="both"/>
        <w:rPr>
          <w:sz w:val="24"/>
          <w:szCs w:val="24"/>
        </w:rPr>
      </w:pPr>
      <w:r w:rsidRPr="006B5BF1">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8F6BE8" w:rsidRPr="006B5BF1" w:rsidRDefault="008F6BE8" w:rsidP="008F6BE8">
      <w:pPr>
        <w:widowControl w:val="0"/>
        <w:tabs>
          <w:tab w:val="left" w:pos="142"/>
          <w:tab w:val="left" w:pos="1276"/>
        </w:tabs>
        <w:spacing w:after="0" w:line="240" w:lineRule="auto"/>
        <w:ind w:firstLine="567"/>
        <w:jc w:val="both"/>
        <w:rPr>
          <w:sz w:val="24"/>
          <w:szCs w:val="24"/>
        </w:rPr>
      </w:pPr>
      <w:r w:rsidRPr="006B5BF1">
        <w:rPr>
          <w:rFonts w:ascii="Times New Roman" w:hAnsi="Times New Roman"/>
          <w:sz w:val="24"/>
          <w:szCs w:val="24"/>
        </w:rPr>
        <w:t>3) начала осуществления юридическим лицом, индивидуальным предпринимателем пред-</w:t>
      </w:r>
      <w:r w:rsidRPr="006B5BF1">
        <w:rPr>
          <w:rFonts w:ascii="Times New Roman" w:hAnsi="Times New Roman"/>
          <w:sz w:val="24"/>
          <w:szCs w:val="24"/>
        </w:rPr>
        <w:lastRenderedPageBreak/>
        <w:t>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F6BE8" w:rsidRPr="006B5BF1" w:rsidRDefault="008F6BE8" w:rsidP="008F6BE8">
      <w:pPr>
        <w:widowControl w:val="0"/>
        <w:tabs>
          <w:tab w:val="left" w:pos="142"/>
          <w:tab w:val="left" w:pos="1276"/>
        </w:tabs>
        <w:spacing w:after="0" w:line="240" w:lineRule="auto"/>
        <w:ind w:firstLine="567"/>
        <w:jc w:val="both"/>
        <w:rPr>
          <w:sz w:val="24"/>
          <w:szCs w:val="24"/>
        </w:rPr>
      </w:pPr>
      <w:r w:rsidRPr="006B5BF1">
        <w:rPr>
          <w:rFonts w:ascii="Times New Roman" w:hAnsi="Times New Roman"/>
          <w:sz w:val="24"/>
          <w:szCs w:val="24"/>
        </w:rPr>
        <w:t>4) отнесение юридических лиц и индивидуальных предпринимателей к определенной кате-гории проблемности.</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47. 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классификации, приведенной в приложении 11 к Регламенту.</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48. Утвержденный распоряжением Администрации городского округа Воскресенск Московской области ежегодный план проведения плановых проверок юридических лиц и индиви-дуальных предпринимателей размещается на официальном сайте городского округа Воскресенск Московской области в сети «Интернет»</w:t>
      </w:r>
      <w:r w:rsidRPr="006B5BF1">
        <w:rPr>
          <w:sz w:val="24"/>
          <w:szCs w:val="24"/>
        </w:rPr>
        <w:t xml:space="preserve"> </w:t>
      </w:r>
      <w:r w:rsidRPr="006B5BF1">
        <w:rPr>
          <w:rFonts w:ascii="Times New Roman" w:hAnsi="Times New Roman" w:cs="Times New Roman"/>
          <w:sz w:val="24"/>
          <w:szCs w:val="24"/>
        </w:rPr>
        <w:t>в разделе «Направления» «Земельный муниципальный контроль», а также в ЕГИС ОКНД после ее введения в работу.</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49. 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50. Плановые проверки в отношении граждан проводятся не чаще одного раза в два года.</w:t>
      </w:r>
    </w:p>
    <w:p w:rsidR="008F6BE8" w:rsidRPr="006B5BF1" w:rsidRDefault="008F6BE8" w:rsidP="008F6BE8">
      <w:pPr>
        <w:pStyle w:val="1d"/>
        <w:widowControl w:val="0"/>
        <w:tabs>
          <w:tab w:val="left" w:pos="1134"/>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51. Ежегодный план проведения плановых проверок в отношении граждан формируется в срок до 10 декабря года, предшествующего году проведения плановых проверок, и утверждаются постановлением Администрации городского округа Воскресенск Московской области. </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52. Разработка ежегодного плана проведения проверок в отношении граждан осуществляется в соответствии с Постановлением Правительства МО № 400/17 и включает в себя следующие действия:</w:t>
      </w:r>
    </w:p>
    <w:p w:rsidR="008F6BE8" w:rsidRPr="006B5BF1" w:rsidRDefault="008F6BE8" w:rsidP="008F6BE8">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sz w:val="24"/>
          <w:szCs w:val="24"/>
        </w:rPr>
        <w:t>1) составление проекта ежегодного плана;</w:t>
      </w:r>
    </w:p>
    <w:p w:rsidR="008F6BE8" w:rsidRPr="006B5BF1" w:rsidRDefault="008F6BE8" w:rsidP="008F6BE8">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sz w:val="24"/>
          <w:szCs w:val="24"/>
        </w:rPr>
        <w:t xml:space="preserve">2) в ежегодных планах проведения плановых проверок в отношении граждан указываются следующие сведения: </w:t>
      </w:r>
    </w:p>
    <w:p w:rsidR="008F6BE8" w:rsidRPr="006B5BF1" w:rsidRDefault="008F6BE8" w:rsidP="008F6BE8">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sz w:val="24"/>
          <w:szCs w:val="24"/>
        </w:rPr>
        <w:t>дата начала проведения каждой плановой проверки;</w:t>
      </w:r>
    </w:p>
    <w:p w:rsidR="008F6BE8" w:rsidRPr="006B5BF1" w:rsidRDefault="008F6BE8" w:rsidP="008F6BE8">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sz w:val="24"/>
          <w:szCs w:val="24"/>
        </w:rPr>
        <w:t>предмет, цель и основание проведения каждой плановой проверки;</w:t>
      </w:r>
    </w:p>
    <w:p w:rsidR="008F6BE8" w:rsidRPr="006B5BF1" w:rsidRDefault="008F6BE8" w:rsidP="008F6BE8">
      <w:pPr>
        <w:widowControl w:val="0"/>
        <w:tabs>
          <w:tab w:val="left" w:pos="142"/>
          <w:tab w:val="left" w:pos="851"/>
          <w:tab w:val="left" w:pos="993"/>
        </w:tabs>
        <w:spacing w:after="0" w:line="240" w:lineRule="auto"/>
        <w:ind w:firstLine="567"/>
        <w:jc w:val="both"/>
        <w:rPr>
          <w:sz w:val="24"/>
          <w:szCs w:val="24"/>
        </w:rPr>
      </w:pPr>
      <w:r w:rsidRPr="006B5BF1">
        <w:rPr>
          <w:rFonts w:ascii="Times New Roman" w:hAnsi="Times New Roman"/>
          <w:sz w:val="24"/>
          <w:szCs w:val="24"/>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городского округа Воскресенск Московской области в сети «Интернет», а также в ЕГИС ОКНД после ее введения в работу в срок не позднее 10 декабря года, предшествующего году проведения плановых проверок. </w:t>
      </w:r>
    </w:p>
    <w:p w:rsidR="008F6BE8" w:rsidRPr="006B5BF1" w:rsidRDefault="008F6BE8" w:rsidP="008F6BE8">
      <w:pPr>
        <w:pStyle w:val="1d"/>
        <w:tabs>
          <w:tab w:val="left" w:pos="567"/>
          <w:tab w:val="left" w:pos="709"/>
          <w:tab w:val="left" w:pos="1276"/>
        </w:tabs>
        <w:spacing w:after="0" w:line="240" w:lineRule="auto"/>
        <w:ind w:left="0" w:firstLine="567"/>
        <w:jc w:val="both"/>
        <w:rPr>
          <w:sz w:val="24"/>
          <w:szCs w:val="24"/>
        </w:rPr>
      </w:pPr>
      <w:r w:rsidRPr="006B5BF1">
        <w:rPr>
          <w:rFonts w:ascii="Times New Roman" w:hAnsi="Times New Roman" w:cs="Times New Roman"/>
          <w:sz w:val="24"/>
          <w:szCs w:val="24"/>
        </w:rPr>
        <w:t>53. План проведения плановых проверок в отношении граждан с органами прокуратуры не согласовывается.</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54. Утвержденный постановлением Администрации городского округа Воскресенск Московской области ежегодный план проведения плановых проверок размещается на офици-альном сайте городского округа Воскресенск Московской области в сети «Интернет»</w:t>
      </w:r>
      <w:r w:rsidRPr="006B5BF1">
        <w:rPr>
          <w:sz w:val="24"/>
          <w:szCs w:val="24"/>
        </w:rPr>
        <w:t xml:space="preserve"> </w:t>
      </w:r>
      <w:r w:rsidRPr="006B5BF1">
        <w:rPr>
          <w:rFonts w:ascii="Times New Roman" w:hAnsi="Times New Roman" w:cs="Times New Roman"/>
          <w:sz w:val="24"/>
          <w:szCs w:val="24"/>
        </w:rPr>
        <w:t xml:space="preserve">в разделе «Направления» «Земельный муниципальный контроль», а также в ЕГИС ОКНД после ее введения в работу. </w:t>
      </w:r>
    </w:p>
    <w:p w:rsidR="008F6BE8" w:rsidRPr="006B5BF1" w:rsidRDefault="008F6BE8" w:rsidP="008F6BE8">
      <w:pPr>
        <w:tabs>
          <w:tab w:val="left" w:pos="142"/>
          <w:tab w:val="left" w:pos="709"/>
          <w:tab w:val="left" w:pos="851"/>
          <w:tab w:val="left" w:pos="1276"/>
        </w:tabs>
        <w:spacing w:after="0" w:line="240" w:lineRule="auto"/>
        <w:jc w:val="center"/>
        <w:rPr>
          <w:rFonts w:ascii="Times New Roman" w:hAnsi="Times New Roman"/>
          <w:sz w:val="24"/>
          <w:szCs w:val="24"/>
        </w:rPr>
      </w:pPr>
    </w:p>
    <w:p w:rsidR="008F6BE8" w:rsidRPr="006B5BF1" w:rsidRDefault="008F6BE8" w:rsidP="008F6BE8">
      <w:pPr>
        <w:tabs>
          <w:tab w:val="left" w:pos="142"/>
          <w:tab w:val="left" w:pos="709"/>
          <w:tab w:val="left" w:pos="851"/>
          <w:tab w:val="left" w:pos="1276"/>
        </w:tabs>
        <w:spacing w:after="0" w:line="240" w:lineRule="auto"/>
        <w:ind w:firstLine="709"/>
        <w:jc w:val="center"/>
        <w:rPr>
          <w:rFonts w:ascii="Times New Roman" w:hAnsi="Times New Roman"/>
          <w:sz w:val="24"/>
          <w:szCs w:val="24"/>
        </w:rPr>
      </w:pPr>
      <w:r w:rsidRPr="006B5BF1">
        <w:rPr>
          <w:rFonts w:ascii="Times New Roman" w:hAnsi="Times New Roman"/>
          <w:sz w:val="24"/>
          <w:szCs w:val="24"/>
        </w:rPr>
        <w:t xml:space="preserve">Организация и проведение мероприятий, направленных на профилактику </w:t>
      </w:r>
    </w:p>
    <w:p w:rsidR="008F6BE8" w:rsidRPr="006B5BF1" w:rsidRDefault="008F6BE8" w:rsidP="008F6BE8">
      <w:pPr>
        <w:tabs>
          <w:tab w:val="left" w:pos="142"/>
          <w:tab w:val="left" w:pos="709"/>
          <w:tab w:val="left" w:pos="851"/>
          <w:tab w:val="left" w:pos="1276"/>
        </w:tabs>
        <w:spacing w:after="0" w:line="240" w:lineRule="auto"/>
        <w:ind w:firstLine="709"/>
        <w:jc w:val="center"/>
        <w:rPr>
          <w:sz w:val="24"/>
          <w:szCs w:val="24"/>
        </w:rPr>
      </w:pPr>
      <w:r w:rsidRPr="006B5BF1">
        <w:rPr>
          <w:rFonts w:ascii="Times New Roman" w:hAnsi="Times New Roman"/>
          <w:sz w:val="24"/>
          <w:szCs w:val="24"/>
        </w:rPr>
        <w:t>нарушений обязательных требований</w:t>
      </w:r>
    </w:p>
    <w:p w:rsidR="008F6BE8" w:rsidRPr="006B5BF1" w:rsidRDefault="008F6BE8" w:rsidP="008F6BE8">
      <w:pPr>
        <w:tabs>
          <w:tab w:val="left" w:pos="142"/>
          <w:tab w:val="left" w:pos="709"/>
          <w:tab w:val="left" w:pos="851"/>
          <w:tab w:val="left" w:pos="1276"/>
        </w:tabs>
        <w:spacing w:after="0" w:line="240" w:lineRule="auto"/>
        <w:ind w:firstLine="709"/>
        <w:jc w:val="center"/>
        <w:rPr>
          <w:rFonts w:ascii="Times New Roman" w:hAnsi="Times New Roman"/>
          <w:sz w:val="24"/>
          <w:szCs w:val="24"/>
        </w:rPr>
      </w:pP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55. 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w:t>
      </w:r>
      <w:r w:rsidRPr="006B5BF1">
        <w:rPr>
          <w:rFonts w:ascii="Times New Roman" w:hAnsi="Times New Roman" w:cs="Times New Roman"/>
          <w:sz w:val="24"/>
          <w:szCs w:val="24"/>
        </w:rPr>
        <w:lastRenderedPageBreak/>
        <w:t>годно утверждаемой программой профилактики нарушений обязательных требований, которой предусмотрен перечень должностных лиц органа муниципального земельного контроля, осущест-вляющих данные мероприятия, сроки и периодичность их проведения.</w:t>
      </w:r>
    </w:p>
    <w:p w:rsidR="008F6BE8" w:rsidRPr="006B5BF1" w:rsidRDefault="008F6BE8" w:rsidP="008F6BE8">
      <w:pPr>
        <w:pStyle w:val="1d"/>
        <w:tabs>
          <w:tab w:val="left" w:pos="709"/>
          <w:tab w:val="left" w:pos="1276"/>
        </w:tabs>
        <w:spacing w:after="0" w:line="240" w:lineRule="auto"/>
        <w:ind w:left="0" w:firstLine="567"/>
        <w:jc w:val="both"/>
        <w:rPr>
          <w:sz w:val="24"/>
          <w:szCs w:val="24"/>
        </w:rPr>
      </w:pPr>
      <w:r w:rsidRPr="006B5BF1">
        <w:rPr>
          <w:rFonts w:ascii="Times New Roman" w:hAnsi="Times New Roman" w:cs="Times New Roman"/>
          <w:sz w:val="24"/>
          <w:szCs w:val="24"/>
        </w:rPr>
        <w:t>56. В целях профилактики нарушений обязательных требований должностные лица органа муниципального земельного контроля</w:t>
      </w:r>
      <w:r w:rsidRPr="006B5BF1">
        <w:rPr>
          <w:rFonts w:ascii="Times New Roman" w:hAnsi="Times New Roman" w:cs="Times New Roman"/>
          <w:color w:val="548DD4"/>
          <w:sz w:val="24"/>
          <w:szCs w:val="24"/>
        </w:rPr>
        <w:t>:</w:t>
      </w:r>
    </w:p>
    <w:p w:rsidR="008F6BE8" w:rsidRPr="006B5BF1" w:rsidRDefault="008F6BE8" w:rsidP="008F6BE8">
      <w:pPr>
        <w:tabs>
          <w:tab w:val="left" w:pos="142"/>
          <w:tab w:val="left" w:pos="709"/>
          <w:tab w:val="left" w:pos="851"/>
          <w:tab w:val="left" w:pos="1276"/>
        </w:tabs>
        <w:spacing w:after="0" w:line="240" w:lineRule="auto"/>
        <w:ind w:firstLine="567"/>
        <w:jc w:val="both"/>
        <w:rPr>
          <w:sz w:val="24"/>
          <w:szCs w:val="24"/>
        </w:rPr>
      </w:pPr>
      <w:r w:rsidRPr="006B5BF1">
        <w:rPr>
          <w:rFonts w:ascii="Times New Roman" w:hAnsi="Times New Roman"/>
          <w:sz w:val="24"/>
          <w:szCs w:val="24"/>
        </w:rPr>
        <w:t>1) обеспечивают размещение на официальном сайте городского округа Воскресенск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8F6BE8" w:rsidRPr="006B5BF1" w:rsidRDefault="008F6BE8" w:rsidP="008F6BE8">
      <w:pPr>
        <w:tabs>
          <w:tab w:val="left" w:pos="142"/>
          <w:tab w:val="left" w:pos="1276"/>
        </w:tabs>
        <w:spacing w:after="0" w:line="240" w:lineRule="auto"/>
        <w:ind w:firstLine="567"/>
        <w:jc w:val="both"/>
        <w:rPr>
          <w:sz w:val="24"/>
          <w:szCs w:val="24"/>
        </w:rPr>
      </w:pPr>
      <w:r w:rsidRPr="006B5BF1">
        <w:rPr>
          <w:rFonts w:ascii="Times New Roman" w:hAnsi="Times New Roman"/>
          <w:sz w:val="24"/>
          <w:szCs w:val="24"/>
        </w:rPr>
        <w:t xml:space="preserve">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6BE8" w:rsidRPr="006B5BF1" w:rsidRDefault="008F6BE8" w:rsidP="008F6BE8">
      <w:pPr>
        <w:widowControl w:val="0"/>
        <w:tabs>
          <w:tab w:val="left" w:pos="567"/>
          <w:tab w:val="left" w:pos="1134"/>
          <w:tab w:val="left" w:pos="1560"/>
        </w:tabs>
        <w:spacing w:after="0" w:line="240" w:lineRule="auto"/>
        <w:ind w:firstLine="567"/>
        <w:jc w:val="both"/>
        <w:rPr>
          <w:sz w:val="24"/>
          <w:szCs w:val="24"/>
        </w:rPr>
      </w:pPr>
      <w:r w:rsidRPr="006B5BF1">
        <w:rPr>
          <w:rFonts w:ascii="Times New Roman" w:hAnsi="Times New Roman"/>
          <w:sz w:val="24"/>
          <w:szCs w:val="24"/>
        </w:rPr>
        <w:t>4) обеспечивают обобщение практики по мере необходимости и размещение на официальном сайте органа муниципального земельного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8F6BE8" w:rsidRPr="006B5BF1" w:rsidRDefault="008F6BE8" w:rsidP="008F6BE8">
      <w:pPr>
        <w:widowControl w:val="0"/>
        <w:tabs>
          <w:tab w:val="left" w:pos="567"/>
          <w:tab w:val="left" w:pos="1134"/>
          <w:tab w:val="left" w:pos="1560"/>
        </w:tabs>
        <w:spacing w:after="0" w:line="240" w:lineRule="auto"/>
        <w:ind w:firstLine="567"/>
        <w:jc w:val="both"/>
        <w:rPr>
          <w:sz w:val="24"/>
          <w:szCs w:val="24"/>
        </w:rPr>
      </w:pPr>
      <w:r w:rsidRPr="006B5BF1">
        <w:rPr>
          <w:rFonts w:ascii="Times New Roman" w:hAnsi="Times New Roman"/>
          <w:sz w:val="24"/>
          <w:szCs w:val="24"/>
        </w:rPr>
        <w:t xml:space="preserve">5) готовят предложения на имя руководителя, заместителя руководителя органа муниципаль-ного контроля о направлении предостережения  о недопустимости нарушения обязательных тре-бований в соответствии с ч. 5 ст. 8.2 Федерального закона 294-ФЗ </w:t>
      </w:r>
      <w:r w:rsidRPr="006B5BF1">
        <w:rPr>
          <w:rFonts w:ascii="Times New Roman" w:hAnsi="Times New Roman"/>
          <w:color w:val="000000"/>
          <w:sz w:val="24"/>
          <w:szCs w:val="24"/>
        </w:rPr>
        <w:t xml:space="preserve">при наличии у </w:t>
      </w:r>
      <w:r w:rsidRPr="006B5BF1">
        <w:rPr>
          <w:rFonts w:ascii="Times New Roman" w:hAnsi="Times New Roman"/>
          <w:sz w:val="24"/>
          <w:szCs w:val="24"/>
        </w:rPr>
        <w:t>органа муници-пального земельного контроля</w:t>
      </w:r>
      <w:r w:rsidRPr="006B5BF1">
        <w:rPr>
          <w:rFonts w:ascii="Times New Roman" w:hAnsi="Times New Roman"/>
          <w:color w:val="000000"/>
          <w:sz w:val="24"/>
          <w:szCs w:val="24"/>
        </w:rPr>
        <w:t xml:space="preserve"> сведений о готовящихся нарушениях или о признаках нарушений </w:t>
      </w:r>
      <w:r w:rsidRPr="006B5BF1">
        <w:rPr>
          <w:rFonts w:ascii="Times New Roman" w:hAnsi="Times New Roman"/>
          <w:sz w:val="24"/>
          <w:szCs w:val="24"/>
        </w:rPr>
        <w:t>обязательных</w:t>
      </w:r>
      <w:r w:rsidRPr="006B5BF1">
        <w:rPr>
          <w:rFonts w:ascii="Times New Roman" w:hAnsi="Times New Roman"/>
          <w:color w:val="000000"/>
          <w:sz w:val="24"/>
          <w:szCs w:val="24"/>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6B5BF1">
        <w:rPr>
          <w:rFonts w:ascii="Times New Roman" w:hAnsi="Times New Roman"/>
          <w:sz w:val="24"/>
          <w:szCs w:val="24"/>
        </w:rPr>
        <w:t>обязательных</w:t>
      </w:r>
      <w:r w:rsidRPr="006B5BF1">
        <w:rPr>
          <w:rFonts w:ascii="Times New Roman" w:hAnsi="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w:t>
      </w:r>
      <w:r w:rsidRPr="006B5BF1">
        <w:rPr>
          <w:rFonts w:ascii="Times New Roman" w:hAnsi="Times New Roman"/>
          <w:sz w:val="24"/>
          <w:szCs w:val="24"/>
        </w:rPr>
        <w:t>обязательных</w:t>
      </w:r>
      <w:r w:rsidRPr="006B5BF1">
        <w:rPr>
          <w:rFonts w:ascii="Times New Roman" w:hAnsi="Times New Roman"/>
          <w:color w:val="000000"/>
          <w:sz w:val="24"/>
          <w:szCs w:val="24"/>
        </w:rPr>
        <w:t xml:space="preserve"> требований и уведомить </w:t>
      </w:r>
      <w:r w:rsidRPr="006B5BF1">
        <w:rPr>
          <w:rFonts w:ascii="Times New Roman" w:hAnsi="Times New Roman"/>
          <w:sz w:val="24"/>
          <w:szCs w:val="24"/>
        </w:rPr>
        <w:t>орган муниципального земельного контроля</w:t>
      </w:r>
      <w:r w:rsidRPr="006B5BF1">
        <w:rPr>
          <w:rFonts w:ascii="Times New Roman" w:hAnsi="Times New Roman"/>
          <w:color w:val="000000"/>
          <w:sz w:val="24"/>
          <w:szCs w:val="24"/>
        </w:rPr>
        <w:t xml:space="preserve"> об этом в установленный в таком предостережении срок.</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57. </w:t>
      </w:r>
      <w:r w:rsidRPr="006B5BF1">
        <w:rPr>
          <w:rFonts w:ascii="Times New Roman" w:hAnsi="Times New Roman" w:cs="Times New Roman"/>
          <w:color w:val="000000"/>
          <w:sz w:val="24"/>
          <w:szCs w:val="24"/>
        </w:rPr>
        <w:t>Решение о направлении предостережения о недопустимости нарушения обязательных требований принимает заместитель Главы администрации городского округа Воскресенск Московской области, курирующий направление по муниципальному земельному контролю на осно-вании предложений должностного лица отдела муниципального земельного контроля управления земельно-имущественных отношений Администрации городского округа Воскресенск, при наличии сведений, указанных в ч. 5 ст. 8.2 Федерального закона № 294-ФЗ.</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58. Составление и направление предостережения о недопустимости нарушения обязательных требований осуществляется не позднее 30 дней со дня получения должностным лицом </w:t>
      </w:r>
      <w:r w:rsidRPr="006B5BF1">
        <w:rPr>
          <w:rFonts w:ascii="Times New Roman" w:hAnsi="Times New Roman" w:cs="Times New Roman"/>
          <w:sz w:val="24"/>
          <w:szCs w:val="24"/>
        </w:rPr>
        <w:t>органа му-ниципального земельного контроля</w:t>
      </w:r>
      <w:r w:rsidRPr="006B5BF1">
        <w:rPr>
          <w:rFonts w:ascii="Times New Roman" w:hAnsi="Times New Roman" w:cs="Times New Roman"/>
          <w:color w:val="000000"/>
          <w:sz w:val="24"/>
          <w:szCs w:val="24"/>
        </w:rPr>
        <w:t xml:space="preserve"> сведений, </w:t>
      </w:r>
      <w:r w:rsidRPr="006B5BF1">
        <w:rPr>
          <w:rFonts w:ascii="Times New Roman" w:hAnsi="Times New Roman" w:cs="Times New Roman"/>
          <w:sz w:val="24"/>
          <w:szCs w:val="24"/>
        </w:rPr>
        <w:t>указанных в</w:t>
      </w:r>
      <w:r w:rsidRPr="006B5BF1">
        <w:rPr>
          <w:rFonts w:ascii="Times New Roman" w:hAnsi="Times New Roman" w:cs="Times New Roman"/>
          <w:color w:val="FF0000"/>
          <w:sz w:val="24"/>
          <w:szCs w:val="24"/>
        </w:rPr>
        <w:t xml:space="preserve"> </w:t>
      </w:r>
      <w:r w:rsidRPr="006B5BF1">
        <w:rPr>
          <w:rFonts w:ascii="Times New Roman" w:hAnsi="Times New Roman" w:cs="Times New Roman"/>
          <w:sz w:val="24"/>
          <w:szCs w:val="24"/>
        </w:rPr>
        <w:t>подпункте 5 пункта 56 настоящего Рег-ламента.</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lastRenderedPageBreak/>
        <w:t>59.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 после ее введения в работу.</w:t>
      </w:r>
    </w:p>
    <w:p w:rsidR="008F6BE8" w:rsidRPr="006B5BF1" w:rsidRDefault="008F6BE8" w:rsidP="008F6BE8">
      <w:pPr>
        <w:pStyle w:val="1d"/>
        <w:widowControl w:val="0"/>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60.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w:t>
      </w:r>
      <w:r w:rsidRPr="006B5BF1">
        <w:rPr>
          <w:rFonts w:ascii="Times New Roman" w:hAnsi="Times New Roman" w:cs="Times New Roman"/>
          <w:sz w:val="24"/>
          <w:szCs w:val="24"/>
        </w:rPr>
        <w:t xml:space="preserve">орган муниципального земельного контроля </w:t>
      </w:r>
      <w:r w:rsidRPr="006B5BF1">
        <w:rPr>
          <w:rFonts w:ascii="Times New Roman" w:hAnsi="Times New Roman" w:cs="Times New Roman"/>
          <w:color w:val="000000"/>
          <w:sz w:val="24"/>
          <w:szCs w:val="24"/>
        </w:rPr>
        <w:t>возражения на предостережение о недопустимости нарушения обязательных требований, в том числе в электронной форме посред-ством ЕГИС ОКНД</w:t>
      </w:r>
      <w:r w:rsidRPr="006B5BF1">
        <w:rPr>
          <w:rFonts w:ascii="Times New Roman" w:hAnsi="Times New Roman" w:cs="Times New Roman"/>
          <w:sz w:val="24"/>
          <w:szCs w:val="24"/>
        </w:rPr>
        <w:t xml:space="preserve"> после ее введения в работу.</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61. Возражение на предостережение о недопустимости нарушения </w:t>
      </w:r>
      <w:r w:rsidRPr="006B5BF1">
        <w:rPr>
          <w:rFonts w:ascii="Times New Roman" w:hAnsi="Times New Roman" w:cs="Times New Roman"/>
          <w:sz w:val="24"/>
          <w:szCs w:val="24"/>
        </w:rPr>
        <w:t>обязательных требований</w:t>
      </w:r>
      <w:r w:rsidRPr="006B5BF1">
        <w:rPr>
          <w:rFonts w:ascii="Times New Roman" w:hAnsi="Times New Roman" w:cs="Times New Roman"/>
          <w:color w:val="000000"/>
          <w:sz w:val="24"/>
          <w:szCs w:val="24"/>
        </w:rPr>
        <w:t xml:space="preserve"> составляется по форме согласно </w:t>
      </w:r>
      <w:r w:rsidRPr="006B5BF1">
        <w:rPr>
          <w:rFonts w:ascii="Times New Roman" w:hAnsi="Times New Roman" w:cs="Times New Roman"/>
          <w:sz w:val="24"/>
          <w:szCs w:val="24"/>
        </w:rPr>
        <w:t>приложению 12</w:t>
      </w:r>
      <w:r w:rsidRPr="006B5BF1">
        <w:rPr>
          <w:rFonts w:ascii="Times New Roman" w:hAnsi="Times New Roman" w:cs="Times New Roman"/>
          <w:b/>
          <w:color w:val="548DD4"/>
          <w:sz w:val="24"/>
          <w:szCs w:val="24"/>
        </w:rPr>
        <w:t xml:space="preserve"> </w:t>
      </w:r>
      <w:r w:rsidRPr="006B5BF1">
        <w:rPr>
          <w:rFonts w:ascii="Times New Roman" w:hAnsi="Times New Roman" w:cs="Times New Roman"/>
          <w:color w:val="000000"/>
          <w:sz w:val="24"/>
          <w:szCs w:val="24"/>
        </w:rPr>
        <w:t>к Регламенту либо в произвольной форме, но дол-жно обязательно содержать следующее:</w:t>
      </w:r>
    </w:p>
    <w:p w:rsidR="008F6BE8" w:rsidRPr="006B5BF1" w:rsidRDefault="008F6BE8" w:rsidP="008F6BE8">
      <w:pPr>
        <w:spacing w:after="0" w:line="240" w:lineRule="auto"/>
        <w:ind w:firstLine="567"/>
        <w:jc w:val="both"/>
        <w:rPr>
          <w:sz w:val="24"/>
          <w:szCs w:val="24"/>
        </w:rPr>
      </w:pPr>
      <w:r w:rsidRPr="006B5BF1">
        <w:rPr>
          <w:rFonts w:ascii="Times New Roman" w:hAnsi="Times New Roman"/>
          <w:color w:val="000000"/>
          <w:sz w:val="24"/>
          <w:szCs w:val="24"/>
        </w:rPr>
        <w:t xml:space="preserve">1) </w:t>
      </w:r>
      <w:r w:rsidRPr="006B5BF1">
        <w:rPr>
          <w:rFonts w:ascii="Times New Roman" w:hAnsi="Times New Roman"/>
          <w:sz w:val="24"/>
          <w:szCs w:val="24"/>
        </w:rPr>
        <w:t xml:space="preserve">наименование юридического лица, фамилия, имя, отчество (при наличии) индивидуаль-ного предпринимателя, гражданина; </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 xml:space="preserve">2) идентификационный номер налогоплательщика - юридического лица, индивидуального предпринимателя, гражданина; </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3) дата и номер предостережения, направленного в адрес юридического лица, индивидуаль-ного предпринимателя, гражданина;</w:t>
      </w: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8F6BE8" w:rsidRPr="006B5BF1" w:rsidRDefault="008F6BE8" w:rsidP="008F6BE8">
      <w:pPr>
        <w:pStyle w:val="1d"/>
        <w:tabs>
          <w:tab w:val="left" w:pos="709"/>
          <w:tab w:val="left" w:pos="851"/>
          <w:tab w:val="left" w:pos="1276"/>
        </w:tabs>
        <w:spacing w:after="0" w:line="240" w:lineRule="auto"/>
        <w:ind w:left="0" w:firstLine="567"/>
        <w:jc w:val="both"/>
        <w:rPr>
          <w:rFonts w:ascii="Times New Roman" w:hAnsi="Times New Roman" w:cs="Times New Roman"/>
          <w:color w:val="000000"/>
          <w:sz w:val="24"/>
          <w:szCs w:val="24"/>
        </w:rPr>
      </w:pPr>
      <w:r w:rsidRPr="006B5BF1">
        <w:rPr>
          <w:rFonts w:ascii="Times New Roman" w:hAnsi="Times New Roman" w:cs="Times New Roman"/>
          <w:color w:val="000000"/>
          <w:sz w:val="24"/>
          <w:szCs w:val="24"/>
        </w:rPr>
        <w:t>62. 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r w:rsidRPr="006B5BF1">
        <w:rPr>
          <w:rFonts w:ascii="Times New Roman" w:hAnsi="Times New Roman" w:cs="Times New Roman"/>
          <w:sz w:val="24"/>
          <w:szCs w:val="24"/>
        </w:rPr>
        <w:t xml:space="preserve"> (после ее введения в работу)</w:t>
      </w:r>
      <w:r w:rsidRPr="006B5BF1">
        <w:rPr>
          <w:rFonts w:ascii="Times New Roman" w:hAnsi="Times New Roman" w:cs="Times New Roman"/>
          <w:color w:val="000000"/>
          <w:sz w:val="24"/>
          <w:szCs w:val="24"/>
        </w:rPr>
        <w:t>.</w:t>
      </w:r>
    </w:p>
    <w:p w:rsidR="008F6BE8" w:rsidRPr="006B5BF1" w:rsidRDefault="008F6BE8" w:rsidP="008F6BE8">
      <w:pPr>
        <w:pStyle w:val="1d"/>
        <w:tabs>
          <w:tab w:val="left" w:pos="1276"/>
        </w:tabs>
        <w:spacing w:after="0" w:line="240" w:lineRule="auto"/>
        <w:ind w:left="0" w:firstLine="567"/>
        <w:jc w:val="both"/>
        <w:rPr>
          <w:rFonts w:ascii="Times New Roman" w:hAnsi="Times New Roman" w:cs="Times New Roman"/>
          <w:color w:val="000000"/>
          <w:sz w:val="24"/>
          <w:szCs w:val="24"/>
        </w:rPr>
      </w:pPr>
      <w:r w:rsidRPr="006B5BF1">
        <w:rPr>
          <w:rFonts w:ascii="Times New Roman" w:hAnsi="Times New Roman" w:cs="Times New Roman"/>
          <w:color w:val="000000"/>
          <w:sz w:val="24"/>
          <w:szCs w:val="24"/>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r w:rsidRPr="006B5BF1">
        <w:rPr>
          <w:rFonts w:ascii="Times New Roman" w:hAnsi="Times New Roman" w:cs="Times New Roman"/>
          <w:sz w:val="24"/>
          <w:szCs w:val="24"/>
        </w:rPr>
        <w:t xml:space="preserve"> (после ее введения в работу)</w:t>
      </w:r>
      <w:r w:rsidRPr="006B5BF1">
        <w:rPr>
          <w:rFonts w:ascii="Times New Roman" w:hAnsi="Times New Roman" w:cs="Times New Roman"/>
          <w:color w:val="000000"/>
          <w:sz w:val="24"/>
          <w:szCs w:val="24"/>
        </w:rPr>
        <w:t>.</w:t>
      </w:r>
    </w:p>
    <w:p w:rsidR="008F6BE8" w:rsidRPr="006B5BF1" w:rsidRDefault="008F6BE8" w:rsidP="008F6BE8">
      <w:pPr>
        <w:pStyle w:val="1d"/>
        <w:tabs>
          <w:tab w:val="left" w:pos="709"/>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63. 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 в по-рядке, </w:t>
      </w:r>
      <w:r w:rsidRPr="006B5BF1">
        <w:rPr>
          <w:rFonts w:ascii="Times New Roman" w:hAnsi="Times New Roman" w:cs="Times New Roman"/>
          <w:sz w:val="24"/>
          <w:szCs w:val="24"/>
        </w:rPr>
        <w:t>установленном пунктом 59 Регламента</w:t>
      </w:r>
      <w:r w:rsidRPr="006B5BF1">
        <w:rPr>
          <w:rFonts w:ascii="Times New Roman" w:hAnsi="Times New Roman" w:cs="Times New Roman"/>
          <w:color w:val="000000"/>
          <w:sz w:val="24"/>
          <w:szCs w:val="24"/>
        </w:rPr>
        <w:t>.</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64. Результаты рассмотрения возражений на предостережение о недопустимости нарушения обязательных требований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65. При отсутствии возражений на предостережение о недопустимости нарушений обяза-тельных требований </w:t>
      </w:r>
      <w:r w:rsidRPr="006B5BF1">
        <w:rPr>
          <w:rFonts w:ascii="Times New Roman" w:hAnsi="Times New Roman" w:cs="Times New Roman"/>
          <w:sz w:val="24"/>
          <w:szCs w:val="24"/>
        </w:rPr>
        <w:t>юридическое лицо, индивидуальный предприниматель, гражданин</w:t>
      </w:r>
      <w:r w:rsidRPr="006B5BF1">
        <w:rPr>
          <w:rFonts w:ascii="Times New Roman" w:hAnsi="Times New Roman" w:cs="Times New Roman"/>
          <w:color w:val="000000"/>
          <w:sz w:val="24"/>
          <w:szCs w:val="24"/>
        </w:rPr>
        <w:t xml:space="preserve"> </w:t>
      </w:r>
      <w:r w:rsidRPr="006B5BF1">
        <w:rPr>
          <w:rFonts w:ascii="Times New Roman" w:hAnsi="Times New Roman" w:cs="Times New Roman"/>
          <w:sz w:val="24"/>
          <w:szCs w:val="24"/>
        </w:rPr>
        <w:t>в указан-ный в предостережении срок - не менее 60 дней со дня направления предостережения, направляет</w:t>
      </w:r>
      <w:r w:rsidRPr="006B5BF1">
        <w:rPr>
          <w:rFonts w:ascii="Times New Roman" w:hAnsi="Times New Roman" w:cs="Times New Roman"/>
          <w:color w:val="000000"/>
          <w:sz w:val="24"/>
          <w:szCs w:val="24"/>
        </w:rPr>
        <w:t xml:space="preserve"> в </w:t>
      </w:r>
      <w:r w:rsidRPr="006B5BF1">
        <w:rPr>
          <w:rFonts w:ascii="Times New Roman" w:hAnsi="Times New Roman" w:cs="Times New Roman"/>
          <w:sz w:val="24"/>
          <w:szCs w:val="24"/>
        </w:rPr>
        <w:t>орган муниципального земельного контроля</w:t>
      </w:r>
      <w:r w:rsidRPr="006B5BF1">
        <w:rPr>
          <w:rFonts w:ascii="Times New Roman" w:hAnsi="Times New Roman" w:cs="Times New Roman"/>
          <w:color w:val="000000"/>
          <w:sz w:val="24"/>
          <w:szCs w:val="24"/>
        </w:rPr>
        <w:t xml:space="preserve"> уведомление об исполнении предостережения о недопустимости нарушения обязательных требований.</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66. В уведомлении об исполнении предостережения о недопустимости нарушения обязатель-ных требований указываются:</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lastRenderedPageBreak/>
        <w:t>1) наименование юридического лица, фамилия, имя, отчество (при наличии) индивидуально-го предпринимателя, гражданина;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2) идентификационный номер налогоплательщика – юридического лица, индивидуального предпринимателя, гражданина;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3) дата и номер предостережения, направленного в адрес юридического лица, индивидуаль-ного предпринимателя, гражданина;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4) сведения о принятых по результатам рассмотрения предостережения мерах по обеспече-нию соблюдения обязательных требований.</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color w:val="000000"/>
          <w:sz w:val="24"/>
          <w:szCs w:val="24"/>
        </w:rPr>
        <w:t xml:space="preserve">67. Уведомление об исполнении предостережения о недопустимости нарушения обязатель-ных требований направляется </w:t>
      </w:r>
      <w:r w:rsidRPr="006B5BF1">
        <w:rPr>
          <w:rFonts w:ascii="Times New Roman" w:hAnsi="Times New Roman" w:cs="Times New Roman"/>
          <w:sz w:val="24"/>
          <w:szCs w:val="24"/>
        </w:rPr>
        <w:t>юридическим лицом, индивидуальным предпринимателем, гражда-нином</w:t>
      </w:r>
      <w:r w:rsidRPr="006B5BF1">
        <w:rPr>
          <w:rFonts w:ascii="Times New Roman" w:hAnsi="Times New Roman" w:cs="Times New Roman"/>
          <w:color w:val="000000"/>
          <w:sz w:val="24"/>
          <w:szCs w:val="24"/>
        </w:rPr>
        <w:t xml:space="preserve"> в орган муниципального земельного контроля в порядке, </w:t>
      </w:r>
      <w:r w:rsidRPr="006B5BF1">
        <w:rPr>
          <w:rFonts w:ascii="Times New Roman" w:hAnsi="Times New Roman" w:cs="Times New Roman"/>
          <w:sz w:val="24"/>
          <w:szCs w:val="24"/>
        </w:rPr>
        <w:t>установленном пунктом 62 насто-ящего Регламента</w:t>
      </w:r>
      <w:r w:rsidRPr="006B5BF1">
        <w:rPr>
          <w:rFonts w:ascii="Times New Roman" w:hAnsi="Times New Roman" w:cs="Times New Roman"/>
          <w:color w:val="000000"/>
          <w:sz w:val="24"/>
          <w:szCs w:val="24"/>
        </w:rPr>
        <w:t>.</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 xml:space="preserve">68. Орган муниципального земельного контроля </w:t>
      </w:r>
      <w:r w:rsidRPr="006B5BF1">
        <w:rPr>
          <w:rFonts w:ascii="Times New Roman" w:hAnsi="Times New Roman" w:cs="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69. Результатом проведения мероприятий, направленных на профилактику нарушений обя-зательных требований является:</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1) размещение на официальном сайте городского округа Воскресенск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2) выдача и (или) направление должностным лицом Администрации городского округа Воскресенск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8F6BE8" w:rsidRPr="006B5BF1" w:rsidRDefault="008F6BE8" w:rsidP="008F6BE8">
      <w:pPr>
        <w:pStyle w:val="1d"/>
        <w:tabs>
          <w:tab w:val="left" w:pos="1276"/>
        </w:tabs>
        <w:spacing w:after="0" w:line="240" w:lineRule="auto"/>
        <w:ind w:left="0" w:firstLine="567"/>
        <w:jc w:val="both"/>
        <w:rPr>
          <w:sz w:val="24"/>
          <w:szCs w:val="24"/>
        </w:rPr>
      </w:pPr>
      <w:r w:rsidRPr="006B5BF1">
        <w:rPr>
          <w:rFonts w:ascii="Times New Roman" w:hAnsi="Times New Roman" w:cs="Times New Roman"/>
          <w:sz w:val="24"/>
          <w:szCs w:val="24"/>
        </w:rPr>
        <w:t>70. Учет мероприятий по профилактике нарушений, обязательных требований осуществляется путем ведения журнала учета профилактической работы в ЕГИС ОКНД (после ее введения в работу).</w:t>
      </w:r>
    </w:p>
    <w:p w:rsidR="008F6BE8" w:rsidRPr="006B5BF1" w:rsidRDefault="008F6BE8" w:rsidP="008F6BE8">
      <w:pPr>
        <w:widowControl w:val="0"/>
        <w:tabs>
          <w:tab w:val="left" w:pos="1134"/>
        </w:tabs>
        <w:autoSpaceDE w:val="0"/>
        <w:spacing w:after="0" w:line="240" w:lineRule="auto"/>
        <w:ind w:firstLine="567"/>
        <w:rPr>
          <w:rFonts w:ascii="Times New Roman" w:hAnsi="Times New Roman"/>
          <w:sz w:val="24"/>
          <w:szCs w:val="24"/>
        </w:rPr>
      </w:pPr>
    </w:p>
    <w:p w:rsidR="008F6BE8" w:rsidRPr="006B5BF1" w:rsidRDefault="008F6BE8" w:rsidP="008F6BE8">
      <w:pPr>
        <w:tabs>
          <w:tab w:val="left" w:pos="567"/>
          <w:tab w:val="left" w:pos="709"/>
          <w:tab w:val="left" w:pos="1276"/>
        </w:tabs>
        <w:spacing w:after="0" w:line="240" w:lineRule="auto"/>
        <w:jc w:val="center"/>
        <w:rPr>
          <w:sz w:val="24"/>
          <w:szCs w:val="24"/>
        </w:rPr>
      </w:pPr>
      <w:r w:rsidRPr="006B5BF1">
        <w:rPr>
          <w:rFonts w:ascii="Times New Roman" w:hAnsi="Times New Roman"/>
          <w:sz w:val="24"/>
          <w:szCs w:val="24"/>
        </w:rPr>
        <w:t>Организация и проведение плановых (рейдовых) осмотров (обследований)</w:t>
      </w:r>
    </w:p>
    <w:p w:rsidR="008F6BE8" w:rsidRPr="006B5BF1" w:rsidRDefault="008F6BE8" w:rsidP="008F6BE8">
      <w:pPr>
        <w:tabs>
          <w:tab w:val="left" w:pos="567"/>
          <w:tab w:val="left" w:pos="709"/>
          <w:tab w:val="left" w:pos="1276"/>
        </w:tabs>
        <w:spacing w:after="0" w:line="240" w:lineRule="auto"/>
        <w:ind w:firstLine="142"/>
        <w:jc w:val="both"/>
        <w:rPr>
          <w:rFonts w:ascii="Times New Roman" w:hAnsi="Times New Roman"/>
          <w:sz w:val="24"/>
          <w:szCs w:val="24"/>
        </w:rPr>
      </w:pPr>
    </w:p>
    <w:p w:rsidR="008F6BE8" w:rsidRPr="006B5BF1" w:rsidRDefault="008F6BE8" w:rsidP="008F6BE8">
      <w:pPr>
        <w:tabs>
          <w:tab w:val="left" w:pos="567"/>
          <w:tab w:val="left" w:pos="709"/>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71. Предметом плановых (рейдовых) осмотров (обследований) является соблюдение лицами, в отношении которых осуществляется муниципальный земельный контроль, требований действующего законодательства в отношении объектов земельных отношений.</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72. Основанием для начала проведения плановых (рейдовых) осмотров (обследований) является задание на проведение плановых (рейдовых) осмотров (обследований), утверждаемое распоряжением Администрации городского округа Воскресенск. Форма задания на проведение плановых (рейдовых) осмотров (обследований) представлена в приложении 6 к Регламенту.</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73. Плановые (рейдовые) осмотры (обследования)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гражданами.</w:t>
      </w:r>
      <w:r w:rsidRPr="006B5BF1">
        <w:rPr>
          <w:sz w:val="24"/>
          <w:szCs w:val="24"/>
        </w:rPr>
        <w:t xml:space="preserve"> </w:t>
      </w:r>
    </w:p>
    <w:p w:rsidR="008F6BE8" w:rsidRPr="006B5BF1" w:rsidRDefault="008F6BE8" w:rsidP="008F6BE8">
      <w:pPr>
        <w:tabs>
          <w:tab w:val="left" w:pos="567"/>
          <w:tab w:val="left" w:pos="709"/>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Плановые (рейдовые) осмотры (обследования)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74. Плановые (рейдовые) осмотры (обследования) проводится в виде наблюдения за соблю-дением юридическими лицами, индивидуальными предпринимателями, гражданами обязательных требований.</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75. Должностными лицами, ответственными за выполнение плановых рейдовых осмотров (обследований), являются уполномоченные должностные лица Администрации городского округа Воскресенск в пределах своей компетенции на основании заданий на проведение таких мероприятий.</w:t>
      </w:r>
    </w:p>
    <w:p w:rsidR="008F6BE8" w:rsidRPr="006B5BF1" w:rsidRDefault="008F6BE8" w:rsidP="008F6BE8">
      <w:pPr>
        <w:tabs>
          <w:tab w:val="left" w:pos="567"/>
          <w:tab w:val="left" w:pos="709"/>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lastRenderedPageBreak/>
        <w:t>76. Срок выполнения плановых (рейдовых) осмотров (обследований) устанавливается заданием на проведение плановых (рейдовых) осмотров (обследований).</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77. Организация и проведение плановых (рейдовых) осмотров, (обследований) осуществля-ется в соответствии со статьей 13.2 Федерального закона № 294-ФЗ. Ведется журнал учета плано-вых (рейдовых) осмотров земельных участков по форме, представленной в приложении 7 к Регламенту.</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78.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 указанных в пункте 72 Регламента.</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79. В ходе планового (рейдового) осмотра (обследования) могут проводиться:</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1) визуальный осмотр;</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3) применение фото-, видеофиксации;</w:t>
      </w:r>
    </w:p>
    <w:p w:rsidR="008F6BE8" w:rsidRPr="006B5BF1" w:rsidRDefault="008F6BE8" w:rsidP="008F6BE8">
      <w:pPr>
        <w:tabs>
          <w:tab w:val="left" w:pos="567"/>
          <w:tab w:val="left" w:pos="709"/>
          <w:tab w:val="left" w:pos="1276"/>
        </w:tabs>
        <w:spacing w:after="0" w:line="240" w:lineRule="auto"/>
        <w:ind w:firstLine="567"/>
        <w:jc w:val="both"/>
        <w:rPr>
          <w:sz w:val="24"/>
          <w:szCs w:val="24"/>
        </w:rPr>
      </w:pPr>
      <w:r w:rsidRPr="006B5BF1">
        <w:rPr>
          <w:rFonts w:ascii="Times New Roman" w:hAnsi="Times New Roman"/>
          <w:sz w:val="24"/>
          <w:szCs w:val="24"/>
        </w:rPr>
        <w:t>4) составление схематичного изображения земельного участка;</w:t>
      </w:r>
    </w:p>
    <w:p w:rsidR="008F6BE8" w:rsidRPr="006B5BF1" w:rsidRDefault="008F6BE8" w:rsidP="008F6BE8">
      <w:pPr>
        <w:tabs>
          <w:tab w:val="left" w:pos="567"/>
          <w:tab w:val="left" w:pos="709"/>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5) иные мероприятия по осмотру земельного участка и фиксации нарушений требований зе-мельного законодательства или их отсутствие.</w:t>
      </w:r>
    </w:p>
    <w:p w:rsidR="008F6BE8" w:rsidRPr="006B5BF1" w:rsidRDefault="008F6BE8" w:rsidP="008F6BE8">
      <w:pPr>
        <w:tabs>
          <w:tab w:val="left" w:pos="567"/>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80. Результат планового (рейдового) осмотра (обследования): </w:t>
      </w:r>
    </w:p>
    <w:p w:rsidR="008F6BE8" w:rsidRPr="006B5BF1" w:rsidRDefault="008F6BE8" w:rsidP="008F6BE8">
      <w:pPr>
        <w:tabs>
          <w:tab w:val="left" w:pos="567"/>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 акт планового (рейдового) осмотра (обследования) земельного участка по форме, пред-ставленной в приложении 8 к Регламенту;</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2) в случае выявления при проведении планового (рейдового) осмотра (обследования) нару-шений обязательных требований, должностные </w:t>
      </w:r>
      <w:r w:rsidRPr="006B5BF1">
        <w:rPr>
          <w:rFonts w:ascii="Times New Roman" w:hAnsi="Times New Roman"/>
          <w:color w:val="000000"/>
          <w:sz w:val="24"/>
          <w:szCs w:val="24"/>
        </w:rPr>
        <w:t xml:space="preserve">органа муниципального земельного контроля </w:t>
      </w:r>
      <w:r w:rsidRPr="006B5BF1">
        <w:rPr>
          <w:rFonts w:ascii="Times New Roman" w:hAnsi="Times New Roman"/>
          <w:sz w:val="24"/>
          <w:szCs w:val="24"/>
        </w:rPr>
        <w:t>принимают в пределах своей компетенции меры по пресечению таких нарушений, а также направляют в письменной форме заместителю Главы администрации городского округа Воскресенск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F6BE8" w:rsidRPr="006B5BF1" w:rsidRDefault="008F6BE8" w:rsidP="008F6BE8">
      <w:pPr>
        <w:tabs>
          <w:tab w:val="left" w:pos="567"/>
          <w:tab w:val="left" w:pos="709"/>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81. Плановые (рейдовые) осмотры (обследования) проводятся с применением проверочных листов (списков контрольных вопросов), представленных в приложении 13 к Регламенту, с ис-пользованием Мобильного приложения с автоматической передачей результатов в ЕГИС ОКНД (после ее введения в работу).</w:t>
      </w:r>
    </w:p>
    <w:p w:rsidR="008F6BE8" w:rsidRPr="006B5BF1" w:rsidRDefault="008F6BE8" w:rsidP="008F6BE8">
      <w:pPr>
        <w:tabs>
          <w:tab w:val="left" w:pos="1134"/>
        </w:tabs>
        <w:spacing w:after="0" w:line="240" w:lineRule="auto"/>
        <w:ind w:firstLine="567"/>
        <w:jc w:val="both"/>
        <w:rPr>
          <w:rFonts w:ascii="Times New Roman" w:hAnsi="Times New Roman"/>
          <w:sz w:val="24"/>
          <w:szCs w:val="24"/>
        </w:rPr>
      </w:pP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sz w:val="24"/>
          <w:szCs w:val="24"/>
        </w:rPr>
        <w:t>Организация плановых проверок</w:t>
      </w:r>
    </w:p>
    <w:p w:rsidR="008F6BE8" w:rsidRPr="006B5BF1" w:rsidRDefault="008F6BE8" w:rsidP="008F6BE8">
      <w:pPr>
        <w:tabs>
          <w:tab w:val="left" w:pos="1134"/>
        </w:tabs>
        <w:spacing w:after="0" w:line="240" w:lineRule="auto"/>
        <w:ind w:firstLine="709"/>
        <w:jc w:val="center"/>
        <w:rPr>
          <w:rFonts w:ascii="Times New Roman" w:hAnsi="Times New Roman"/>
          <w:sz w:val="24"/>
          <w:szCs w:val="24"/>
        </w:rPr>
      </w:pPr>
    </w:p>
    <w:p w:rsidR="008F6BE8" w:rsidRPr="006B5BF1" w:rsidRDefault="008F6BE8" w:rsidP="008F6BE8">
      <w:pPr>
        <w:tabs>
          <w:tab w:val="left" w:pos="1276"/>
        </w:tabs>
        <w:spacing w:after="0" w:line="240" w:lineRule="auto"/>
        <w:ind w:firstLine="567"/>
        <w:jc w:val="both"/>
        <w:rPr>
          <w:sz w:val="24"/>
          <w:szCs w:val="24"/>
        </w:rPr>
      </w:pPr>
      <w:r w:rsidRPr="006B5BF1">
        <w:rPr>
          <w:rFonts w:ascii="Times New Roman" w:hAnsi="Times New Roman"/>
          <w:sz w:val="24"/>
          <w:szCs w:val="24"/>
        </w:rPr>
        <w:t xml:space="preserve">82. При подготовке к проверке должностные лица </w:t>
      </w:r>
      <w:r w:rsidRPr="006B5BF1">
        <w:rPr>
          <w:rFonts w:ascii="Times New Roman" w:hAnsi="Times New Roman"/>
          <w:color w:val="000000"/>
          <w:sz w:val="24"/>
          <w:szCs w:val="24"/>
        </w:rPr>
        <w:t xml:space="preserve">органа муниципального земельного конт-роля </w:t>
      </w:r>
      <w:r w:rsidRPr="006B5BF1">
        <w:rPr>
          <w:rFonts w:ascii="Times New Roman" w:hAnsi="Times New Roman"/>
          <w:sz w:val="24"/>
          <w:szCs w:val="24"/>
        </w:rPr>
        <w:t xml:space="preserve">в рамках межведомственного взаимодействия получают сведения, указанные в пункте 18 </w:t>
      </w:r>
      <w:r w:rsidRPr="006B5BF1">
        <w:rPr>
          <w:rFonts w:ascii="Times New Roman" w:hAnsi="Times New Roman"/>
          <w:color w:val="000000"/>
          <w:sz w:val="24"/>
          <w:szCs w:val="24"/>
        </w:rPr>
        <w:t>Рег-ламента</w:t>
      </w:r>
      <w:r w:rsidRPr="006B5BF1">
        <w:rPr>
          <w:rFonts w:ascii="Times New Roman" w:hAnsi="Times New Roman"/>
          <w:sz w:val="24"/>
          <w:szCs w:val="24"/>
        </w:rPr>
        <w:t>.</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Проверка проводится на основании распоряжения Администрации городского округа Воскресенск Московской области о проведении проверки. Типовая форма распоряжения устанавли-вается федеральным органом исполнительной власти, уполномоченным Правительством Россий-ской Федерации и оформляется на бланке администрации.</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В распоряжении Администрации городского округа Воскресенск о проведении проверки указываются:</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1) наименование органа муниципального</w:t>
      </w:r>
      <w:r w:rsidRPr="006B5BF1">
        <w:rPr>
          <w:sz w:val="24"/>
          <w:szCs w:val="24"/>
        </w:rPr>
        <w:t xml:space="preserve"> </w:t>
      </w:r>
      <w:r w:rsidRPr="006B5BF1">
        <w:rPr>
          <w:rFonts w:ascii="Times New Roman" w:hAnsi="Times New Roman"/>
          <w:sz w:val="24"/>
          <w:szCs w:val="24"/>
        </w:rPr>
        <w:t>земельного контроля, а также вид муниципального земельного контроля;</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4) цели, задачи, предмет проверки и срок ее проведения;</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5) правовые основания проведения проверки;</w:t>
      </w:r>
    </w:p>
    <w:p w:rsidR="008F6BE8" w:rsidRPr="006B5BF1" w:rsidRDefault="008F6BE8" w:rsidP="008F6BE8">
      <w:pPr>
        <w:autoSpaceDE w:val="0"/>
        <w:autoSpaceDN w:val="0"/>
        <w:adjustRightInd w:val="0"/>
        <w:spacing w:after="0" w:line="240" w:lineRule="auto"/>
        <w:ind w:firstLine="567"/>
        <w:jc w:val="both"/>
        <w:rPr>
          <w:rFonts w:ascii="Times New Roman" w:hAnsi="Times New Roman"/>
          <w:sz w:val="24"/>
          <w:szCs w:val="24"/>
          <w:lang w:eastAsia="ru-RU"/>
        </w:rPr>
      </w:pPr>
      <w:r w:rsidRPr="006B5BF1">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w:t>
      </w:r>
      <w:r w:rsidRPr="006B5BF1">
        <w:rPr>
          <w:rFonts w:ascii="Times New Roman" w:hAnsi="Times New Roman"/>
          <w:sz w:val="24"/>
          <w:szCs w:val="24"/>
          <w:lang w:eastAsia="ru-RU"/>
        </w:rPr>
        <w:t>;</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lastRenderedPageBreak/>
        <w:t>7) сроки проведения и перечень мероприятий по контролю, необходимых для достижения целей и задач проведения проверки;</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8) реквизиты настоящего административного регламента;</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10) даты начала и окончания проведения проверки.</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 xml:space="preserve">Заверенные печатью копии распоряжения Администрации городского округа Воскресенск Московской области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8F6BE8" w:rsidRPr="006B5BF1" w:rsidRDefault="008F6BE8" w:rsidP="008F6BE8">
      <w:pPr>
        <w:tabs>
          <w:tab w:val="left" w:pos="1134"/>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83. По требованию субъекта проверки должностные лица органа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8F6BE8" w:rsidRPr="006B5BF1" w:rsidRDefault="008F6BE8" w:rsidP="008F6BE8">
      <w:pPr>
        <w:tabs>
          <w:tab w:val="left" w:pos="1134"/>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84. По просьбе субъекта проверки должностные лица органа муниципального земельного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8F6BE8" w:rsidRPr="006B5BF1" w:rsidRDefault="008F6BE8" w:rsidP="008F6BE8">
      <w:pPr>
        <w:tabs>
          <w:tab w:val="left" w:pos="1134"/>
          <w:tab w:val="left" w:pos="1276"/>
        </w:tabs>
        <w:spacing w:after="0" w:line="240" w:lineRule="auto"/>
        <w:ind w:firstLine="567"/>
        <w:jc w:val="both"/>
        <w:rPr>
          <w:sz w:val="24"/>
          <w:szCs w:val="24"/>
        </w:rPr>
      </w:pPr>
      <w:r w:rsidRPr="006B5BF1">
        <w:rPr>
          <w:rFonts w:ascii="Times New Roman" w:hAnsi="Times New Roman"/>
          <w:sz w:val="24"/>
          <w:szCs w:val="24"/>
        </w:rPr>
        <w:t>85. 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8F6BE8" w:rsidRPr="006B5BF1" w:rsidRDefault="008F6BE8" w:rsidP="008F6BE8">
      <w:pPr>
        <w:widowControl w:val="0"/>
        <w:tabs>
          <w:tab w:val="left" w:pos="1134"/>
          <w:tab w:val="left" w:pos="1276"/>
        </w:tabs>
        <w:spacing w:after="0" w:line="240" w:lineRule="auto"/>
        <w:ind w:firstLine="567"/>
        <w:jc w:val="both"/>
        <w:rPr>
          <w:sz w:val="24"/>
          <w:szCs w:val="24"/>
        </w:rPr>
      </w:pPr>
      <w:r w:rsidRPr="006B5BF1">
        <w:rPr>
          <w:rFonts w:ascii="Times New Roman" w:hAnsi="Times New Roman"/>
          <w:sz w:val="24"/>
          <w:szCs w:val="24"/>
        </w:rPr>
        <w:t xml:space="preserve">86. Должностными лицами, ответственными за выполнение плановых проверок, являются указанные в пункте 8 настоящего Регламента уполномоченные должностные лица органа муни-ципального земельного контроля, которые указаны в распоряжении Администрации городского округа Воскресенск Московской области. </w:t>
      </w:r>
    </w:p>
    <w:p w:rsidR="008F6BE8" w:rsidRPr="006B5BF1" w:rsidRDefault="008F6BE8" w:rsidP="008F6BE8">
      <w:pPr>
        <w:widowControl w:val="0"/>
        <w:tabs>
          <w:tab w:val="left" w:pos="1134"/>
          <w:tab w:val="left" w:pos="1276"/>
        </w:tabs>
        <w:spacing w:after="0" w:line="240" w:lineRule="auto"/>
        <w:ind w:firstLine="567"/>
        <w:jc w:val="both"/>
        <w:rPr>
          <w:sz w:val="24"/>
          <w:szCs w:val="24"/>
        </w:rPr>
      </w:pPr>
      <w:r w:rsidRPr="006B5BF1">
        <w:rPr>
          <w:rFonts w:ascii="Times New Roman" w:hAnsi="Times New Roman"/>
          <w:sz w:val="24"/>
          <w:szCs w:val="24"/>
        </w:rPr>
        <w:t>87. Основанием для начала проведения плановой проверки является:</w:t>
      </w:r>
    </w:p>
    <w:p w:rsidR="008F6BE8" w:rsidRPr="006B5BF1" w:rsidRDefault="008F6BE8" w:rsidP="008F6BE8">
      <w:pPr>
        <w:widowControl w:val="0"/>
        <w:tabs>
          <w:tab w:val="left" w:pos="1134"/>
          <w:tab w:val="left" w:pos="1276"/>
        </w:tabs>
        <w:spacing w:after="0" w:line="240" w:lineRule="auto"/>
        <w:ind w:firstLine="567"/>
        <w:jc w:val="both"/>
        <w:rPr>
          <w:sz w:val="24"/>
          <w:szCs w:val="24"/>
        </w:rPr>
      </w:pPr>
      <w:r w:rsidRPr="006B5BF1">
        <w:rPr>
          <w:rFonts w:ascii="Times New Roman" w:hAnsi="Times New Roman"/>
          <w:sz w:val="24"/>
          <w:szCs w:val="24"/>
        </w:rPr>
        <w:t xml:space="preserve">1) утвержденный ежегодный план проведения плановых проверок; </w:t>
      </w:r>
    </w:p>
    <w:p w:rsidR="008F6BE8" w:rsidRPr="006B5BF1" w:rsidRDefault="008F6BE8" w:rsidP="008F6BE8">
      <w:pPr>
        <w:widowControl w:val="0"/>
        <w:tabs>
          <w:tab w:val="left" w:pos="1134"/>
          <w:tab w:val="left" w:pos="1276"/>
        </w:tabs>
        <w:spacing w:after="0" w:line="240" w:lineRule="auto"/>
        <w:jc w:val="both"/>
        <w:rPr>
          <w:rFonts w:ascii="Times New Roman" w:hAnsi="Times New Roman"/>
          <w:sz w:val="24"/>
          <w:szCs w:val="24"/>
        </w:rPr>
      </w:pPr>
      <w:r w:rsidRPr="006B5BF1">
        <w:rPr>
          <w:rFonts w:ascii="Times New Roman" w:hAnsi="Times New Roman"/>
          <w:sz w:val="24"/>
          <w:szCs w:val="24"/>
        </w:rPr>
        <w:t xml:space="preserve">          2) распоряжение Администрации городского округа Воскресенск Московской области о проведении проверки. </w:t>
      </w:r>
    </w:p>
    <w:p w:rsidR="008F6BE8" w:rsidRPr="006B5BF1" w:rsidRDefault="008F6BE8" w:rsidP="008F6BE8">
      <w:pPr>
        <w:widowControl w:val="0"/>
        <w:tabs>
          <w:tab w:val="left" w:pos="1134"/>
          <w:tab w:val="left" w:pos="1276"/>
        </w:tabs>
        <w:spacing w:after="0" w:line="240" w:lineRule="auto"/>
        <w:ind w:firstLine="709"/>
        <w:jc w:val="both"/>
        <w:rPr>
          <w:rFonts w:ascii="Times New Roman" w:hAnsi="Times New Roman"/>
          <w:sz w:val="24"/>
          <w:szCs w:val="24"/>
        </w:rPr>
      </w:pPr>
      <w:r w:rsidRPr="006B5BF1">
        <w:rPr>
          <w:rFonts w:ascii="Times New Roman" w:hAnsi="Times New Roman"/>
          <w:sz w:val="24"/>
          <w:szCs w:val="24"/>
        </w:rPr>
        <w:t>88.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Администрации городского округа Воскресенск Московской области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8F6BE8" w:rsidRPr="006B5BF1" w:rsidRDefault="008F6BE8" w:rsidP="008F6BE8">
      <w:pPr>
        <w:widowControl w:val="0"/>
        <w:tabs>
          <w:tab w:val="left" w:pos="1134"/>
          <w:tab w:val="left" w:pos="1276"/>
        </w:tabs>
        <w:spacing w:after="0" w:line="240" w:lineRule="auto"/>
        <w:ind w:firstLine="709"/>
        <w:jc w:val="both"/>
        <w:rPr>
          <w:sz w:val="24"/>
          <w:szCs w:val="24"/>
        </w:rPr>
      </w:pPr>
      <w:r w:rsidRPr="006B5BF1">
        <w:rPr>
          <w:rFonts w:ascii="Times New Roman" w:hAnsi="Times New Roman"/>
          <w:sz w:val="24"/>
          <w:szCs w:val="24"/>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Администрации городского поселения Воскресенск Московской области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8F6BE8" w:rsidRPr="006B5BF1" w:rsidRDefault="008F6BE8" w:rsidP="008F6BE8">
      <w:pPr>
        <w:widowControl w:val="0"/>
        <w:tabs>
          <w:tab w:val="left" w:pos="1134"/>
          <w:tab w:val="left" w:pos="1276"/>
        </w:tabs>
        <w:spacing w:after="0" w:line="240" w:lineRule="auto"/>
        <w:ind w:firstLine="709"/>
        <w:jc w:val="both"/>
        <w:rPr>
          <w:sz w:val="24"/>
          <w:szCs w:val="24"/>
        </w:rPr>
      </w:pPr>
      <w:r w:rsidRPr="006B5BF1">
        <w:rPr>
          <w:rFonts w:ascii="Times New Roman" w:hAnsi="Times New Roman"/>
          <w:sz w:val="24"/>
          <w:szCs w:val="24"/>
        </w:rPr>
        <w:t>90. Плановая проверка проводится в форме документарной проверки и (или) выездной проверки.</w:t>
      </w:r>
    </w:p>
    <w:p w:rsidR="008F6BE8" w:rsidRPr="006B5BF1" w:rsidRDefault="008F6BE8" w:rsidP="008F6BE8">
      <w:pPr>
        <w:widowControl w:val="0"/>
        <w:tabs>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sz w:val="24"/>
          <w:szCs w:val="24"/>
        </w:rPr>
        <w:t>Организация внеплановых проверок</w:t>
      </w:r>
    </w:p>
    <w:p w:rsidR="008F6BE8" w:rsidRPr="006B5BF1" w:rsidRDefault="008F6BE8" w:rsidP="008F6BE8">
      <w:pPr>
        <w:tabs>
          <w:tab w:val="left" w:pos="1134"/>
        </w:tabs>
        <w:spacing w:after="0" w:line="240" w:lineRule="auto"/>
        <w:jc w:val="center"/>
        <w:rPr>
          <w:rFonts w:ascii="Times New Roman" w:hAnsi="Times New Roman"/>
          <w:sz w:val="24"/>
          <w:szCs w:val="24"/>
        </w:rPr>
      </w:pPr>
    </w:p>
    <w:p w:rsidR="008F6BE8" w:rsidRPr="006B5BF1" w:rsidRDefault="008F6BE8" w:rsidP="008F6BE8">
      <w:pPr>
        <w:tabs>
          <w:tab w:val="left" w:pos="1276"/>
        </w:tabs>
        <w:spacing w:after="0" w:line="240" w:lineRule="auto"/>
        <w:ind w:firstLine="567"/>
        <w:jc w:val="both"/>
        <w:rPr>
          <w:sz w:val="24"/>
          <w:szCs w:val="24"/>
        </w:rPr>
      </w:pPr>
      <w:r w:rsidRPr="006B5BF1">
        <w:rPr>
          <w:rFonts w:ascii="Times New Roman" w:hAnsi="Times New Roman"/>
          <w:sz w:val="24"/>
          <w:szCs w:val="24"/>
        </w:rPr>
        <w:t>91. Порядок организации внеплановой проверки определен пунктами 82 - 86 настоящего Регламента.</w:t>
      </w:r>
    </w:p>
    <w:p w:rsidR="008F6BE8" w:rsidRPr="006B5BF1" w:rsidRDefault="008F6BE8" w:rsidP="008F6BE8">
      <w:pPr>
        <w:tabs>
          <w:tab w:val="left" w:pos="851"/>
        </w:tabs>
        <w:spacing w:after="0" w:line="240" w:lineRule="auto"/>
        <w:ind w:firstLine="567"/>
        <w:jc w:val="both"/>
        <w:rPr>
          <w:rFonts w:ascii="Times New Roman" w:hAnsi="Times New Roman"/>
          <w:sz w:val="24"/>
          <w:szCs w:val="24"/>
        </w:rPr>
      </w:pPr>
      <w:r w:rsidRPr="006B5BF1">
        <w:rPr>
          <w:rFonts w:ascii="Times New Roman" w:hAnsi="Times New Roman"/>
          <w:sz w:val="24"/>
          <w:szCs w:val="24"/>
        </w:rPr>
        <w:t>92. Основанием для проведения внеплановой проверки является:</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поступление в Администрацию городского округа Воскресенск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 устранения ранее выявленных нарушений;</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распоряжение Администрации городского поселения Воскресенск Московской области,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6BE8" w:rsidRPr="006B5BF1" w:rsidRDefault="008F6BE8" w:rsidP="008F6BE8">
      <w:pPr>
        <w:widowControl w:val="0"/>
        <w:tabs>
          <w:tab w:val="left" w:pos="1134"/>
          <w:tab w:val="left" w:pos="1276"/>
        </w:tabs>
        <w:spacing w:after="0" w:line="240" w:lineRule="auto"/>
        <w:ind w:firstLine="567"/>
        <w:jc w:val="both"/>
        <w:rPr>
          <w:sz w:val="24"/>
          <w:szCs w:val="24"/>
        </w:rPr>
      </w:pPr>
      <w:r w:rsidRPr="006B5BF1">
        <w:rPr>
          <w:rFonts w:ascii="Times New Roman" w:hAnsi="Times New Roman"/>
          <w:sz w:val="24"/>
          <w:szCs w:val="24"/>
        </w:rPr>
        <w:t>93. В день подписания распоряжения Администрации городского поселения Воскресенск Московской области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земельного контроля принимает одно из следующих решений:</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1) об отмене распоряжения о проведении внеплановой выездной проверки;</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3) об обжаловании решения органа прокуратуры вышестоящему прокурору или в суд.</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Согласование с органами прокуратуры проведения внеплановых проверок в отношении граждан не требуется.</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94. О проведении внеплановой выездной проверки, за исключением внеплановой выездной проверки, основания проведения которой указаны в пп. б п. 2 ч. 2 ст. 10 Федерального закона № 294-ФЗ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sidRPr="006B5BF1">
        <w:rPr>
          <w:rFonts w:ascii="Times New Roman" w:hAnsi="Times New Roman"/>
          <w:sz w:val="24"/>
          <w:szCs w:val="24"/>
        </w:rPr>
        <w:lastRenderedPageBreak/>
        <w:t>альным предпринимателем в орган муниципального земельного контроля.</w:t>
      </w:r>
    </w:p>
    <w:p w:rsidR="008F6BE8" w:rsidRPr="006B5BF1" w:rsidRDefault="008F6BE8" w:rsidP="008F6BE8">
      <w:pPr>
        <w:widowControl w:val="0"/>
        <w:tabs>
          <w:tab w:val="left" w:pos="993"/>
          <w:tab w:val="left" w:pos="1276"/>
        </w:tabs>
        <w:spacing w:after="0" w:line="240" w:lineRule="auto"/>
        <w:ind w:firstLine="567"/>
        <w:jc w:val="both"/>
        <w:rPr>
          <w:sz w:val="24"/>
          <w:szCs w:val="24"/>
        </w:rPr>
      </w:pPr>
      <w:r w:rsidRPr="006B5BF1">
        <w:rPr>
          <w:rFonts w:ascii="Times New Roman" w:hAnsi="Times New Roman"/>
          <w:sz w:val="24"/>
          <w:szCs w:val="24"/>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администрации городского округа Воскресенск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городского округа Воскресенск в сети Интернет, в официальном печатном издании.</w:t>
      </w:r>
    </w:p>
    <w:p w:rsidR="008F6BE8" w:rsidRPr="006B5BF1" w:rsidRDefault="008F6BE8" w:rsidP="008F6BE8">
      <w:pPr>
        <w:widowControl w:val="0"/>
        <w:tabs>
          <w:tab w:val="left" w:pos="1134"/>
          <w:tab w:val="left" w:pos="1276"/>
        </w:tabs>
        <w:spacing w:after="0" w:line="240" w:lineRule="auto"/>
        <w:ind w:firstLine="567"/>
        <w:jc w:val="both"/>
        <w:rPr>
          <w:sz w:val="24"/>
          <w:szCs w:val="24"/>
        </w:rPr>
      </w:pPr>
      <w:r w:rsidRPr="006B5BF1">
        <w:rPr>
          <w:rFonts w:ascii="Times New Roman" w:hAnsi="Times New Roman"/>
          <w:sz w:val="24"/>
          <w:szCs w:val="24"/>
        </w:rPr>
        <w:t>95.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земельного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8F6BE8" w:rsidRPr="006B5BF1" w:rsidRDefault="008F6BE8" w:rsidP="008F6BE8">
      <w:pPr>
        <w:tabs>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97. Внеплановая проверка проводится в виде документарной проверки и (или) выездной про-верки.</w:t>
      </w:r>
    </w:p>
    <w:p w:rsidR="008F6BE8" w:rsidRPr="006B5BF1" w:rsidRDefault="008F6BE8" w:rsidP="008F6BE8">
      <w:pPr>
        <w:tabs>
          <w:tab w:val="left" w:pos="1276"/>
        </w:tabs>
        <w:spacing w:after="0" w:line="240" w:lineRule="auto"/>
        <w:jc w:val="center"/>
        <w:rPr>
          <w:rFonts w:ascii="Times New Roman" w:hAnsi="Times New Roman"/>
          <w:sz w:val="24"/>
          <w:szCs w:val="24"/>
        </w:rPr>
      </w:pP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sz w:val="24"/>
          <w:szCs w:val="24"/>
        </w:rPr>
        <w:t>Документарная проверка</w:t>
      </w:r>
    </w:p>
    <w:p w:rsidR="008F6BE8" w:rsidRPr="006B5BF1" w:rsidRDefault="008F6BE8" w:rsidP="008F6BE8">
      <w:pPr>
        <w:tabs>
          <w:tab w:val="left" w:pos="1134"/>
        </w:tabs>
        <w:spacing w:after="0" w:line="240" w:lineRule="auto"/>
        <w:jc w:val="center"/>
        <w:rPr>
          <w:rFonts w:ascii="Times New Roman" w:hAnsi="Times New Roman"/>
          <w:sz w:val="24"/>
          <w:szCs w:val="24"/>
        </w:rPr>
      </w:pPr>
    </w:p>
    <w:p w:rsidR="008F6BE8" w:rsidRPr="006B5BF1" w:rsidRDefault="008F6BE8" w:rsidP="008F6BE8">
      <w:pPr>
        <w:widowControl w:val="0"/>
        <w:tabs>
          <w:tab w:val="left" w:pos="709"/>
          <w:tab w:val="left" w:pos="1276"/>
        </w:tabs>
        <w:spacing w:after="0" w:line="240" w:lineRule="auto"/>
        <w:ind w:firstLine="567"/>
        <w:jc w:val="both"/>
        <w:rPr>
          <w:sz w:val="24"/>
          <w:szCs w:val="24"/>
        </w:rPr>
      </w:pPr>
      <w:r w:rsidRPr="006B5BF1">
        <w:rPr>
          <w:rFonts w:ascii="Times New Roman" w:hAnsi="Times New Roman"/>
          <w:sz w:val="24"/>
          <w:szCs w:val="24"/>
          <w:lang w:eastAsia="ru-RU"/>
        </w:rPr>
        <w:t>98. В соответствии с п. 1 ст. 11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w:t>
      </w:r>
      <w:r w:rsidRPr="006B5BF1">
        <w:rPr>
          <w:sz w:val="24"/>
          <w:szCs w:val="24"/>
        </w:rPr>
        <w:t xml:space="preserve"> </w:t>
      </w:r>
      <w:r w:rsidRPr="006B5BF1">
        <w:rPr>
          <w:rFonts w:ascii="Times New Roman" w:hAnsi="Times New Roman"/>
          <w:sz w:val="24"/>
          <w:szCs w:val="24"/>
          <w:lang w:eastAsia="ru-RU"/>
        </w:rPr>
        <w:t>земельного контроля.</w:t>
      </w:r>
    </w:p>
    <w:p w:rsidR="008F6BE8" w:rsidRPr="006B5BF1" w:rsidRDefault="008F6BE8" w:rsidP="008F6BE8">
      <w:pPr>
        <w:widowControl w:val="0"/>
        <w:tabs>
          <w:tab w:val="left" w:pos="709"/>
          <w:tab w:val="left" w:pos="1276"/>
        </w:tabs>
        <w:spacing w:after="0" w:line="240" w:lineRule="auto"/>
        <w:ind w:firstLine="567"/>
        <w:jc w:val="both"/>
        <w:rPr>
          <w:sz w:val="24"/>
          <w:szCs w:val="24"/>
        </w:rPr>
      </w:pPr>
      <w:r w:rsidRPr="006B5BF1">
        <w:rPr>
          <w:rFonts w:ascii="Times New Roman" w:hAnsi="Times New Roman"/>
          <w:sz w:val="24"/>
          <w:szCs w:val="24"/>
        </w:rPr>
        <w:t>99. Права и обязанности должностных лиц органа муниципального земельного контроля при проведении документарной проверки устанавливаются пунктами 9 и 10 настоящего Регламента.</w:t>
      </w:r>
    </w:p>
    <w:p w:rsidR="008F6BE8" w:rsidRPr="006B5BF1" w:rsidRDefault="008F6BE8" w:rsidP="008F6BE8">
      <w:pPr>
        <w:tabs>
          <w:tab w:val="left" w:pos="1276"/>
        </w:tabs>
        <w:spacing w:after="0" w:line="240" w:lineRule="auto"/>
        <w:ind w:firstLine="567"/>
        <w:jc w:val="both"/>
        <w:rPr>
          <w:sz w:val="24"/>
          <w:szCs w:val="24"/>
        </w:rPr>
      </w:pPr>
      <w:r w:rsidRPr="006B5BF1">
        <w:rPr>
          <w:rFonts w:ascii="Times New Roman" w:hAnsi="Times New Roman"/>
          <w:sz w:val="24"/>
          <w:szCs w:val="24"/>
        </w:rPr>
        <w:t>100.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Администрации городского округа Воскресенск Московской области.</w:t>
      </w:r>
    </w:p>
    <w:p w:rsidR="008F6BE8" w:rsidRPr="006B5BF1" w:rsidRDefault="008F6BE8" w:rsidP="008F6BE8">
      <w:pPr>
        <w:tabs>
          <w:tab w:val="left" w:pos="1276"/>
        </w:tabs>
        <w:spacing w:after="0" w:line="240" w:lineRule="auto"/>
        <w:ind w:firstLine="567"/>
        <w:jc w:val="both"/>
        <w:rPr>
          <w:sz w:val="24"/>
          <w:szCs w:val="24"/>
        </w:rPr>
      </w:pPr>
      <w:r w:rsidRPr="006B5BF1">
        <w:rPr>
          <w:rFonts w:ascii="Times New Roman" w:hAnsi="Times New Roman"/>
          <w:sz w:val="24"/>
          <w:szCs w:val="24"/>
        </w:rPr>
        <w:t>101.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Администрации городского округа Воскресенск Московской области о проведении документарной проверки.</w:t>
      </w:r>
    </w:p>
    <w:p w:rsidR="008F6BE8" w:rsidRPr="006B5BF1" w:rsidRDefault="008F6BE8" w:rsidP="008F6BE8">
      <w:pPr>
        <w:widowControl w:val="0"/>
        <w:tabs>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102.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зе-мельного контроля указанные в запросе документы и (или) информацию.</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За непредставление документов и (или) информации административная ответственность предусмотрена ст. 19.7 КоАП РФ.</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За воспрепятствование законной деятельности должностного лица административная ответ-ственность предусмотрена ч. 2 ст. 19.4.1 КоАП РФ.</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 xml:space="preserve">103.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w:t>
      </w:r>
      <w:r w:rsidRPr="006B5BF1">
        <w:rPr>
          <w:rFonts w:ascii="Times New Roman" w:hAnsi="Times New Roman"/>
          <w:sz w:val="24"/>
          <w:szCs w:val="24"/>
        </w:rPr>
        <w:lastRenderedPageBreak/>
        <w:t>ЕГИС ОКНД (после ее введения в работу).</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104. Не допускается требовать нотариального удостоверения копий документов и (или) ин-формации, представляемых в орган муниципального земельного контроля, если иное не преду-смотрено законодательством Российской Федерации.</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105.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 (после ее введения в работу).</w:t>
      </w:r>
    </w:p>
    <w:p w:rsidR="008F6BE8" w:rsidRPr="006B5BF1" w:rsidRDefault="008F6BE8" w:rsidP="008F6BE8">
      <w:pPr>
        <w:widowControl w:val="0"/>
        <w:tabs>
          <w:tab w:val="left" w:pos="1276"/>
        </w:tabs>
        <w:spacing w:after="0" w:line="240" w:lineRule="auto"/>
        <w:ind w:firstLine="567"/>
        <w:jc w:val="both"/>
        <w:rPr>
          <w:sz w:val="24"/>
          <w:szCs w:val="24"/>
        </w:rPr>
      </w:pPr>
      <w:r w:rsidRPr="006B5BF1">
        <w:rPr>
          <w:rFonts w:ascii="Times New Roman" w:hAnsi="Times New Roman"/>
          <w:sz w:val="24"/>
          <w:szCs w:val="24"/>
        </w:rPr>
        <w:t xml:space="preserve">106. Должностное лицо органа муниципального земельного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земельного контроля вправе провести выездную проверку. </w:t>
      </w:r>
    </w:p>
    <w:p w:rsidR="008F6BE8" w:rsidRPr="006B5BF1" w:rsidRDefault="008F6BE8" w:rsidP="008F6BE8">
      <w:pPr>
        <w:widowControl w:val="0"/>
        <w:tabs>
          <w:tab w:val="left" w:pos="1276"/>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107.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в ходе межведомственного взаимодействия. </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 xml:space="preserve">108.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(после ее введения в работу).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К акту проверки прилагаются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109.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w:t>
      </w:r>
      <w:r w:rsidRPr="006B5BF1">
        <w:rPr>
          <w:rFonts w:ascii="Times New Roman" w:hAnsi="Times New Roman"/>
          <w:sz w:val="24"/>
          <w:szCs w:val="24"/>
        </w:rPr>
        <w:lastRenderedPageBreak/>
        <w:t xml:space="preserve">санных усиленной квалифицированной электронной подписью проверяемого лица, в том числе с использованием ЕГИС ОКНД (после ее введения в работу). </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110.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111.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8F6BE8" w:rsidRPr="006B5BF1" w:rsidRDefault="008F6BE8" w:rsidP="008F6BE8">
      <w:pPr>
        <w:widowControl w:val="0"/>
        <w:tabs>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112. Все проверки, проводимые органом муниципального земельного контроля, должны регистрироваться и учитываться в журнале проверок, по форме в приложении 7 к Регламенту.</w:t>
      </w:r>
    </w:p>
    <w:p w:rsidR="008F6BE8" w:rsidRPr="006B5BF1" w:rsidRDefault="008F6BE8" w:rsidP="008F6BE8">
      <w:pPr>
        <w:widowControl w:val="0"/>
        <w:tabs>
          <w:tab w:val="left" w:pos="1134"/>
        </w:tabs>
        <w:spacing w:after="0" w:line="240" w:lineRule="auto"/>
        <w:ind w:firstLine="567"/>
        <w:jc w:val="both"/>
        <w:rPr>
          <w:sz w:val="24"/>
          <w:szCs w:val="24"/>
        </w:rPr>
      </w:pPr>
      <w:r w:rsidRPr="006B5BF1">
        <w:rPr>
          <w:rFonts w:ascii="Times New Roman" w:hAnsi="Times New Roman"/>
          <w:sz w:val="24"/>
          <w:szCs w:val="24"/>
        </w:rPr>
        <w:t>Регистрация и учет проверок возлагаются на должностное лицо органа муниципального зе-мельного контроля, проводившее проверку.</w:t>
      </w:r>
    </w:p>
    <w:p w:rsidR="008F6BE8" w:rsidRPr="006B5BF1" w:rsidRDefault="008F6BE8" w:rsidP="008F6BE8">
      <w:pPr>
        <w:widowControl w:val="0"/>
        <w:tabs>
          <w:tab w:val="left" w:pos="1134"/>
        </w:tabs>
        <w:spacing w:after="0" w:line="240" w:lineRule="auto"/>
        <w:ind w:firstLine="567"/>
        <w:jc w:val="both"/>
        <w:rPr>
          <w:rFonts w:ascii="Times New Roman" w:hAnsi="Times New Roman"/>
          <w:sz w:val="24"/>
          <w:szCs w:val="24"/>
        </w:rPr>
      </w:pPr>
      <w:r w:rsidRPr="006B5BF1">
        <w:rPr>
          <w:rFonts w:ascii="Times New Roman" w:hAnsi="Times New Roman"/>
          <w:sz w:val="24"/>
          <w:szCs w:val="24"/>
        </w:rPr>
        <w:t>113. Результат проверки заносится уполномоченным должностным лицом органа муници-пального земельного контроля в РГИС.</w:t>
      </w:r>
    </w:p>
    <w:p w:rsidR="008F6BE8" w:rsidRPr="006B5BF1" w:rsidRDefault="008F6BE8" w:rsidP="008F6BE8">
      <w:pPr>
        <w:widowControl w:val="0"/>
        <w:tabs>
          <w:tab w:val="left" w:pos="1134"/>
        </w:tabs>
        <w:spacing w:after="0" w:line="240" w:lineRule="auto"/>
        <w:ind w:firstLine="709"/>
        <w:jc w:val="both"/>
        <w:rPr>
          <w:rFonts w:ascii="Times New Roman" w:hAnsi="Times New Roman"/>
          <w:sz w:val="24"/>
          <w:szCs w:val="24"/>
        </w:rPr>
      </w:pP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sz w:val="24"/>
          <w:szCs w:val="24"/>
        </w:rPr>
        <w:t>Выездная проверка</w:t>
      </w:r>
    </w:p>
    <w:p w:rsidR="008F6BE8" w:rsidRPr="006B5BF1" w:rsidRDefault="008F6BE8" w:rsidP="008F6BE8">
      <w:pPr>
        <w:tabs>
          <w:tab w:val="left" w:pos="1276"/>
        </w:tabs>
        <w:spacing w:after="0" w:line="240" w:lineRule="auto"/>
        <w:ind w:firstLine="567"/>
        <w:jc w:val="center"/>
        <w:rPr>
          <w:rFonts w:ascii="Times New Roman" w:hAnsi="Times New Roman"/>
          <w:sz w:val="20"/>
          <w:szCs w:val="20"/>
        </w:rPr>
      </w:pP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114. Предметом выездной проверки является проверка содержащихся в документах гражда-нина, юридического лица, индивидуального предпринимателя сведений, состояния используемых указанными лицами при осуществлении деятельности земельных участков и принимаемые ими меры по исполнению обязательных требований и требований, установленных муниципальными правовыми актами в области земельного законодательства.</w:t>
      </w:r>
    </w:p>
    <w:p w:rsidR="008F6BE8" w:rsidRPr="006B5BF1" w:rsidRDefault="008F6BE8" w:rsidP="008F6BE8">
      <w:pPr>
        <w:widowControl w:val="0"/>
        <w:tabs>
          <w:tab w:val="left" w:pos="1418"/>
        </w:tabs>
        <w:spacing w:after="0" w:line="240" w:lineRule="auto"/>
        <w:ind w:firstLine="567"/>
        <w:jc w:val="both"/>
        <w:rPr>
          <w:rFonts w:ascii="Times New Roman" w:hAnsi="Times New Roman"/>
          <w:sz w:val="24"/>
          <w:szCs w:val="24"/>
        </w:rPr>
      </w:pPr>
      <w:r w:rsidRPr="006B5BF1">
        <w:rPr>
          <w:rFonts w:ascii="Times New Roman" w:hAnsi="Times New Roman"/>
          <w:sz w:val="24"/>
          <w:szCs w:val="24"/>
        </w:rPr>
        <w:t>115. Выездная проверка (как плановая, так и внеплановая) проводится по месту фактического осуществления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116. Выездная проверка проводится в случае, если при документарной проверке не представ-ляется возможным:</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117.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 xml:space="preserve">118.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Pr="006B5BF1">
        <w:rPr>
          <w:rFonts w:ascii="Times New Roman" w:hAnsi="Times New Roman"/>
          <w:sz w:val="24"/>
          <w:szCs w:val="24"/>
        </w:rPr>
        <w:lastRenderedPageBreak/>
        <w:t>выездную проверку должностных лиц и участвующих в выездной проверке экспер-тов, представителей экспертных организаций на территорию.</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119. При необходимости к проведению выездной проверки могут привлекаться аккредито-ванные эксперты и экспертные организации.</w:t>
      </w:r>
    </w:p>
    <w:p w:rsidR="008F6BE8" w:rsidRPr="006B5BF1" w:rsidRDefault="008F6BE8" w:rsidP="008F6BE8">
      <w:pPr>
        <w:widowControl w:val="0"/>
        <w:tabs>
          <w:tab w:val="left" w:pos="915"/>
        </w:tabs>
        <w:spacing w:after="0" w:line="240" w:lineRule="auto"/>
        <w:ind w:firstLine="567"/>
        <w:jc w:val="both"/>
        <w:rPr>
          <w:sz w:val="24"/>
          <w:szCs w:val="24"/>
        </w:rPr>
      </w:pPr>
      <w:r w:rsidRPr="006B5BF1">
        <w:rPr>
          <w:rFonts w:ascii="Times New Roman" w:hAnsi="Times New Roman"/>
          <w:sz w:val="24"/>
          <w:szCs w:val="24"/>
        </w:rPr>
        <w:t>120. В случае, если проведение плановой или внеплановой выездной</w:t>
      </w:r>
      <w:r w:rsidRPr="006B5BF1">
        <w:rPr>
          <w:rFonts w:ascii="Times New Roman" w:hAnsi="Times New Roman"/>
          <w:sz w:val="24"/>
          <w:szCs w:val="24"/>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w:t>
      </w:r>
      <w:r w:rsidRPr="006B5BF1">
        <w:rPr>
          <w:rFonts w:ascii="Times New Roman" w:hAnsi="Times New Roman"/>
          <w:sz w:val="24"/>
          <w:szCs w:val="24"/>
        </w:rPr>
        <w:t>-</w:t>
      </w:r>
      <w:r w:rsidRPr="006B5BF1">
        <w:rPr>
          <w:rFonts w:ascii="Times New Roman" w:hAnsi="Times New Roman"/>
          <w:sz w:val="24"/>
          <w:szCs w:val="24"/>
          <w:lang w:val="x-none"/>
        </w:rPr>
        <w:t>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r w:rsidRPr="006B5BF1">
        <w:rPr>
          <w:rFonts w:ascii="Times New Roman" w:hAnsi="Times New Roman"/>
          <w:sz w:val="24"/>
          <w:szCs w:val="24"/>
        </w:rPr>
        <w:t>, должностное лицо органа муниципаль-ного земельного контроля</w:t>
      </w:r>
      <w:r w:rsidRPr="006B5BF1">
        <w:rPr>
          <w:rFonts w:ascii="Times New Roman" w:hAnsi="Times New Roman"/>
          <w:sz w:val="24"/>
          <w:szCs w:val="24"/>
          <w:lang w:val="x-none"/>
        </w:rPr>
        <w:t xml:space="preserve"> составляет акт о невозможности проверки</w:t>
      </w:r>
      <w:r w:rsidRPr="006B5BF1">
        <w:rPr>
          <w:rFonts w:ascii="Times New Roman" w:hAnsi="Times New Roman"/>
          <w:sz w:val="24"/>
          <w:szCs w:val="24"/>
        </w:rPr>
        <w:t>.</w:t>
      </w:r>
      <w:r w:rsidRPr="006B5BF1">
        <w:rPr>
          <w:rFonts w:ascii="Times New Roman" w:hAnsi="Times New Roman"/>
          <w:sz w:val="24"/>
          <w:szCs w:val="24"/>
          <w:lang w:val="x-none"/>
        </w:rPr>
        <w:t xml:space="preserve"> </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sz w:val="24"/>
          <w:szCs w:val="24"/>
        </w:rPr>
        <w:t>Выездная проверка в случае отсутствия гражданина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color w:val="000000"/>
          <w:sz w:val="24"/>
          <w:szCs w:val="24"/>
        </w:rPr>
        <w:t>121. Срок проведения каждой из проверок не может превышать двадцати рабочих дней, за исключением случая, предусмотренного пунктом 3.17 Постановления Правительства МО № 400/17.</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color w:val="000000"/>
          <w:sz w:val="24"/>
          <w:szCs w:val="24"/>
        </w:rPr>
        <w:t>122. 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Регламента.</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color w:val="000000"/>
          <w:sz w:val="24"/>
          <w:szCs w:val="24"/>
        </w:rPr>
        <w:t>123.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color w:val="000000"/>
          <w:sz w:val="24"/>
          <w:szCs w:val="24"/>
        </w:rPr>
        <w:t>124. При проведении выездной проверки должностные лица органа муниципального земель-ного контроля обязаны ознакомить субъект проверки с настоящим Регламентом.</w:t>
      </w:r>
    </w:p>
    <w:p w:rsidR="008F6BE8" w:rsidRPr="006B5BF1" w:rsidRDefault="008F6BE8" w:rsidP="008F6BE8">
      <w:pPr>
        <w:widowControl w:val="0"/>
        <w:tabs>
          <w:tab w:val="left" w:pos="1418"/>
        </w:tabs>
        <w:spacing w:after="0" w:line="240" w:lineRule="auto"/>
        <w:ind w:firstLine="567"/>
        <w:jc w:val="both"/>
        <w:rPr>
          <w:sz w:val="24"/>
          <w:szCs w:val="24"/>
        </w:rPr>
      </w:pPr>
      <w:r w:rsidRPr="006B5BF1">
        <w:rPr>
          <w:rFonts w:ascii="Times New Roman" w:hAnsi="Times New Roman"/>
          <w:color w:val="000000"/>
          <w:sz w:val="24"/>
          <w:szCs w:val="24"/>
        </w:rPr>
        <w:t xml:space="preserve">125. Принятие решения по результатам выездной проверки, порядок оформления и учет ре-зультатов проверки производится в соответствии с пунктами 108-112 настоящего Регламента. </w:t>
      </w:r>
    </w:p>
    <w:p w:rsidR="008F6BE8" w:rsidRPr="006B5BF1" w:rsidRDefault="008F6BE8" w:rsidP="008F6BE8">
      <w:pPr>
        <w:widowControl w:val="0"/>
        <w:tabs>
          <w:tab w:val="left" w:pos="1418"/>
        </w:tabs>
        <w:spacing w:after="0" w:line="240" w:lineRule="auto"/>
        <w:ind w:firstLine="567"/>
        <w:jc w:val="both"/>
        <w:rPr>
          <w:rFonts w:ascii="Times New Roman" w:hAnsi="Times New Roman"/>
          <w:sz w:val="24"/>
          <w:szCs w:val="24"/>
        </w:rPr>
      </w:pPr>
      <w:r w:rsidRPr="006B5BF1">
        <w:rPr>
          <w:rFonts w:ascii="Times New Roman" w:hAnsi="Times New Roman"/>
          <w:sz w:val="24"/>
          <w:szCs w:val="24"/>
        </w:rPr>
        <w:t>126. Выездная проверка проводится в том числе с использованием Мобильного приложения с автоматической передачей результатов в ЕГИС ОКНД (после ее введения в работу).</w:t>
      </w:r>
    </w:p>
    <w:p w:rsidR="008F6BE8" w:rsidRPr="006B5BF1" w:rsidRDefault="008F6BE8" w:rsidP="008F6BE8">
      <w:pPr>
        <w:widowControl w:val="0"/>
        <w:tabs>
          <w:tab w:val="left" w:pos="1418"/>
        </w:tabs>
        <w:spacing w:after="0" w:line="240" w:lineRule="auto"/>
        <w:ind w:firstLine="567"/>
        <w:jc w:val="both"/>
        <w:rPr>
          <w:rFonts w:ascii="Times New Roman" w:hAnsi="Times New Roman"/>
          <w:sz w:val="24"/>
          <w:szCs w:val="24"/>
        </w:rPr>
      </w:pPr>
      <w:r w:rsidRPr="006B5BF1">
        <w:rPr>
          <w:rFonts w:ascii="Times New Roman" w:hAnsi="Times New Roman"/>
          <w:sz w:val="24"/>
          <w:szCs w:val="24"/>
        </w:rPr>
        <w:t>127. Результат выездной проверки заносится уполномоченным должностным лицом органа муниципального земельного контроля в РГИС (при возможности).</w:t>
      </w: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p>
    <w:p w:rsidR="008F6BE8" w:rsidRPr="006B5BF1" w:rsidRDefault="008F6BE8" w:rsidP="008F6BE8">
      <w:pPr>
        <w:tabs>
          <w:tab w:val="left" w:pos="1134"/>
        </w:tabs>
        <w:spacing w:after="0" w:line="240" w:lineRule="auto"/>
        <w:jc w:val="center"/>
        <w:rPr>
          <w:rFonts w:ascii="Times New Roman" w:hAnsi="Times New Roman"/>
          <w:sz w:val="24"/>
          <w:szCs w:val="24"/>
        </w:rPr>
      </w:pPr>
      <w:r w:rsidRPr="006B5BF1">
        <w:rPr>
          <w:rFonts w:ascii="Times New Roman" w:hAnsi="Times New Roman"/>
          <w:sz w:val="24"/>
          <w:szCs w:val="24"/>
        </w:rPr>
        <w:t>Меры, принимаемые в отношении фактов нарушений,</w:t>
      </w:r>
    </w:p>
    <w:p w:rsidR="008F6BE8" w:rsidRPr="006B5BF1" w:rsidRDefault="008F6BE8" w:rsidP="008F6BE8">
      <w:pPr>
        <w:tabs>
          <w:tab w:val="left" w:pos="1134"/>
        </w:tabs>
        <w:spacing w:after="0" w:line="240" w:lineRule="auto"/>
        <w:jc w:val="center"/>
        <w:rPr>
          <w:sz w:val="24"/>
          <w:szCs w:val="24"/>
        </w:rPr>
      </w:pPr>
      <w:r w:rsidRPr="006B5BF1">
        <w:rPr>
          <w:rFonts w:ascii="Times New Roman" w:hAnsi="Times New Roman"/>
          <w:sz w:val="24"/>
          <w:szCs w:val="24"/>
        </w:rPr>
        <w:t>выявленных при проведении проверки</w:t>
      </w:r>
    </w:p>
    <w:p w:rsidR="008F6BE8" w:rsidRPr="006B5BF1" w:rsidRDefault="008F6BE8" w:rsidP="008F6BE8">
      <w:pPr>
        <w:tabs>
          <w:tab w:val="left" w:pos="1134"/>
        </w:tabs>
        <w:spacing w:after="0" w:line="240" w:lineRule="auto"/>
        <w:ind w:firstLine="709"/>
        <w:jc w:val="center"/>
        <w:rPr>
          <w:rFonts w:ascii="Times New Roman" w:hAnsi="Times New Roman"/>
          <w:sz w:val="24"/>
          <w:szCs w:val="24"/>
        </w:rPr>
      </w:pP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128.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129. В случае выявления в ходе проверки нарушений обязательных требований орган муни-ципального земельного контроля принимает следующие меры:</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 выдает предписание об устранении выявленных нарушений обязательных требований;</w:t>
      </w:r>
    </w:p>
    <w:p w:rsidR="008F6BE8" w:rsidRPr="006B5BF1" w:rsidRDefault="008F6BE8" w:rsidP="008F6BE8">
      <w:pPr>
        <w:widowControl w:val="0"/>
        <w:tabs>
          <w:tab w:val="left" w:pos="1418"/>
          <w:tab w:val="left" w:pos="1701"/>
        </w:tabs>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2) в случае установления факта административного правонарушения, ответственность за совершение которого предусмотрена ч. 1 ст. 19.4, ст. 19.4.1, ч. 1 ст. 19.5, ст. 19.7 КоАП РФ, ч. 5 ст. 6.11 КоАП МО, составляется протокол об административном правонарушении; </w:t>
      </w:r>
    </w:p>
    <w:p w:rsidR="008F6BE8" w:rsidRPr="006B5BF1" w:rsidRDefault="008F6BE8" w:rsidP="008F6BE8">
      <w:pPr>
        <w:widowControl w:val="0"/>
        <w:tabs>
          <w:tab w:val="left" w:pos="1418"/>
          <w:tab w:val="left" w:pos="1701"/>
        </w:tabs>
        <w:spacing w:after="0" w:line="240" w:lineRule="auto"/>
        <w:ind w:firstLine="567"/>
        <w:jc w:val="both"/>
        <w:rPr>
          <w:rFonts w:ascii="Times New Roman" w:hAnsi="Times New Roman"/>
          <w:sz w:val="24"/>
          <w:szCs w:val="24"/>
        </w:rPr>
      </w:pPr>
      <w:r w:rsidRPr="006B5BF1">
        <w:rPr>
          <w:rFonts w:ascii="Times New Roman" w:hAnsi="Times New Roman"/>
          <w:sz w:val="24"/>
          <w:szCs w:val="24"/>
        </w:rPr>
        <w:t>3)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w:t>
      </w:r>
      <w:r w:rsidRPr="006B5BF1">
        <w:rPr>
          <w:rFonts w:ascii="Times New Roman" w:hAnsi="Times New Roman"/>
          <w:sz w:val="24"/>
          <w:szCs w:val="24"/>
        </w:rPr>
        <w:lastRenderedPageBreak/>
        <w:t>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16 к Регламенту.</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130.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устранить нарушение, не превышающий одного года.</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131.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132.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По результатам рассмотрения ходатайства в течении трех дней выносится определение:</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по устранению выявленного нарушения, по форме, представленной в приложении 17 к Регламенту;</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 представленной в приложении 18 к Регламенту.</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133. Согласно п. 3.1 ст. 16.5 КоАП МО протоколы об административных правонарушениях, предусмотренных </w:t>
      </w:r>
      <w:hyperlink r:id="rId12" w:history="1">
        <w:r w:rsidRPr="006B5BF1">
          <w:rPr>
            <w:rStyle w:val="41"/>
            <w:rFonts w:ascii="Times New Roman" w:hAnsi="Times New Roman" w:cs="Times New Roman"/>
            <w:color w:val="00000A"/>
            <w:sz w:val="24"/>
            <w:szCs w:val="24"/>
          </w:rPr>
          <w:t>ч. 1 ст. 19.4</w:t>
        </w:r>
      </w:hyperlink>
      <w:r w:rsidRPr="006B5BF1">
        <w:rPr>
          <w:rFonts w:ascii="Times New Roman" w:hAnsi="Times New Roman"/>
          <w:sz w:val="24"/>
          <w:szCs w:val="24"/>
        </w:rPr>
        <w:t xml:space="preserve">, </w:t>
      </w:r>
      <w:hyperlink r:id="rId13" w:history="1">
        <w:r w:rsidRPr="006B5BF1">
          <w:rPr>
            <w:rStyle w:val="41"/>
            <w:rFonts w:ascii="Times New Roman" w:hAnsi="Times New Roman" w:cs="Times New Roman"/>
            <w:color w:val="00000A"/>
            <w:sz w:val="24"/>
            <w:szCs w:val="24"/>
          </w:rPr>
          <w:t>ст. 19.4.1</w:t>
        </w:r>
      </w:hyperlink>
      <w:r w:rsidRPr="006B5BF1">
        <w:rPr>
          <w:rFonts w:ascii="Times New Roman" w:hAnsi="Times New Roman"/>
          <w:sz w:val="24"/>
          <w:szCs w:val="24"/>
        </w:rPr>
        <w:t xml:space="preserve">, </w:t>
      </w:r>
      <w:hyperlink r:id="rId14" w:history="1">
        <w:r w:rsidRPr="006B5BF1">
          <w:rPr>
            <w:rStyle w:val="41"/>
            <w:rFonts w:ascii="Times New Roman" w:hAnsi="Times New Roman" w:cs="Times New Roman"/>
            <w:color w:val="00000A"/>
            <w:sz w:val="24"/>
            <w:szCs w:val="24"/>
          </w:rPr>
          <w:t>ч. 1 ст. 19.5</w:t>
        </w:r>
      </w:hyperlink>
      <w:r w:rsidRPr="006B5BF1">
        <w:rPr>
          <w:rFonts w:ascii="Times New Roman" w:hAnsi="Times New Roman"/>
          <w:sz w:val="24"/>
          <w:szCs w:val="24"/>
        </w:rPr>
        <w:t xml:space="preserve">, </w:t>
      </w:r>
      <w:hyperlink r:id="rId15" w:history="1">
        <w:r w:rsidRPr="006B5BF1">
          <w:rPr>
            <w:rStyle w:val="41"/>
            <w:rFonts w:ascii="Times New Roman" w:hAnsi="Times New Roman" w:cs="Times New Roman"/>
            <w:color w:val="00000A"/>
            <w:sz w:val="24"/>
            <w:szCs w:val="24"/>
          </w:rPr>
          <w:t>ст. 19.7</w:t>
        </w:r>
      </w:hyperlink>
      <w:r w:rsidRPr="006B5BF1">
        <w:rPr>
          <w:sz w:val="24"/>
          <w:szCs w:val="24"/>
        </w:rPr>
        <w:t xml:space="preserve"> </w:t>
      </w:r>
      <w:r w:rsidRPr="006B5BF1">
        <w:rPr>
          <w:rFonts w:ascii="Times New Roman" w:hAnsi="Times New Roman"/>
          <w:sz w:val="24"/>
          <w:szCs w:val="24"/>
        </w:rPr>
        <w:t>КоАП РФ, ч. 5 ст. 6.11 КоАП МО при осуществлении муниципального земельного контроля составляют следующие должностные лица Администрации городского округа Воскресенск Московской области:</w:t>
      </w:r>
    </w:p>
    <w:p w:rsidR="008F6BE8" w:rsidRPr="006B5BF1" w:rsidRDefault="008F6BE8" w:rsidP="008F6BE8">
      <w:pPr>
        <w:widowControl w:val="0"/>
        <w:tabs>
          <w:tab w:val="left" w:pos="1418"/>
          <w:tab w:val="left" w:pos="1701"/>
        </w:tabs>
        <w:spacing w:after="0" w:line="240" w:lineRule="auto"/>
        <w:ind w:firstLine="567"/>
        <w:jc w:val="both"/>
        <w:rPr>
          <w:rFonts w:ascii="Times New Roman" w:hAnsi="Times New Roman"/>
          <w:sz w:val="24"/>
          <w:szCs w:val="24"/>
        </w:rPr>
      </w:pPr>
      <w:r w:rsidRPr="006B5BF1">
        <w:rPr>
          <w:rFonts w:ascii="Times New Roman" w:hAnsi="Times New Roman"/>
          <w:sz w:val="24"/>
          <w:szCs w:val="24"/>
        </w:rPr>
        <w:t>1) Глава городского округа Воскресенск Московской области, уполномоченного на осуществление муниципального земельного контроля;</w:t>
      </w:r>
    </w:p>
    <w:p w:rsidR="008F6BE8" w:rsidRPr="006B5BF1" w:rsidRDefault="008F6BE8" w:rsidP="008F6BE8">
      <w:pPr>
        <w:widowControl w:val="0"/>
        <w:tabs>
          <w:tab w:val="left" w:pos="1418"/>
          <w:tab w:val="left" w:pos="1701"/>
        </w:tabs>
        <w:spacing w:after="0" w:line="240" w:lineRule="auto"/>
        <w:ind w:firstLine="567"/>
        <w:jc w:val="both"/>
        <w:rPr>
          <w:rFonts w:ascii="Times New Roman" w:hAnsi="Times New Roman"/>
          <w:sz w:val="24"/>
          <w:szCs w:val="24"/>
        </w:rPr>
      </w:pPr>
      <w:r w:rsidRPr="006B5BF1">
        <w:rPr>
          <w:rFonts w:ascii="Times New Roman" w:hAnsi="Times New Roman"/>
          <w:sz w:val="24"/>
          <w:szCs w:val="24"/>
        </w:rPr>
        <w:t>2) начальник (заместитель начальника) управления, начальник отдела Администрации городского округа Воскресенск Московской области, уполномоченного на осуществление муниципального земельного контроля.</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134.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8F6BE8" w:rsidRPr="006B5BF1" w:rsidRDefault="008F6BE8" w:rsidP="008F6BE8">
      <w:pPr>
        <w:widowControl w:val="0"/>
        <w:tabs>
          <w:tab w:val="left" w:pos="1418"/>
          <w:tab w:val="left" w:pos="1701"/>
        </w:tabs>
        <w:spacing w:after="0" w:line="240" w:lineRule="auto"/>
        <w:ind w:firstLine="567"/>
        <w:jc w:val="both"/>
        <w:rPr>
          <w:sz w:val="24"/>
          <w:szCs w:val="24"/>
        </w:rPr>
      </w:pPr>
      <w:r w:rsidRPr="006B5BF1">
        <w:rPr>
          <w:rFonts w:ascii="Times New Roman" w:hAnsi="Times New Roman"/>
          <w:sz w:val="24"/>
          <w:szCs w:val="24"/>
        </w:rPr>
        <w:t>135. Дело об административном правонарушении считается возбужденным с момента сос-тавления протокола об административном правонарушении.</w:t>
      </w:r>
      <w:r w:rsidRPr="006B5BF1">
        <w:rPr>
          <w:sz w:val="24"/>
          <w:szCs w:val="24"/>
        </w:rPr>
        <w:t xml:space="preserve"> </w:t>
      </w:r>
      <w:r w:rsidRPr="006B5BF1">
        <w:rPr>
          <w:rFonts w:ascii="Times New Roman" w:hAnsi="Times New Roman"/>
          <w:sz w:val="24"/>
          <w:szCs w:val="24"/>
        </w:rPr>
        <w:t>О совершении административного правонарушения составляется протокол об административном правонарушении, предусмотренный КоАП РФ.</w:t>
      </w:r>
    </w:p>
    <w:p w:rsidR="008F6BE8" w:rsidRPr="006B5BF1" w:rsidRDefault="008F6BE8" w:rsidP="008F6BE8">
      <w:pPr>
        <w:widowControl w:val="0"/>
        <w:tabs>
          <w:tab w:val="left" w:pos="283"/>
          <w:tab w:val="left" w:pos="1418"/>
          <w:tab w:val="left" w:pos="1701"/>
        </w:tabs>
        <w:spacing w:after="0" w:line="240" w:lineRule="auto"/>
        <w:ind w:firstLine="567"/>
        <w:jc w:val="both"/>
        <w:rPr>
          <w:rFonts w:ascii="Times New Roman" w:hAnsi="Times New Roman"/>
          <w:sz w:val="24"/>
          <w:szCs w:val="24"/>
        </w:rPr>
      </w:pPr>
      <w:r w:rsidRPr="006B5BF1">
        <w:rPr>
          <w:rFonts w:ascii="Times New Roman" w:hAnsi="Times New Roman"/>
          <w:sz w:val="24"/>
          <w:szCs w:val="24"/>
        </w:rPr>
        <w:t>136.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ст. 51 Конституции РФ и КоАП РФ, о чем делается запись в протоколе об административном правонарушении.</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137.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138. Лицу, в отношении которого возбуждено дело об административном правонарушении, </w:t>
      </w:r>
      <w:r w:rsidRPr="006B5BF1">
        <w:rPr>
          <w:rFonts w:ascii="Times New Roman" w:hAnsi="Times New Roman"/>
          <w:sz w:val="24"/>
          <w:szCs w:val="24"/>
        </w:rPr>
        <w:lastRenderedPageBreak/>
        <w:t>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 xml:space="preserve">139. 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140.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140. 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141.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142. 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8F6BE8" w:rsidRPr="006B5BF1" w:rsidRDefault="008F6BE8" w:rsidP="008F6BE8">
      <w:pPr>
        <w:widowControl w:val="0"/>
        <w:tabs>
          <w:tab w:val="left" w:pos="283"/>
          <w:tab w:val="left" w:pos="1418"/>
          <w:tab w:val="left" w:pos="1701"/>
        </w:tabs>
        <w:spacing w:after="0" w:line="240" w:lineRule="auto"/>
        <w:ind w:firstLine="567"/>
        <w:jc w:val="both"/>
        <w:rPr>
          <w:sz w:val="24"/>
          <w:szCs w:val="24"/>
        </w:rPr>
      </w:pPr>
      <w:r w:rsidRPr="006B5BF1">
        <w:rPr>
          <w:rFonts w:ascii="Times New Roman" w:hAnsi="Times New Roman"/>
          <w:sz w:val="24"/>
          <w:szCs w:val="24"/>
        </w:rPr>
        <w:t>143. Информация о наложенном административном наказании в виде штрафа вносится в ЕГИС ОКНД (после ее введения в работу).</w:t>
      </w:r>
    </w:p>
    <w:p w:rsidR="008F6BE8" w:rsidRPr="006B5BF1" w:rsidRDefault="008F6BE8" w:rsidP="008F6BE8">
      <w:pPr>
        <w:pStyle w:val="ConsPlusNormal"/>
        <w:tabs>
          <w:tab w:val="left" w:pos="1134"/>
        </w:tabs>
        <w:jc w:val="center"/>
        <w:rPr>
          <w:rFonts w:ascii="Times New Roman" w:hAnsi="Times New Roman" w:cs="Times New Roman"/>
          <w:sz w:val="24"/>
          <w:szCs w:val="24"/>
        </w:rPr>
      </w:pPr>
    </w:p>
    <w:p w:rsidR="008F6BE8" w:rsidRPr="006B5BF1" w:rsidRDefault="008F6BE8" w:rsidP="008F6BE8">
      <w:pPr>
        <w:pStyle w:val="ConsPlusNormal"/>
        <w:tabs>
          <w:tab w:val="left" w:pos="1134"/>
        </w:tabs>
        <w:jc w:val="center"/>
        <w:rPr>
          <w:sz w:val="24"/>
          <w:szCs w:val="24"/>
        </w:rPr>
      </w:pPr>
      <w:r w:rsidRPr="006B5BF1">
        <w:rPr>
          <w:rFonts w:ascii="Times New Roman" w:hAnsi="Times New Roman" w:cs="Times New Roman"/>
          <w:sz w:val="24"/>
          <w:szCs w:val="24"/>
        </w:rPr>
        <w:t>Предоставление отчетности при осуществлении муниципального земельного контроля</w:t>
      </w:r>
    </w:p>
    <w:p w:rsidR="008F6BE8" w:rsidRPr="006B5BF1" w:rsidRDefault="008F6BE8" w:rsidP="008F6BE8">
      <w:pPr>
        <w:pStyle w:val="ConsPlusNormal"/>
        <w:tabs>
          <w:tab w:val="left" w:pos="1134"/>
        </w:tabs>
        <w:jc w:val="center"/>
        <w:rPr>
          <w:rFonts w:ascii="Times New Roman" w:hAnsi="Times New Roman" w:cs="Times New Roman"/>
          <w:sz w:val="24"/>
          <w:szCs w:val="24"/>
        </w:rPr>
      </w:pP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145.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8F6BE8" w:rsidRPr="006B5BF1" w:rsidRDefault="008F6BE8" w:rsidP="008F6BE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146.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8F6BE8" w:rsidRPr="006B5BF1" w:rsidRDefault="008F6BE8" w:rsidP="008F6BE8">
      <w:pPr>
        <w:widowControl w:val="0"/>
        <w:tabs>
          <w:tab w:val="left" w:pos="1134"/>
        </w:tabs>
        <w:autoSpaceDE w:val="0"/>
        <w:spacing w:after="0" w:line="240" w:lineRule="auto"/>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Рассмотрение обращений граждан и организаций по вопросам</w:t>
      </w: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sz w:val="24"/>
          <w:szCs w:val="24"/>
        </w:rPr>
        <w:t>соблюдения обязательных требований</w:t>
      </w:r>
    </w:p>
    <w:p w:rsidR="008F6BE8" w:rsidRPr="006B5BF1" w:rsidRDefault="008F6BE8" w:rsidP="008F6BE8">
      <w:pPr>
        <w:tabs>
          <w:tab w:val="left" w:pos="1134"/>
        </w:tabs>
        <w:spacing w:after="0" w:line="240" w:lineRule="auto"/>
        <w:ind w:firstLine="709"/>
        <w:jc w:val="center"/>
        <w:rPr>
          <w:rFonts w:ascii="Times New Roman" w:hAnsi="Times New Roman"/>
          <w:sz w:val="24"/>
          <w:szCs w:val="24"/>
        </w:rPr>
      </w:pP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147. Началом рассмотрения обращений граждан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 земельного законодательства.</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148.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 2006 № 164 «О рассмотрении обращений граждан» (далее – Закон Московской области № 164).</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149. Срок рассмотрения обращений граждан.</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 xml:space="preserve">Рассмотрение обращений граждан осуществляется в срок не позднее 30 дней со дня регистрации обращений. </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t>Обращения, поступившие из Правительства Московской области, рассматриваются в соот-ветствии с постановлением Губернатора Московской области от 18.12.2014 № 287-ПГ «Об ут-верждении Регламента рассмотрения обращений граждан в Правительстве Московской области».</w:t>
      </w:r>
    </w:p>
    <w:p w:rsidR="008F6BE8" w:rsidRPr="006B5BF1" w:rsidRDefault="008F6BE8" w:rsidP="008F6BE8">
      <w:pPr>
        <w:tabs>
          <w:tab w:val="left" w:pos="1134"/>
        </w:tabs>
        <w:spacing w:after="0" w:line="240" w:lineRule="auto"/>
        <w:ind w:firstLine="567"/>
        <w:jc w:val="both"/>
        <w:rPr>
          <w:sz w:val="24"/>
          <w:szCs w:val="24"/>
        </w:rPr>
      </w:pPr>
      <w:r w:rsidRPr="006B5BF1">
        <w:rPr>
          <w:rFonts w:ascii="Times New Roman" w:hAnsi="Times New Roman"/>
          <w:sz w:val="24"/>
          <w:szCs w:val="24"/>
        </w:rPr>
        <w:lastRenderedPageBreak/>
        <w:t>150. Оставление обращения без рассмотрения.</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Должностные лица, которым направлено обращение, вправе не рассматривать его по сущест-ву, если:</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2) в обращении содержится вопрос, ответ на который размещен в соответствии с ч. 4 ст. 10 Федерального закона № 59-ФЗ на официальном сайте органа муниципального земельного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6BE8" w:rsidRPr="006B5BF1" w:rsidRDefault="008F6BE8" w:rsidP="008F6BE8">
      <w:pPr>
        <w:pStyle w:val="1c"/>
        <w:tabs>
          <w:tab w:val="left" w:pos="1134"/>
        </w:tabs>
        <w:ind w:firstLine="567"/>
        <w:jc w:val="both"/>
        <w:rPr>
          <w:sz w:val="24"/>
          <w:szCs w:val="24"/>
        </w:rPr>
      </w:pPr>
      <w:r w:rsidRPr="006B5BF1">
        <w:rPr>
          <w:rFonts w:ascii="Times New Roman" w:hAnsi="Times New Roman" w:cs="Times New Roman"/>
          <w:sz w:val="24"/>
          <w:szCs w:val="24"/>
        </w:rPr>
        <w:t>6) от гражданина поступило заявление о прекращении рассмотрения обращения.</w:t>
      </w:r>
    </w:p>
    <w:p w:rsidR="008F6BE8" w:rsidRPr="006B5BF1" w:rsidRDefault="008F6BE8" w:rsidP="008F6BE8">
      <w:pPr>
        <w:pStyle w:val="1c"/>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Об отказе в рассмотрении обращения по существу письменно или в форме электронного до-кумента сообщается обратившемуся гражданину.</w:t>
      </w:r>
    </w:p>
    <w:p w:rsidR="008F6BE8" w:rsidRPr="006B5BF1" w:rsidRDefault="008F6BE8" w:rsidP="008F6BE8">
      <w:pPr>
        <w:pStyle w:val="1c"/>
        <w:tabs>
          <w:tab w:val="left" w:pos="1134"/>
        </w:tabs>
        <w:ind w:firstLine="567"/>
        <w:jc w:val="both"/>
        <w:rPr>
          <w:rFonts w:ascii="Times New Roman" w:hAnsi="Times New Roman" w:cs="Times New Roman"/>
          <w:sz w:val="24"/>
          <w:szCs w:val="24"/>
        </w:rPr>
      </w:pPr>
      <w:bookmarkStart w:id="4" w:name="sub_1026"/>
      <w:r w:rsidRPr="006B5BF1">
        <w:rPr>
          <w:rFonts w:ascii="Times New Roman" w:hAnsi="Times New Roman" w:cs="Times New Roman"/>
          <w:sz w:val="24"/>
          <w:szCs w:val="24"/>
        </w:rPr>
        <w:t>Основания для отказа в исполнении муниципальной функции:</w:t>
      </w:r>
    </w:p>
    <w:bookmarkEnd w:id="4"/>
    <w:p w:rsidR="008F6BE8" w:rsidRPr="006B5BF1" w:rsidRDefault="008F6BE8" w:rsidP="008F6BE8">
      <w:pPr>
        <w:pStyle w:val="1c"/>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151. Рассмотрение обращений в структурных подразделениях органа муниципального зе-мельного контроля.</w:t>
      </w:r>
    </w:p>
    <w:p w:rsidR="008F6BE8" w:rsidRPr="006B5BF1" w:rsidRDefault="008F6BE8" w:rsidP="008F6BE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земельного контроля, обращения передаются исполнителю.</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8F6BE8" w:rsidRPr="006B5BF1" w:rsidRDefault="008F6BE8" w:rsidP="008F6BE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Исполнитель, которому поручено рассмотрение обращения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2) готовит проект письменного ответа по существу поставленных в обращении вопросов;</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3) готовит проект уведомления гражданина о направлении его обращения на рассмотрение в </w:t>
      </w:r>
      <w:r w:rsidRPr="006B5BF1">
        <w:rPr>
          <w:rFonts w:ascii="Times New Roman" w:hAnsi="Times New Roman" w:cs="Times New Roman"/>
          <w:sz w:val="24"/>
          <w:szCs w:val="24"/>
        </w:rPr>
        <w:lastRenderedPageBreak/>
        <w:t>государственный орган, другой орган местного самоуправления или иному должностному лицу в соответствии с их компетенцией.</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земельного контроля проект ответа заявителю, согласованный с соисполнителями (при их наличии в поручении).</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земельного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земельного контроля проект ответа заявителю, согласованный с соисполнителями (при их наличии в поручении).</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Письма с просьбами о личном приеме руководителем, первым заместителем или заместите-лями руководителя органа муниципального земельного контроля рассматриваются как обычные обращения.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вопрос, поставленный в обращении, не находится в компетенции органа му-ниципального земельного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Если при рассмотрении обращений требуются дополнительные сведения от</w:t>
      </w:r>
      <w:r w:rsidRPr="006B5BF1">
        <w:t xml:space="preserve"> </w:t>
      </w:r>
      <w:r w:rsidRPr="006B5BF1">
        <w:rPr>
          <w:rFonts w:ascii="Times New Roman" w:hAnsi="Times New Roman" w:cs="Times New Roman"/>
          <w:sz w:val="24"/>
          <w:szCs w:val="24"/>
        </w:rPr>
        <w:t>государственных органов и муниципальных образований, других организаций, то запросы на имя руководителей государственных органов и муниципальных образований Московской области, руководителей организаций подписывает Глава, заместитель Главы администрации городского округа Воскресенск, либо иное должное лицо органа муниципального земельного контроля, уполномоченное на подписание указанных выше запросов.</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рассмотрения обращений в подразделении органа муниципального земельного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152. Порядок проведения личного приема.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Руководитель органа муниципального земельного контроля и уполномоченные на то лица ведут личный прием граждан и несут ответственность за его организацию. График личного приема граждан руководителем органа муниципального земельного контроля и уполномоченными на то лицами (информация о месте приема, порядке записи на прием, а также об установленных для приема днях и часах) утверждается Главой городского округа Воскресенск.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орган муниципального земельного контроля.</w:t>
      </w:r>
    </w:p>
    <w:p w:rsidR="008F6BE8" w:rsidRPr="006B5BF1" w:rsidRDefault="008F6BE8" w:rsidP="008F6BE8">
      <w:pPr>
        <w:pStyle w:val="Default"/>
        <w:tabs>
          <w:tab w:val="left" w:pos="1134"/>
        </w:tabs>
        <w:ind w:right="20" w:firstLine="567"/>
        <w:jc w:val="both"/>
      </w:pPr>
      <w:r w:rsidRPr="006B5BF1">
        <w:rPr>
          <w:color w:val="00000A"/>
        </w:rPr>
        <w:t>Каждое обращение о личном приеме регистрируется в МСЭД.</w:t>
      </w:r>
    </w:p>
    <w:p w:rsidR="008F6BE8" w:rsidRPr="006B5BF1" w:rsidRDefault="008F6BE8" w:rsidP="008F6BE8">
      <w:pPr>
        <w:pStyle w:val="Default"/>
        <w:tabs>
          <w:tab w:val="left" w:pos="1134"/>
        </w:tabs>
        <w:ind w:right="20" w:firstLine="567"/>
        <w:jc w:val="both"/>
      </w:pPr>
      <w:r w:rsidRPr="006B5BF1">
        <w:rPr>
          <w:color w:val="00000A"/>
        </w:rPr>
        <w:t xml:space="preserve">При личном приеме гражданин предъявляет документ, удостоверяющий его личность. </w:t>
      </w:r>
    </w:p>
    <w:p w:rsidR="008F6BE8" w:rsidRPr="006B5BF1" w:rsidRDefault="008F6BE8" w:rsidP="008F6BE8">
      <w:pPr>
        <w:pStyle w:val="Default"/>
        <w:tabs>
          <w:tab w:val="left" w:pos="1134"/>
        </w:tabs>
        <w:ind w:right="20" w:firstLine="567"/>
        <w:jc w:val="both"/>
      </w:pPr>
      <w:r w:rsidRPr="006B5BF1">
        <w:rPr>
          <w:color w:val="00000A"/>
        </w:rPr>
        <w:lastRenderedPageBreak/>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земельного контроля.</w:t>
      </w:r>
    </w:p>
    <w:p w:rsidR="008F6BE8" w:rsidRPr="006B5BF1" w:rsidRDefault="008F6BE8" w:rsidP="008F6BE8">
      <w:pPr>
        <w:pStyle w:val="Default"/>
        <w:tabs>
          <w:tab w:val="left" w:pos="1134"/>
        </w:tabs>
        <w:ind w:right="20" w:firstLine="567"/>
        <w:jc w:val="both"/>
      </w:pPr>
      <w:r w:rsidRPr="006B5BF1">
        <w:rPr>
          <w:color w:val="00000A"/>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F6BE8" w:rsidRPr="006B5BF1" w:rsidRDefault="008F6BE8" w:rsidP="008F6BE8">
      <w:pPr>
        <w:pStyle w:val="Default"/>
        <w:tabs>
          <w:tab w:val="left" w:pos="1134"/>
        </w:tabs>
        <w:ind w:right="20" w:firstLine="567"/>
        <w:jc w:val="both"/>
      </w:pPr>
      <w:r w:rsidRPr="006B5BF1">
        <w:rPr>
          <w:color w:val="00000A"/>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sidRPr="006B5BF1">
        <w:t>органа муниципального земельного контроля</w:t>
      </w:r>
      <w:r w:rsidRPr="006B5BF1">
        <w:rPr>
          <w:color w:val="00000A"/>
        </w:rPr>
        <w:t xml:space="preserve">, подписывается этим должностным лицом и после регистрации в МСЭД направляется адресату на исполнение. </w:t>
      </w:r>
    </w:p>
    <w:p w:rsidR="008F6BE8" w:rsidRPr="006B5BF1" w:rsidRDefault="008F6BE8" w:rsidP="008F6BE8">
      <w:pPr>
        <w:pStyle w:val="Default"/>
        <w:tabs>
          <w:tab w:val="left" w:pos="1134"/>
        </w:tabs>
        <w:ind w:right="20" w:firstLine="567"/>
        <w:jc w:val="both"/>
      </w:pPr>
      <w:r w:rsidRPr="006B5BF1">
        <w:rPr>
          <w:color w:val="00000A"/>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8F6BE8" w:rsidRPr="006B5BF1" w:rsidRDefault="008F6BE8" w:rsidP="008F6BE8">
      <w:pPr>
        <w:pStyle w:val="Default"/>
        <w:tabs>
          <w:tab w:val="left" w:pos="1134"/>
        </w:tabs>
        <w:ind w:right="20" w:firstLine="567"/>
        <w:jc w:val="both"/>
      </w:pPr>
      <w:r w:rsidRPr="006B5BF1">
        <w:rPr>
          <w:color w:val="00000A"/>
        </w:rPr>
        <w:t>Каждое поручение должностного лица, проводившего личный прием, ставится на контроль подразделением контроля обращения граждан.</w:t>
      </w:r>
    </w:p>
    <w:p w:rsidR="008F6BE8" w:rsidRPr="006B5BF1" w:rsidRDefault="008F6BE8" w:rsidP="008F6BE8">
      <w:pPr>
        <w:pStyle w:val="Default"/>
        <w:tabs>
          <w:tab w:val="left" w:pos="1134"/>
        </w:tabs>
        <w:ind w:right="20" w:firstLine="567"/>
        <w:jc w:val="both"/>
      </w:pPr>
      <w:r w:rsidRPr="006B5BF1">
        <w:rPr>
          <w:color w:val="00000A"/>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8F6BE8" w:rsidRPr="006B5BF1" w:rsidRDefault="008F6BE8" w:rsidP="008F6BE8">
      <w:pPr>
        <w:pStyle w:val="Default"/>
        <w:tabs>
          <w:tab w:val="left" w:pos="1134"/>
        </w:tabs>
        <w:ind w:right="20" w:firstLine="567"/>
        <w:jc w:val="both"/>
      </w:pPr>
      <w:r w:rsidRPr="006B5BF1">
        <w:rPr>
          <w:color w:val="00000A"/>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8F6BE8" w:rsidRPr="006B5BF1" w:rsidRDefault="008F6BE8" w:rsidP="008F6BE8">
      <w:pPr>
        <w:pStyle w:val="Default"/>
        <w:tabs>
          <w:tab w:val="left" w:pos="1134"/>
        </w:tabs>
        <w:ind w:firstLine="567"/>
        <w:jc w:val="both"/>
      </w:pPr>
      <w:r w:rsidRPr="006B5BF1">
        <w:rPr>
          <w:color w:val="00000A"/>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sidRPr="006B5BF1">
        <w:t>администрации Воскресенского муниципального района</w:t>
      </w:r>
      <w:r w:rsidRPr="006B5BF1">
        <w:rPr>
          <w:color w:val="00000A"/>
        </w:rPr>
        <w:t xml:space="preserve">: </w:t>
      </w:r>
    </w:p>
    <w:p w:rsidR="008F6BE8" w:rsidRPr="006B5BF1" w:rsidRDefault="008F6BE8" w:rsidP="008F6BE8">
      <w:pPr>
        <w:pStyle w:val="Default"/>
        <w:tabs>
          <w:tab w:val="left" w:pos="1134"/>
        </w:tabs>
        <w:ind w:firstLine="567"/>
        <w:jc w:val="both"/>
      </w:pPr>
      <w:r w:rsidRPr="006B5BF1">
        <w:rPr>
          <w:color w:val="00000A"/>
        </w:rPr>
        <w:t xml:space="preserve">1) если вопрос решен положительно; </w:t>
      </w:r>
    </w:p>
    <w:p w:rsidR="008F6BE8" w:rsidRPr="006B5BF1" w:rsidRDefault="008F6BE8" w:rsidP="008F6BE8">
      <w:pPr>
        <w:pStyle w:val="Default"/>
        <w:tabs>
          <w:tab w:val="left" w:pos="1134"/>
        </w:tabs>
        <w:ind w:firstLine="567"/>
        <w:jc w:val="both"/>
        <w:rPr>
          <w:color w:val="00000A"/>
        </w:rPr>
      </w:pPr>
      <w:r w:rsidRPr="006B5BF1">
        <w:rPr>
          <w:color w:val="00000A"/>
        </w:rPr>
        <w:t xml:space="preserve">2) если </w:t>
      </w:r>
      <w:r w:rsidRPr="006B5BF1">
        <w:t>органом муниципального земельного контроля</w:t>
      </w:r>
      <w:r w:rsidRPr="006B5BF1">
        <w:rPr>
          <w:color w:val="00000A"/>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153. Постановка обращений граждан на контроль.</w:t>
      </w:r>
    </w:p>
    <w:p w:rsidR="008F6BE8" w:rsidRPr="006B5BF1" w:rsidRDefault="008F6BE8" w:rsidP="008F6BE8">
      <w:pPr>
        <w:pStyle w:val="ConsPlusNormal"/>
        <w:tabs>
          <w:tab w:val="left" w:pos="1134"/>
        </w:tabs>
        <w:ind w:firstLine="567"/>
        <w:jc w:val="both"/>
        <w:rPr>
          <w:rFonts w:ascii="Times New Roman" w:hAnsi="Times New Roman" w:cs="Times New Roman"/>
          <w:sz w:val="24"/>
          <w:szCs w:val="24"/>
        </w:rPr>
      </w:pPr>
      <w:r w:rsidRPr="006B5BF1">
        <w:rPr>
          <w:rFonts w:ascii="Times New Roman" w:hAnsi="Times New Roman" w:cs="Times New Roman"/>
          <w:sz w:val="24"/>
          <w:szCs w:val="24"/>
        </w:rPr>
        <w:t>На контроль ставятся все обращения, поступающие в адрес органа муниципального земель-ного контроля.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Решение о постановке обращения на контроль принимают Глава, первый заместитель Главы городского округа Воскресенск. Результаты рассмотрения докладываются исполнителем Главе, первому заместителю Главы городского округа Воскресенск, поставившему обращение на контроль.</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lastRenderedPageBreak/>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 случае если в ответе, полученном от органа муниципального земельного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154. Оформление ответа на обращения граждан.</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Ответы на обращения граждан подписывают Глава, первый заместитель Главы и заместители Главы городского округа Воскресенск в пределах своей компетенции. </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Копия ответа визируется исполнителем и руководителем структурного подразделения с расшифровкой фамилии, что является подтверждением соответствия копии оригиналу. При подготовке ответа в вышестоящие органы за подписью Главы городского округа Воскресенск копия также визируется первым заместителем Главы городского округа Воскресенск либо оформляется лист согласования во МСЭД.</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После завершения рассмотрения письменного обращения и оформления ответа материалы, относящиеся к рассмотрению, передаются в структурное подразделение контроля обращения граждан,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в отдел муниципального земельного контроля для доработки.</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земельного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155. Предоставление информации о ходе рассмотрения обращения.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Информирование по вопросам исполнения функции по рассмотрению обращений граждан осуществляется работниками органа муниципального земельного контроля при личном обращении с гражданами или посредством телефона.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Информирование осуществляется по вопросам:</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 о получении обращения и направлении его на рассмотрение в структурное подразделение;</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 xml:space="preserve">2) о продлении срока рассмотрения обращения; </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3) о результатах рассмотрения обращения.</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156.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lastRenderedPageBreak/>
        <w:t>При ответе на телефонный звонок специалист отдела муниципального земельного контроля:</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1) называет наименование органа, в который позвонил гражданин;</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2) представляется, назвав свою фамилию, имя, отчество;</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3) предлагает абоненту представиться;</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 xml:space="preserve">4) выслушивает и уточняет, при необходимости, суть вопроса; </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5) вежливо, корректно и лаконично дает ответ по существу вопроса;</w:t>
      </w:r>
    </w:p>
    <w:p w:rsidR="008F6BE8" w:rsidRPr="006B5BF1" w:rsidRDefault="008F6BE8" w:rsidP="008F6BE8">
      <w:pPr>
        <w:pStyle w:val="ConsPlusNormal"/>
        <w:tabs>
          <w:tab w:val="left" w:pos="993"/>
        </w:tabs>
        <w:autoSpaceDE/>
        <w:ind w:firstLine="567"/>
        <w:jc w:val="both"/>
        <w:rPr>
          <w:sz w:val="24"/>
          <w:szCs w:val="24"/>
        </w:rPr>
      </w:pPr>
      <w:r w:rsidRPr="006B5BF1">
        <w:rPr>
          <w:rFonts w:ascii="Times New Roman" w:hAnsi="Times New Roman" w:cs="Times New Roman"/>
          <w:sz w:val="24"/>
          <w:szCs w:val="24"/>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земельного контроля подготавливает ответ.</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Во время разговора работник органа муниципального земельного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F6BE8" w:rsidRPr="006B5BF1" w:rsidRDefault="008F6BE8" w:rsidP="008F6BE8">
      <w:pPr>
        <w:pStyle w:val="ConsPlusNormal"/>
        <w:tabs>
          <w:tab w:val="left" w:pos="1134"/>
        </w:tabs>
        <w:ind w:firstLine="567"/>
        <w:jc w:val="both"/>
        <w:rPr>
          <w:sz w:val="24"/>
          <w:szCs w:val="24"/>
        </w:rPr>
      </w:pPr>
      <w:r w:rsidRPr="006B5BF1">
        <w:rPr>
          <w:rFonts w:ascii="Times New Roman" w:hAnsi="Times New Roman" w:cs="Times New Roman"/>
          <w:sz w:val="24"/>
          <w:szCs w:val="24"/>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8F6BE8" w:rsidRPr="006B5BF1" w:rsidRDefault="008F6BE8" w:rsidP="008F6BE8">
      <w:pPr>
        <w:widowControl w:val="0"/>
        <w:tabs>
          <w:tab w:val="left" w:pos="1134"/>
        </w:tabs>
        <w:autoSpaceDE w:val="0"/>
        <w:spacing w:after="0" w:line="240" w:lineRule="auto"/>
        <w:jc w:val="center"/>
        <w:rPr>
          <w:rFonts w:ascii="Times New Roman" w:hAnsi="Times New Roman"/>
          <w:bCs/>
          <w:sz w:val="24"/>
          <w:szCs w:val="24"/>
        </w:rPr>
      </w:pP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bCs/>
          <w:sz w:val="24"/>
          <w:szCs w:val="24"/>
          <w:lang w:val="en-US"/>
        </w:rPr>
        <w:t>IV</w:t>
      </w:r>
      <w:r w:rsidRPr="006B5BF1">
        <w:rPr>
          <w:rFonts w:ascii="Times New Roman" w:hAnsi="Times New Roman"/>
          <w:bCs/>
          <w:sz w:val="24"/>
          <w:szCs w:val="24"/>
        </w:rPr>
        <w:t>. Порядок и формы контроля за осуществлением муниципального</w:t>
      </w:r>
      <w:r w:rsidRPr="006B5BF1">
        <w:rPr>
          <w:sz w:val="24"/>
          <w:szCs w:val="24"/>
        </w:rPr>
        <w:t xml:space="preserve"> </w:t>
      </w:r>
      <w:r w:rsidRPr="006B5BF1">
        <w:rPr>
          <w:rFonts w:ascii="Times New Roman" w:hAnsi="Times New Roman"/>
          <w:bCs/>
          <w:sz w:val="24"/>
          <w:szCs w:val="24"/>
        </w:rPr>
        <w:t>земельного контроля</w:t>
      </w:r>
    </w:p>
    <w:p w:rsidR="008F6BE8" w:rsidRPr="006B5BF1" w:rsidRDefault="008F6BE8" w:rsidP="008F6BE8">
      <w:pPr>
        <w:widowControl w:val="0"/>
        <w:tabs>
          <w:tab w:val="left" w:pos="1134"/>
        </w:tabs>
        <w:autoSpaceDE w:val="0"/>
        <w:spacing w:after="0" w:line="240" w:lineRule="auto"/>
        <w:ind w:firstLine="709"/>
        <w:jc w:val="center"/>
        <w:rPr>
          <w:rFonts w:ascii="Times New Roman" w:hAnsi="Times New Roman"/>
          <w:bCs/>
          <w:sz w:val="24"/>
          <w:szCs w:val="24"/>
        </w:rPr>
      </w:pP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Порядок осуществления текущего контроля за соблюдением и исполнением </w:t>
      </w: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должностными лицами органа муниципального земельного контроля положений регламента </w:t>
      </w: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sz w:val="24"/>
          <w:szCs w:val="24"/>
        </w:rPr>
        <w:t>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F6BE8" w:rsidRPr="006B5BF1" w:rsidRDefault="008F6BE8" w:rsidP="008F6BE8">
      <w:pPr>
        <w:widowControl w:val="0"/>
        <w:tabs>
          <w:tab w:val="left" w:pos="1276"/>
        </w:tabs>
        <w:autoSpaceDE w:val="0"/>
        <w:spacing w:after="0" w:line="240" w:lineRule="auto"/>
        <w:ind w:firstLine="567"/>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 xml:space="preserve">157. Текущий контроль за соблюдением и исполнением должностными </w:t>
      </w:r>
      <w:r w:rsidRPr="006B5BF1">
        <w:rPr>
          <w:rFonts w:ascii="Times New Roman" w:hAnsi="Times New Roman"/>
          <w:color w:val="000000"/>
          <w:sz w:val="24"/>
          <w:szCs w:val="24"/>
        </w:rPr>
        <w:t>органа муниципаль-ного земельного контроля</w:t>
      </w:r>
      <w:r w:rsidRPr="006B5BF1">
        <w:rPr>
          <w:rFonts w:ascii="Times New Roman" w:hAnsi="Times New Roman"/>
          <w:sz w:val="24"/>
          <w:szCs w:val="24"/>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Администрации городского округа Воскресенск Московской области</w:t>
      </w:r>
      <w:r w:rsidRPr="006B5BF1">
        <w:rPr>
          <w:rFonts w:ascii="Times New Roman" w:hAnsi="Times New Roman"/>
          <w:color w:val="000000"/>
          <w:sz w:val="24"/>
          <w:szCs w:val="24"/>
        </w:rPr>
        <w:t>,</w:t>
      </w:r>
      <w:r w:rsidRPr="006B5BF1">
        <w:rPr>
          <w:rFonts w:ascii="Times New Roman" w:hAnsi="Times New Roman"/>
          <w:sz w:val="24"/>
          <w:szCs w:val="24"/>
        </w:rPr>
        <w:t xml:space="preserve"> ответственными за организацию работы по осуществлению муниципального земельного контроля.</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 xml:space="preserve">Перечень должностных лиц, осуществляющих текущий контроль, устанавливается </w:t>
      </w:r>
      <w:r w:rsidRPr="006B5BF1">
        <w:rPr>
          <w:rFonts w:ascii="Times New Roman" w:hAnsi="Times New Roman"/>
          <w:color w:val="000000"/>
          <w:sz w:val="24"/>
          <w:szCs w:val="24"/>
        </w:rPr>
        <w:t>поло-жением об отделе муниципального земельного контроля и должностными инструкциями.</w:t>
      </w:r>
    </w:p>
    <w:p w:rsidR="008F6BE8" w:rsidRPr="006B5BF1" w:rsidRDefault="008F6BE8" w:rsidP="008F6BE8">
      <w:pPr>
        <w:autoSpaceDE w:val="0"/>
        <w:spacing w:after="0" w:line="240" w:lineRule="auto"/>
        <w:ind w:firstLine="567"/>
        <w:jc w:val="both"/>
        <w:rPr>
          <w:sz w:val="24"/>
          <w:szCs w:val="24"/>
        </w:rPr>
      </w:pPr>
      <w:r w:rsidRPr="006B5BF1">
        <w:rPr>
          <w:rFonts w:ascii="Times New Roman" w:hAnsi="Times New Roman"/>
          <w:sz w:val="24"/>
          <w:szCs w:val="24"/>
        </w:rPr>
        <w:t>158. 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w:t>
      </w: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sz w:val="24"/>
          <w:szCs w:val="24"/>
        </w:rPr>
        <w:t xml:space="preserve">за полнотой и качеством осуществления муниципального земельного контроля </w:t>
      </w:r>
    </w:p>
    <w:p w:rsidR="008F6BE8" w:rsidRPr="006B5BF1" w:rsidRDefault="008F6BE8" w:rsidP="008F6BE8">
      <w:pPr>
        <w:widowControl w:val="0"/>
        <w:tabs>
          <w:tab w:val="left" w:pos="1134"/>
        </w:tabs>
        <w:autoSpaceDE w:val="0"/>
        <w:spacing w:after="0" w:line="240" w:lineRule="auto"/>
        <w:ind w:firstLine="567"/>
        <w:jc w:val="both"/>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xml:space="preserve">159.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Pr="006B5BF1">
        <w:rPr>
          <w:rFonts w:ascii="Times New Roman" w:hAnsi="Times New Roman"/>
          <w:color w:val="000000"/>
          <w:sz w:val="24"/>
          <w:szCs w:val="24"/>
        </w:rPr>
        <w:t>органа муниципального земельного контроля,</w:t>
      </w:r>
      <w:r w:rsidRPr="006B5BF1">
        <w:rPr>
          <w:rFonts w:ascii="Times New Roman" w:hAnsi="Times New Roman"/>
          <w:sz w:val="24"/>
          <w:szCs w:val="24"/>
        </w:rPr>
        <w:t xml:space="preserve"> ответственных за исполнение муниципальной функции.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160. В целях проверки полноты и качества осуществления муниципального земельного конт-роля проводятся плановые и внеплановые проверки.</w:t>
      </w:r>
    </w:p>
    <w:p w:rsidR="008F6BE8" w:rsidRPr="006B5BF1" w:rsidRDefault="008F6BE8" w:rsidP="008F6BE8">
      <w:pPr>
        <w:widowControl w:val="0"/>
        <w:tabs>
          <w:tab w:val="left" w:pos="1134"/>
        </w:tabs>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8F6BE8" w:rsidRPr="006B5BF1" w:rsidRDefault="008F6BE8" w:rsidP="008F6BE8">
      <w:pPr>
        <w:widowControl w:val="0"/>
        <w:tabs>
          <w:tab w:val="left" w:pos="1134"/>
        </w:tabs>
        <w:autoSpaceDE w:val="0"/>
        <w:spacing w:after="0" w:line="240" w:lineRule="auto"/>
        <w:ind w:firstLine="567"/>
        <w:jc w:val="both"/>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Ответственность должностных лиц органа муниципального земельного контроля </w:t>
      </w: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sz w:val="24"/>
          <w:szCs w:val="24"/>
        </w:rPr>
        <w:t>за решения и действия (бездействие), принимаемые (осуществляемые) ими в ходе осуществления муниципального земельного контроля</w:t>
      </w:r>
    </w:p>
    <w:p w:rsidR="008F6BE8" w:rsidRPr="006B5BF1" w:rsidRDefault="008F6BE8" w:rsidP="008F6BE8">
      <w:pPr>
        <w:widowControl w:val="0"/>
        <w:tabs>
          <w:tab w:val="left" w:pos="1134"/>
        </w:tabs>
        <w:autoSpaceDE w:val="0"/>
        <w:spacing w:after="0" w:line="240" w:lineRule="auto"/>
        <w:ind w:firstLine="709"/>
        <w:jc w:val="both"/>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xml:space="preserve">161.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Pr="006B5BF1">
        <w:rPr>
          <w:rFonts w:ascii="Times New Roman" w:hAnsi="Times New Roman"/>
          <w:color w:val="000000"/>
          <w:sz w:val="24"/>
          <w:szCs w:val="24"/>
        </w:rPr>
        <w:t xml:space="preserve">органа муниципального земельного контроля </w:t>
      </w:r>
      <w:r w:rsidRPr="006B5BF1">
        <w:rPr>
          <w:rFonts w:ascii="Times New Roman" w:hAnsi="Times New Roman"/>
          <w:sz w:val="24"/>
          <w:szCs w:val="24"/>
        </w:rPr>
        <w:t>несут персональную ответственность за решения и действия (бездействие), принимаемые (осуществляемые) в ходе осуществления муниципального земельного контроля.</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xml:space="preserve">162. Персональная ответственность должностных лиц </w:t>
      </w:r>
      <w:r w:rsidRPr="006B5BF1">
        <w:rPr>
          <w:rFonts w:ascii="Times New Roman" w:hAnsi="Times New Roman"/>
          <w:color w:val="000000"/>
          <w:sz w:val="24"/>
          <w:szCs w:val="24"/>
        </w:rPr>
        <w:t xml:space="preserve">органа муниципального земельного контроля </w:t>
      </w:r>
      <w:r w:rsidRPr="006B5BF1">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xml:space="preserve">Должностные лица </w:t>
      </w:r>
      <w:r w:rsidRPr="006B5BF1">
        <w:rPr>
          <w:rFonts w:ascii="Times New Roman" w:hAnsi="Times New Roman"/>
          <w:color w:val="000000"/>
          <w:sz w:val="24"/>
          <w:szCs w:val="24"/>
        </w:rPr>
        <w:t>органа муниципального земельного контроля, ответственные</w:t>
      </w:r>
      <w:r w:rsidRPr="006B5BF1">
        <w:rPr>
          <w:rFonts w:ascii="Times New Roman" w:hAnsi="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Положения, характеризующие требования к порядку и формам контроля за исполнением муниципальной функции, в том числе со стороны граждан,</w:t>
      </w:r>
    </w:p>
    <w:p w:rsidR="008F6BE8" w:rsidRPr="006B5BF1" w:rsidRDefault="008F6BE8" w:rsidP="008F6BE8">
      <w:pPr>
        <w:widowControl w:val="0"/>
        <w:tabs>
          <w:tab w:val="left" w:pos="1134"/>
        </w:tabs>
        <w:autoSpaceDE w:val="0"/>
        <w:spacing w:after="0" w:line="240" w:lineRule="auto"/>
        <w:jc w:val="center"/>
        <w:rPr>
          <w:sz w:val="24"/>
          <w:szCs w:val="24"/>
        </w:rPr>
      </w:pPr>
      <w:r w:rsidRPr="006B5BF1">
        <w:rPr>
          <w:rFonts w:ascii="Times New Roman" w:hAnsi="Times New Roman"/>
          <w:sz w:val="24"/>
          <w:szCs w:val="24"/>
        </w:rPr>
        <w:t>их объединений и организаций</w:t>
      </w:r>
    </w:p>
    <w:p w:rsidR="008F6BE8" w:rsidRPr="006B5BF1" w:rsidRDefault="008F6BE8" w:rsidP="008F6BE8">
      <w:pPr>
        <w:widowControl w:val="0"/>
        <w:tabs>
          <w:tab w:val="left" w:pos="1134"/>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163.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8F6BE8" w:rsidRPr="006B5BF1" w:rsidRDefault="008F6BE8" w:rsidP="008F6BE8">
      <w:pPr>
        <w:widowControl w:val="0"/>
        <w:tabs>
          <w:tab w:val="left" w:pos="1276"/>
        </w:tabs>
        <w:autoSpaceDE w:val="0"/>
        <w:spacing w:after="0" w:line="240" w:lineRule="auto"/>
        <w:jc w:val="both"/>
        <w:rPr>
          <w:rFonts w:ascii="Times New Roman" w:hAnsi="Times New Roman"/>
          <w:bCs/>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bCs/>
          <w:sz w:val="24"/>
          <w:szCs w:val="24"/>
        </w:rPr>
      </w:pPr>
      <w:r w:rsidRPr="006B5BF1">
        <w:rPr>
          <w:rFonts w:ascii="Times New Roman" w:hAnsi="Times New Roman"/>
          <w:bCs/>
          <w:sz w:val="24"/>
          <w:szCs w:val="24"/>
          <w:lang w:val="en-US"/>
        </w:rPr>
        <w:t>V</w:t>
      </w:r>
      <w:r w:rsidRPr="006B5BF1">
        <w:rPr>
          <w:rFonts w:ascii="Times New Roman" w:hAnsi="Times New Roman"/>
          <w:bCs/>
          <w:sz w:val="24"/>
          <w:szCs w:val="24"/>
        </w:rPr>
        <w:t xml:space="preserve">. Досудебный (внесудебный) порядок обжалования решений и действий (бездействия) </w:t>
      </w:r>
    </w:p>
    <w:p w:rsidR="008F6BE8" w:rsidRPr="006B5BF1" w:rsidRDefault="008F6BE8" w:rsidP="008F6BE8">
      <w:pPr>
        <w:widowControl w:val="0"/>
        <w:tabs>
          <w:tab w:val="left" w:pos="1276"/>
        </w:tabs>
        <w:autoSpaceDE w:val="0"/>
        <w:spacing w:after="0" w:line="240" w:lineRule="auto"/>
        <w:jc w:val="center"/>
        <w:rPr>
          <w:rFonts w:ascii="Times New Roman" w:hAnsi="Times New Roman"/>
          <w:bCs/>
          <w:sz w:val="24"/>
          <w:szCs w:val="24"/>
        </w:rPr>
      </w:pPr>
      <w:r w:rsidRPr="006B5BF1">
        <w:rPr>
          <w:rFonts w:ascii="Times New Roman" w:hAnsi="Times New Roman"/>
          <w:bCs/>
          <w:sz w:val="24"/>
          <w:szCs w:val="24"/>
        </w:rPr>
        <w:t>органа муниципального земельного контроля,</w:t>
      </w:r>
      <w:r w:rsidRPr="006B5BF1">
        <w:rPr>
          <w:sz w:val="24"/>
          <w:szCs w:val="24"/>
        </w:rPr>
        <w:t xml:space="preserve"> </w:t>
      </w:r>
      <w:r w:rsidRPr="006B5BF1">
        <w:rPr>
          <w:rFonts w:ascii="Times New Roman" w:hAnsi="Times New Roman"/>
          <w:bCs/>
          <w:sz w:val="24"/>
          <w:szCs w:val="24"/>
        </w:rPr>
        <w:t xml:space="preserve">а также должностных лиц </w:t>
      </w: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bCs/>
          <w:sz w:val="24"/>
          <w:szCs w:val="24"/>
        </w:rPr>
        <w:t>органа муниципального земельного контроля.</w:t>
      </w:r>
    </w:p>
    <w:p w:rsidR="008F6BE8" w:rsidRPr="006B5BF1" w:rsidRDefault="008F6BE8" w:rsidP="008F6BE8">
      <w:pPr>
        <w:widowControl w:val="0"/>
        <w:tabs>
          <w:tab w:val="left" w:pos="1276"/>
        </w:tabs>
        <w:autoSpaceDE w:val="0"/>
        <w:spacing w:after="0" w:line="240" w:lineRule="auto"/>
        <w:ind w:firstLine="709"/>
        <w:jc w:val="center"/>
        <w:rPr>
          <w:rFonts w:ascii="Times New Roman" w:hAnsi="Times New Roman"/>
          <w:bCs/>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 xml:space="preserve"> в ходе осуществления муниципального земельного контроля (далее - жалоба)</w:t>
      </w:r>
    </w:p>
    <w:p w:rsidR="008F6BE8" w:rsidRPr="006B5BF1" w:rsidRDefault="008F6BE8" w:rsidP="008F6BE8">
      <w:pPr>
        <w:widowControl w:val="0"/>
        <w:tabs>
          <w:tab w:val="left" w:pos="1276"/>
        </w:tabs>
        <w:autoSpaceDE w:val="0"/>
        <w:spacing w:after="0" w:line="240" w:lineRule="auto"/>
        <w:jc w:val="both"/>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164.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органа муниципального земельного контроля, в соответствии с законодатель-ством Российской Федерации.</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Заявитель вправе обратиться к руководству органа муниципального земельного контроля, устно в ходе личного приема, письменно на почтовый адрес органа муниципального земельного контроля), или в форме электронного документа на адрес электронной почты органа муниципаль-ного земельного контроля, указанные на Интернет-сайте органа муниципального земельного контроля, с жалобой на решения, действия (бездействие) должностных лиц органа муниципального земельного контроля, в ходе проведения проверок.</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В жалобе в обязательном порядке указываются:</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 фамилия, имя, отчество (последнее - при наличии) заявителя (наименование юридического лица), подающего жалобу;</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lastRenderedPageBreak/>
        <w:t>4) суть нарушения прав и законных интересов, противоправного решения, действия (без-действия);</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5) сведения о способе информирования заявителя о принятых мерах по результатам рассмот-рения его жалобы;</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6) личная подпись заявителя в случае направления жалобы в письменной форме.</w:t>
      </w:r>
    </w:p>
    <w:p w:rsidR="008F6BE8" w:rsidRPr="006B5BF1" w:rsidRDefault="008F6BE8" w:rsidP="008F6BE8">
      <w:pPr>
        <w:widowControl w:val="0"/>
        <w:tabs>
          <w:tab w:val="left" w:pos="1276"/>
        </w:tabs>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В случае необходимости в подтверждение своих доводов заявитель прилагает к жалобе соот-ветствующие документы либо их копии.</w:t>
      </w:r>
    </w:p>
    <w:p w:rsidR="008F6BE8" w:rsidRPr="006B5BF1" w:rsidRDefault="008F6BE8" w:rsidP="008F6BE8">
      <w:pPr>
        <w:widowControl w:val="0"/>
        <w:tabs>
          <w:tab w:val="left" w:pos="1276"/>
        </w:tabs>
        <w:autoSpaceDE w:val="0"/>
        <w:spacing w:after="0" w:line="240" w:lineRule="auto"/>
        <w:ind w:firstLine="567"/>
        <w:jc w:val="both"/>
        <w:rPr>
          <w:sz w:val="24"/>
          <w:szCs w:val="24"/>
        </w:rPr>
      </w:pP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Предмет досудебного (внесудебного) обжалования</w:t>
      </w:r>
    </w:p>
    <w:p w:rsidR="008F6BE8" w:rsidRPr="006B5BF1" w:rsidRDefault="008F6BE8" w:rsidP="008F6BE8">
      <w:pPr>
        <w:widowControl w:val="0"/>
        <w:tabs>
          <w:tab w:val="left" w:pos="1276"/>
        </w:tabs>
        <w:autoSpaceDE w:val="0"/>
        <w:spacing w:after="0" w:line="240" w:lineRule="auto"/>
        <w:ind w:firstLine="567"/>
        <w:jc w:val="both"/>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165.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8F6BE8" w:rsidRPr="006B5BF1" w:rsidRDefault="008F6BE8" w:rsidP="008F6BE8">
      <w:pPr>
        <w:widowControl w:val="0"/>
        <w:tabs>
          <w:tab w:val="left" w:pos="1276"/>
        </w:tabs>
        <w:autoSpaceDE w:val="0"/>
        <w:spacing w:after="0" w:line="240" w:lineRule="auto"/>
        <w:jc w:val="both"/>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Исчерпывающий перечень оснований для приостановления рассмотрения жалобы и случаев, </w:t>
      </w: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в которых ответ на жалобу не дается</w:t>
      </w:r>
    </w:p>
    <w:p w:rsidR="008F6BE8" w:rsidRPr="006B5BF1" w:rsidRDefault="008F6BE8" w:rsidP="008F6BE8">
      <w:pPr>
        <w:widowControl w:val="0"/>
        <w:tabs>
          <w:tab w:val="left" w:pos="1276"/>
        </w:tabs>
        <w:autoSpaceDE w:val="0"/>
        <w:spacing w:after="0" w:line="240" w:lineRule="auto"/>
        <w:jc w:val="both"/>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166.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Орган муниципального земельного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6B5BF1">
        <w:rPr>
          <w:rFonts w:ascii="Times New Roman" w:hAnsi="Times New Roman"/>
          <w:color w:val="000000"/>
          <w:sz w:val="24"/>
          <w:szCs w:val="24"/>
        </w:rPr>
        <w:t>руководитель органа муниципального земельного контроля,</w:t>
      </w:r>
      <w:r w:rsidRPr="006B5BF1">
        <w:rPr>
          <w:rFonts w:ascii="Times New Roman" w:hAnsi="Times New Roman"/>
          <w:sz w:val="24"/>
          <w:szCs w:val="24"/>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земельного контроля или одному и тому же должностному лицу. Заявитель уведомляется о данном решении.</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Приостановление рассмотрения жалобы не допускается.</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Основания для начала процедуры досудебного (внесудебного) обжалования</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167. Основанием для начала процедуры досудебного (внесудебного) обжалования является поступившая в орган муниципального земельного контроля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органа муниципального земельного контроля.</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Права заинтересованных лиц на получение информации и документов, </w:t>
      </w: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необходимых для обоснования и рассмотрения жалобы</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168. Заявитель имеет право получить, а должностные лица 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8F6BE8" w:rsidRPr="006B5BF1" w:rsidRDefault="008F6BE8" w:rsidP="008F6BE8">
      <w:pPr>
        <w:widowControl w:val="0"/>
        <w:tabs>
          <w:tab w:val="left" w:pos="1276"/>
        </w:tabs>
        <w:autoSpaceDE w:val="0"/>
        <w:spacing w:after="0" w:line="240" w:lineRule="auto"/>
        <w:jc w:val="center"/>
        <w:rPr>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169. Заявитель может обжаловать действия (бездействие) должностных лиц органа муници-пального земельного контроля перед руководством органа муниципального земельного контроля.</w:t>
      </w:r>
    </w:p>
    <w:p w:rsidR="008F6BE8" w:rsidRPr="006B5BF1" w:rsidRDefault="008F6BE8" w:rsidP="008F6BE8">
      <w:pPr>
        <w:widowControl w:val="0"/>
        <w:tabs>
          <w:tab w:val="left" w:pos="1276"/>
        </w:tabs>
        <w:autoSpaceDE w:val="0"/>
        <w:spacing w:after="0" w:line="240" w:lineRule="auto"/>
        <w:ind w:firstLine="567"/>
        <w:jc w:val="both"/>
        <w:rPr>
          <w:rFonts w:ascii="Times New Roman" w:hAnsi="Times New Roman"/>
          <w:sz w:val="24"/>
          <w:szCs w:val="24"/>
        </w:rPr>
      </w:pPr>
      <w:r w:rsidRPr="006B5BF1">
        <w:rPr>
          <w:rFonts w:ascii="Times New Roman" w:hAnsi="Times New Roman"/>
          <w:sz w:val="24"/>
          <w:szCs w:val="24"/>
        </w:rPr>
        <w:t>Поступившую в орган муниципального земельного контроля жалобу запрещается направлять на рассмотрение должностному лицу органа муниципального земельного контроля, решение или действие (бездействие) которого обжалуется.</w:t>
      </w:r>
    </w:p>
    <w:p w:rsidR="008F6BE8" w:rsidRPr="006B5BF1" w:rsidRDefault="008F6BE8" w:rsidP="008F6BE8">
      <w:pPr>
        <w:widowControl w:val="0"/>
        <w:tabs>
          <w:tab w:val="left" w:pos="1276"/>
        </w:tabs>
        <w:autoSpaceDE w:val="0"/>
        <w:spacing w:after="0" w:line="240" w:lineRule="auto"/>
        <w:jc w:val="center"/>
        <w:rPr>
          <w:sz w:val="24"/>
          <w:szCs w:val="24"/>
        </w:rPr>
      </w:pP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Сроки рассмотрения жалобы</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170.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Жалобы заявителя подлежат обязательной регистрации в течение трех дней с даты поступле-ния в орган муниципального земельного контроля. Срок рассмотрения жалобы заявителя не дол-жен превышать тридцати дней с момента регистрации жалобы.</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Ответ на жалобу подписывается руководителем органа муниципального земельного контро-ля (заместителем руководителя) либо иным уполномоченным должностным лицом.</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Ответ на жалобу направляется по почтовому адресу или адресу электронной почты, указан-ному в жалобе заявителя.</w:t>
      </w: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jc w:val="center"/>
        <w:rPr>
          <w:rFonts w:ascii="Times New Roman" w:hAnsi="Times New Roman"/>
          <w:sz w:val="24"/>
          <w:szCs w:val="24"/>
        </w:rPr>
      </w:pPr>
      <w:r w:rsidRPr="006B5BF1">
        <w:rPr>
          <w:rFonts w:ascii="Times New Roman" w:hAnsi="Times New Roman"/>
          <w:sz w:val="24"/>
          <w:szCs w:val="24"/>
        </w:rPr>
        <w:t>Результат досудебного (внесудебного) обжалования применительно к каждой</w:t>
      </w:r>
    </w:p>
    <w:p w:rsidR="008F6BE8" w:rsidRPr="006B5BF1" w:rsidRDefault="008F6BE8" w:rsidP="008F6BE8">
      <w:pPr>
        <w:widowControl w:val="0"/>
        <w:tabs>
          <w:tab w:val="left" w:pos="1276"/>
        </w:tabs>
        <w:autoSpaceDE w:val="0"/>
        <w:spacing w:after="0" w:line="240" w:lineRule="auto"/>
        <w:jc w:val="center"/>
        <w:rPr>
          <w:sz w:val="24"/>
          <w:szCs w:val="24"/>
        </w:rPr>
      </w:pPr>
      <w:r w:rsidRPr="006B5BF1">
        <w:rPr>
          <w:rFonts w:ascii="Times New Roman" w:hAnsi="Times New Roman"/>
          <w:sz w:val="24"/>
          <w:szCs w:val="24"/>
        </w:rPr>
        <w:t>процедуре либо инстанции обжалования</w:t>
      </w:r>
    </w:p>
    <w:p w:rsidR="008F6BE8" w:rsidRPr="006B5BF1" w:rsidRDefault="008F6BE8" w:rsidP="008F6BE8">
      <w:pPr>
        <w:widowControl w:val="0"/>
        <w:tabs>
          <w:tab w:val="left" w:pos="1276"/>
        </w:tabs>
        <w:autoSpaceDE w:val="0"/>
        <w:spacing w:after="0" w:line="240" w:lineRule="auto"/>
        <w:ind w:left="1277"/>
        <w:jc w:val="center"/>
        <w:rPr>
          <w:rFonts w:ascii="Times New Roman" w:hAnsi="Times New Roman"/>
          <w:sz w:val="24"/>
          <w:szCs w:val="24"/>
        </w:rPr>
      </w:pP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171. По результатам рассмотрения жалобы принимается одно из следующих решений:</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1) признаются правомерными решения, действия (бездействие) должностных лиц органа му-ниципального земельного контроля и отказывается в удовлетворении жалобы;</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2) признаются решения, действия (бездействие) должностных лиц органа муниципального земельного контроля</w:t>
      </w:r>
      <w:r w:rsidRPr="006B5BF1">
        <w:rPr>
          <w:rFonts w:ascii="Times New Roman" w:hAnsi="Times New Roman"/>
          <w:color w:val="5B9BD5"/>
          <w:sz w:val="24"/>
          <w:szCs w:val="24"/>
        </w:rPr>
        <w:t xml:space="preserve"> </w:t>
      </w:r>
      <w:r w:rsidRPr="006B5BF1">
        <w:rPr>
          <w:rFonts w:ascii="Times New Roman" w:hAnsi="Times New Roman"/>
          <w:sz w:val="24"/>
          <w:szCs w:val="24"/>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8F6BE8" w:rsidRPr="006B5BF1" w:rsidRDefault="008F6BE8" w:rsidP="008F6BE8">
      <w:pPr>
        <w:widowControl w:val="0"/>
        <w:tabs>
          <w:tab w:val="left" w:pos="1276"/>
        </w:tabs>
        <w:autoSpaceDE w:val="0"/>
        <w:spacing w:after="0" w:line="240" w:lineRule="auto"/>
        <w:ind w:firstLine="567"/>
        <w:jc w:val="both"/>
        <w:rPr>
          <w:sz w:val="24"/>
          <w:szCs w:val="24"/>
        </w:rPr>
      </w:pPr>
      <w:r w:rsidRPr="006B5BF1">
        <w:rPr>
          <w:rFonts w:ascii="Times New Roman" w:hAnsi="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right"/>
      </w:pPr>
      <w:r w:rsidRPr="006B5BF1">
        <w:rPr>
          <w:rFonts w:ascii="Times New Roman" w:hAnsi="Times New Roman"/>
          <w:sz w:val="24"/>
          <w:szCs w:val="24"/>
        </w:rPr>
        <w:t>Приложение 1</w:t>
      </w:r>
    </w:p>
    <w:p w:rsidR="008F6BE8" w:rsidRPr="006B5BF1" w:rsidRDefault="008F6BE8" w:rsidP="008F6BE8">
      <w:pPr>
        <w:spacing w:after="0" w:line="240" w:lineRule="auto"/>
        <w:ind w:left="6521"/>
        <w:jc w:val="right"/>
        <w:rPr>
          <w:rFonts w:ascii="Times New Roman" w:hAnsi="Times New Roman"/>
          <w:sz w:val="24"/>
          <w:szCs w:val="24"/>
        </w:rPr>
      </w:pPr>
      <w:r w:rsidRPr="006B5BF1">
        <w:rPr>
          <w:rFonts w:ascii="Times New Roman" w:hAnsi="Times New Roman"/>
          <w:sz w:val="24"/>
          <w:szCs w:val="24"/>
        </w:rPr>
        <w:t>к Регламенту</w:t>
      </w:r>
    </w:p>
    <w:p w:rsidR="008F6BE8" w:rsidRPr="006B5BF1" w:rsidRDefault="008F6BE8" w:rsidP="008F6BE8">
      <w:pPr>
        <w:spacing w:after="0" w:line="240" w:lineRule="auto"/>
        <w:ind w:left="6521"/>
        <w:jc w:val="both"/>
        <w:rPr>
          <w:rFonts w:ascii="Times New Roman" w:hAnsi="Times New Roman"/>
          <w:sz w:val="24"/>
          <w:szCs w:val="24"/>
        </w:rPr>
      </w:pPr>
    </w:p>
    <w:tbl>
      <w:tblPr>
        <w:tblW w:w="10354" w:type="dxa"/>
        <w:tblInd w:w="-40" w:type="dxa"/>
        <w:tblLayout w:type="fixed"/>
        <w:tblLook w:val="0000" w:firstRow="0" w:lastRow="0" w:firstColumn="0" w:lastColumn="0" w:noHBand="0" w:noVBand="0"/>
      </w:tblPr>
      <w:tblGrid>
        <w:gridCol w:w="496"/>
        <w:gridCol w:w="3225"/>
        <w:gridCol w:w="6633"/>
      </w:tblGrid>
      <w:tr w:rsidR="008F6BE8" w:rsidRPr="006B5BF1" w:rsidTr="008931CC">
        <w:trPr>
          <w:trHeight w:val="70"/>
        </w:trPr>
        <w:tc>
          <w:tcPr>
            <w:tcW w:w="10354" w:type="dxa"/>
            <w:gridSpan w:val="3"/>
            <w:shd w:val="clear" w:color="auto" w:fill="auto"/>
          </w:tcPr>
          <w:p w:rsidR="008F6BE8" w:rsidRPr="006B5BF1" w:rsidRDefault="008F6BE8" w:rsidP="008931CC">
            <w:pPr>
              <w:spacing w:after="0" w:line="240" w:lineRule="auto"/>
              <w:jc w:val="center"/>
              <w:rPr>
                <w:rFonts w:ascii="Times New Roman" w:hAnsi="Times New Roman"/>
                <w:sz w:val="24"/>
                <w:szCs w:val="24"/>
              </w:rPr>
            </w:pPr>
            <w:r w:rsidRPr="006B5BF1">
              <w:rPr>
                <w:rFonts w:ascii="Times New Roman" w:hAnsi="Times New Roman"/>
                <w:sz w:val="24"/>
                <w:szCs w:val="24"/>
              </w:rPr>
              <w:t>Термины и определения</w:t>
            </w:r>
          </w:p>
          <w:p w:rsidR="008F6BE8" w:rsidRPr="006B5BF1" w:rsidRDefault="008F6BE8" w:rsidP="008931CC">
            <w:pPr>
              <w:spacing w:after="0" w:line="240" w:lineRule="auto"/>
              <w:jc w:val="center"/>
              <w:rPr>
                <w:sz w:val="24"/>
                <w:szCs w:val="24"/>
              </w:rPr>
            </w:pP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Регламент</w:t>
            </w:r>
          </w:p>
        </w:tc>
        <w:tc>
          <w:tcPr>
            <w:tcW w:w="6633"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административный регламент «Осуществление муниципаль-ного земельного контроля за использованием земель на тер-ритории городского округа Воскресенск Московской области</w:t>
            </w:r>
          </w:p>
        </w:tc>
      </w:tr>
      <w:tr w:rsidR="008F6BE8" w:rsidRPr="006B5BF1" w:rsidTr="008931CC">
        <w:trPr>
          <w:trHeight w:val="401"/>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2</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муниципальная функция</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муниципальная функция по осуществлению муниципального земельного контроля</w:t>
            </w:r>
          </w:p>
        </w:tc>
      </w:tr>
      <w:tr w:rsidR="008F6BE8" w:rsidRPr="006B5BF1" w:rsidTr="008931CC">
        <w:trPr>
          <w:trHeight w:val="7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lastRenderedPageBreak/>
              <w:t>3</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органы власти</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органы государственной власти Московской области</w:t>
            </w:r>
          </w:p>
        </w:tc>
      </w:tr>
      <w:tr w:rsidR="008F6BE8" w:rsidRPr="006B5BF1" w:rsidTr="008931CC">
        <w:trPr>
          <w:trHeight w:val="258"/>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4</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органы местного самоуправ-ления</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органы местного самоуправления и должностные лица мест-ного самоуправления Московской области</w:t>
            </w:r>
          </w:p>
        </w:tc>
      </w:tr>
      <w:tr w:rsidR="008F6BE8" w:rsidRPr="006B5BF1" w:rsidTr="008931CC">
        <w:trPr>
          <w:trHeight w:val="7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5</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ЕПГУ</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Единый портал государственных услуг</w:t>
            </w:r>
          </w:p>
        </w:tc>
      </w:tr>
      <w:tr w:rsidR="008F6BE8" w:rsidRPr="006B5BF1" w:rsidTr="008931CC">
        <w:trPr>
          <w:trHeight w:val="127"/>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6</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РПГУ</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Региональный портал государственных и муниципальных услуг (функций) Московской области</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7</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ПГУ</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Портал государственных и муниципальных услуг Москов-ской области</w:t>
            </w:r>
          </w:p>
        </w:tc>
      </w:tr>
      <w:tr w:rsidR="008F6BE8" w:rsidRPr="006B5BF1" w:rsidTr="008931CC">
        <w:trPr>
          <w:trHeight w:val="1954"/>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8</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обязательные требования</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соблюдение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8F6BE8" w:rsidRPr="006B5BF1" w:rsidTr="008931CC">
        <w:trPr>
          <w:trHeight w:val="428"/>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9</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объекты муниципального земельного контроля</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земельные участки</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10</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протокол об административ-ном правонарушении</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11</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субъекты проверок</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12</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акт проверки</w:t>
            </w:r>
          </w:p>
        </w:tc>
        <w:tc>
          <w:tcPr>
            <w:tcW w:w="6633"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документ, составленный по результатам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F6BE8" w:rsidRPr="006B5BF1" w:rsidTr="008931CC">
        <w:trPr>
          <w:trHeight w:val="1246"/>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13</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предписание</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14</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предостережение о недопус-тимости нарушения обяза-тельных требований</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8F6BE8" w:rsidRPr="006B5BF1" w:rsidTr="008931CC">
        <w:trPr>
          <w:trHeight w:val="60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15</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проверка</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8F6BE8" w:rsidRPr="006B5BF1" w:rsidTr="008931CC">
        <w:trPr>
          <w:trHeight w:val="313"/>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16</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заявитель жалобы</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лицо, обращающееся с жалобой в орган муниципального зе-мельного контроля</w:t>
            </w:r>
          </w:p>
        </w:tc>
      </w:tr>
      <w:tr w:rsidR="008F6BE8" w:rsidRPr="006B5BF1" w:rsidTr="008931CC">
        <w:trPr>
          <w:trHeight w:val="70"/>
        </w:trPr>
        <w:tc>
          <w:tcPr>
            <w:tcW w:w="496"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17</w:t>
            </w:r>
          </w:p>
        </w:tc>
        <w:tc>
          <w:tcPr>
            <w:tcW w:w="3225"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«Интернет»</w:t>
            </w:r>
          </w:p>
        </w:tc>
        <w:tc>
          <w:tcPr>
            <w:tcW w:w="6633" w:type="dxa"/>
            <w:shd w:val="clear" w:color="auto" w:fill="auto"/>
          </w:tcPr>
          <w:p w:rsidR="008F6BE8" w:rsidRPr="006B5BF1" w:rsidRDefault="008F6BE8" w:rsidP="008931CC">
            <w:pPr>
              <w:spacing w:after="0" w:line="240" w:lineRule="auto"/>
              <w:rPr>
                <w:sz w:val="24"/>
                <w:szCs w:val="24"/>
              </w:rPr>
            </w:pPr>
            <w:r w:rsidRPr="006B5BF1">
              <w:rPr>
                <w:rFonts w:ascii="Times New Roman" w:hAnsi="Times New Roman"/>
                <w:sz w:val="24"/>
                <w:szCs w:val="24"/>
              </w:rPr>
              <w:t>Информационно-телекоммуникационная сеть «Интернет»</w:t>
            </w:r>
          </w:p>
        </w:tc>
      </w:tr>
      <w:tr w:rsidR="008F6BE8" w:rsidRPr="006B5BF1" w:rsidTr="008931CC">
        <w:trPr>
          <w:trHeight w:val="419"/>
        </w:trPr>
        <w:tc>
          <w:tcPr>
            <w:tcW w:w="496"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18</w:t>
            </w:r>
          </w:p>
        </w:tc>
        <w:tc>
          <w:tcPr>
            <w:tcW w:w="3225"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ЕГИС ОКНД</w:t>
            </w:r>
          </w:p>
        </w:tc>
        <w:tc>
          <w:tcPr>
            <w:tcW w:w="6633"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Единая государственная информационная система обеспече-ния контрольно-надзорной деятельности Московской области</w:t>
            </w:r>
          </w:p>
        </w:tc>
      </w:tr>
      <w:tr w:rsidR="008F6BE8" w:rsidRPr="006B5BF1" w:rsidTr="008931CC">
        <w:trPr>
          <w:trHeight w:val="70"/>
        </w:trPr>
        <w:tc>
          <w:tcPr>
            <w:tcW w:w="496"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19</w:t>
            </w:r>
          </w:p>
        </w:tc>
        <w:tc>
          <w:tcPr>
            <w:tcW w:w="3225"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РГИС</w:t>
            </w:r>
          </w:p>
        </w:tc>
        <w:tc>
          <w:tcPr>
            <w:tcW w:w="6633" w:type="dxa"/>
            <w:shd w:val="clear" w:color="auto" w:fill="auto"/>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 xml:space="preserve">Региональная геоинформационная система </w:t>
            </w:r>
          </w:p>
          <w:p w:rsidR="008F6BE8" w:rsidRPr="006B5BF1" w:rsidRDefault="008F6BE8" w:rsidP="008931CC">
            <w:pPr>
              <w:spacing w:after="0" w:line="240" w:lineRule="auto"/>
              <w:rPr>
                <w:rFonts w:ascii="Times New Roman" w:hAnsi="Times New Roman"/>
                <w:sz w:val="24"/>
                <w:szCs w:val="24"/>
              </w:rPr>
            </w:pPr>
          </w:p>
        </w:tc>
      </w:tr>
    </w:tbl>
    <w:p w:rsidR="008F6BE8" w:rsidRPr="006B5BF1" w:rsidRDefault="008F6BE8" w:rsidP="008F6BE8">
      <w:pPr>
        <w:pageBreakBefore/>
        <w:spacing w:after="0" w:line="240" w:lineRule="auto"/>
        <w:ind w:left="6663"/>
        <w:jc w:val="right"/>
      </w:pPr>
      <w:r w:rsidRPr="006B5BF1">
        <w:rPr>
          <w:rFonts w:ascii="Times New Roman" w:hAnsi="Times New Roman"/>
          <w:sz w:val="24"/>
          <w:szCs w:val="24"/>
        </w:rPr>
        <w:lastRenderedPageBreak/>
        <w:t>Приложение 2</w:t>
      </w:r>
    </w:p>
    <w:p w:rsidR="008F6BE8" w:rsidRPr="006B5BF1" w:rsidRDefault="008F6BE8" w:rsidP="008F6BE8">
      <w:pPr>
        <w:widowControl w:val="0"/>
        <w:tabs>
          <w:tab w:val="left" w:pos="6237"/>
        </w:tabs>
        <w:autoSpaceDE w:val="0"/>
        <w:spacing w:after="0" w:line="240" w:lineRule="auto"/>
        <w:ind w:left="6663"/>
        <w:jc w:val="right"/>
        <w:rPr>
          <w:rFonts w:ascii="Times New Roman" w:hAnsi="Times New Roman"/>
          <w:sz w:val="24"/>
          <w:szCs w:val="24"/>
        </w:rPr>
      </w:pPr>
      <w:r w:rsidRPr="006B5BF1">
        <w:rPr>
          <w:rFonts w:ascii="Times New Roman" w:hAnsi="Times New Roman"/>
          <w:sz w:val="24"/>
          <w:szCs w:val="24"/>
        </w:rPr>
        <w:t xml:space="preserve">к Регламенту </w:t>
      </w:r>
    </w:p>
    <w:p w:rsidR="008F6BE8" w:rsidRPr="006B5BF1" w:rsidRDefault="008F6BE8" w:rsidP="008F6BE8">
      <w:pPr>
        <w:widowControl w:val="0"/>
        <w:tabs>
          <w:tab w:val="left" w:pos="6237"/>
        </w:tabs>
        <w:autoSpaceDE w:val="0"/>
        <w:spacing w:after="0" w:line="240" w:lineRule="auto"/>
        <w:jc w:val="center"/>
        <w:rPr>
          <w:sz w:val="24"/>
          <w:szCs w:val="24"/>
        </w:rPr>
      </w:pPr>
    </w:p>
    <w:p w:rsidR="008F6BE8" w:rsidRPr="006B5BF1" w:rsidRDefault="008F6BE8" w:rsidP="008F6BE8">
      <w:pPr>
        <w:keepNext/>
        <w:widowControl w:val="0"/>
        <w:autoSpaceDE w:val="0"/>
        <w:spacing w:after="0" w:line="240" w:lineRule="auto"/>
        <w:jc w:val="center"/>
        <w:rPr>
          <w:rFonts w:ascii="Times New Roman" w:hAnsi="Times New Roman"/>
          <w:sz w:val="24"/>
          <w:szCs w:val="24"/>
        </w:rPr>
      </w:pPr>
      <w:r w:rsidRPr="006B5BF1">
        <w:rPr>
          <w:rFonts w:ascii="Times New Roman" w:hAnsi="Times New Roman"/>
          <w:sz w:val="24"/>
          <w:szCs w:val="24"/>
        </w:rPr>
        <w:t>Типовая форма предостережения о недопустимости нарушения обязательных требований</w:t>
      </w:r>
    </w:p>
    <w:p w:rsidR="008F6BE8" w:rsidRPr="006B5BF1" w:rsidRDefault="008F6BE8" w:rsidP="008F6BE8">
      <w:pPr>
        <w:keepNext/>
        <w:widowControl w:val="0"/>
        <w:autoSpaceDE w:val="0"/>
        <w:spacing w:after="0" w:line="240" w:lineRule="auto"/>
        <w:jc w:val="center"/>
      </w:pPr>
      <w:r w:rsidRPr="006B5BF1">
        <w:rPr>
          <w:rFonts w:ascii="Times New Roman" w:hAnsi="Times New Roman"/>
        </w:rPr>
        <w:t>(оформляется на бланке администрации)</w:t>
      </w:r>
    </w:p>
    <w:p w:rsidR="008F6BE8" w:rsidRPr="006B5BF1" w:rsidRDefault="008F6BE8" w:rsidP="008F6BE8">
      <w:pPr>
        <w:widowControl w:val="0"/>
        <w:shd w:val="clear" w:color="auto" w:fill="FFFFFF"/>
        <w:autoSpaceDE w:val="0"/>
        <w:spacing w:after="0" w:line="240" w:lineRule="auto"/>
        <w:ind w:left="2694"/>
        <w:rPr>
          <w:sz w:val="16"/>
          <w:szCs w:val="16"/>
        </w:rPr>
      </w:pPr>
    </w:p>
    <w:p w:rsidR="008F6BE8" w:rsidRPr="006B5BF1" w:rsidRDefault="008F6BE8" w:rsidP="008F6BE8">
      <w:pPr>
        <w:widowControl w:val="0"/>
        <w:shd w:val="clear" w:color="auto" w:fill="FFFFFF"/>
        <w:autoSpaceDE w:val="0"/>
        <w:spacing w:after="0" w:line="240" w:lineRule="auto"/>
      </w:pPr>
      <w:r w:rsidRPr="006B5BF1">
        <w:rPr>
          <w:rFonts w:ascii="Times New Roman" w:hAnsi="Times New Roman"/>
        </w:rPr>
        <w:t xml:space="preserve">                                                                                                         тел. ________________, факс ______________</w:t>
      </w:r>
    </w:p>
    <w:p w:rsidR="008F6BE8" w:rsidRPr="006B5BF1" w:rsidRDefault="008F6BE8" w:rsidP="008F6BE8">
      <w:pPr>
        <w:widowControl w:val="0"/>
        <w:shd w:val="clear" w:color="auto" w:fill="FFFFFF"/>
        <w:autoSpaceDE w:val="0"/>
        <w:spacing w:after="0" w:line="240" w:lineRule="auto"/>
        <w:jc w:val="center"/>
      </w:pPr>
      <w:r w:rsidRPr="006B5BF1">
        <w:rPr>
          <w:rFonts w:ascii="Times New Roman" w:hAnsi="Times New Roman"/>
        </w:rPr>
        <w:t xml:space="preserve">                                                                                                       </w:t>
      </w:r>
      <w:r w:rsidRPr="006B5BF1">
        <w:rPr>
          <w:rFonts w:ascii="Times New Roman" w:hAnsi="Times New Roman"/>
          <w:lang w:val="en-US"/>
        </w:rPr>
        <w:t>E</w:t>
      </w:r>
      <w:r w:rsidRPr="006B5BF1">
        <w:rPr>
          <w:rFonts w:ascii="Times New Roman" w:hAnsi="Times New Roman"/>
        </w:rPr>
        <w:t>-</w:t>
      </w:r>
      <w:r w:rsidRPr="006B5BF1">
        <w:rPr>
          <w:rFonts w:ascii="Times New Roman" w:hAnsi="Times New Roman"/>
          <w:lang w:val="en-US"/>
        </w:rPr>
        <w:t>mail</w:t>
      </w:r>
      <w:r w:rsidRPr="006B5BF1">
        <w:rPr>
          <w:rFonts w:ascii="Times New Roman" w:hAnsi="Times New Roman"/>
        </w:rPr>
        <w:t xml:space="preserve">: </w:t>
      </w:r>
      <w:hyperlink r:id="rId16" w:history="1">
        <w:r w:rsidRPr="006B5BF1">
          <w:rPr>
            <w:rStyle w:val="a9"/>
            <w:rFonts w:ascii="Times New Roman" w:hAnsi="Times New Roman"/>
          </w:rPr>
          <w:t>_____________</w:t>
        </w:r>
      </w:hyperlink>
      <w:r w:rsidRPr="006B5BF1">
        <w:rPr>
          <w:rFonts w:ascii="Times New Roman" w:hAnsi="Times New Roman"/>
          <w:lang w:val="en-US"/>
        </w:rPr>
        <w:t>Web</w:t>
      </w:r>
      <w:r w:rsidRPr="006B5BF1">
        <w:rPr>
          <w:rFonts w:ascii="Times New Roman" w:hAnsi="Times New Roman"/>
        </w:rPr>
        <w:t xml:space="preserve">: </w:t>
      </w:r>
      <w:hyperlink r:id="rId17" w:history="1">
        <w:r w:rsidRPr="006B5BF1">
          <w:rPr>
            <w:rStyle w:val="a9"/>
            <w:rFonts w:ascii="Times New Roman" w:hAnsi="Times New Roman"/>
          </w:rPr>
          <w:t>_______________</w:t>
        </w:r>
      </w:hyperlink>
    </w:p>
    <w:p w:rsidR="008F6BE8" w:rsidRPr="006B5BF1" w:rsidRDefault="008F6BE8" w:rsidP="008F6BE8">
      <w:pPr>
        <w:widowControl w:val="0"/>
        <w:shd w:val="clear" w:color="auto" w:fill="FFFFFF"/>
        <w:autoSpaceDE w:val="0"/>
        <w:spacing w:after="0" w:line="240" w:lineRule="auto"/>
        <w:ind w:left="782"/>
        <w:jc w:val="right"/>
        <w:rPr>
          <w:rFonts w:ascii="Times New Roman" w:hAnsi="Times New Roman"/>
          <w:bCs/>
          <w:iCs/>
          <w:sz w:val="16"/>
          <w:szCs w:val="16"/>
        </w:rPr>
      </w:pPr>
    </w:p>
    <w:p w:rsidR="008F6BE8" w:rsidRPr="006B5BF1" w:rsidRDefault="008F6BE8" w:rsidP="008F6BE8">
      <w:pPr>
        <w:widowControl w:val="0"/>
        <w:shd w:val="clear" w:color="auto" w:fill="FFFFFF"/>
        <w:autoSpaceDE w:val="0"/>
        <w:spacing w:after="0" w:line="240" w:lineRule="auto"/>
        <w:rPr>
          <w:sz w:val="24"/>
          <w:szCs w:val="24"/>
        </w:rPr>
      </w:pPr>
      <w:r w:rsidRPr="006B5BF1">
        <w:rPr>
          <w:rFonts w:ascii="Times New Roman" w:hAnsi="Times New Roman"/>
          <w:spacing w:val="-1"/>
          <w:sz w:val="24"/>
          <w:szCs w:val="24"/>
        </w:rPr>
        <w:t xml:space="preserve"> </w:t>
      </w:r>
      <w:r w:rsidRPr="006B5BF1">
        <w:rPr>
          <w:rFonts w:ascii="Times New Roman" w:hAnsi="Times New Roman"/>
          <w:bCs/>
          <w:iCs/>
          <w:sz w:val="24"/>
          <w:szCs w:val="24"/>
        </w:rPr>
        <w:t>от</w:t>
      </w:r>
      <w:r w:rsidRPr="006B5BF1">
        <w:rPr>
          <w:rFonts w:ascii="Times New Roman" w:hAnsi="Times New Roman"/>
          <w:bCs/>
          <w:i/>
          <w:iCs/>
          <w:sz w:val="24"/>
          <w:szCs w:val="24"/>
        </w:rPr>
        <w:t xml:space="preserve">____________ </w:t>
      </w:r>
      <w:r w:rsidRPr="006B5BF1">
        <w:rPr>
          <w:rFonts w:ascii="Times New Roman" w:hAnsi="Times New Roman"/>
          <w:bCs/>
          <w:sz w:val="24"/>
          <w:szCs w:val="24"/>
        </w:rPr>
        <w:t xml:space="preserve">№ </w:t>
      </w:r>
      <w:r w:rsidRPr="006B5BF1">
        <w:rPr>
          <w:rFonts w:ascii="Times New Roman" w:hAnsi="Times New Roman"/>
          <w:bCs/>
          <w:i/>
          <w:iCs/>
          <w:sz w:val="24"/>
          <w:szCs w:val="24"/>
        </w:rPr>
        <w:t>___________</w:t>
      </w:r>
      <w:r w:rsidRPr="006B5BF1">
        <w:rPr>
          <w:rFonts w:ascii="Times New Roman" w:hAnsi="Times New Roman"/>
          <w:spacing w:val="-1"/>
          <w:sz w:val="24"/>
          <w:szCs w:val="24"/>
        </w:rPr>
        <w:t xml:space="preserve">                                        Кому:_______________________________</w:t>
      </w:r>
    </w:p>
    <w:p w:rsidR="008F6BE8" w:rsidRPr="006B5BF1" w:rsidRDefault="008F6BE8" w:rsidP="008F6BE8">
      <w:pPr>
        <w:widowControl w:val="0"/>
        <w:shd w:val="clear" w:color="auto" w:fill="FFFFFF"/>
        <w:autoSpaceDE w:val="0"/>
        <w:spacing w:after="0" w:line="240" w:lineRule="auto"/>
        <w:ind w:left="5765"/>
        <w:jc w:val="both"/>
        <w:rPr>
          <w:rFonts w:ascii="Times New Roman" w:hAnsi="Times New Roman"/>
          <w:spacing w:val="-1"/>
          <w:sz w:val="16"/>
          <w:szCs w:val="16"/>
        </w:rPr>
      </w:pPr>
      <w:r w:rsidRPr="006B5BF1">
        <w:rPr>
          <w:rFonts w:ascii="Times New Roman" w:hAnsi="Times New Roman"/>
          <w:spacing w:val="-1"/>
          <w:sz w:val="24"/>
          <w:szCs w:val="24"/>
        </w:rPr>
        <w:t>Куда: _______________________________</w:t>
      </w:r>
    </w:p>
    <w:p w:rsidR="008F6BE8" w:rsidRPr="006B5BF1" w:rsidRDefault="008F6BE8" w:rsidP="008F6BE8">
      <w:pPr>
        <w:widowControl w:val="0"/>
        <w:shd w:val="clear" w:color="auto" w:fill="FFFFFF"/>
        <w:autoSpaceDE w:val="0"/>
        <w:spacing w:after="0" w:line="240" w:lineRule="auto"/>
        <w:ind w:left="5765"/>
        <w:jc w:val="both"/>
        <w:rPr>
          <w:rFonts w:ascii="Times New Roman" w:hAnsi="Times New Roman"/>
          <w:spacing w:val="-1"/>
          <w:sz w:val="24"/>
          <w:szCs w:val="24"/>
        </w:rPr>
      </w:pPr>
    </w:p>
    <w:p w:rsidR="008F6BE8" w:rsidRPr="006B5BF1" w:rsidRDefault="008F6BE8" w:rsidP="008F6BE8">
      <w:pPr>
        <w:widowControl w:val="0"/>
        <w:shd w:val="clear" w:color="auto" w:fill="FFFFFF"/>
        <w:autoSpaceDE w:val="0"/>
        <w:spacing w:after="0" w:line="240" w:lineRule="auto"/>
        <w:ind w:left="5765" w:hanging="4489"/>
        <w:rPr>
          <w:rFonts w:ascii="Times New Roman" w:hAnsi="Times New Roman"/>
          <w:bCs/>
          <w:spacing w:val="-2"/>
          <w:sz w:val="24"/>
          <w:szCs w:val="24"/>
        </w:rPr>
      </w:pPr>
      <w:r w:rsidRPr="006B5BF1">
        <w:rPr>
          <w:rFonts w:ascii="Times New Roman" w:hAnsi="Times New Roman"/>
          <w:bCs/>
          <w:spacing w:val="-2"/>
          <w:sz w:val="24"/>
          <w:szCs w:val="24"/>
        </w:rPr>
        <w:t>Предостережение о недопустимости нарушения обязательных требований</w:t>
      </w:r>
    </w:p>
    <w:p w:rsidR="008F6BE8" w:rsidRPr="006B5BF1" w:rsidRDefault="008F6BE8" w:rsidP="008F6BE8">
      <w:pPr>
        <w:widowControl w:val="0"/>
        <w:shd w:val="clear" w:color="auto" w:fill="FFFFFF"/>
        <w:autoSpaceDE w:val="0"/>
        <w:spacing w:after="0" w:line="240" w:lineRule="auto"/>
        <w:ind w:left="5765" w:hanging="4489"/>
        <w:rPr>
          <w:rFonts w:ascii="Times New Roman" w:hAnsi="Times New Roman"/>
          <w:bCs/>
          <w:spacing w:val="-2"/>
          <w:sz w:val="24"/>
          <w:szCs w:val="24"/>
        </w:rPr>
      </w:pPr>
    </w:p>
    <w:p w:rsidR="008F6BE8" w:rsidRPr="006B5BF1" w:rsidRDefault="008F6BE8" w:rsidP="008F6BE8">
      <w:pPr>
        <w:widowControl w:val="0"/>
        <w:shd w:val="clear" w:color="auto" w:fill="FFFFFF"/>
        <w:autoSpaceDE w:val="0"/>
        <w:spacing w:after="0" w:line="240" w:lineRule="auto"/>
        <w:ind w:firstLine="567"/>
        <w:rPr>
          <w:sz w:val="24"/>
          <w:szCs w:val="24"/>
        </w:rPr>
      </w:pPr>
      <w:r w:rsidRPr="006B5BF1">
        <w:rPr>
          <w:rFonts w:ascii="Times New Roman" w:hAnsi="Times New Roman"/>
          <w:spacing w:val="-1"/>
          <w:sz w:val="24"/>
          <w:szCs w:val="24"/>
        </w:rPr>
        <w:t xml:space="preserve">Органом муниципального земельного контроля______________________________________ </w:t>
      </w:r>
      <w:r w:rsidRPr="006B5BF1">
        <w:rPr>
          <w:rFonts w:ascii="Times New Roman" w:hAnsi="Times New Roman"/>
          <w:spacing w:val="-1"/>
        </w:rPr>
        <w:t>(наименование муниципального образования</w:t>
      </w:r>
      <w:r w:rsidRPr="006B5BF1">
        <w:rPr>
          <w:rFonts w:ascii="Times New Roman" w:hAnsi="Times New Roman"/>
          <w:spacing w:val="-1"/>
          <w:sz w:val="24"/>
          <w:szCs w:val="24"/>
        </w:rPr>
        <w:t xml:space="preserve">) в рамках проведения мероприятий по контролю, осу-ществляемому без взаимодействия с юридическим лицом/ индивидуальным предпринимателем, гражданином был проведен </w:t>
      </w:r>
      <w:r w:rsidRPr="006B5BF1">
        <w:rPr>
          <w:rFonts w:ascii="Times New Roman" w:hAnsi="Times New Roman"/>
          <w:sz w:val="24"/>
          <w:szCs w:val="24"/>
        </w:rPr>
        <w:t xml:space="preserve">предварительный осмотр на предмет соблюдения обязательных тре-бований земельного законодательства __________________________________________________ </w:t>
      </w:r>
      <w:r w:rsidRPr="006B5BF1">
        <w:rPr>
          <w:rFonts w:ascii="Times New Roman" w:hAnsi="Times New Roman"/>
        </w:rPr>
        <w:t>(наименование</w:t>
      </w:r>
      <w:r w:rsidRPr="006B5BF1">
        <w:rPr>
          <w:rFonts w:ascii="Times New Roman" w:hAnsi="Times New Roman"/>
          <w:spacing w:val="-1"/>
        </w:rPr>
        <w:t xml:space="preserve"> юридического лица</w:t>
      </w:r>
      <w:r w:rsidRPr="006B5BF1">
        <w:rPr>
          <w:rFonts w:ascii="Times New Roman" w:hAnsi="Times New Roman"/>
        </w:rPr>
        <w:t>, ФИО индивидуального предпринимателя, гражданина),</w:t>
      </w:r>
      <w:r w:rsidRPr="006B5BF1">
        <w:rPr>
          <w:rFonts w:ascii="Times New Roman" w:hAnsi="Times New Roman"/>
          <w:sz w:val="24"/>
          <w:szCs w:val="24"/>
        </w:rPr>
        <w:t xml:space="preserve"> являющимся собственником/ арендатором земельного участка с кадастровым номером___________________ , расположенном по адресу:____________________________________________________________, категории _________________________________________ </w:t>
      </w:r>
      <w:r w:rsidRPr="006B5BF1">
        <w:rPr>
          <w:rFonts w:ascii="Times New Roman" w:hAnsi="Times New Roman"/>
          <w:spacing w:val="-1"/>
          <w:sz w:val="24"/>
          <w:szCs w:val="24"/>
        </w:rPr>
        <w:t>с видом разрешенного использования _________________________________</w:t>
      </w:r>
      <w:r w:rsidRPr="006B5BF1">
        <w:rPr>
          <w:rFonts w:ascii="Times New Roman" w:hAnsi="Times New Roman"/>
          <w:sz w:val="24"/>
          <w:szCs w:val="24"/>
        </w:rPr>
        <w:t>.</w:t>
      </w:r>
    </w:p>
    <w:p w:rsidR="008F6BE8" w:rsidRPr="006B5BF1" w:rsidRDefault="008F6BE8" w:rsidP="008F6BE8">
      <w:pPr>
        <w:widowControl w:val="0"/>
        <w:shd w:val="clear" w:color="auto" w:fill="FFFFFF"/>
        <w:autoSpaceDE w:val="0"/>
        <w:spacing w:after="0" w:line="240" w:lineRule="auto"/>
        <w:ind w:left="43" w:firstLine="524"/>
        <w:rPr>
          <w:sz w:val="24"/>
          <w:szCs w:val="24"/>
        </w:rPr>
      </w:pPr>
      <w:r w:rsidRPr="006B5BF1">
        <w:rPr>
          <w:rFonts w:ascii="Times New Roman" w:hAnsi="Times New Roman"/>
          <w:sz w:val="24"/>
          <w:szCs w:val="24"/>
        </w:rPr>
        <w:t xml:space="preserve">В ходе проведения осмотра установлено: </w:t>
      </w:r>
      <w:r w:rsidRPr="006B5BF1">
        <w:rPr>
          <w:rFonts w:ascii="Times New Roman" w:hAnsi="Times New Roman"/>
          <w:spacing w:val="-1"/>
          <w:sz w:val="24"/>
          <w:szCs w:val="24"/>
        </w:rPr>
        <w:t>_________________________________</w:t>
      </w:r>
    </w:p>
    <w:p w:rsidR="008F6BE8" w:rsidRPr="006B5BF1" w:rsidRDefault="008F6BE8" w:rsidP="008F6BE8">
      <w:pPr>
        <w:widowControl w:val="0"/>
        <w:shd w:val="clear" w:color="auto" w:fill="FFFFFF"/>
        <w:autoSpaceDE w:val="0"/>
        <w:spacing w:after="0" w:line="240" w:lineRule="auto"/>
        <w:ind w:left="48" w:firstLine="524"/>
        <w:jc w:val="both"/>
        <w:rPr>
          <w:sz w:val="24"/>
          <w:szCs w:val="24"/>
        </w:rPr>
      </w:pPr>
      <w:r w:rsidRPr="006B5BF1">
        <w:rPr>
          <w:rFonts w:ascii="Times New Roman" w:hAnsi="Times New Roman"/>
          <w:spacing w:val="-1"/>
          <w:sz w:val="24"/>
          <w:szCs w:val="24"/>
        </w:rPr>
        <w:t>Данный факт является нарушением _____________________________________________</w:t>
      </w:r>
      <w:r w:rsidRPr="006B5BF1">
        <w:rPr>
          <w:rFonts w:ascii="Times New Roman" w:hAnsi="Times New Roman"/>
          <w:sz w:val="24"/>
          <w:szCs w:val="24"/>
        </w:rPr>
        <w:t>____</w:t>
      </w:r>
    </w:p>
    <w:p w:rsidR="008F6BE8" w:rsidRPr="006B5BF1" w:rsidRDefault="008F6BE8" w:rsidP="008F6BE8">
      <w:pPr>
        <w:widowControl w:val="0"/>
        <w:shd w:val="clear" w:color="auto" w:fill="FFFFFF"/>
        <w:autoSpaceDE w:val="0"/>
        <w:spacing w:after="0" w:line="240" w:lineRule="auto"/>
        <w:ind w:left="34" w:firstLine="524"/>
        <w:rPr>
          <w:sz w:val="24"/>
          <w:szCs w:val="24"/>
        </w:rPr>
      </w:pPr>
      <w:r w:rsidRPr="006B5BF1">
        <w:rPr>
          <w:rFonts w:ascii="Times New Roman" w:hAnsi="Times New Roman"/>
          <w:spacing w:val="-1"/>
          <w:sz w:val="24"/>
          <w:szCs w:val="24"/>
        </w:rPr>
        <w:t xml:space="preserve">На основании изложенного, руководствуясь___________________________________________ _____________________________________________________________________________________ </w:t>
      </w:r>
    </w:p>
    <w:p w:rsidR="008F6BE8" w:rsidRPr="006B5BF1" w:rsidRDefault="008F6BE8" w:rsidP="008F6BE8">
      <w:pPr>
        <w:widowControl w:val="0"/>
        <w:shd w:val="clear" w:color="auto" w:fill="FFFFFF"/>
        <w:autoSpaceDE w:val="0"/>
        <w:spacing w:after="0" w:line="240" w:lineRule="auto"/>
        <w:jc w:val="center"/>
        <w:rPr>
          <w:rFonts w:ascii="Times New Roman" w:hAnsi="Times New Roman"/>
          <w:spacing w:val="-2"/>
          <w:sz w:val="24"/>
          <w:szCs w:val="24"/>
        </w:rPr>
      </w:pPr>
    </w:p>
    <w:p w:rsidR="008F6BE8" w:rsidRPr="006B5BF1" w:rsidRDefault="008F6BE8" w:rsidP="008F6BE8">
      <w:pPr>
        <w:widowControl w:val="0"/>
        <w:shd w:val="clear" w:color="auto" w:fill="FFFFFF"/>
        <w:autoSpaceDE w:val="0"/>
        <w:spacing w:after="0" w:line="240" w:lineRule="auto"/>
        <w:jc w:val="center"/>
        <w:rPr>
          <w:rFonts w:ascii="Times New Roman" w:hAnsi="Times New Roman"/>
          <w:spacing w:val="-2"/>
          <w:sz w:val="24"/>
          <w:szCs w:val="24"/>
        </w:rPr>
      </w:pPr>
      <w:r w:rsidRPr="006B5BF1">
        <w:rPr>
          <w:rFonts w:ascii="Times New Roman" w:hAnsi="Times New Roman"/>
          <w:spacing w:val="-2"/>
          <w:sz w:val="24"/>
          <w:szCs w:val="24"/>
        </w:rPr>
        <w:t>ПРЕДОСТЕРЕГАЮ</w:t>
      </w:r>
    </w:p>
    <w:p w:rsidR="008F6BE8" w:rsidRPr="006B5BF1" w:rsidRDefault="008F6BE8" w:rsidP="008F6BE8">
      <w:pPr>
        <w:widowControl w:val="0"/>
        <w:shd w:val="clear" w:color="auto" w:fill="FFFFFF"/>
        <w:autoSpaceDE w:val="0"/>
        <w:spacing w:after="0" w:line="240" w:lineRule="auto"/>
        <w:jc w:val="center"/>
        <w:rPr>
          <w:sz w:val="24"/>
          <w:szCs w:val="24"/>
        </w:rPr>
      </w:pPr>
    </w:p>
    <w:p w:rsidR="008F6BE8" w:rsidRPr="006B5BF1" w:rsidRDefault="008F6BE8" w:rsidP="008F6BE8">
      <w:pPr>
        <w:widowControl w:val="0"/>
        <w:shd w:val="clear" w:color="auto" w:fill="FFFFFF"/>
        <w:autoSpaceDE w:val="0"/>
        <w:spacing w:after="0" w:line="240" w:lineRule="auto"/>
        <w:ind w:left="14" w:hanging="14"/>
        <w:jc w:val="center"/>
        <w:rPr>
          <w:rFonts w:ascii="Times New Roman" w:hAnsi="Times New Roman"/>
          <w:sz w:val="24"/>
          <w:szCs w:val="24"/>
        </w:rPr>
      </w:pPr>
      <w:r w:rsidRPr="006B5BF1">
        <w:rPr>
          <w:rFonts w:ascii="Times New Roman" w:hAnsi="Times New Roman"/>
        </w:rPr>
        <w:t>____________________________________________________________________________________________ (наименование юридического лица, ФИО индивидуального предпринимателя, гражданина)</w:t>
      </w:r>
      <w:r w:rsidRPr="006B5BF1">
        <w:rPr>
          <w:rFonts w:ascii="Times New Roman" w:hAnsi="Times New Roman"/>
          <w:sz w:val="24"/>
          <w:szCs w:val="24"/>
        </w:rPr>
        <w:t xml:space="preserve"> </w:t>
      </w:r>
    </w:p>
    <w:p w:rsidR="008F6BE8" w:rsidRPr="006B5BF1" w:rsidRDefault="008F6BE8" w:rsidP="008F6BE8">
      <w:pPr>
        <w:widowControl w:val="0"/>
        <w:shd w:val="clear" w:color="auto" w:fill="FFFFFF"/>
        <w:autoSpaceDE w:val="0"/>
        <w:spacing w:after="0" w:line="240" w:lineRule="auto"/>
        <w:ind w:left="14" w:hanging="14"/>
        <w:rPr>
          <w:sz w:val="24"/>
          <w:szCs w:val="24"/>
        </w:rPr>
      </w:pPr>
      <w:r w:rsidRPr="006B5BF1">
        <w:rPr>
          <w:rFonts w:ascii="Times New Roman" w:hAnsi="Times New Roman"/>
          <w:sz w:val="24"/>
          <w:szCs w:val="24"/>
        </w:rPr>
        <w:t xml:space="preserve">в лице ____________________________________________________* о </w:t>
      </w:r>
      <w:r w:rsidRPr="006B5BF1">
        <w:rPr>
          <w:rFonts w:ascii="Times New Roman" w:hAnsi="Times New Roman"/>
          <w:spacing w:val="-1"/>
          <w:sz w:val="24"/>
          <w:szCs w:val="24"/>
        </w:rPr>
        <w:t xml:space="preserve">недопустимости указанных нарушений закона и разъясняю, что _____________________________________________________ </w:t>
      </w:r>
      <w:r w:rsidRPr="006B5BF1">
        <w:rPr>
          <w:rFonts w:ascii="Times New Roman" w:hAnsi="Times New Roman"/>
          <w:spacing w:val="-1"/>
        </w:rPr>
        <w:t>(вид нарушения)</w:t>
      </w:r>
      <w:r w:rsidRPr="006B5BF1">
        <w:rPr>
          <w:rFonts w:ascii="Times New Roman" w:hAnsi="Times New Roman"/>
          <w:spacing w:val="-1"/>
          <w:sz w:val="24"/>
          <w:szCs w:val="24"/>
        </w:rPr>
        <w:t xml:space="preserve"> </w:t>
      </w:r>
      <w:r w:rsidRPr="006B5BF1">
        <w:rPr>
          <w:rFonts w:ascii="Times New Roman" w:hAnsi="Times New Roman"/>
          <w:sz w:val="24"/>
          <w:szCs w:val="24"/>
        </w:rPr>
        <w:t xml:space="preserve">влечет за собой </w:t>
      </w:r>
      <w:r w:rsidRPr="006B5BF1">
        <w:rPr>
          <w:rFonts w:ascii="Times New Roman" w:hAnsi="Times New Roman"/>
          <w:spacing w:val="-1"/>
          <w:sz w:val="24"/>
          <w:szCs w:val="24"/>
        </w:rPr>
        <w:t xml:space="preserve">административную ответственность, предусмотренную __________ _____________________ Кодекса об </w:t>
      </w:r>
      <w:r w:rsidRPr="006B5BF1">
        <w:rPr>
          <w:rFonts w:ascii="Times New Roman" w:hAnsi="Times New Roman"/>
          <w:sz w:val="24"/>
          <w:szCs w:val="24"/>
        </w:rPr>
        <w:t>административных правонарушениях Российской Федерации.</w:t>
      </w:r>
    </w:p>
    <w:p w:rsidR="008F6BE8" w:rsidRPr="006B5BF1" w:rsidRDefault="008F6BE8" w:rsidP="008F6BE8">
      <w:pPr>
        <w:widowControl w:val="0"/>
        <w:shd w:val="clear" w:color="auto" w:fill="FFFFFF"/>
        <w:autoSpaceDE w:val="0"/>
        <w:spacing w:after="0" w:line="240" w:lineRule="auto"/>
        <w:ind w:firstLine="567"/>
        <w:rPr>
          <w:sz w:val="24"/>
          <w:szCs w:val="24"/>
        </w:rPr>
      </w:pPr>
      <w:r w:rsidRPr="006B5BF1">
        <w:rPr>
          <w:rFonts w:ascii="Times New Roman" w:hAnsi="Times New Roman"/>
          <w:spacing w:val="-1"/>
          <w:sz w:val="24"/>
          <w:szCs w:val="24"/>
        </w:rPr>
        <w:t>В связи с этим предлагаю принять меры по обеспечению соблюдения обязательных требова-ний:_________________________________________________________________________________</w:t>
      </w:r>
      <w:r w:rsidRPr="006B5BF1">
        <w:rPr>
          <w:rFonts w:ascii="Times New Roman" w:hAnsi="Times New Roman"/>
          <w:sz w:val="24"/>
          <w:szCs w:val="24"/>
        </w:rPr>
        <w:t>.</w:t>
      </w:r>
    </w:p>
    <w:p w:rsidR="008F6BE8" w:rsidRPr="006B5BF1" w:rsidRDefault="008F6BE8" w:rsidP="008F6BE8">
      <w:pPr>
        <w:widowControl w:val="0"/>
        <w:shd w:val="clear" w:color="auto" w:fill="FFFFFF"/>
        <w:autoSpaceDE w:val="0"/>
        <w:spacing w:after="0" w:line="240" w:lineRule="auto"/>
        <w:ind w:firstLine="709"/>
        <w:jc w:val="both"/>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ind w:firstLine="567"/>
        <w:rPr>
          <w:rFonts w:ascii="Times New Roman" w:hAnsi="Times New Roman"/>
          <w:sz w:val="24"/>
          <w:szCs w:val="24"/>
        </w:rPr>
      </w:pPr>
      <w:r w:rsidRPr="006B5BF1">
        <w:rPr>
          <w:rFonts w:ascii="Times New Roman" w:hAnsi="Times New Roman"/>
          <w:sz w:val="24"/>
          <w:szCs w:val="24"/>
        </w:rPr>
        <w:t>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срок ___________ дней со дня  направления данного предостережения предлагаю Вам  направить в орган муниципального земельного контроля _______________________________</w:t>
      </w:r>
    </w:p>
    <w:p w:rsidR="008F6BE8" w:rsidRPr="006B5BF1" w:rsidRDefault="008F6BE8" w:rsidP="008F6BE8">
      <w:pPr>
        <w:widowControl w:val="0"/>
        <w:shd w:val="clear" w:color="auto" w:fill="FFFFFF"/>
        <w:autoSpaceDE w:val="0"/>
        <w:spacing w:after="0" w:line="240" w:lineRule="auto"/>
        <w:ind w:firstLine="567"/>
        <w:jc w:val="right"/>
        <w:rPr>
          <w:rFonts w:ascii="Times New Roman" w:hAnsi="Times New Roman"/>
          <w:spacing w:val="-1"/>
        </w:rPr>
      </w:pPr>
      <w:r w:rsidRPr="006B5BF1">
        <w:rPr>
          <w:rFonts w:ascii="Times New Roman" w:hAnsi="Times New Roman"/>
          <w:sz w:val="24"/>
          <w:szCs w:val="24"/>
        </w:rPr>
        <w:t xml:space="preserve">   </w:t>
      </w:r>
      <w:r w:rsidRPr="006B5BF1">
        <w:rPr>
          <w:rFonts w:ascii="Times New Roman" w:hAnsi="Times New Roman"/>
          <w:spacing w:val="-1"/>
        </w:rPr>
        <w:t xml:space="preserve">(наименование муниципального образования) </w:t>
      </w:r>
    </w:p>
    <w:p w:rsidR="008F6BE8" w:rsidRPr="006B5BF1" w:rsidRDefault="008F6BE8" w:rsidP="008F6BE8">
      <w:pPr>
        <w:widowControl w:val="0"/>
        <w:shd w:val="clear" w:color="auto" w:fill="FFFFFF"/>
        <w:autoSpaceDE w:val="0"/>
        <w:spacing w:after="0" w:line="240" w:lineRule="auto"/>
        <w:rPr>
          <w:rFonts w:ascii="Times New Roman" w:hAnsi="Times New Roman"/>
          <w:sz w:val="24"/>
          <w:szCs w:val="24"/>
        </w:rPr>
      </w:pPr>
      <w:r w:rsidRPr="006B5BF1">
        <w:rPr>
          <w:rFonts w:ascii="Times New Roman" w:hAnsi="Times New Roman"/>
          <w:sz w:val="24"/>
          <w:szCs w:val="24"/>
        </w:rPr>
        <w:t>уведомление об исполнении предостережения.</w:t>
      </w:r>
    </w:p>
    <w:p w:rsidR="008F6BE8" w:rsidRPr="006B5BF1" w:rsidRDefault="008F6BE8" w:rsidP="008F6BE8">
      <w:pPr>
        <w:widowControl w:val="0"/>
        <w:shd w:val="clear" w:color="auto" w:fill="FFFFFF"/>
        <w:autoSpaceDE w:val="0"/>
        <w:spacing w:after="0" w:line="240" w:lineRule="auto"/>
        <w:ind w:firstLine="709"/>
        <w:jc w:val="both"/>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jc w:val="both"/>
        <w:rPr>
          <w:sz w:val="24"/>
          <w:szCs w:val="24"/>
        </w:rPr>
      </w:pPr>
      <w:r w:rsidRPr="006B5BF1">
        <w:rPr>
          <w:rFonts w:ascii="Times New Roman" w:hAnsi="Times New Roman"/>
          <w:sz w:val="24"/>
          <w:szCs w:val="24"/>
        </w:rPr>
        <w:t xml:space="preserve">     _____________________                                                                                     _______________</w:t>
      </w:r>
    </w:p>
    <w:p w:rsidR="008F6BE8" w:rsidRPr="006B5BF1" w:rsidRDefault="008F6BE8" w:rsidP="008F6BE8">
      <w:pPr>
        <w:widowControl w:val="0"/>
        <w:shd w:val="clear" w:color="auto" w:fill="FFFFFF"/>
        <w:autoSpaceDE w:val="0"/>
        <w:spacing w:after="0" w:line="240" w:lineRule="auto"/>
        <w:jc w:val="both"/>
      </w:pPr>
      <w:r w:rsidRPr="006B5BF1">
        <w:rPr>
          <w:rFonts w:ascii="Times New Roman" w:hAnsi="Times New Roman"/>
        </w:rPr>
        <w:t xml:space="preserve">            (должность)                                                                                                                     (подпись)</w:t>
      </w:r>
    </w:p>
    <w:p w:rsidR="008F6BE8" w:rsidRPr="006B5BF1" w:rsidRDefault="008F6BE8" w:rsidP="008F6BE8">
      <w:pPr>
        <w:widowControl w:val="0"/>
        <w:shd w:val="clear" w:color="auto" w:fill="FFFFFF"/>
        <w:autoSpaceDE w:val="0"/>
        <w:spacing w:after="0" w:line="240" w:lineRule="auto"/>
        <w:jc w:val="both"/>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ind w:left="706"/>
        <w:jc w:val="both"/>
      </w:pPr>
      <w:r w:rsidRPr="006B5BF1">
        <w:rPr>
          <w:rFonts w:ascii="Times New Roman" w:hAnsi="Times New Roman"/>
        </w:rPr>
        <w:t>* для юридических лиц</w:t>
      </w:r>
    </w:p>
    <w:p w:rsidR="008F6BE8" w:rsidRPr="006B5BF1" w:rsidRDefault="008F6BE8" w:rsidP="008F6BE8">
      <w:pPr>
        <w:pageBreakBefore/>
        <w:tabs>
          <w:tab w:val="left" w:pos="1460"/>
          <w:tab w:val="left" w:pos="6379"/>
        </w:tabs>
        <w:spacing w:after="0" w:line="240" w:lineRule="auto"/>
        <w:ind w:left="6521"/>
        <w:jc w:val="right"/>
      </w:pPr>
      <w:r w:rsidRPr="006B5BF1">
        <w:rPr>
          <w:rFonts w:ascii="Times New Roman" w:hAnsi="Times New Roman"/>
          <w:sz w:val="24"/>
          <w:szCs w:val="24"/>
        </w:rPr>
        <w:lastRenderedPageBreak/>
        <w:t>Приложение 3</w:t>
      </w:r>
    </w:p>
    <w:p w:rsidR="008F6BE8" w:rsidRPr="006B5BF1" w:rsidRDefault="008F6BE8" w:rsidP="008F6BE8">
      <w:pPr>
        <w:tabs>
          <w:tab w:val="left" w:pos="1460"/>
          <w:tab w:val="left" w:pos="6379"/>
        </w:tabs>
        <w:spacing w:after="0" w:line="240" w:lineRule="auto"/>
        <w:ind w:left="6521"/>
        <w:jc w:val="right"/>
      </w:pPr>
      <w:r w:rsidRPr="006B5BF1">
        <w:rPr>
          <w:rFonts w:ascii="Times New Roman" w:hAnsi="Times New Roman"/>
          <w:sz w:val="24"/>
          <w:szCs w:val="24"/>
        </w:rPr>
        <w:t xml:space="preserve">к Регламенту </w:t>
      </w:r>
    </w:p>
    <w:p w:rsidR="008F6BE8" w:rsidRPr="006B5BF1" w:rsidRDefault="008F6BE8" w:rsidP="008F6BE8">
      <w:pPr>
        <w:spacing w:after="0" w:line="240" w:lineRule="auto"/>
        <w:jc w:val="center"/>
        <w:rPr>
          <w:rFonts w:ascii="Times New Roman" w:hAnsi="Times New Roman"/>
          <w:sz w:val="24"/>
          <w:szCs w:val="24"/>
        </w:rPr>
      </w:pPr>
    </w:p>
    <w:p w:rsidR="008F6BE8" w:rsidRPr="006B5BF1" w:rsidRDefault="008F6BE8" w:rsidP="008F6BE8">
      <w:pPr>
        <w:spacing w:after="0" w:line="240" w:lineRule="auto"/>
        <w:jc w:val="center"/>
        <w:rPr>
          <w:sz w:val="24"/>
          <w:szCs w:val="24"/>
        </w:rPr>
      </w:pPr>
      <w:r w:rsidRPr="006B5BF1">
        <w:rPr>
          <w:rFonts w:ascii="Times New Roman" w:hAnsi="Times New Roman"/>
          <w:sz w:val="24"/>
          <w:szCs w:val="24"/>
        </w:rPr>
        <w:t>Типовая форма составления мотивированного представления</w:t>
      </w:r>
    </w:p>
    <w:p w:rsidR="008F6BE8" w:rsidRPr="006B5BF1" w:rsidRDefault="008F6BE8" w:rsidP="008F6BE8">
      <w:pPr>
        <w:spacing w:after="0" w:line="240" w:lineRule="auto"/>
        <w:jc w:val="center"/>
        <w:rPr>
          <w:rFonts w:ascii="Times New Roman" w:hAnsi="Times New Roman"/>
          <w:sz w:val="24"/>
          <w:szCs w:val="24"/>
        </w:rPr>
      </w:pPr>
    </w:p>
    <w:p w:rsidR="008F6BE8" w:rsidRPr="006B5BF1" w:rsidRDefault="008F6BE8" w:rsidP="008F6BE8">
      <w:pPr>
        <w:spacing w:after="0" w:line="240" w:lineRule="auto"/>
        <w:ind w:left="7371"/>
        <w:rPr>
          <w:sz w:val="24"/>
          <w:szCs w:val="24"/>
        </w:rPr>
      </w:pPr>
      <w:r w:rsidRPr="006B5BF1">
        <w:rPr>
          <w:rFonts w:ascii="Times New Roman" w:hAnsi="Times New Roman"/>
          <w:sz w:val="24"/>
          <w:szCs w:val="24"/>
        </w:rPr>
        <w:t>Кому: _________________</w:t>
      </w:r>
      <w:r w:rsidRPr="006B5BF1">
        <w:rPr>
          <w:rFonts w:ascii="Times New Roman" w:hAnsi="Times New Roman"/>
          <w:sz w:val="24"/>
          <w:szCs w:val="24"/>
        </w:rPr>
        <w:br/>
        <w:t xml:space="preserve"> ______________________</w:t>
      </w:r>
      <w:r w:rsidRPr="006B5BF1">
        <w:rPr>
          <w:rFonts w:ascii="Times New Roman" w:hAnsi="Times New Roman"/>
          <w:sz w:val="24"/>
          <w:szCs w:val="24"/>
        </w:rPr>
        <w:br/>
        <w:t xml:space="preserve"> ______________________</w:t>
      </w:r>
    </w:p>
    <w:p w:rsidR="008F6BE8" w:rsidRPr="006B5BF1" w:rsidRDefault="008F6BE8" w:rsidP="008F6BE8">
      <w:pPr>
        <w:spacing w:after="0" w:line="240" w:lineRule="auto"/>
        <w:ind w:hanging="1559"/>
        <w:jc w:val="center"/>
        <w:rPr>
          <w:rFonts w:ascii="Times New Roman" w:hAnsi="Times New Roman"/>
          <w:sz w:val="24"/>
          <w:szCs w:val="24"/>
        </w:rPr>
      </w:pPr>
    </w:p>
    <w:p w:rsidR="008F6BE8" w:rsidRPr="006B5BF1" w:rsidRDefault="008F6BE8" w:rsidP="008F6BE8">
      <w:pPr>
        <w:spacing w:after="0" w:line="240" w:lineRule="auto"/>
        <w:jc w:val="center"/>
        <w:rPr>
          <w:rFonts w:ascii="Times New Roman" w:hAnsi="Times New Roman"/>
          <w:sz w:val="24"/>
          <w:szCs w:val="24"/>
        </w:rPr>
      </w:pPr>
      <w:r w:rsidRPr="006B5BF1">
        <w:rPr>
          <w:rFonts w:ascii="Times New Roman" w:hAnsi="Times New Roman"/>
          <w:sz w:val="24"/>
          <w:szCs w:val="24"/>
        </w:rPr>
        <w:t xml:space="preserve">Мотивированное представление по результатам </w:t>
      </w:r>
    </w:p>
    <w:p w:rsidR="008F6BE8" w:rsidRPr="006B5BF1" w:rsidRDefault="008F6BE8" w:rsidP="008F6BE8">
      <w:pPr>
        <w:spacing w:after="0" w:line="240" w:lineRule="auto"/>
        <w:jc w:val="center"/>
        <w:rPr>
          <w:rFonts w:ascii="Times New Roman" w:hAnsi="Times New Roman"/>
          <w:sz w:val="24"/>
          <w:szCs w:val="24"/>
        </w:rPr>
      </w:pPr>
      <w:r w:rsidRPr="006B5BF1">
        <w:rPr>
          <w:rFonts w:ascii="Times New Roman" w:hAnsi="Times New Roman"/>
          <w:sz w:val="24"/>
          <w:szCs w:val="24"/>
        </w:rPr>
        <w:t>плановых (рейдовых) осмотров, обследований</w:t>
      </w:r>
    </w:p>
    <w:p w:rsidR="008F6BE8" w:rsidRPr="006B5BF1" w:rsidRDefault="008F6BE8" w:rsidP="008F6BE8">
      <w:pPr>
        <w:spacing w:after="0" w:line="240" w:lineRule="auto"/>
        <w:jc w:val="center"/>
        <w:rPr>
          <w:sz w:val="24"/>
          <w:szCs w:val="24"/>
        </w:rPr>
      </w:pPr>
    </w:p>
    <w:p w:rsidR="008F6BE8" w:rsidRPr="006B5BF1" w:rsidRDefault="008F6BE8" w:rsidP="008F6BE8">
      <w:pPr>
        <w:tabs>
          <w:tab w:val="left" w:pos="9356"/>
        </w:tabs>
        <w:spacing w:after="0" w:line="240" w:lineRule="auto"/>
        <w:ind w:firstLine="57"/>
        <w:jc w:val="both"/>
        <w:rPr>
          <w:rFonts w:ascii="Times New Roman" w:hAnsi="Times New Roman"/>
          <w:sz w:val="24"/>
          <w:szCs w:val="24"/>
          <w:u w:val="single"/>
        </w:rPr>
      </w:pPr>
      <w:r w:rsidRPr="006B5BF1">
        <w:rPr>
          <w:rFonts w:ascii="Times New Roman" w:hAnsi="Times New Roman"/>
          <w:sz w:val="24"/>
          <w:szCs w:val="24"/>
        </w:rPr>
        <w:t>«</w:t>
      </w:r>
      <w:r w:rsidRPr="006B5BF1">
        <w:rPr>
          <w:rFonts w:ascii="Times New Roman" w:hAnsi="Times New Roman"/>
          <w:sz w:val="24"/>
          <w:szCs w:val="24"/>
          <w:u w:val="single"/>
        </w:rPr>
        <w:t xml:space="preserve">   </w:t>
      </w:r>
      <w:r w:rsidRPr="006B5BF1">
        <w:rPr>
          <w:rFonts w:ascii="Times New Roman" w:hAnsi="Times New Roman"/>
          <w:sz w:val="24"/>
          <w:szCs w:val="24"/>
        </w:rPr>
        <w:t xml:space="preserve">»______ 20__ г.                                                                                                                     № </w:t>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tabs>
          <w:tab w:val="left" w:pos="9356"/>
        </w:tabs>
        <w:spacing w:after="0" w:line="240" w:lineRule="auto"/>
        <w:ind w:firstLine="57"/>
        <w:jc w:val="both"/>
        <w:rPr>
          <w:rFonts w:ascii="Times New Roman" w:hAnsi="Times New Roman"/>
          <w:sz w:val="24"/>
          <w:szCs w:val="24"/>
        </w:rPr>
      </w:pPr>
    </w:p>
    <w:p w:rsidR="008F6BE8" w:rsidRPr="006B5BF1" w:rsidRDefault="008F6BE8" w:rsidP="008F6BE8">
      <w:pPr>
        <w:tabs>
          <w:tab w:val="left" w:pos="9356"/>
        </w:tabs>
        <w:spacing w:after="0" w:line="240" w:lineRule="auto"/>
        <w:ind w:firstLine="57"/>
        <w:jc w:val="center"/>
        <w:rPr>
          <w:rFonts w:ascii="Times New Roman" w:hAnsi="Times New Roman"/>
          <w:sz w:val="24"/>
          <w:szCs w:val="24"/>
        </w:rPr>
      </w:pPr>
      <w:r w:rsidRPr="006B5BF1">
        <w:rPr>
          <w:rFonts w:ascii="Times New Roman" w:hAnsi="Times New Roman"/>
          <w:sz w:val="24"/>
          <w:szCs w:val="24"/>
        </w:rPr>
        <w:t xml:space="preserve">Я, ____________________________________________________________________________, </w:t>
      </w:r>
      <w:r w:rsidRPr="006B5BF1">
        <w:rPr>
          <w:rFonts w:ascii="Times New Roman" w:hAnsi="Times New Roman"/>
        </w:rPr>
        <w:t>(Ф.И.О., должность)</w:t>
      </w:r>
    </w:p>
    <w:p w:rsidR="008F6BE8" w:rsidRPr="006B5BF1" w:rsidRDefault="008F6BE8" w:rsidP="008F6BE8">
      <w:pPr>
        <w:tabs>
          <w:tab w:val="left" w:pos="9356"/>
        </w:tabs>
        <w:spacing w:after="0" w:line="240" w:lineRule="auto"/>
        <w:ind w:firstLine="57"/>
        <w:jc w:val="center"/>
        <w:rPr>
          <w:rFonts w:ascii="Times New Roman" w:hAnsi="Times New Roman"/>
          <w:sz w:val="24"/>
          <w:szCs w:val="24"/>
        </w:rPr>
      </w:pPr>
      <w:r w:rsidRPr="006B5BF1">
        <w:rPr>
          <w:rFonts w:ascii="Times New Roman" w:hAnsi="Times New Roman"/>
          <w:sz w:val="24"/>
          <w:szCs w:val="24"/>
        </w:rPr>
        <w:t xml:space="preserve">в результате проведенного «__»_______20__г. планового (рейдового) осмотра обследования земельного участка с кадастровым номером___________________________, расположенного по адресу:______________________________________________________________________________, площадью________кв. м, категория земель - ______________________________________________, вид разрешенного использования-_______________________________________________________, принадлежащего______________________________________________________________________ </w:t>
      </w:r>
      <w:r w:rsidRPr="006B5BF1">
        <w:rPr>
          <w:rFonts w:ascii="Times New Roman" w:hAnsi="Times New Roman"/>
        </w:rPr>
        <w:t>(наименование юридического лица, ФИО индивидуального предпринимателя, гражданина)</w:t>
      </w:r>
    </w:p>
    <w:p w:rsidR="008F6BE8" w:rsidRPr="006B5BF1" w:rsidRDefault="008F6BE8" w:rsidP="008F6BE8">
      <w:pPr>
        <w:tabs>
          <w:tab w:val="left" w:pos="9356"/>
        </w:tabs>
        <w:spacing w:after="0" w:line="240" w:lineRule="auto"/>
        <w:ind w:firstLine="57"/>
        <w:rPr>
          <w:rFonts w:ascii="Times New Roman" w:hAnsi="Times New Roman"/>
          <w:sz w:val="18"/>
          <w:szCs w:val="18"/>
        </w:rPr>
      </w:pPr>
      <w:r w:rsidRPr="006B5BF1">
        <w:rPr>
          <w:rFonts w:ascii="Times New Roman" w:hAnsi="Times New Roman"/>
          <w:sz w:val="24"/>
          <w:szCs w:val="24"/>
        </w:rPr>
        <w:t>на праве_____________________________________(</w:t>
      </w:r>
      <w:r w:rsidRPr="006B5BF1">
        <w:rPr>
          <w:rFonts w:ascii="Times New Roman" w:hAnsi="Times New Roman"/>
        </w:rPr>
        <w:t>указать вид права и № регистрационной записи</w:t>
      </w:r>
      <w:r w:rsidRPr="006B5BF1">
        <w:rPr>
          <w:rFonts w:ascii="Times New Roman" w:hAnsi="Times New Roman"/>
          <w:sz w:val="24"/>
          <w:szCs w:val="24"/>
        </w:rPr>
        <w:t>).</w:t>
      </w:r>
    </w:p>
    <w:p w:rsidR="008F6BE8" w:rsidRPr="006B5BF1" w:rsidRDefault="008F6BE8" w:rsidP="008F6BE8">
      <w:pPr>
        <w:tabs>
          <w:tab w:val="left" w:pos="10065"/>
        </w:tabs>
        <w:spacing w:after="0" w:line="240" w:lineRule="auto"/>
        <w:jc w:val="both"/>
        <w:rPr>
          <w:rFonts w:ascii="Times New Roman" w:eastAsia="SimSun" w:hAnsi="Times New Roman"/>
          <w:sz w:val="24"/>
          <w:szCs w:val="24"/>
          <w:lang w:eastAsia="ar-SA"/>
        </w:rPr>
      </w:pPr>
      <w:r w:rsidRPr="006B5BF1">
        <w:rPr>
          <w:rFonts w:ascii="Times New Roman" w:eastAsia="SimSun" w:hAnsi="Times New Roman"/>
          <w:sz w:val="24"/>
          <w:szCs w:val="24"/>
          <w:lang w:eastAsia="ar-SA"/>
        </w:rPr>
        <w:t xml:space="preserve">            </w:t>
      </w:r>
    </w:p>
    <w:p w:rsidR="008F6BE8" w:rsidRPr="006B5BF1" w:rsidRDefault="008F6BE8" w:rsidP="008F6BE8">
      <w:pPr>
        <w:tabs>
          <w:tab w:val="left" w:pos="10065"/>
        </w:tabs>
        <w:spacing w:after="0" w:line="240" w:lineRule="auto"/>
        <w:ind w:firstLine="567"/>
        <w:jc w:val="both"/>
        <w:rPr>
          <w:sz w:val="24"/>
          <w:szCs w:val="24"/>
        </w:rPr>
      </w:pPr>
      <w:r w:rsidRPr="006B5BF1">
        <w:rPr>
          <w:rFonts w:ascii="Times New Roman" w:eastAsia="SimSun" w:hAnsi="Times New Roman"/>
          <w:sz w:val="24"/>
          <w:szCs w:val="24"/>
          <w:lang w:eastAsia="ar-SA"/>
        </w:rPr>
        <w:t xml:space="preserve">В ходе обследования установлено: </w:t>
      </w:r>
      <w:r w:rsidRPr="006B5BF1">
        <w:rPr>
          <w:rFonts w:ascii="Times New Roman" w:eastAsia="SimSun" w:hAnsi="Times New Roman"/>
          <w:sz w:val="24"/>
          <w:szCs w:val="24"/>
          <w:u w:val="single"/>
          <w:lang w:eastAsia="ar-SA"/>
        </w:rPr>
        <w:tab/>
      </w:r>
      <w:r w:rsidRPr="006B5BF1">
        <w:rPr>
          <w:rFonts w:ascii="Times New Roman" w:eastAsia="SimSun" w:hAnsi="Times New Roman"/>
          <w:sz w:val="24"/>
          <w:szCs w:val="24"/>
          <w:u w:val="single"/>
          <w:lang w:eastAsia="ar-SA"/>
        </w:rPr>
        <w:tab/>
      </w:r>
      <w:r w:rsidRPr="006B5BF1">
        <w:rPr>
          <w:rFonts w:ascii="Times New Roman" w:eastAsia="SimSun" w:hAnsi="Times New Roman"/>
          <w:sz w:val="24"/>
          <w:szCs w:val="24"/>
          <w:u w:val="single"/>
          <w:lang w:eastAsia="ar-SA"/>
        </w:rPr>
        <w:tab/>
      </w:r>
    </w:p>
    <w:p w:rsidR="008F6BE8" w:rsidRPr="006B5BF1" w:rsidRDefault="008F6BE8" w:rsidP="008F6BE8">
      <w:pPr>
        <w:tabs>
          <w:tab w:val="left" w:pos="10065"/>
        </w:tabs>
        <w:spacing w:after="0" w:line="240" w:lineRule="auto"/>
        <w:ind w:left="-57" w:firstLine="624"/>
        <w:rPr>
          <w:sz w:val="24"/>
          <w:szCs w:val="24"/>
        </w:rPr>
      </w:pPr>
      <w:r w:rsidRPr="006B5BF1">
        <w:rPr>
          <w:rFonts w:ascii="Times New Roman" w:hAnsi="Times New Roman"/>
          <w:sz w:val="24"/>
          <w:szCs w:val="24"/>
        </w:rPr>
        <w:t xml:space="preserve">Таким образом, имеется достаточно данных, указывающих на нарушение обязательных тре-бований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rPr>
        <w:t xml:space="preserve">, выражающееся в </w:t>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tabs>
          <w:tab w:val="left" w:pos="10065"/>
        </w:tabs>
        <w:spacing w:after="0" w:line="240" w:lineRule="auto"/>
        <w:ind w:firstLine="567"/>
        <w:jc w:val="both"/>
        <w:rPr>
          <w:sz w:val="24"/>
          <w:szCs w:val="24"/>
        </w:rPr>
      </w:pPr>
      <w:r w:rsidRPr="006B5BF1">
        <w:rPr>
          <w:rFonts w:ascii="Times New Roman" w:hAnsi="Times New Roman"/>
          <w:sz w:val="24"/>
          <w:szCs w:val="24"/>
        </w:rPr>
        <w:t xml:space="preserve">Складывающаяся ситуация может повлечь за собой: </w:t>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spacing w:after="0" w:line="240" w:lineRule="auto"/>
        <w:ind w:firstLine="567"/>
        <w:rPr>
          <w:sz w:val="24"/>
          <w:szCs w:val="24"/>
        </w:rPr>
      </w:pPr>
      <w:r w:rsidRPr="006B5BF1">
        <w:rPr>
          <w:rFonts w:ascii="Times New Roman" w:hAnsi="Times New Roman"/>
          <w:sz w:val="24"/>
          <w:szCs w:val="24"/>
        </w:rPr>
        <w:t>Ввиду изложенного считаю необходимым на основании пп. а п. 2 ч. 2 ст. 10 Федерального закона от 26.12.2008 № 294-ФЗ провести внеплановую выездную проверку в отношении ___________________________________________________________________________________*.</w:t>
      </w:r>
    </w:p>
    <w:p w:rsidR="008F6BE8" w:rsidRPr="006B5BF1" w:rsidRDefault="008F6BE8" w:rsidP="008F6BE8">
      <w:pPr>
        <w:spacing w:after="0" w:line="240" w:lineRule="auto"/>
        <w:ind w:firstLine="743"/>
        <w:jc w:val="both"/>
        <w:rPr>
          <w:rFonts w:ascii="Times New Roman" w:hAnsi="Times New Roman"/>
          <w:sz w:val="24"/>
          <w:szCs w:val="24"/>
        </w:rPr>
      </w:pP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Считаю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__________________________________________________________________________________**.</w:t>
      </w:r>
    </w:p>
    <w:p w:rsidR="008F6BE8" w:rsidRPr="006B5BF1" w:rsidRDefault="008F6BE8" w:rsidP="008F6BE8">
      <w:pPr>
        <w:spacing w:after="0" w:line="240" w:lineRule="auto"/>
        <w:ind w:firstLine="567"/>
        <w:jc w:val="both"/>
        <w:rPr>
          <w:sz w:val="24"/>
          <w:szCs w:val="24"/>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Докладываю на Ваше решение.</w:t>
      </w:r>
    </w:p>
    <w:p w:rsidR="008F6BE8" w:rsidRPr="006B5BF1" w:rsidRDefault="008F6BE8" w:rsidP="008F6BE8">
      <w:pPr>
        <w:spacing w:after="0" w:line="240" w:lineRule="auto"/>
        <w:ind w:left="-57" w:firstLine="567"/>
        <w:jc w:val="both"/>
        <w:rPr>
          <w:rFonts w:ascii="Times New Roman" w:hAnsi="Times New Roman"/>
          <w:sz w:val="24"/>
          <w:szCs w:val="24"/>
        </w:rPr>
      </w:pPr>
    </w:p>
    <w:p w:rsidR="008F6BE8" w:rsidRPr="006B5BF1" w:rsidRDefault="008F6BE8" w:rsidP="008F6BE8">
      <w:pPr>
        <w:spacing w:after="0" w:line="240" w:lineRule="auto"/>
        <w:ind w:right="-54"/>
        <w:rPr>
          <w:sz w:val="24"/>
          <w:szCs w:val="24"/>
        </w:rPr>
      </w:pPr>
      <w:r w:rsidRPr="006B5BF1">
        <w:rPr>
          <w:rFonts w:ascii="Times New Roman" w:hAnsi="Times New Roman"/>
          <w:bCs/>
          <w:sz w:val="24"/>
          <w:szCs w:val="24"/>
        </w:rPr>
        <w:t xml:space="preserve">Приложения: </w:t>
      </w:r>
    </w:p>
    <w:p w:rsidR="008F6BE8" w:rsidRPr="006B5BF1" w:rsidRDefault="008F6BE8" w:rsidP="008F6BE8">
      <w:pPr>
        <w:spacing w:after="0" w:line="240" w:lineRule="auto"/>
        <w:ind w:right="-54"/>
        <w:jc w:val="both"/>
        <w:rPr>
          <w:sz w:val="24"/>
          <w:szCs w:val="24"/>
        </w:rPr>
      </w:pPr>
      <w:r w:rsidRPr="006B5BF1">
        <w:rPr>
          <w:rFonts w:ascii="Symbol" w:eastAsia="Symbol" w:hAnsi="Symbol" w:cs="Symbol"/>
          <w:bCs/>
          <w:sz w:val="24"/>
          <w:szCs w:val="24"/>
        </w:rPr>
        <w:t></w:t>
      </w:r>
      <w:r w:rsidRPr="006B5BF1">
        <w:rPr>
          <w:rFonts w:ascii="Times New Roman" w:hAnsi="Times New Roman"/>
          <w:bCs/>
          <w:sz w:val="24"/>
          <w:szCs w:val="24"/>
        </w:rPr>
        <w:t xml:space="preserve"> </w:t>
      </w:r>
      <w:r w:rsidRPr="006B5BF1">
        <w:rPr>
          <w:rFonts w:ascii="Times New Roman" w:eastAsia="Symbol" w:hAnsi="Times New Roman"/>
          <w:bCs/>
          <w:sz w:val="24"/>
          <w:szCs w:val="24"/>
        </w:rPr>
        <w:t xml:space="preserve">акт планового (рейдового) осмотра </w:t>
      </w:r>
      <w:r w:rsidRPr="006B5BF1">
        <w:rPr>
          <w:rFonts w:ascii="Times New Roman" w:eastAsia="Symbol" w:hAnsi="Times New Roman"/>
          <w:sz w:val="24"/>
          <w:szCs w:val="24"/>
        </w:rPr>
        <w:t>земельного участка, с фототаблицей;</w:t>
      </w:r>
    </w:p>
    <w:p w:rsidR="008F6BE8" w:rsidRPr="006B5BF1" w:rsidRDefault="008F6BE8" w:rsidP="008F6BE8">
      <w:pPr>
        <w:spacing w:after="0" w:line="240" w:lineRule="auto"/>
        <w:ind w:right="-54"/>
        <w:rPr>
          <w:sz w:val="24"/>
          <w:szCs w:val="24"/>
        </w:rPr>
      </w:pPr>
      <w:r w:rsidRPr="006B5BF1">
        <w:rPr>
          <w:rFonts w:ascii="Symbol" w:eastAsia="Symbol" w:hAnsi="Symbol" w:cs="Symbol"/>
          <w:sz w:val="24"/>
          <w:szCs w:val="24"/>
        </w:rPr>
        <w:t></w:t>
      </w:r>
      <w:r w:rsidRPr="006B5BF1">
        <w:rPr>
          <w:rFonts w:ascii="Times New Roman" w:hAnsi="Times New Roman"/>
          <w:sz w:val="24"/>
          <w:szCs w:val="24"/>
        </w:rPr>
        <w:t xml:space="preserve"> </w:t>
      </w:r>
      <w:r w:rsidRPr="006B5BF1">
        <w:rPr>
          <w:rFonts w:ascii="Times New Roman" w:eastAsia="Symbol" w:hAnsi="Times New Roman"/>
          <w:sz w:val="24"/>
          <w:szCs w:val="24"/>
        </w:rPr>
        <w:t>выписка из ЕГРН.</w:t>
      </w:r>
    </w:p>
    <w:p w:rsidR="008F6BE8" w:rsidRPr="006B5BF1" w:rsidRDefault="008F6BE8" w:rsidP="008F6BE8">
      <w:pPr>
        <w:tabs>
          <w:tab w:val="left" w:pos="1460"/>
        </w:tabs>
        <w:spacing w:after="0" w:line="240" w:lineRule="auto"/>
        <w:rPr>
          <w:rFonts w:ascii="Times New Roman" w:hAnsi="Times New Roman"/>
          <w:sz w:val="28"/>
          <w:szCs w:val="28"/>
        </w:rPr>
      </w:pPr>
      <w:r w:rsidRPr="006B5BF1">
        <w:rPr>
          <w:rFonts w:ascii="Times New Roman" w:eastAsia="Symbol" w:hAnsi="Times New Roman"/>
          <w:sz w:val="28"/>
          <w:szCs w:val="28"/>
        </w:rPr>
        <w:t>______________________                                                               ___________________</w:t>
      </w:r>
      <w:r w:rsidRPr="006B5BF1">
        <w:rPr>
          <w:rFonts w:ascii="Times New Roman" w:hAnsi="Times New Roman"/>
          <w:sz w:val="28"/>
          <w:szCs w:val="28"/>
        </w:rPr>
        <w:t xml:space="preserve">                                                                                                                                                                                                                                                                                                                                                                                                                                                                                                                                                                                                                                                                                                                                                                                                                                                                                                                                                                                                                                                                                                                                                                                                                                                                                                                                                                                                                                                                                                                                                                                                                                                                                                                                                                                                                                                                                                                                                                                                                                                                                                                                                                                                                                                                                                                                                                                                                                                                                                                                                                                                                                                                                                                                                                                                                                                                                                                                                                                                                                                                                                                                                                                                                                                                                                                                                                                                                                                                                                                                                                                                                                                                                                                                                                                                                                                                                                                                                                                                                                                                                                                                                                                                                                                                                                                                                                                                                                                                                                                                                                                                                                                                                                                                                                                                                                                                                                                                                                                                                                                                                                                                                                                                                                                                                                                                                                                                                                                                                                                                                                                                                                                                                                                                                                                                                                                                                                                                                                                                                                                                                                                                                                                                                                                                                                                                                                                                                                                                                                                                                                                                                                                                                                                                                                                                                                                                                                                                                                                                                                                                                                                                                                                                                                                                                                                                                                                                                                                                                                                                                                                                                                                                                                                                                                                                                                                                                                                                                                                                                                                                                                                                                                                                                                                                                                                                                                                                                                                                                                                                                                                                                                                                                                                                                                                                                                                                                                                                                                                                                                                                                                                                                                                                                                                                                                                                                                                                                                                                                                                                                                                                                                                                                                                                                                                                                                                                                                                                                                                                                                                                                                                                                                                                                                                                                                                                                                                                                                                                                                                                                                                                                                                                                                                                                                                                                                                                                                                                                                                                                                                                                                                                                                                                                                                                                                                                                                                                                                                                                                                                                                                                                                                                                                                                                                                                                                                                                                                                                                                                                                                                                                                                                                                                                                                                                                                                                                                                                                                                                                                                                                                                                                                                                                                                                                                                                                                                                                                                                                                                                                                                                                                                                                                                                                                                                                                                                                                                                                                                                                                                                                                                                                                                                                                                                                                                                                                                                                                                                                                                                                                                                                                                                                                                                                                                                                                                                                                                                                                                                                                                                                                                                                                                                                                                                                                                                                                                                                                                                                                                                                                                                                                                                                                                                                                                                                                                                                                                                                                                                                                                                                                                                                                                                                                                                                                                                                                                                                                                                                                                                                                                                                                                                                                                                                                                                                                                                                                                                                                                                                                                                                                                                                                                                                                                                                                                                                                                                                                                                                                                                                                                                                                                                                                                                                                                                                                                                                                                                                                                                                                                                                                                                                                                                                                                                                                                                                                                                                                                                                                                                                                                                                                                                                                                                                                                                                                                                                                                                                                                                                                                                                                                                                                                                                                                                                                                                                                                                                                                                                                                                                                                                                                                                                                                                                                                                                                                                                                                                                                                                                                                                                                                                                                                                                                                                                                                                                                                                                                                                                                                                                                                                                                                                                                                                                                                                                                                                                                                                                                                                                                                                                                                                                                                                                                                                                                                                                                                                                                                                                                                                                                                                                                                                                                                                                                                                                                                                                                                                                                                                                                                                                                                                                                                                                                                                                                                                                                                                                                                                                                                                                                                                                                                                                                                                                                                                                                                                                                                                                                                                                                                                                                                                                                                                                                                                                                                                                                                                                                                                                                                                                                                                                                                                                                                                                                                                                                                                                                                                                                                                                                                                                                                                                                                                                                                                                                                                                                                                                                                                                                                                                                                                                                                                                                                                                                                                                                                                                                                                                                                                                                                                                                                                                                                                                                                                                                                                                                                                                                                                                                                                                                                                                                                                                                                                                                                                                                                                                                                                                                                                                                                                                                                                                                                                                                                                                                                                                                                                                                                                                                                                                                                                                                                                                                                                                                                                                                                                                                                                                                                                                                                                                                                                                                                                                                                                                                                                                                                                                                                                                                                                                                                                                                                                                                                                                                                                                                                                                                                                                                                                                                                                                                                                                                                                                                                                                                                                                                                                                                                                                                                                                                                                                                                                                                                                                                                                                                                                                                                                                                                                                                                                                                                                                                                                                                                                                                                                                                                                                                                                                                                                                                                                                                                                                                                                                                                                                                                                                                                                                                                                                                                                                                                                                                                                                                                                                                                                                                                                                                                                                                                                                                                                                                                                                                                                                                                                                                                                                                                                                                                                                                                                                                                                                                                                                                                                                                                                                                                                                                                                                                                                                                                                                                                                                                                                                                                                                                                                                                                                                                                                                                                                                                                                                                                                                                                                                                                                                                                                                                                                                                                                                                                                                                                                                                                                                                                                                                                                                                                                                                                                                                                                                                                                                                                                                                                                                                                                                                                                                                                                                                                                                                                                                                                                                                                                                                                                                                                                                                                                                                                                                                                                                                                                                                                                                                                                                                                                                                                                                                                                                                                                                                                                                                                                                                                                                                                                                                                                                                                                                                                                                                                                                                                                                                                                                                                                                                                                                                                                                                                                                                                                                                                                                                                                                                                                                                                                                                                                                                                                                                                                                                                                                                                                                                                                                                                                                                                                                                                                                                                                                                                                                                                                                                                                                                                                                                                                                                                                                                                                                                                                                                                                                                                                                                                                                                                                                                                                                                                                                                                                                                                                                                                                                                                                                                                                                                                                                                                                                                                                                                                                                                                                                                                                                                                                                                                                                                                                                                                                                                                                                                                                                                                                                                                                                                                                                                                                                                                                                                                                                                                                                                                                                                                                                                                                                                                                                                                                                                                                                                                                                                                                                                                                                                                                                                                                                                                                                                                                                                                                                                                                                                                                                                                                                                                                                                                                                                                                                                                                                                                                                                                                                                                                                                                                                                                                                                                                                                                                                                                                                                                                                                                                                                                                                                                                                                                                                                                                                                                                                                                                                                                                                                                                                                                                                                                                                                                                                                                                                                                                                                                                                                                                                                                                                                                                                                                                                                                                                                                                                                                                                                                                                                                                                                                                                                                                                                                                                                                                                                                                                                                                                                                                                                                                                                                                                                                                                                                                                                                                                                                                                                                                                                                                                                                                                                                                                                                                                                                                                                                                                                                                                                                                                                                                                                                                                                                                                                                                                                                                                                                                                                                                                                                                                                                                                                                                                                                                                                                                                                                                                                                                                                                                                                                                                                                                                                                                                                                                                                                                                                                                                                                                                                                                                                                                                                                                                                                                                                                                                                                                                                                                                                                                                                                                                                                                                                                                                                                                                                                                                                                                                                                                                                                                                                                                                                                                                                                                                                                                                                                                                                                                                                                                                                                                                                                                                                                                                                                                                                                                                                                                                                                                                                                                                                                                                                                                                                                                                                                                                                                                                                                                                                                                                                                                                                                                                                                                                                                                                                                                                                                                                                                                                                                                                                                                                                                                                                                                                                                                                                                                                                                                                                                                                                                                                                                                                                                                                                                                                                                                                                                                                                                                                                                                                                                                                                                                                                                                                                                                                                                                                                                                                                                                                                                                                                                                                                                                                                                                                                                                                                                                                                                                                                                                                                                                                                                                                                                                                                                                                                                                                                                                                                                                                                                                                                                                                                                                                                                                                                                                                                                                                                                                                                                                                                                                                                                                                                                                                                                                                                                                                                                                                                                                                                                                                                                                                                                                                                                                                                                                                                                                                                                                                                                                                                                                                                                                                                                                                                                                                                                                                                                                                                                                                                                                                                                                                                                                                                                                                                                                                                                                                                                                                                                                                                                                                                                                                                                                                                                                                                                                                                                                                                                                                                                                                                                                                                                                                                                                                                                                                                                                                                                                                                                                                                                                                                                                                                                                                                                                                                                                                                                                                                                                                                                                                                                                                                                                                                                                                                                                                                                                                                                                                                                                                                                                                                                                                                                                                                                                                                                                                                                                                                                                                                                                                                                                                                                                                                                                                                                                                                                                                                              </w:t>
      </w:r>
      <w:r w:rsidRPr="006B5BF1">
        <w:rPr>
          <w:rFonts w:ascii="Times New Roman" w:eastAsia="Symbol" w:hAnsi="Times New Roman"/>
        </w:rPr>
        <w:t xml:space="preserve">(должность)                                                                                                                                              ФИО      </w:t>
      </w:r>
    </w:p>
    <w:p w:rsidR="008F6BE8" w:rsidRPr="006B5BF1" w:rsidRDefault="008F6BE8" w:rsidP="008F6BE8">
      <w:pPr>
        <w:tabs>
          <w:tab w:val="left" w:pos="1460"/>
        </w:tabs>
        <w:spacing w:after="0" w:line="240" w:lineRule="auto"/>
        <w:jc w:val="both"/>
      </w:pPr>
      <w:r w:rsidRPr="006B5BF1">
        <w:rPr>
          <w:rFonts w:ascii="Times New Roman" w:eastAsia="Symbol" w:hAnsi="Times New Roman"/>
        </w:rPr>
        <w:t xml:space="preserve">                                                                                                                                                                                                                                                                                                                                                                                                                                                                                                                                                                                                                                                                                                                                                                                                                                                                                                                                                                                                                                                                                                                                                                                                                                                                                                                                                                                                                                                                                                                                                                                                                                                                                                                                                                                                                                                                                                                                                                                                                                                                                                                                                                                                                                                                                                                                                                                                                                                                                                                                                                                                                                                                                                                                                                                                                                                                                                                                                                                                                                                                                                                                                                                                                                                                                                                                                                                                                                                                                                                                                                                                                                                                                                                                                                                                                                                                                                                                                                                                                                                                                                                                                                                                                                                                                                                                                                                                                                                                                                                                                                                                                                                                                                                                                                                                                                                                                                                                                                                                                                                                                                                                                                                                                                                                                                                                                                                                                                                                                                                                                                                                                                                                                                                                                                                                                                                                                                                                                                                                                                                                                                                                                                                                                                                                                                                                                                                                                                                                                                                                                                                                                                                                                                                                                                                                                                                                                                                                                                                                                                                                                                                                                                                                                                                                                                                                                                                                                                                                                                                                                                                                                                                                                                                                                                                                                                                                                                                                                                                                                                                                                                                                                                                                                                                                                                                                                                                                                                                                                                                                                                                                                                                                                                                                                                                                                                                                                                                                                                                                                                                                                                                                                                                                                                                                                                                                                                                                                                                                                                                                                                                                                                                                                                                                                                                                                                                                                                                                                                                                                                                                                                                                                                                                                                                                                                                                                                                                                                                                                                                                                                                                                                                                                                                                                                                                                                                                                                                                                                                                                                                                                                                                                                                                                                                                                                                                                                                                                                                                                                                                                                                                                                                                                                                                                                                                                                                                                                                                                                                                                                                                                                                                                                                                                                                                                                                                                                                                                                                                                                                                                                                                                                                                                                                                                                                                                                                                                                                                                                                                                                                                                                                                                                                                                                                                                                                                                                                                                                                                                                                                                                                                                                                                                                                                                                                                                                                                                                                                                                                                                                                                                                                                                                                                                                                                                                                                                                                                                                                                                                                                                                                                                                                                                                                                                                                                                                                                                                                                                                                                                                                                                                                                                                                                                                                                                                                                                                                                                                                                                                                                                                                                                                                                                                                                                                                                                                                                                                                                                                                                                                                                                                                                                                                                                                                                                                                                                                                                                                                                                                                                                                                                                                                                                                                                                                                                                                                                                                                                                                                                                                                                                                                                                                                                                                                                                                                                                                                                                                                                                                                                                                                                                                                                                                                                                                                                                                                                                                                                                                                                                                                                                                                                                                                                                                                                                                                                                                                                                                                                                                                                                                                                                                                                                                                                                                                                                                                                                                                                                                                                                                                                                                                                                                                                                                                                                                                                                                                                                                                                                                                                                                                                                                                                                                                                                                                                                                                                                                                                                                                                                                                                                                                                                                                                                                                                                                                                                                                                                                                                                                                                                                                                                                                                                                                                                                                                                                                                                                                                                                                                                                                                                                                                                                                                                                                                                                                                                                                                                                                                                                                                                                                                                                                                                                                                                                                                                                                                                                                                                                                                                                                                                                                                                                                                                                                                                                                                                                                                                                                                                                                                                                                                                                                                                                                                                                                                                                                                                                                                                                                                                                                                                                                                                                                                                                                                                                                                                                                                                                                                                                                                                                                                                                                                                                                                                                                                                                                                                                                                                                                                                                                                                                                                                                                                                                                                                                                                                                                                                                                                                                                                                                                                                                                                                                                                                                                                                                                                                                                                                                                                                                                                                                                                                                                                                                                                                                                                                                                                                                                                                                                                                                                                                                                                                                                                                                                                                                                                                                                                                                                                                                                                                                                                                                                                                                                                                                                                                                                                                                                                                                                                                                                                                                                                                                                                                                                                                                                                                                                                                                                                                                                                                                                                                                                                                                                                                                                                                                                                                                                                                                                                                                                                                                                                                                                                                                                                                                                                                                                                                                                                                                                                                                                                                                                                                                                                                                                                                                                                                                                                                                                                                                                                                                                                                                                                                                                                                                                                                                                                                                                                                                                                                                                                                                                                                                                                                                                                                                                                                                                                                                                                                                                                                                                                                                                                                                                                                                                                                                                                                                                                                                                                                                                                                                                                                                                                                                                                                                                                                                                                                                                                                                                                                                                                                                                                                                                                                                                                                                                                                                                                                                                                                                                                                                                                                                                                                                                                                                                                                                                                                                                                                                                                                                                                                                                                                                                                                                                                                                                                                                                                                                                                                                                                                                                                                                                                                                                                                                                                                                                                                                                                                                                                                                                                                                                                                                                                                                                                                                                                                                                                                                                                                                                                                                                                                                                                                                                                                                                                                                                                                                                                                                                                                                                                                                                                                                                                                                                                                                                                                                                                                                                                                                                                                                                                                                                                                                                                                                                                                                                                                                                                                                                                                                                                                                                                                                                                                                                                                                                                                                                                                                                                                                                                                                                                                                                                                                                                                                                                                                                                                                                                                                                                                                                                                                                                                                                                                                                                                                                                                                                                                                                                                                                                                                                                                                                                                                                                                                                                                                                                                                                                                                                                                                                                                                                                                                                                                                                                                                                                                                                                                                                                                                                                                                           </w:t>
      </w:r>
    </w:p>
    <w:p w:rsidR="008F6BE8" w:rsidRPr="006B5BF1" w:rsidRDefault="008F6BE8" w:rsidP="008F6BE8">
      <w:pPr>
        <w:tabs>
          <w:tab w:val="left" w:pos="1460"/>
        </w:tabs>
        <w:spacing w:after="0" w:line="240" w:lineRule="auto"/>
        <w:jc w:val="both"/>
        <w:rPr>
          <w:rFonts w:ascii="Times New Roman" w:hAnsi="Times New Roman"/>
        </w:rPr>
      </w:pPr>
      <w:r w:rsidRPr="006B5BF1">
        <w:rPr>
          <w:rFonts w:ascii="Times New Roman" w:hAnsi="Times New Roman"/>
        </w:rPr>
        <w:t xml:space="preserve"> </w:t>
      </w:r>
      <w:r w:rsidRPr="006B5BF1">
        <w:rPr>
          <w:rFonts w:ascii="Times New Roman" w:eastAsia="Symbol" w:hAnsi="Times New Roman"/>
        </w:rPr>
        <w:t xml:space="preserve">* </w:t>
      </w:r>
      <w:r w:rsidRPr="006B5BF1">
        <w:rPr>
          <w:rFonts w:ascii="Times New Roman" w:eastAsia="Symbol" w:hAnsi="Times New Roman"/>
        </w:rPr>
        <w:t> в случае, если внеплановая проверка проводится в отношении юридического лица, индивидуального предпринимателя;</w:t>
      </w:r>
    </w:p>
    <w:p w:rsidR="008F6BE8" w:rsidRPr="006B5BF1" w:rsidRDefault="008F6BE8" w:rsidP="008F6BE8">
      <w:pPr>
        <w:tabs>
          <w:tab w:val="left" w:pos="1460"/>
        </w:tabs>
        <w:spacing w:after="0" w:line="240" w:lineRule="auto"/>
        <w:jc w:val="both"/>
        <w:rPr>
          <w:rFonts w:ascii="Times New Roman" w:hAnsi="Times New Roman"/>
        </w:rPr>
      </w:pPr>
      <w:r w:rsidRPr="006B5BF1">
        <w:rPr>
          <w:rFonts w:ascii="Times New Roman" w:eastAsia="Symbol" w:hAnsi="Times New Roman"/>
        </w:rPr>
        <w:t xml:space="preserve">** </w:t>
      </w:r>
      <w:r w:rsidRPr="006B5BF1">
        <w:rPr>
          <w:rFonts w:ascii="Times New Roman" w:eastAsia="Symbol" w:hAnsi="Times New Roman"/>
        </w:rPr>
        <w:t> в случае, если внеплановая проверка проводится в отношении гражданина.</w:t>
      </w:r>
    </w:p>
    <w:p w:rsidR="008F6BE8" w:rsidRPr="006B5BF1" w:rsidRDefault="008F6BE8" w:rsidP="008F6BE8">
      <w:pPr>
        <w:pageBreakBefore/>
        <w:spacing w:after="0" w:line="240" w:lineRule="auto"/>
        <w:ind w:left="6521"/>
        <w:jc w:val="right"/>
      </w:pPr>
      <w:r w:rsidRPr="006B5BF1">
        <w:rPr>
          <w:rFonts w:ascii="Times New Roman" w:eastAsia="Symbol" w:hAnsi="Times New Roman"/>
          <w:sz w:val="24"/>
          <w:szCs w:val="24"/>
        </w:rPr>
        <w:lastRenderedPageBreak/>
        <w:t>Приложение 4</w:t>
      </w:r>
    </w:p>
    <w:p w:rsidR="008F6BE8" w:rsidRPr="006B5BF1" w:rsidRDefault="008F6BE8" w:rsidP="008F6BE8">
      <w:pPr>
        <w:tabs>
          <w:tab w:val="left" w:pos="6237"/>
        </w:tabs>
        <w:spacing w:after="0" w:line="240" w:lineRule="auto"/>
        <w:ind w:left="6521"/>
        <w:jc w:val="right"/>
      </w:pPr>
      <w:r w:rsidRPr="006B5BF1">
        <w:rPr>
          <w:rFonts w:ascii="Times New Roman" w:hAnsi="Times New Roman"/>
          <w:sz w:val="24"/>
          <w:szCs w:val="24"/>
        </w:rPr>
        <w:t>к Регламенту</w:t>
      </w:r>
    </w:p>
    <w:p w:rsidR="008F6BE8" w:rsidRPr="006B5BF1" w:rsidRDefault="008F6BE8" w:rsidP="008F6BE8">
      <w:pPr>
        <w:pStyle w:val="ConsPlusNormal"/>
        <w:jc w:val="center"/>
        <w:rPr>
          <w:rFonts w:ascii="Times New Roman" w:hAnsi="Times New Roman" w:cs="Times New Roman"/>
          <w:szCs w:val="22"/>
        </w:rPr>
      </w:pPr>
      <w:r w:rsidRPr="006B5BF1">
        <w:rPr>
          <w:rFonts w:ascii="Times New Roman" w:hAnsi="Times New Roman" w:cs="Times New Roman"/>
          <w:szCs w:val="22"/>
        </w:rPr>
        <w:t>(оформляется на бланке администрации)</w:t>
      </w:r>
    </w:p>
    <w:p w:rsidR="008F6BE8" w:rsidRPr="006B5BF1" w:rsidRDefault="008F6BE8" w:rsidP="008F6BE8">
      <w:pPr>
        <w:pStyle w:val="ConsPlusNormal"/>
        <w:jc w:val="center"/>
        <w:rPr>
          <w:rFonts w:ascii="Times New Roman" w:eastAsia="Symbol" w:hAnsi="Times New Roman" w:cs="Times New Roman"/>
          <w:sz w:val="24"/>
          <w:szCs w:val="24"/>
        </w:rPr>
      </w:pP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МУНИЦИПАЛЬНЫЙ ЗЕМЕЛЬНЫЙ КОНТРОЛЬ</w:t>
      </w: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ПРЕДПИСАНИЕ</w:t>
      </w: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_____________________________________________________</w:t>
      </w:r>
    </w:p>
    <w:p w:rsidR="008F6BE8" w:rsidRPr="006B5BF1" w:rsidRDefault="008F6BE8" w:rsidP="008F6BE8">
      <w:pPr>
        <w:pStyle w:val="ConsPlusNormal"/>
        <w:jc w:val="center"/>
        <w:rPr>
          <w:szCs w:val="22"/>
        </w:rPr>
      </w:pPr>
      <w:r w:rsidRPr="006B5BF1">
        <w:rPr>
          <w:rFonts w:ascii="Times New Roman" w:eastAsia="Symbol" w:hAnsi="Times New Roman" w:cs="Times New Roman"/>
          <w:szCs w:val="22"/>
        </w:rPr>
        <w:t>(наименование юридического лица, Ф.И.О. руководителя,</w:t>
      </w:r>
    </w:p>
    <w:p w:rsidR="008F6BE8" w:rsidRPr="006B5BF1" w:rsidRDefault="008F6BE8" w:rsidP="008F6BE8">
      <w:pPr>
        <w:pStyle w:val="ConsPlusNormal"/>
        <w:jc w:val="center"/>
        <w:rPr>
          <w:szCs w:val="22"/>
        </w:rPr>
      </w:pPr>
      <w:r w:rsidRPr="006B5BF1">
        <w:rPr>
          <w:rFonts w:ascii="Times New Roman" w:eastAsia="Symbol" w:hAnsi="Times New Roman" w:cs="Times New Roman"/>
          <w:szCs w:val="22"/>
        </w:rPr>
        <w:t>индивидуального предпринимателя, гражданина)</w:t>
      </w: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___________________________________________</w:t>
      </w:r>
    </w:p>
    <w:p w:rsidR="008F6BE8" w:rsidRPr="006B5BF1" w:rsidRDefault="008F6BE8" w:rsidP="008F6BE8">
      <w:pPr>
        <w:pStyle w:val="ConsPlusNormal"/>
        <w:jc w:val="center"/>
        <w:rPr>
          <w:szCs w:val="22"/>
        </w:rPr>
      </w:pPr>
      <w:r w:rsidRPr="006B5BF1">
        <w:rPr>
          <w:rFonts w:ascii="Times New Roman" w:eastAsia="Symbol" w:hAnsi="Times New Roman" w:cs="Times New Roman"/>
          <w:szCs w:val="22"/>
        </w:rPr>
        <w:t>(почтовый адрес)</w:t>
      </w: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т./ф.: __________________________</w:t>
      </w:r>
    </w:p>
    <w:p w:rsidR="008F6BE8" w:rsidRPr="006B5BF1" w:rsidRDefault="008F6BE8" w:rsidP="008F6BE8">
      <w:pPr>
        <w:pStyle w:val="ConsPlusNormal"/>
        <w:jc w:val="center"/>
        <w:rPr>
          <w:rFonts w:ascii="Times New Roman" w:eastAsia="Symbol" w:hAnsi="Times New Roman" w:cs="Times New Roman"/>
          <w:sz w:val="24"/>
          <w:szCs w:val="24"/>
        </w:rPr>
      </w:pPr>
    </w:p>
    <w:p w:rsidR="008F6BE8" w:rsidRPr="006B5BF1" w:rsidRDefault="008F6BE8" w:rsidP="008F6BE8">
      <w:pPr>
        <w:pStyle w:val="ConsPlusNormal"/>
        <w:jc w:val="center"/>
        <w:rPr>
          <w:sz w:val="24"/>
          <w:szCs w:val="24"/>
        </w:rPr>
      </w:pPr>
      <w:r w:rsidRPr="006B5BF1">
        <w:rPr>
          <w:rFonts w:ascii="Times New Roman" w:eastAsia="Symbol" w:hAnsi="Times New Roman" w:cs="Times New Roman"/>
          <w:sz w:val="24"/>
          <w:szCs w:val="24"/>
        </w:rPr>
        <w:t>"____" _______________ 20 _____ г. № _______________</w:t>
      </w:r>
    </w:p>
    <w:p w:rsidR="008F6BE8" w:rsidRPr="006B5BF1" w:rsidRDefault="008F6BE8" w:rsidP="008F6BE8">
      <w:pPr>
        <w:pStyle w:val="ConsPlusNormal"/>
        <w:jc w:val="center"/>
        <w:rPr>
          <w:rFonts w:ascii="Times New Roman" w:eastAsia="Symbol" w:hAnsi="Times New Roman" w:cs="Times New Roman"/>
          <w:sz w:val="16"/>
          <w:szCs w:val="16"/>
        </w:rPr>
      </w:pPr>
    </w:p>
    <w:p w:rsidR="008F6BE8" w:rsidRPr="006B5BF1" w:rsidRDefault="008F6BE8" w:rsidP="008F6BE8">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В порядке осуществления муниципального земельного контроля на основании</w:t>
      </w:r>
      <w:r w:rsidRPr="006B5BF1">
        <w:rPr>
          <w:sz w:val="24"/>
          <w:szCs w:val="24"/>
        </w:rPr>
        <w:t xml:space="preserve"> </w:t>
      </w:r>
      <w:r w:rsidRPr="006B5BF1">
        <w:rPr>
          <w:rFonts w:ascii="Times New Roman" w:eastAsia="Symbol" w:hAnsi="Times New Roman" w:cs="Times New Roman"/>
          <w:sz w:val="24"/>
          <w:szCs w:val="24"/>
        </w:rPr>
        <w:t xml:space="preserve">распоряжения ___________________________________________________________________________________   </w:t>
      </w:r>
    </w:p>
    <w:p w:rsidR="008F6BE8" w:rsidRPr="006B5BF1" w:rsidRDefault="008F6BE8" w:rsidP="008F6BE8">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(должность, фамилия, имя, отчество руководителя (заместителя</w:t>
      </w:r>
      <w:r w:rsidRPr="006B5BF1">
        <w:rPr>
          <w:sz w:val="24"/>
          <w:szCs w:val="24"/>
        </w:rPr>
        <w:t xml:space="preserve"> </w:t>
      </w:r>
      <w:r w:rsidRPr="006B5BF1">
        <w:rPr>
          <w:rFonts w:ascii="Times New Roman" w:eastAsia="Symbol" w:hAnsi="Times New Roman" w:cs="Times New Roman"/>
          <w:szCs w:val="22"/>
        </w:rPr>
        <w:t>руководителя)</w:t>
      </w: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Cs w:val="22"/>
        </w:rPr>
        <w:t>органа муниципального земельного контроля,</w:t>
      </w:r>
      <w:r w:rsidRPr="006B5BF1">
        <w:rPr>
          <w:sz w:val="24"/>
          <w:szCs w:val="24"/>
        </w:rPr>
        <w:t xml:space="preserve"> </w:t>
      </w:r>
      <w:r w:rsidRPr="006B5BF1">
        <w:rPr>
          <w:rFonts w:ascii="Times New Roman" w:eastAsia="Symbol" w:hAnsi="Times New Roman" w:cs="Times New Roman"/>
          <w:szCs w:val="22"/>
        </w:rPr>
        <w:t>издавшего распоряжение о проведении проверки)</w:t>
      </w:r>
    </w:p>
    <w:p w:rsidR="008F6BE8" w:rsidRPr="006B5BF1" w:rsidRDefault="008F6BE8" w:rsidP="008F6BE8">
      <w:pPr>
        <w:pStyle w:val="ConsPlusNormal"/>
        <w:ind w:firstLine="567"/>
        <w:rPr>
          <w:rFonts w:ascii="Times New Roman" w:eastAsia="Symbol" w:hAnsi="Times New Roman" w:cs="Times New Roman"/>
          <w:sz w:val="16"/>
          <w:szCs w:val="16"/>
        </w:rPr>
      </w:pPr>
      <w:r w:rsidRPr="006B5BF1">
        <w:rPr>
          <w:rFonts w:ascii="Times New Roman" w:eastAsia="Symbol" w:hAnsi="Times New Roman" w:cs="Times New Roman"/>
          <w:sz w:val="24"/>
          <w:szCs w:val="24"/>
        </w:rPr>
        <w:t>от "___" _____________ 20 _____ г. № ____________</w:t>
      </w:r>
    </w:p>
    <w:p w:rsidR="008F6BE8" w:rsidRPr="006B5BF1" w:rsidRDefault="008F6BE8" w:rsidP="008F6BE8">
      <w:pPr>
        <w:pStyle w:val="ConsPlusNormal"/>
        <w:ind w:firstLine="567"/>
        <w:rPr>
          <w:sz w:val="10"/>
          <w:szCs w:val="10"/>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лицами: ____________________________________________________________________________</w:t>
      </w:r>
    </w:p>
    <w:p w:rsidR="008F6BE8" w:rsidRPr="006B5BF1" w:rsidRDefault="008F6BE8" w:rsidP="008F6BE8">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(фамилия, имя, отчество, должность лица (лиц), проводившего(их) проверку)</w:t>
      </w:r>
    </w:p>
    <w:p w:rsidR="008F6BE8" w:rsidRPr="006B5BF1" w:rsidRDefault="008F6BE8" w:rsidP="008F6BE8">
      <w:pPr>
        <w:pStyle w:val="ConsPlusNormal"/>
        <w:ind w:firstLine="567"/>
        <w:rPr>
          <w:sz w:val="16"/>
          <w:szCs w:val="16"/>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"___" ____________ 20______ г. была проведена (плановая/внеплановая,</w:t>
      </w:r>
      <w:r w:rsidRPr="006B5BF1">
        <w:rPr>
          <w:sz w:val="24"/>
          <w:szCs w:val="24"/>
        </w:rPr>
        <w:t xml:space="preserve"> </w:t>
      </w:r>
      <w:r w:rsidRPr="006B5BF1">
        <w:rPr>
          <w:rFonts w:ascii="Times New Roman" w:eastAsia="Symbol" w:hAnsi="Times New Roman" w:cs="Times New Roman"/>
          <w:sz w:val="24"/>
          <w:szCs w:val="24"/>
        </w:rPr>
        <w:t>документарная/ выездная) проверка на земельном участке, расположенном по</w:t>
      </w:r>
      <w:r w:rsidRPr="006B5BF1">
        <w:rPr>
          <w:sz w:val="24"/>
          <w:szCs w:val="24"/>
        </w:rPr>
        <w:t xml:space="preserve"> </w:t>
      </w:r>
      <w:r w:rsidRPr="006B5BF1">
        <w:rPr>
          <w:rFonts w:ascii="Times New Roman" w:eastAsia="Symbol" w:hAnsi="Times New Roman" w:cs="Times New Roman"/>
          <w:sz w:val="24"/>
          <w:szCs w:val="24"/>
        </w:rPr>
        <w:t>адресу:</w:t>
      </w:r>
      <w:r w:rsidRPr="006B5BF1">
        <w:rPr>
          <w:sz w:val="24"/>
          <w:szCs w:val="24"/>
        </w:rPr>
        <w:t xml:space="preserve"> </w:t>
      </w:r>
      <w:r w:rsidRPr="006B5BF1">
        <w:rPr>
          <w:rFonts w:ascii="Times New Roman" w:eastAsia="Symbol" w:hAnsi="Times New Roman" w:cs="Times New Roman"/>
          <w:sz w:val="24"/>
          <w:szCs w:val="24"/>
        </w:rPr>
        <w:t>____________________________________________________________________________________,</w:t>
      </w:r>
    </w:p>
    <w:p w:rsidR="008F6BE8" w:rsidRPr="006B5BF1" w:rsidRDefault="008F6BE8" w:rsidP="008F6BE8">
      <w:pPr>
        <w:pStyle w:val="ConsPlusNormal"/>
        <w:rPr>
          <w:rFonts w:ascii="Times New Roman" w:eastAsia="Symbol" w:hAnsi="Times New Roman" w:cs="Times New Roman"/>
          <w:sz w:val="24"/>
          <w:szCs w:val="24"/>
        </w:rPr>
      </w:pPr>
      <w:r w:rsidRPr="006B5BF1">
        <w:rPr>
          <w:rFonts w:ascii="Times New Roman" w:eastAsia="Symbol" w:hAnsi="Times New Roman" w:cs="Times New Roman"/>
          <w:sz w:val="24"/>
          <w:szCs w:val="24"/>
        </w:rPr>
        <w:t xml:space="preserve">площадью ________ кв. м, кадастровый номер ____________________________________________, </w:t>
      </w:r>
    </w:p>
    <w:p w:rsidR="008F6BE8" w:rsidRPr="006B5BF1" w:rsidRDefault="008F6BE8" w:rsidP="008F6BE8">
      <w:pPr>
        <w:pStyle w:val="ConsPlusNormal"/>
        <w:rPr>
          <w:sz w:val="24"/>
          <w:szCs w:val="24"/>
        </w:rPr>
      </w:pPr>
      <w:r w:rsidRPr="006B5BF1">
        <w:rPr>
          <w:rFonts w:ascii="Times New Roman" w:eastAsia="Symbol" w:hAnsi="Times New Roman" w:cs="Times New Roman"/>
          <w:sz w:val="24"/>
          <w:szCs w:val="24"/>
        </w:rPr>
        <w:t>вид разрешенного использования _______________________________________________________,</w:t>
      </w:r>
      <w:r w:rsidRPr="006B5BF1">
        <w:rPr>
          <w:sz w:val="24"/>
          <w:szCs w:val="24"/>
        </w:rPr>
        <w:t xml:space="preserve"> </w:t>
      </w:r>
    </w:p>
    <w:p w:rsidR="008F6BE8" w:rsidRPr="006B5BF1" w:rsidRDefault="008F6BE8" w:rsidP="008F6BE8">
      <w:pPr>
        <w:pStyle w:val="ConsPlusNormal"/>
        <w:rPr>
          <w:sz w:val="24"/>
          <w:szCs w:val="24"/>
        </w:rPr>
      </w:pPr>
      <w:r w:rsidRPr="006B5BF1">
        <w:rPr>
          <w:rFonts w:ascii="Times New Roman" w:eastAsia="Symbol" w:hAnsi="Times New Roman" w:cs="Times New Roman"/>
          <w:sz w:val="24"/>
          <w:szCs w:val="24"/>
        </w:rPr>
        <w:t>используемого _______________________________________________________________________,</w:t>
      </w:r>
    </w:p>
    <w:p w:rsidR="008F6BE8" w:rsidRPr="006B5BF1" w:rsidRDefault="008F6BE8" w:rsidP="008F6BE8">
      <w:pPr>
        <w:pStyle w:val="ConsPlusNormal"/>
        <w:jc w:val="center"/>
        <w:rPr>
          <w:szCs w:val="22"/>
        </w:rPr>
      </w:pPr>
      <w:r w:rsidRPr="006B5BF1">
        <w:rPr>
          <w:rFonts w:ascii="Times New Roman" w:eastAsia="Symbol" w:hAnsi="Times New Roman" w:cs="Times New Roman"/>
          <w:szCs w:val="22"/>
        </w:rPr>
        <w:t>(наименование юридического лица, фамилия, имя, отчество руководителя,</w:t>
      </w:r>
    </w:p>
    <w:p w:rsidR="008F6BE8" w:rsidRPr="006B5BF1" w:rsidRDefault="008F6BE8" w:rsidP="008F6BE8">
      <w:pPr>
        <w:pStyle w:val="ConsPlusNormal"/>
        <w:jc w:val="center"/>
        <w:rPr>
          <w:szCs w:val="22"/>
        </w:rPr>
      </w:pPr>
      <w:r w:rsidRPr="006B5BF1">
        <w:rPr>
          <w:rFonts w:ascii="Times New Roman" w:eastAsia="Symbol" w:hAnsi="Times New Roman" w:cs="Times New Roman"/>
          <w:szCs w:val="22"/>
        </w:rPr>
        <w:t>индивидуального предпринимателя, гражданина)</w:t>
      </w:r>
    </w:p>
    <w:p w:rsidR="008F6BE8" w:rsidRPr="006B5BF1" w:rsidRDefault="008F6BE8" w:rsidP="008F6BE8">
      <w:pPr>
        <w:pStyle w:val="ConsPlusNormal"/>
        <w:rPr>
          <w:sz w:val="24"/>
          <w:szCs w:val="24"/>
        </w:rPr>
      </w:pPr>
      <w:r w:rsidRPr="006B5BF1">
        <w:rPr>
          <w:rFonts w:ascii="Times New Roman" w:eastAsia="Symbol" w:hAnsi="Times New Roman" w:cs="Times New Roman"/>
          <w:sz w:val="24"/>
          <w:szCs w:val="24"/>
        </w:rPr>
        <w:t>на праве _____________________________________________________________________________</w:t>
      </w:r>
    </w:p>
    <w:p w:rsidR="008F6BE8" w:rsidRPr="006B5BF1" w:rsidRDefault="008F6BE8" w:rsidP="008F6BE8">
      <w:pPr>
        <w:pStyle w:val="ConsPlusNormal"/>
        <w:ind w:firstLine="567"/>
        <w:rPr>
          <w:rFonts w:ascii="Times New Roman" w:eastAsia="Symbol" w:hAnsi="Times New Roman" w:cs="Times New Roman"/>
          <w:sz w:val="24"/>
          <w:szCs w:val="24"/>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В ходе проведения проверки выявлены нарушения требований,</w:t>
      </w:r>
      <w:r w:rsidRPr="006B5BF1">
        <w:rPr>
          <w:sz w:val="24"/>
          <w:szCs w:val="24"/>
        </w:rPr>
        <w:t xml:space="preserve"> </w:t>
      </w:r>
      <w:r w:rsidRPr="006B5BF1">
        <w:rPr>
          <w:rFonts w:ascii="Times New Roman" w:eastAsia="Symbol" w:hAnsi="Times New Roman" w:cs="Times New Roman"/>
          <w:sz w:val="24"/>
          <w:szCs w:val="24"/>
        </w:rPr>
        <w:t>установленных земельным законодательством и/или нормативными правовыми</w:t>
      </w:r>
      <w:r w:rsidRPr="006B5BF1">
        <w:rPr>
          <w:sz w:val="24"/>
          <w:szCs w:val="24"/>
        </w:rPr>
        <w:t xml:space="preserve"> </w:t>
      </w:r>
      <w:r w:rsidRPr="006B5BF1">
        <w:rPr>
          <w:rFonts w:ascii="Times New Roman" w:eastAsia="Symbol" w:hAnsi="Times New Roman" w:cs="Times New Roman"/>
          <w:sz w:val="24"/>
          <w:szCs w:val="24"/>
        </w:rPr>
        <w:t>актами муниципального образования по ис-пользованию земельных участков в сфере земельных отношений:</w:t>
      </w:r>
    </w:p>
    <w:p w:rsidR="008F6BE8" w:rsidRPr="006B5BF1" w:rsidRDefault="008F6BE8" w:rsidP="008F6BE8">
      <w:pPr>
        <w:pStyle w:val="ConsPlusNormal"/>
        <w:rPr>
          <w:rFonts w:ascii="Times New Roman" w:eastAsia="Symbol" w:hAnsi="Times New Roman" w:cs="Times New Roman"/>
          <w:sz w:val="24"/>
          <w:szCs w:val="24"/>
        </w:rPr>
      </w:pPr>
      <w:r w:rsidRPr="006B5BF1">
        <w:rPr>
          <w:rFonts w:ascii="Times New Roman" w:eastAsia="Symbol" w:hAnsi="Times New Roman" w:cs="Times New Roman"/>
          <w:sz w:val="24"/>
          <w:szCs w:val="24"/>
        </w:rPr>
        <w:t>1.___________________________________________________________________</w:t>
      </w:r>
    </w:p>
    <w:p w:rsidR="008F6BE8" w:rsidRPr="006B5BF1" w:rsidRDefault="008F6BE8" w:rsidP="008F6BE8">
      <w:pPr>
        <w:pStyle w:val="ConsPlusNormal"/>
        <w:rPr>
          <w:sz w:val="24"/>
          <w:szCs w:val="24"/>
        </w:rPr>
      </w:pPr>
      <w:r w:rsidRPr="006B5BF1">
        <w:rPr>
          <w:rFonts w:ascii="Times New Roman" w:eastAsia="Symbol" w:hAnsi="Times New Roman" w:cs="Times New Roman"/>
          <w:sz w:val="24"/>
          <w:szCs w:val="24"/>
        </w:rPr>
        <w:t>2.___________________________________________________________________</w:t>
      </w:r>
    </w:p>
    <w:p w:rsidR="008F6BE8" w:rsidRPr="006B5BF1" w:rsidRDefault="008F6BE8" w:rsidP="008F6BE8">
      <w:pPr>
        <w:pStyle w:val="ConsPlusNormal"/>
        <w:ind w:firstLine="567"/>
        <w:rPr>
          <w:rFonts w:ascii="Times New Roman" w:eastAsia="Symbol" w:hAnsi="Times New Roman" w:cs="Times New Roman"/>
          <w:sz w:val="24"/>
          <w:szCs w:val="24"/>
        </w:rPr>
      </w:pPr>
    </w:p>
    <w:p w:rsidR="008F6BE8" w:rsidRPr="006B5BF1" w:rsidRDefault="008F6BE8" w:rsidP="008F6BE8">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Руководствуясь ст. 72 Земельного кодекса Российской Федерации</w:t>
      </w:r>
      <w:r w:rsidRPr="006B5BF1">
        <w:rPr>
          <w:sz w:val="24"/>
          <w:szCs w:val="24"/>
        </w:rPr>
        <w:t xml:space="preserve"> </w:t>
      </w:r>
      <w:r w:rsidRPr="006B5BF1">
        <w:rPr>
          <w:rFonts w:ascii="Times New Roman" w:eastAsia="Symbol" w:hAnsi="Times New Roman" w:cs="Times New Roman"/>
          <w:sz w:val="24"/>
          <w:szCs w:val="24"/>
        </w:rPr>
        <w:t xml:space="preserve">от 25.10.2001 № 136-ФЗ, </w:t>
      </w:r>
    </w:p>
    <w:p w:rsidR="008F6BE8" w:rsidRPr="006B5BF1" w:rsidRDefault="008F6BE8" w:rsidP="008F6BE8">
      <w:pPr>
        <w:pStyle w:val="ConsPlusNormal"/>
        <w:ind w:firstLine="567"/>
        <w:rPr>
          <w:rFonts w:ascii="Times New Roman" w:eastAsia="Symbol" w:hAnsi="Times New Roman" w:cs="Times New Roman"/>
          <w:sz w:val="24"/>
          <w:szCs w:val="24"/>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ОБЯЗЫВАЮ:</w:t>
      </w:r>
    </w:p>
    <w:p w:rsidR="008F6BE8" w:rsidRPr="006B5BF1" w:rsidRDefault="008F6BE8" w:rsidP="008F6BE8">
      <w:pPr>
        <w:pStyle w:val="ConsPlusNormal"/>
        <w:ind w:firstLine="567"/>
        <w:rPr>
          <w:rFonts w:ascii="Times New Roman" w:eastAsia="Symbol" w:hAnsi="Times New Roman" w:cs="Times New Roman"/>
          <w:sz w:val="24"/>
          <w:szCs w:val="24"/>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в срок до "___" ______ 20____ г. устранить допущенное нарушение: и выполнить следующие мероприятия: ______________________________________________________________________</w:t>
      </w:r>
    </w:p>
    <w:p w:rsidR="008F6BE8" w:rsidRPr="006B5BF1" w:rsidRDefault="008F6BE8" w:rsidP="008F6BE8">
      <w:pPr>
        <w:pStyle w:val="ConsPlusNormal"/>
        <w:ind w:firstLine="567"/>
        <w:rPr>
          <w:rFonts w:ascii="Times New Roman" w:eastAsia="Symbol" w:hAnsi="Times New Roman" w:cs="Times New Roman"/>
          <w:sz w:val="24"/>
          <w:szCs w:val="24"/>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Информацию об исполнении предписания или ходатайство о продлении срока</w:t>
      </w:r>
      <w:r w:rsidRPr="006B5BF1">
        <w:rPr>
          <w:sz w:val="24"/>
          <w:szCs w:val="24"/>
        </w:rPr>
        <w:t xml:space="preserve"> </w:t>
      </w:r>
      <w:r w:rsidRPr="006B5BF1">
        <w:rPr>
          <w:rFonts w:ascii="Times New Roman" w:eastAsia="Symbol" w:hAnsi="Times New Roman" w:cs="Times New Roman"/>
          <w:sz w:val="24"/>
          <w:szCs w:val="24"/>
        </w:rPr>
        <w:t>исполнения предписания с указанием причин и принятых мер по устранению</w:t>
      </w:r>
      <w:r w:rsidRPr="006B5BF1">
        <w:rPr>
          <w:sz w:val="24"/>
          <w:szCs w:val="24"/>
        </w:rPr>
        <w:t xml:space="preserve"> </w:t>
      </w:r>
      <w:r w:rsidRPr="006B5BF1">
        <w:rPr>
          <w:rFonts w:ascii="Times New Roman" w:eastAsia="Symbol" w:hAnsi="Times New Roman" w:cs="Times New Roman"/>
          <w:sz w:val="24"/>
          <w:szCs w:val="24"/>
        </w:rPr>
        <w:t>нарушения представить до исте-чения установленного срока по адресу: ______________________________________________</w:t>
      </w:r>
    </w:p>
    <w:p w:rsidR="008F6BE8" w:rsidRPr="006B5BF1" w:rsidRDefault="008F6BE8" w:rsidP="008F6BE8">
      <w:pPr>
        <w:pStyle w:val="ConsPlusNormal"/>
        <w:ind w:firstLine="567"/>
        <w:rPr>
          <w:rFonts w:ascii="Times New Roman" w:hAnsi="Times New Roman" w:cs="Times New Roman"/>
          <w:sz w:val="24"/>
          <w:szCs w:val="24"/>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Акт и материалы по результатам проверки направляются в __________________________________________________________________________________</w:t>
      </w:r>
    </w:p>
    <w:p w:rsidR="008F6BE8" w:rsidRPr="006B5BF1" w:rsidRDefault="008F6BE8" w:rsidP="008F6BE8">
      <w:pPr>
        <w:pStyle w:val="ConsPlusNormal"/>
        <w:jc w:val="center"/>
        <w:rPr>
          <w:rFonts w:ascii="Times New Roman" w:eastAsia="Symbol" w:hAnsi="Times New Roman" w:cs="Times New Roman"/>
          <w:szCs w:val="22"/>
        </w:rPr>
      </w:pPr>
      <w:r w:rsidRPr="006B5BF1">
        <w:rPr>
          <w:rFonts w:ascii="Times New Roman" w:eastAsia="Symbol" w:hAnsi="Times New Roman" w:cs="Times New Roman"/>
          <w:szCs w:val="22"/>
        </w:rPr>
        <w:t>(наименование органа государственного контроля (надзора)</w:t>
      </w:r>
    </w:p>
    <w:p w:rsidR="008F6BE8" w:rsidRPr="006B5BF1" w:rsidRDefault="008F6BE8" w:rsidP="008F6BE8">
      <w:pPr>
        <w:pStyle w:val="ConsPlusNormal"/>
        <w:jc w:val="center"/>
        <w:rPr>
          <w:szCs w:val="22"/>
        </w:rPr>
      </w:pPr>
    </w:p>
    <w:p w:rsidR="008F6BE8" w:rsidRPr="006B5BF1" w:rsidRDefault="008F6BE8" w:rsidP="008F6BE8">
      <w:pPr>
        <w:pStyle w:val="ConsPlusNormal"/>
        <w:ind w:firstLine="567"/>
        <w:rPr>
          <w:sz w:val="24"/>
          <w:szCs w:val="24"/>
        </w:rPr>
      </w:pPr>
      <w:r w:rsidRPr="006B5BF1">
        <w:rPr>
          <w:rFonts w:ascii="Times New Roman" w:eastAsia="Symbol" w:hAnsi="Times New Roman" w:cs="Times New Roman"/>
          <w:sz w:val="24"/>
          <w:szCs w:val="24"/>
        </w:rPr>
        <w:t>__________________</w:t>
      </w:r>
    </w:p>
    <w:p w:rsidR="008F6BE8" w:rsidRPr="006B5BF1" w:rsidRDefault="008F6BE8" w:rsidP="008F6BE8">
      <w:pPr>
        <w:pStyle w:val="ConsPlusNormal"/>
        <w:ind w:left="993" w:hanging="426"/>
        <w:rPr>
          <w:rFonts w:ascii="Times New Roman" w:eastAsia="Symbol" w:hAnsi="Times New Roman" w:cs="Times New Roman"/>
          <w:szCs w:val="22"/>
        </w:rPr>
      </w:pPr>
      <w:r w:rsidRPr="006B5BF1">
        <w:rPr>
          <w:rFonts w:ascii="Times New Roman" w:eastAsia="Symbol" w:hAnsi="Times New Roman" w:cs="Times New Roman"/>
          <w:szCs w:val="22"/>
        </w:rPr>
        <w:t xml:space="preserve">(должность руководителя)                                      (подпись)                                                         М.П.   </w:t>
      </w:r>
    </w:p>
    <w:p w:rsidR="008F6BE8" w:rsidRPr="006B5BF1" w:rsidRDefault="008F6BE8" w:rsidP="008F6BE8">
      <w:pPr>
        <w:pStyle w:val="ConsPlusNormal"/>
        <w:ind w:left="993" w:hanging="426"/>
        <w:rPr>
          <w:sz w:val="24"/>
          <w:szCs w:val="24"/>
        </w:rPr>
      </w:pPr>
      <w:r w:rsidRPr="006B5BF1">
        <w:rPr>
          <w:rFonts w:ascii="Times New Roman" w:eastAsia="Symbol" w:hAnsi="Times New Roman" w:cs="Times New Roman"/>
          <w:szCs w:val="22"/>
        </w:rPr>
        <w:lastRenderedPageBreak/>
        <w:t xml:space="preserve">      (Ф.И.О.)</w:t>
      </w:r>
    </w:p>
    <w:p w:rsidR="008F6BE8" w:rsidRPr="006B5BF1" w:rsidRDefault="008F6BE8" w:rsidP="008F6BE8">
      <w:pPr>
        <w:pStyle w:val="ConsPlusNormal"/>
        <w:ind w:firstLine="567"/>
        <w:rPr>
          <w:rFonts w:ascii="Times New Roman" w:eastAsia="Symbol" w:hAnsi="Times New Roman" w:cs="Times New Roman"/>
          <w:sz w:val="24"/>
          <w:szCs w:val="24"/>
        </w:rPr>
      </w:pPr>
      <w:r w:rsidRPr="006B5BF1">
        <w:rPr>
          <w:rFonts w:ascii="Times New Roman" w:eastAsia="Symbol" w:hAnsi="Times New Roman" w:cs="Times New Roman"/>
          <w:sz w:val="24"/>
          <w:szCs w:val="24"/>
        </w:rPr>
        <w:t>________________________________________________________________________________</w:t>
      </w:r>
    </w:p>
    <w:p w:rsidR="008F6BE8" w:rsidRPr="006B5BF1" w:rsidRDefault="008F6BE8" w:rsidP="008F6BE8">
      <w:pPr>
        <w:pStyle w:val="ConsPlusNormal"/>
        <w:ind w:firstLine="567"/>
        <w:rPr>
          <w:rFonts w:ascii="Times New Roman" w:eastAsia="Symbol" w:hAnsi="Times New Roman" w:cs="Times New Roman"/>
          <w:szCs w:val="22"/>
        </w:rPr>
      </w:pPr>
      <w:r w:rsidRPr="006B5BF1">
        <w:rPr>
          <w:rFonts w:ascii="Times New Roman" w:eastAsia="Symbol" w:hAnsi="Times New Roman" w:cs="Times New Roman"/>
          <w:szCs w:val="22"/>
        </w:rPr>
        <w:t>(отметка о вручении предписания)</w:t>
      </w:r>
    </w:p>
    <w:p w:rsidR="008F6BE8" w:rsidRPr="006B5BF1" w:rsidRDefault="008F6BE8" w:rsidP="008F6BE8">
      <w:pPr>
        <w:pStyle w:val="ConsPlusNormal"/>
        <w:ind w:firstLine="567"/>
        <w:rPr>
          <w:rFonts w:ascii="Times New Roman" w:eastAsia="Symbol" w:hAnsi="Times New Roman" w:cs="Times New Roman"/>
          <w:szCs w:val="22"/>
        </w:rPr>
      </w:pPr>
    </w:p>
    <w:p w:rsidR="008F6BE8" w:rsidRPr="006B5BF1" w:rsidRDefault="008F6BE8" w:rsidP="008F6BE8">
      <w:pPr>
        <w:pStyle w:val="ConsPlusNormal"/>
        <w:ind w:firstLine="567"/>
        <w:rPr>
          <w:rFonts w:ascii="Times New Roman" w:eastAsia="Symbol" w:hAnsi="Times New Roman" w:cs="Times New Roman"/>
          <w:szCs w:val="22"/>
        </w:rPr>
      </w:pPr>
    </w:p>
    <w:p w:rsidR="008F6BE8" w:rsidRPr="006B5BF1" w:rsidRDefault="008F6BE8" w:rsidP="008F6BE8">
      <w:pPr>
        <w:pStyle w:val="ConsPlusNormal"/>
        <w:jc w:val="right"/>
        <w:rPr>
          <w:rFonts w:ascii="Times New Roman" w:eastAsia="Symbol" w:hAnsi="Times New Roman" w:cs="Times New Roman"/>
          <w:szCs w:val="22"/>
        </w:rPr>
      </w:pPr>
      <w:r w:rsidRPr="006B5BF1">
        <w:rPr>
          <w:rFonts w:ascii="Times New Roman" w:eastAsia="Symbol" w:hAnsi="Times New Roman" w:cs="Times New Roman"/>
          <w:szCs w:val="22"/>
        </w:rPr>
        <w:t>Приложение 5</w:t>
      </w:r>
    </w:p>
    <w:p w:rsidR="008F6BE8" w:rsidRPr="006B5BF1" w:rsidRDefault="008F6BE8" w:rsidP="008F6BE8">
      <w:pPr>
        <w:pStyle w:val="ConsPlusNormal"/>
        <w:jc w:val="right"/>
        <w:rPr>
          <w:rFonts w:ascii="Times New Roman" w:eastAsia="Symbol" w:hAnsi="Times New Roman" w:cs="Times New Roman"/>
          <w:szCs w:val="22"/>
        </w:rPr>
      </w:pPr>
      <w:r w:rsidRPr="006B5BF1">
        <w:rPr>
          <w:rFonts w:ascii="Times New Roman" w:eastAsia="Symbol" w:hAnsi="Times New Roman" w:cs="Times New Roman"/>
          <w:szCs w:val="22"/>
        </w:rPr>
        <w:t>К Регламенту</w:t>
      </w:r>
    </w:p>
    <w:p w:rsidR="008F6BE8" w:rsidRPr="006B5BF1" w:rsidRDefault="008F6BE8" w:rsidP="008F6BE8">
      <w:pPr>
        <w:pStyle w:val="ConsPlusNormal"/>
        <w:ind w:firstLine="567"/>
        <w:rPr>
          <w:rFonts w:ascii="Times New Roman" w:eastAsia="Symbol" w:hAnsi="Times New Roman" w:cs="Times New Roman"/>
          <w:szCs w:val="22"/>
        </w:rPr>
      </w:pPr>
    </w:p>
    <w:p w:rsidR="008F6BE8" w:rsidRPr="006B5BF1" w:rsidRDefault="008F6BE8" w:rsidP="008F6BE8">
      <w:pPr>
        <w:tabs>
          <w:tab w:val="left" w:pos="1460"/>
          <w:tab w:val="left" w:pos="6379"/>
        </w:tabs>
        <w:spacing w:after="0" w:line="240" w:lineRule="auto"/>
        <w:jc w:val="center"/>
      </w:pPr>
      <w:r w:rsidRPr="006B5BF1">
        <w:rPr>
          <w:rFonts w:ascii="Times New Roman" w:eastAsia="Symbol" w:hAnsi="Times New Roman"/>
          <w:sz w:val="24"/>
          <w:szCs w:val="24"/>
        </w:rPr>
        <w:t>(оформляется на бланке администрации)</w:t>
      </w:r>
    </w:p>
    <w:p w:rsidR="008F6BE8" w:rsidRPr="006B5BF1" w:rsidRDefault="008F6BE8" w:rsidP="008F6BE8">
      <w:pPr>
        <w:pStyle w:val="ConsPlusNormal"/>
        <w:ind w:firstLine="567"/>
        <w:rPr>
          <w:rFonts w:ascii="Times New Roman" w:eastAsia="Symbol" w:hAnsi="Times New Roman" w:cs="Times New Roman"/>
          <w:szCs w:val="22"/>
        </w:rPr>
      </w:pPr>
    </w:p>
    <w:p w:rsidR="008F6BE8" w:rsidRPr="006B5BF1" w:rsidRDefault="008F6BE8" w:rsidP="008F6BE8">
      <w:pPr>
        <w:spacing w:after="0" w:line="240" w:lineRule="auto"/>
        <w:jc w:val="center"/>
        <w:rPr>
          <w:sz w:val="24"/>
          <w:szCs w:val="24"/>
        </w:rPr>
      </w:pPr>
      <w:r w:rsidRPr="006B5BF1">
        <w:rPr>
          <w:rFonts w:ascii="Times New Roman" w:eastAsia="Symbol" w:hAnsi="Times New Roman"/>
          <w:sz w:val="24"/>
          <w:szCs w:val="24"/>
        </w:rPr>
        <w:t>МУНИЦИПАЛЬНЫЙ ЗЕМЕЛЬНЫЙ КОНТРОЛЬ</w:t>
      </w:r>
    </w:p>
    <w:p w:rsidR="008F6BE8" w:rsidRPr="006B5BF1" w:rsidRDefault="008F6BE8" w:rsidP="008F6BE8">
      <w:pPr>
        <w:spacing w:after="0" w:line="240" w:lineRule="auto"/>
        <w:jc w:val="center"/>
        <w:rPr>
          <w:rFonts w:ascii="Times New Roman" w:eastAsia="Symbol" w:hAnsi="Times New Roman"/>
          <w:sz w:val="24"/>
          <w:szCs w:val="24"/>
        </w:rPr>
      </w:pPr>
    </w:p>
    <w:p w:rsidR="008F6BE8" w:rsidRPr="006B5BF1" w:rsidRDefault="008F6BE8" w:rsidP="008F6BE8">
      <w:pPr>
        <w:spacing w:after="0" w:line="240" w:lineRule="auto"/>
        <w:jc w:val="center"/>
        <w:rPr>
          <w:rFonts w:ascii="Times New Roman" w:eastAsia="Symbol" w:hAnsi="Times New Roman"/>
          <w:sz w:val="24"/>
          <w:szCs w:val="24"/>
        </w:rPr>
      </w:pPr>
      <w:r w:rsidRPr="006B5BF1">
        <w:rPr>
          <w:rFonts w:ascii="Times New Roman" w:eastAsia="Symbol" w:hAnsi="Times New Roman"/>
          <w:sz w:val="24"/>
          <w:szCs w:val="24"/>
        </w:rPr>
        <w:t xml:space="preserve">ПРОТОКОЛ №__________ </w:t>
      </w:r>
    </w:p>
    <w:p w:rsidR="008F6BE8" w:rsidRPr="006B5BF1" w:rsidRDefault="008F6BE8" w:rsidP="008F6BE8">
      <w:pPr>
        <w:spacing w:after="0" w:line="240" w:lineRule="auto"/>
        <w:jc w:val="center"/>
        <w:rPr>
          <w:rFonts w:ascii="Times New Roman" w:eastAsia="Symbol" w:hAnsi="Times New Roman"/>
          <w:b/>
          <w:sz w:val="24"/>
          <w:szCs w:val="24"/>
        </w:rPr>
      </w:pPr>
      <w:r w:rsidRPr="006B5BF1">
        <w:rPr>
          <w:rFonts w:ascii="Times New Roman" w:eastAsia="Symbol" w:hAnsi="Times New Roman"/>
          <w:sz w:val="24"/>
          <w:szCs w:val="24"/>
        </w:rPr>
        <w:t>об административном правонарушении</w:t>
      </w:r>
    </w:p>
    <w:p w:rsidR="008F6BE8" w:rsidRPr="006B5BF1" w:rsidRDefault="008F6BE8" w:rsidP="008F6BE8">
      <w:pPr>
        <w:pStyle w:val="ConsPlusNormal"/>
        <w:ind w:firstLine="567"/>
        <w:rPr>
          <w:rFonts w:ascii="Times New Roman" w:eastAsia="Symbol" w:hAnsi="Times New Roman" w:cs="Times New Roman"/>
          <w:szCs w:val="22"/>
        </w:rPr>
      </w:pPr>
    </w:p>
    <w:tbl>
      <w:tblPr>
        <w:tblW w:w="10211" w:type="dxa"/>
        <w:tblInd w:w="14" w:type="dxa"/>
        <w:tblCellMar>
          <w:left w:w="0" w:type="dxa"/>
          <w:right w:w="0" w:type="dxa"/>
        </w:tblCellMar>
        <w:tblLook w:val="0000" w:firstRow="0" w:lastRow="0" w:firstColumn="0" w:lastColumn="0" w:noHBand="0" w:noVBand="0"/>
      </w:tblPr>
      <w:tblGrid>
        <w:gridCol w:w="433"/>
        <w:gridCol w:w="20"/>
        <w:gridCol w:w="124"/>
        <w:gridCol w:w="1475"/>
        <w:gridCol w:w="1038"/>
        <w:gridCol w:w="744"/>
        <w:gridCol w:w="2551"/>
        <w:gridCol w:w="2067"/>
        <w:gridCol w:w="90"/>
        <w:gridCol w:w="1669"/>
      </w:tblGrid>
      <w:tr w:rsidR="008F6BE8" w:rsidRPr="006B5BF1" w:rsidTr="008931CC">
        <w:trPr>
          <w:trHeight w:val="196"/>
        </w:trPr>
        <w:tc>
          <w:tcPr>
            <w:tcW w:w="433" w:type="dxa"/>
            <w:shd w:val="clear" w:color="auto" w:fill="auto"/>
            <w:vAlign w:val="bottom"/>
          </w:tcPr>
          <w:p w:rsidR="008F6BE8" w:rsidRPr="006B5BF1" w:rsidRDefault="008F6BE8" w:rsidP="008931CC">
            <w:pPr>
              <w:spacing w:after="0" w:line="240" w:lineRule="auto"/>
              <w:ind w:right="-54"/>
              <w:jc w:val="center"/>
              <w:rPr>
                <w:sz w:val="24"/>
                <w:szCs w:val="24"/>
              </w:rPr>
            </w:pPr>
            <w:r w:rsidRPr="006B5BF1">
              <w:rPr>
                <w:rFonts w:ascii="Times New Roman" w:eastAsia="Symbol" w:hAnsi="Times New Roman"/>
                <w:b/>
                <w:sz w:val="24"/>
                <w:szCs w:val="24"/>
              </w:rPr>
              <w:t>«</w:t>
            </w:r>
          </w:p>
        </w:tc>
        <w:tc>
          <w:tcPr>
            <w:tcW w:w="20" w:type="dxa"/>
            <w:tcBorders>
              <w:bottom w:val="single" w:sz="4" w:space="0" w:color="000001"/>
            </w:tcBorders>
            <w:shd w:val="clear" w:color="auto" w:fill="auto"/>
            <w:vAlign w:val="bottom"/>
          </w:tcPr>
          <w:p w:rsidR="008F6BE8" w:rsidRPr="006B5BF1" w:rsidRDefault="008F6BE8" w:rsidP="008931CC">
            <w:pPr>
              <w:snapToGrid w:val="0"/>
              <w:spacing w:after="0" w:line="240" w:lineRule="auto"/>
              <w:ind w:right="-54"/>
              <w:rPr>
                <w:rFonts w:ascii="Times New Roman" w:eastAsia="Symbol" w:hAnsi="Times New Roman"/>
                <w:b/>
                <w:sz w:val="24"/>
                <w:szCs w:val="24"/>
              </w:rPr>
            </w:pPr>
          </w:p>
        </w:tc>
        <w:tc>
          <w:tcPr>
            <w:tcW w:w="124" w:type="dxa"/>
            <w:shd w:val="clear" w:color="auto" w:fill="auto"/>
            <w:vAlign w:val="bottom"/>
          </w:tcPr>
          <w:p w:rsidR="008F6BE8" w:rsidRPr="006B5BF1" w:rsidRDefault="008F6BE8" w:rsidP="008931CC">
            <w:pPr>
              <w:spacing w:after="0" w:line="240" w:lineRule="auto"/>
              <w:ind w:right="-54"/>
              <w:jc w:val="center"/>
              <w:rPr>
                <w:sz w:val="24"/>
                <w:szCs w:val="24"/>
              </w:rPr>
            </w:pPr>
            <w:r w:rsidRPr="006B5BF1">
              <w:rPr>
                <w:rFonts w:ascii="Times New Roman" w:eastAsia="Symbol" w:hAnsi="Times New Roman"/>
                <w:b/>
                <w:sz w:val="24"/>
                <w:szCs w:val="24"/>
              </w:rPr>
              <w:t>»</w:t>
            </w:r>
          </w:p>
        </w:tc>
        <w:tc>
          <w:tcPr>
            <w:tcW w:w="1475" w:type="dxa"/>
            <w:tcBorders>
              <w:bottom w:val="single" w:sz="4" w:space="0" w:color="000001"/>
            </w:tcBorders>
            <w:shd w:val="clear" w:color="auto" w:fill="auto"/>
            <w:vAlign w:val="bottom"/>
          </w:tcPr>
          <w:p w:rsidR="008F6BE8" w:rsidRPr="006B5BF1" w:rsidRDefault="008F6BE8" w:rsidP="008931CC">
            <w:pPr>
              <w:snapToGrid w:val="0"/>
              <w:spacing w:after="0" w:line="240" w:lineRule="auto"/>
              <w:ind w:right="-54"/>
              <w:jc w:val="center"/>
              <w:rPr>
                <w:rFonts w:ascii="Times New Roman" w:eastAsia="Symbol" w:hAnsi="Times New Roman"/>
                <w:sz w:val="24"/>
                <w:szCs w:val="24"/>
              </w:rPr>
            </w:pPr>
          </w:p>
        </w:tc>
        <w:tc>
          <w:tcPr>
            <w:tcW w:w="1038" w:type="dxa"/>
            <w:shd w:val="clear" w:color="auto" w:fill="auto"/>
            <w:vAlign w:val="bottom"/>
          </w:tcPr>
          <w:p w:rsidR="008F6BE8" w:rsidRPr="006B5BF1" w:rsidRDefault="008F6BE8" w:rsidP="008931CC">
            <w:pPr>
              <w:spacing w:after="0" w:line="240" w:lineRule="auto"/>
              <w:ind w:right="-54"/>
              <w:rPr>
                <w:sz w:val="24"/>
                <w:szCs w:val="24"/>
              </w:rPr>
            </w:pPr>
            <w:r w:rsidRPr="006B5BF1">
              <w:rPr>
                <w:rFonts w:ascii="Times New Roman" w:eastAsia="Symbol" w:hAnsi="Times New Roman"/>
                <w:sz w:val="24"/>
                <w:szCs w:val="24"/>
              </w:rPr>
              <w:t>20</w:t>
            </w:r>
            <w:r w:rsidRPr="006B5BF1">
              <w:rPr>
                <w:rFonts w:ascii="Times New Roman" w:eastAsia="Symbol" w:hAnsi="Times New Roman"/>
                <w:i/>
                <w:sz w:val="24"/>
                <w:szCs w:val="24"/>
              </w:rPr>
              <w:t>_</w:t>
            </w:r>
            <w:r w:rsidRPr="006B5BF1">
              <w:rPr>
                <w:rFonts w:ascii="Times New Roman" w:eastAsia="Symbol" w:hAnsi="Times New Roman"/>
                <w:sz w:val="24"/>
                <w:szCs w:val="24"/>
              </w:rPr>
              <w:t>_ г.</w:t>
            </w:r>
          </w:p>
        </w:tc>
        <w:tc>
          <w:tcPr>
            <w:tcW w:w="744" w:type="dxa"/>
          </w:tcPr>
          <w:p w:rsidR="008F6BE8" w:rsidRPr="006B5BF1" w:rsidRDefault="008F6BE8" w:rsidP="008931CC">
            <w:pPr>
              <w:snapToGrid w:val="0"/>
              <w:spacing w:after="0" w:line="240" w:lineRule="auto"/>
              <w:ind w:right="-54"/>
              <w:rPr>
                <w:rFonts w:ascii="Times New Roman" w:eastAsia="Symbol" w:hAnsi="Times New Roman"/>
                <w:b/>
                <w:sz w:val="24"/>
                <w:szCs w:val="24"/>
              </w:rPr>
            </w:pPr>
          </w:p>
        </w:tc>
        <w:tc>
          <w:tcPr>
            <w:tcW w:w="2551" w:type="dxa"/>
            <w:tcBorders>
              <w:bottom w:val="single" w:sz="4" w:space="0" w:color="000001"/>
            </w:tcBorders>
            <w:shd w:val="clear" w:color="auto" w:fill="auto"/>
            <w:vAlign w:val="bottom"/>
          </w:tcPr>
          <w:p w:rsidR="008F6BE8" w:rsidRPr="006B5BF1" w:rsidRDefault="008F6BE8" w:rsidP="008931CC">
            <w:pPr>
              <w:snapToGrid w:val="0"/>
              <w:spacing w:after="0" w:line="240" w:lineRule="auto"/>
              <w:ind w:left="-1082" w:right="-54" w:firstLine="1082"/>
              <w:jc w:val="center"/>
              <w:rPr>
                <w:rFonts w:ascii="Times New Roman" w:eastAsia="Symbol" w:hAnsi="Times New Roman"/>
                <w:b/>
                <w:sz w:val="24"/>
                <w:szCs w:val="24"/>
              </w:rPr>
            </w:pPr>
          </w:p>
        </w:tc>
        <w:tc>
          <w:tcPr>
            <w:tcW w:w="2067" w:type="dxa"/>
            <w:shd w:val="clear" w:color="auto" w:fill="auto"/>
            <w:vAlign w:val="bottom"/>
          </w:tcPr>
          <w:p w:rsidR="008F6BE8" w:rsidRPr="006B5BF1" w:rsidRDefault="008F6BE8" w:rsidP="008931CC">
            <w:pPr>
              <w:spacing w:after="0" w:line="240" w:lineRule="auto"/>
              <w:ind w:right="-54"/>
              <w:jc w:val="center"/>
            </w:pPr>
          </w:p>
        </w:tc>
        <w:tc>
          <w:tcPr>
            <w:tcW w:w="90" w:type="dxa"/>
            <w:shd w:val="clear" w:color="auto" w:fill="auto"/>
            <w:vAlign w:val="bottom"/>
          </w:tcPr>
          <w:p w:rsidR="008F6BE8" w:rsidRPr="006B5BF1" w:rsidRDefault="008F6BE8" w:rsidP="008931CC">
            <w:pPr>
              <w:snapToGrid w:val="0"/>
              <w:spacing w:after="0" w:line="240" w:lineRule="auto"/>
              <w:ind w:right="-54"/>
              <w:jc w:val="center"/>
              <w:rPr>
                <w:rFonts w:ascii="Times New Roman" w:eastAsia="Symbol" w:hAnsi="Times New Roman"/>
                <w:b/>
                <w:sz w:val="28"/>
                <w:szCs w:val="20"/>
              </w:rPr>
            </w:pPr>
          </w:p>
        </w:tc>
        <w:tc>
          <w:tcPr>
            <w:tcW w:w="1669" w:type="dxa"/>
            <w:tcBorders>
              <w:bottom w:val="single" w:sz="4" w:space="0" w:color="000001"/>
            </w:tcBorders>
            <w:shd w:val="clear" w:color="auto" w:fill="auto"/>
            <w:vAlign w:val="bottom"/>
          </w:tcPr>
          <w:p w:rsidR="008F6BE8" w:rsidRPr="006B5BF1" w:rsidRDefault="008F6BE8" w:rsidP="008931CC">
            <w:pPr>
              <w:snapToGrid w:val="0"/>
              <w:spacing w:after="0" w:line="240" w:lineRule="auto"/>
              <w:ind w:right="-54"/>
              <w:rPr>
                <w:rFonts w:ascii="Times New Roman" w:eastAsia="Symbol" w:hAnsi="Times New Roman"/>
                <w:b/>
                <w:sz w:val="28"/>
                <w:szCs w:val="20"/>
              </w:rPr>
            </w:pPr>
          </w:p>
        </w:tc>
      </w:tr>
      <w:tr w:rsidR="008F6BE8" w:rsidRPr="006B5BF1" w:rsidTr="008931CC">
        <w:trPr>
          <w:trHeight w:val="196"/>
        </w:trPr>
        <w:tc>
          <w:tcPr>
            <w:tcW w:w="433" w:type="dxa"/>
            <w:shd w:val="clear" w:color="auto" w:fill="auto"/>
            <w:vAlign w:val="bottom"/>
          </w:tcPr>
          <w:p w:rsidR="008F6BE8" w:rsidRPr="006B5BF1" w:rsidRDefault="008F6BE8" w:rsidP="008931CC">
            <w:pPr>
              <w:snapToGrid w:val="0"/>
              <w:spacing w:after="0" w:line="240" w:lineRule="auto"/>
              <w:ind w:right="-54"/>
              <w:jc w:val="center"/>
              <w:rPr>
                <w:rFonts w:ascii="Times New Roman" w:eastAsia="Symbol" w:hAnsi="Times New Roman"/>
                <w:b/>
                <w:sz w:val="28"/>
                <w:szCs w:val="20"/>
                <w:vertAlign w:val="superscript"/>
              </w:rPr>
            </w:pPr>
          </w:p>
        </w:tc>
        <w:tc>
          <w:tcPr>
            <w:tcW w:w="20" w:type="dxa"/>
            <w:tcBorders>
              <w:top w:val="single" w:sz="4" w:space="0" w:color="000001"/>
            </w:tcBorders>
            <w:shd w:val="clear" w:color="auto" w:fill="auto"/>
            <w:vAlign w:val="bottom"/>
          </w:tcPr>
          <w:p w:rsidR="008F6BE8" w:rsidRPr="006B5BF1" w:rsidRDefault="008F6BE8" w:rsidP="008931CC">
            <w:pPr>
              <w:snapToGrid w:val="0"/>
              <w:spacing w:after="0" w:line="240" w:lineRule="auto"/>
              <w:ind w:right="-54"/>
              <w:jc w:val="center"/>
              <w:rPr>
                <w:rFonts w:ascii="Times New Roman" w:eastAsia="Symbol" w:hAnsi="Times New Roman"/>
                <w:b/>
                <w:sz w:val="28"/>
                <w:szCs w:val="20"/>
                <w:vertAlign w:val="superscript"/>
              </w:rPr>
            </w:pPr>
          </w:p>
        </w:tc>
        <w:tc>
          <w:tcPr>
            <w:tcW w:w="124" w:type="dxa"/>
            <w:shd w:val="clear" w:color="auto" w:fill="auto"/>
            <w:vAlign w:val="bottom"/>
          </w:tcPr>
          <w:p w:rsidR="008F6BE8" w:rsidRPr="006B5BF1" w:rsidRDefault="008F6BE8" w:rsidP="008931CC">
            <w:pPr>
              <w:snapToGrid w:val="0"/>
              <w:spacing w:after="0" w:line="240" w:lineRule="auto"/>
              <w:ind w:right="-54"/>
              <w:jc w:val="center"/>
              <w:rPr>
                <w:rFonts w:ascii="Times New Roman" w:eastAsia="Symbol" w:hAnsi="Times New Roman"/>
                <w:b/>
                <w:sz w:val="28"/>
                <w:szCs w:val="20"/>
                <w:vertAlign w:val="superscript"/>
              </w:rPr>
            </w:pPr>
          </w:p>
        </w:tc>
        <w:tc>
          <w:tcPr>
            <w:tcW w:w="1475" w:type="dxa"/>
            <w:tcBorders>
              <w:top w:val="single" w:sz="4" w:space="0" w:color="000001"/>
            </w:tcBorders>
            <w:shd w:val="clear" w:color="auto" w:fill="auto"/>
            <w:vAlign w:val="bottom"/>
          </w:tcPr>
          <w:p w:rsidR="008F6BE8" w:rsidRPr="006B5BF1" w:rsidRDefault="008F6BE8" w:rsidP="008931CC">
            <w:pPr>
              <w:spacing w:after="0" w:line="240" w:lineRule="auto"/>
              <w:jc w:val="center"/>
            </w:pPr>
            <w:r w:rsidRPr="006B5BF1">
              <w:rPr>
                <w:rFonts w:ascii="Times New Roman" w:eastAsia="Symbol" w:hAnsi="Times New Roman"/>
              </w:rPr>
              <w:t>(дата составления)</w:t>
            </w:r>
          </w:p>
        </w:tc>
        <w:tc>
          <w:tcPr>
            <w:tcW w:w="1038" w:type="dxa"/>
            <w:shd w:val="clear" w:color="auto" w:fill="auto"/>
            <w:vAlign w:val="bottom"/>
          </w:tcPr>
          <w:p w:rsidR="008F6BE8" w:rsidRPr="006B5BF1" w:rsidRDefault="008F6BE8" w:rsidP="008931CC">
            <w:pPr>
              <w:snapToGrid w:val="0"/>
              <w:spacing w:after="0" w:line="240" w:lineRule="auto"/>
              <w:rPr>
                <w:rFonts w:ascii="Times New Roman" w:eastAsia="Symbol" w:hAnsi="Times New Roman"/>
                <w:b/>
              </w:rPr>
            </w:pPr>
          </w:p>
        </w:tc>
        <w:tc>
          <w:tcPr>
            <w:tcW w:w="744" w:type="dxa"/>
          </w:tcPr>
          <w:p w:rsidR="008F6BE8" w:rsidRPr="006B5BF1" w:rsidRDefault="008F6BE8" w:rsidP="008931CC">
            <w:pPr>
              <w:spacing w:after="0" w:line="240" w:lineRule="auto"/>
              <w:jc w:val="center"/>
              <w:rPr>
                <w:rFonts w:ascii="Times New Roman" w:eastAsia="Symbol" w:hAnsi="Times New Roman"/>
              </w:rPr>
            </w:pPr>
          </w:p>
        </w:tc>
        <w:tc>
          <w:tcPr>
            <w:tcW w:w="2551" w:type="dxa"/>
            <w:tcBorders>
              <w:top w:val="single" w:sz="4" w:space="0" w:color="000001"/>
            </w:tcBorders>
            <w:shd w:val="clear" w:color="auto" w:fill="auto"/>
            <w:vAlign w:val="bottom"/>
          </w:tcPr>
          <w:p w:rsidR="008F6BE8" w:rsidRPr="006B5BF1" w:rsidRDefault="008F6BE8" w:rsidP="008931CC">
            <w:pPr>
              <w:spacing w:after="0" w:line="240" w:lineRule="auto"/>
              <w:jc w:val="center"/>
              <w:rPr>
                <w:rFonts w:ascii="Times New Roman" w:eastAsia="Symbol" w:hAnsi="Times New Roman"/>
              </w:rPr>
            </w:pPr>
            <w:r w:rsidRPr="006B5BF1">
              <w:rPr>
                <w:rFonts w:ascii="Times New Roman" w:eastAsia="Symbol" w:hAnsi="Times New Roman"/>
              </w:rPr>
              <w:t>(время</w:t>
            </w:r>
          </w:p>
          <w:p w:rsidR="008F6BE8" w:rsidRPr="006B5BF1" w:rsidRDefault="008F6BE8" w:rsidP="008931CC">
            <w:pPr>
              <w:spacing w:after="0" w:line="240" w:lineRule="auto"/>
              <w:jc w:val="center"/>
            </w:pPr>
            <w:r w:rsidRPr="006B5BF1">
              <w:rPr>
                <w:rFonts w:ascii="Times New Roman" w:eastAsia="Symbol" w:hAnsi="Times New Roman"/>
              </w:rPr>
              <w:t>составления)</w:t>
            </w:r>
          </w:p>
        </w:tc>
        <w:tc>
          <w:tcPr>
            <w:tcW w:w="2067" w:type="dxa"/>
            <w:shd w:val="clear" w:color="auto" w:fill="auto"/>
            <w:vAlign w:val="bottom"/>
          </w:tcPr>
          <w:p w:rsidR="008F6BE8" w:rsidRPr="006B5BF1" w:rsidRDefault="008F6BE8" w:rsidP="008931CC">
            <w:pPr>
              <w:spacing w:after="0" w:line="240" w:lineRule="auto"/>
              <w:jc w:val="center"/>
            </w:pPr>
          </w:p>
        </w:tc>
        <w:tc>
          <w:tcPr>
            <w:tcW w:w="90" w:type="dxa"/>
            <w:shd w:val="clear" w:color="auto" w:fill="auto"/>
            <w:vAlign w:val="bottom"/>
          </w:tcPr>
          <w:p w:rsidR="008F6BE8" w:rsidRPr="006B5BF1" w:rsidRDefault="008F6BE8" w:rsidP="008931CC">
            <w:pPr>
              <w:snapToGrid w:val="0"/>
              <w:spacing w:after="0" w:line="240" w:lineRule="auto"/>
              <w:jc w:val="center"/>
              <w:rPr>
                <w:rFonts w:ascii="Times New Roman" w:eastAsia="Symbol" w:hAnsi="Times New Roman"/>
                <w:b/>
              </w:rPr>
            </w:pPr>
          </w:p>
        </w:tc>
        <w:tc>
          <w:tcPr>
            <w:tcW w:w="1669" w:type="dxa"/>
            <w:tcBorders>
              <w:top w:val="single" w:sz="4" w:space="0" w:color="000001"/>
            </w:tcBorders>
            <w:shd w:val="clear" w:color="auto" w:fill="auto"/>
            <w:vAlign w:val="bottom"/>
          </w:tcPr>
          <w:p w:rsidR="008F6BE8" w:rsidRPr="006B5BF1" w:rsidRDefault="008F6BE8" w:rsidP="008931CC">
            <w:pPr>
              <w:spacing w:after="0" w:line="240" w:lineRule="auto"/>
              <w:jc w:val="center"/>
            </w:pPr>
            <w:r w:rsidRPr="006B5BF1">
              <w:rPr>
                <w:rFonts w:ascii="Times New Roman" w:eastAsia="Symbol" w:hAnsi="Times New Roman"/>
              </w:rPr>
              <w:t>(место составления)</w:t>
            </w:r>
          </w:p>
        </w:tc>
      </w:tr>
    </w:tbl>
    <w:p w:rsidR="008F6BE8" w:rsidRPr="006B5BF1" w:rsidRDefault="008F6BE8" w:rsidP="008F6BE8">
      <w:pPr>
        <w:pStyle w:val="ConsPlusNormal"/>
        <w:ind w:firstLine="567"/>
        <w:rPr>
          <w:rFonts w:ascii="Times New Roman" w:eastAsia="Symbol" w:hAnsi="Times New Roman" w:cs="Times New Roman"/>
          <w:szCs w:val="22"/>
        </w:rPr>
      </w:pPr>
    </w:p>
    <w:p w:rsidR="008F6BE8" w:rsidRPr="006B5BF1" w:rsidRDefault="008F6BE8" w:rsidP="008F6BE8">
      <w:pPr>
        <w:tabs>
          <w:tab w:val="left" w:pos="9781"/>
        </w:tabs>
        <w:spacing w:after="0" w:line="240" w:lineRule="auto"/>
        <w:ind w:left="-57" w:firstLine="624"/>
        <w:jc w:val="both"/>
        <w:rPr>
          <w:rFonts w:ascii="Times New Roman" w:eastAsia="Symbol" w:hAnsi="Times New Roman"/>
          <w:sz w:val="24"/>
          <w:szCs w:val="24"/>
          <w:u w:val="single"/>
        </w:rPr>
      </w:pPr>
      <w:r w:rsidRPr="006B5BF1">
        <w:rPr>
          <w:rFonts w:ascii="Times New Roman" w:eastAsia="Symbol" w:hAnsi="Times New Roman"/>
          <w:sz w:val="24"/>
          <w:szCs w:val="24"/>
        </w:rPr>
        <w:t>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w:t>
      </w:r>
      <w:r w:rsidRPr="006B5BF1">
        <w:rPr>
          <w:rFonts w:ascii="Times New Roman" w:eastAsia="Symbol" w:hAnsi="Times New Roman"/>
          <w:sz w:val="28"/>
          <w:szCs w:val="28"/>
        </w:rPr>
        <w:t xml:space="preserve"> </w:t>
      </w:r>
      <w:r w:rsidRPr="006B5BF1">
        <w:rPr>
          <w:rFonts w:ascii="Times New Roman" w:eastAsia="Symbol" w:hAnsi="Times New Roman"/>
          <w:sz w:val="24"/>
          <w:szCs w:val="24"/>
        </w:rPr>
        <w:t>право-вым актом, регламентирующим порядок муниципального земельного контроля на территории городского округа Воскресенск,</w:t>
      </w:r>
    </w:p>
    <w:p w:rsidR="008F6BE8" w:rsidRPr="006B5BF1" w:rsidRDefault="008F6BE8" w:rsidP="008F6BE8">
      <w:pPr>
        <w:tabs>
          <w:tab w:val="left" w:pos="9781"/>
        </w:tabs>
        <w:spacing w:after="0" w:line="240" w:lineRule="auto"/>
        <w:jc w:val="both"/>
        <w:rPr>
          <w:rFonts w:ascii="Times New Roman" w:eastAsia="Symbol" w:hAnsi="Times New Roman"/>
          <w:i/>
          <w:sz w:val="4"/>
          <w:szCs w:val="4"/>
        </w:rPr>
      </w:pPr>
      <w:r w:rsidRPr="006B5BF1">
        <w:rPr>
          <w:rFonts w:ascii="Times New Roman" w:eastAsia="Symbol" w:hAnsi="Times New Roman"/>
          <w:i/>
          <w:sz w:val="24"/>
          <w:szCs w:val="24"/>
          <w:u w:val="single"/>
        </w:rPr>
        <w:t xml:space="preserve"> </w:t>
      </w:r>
      <w:r w:rsidRPr="006B5BF1">
        <w:rPr>
          <w:rFonts w:ascii="Times New Roman" w:eastAsia="Symbol" w:hAnsi="Times New Roman"/>
          <w:i/>
          <w:sz w:val="24"/>
          <w:szCs w:val="24"/>
          <w:u w:val="single"/>
        </w:rPr>
        <w:tab/>
        <w:t xml:space="preserve">      </w:t>
      </w:r>
      <w:r w:rsidRPr="006B5BF1">
        <w:rPr>
          <w:rFonts w:ascii="Times New Roman" w:eastAsia="Symbol" w:hAnsi="Times New Roman"/>
          <w:i/>
          <w:sz w:val="4"/>
          <w:szCs w:val="4"/>
          <w:u w:val="single"/>
        </w:rPr>
        <w:t xml:space="preserve">.  </w:t>
      </w:r>
      <w:r w:rsidRPr="006B5BF1">
        <w:rPr>
          <w:rFonts w:ascii="Times New Roman" w:eastAsia="Symbol" w:hAnsi="Times New Roman"/>
          <w:i/>
          <w:sz w:val="4"/>
          <w:szCs w:val="4"/>
        </w:rPr>
        <w:t xml:space="preserve">                   </w:t>
      </w:r>
    </w:p>
    <w:p w:rsidR="008F6BE8" w:rsidRPr="006B5BF1" w:rsidRDefault="008F6BE8" w:rsidP="008F6BE8">
      <w:pPr>
        <w:tabs>
          <w:tab w:val="left" w:pos="9781"/>
        </w:tabs>
        <w:spacing w:after="0" w:line="240" w:lineRule="auto"/>
        <w:ind w:left="-57" w:firstLine="741"/>
        <w:jc w:val="both"/>
      </w:pPr>
      <w:r w:rsidRPr="006B5BF1">
        <w:rPr>
          <w:rFonts w:ascii="Times New Roman" w:eastAsia="Symbol" w:hAnsi="Times New Roman"/>
          <w:i/>
        </w:rPr>
        <w:t xml:space="preserve">                    </w:t>
      </w:r>
      <w:r w:rsidRPr="006B5BF1">
        <w:rPr>
          <w:rFonts w:ascii="Times New Roman" w:eastAsia="Symbol" w:hAnsi="Times New Roman"/>
        </w:rPr>
        <w:t>(должность, ФИО должностного лица, составившего протокол)</w:t>
      </w:r>
    </w:p>
    <w:p w:rsidR="008F6BE8" w:rsidRPr="006B5BF1" w:rsidRDefault="008F6BE8" w:rsidP="008F6BE8">
      <w:pPr>
        <w:spacing w:after="0" w:line="240" w:lineRule="auto"/>
        <w:ind w:left="-57" w:firstLine="57"/>
        <w:jc w:val="both"/>
        <w:rPr>
          <w:sz w:val="24"/>
          <w:szCs w:val="24"/>
        </w:rPr>
      </w:pPr>
      <w:r w:rsidRPr="006B5BF1">
        <w:rPr>
          <w:rFonts w:ascii="Times New Roman" w:hAnsi="Times New Roman"/>
          <w:sz w:val="24"/>
          <w:szCs w:val="24"/>
          <w:u w:val="single"/>
        </w:rPr>
        <w:t xml:space="preserve"> </w:t>
      </w:r>
    </w:p>
    <w:p w:rsidR="008F6BE8" w:rsidRPr="006B5BF1" w:rsidRDefault="008F6BE8" w:rsidP="008F6BE8">
      <w:pPr>
        <w:tabs>
          <w:tab w:val="left" w:pos="426"/>
          <w:tab w:val="left" w:pos="9781"/>
        </w:tabs>
        <w:spacing w:after="0" w:line="240" w:lineRule="auto"/>
        <w:ind w:firstLine="567"/>
        <w:rPr>
          <w:rFonts w:ascii="Times New Roman" w:eastAsia="Symbol" w:hAnsi="Times New Roman"/>
          <w:sz w:val="24"/>
          <w:szCs w:val="24"/>
        </w:rPr>
      </w:pPr>
      <w:r w:rsidRPr="006B5BF1">
        <w:rPr>
          <w:rFonts w:ascii="Times New Roman" w:eastAsia="Symbol" w:hAnsi="Times New Roman"/>
          <w:sz w:val="24"/>
          <w:szCs w:val="24"/>
        </w:rPr>
        <w:t>В отсутствии/присутствии _______________________________________________________</w:t>
      </w:r>
      <w:r w:rsidRPr="006B5BF1">
        <w:rPr>
          <w:rFonts w:ascii="Times New Roman" w:eastAsia="Symbol" w:hAnsi="Times New Roman"/>
          <w:sz w:val="24"/>
          <w:szCs w:val="24"/>
          <w:u w:val="single"/>
        </w:rPr>
        <w:t xml:space="preserve"> </w:t>
      </w:r>
      <w:r w:rsidRPr="006B5BF1">
        <w:rPr>
          <w:rFonts w:ascii="Times New Roman" w:eastAsia="Symbol" w:hAnsi="Times New Roman"/>
          <w:sz w:val="24"/>
          <w:szCs w:val="24"/>
        </w:rPr>
        <w:t xml:space="preserve">____________________________________________________________________________________ </w:t>
      </w:r>
    </w:p>
    <w:p w:rsidR="008F6BE8" w:rsidRPr="006B5BF1" w:rsidRDefault="008F6BE8" w:rsidP="008F6BE8">
      <w:pPr>
        <w:tabs>
          <w:tab w:val="left" w:pos="426"/>
          <w:tab w:val="left" w:pos="9781"/>
        </w:tabs>
        <w:spacing w:after="0" w:line="240" w:lineRule="auto"/>
        <w:jc w:val="center"/>
        <w:rPr>
          <w:rFonts w:ascii="Times New Roman" w:eastAsia="Symbol" w:hAnsi="Times New Roman"/>
        </w:rPr>
      </w:pPr>
      <w:r w:rsidRPr="006B5BF1">
        <w:rPr>
          <w:rFonts w:ascii="Times New Roman" w:eastAsia="Symbol" w:hAnsi="Times New Roman"/>
          <w:sz w:val="18"/>
          <w:szCs w:val="18"/>
        </w:rPr>
        <w:t xml:space="preserve">         </w:t>
      </w:r>
      <w:r w:rsidRPr="006B5BF1">
        <w:rPr>
          <w:rFonts w:ascii="Times New Roman" w:eastAsia="Symbol" w:hAnsi="Times New Roman"/>
        </w:rPr>
        <w:t xml:space="preserve">(должность, наименование юридического лица ФИО представителя юридического лица, </w:t>
      </w:r>
    </w:p>
    <w:p w:rsidR="008F6BE8" w:rsidRPr="006B5BF1" w:rsidRDefault="008F6BE8" w:rsidP="008F6BE8">
      <w:pPr>
        <w:tabs>
          <w:tab w:val="left" w:pos="426"/>
          <w:tab w:val="left" w:pos="9781"/>
        </w:tabs>
        <w:spacing w:after="0" w:line="240" w:lineRule="auto"/>
        <w:jc w:val="center"/>
      </w:pPr>
      <w:r w:rsidRPr="006B5BF1">
        <w:rPr>
          <w:rFonts w:ascii="Times New Roman" w:eastAsia="Symbol" w:hAnsi="Times New Roman"/>
        </w:rPr>
        <w:t>№ доверенности,/ ФИО гражданина, в отношении которых составлен протокол)</w:t>
      </w:r>
    </w:p>
    <w:p w:rsidR="008F6BE8" w:rsidRPr="006B5BF1" w:rsidRDefault="008F6BE8" w:rsidP="008F6BE8">
      <w:pPr>
        <w:spacing w:after="0" w:line="240" w:lineRule="auto"/>
        <w:rPr>
          <w:rFonts w:ascii="Times New Roman" w:eastAsia="Symbol" w:hAnsi="Times New Roman"/>
          <w:sz w:val="24"/>
          <w:szCs w:val="24"/>
        </w:rPr>
      </w:pPr>
      <w:r w:rsidRPr="006B5BF1">
        <w:rPr>
          <w:rFonts w:ascii="Times New Roman" w:eastAsia="Symbol" w:hAnsi="Times New Roman"/>
          <w:sz w:val="24"/>
          <w:szCs w:val="24"/>
        </w:rPr>
        <w:t>составил настоящий протокол о следующем: ______________________________________________</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_____________________________________________________________________________________</w:t>
      </w:r>
    </w:p>
    <w:p w:rsidR="008F6BE8" w:rsidRPr="006B5BF1" w:rsidRDefault="008F6BE8" w:rsidP="008F6BE8">
      <w:pPr>
        <w:spacing w:after="0" w:line="240" w:lineRule="auto"/>
        <w:rPr>
          <w:sz w:val="24"/>
          <w:szCs w:val="24"/>
        </w:rPr>
      </w:pPr>
      <w:r w:rsidRPr="006B5BF1">
        <w:rPr>
          <w:rFonts w:ascii="Times New Roman" w:eastAsia="Symbol" w:hAnsi="Times New Roman"/>
          <w:i/>
          <w:sz w:val="28"/>
          <w:szCs w:val="28"/>
          <w:u w:val="single"/>
        </w:rPr>
        <w:t xml:space="preserve">     </w:t>
      </w:r>
    </w:p>
    <w:p w:rsidR="008F6BE8" w:rsidRPr="006B5BF1" w:rsidRDefault="008F6BE8" w:rsidP="008F6BE8">
      <w:pPr>
        <w:tabs>
          <w:tab w:val="left" w:pos="10205"/>
        </w:tabs>
        <w:spacing w:after="0" w:line="240" w:lineRule="auto"/>
        <w:ind w:firstLine="567"/>
        <w:rPr>
          <w:sz w:val="24"/>
          <w:szCs w:val="24"/>
        </w:rPr>
      </w:pPr>
      <w:r w:rsidRPr="006B5BF1">
        <w:rPr>
          <w:rFonts w:ascii="Times New Roman" w:hAnsi="Times New Roman"/>
          <w:sz w:val="24"/>
          <w:szCs w:val="24"/>
        </w:rPr>
        <w:t xml:space="preserve">Данные действия попадают под: </w:t>
      </w:r>
      <w:r w:rsidRPr="006B5BF1">
        <w:rPr>
          <w:rFonts w:ascii="Times New Roman" w:hAnsi="Times New Roman"/>
          <w:sz w:val="24"/>
          <w:szCs w:val="24"/>
          <w:u w:val="single"/>
        </w:rPr>
        <w:t xml:space="preserve">                                                                                          </w:t>
      </w:r>
      <w:r w:rsidRPr="006B5BF1">
        <w:rPr>
          <w:rFonts w:ascii="Times New Roman" w:hAnsi="Times New Roman"/>
          <w:sz w:val="24"/>
          <w:szCs w:val="24"/>
          <w:u w:val="single"/>
        </w:rPr>
        <w:tab/>
      </w:r>
    </w:p>
    <w:p w:rsidR="008F6BE8" w:rsidRPr="006B5BF1" w:rsidRDefault="008F6BE8" w:rsidP="008F6BE8">
      <w:pPr>
        <w:spacing w:after="0" w:line="240" w:lineRule="auto"/>
        <w:ind w:firstLine="4536"/>
        <w:jc w:val="both"/>
      </w:pPr>
      <w:r w:rsidRPr="006B5BF1">
        <w:rPr>
          <w:rFonts w:ascii="Times New Roman" w:hAnsi="Times New Roman"/>
        </w:rPr>
        <w:t xml:space="preserve">             (наименование статьи КоАП РФ, ее расшифровка)</w:t>
      </w: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Указанное нарушение допущено:</w:t>
      </w:r>
    </w:p>
    <w:p w:rsidR="008F6BE8" w:rsidRPr="006B5BF1" w:rsidRDefault="008F6BE8" w:rsidP="008F6BE8">
      <w:pPr>
        <w:tabs>
          <w:tab w:val="left" w:pos="10205"/>
        </w:tabs>
        <w:spacing w:after="0" w:line="240" w:lineRule="auto"/>
        <w:jc w:val="both"/>
      </w:pPr>
      <w:r w:rsidRPr="006B5BF1">
        <w:rPr>
          <w:rFonts w:ascii="Times New Roman" w:hAnsi="Times New Roman"/>
          <w:sz w:val="24"/>
          <w:szCs w:val="24"/>
          <w:u w:val="single"/>
        </w:rPr>
        <w:tab/>
      </w:r>
    </w:p>
    <w:p w:rsidR="008F6BE8" w:rsidRPr="006B5BF1" w:rsidRDefault="008F6BE8" w:rsidP="008F6BE8">
      <w:pPr>
        <w:spacing w:after="0" w:line="240" w:lineRule="auto"/>
        <w:jc w:val="center"/>
      </w:pPr>
      <w:r w:rsidRPr="006B5BF1">
        <w:rPr>
          <w:rFonts w:ascii="Times New Roman" w:hAnsi="Times New Roman"/>
        </w:rPr>
        <w:t>(наименование организации,</w:t>
      </w:r>
      <w:r w:rsidRPr="006B5BF1">
        <w:rPr>
          <w:rFonts w:ascii="Times New Roman" w:hAnsi="Times New Roman"/>
          <w:sz w:val="16"/>
          <w:szCs w:val="16"/>
        </w:rPr>
        <w:t xml:space="preserve"> </w:t>
      </w:r>
      <w:r w:rsidRPr="006B5BF1">
        <w:rPr>
          <w:rFonts w:ascii="Times New Roman" w:hAnsi="Times New Roman"/>
        </w:rPr>
        <w:t>ФИО ее руководителя, должностного лица, индивидуального предпринимателя  ИНН, адрес места нахождения/ гражданина, дата рождения, пол, место рождения, паспорт гражданина РФ  серия №, когда и кем выдан, код подразделения, адрес постоянного места жительства, тел.)</w:t>
      </w:r>
    </w:p>
    <w:p w:rsidR="008F6BE8" w:rsidRPr="006B5BF1" w:rsidRDefault="008F6BE8" w:rsidP="008F6BE8">
      <w:pPr>
        <w:spacing w:after="0" w:line="240" w:lineRule="auto"/>
        <w:ind w:right="-54"/>
        <w:jc w:val="center"/>
        <w:rPr>
          <w:rFonts w:ascii="Times New Roman" w:hAnsi="Times New Roman"/>
          <w:bCs/>
          <w:i/>
          <w:sz w:val="16"/>
          <w:szCs w:val="16"/>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8F6BE8" w:rsidRPr="006B5BF1" w:rsidRDefault="008F6BE8" w:rsidP="008F6BE8">
      <w:pPr>
        <w:spacing w:after="0" w:line="240" w:lineRule="auto"/>
        <w:ind w:firstLine="540"/>
        <w:jc w:val="both"/>
        <w:rPr>
          <w:rFonts w:ascii="Times New Roman" w:hAnsi="Times New Roman"/>
          <w:sz w:val="24"/>
          <w:szCs w:val="24"/>
        </w:rPr>
      </w:pP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Объяснения желаю давать на _____________________языке.</w:t>
      </w: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ind w:firstLine="567"/>
        <w:jc w:val="both"/>
        <w:rPr>
          <w:sz w:val="24"/>
          <w:szCs w:val="24"/>
        </w:rPr>
      </w:pPr>
      <w:r w:rsidRPr="006B5BF1">
        <w:rPr>
          <w:rFonts w:ascii="Times New Roman" w:hAnsi="Times New Roman"/>
          <w:sz w:val="24"/>
          <w:szCs w:val="24"/>
        </w:rPr>
        <w:t xml:space="preserve">В услугах переводчика: </w:t>
      </w:r>
      <w:r w:rsidRPr="006B5BF1">
        <w:rPr>
          <w:rFonts w:ascii="Times New Roman" w:hAnsi="Times New Roman"/>
          <w:sz w:val="24"/>
          <w:szCs w:val="24"/>
          <w:u w:val="single"/>
        </w:rPr>
        <w:tab/>
        <w:t xml:space="preserve">                             </w:t>
      </w:r>
      <w:r w:rsidRPr="006B5BF1">
        <w:rPr>
          <w:rFonts w:ascii="Times New Roman" w:hAnsi="Times New Roman"/>
          <w:sz w:val="24"/>
          <w:szCs w:val="24"/>
          <w:u w:val="single"/>
        </w:rPr>
        <w:tab/>
      </w:r>
      <w:r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spacing w:after="0" w:line="240" w:lineRule="auto"/>
        <w:ind w:firstLine="540"/>
        <w:jc w:val="both"/>
      </w:pPr>
      <w:r w:rsidRPr="006B5BF1">
        <w:rPr>
          <w:rFonts w:ascii="Times New Roman" w:hAnsi="Times New Roman"/>
        </w:rPr>
        <w:t xml:space="preserve">                                      (нуждаюсь/не нуждаюсь)                                                         (подпись)</w:t>
      </w:r>
    </w:p>
    <w:p w:rsidR="008F6BE8" w:rsidRPr="006B5BF1" w:rsidRDefault="008F6BE8" w:rsidP="008F6BE8">
      <w:pPr>
        <w:tabs>
          <w:tab w:val="left" w:pos="284"/>
          <w:tab w:val="left" w:pos="426"/>
        </w:tabs>
        <w:spacing w:after="0" w:line="240" w:lineRule="auto"/>
        <w:ind w:firstLine="709"/>
        <w:jc w:val="both"/>
        <w:rPr>
          <w:rFonts w:ascii="Times New Roman" w:hAnsi="Times New Roman"/>
          <w:sz w:val="24"/>
          <w:szCs w:val="24"/>
        </w:rPr>
      </w:pPr>
    </w:p>
    <w:p w:rsidR="008F6BE8" w:rsidRPr="006B5BF1" w:rsidRDefault="008F6BE8" w:rsidP="008F6BE8">
      <w:pPr>
        <w:tabs>
          <w:tab w:val="left" w:pos="284"/>
          <w:tab w:val="left" w:pos="426"/>
        </w:tabs>
        <w:spacing w:after="0" w:line="240" w:lineRule="auto"/>
        <w:jc w:val="both"/>
      </w:pPr>
      <w:r w:rsidRPr="006B5BF1">
        <w:rPr>
          <w:rFonts w:ascii="Times New Roman" w:hAnsi="Times New Roman"/>
          <w:sz w:val="24"/>
          <w:szCs w:val="24"/>
        </w:rPr>
        <w:t>Статья 51 Конституции РФ мне разъяснена и поня</w:t>
      </w:r>
      <w:r w:rsidRPr="006B5BF1">
        <w:rPr>
          <w:rFonts w:ascii="Times New Roman" w:hAnsi="Times New Roman"/>
        </w:rPr>
        <w:t>тна</w:t>
      </w:r>
      <w:r w:rsidRPr="006B5BF1">
        <w:t xml:space="preserve">                                           </w:t>
      </w:r>
      <w:r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tabs>
          <w:tab w:val="left" w:pos="284"/>
          <w:tab w:val="left" w:pos="426"/>
        </w:tabs>
        <w:spacing w:after="0" w:line="240" w:lineRule="auto"/>
        <w:ind w:firstLine="567"/>
        <w:jc w:val="both"/>
        <w:rPr>
          <w:rFonts w:ascii="Times New Roman" w:hAnsi="Times New Roman"/>
        </w:rPr>
      </w:pPr>
      <w:r w:rsidRPr="006B5BF1">
        <w:rPr>
          <w:rFonts w:ascii="Times New Roman" w:hAnsi="Times New Roman"/>
        </w:rPr>
        <w:t xml:space="preserve">                                                                                                                                            (подпись)</w:t>
      </w:r>
    </w:p>
    <w:p w:rsidR="008F6BE8" w:rsidRPr="006B5BF1" w:rsidRDefault="008F6BE8" w:rsidP="008F6BE8">
      <w:pPr>
        <w:tabs>
          <w:tab w:val="left" w:pos="284"/>
          <w:tab w:val="left" w:pos="426"/>
        </w:tabs>
        <w:spacing w:after="0" w:line="240" w:lineRule="auto"/>
        <w:ind w:firstLine="567"/>
        <w:rPr>
          <w:sz w:val="24"/>
          <w:szCs w:val="24"/>
        </w:rPr>
      </w:pPr>
      <w:r w:rsidRPr="006B5BF1">
        <w:rPr>
          <w:rFonts w:ascii="Times New Roman" w:hAnsi="Times New Roman"/>
          <w:sz w:val="24"/>
          <w:szCs w:val="24"/>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w:t>
      </w:r>
      <w:r w:rsidRPr="006B5BF1">
        <w:rPr>
          <w:rFonts w:ascii="Times New Roman" w:hAnsi="Times New Roman"/>
          <w:sz w:val="24"/>
          <w:szCs w:val="24"/>
        </w:rPr>
        <w:lastRenderedPageBreak/>
        <w:t>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8F6BE8" w:rsidRPr="006B5BF1" w:rsidRDefault="008F6BE8" w:rsidP="008F6BE8">
      <w:pPr>
        <w:tabs>
          <w:tab w:val="left" w:pos="0"/>
          <w:tab w:val="left" w:pos="426"/>
        </w:tabs>
        <w:spacing w:after="0" w:line="240" w:lineRule="auto"/>
        <w:jc w:val="both"/>
      </w:pP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t xml:space="preserve">          </w:t>
      </w:r>
      <w:r w:rsidRPr="006B5BF1">
        <w:rPr>
          <w:rFonts w:ascii="Times New Roman" w:hAnsi="Times New Roman"/>
          <w:sz w:val="24"/>
          <w:szCs w:val="24"/>
          <w:u w:val="single"/>
        </w:rPr>
        <w:tab/>
        <w:t xml:space="preserve">                                        </w:t>
      </w:r>
      <w:r w:rsidRPr="006B5BF1">
        <w:rPr>
          <w:rFonts w:ascii="Times New Roman" w:hAnsi="Times New Roman"/>
          <w:sz w:val="24"/>
          <w:szCs w:val="24"/>
          <w:u w:val="single"/>
        </w:rPr>
        <w:tab/>
      </w:r>
    </w:p>
    <w:p w:rsidR="008F6BE8" w:rsidRPr="006B5BF1" w:rsidRDefault="008F6BE8" w:rsidP="008F6BE8">
      <w:pPr>
        <w:tabs>
          <w:tab w:val="left" w:pos="284"/>
          <w:tab w:val="left" w:pos="426"/>
        </w:tabs>
        <w:spacing w:after="0" w:line="240" w:lineRule="auto"/>
        <w:jc w:val="center"/>
      </w:pPr>
      <w:r w:rsidRPr="006B5BF1">
        <w:rPr>
          <w:rFonts w:ascii="Times New Roman" w:hAnsi="Times New Roman"/>
        </w:rPr>
        <w:t>(должность, ФИО присутствовавшего при составлении протокола)</w:t>
      </w:r>
    </w:p>
    <w:p w:rsidR="008F6BE8" w:rsidRPr="006B5BF1" w:rsidRDefault="008F6BE8" w:rsidP="008F6BE8">
      <w:pPr>
        <w:tabs>
          <w:tab w:val="left" w:pos="284"/>
          <w:tab w:val="left" w:pos="426"/>
        </w:tabs>
        <w:spacing w:after="0" w:line="240" w:lineRule="auto"/>
        <w:jc w:val="center"/>
        <w:rPr>
          <w:rFonts w:ascii="Times New Roman" w:hAnsi="Times New Roman"/>
          <w:sz w:val="24"/>
          <w:szCs w:val="24"/>
        </w:rPr>
      </w:pPr>
    </w:p>
    <w:p w:rsidR="008F6BE8" w:rsidRPr="006B5BF1" w:rsidRDefault="008F6BE8" w:rsidP="008F6BE8">
      <w:pPr>
        <w:tabs>
          <w:tab w:val="left" w:pos="284"/>
          <w:tab w:val="left" w:pos="426"/>
        </w:tabs>
        <w:spacing w:after="0" w:line="240" w:lineRule="auto"/>
        <w:rPr>
          <w:sz w:val="28"/>
          <w:szCs w:val="28"/>
        </w:rPr>
      </w:pPr>
      <w:r w:rsidRPr="006B5BF1">
        <w:rPr>
          <w:rFonts w:ascii="Times New Roman" w:hAnsi="Times New Roman"/>
          <w:sz w:val="24"/>
          <w:szCs w:val="24"/>
        </w:rPr>
        <w:t xml:space="preserve">Письменные объяснения и замечания по содержанию протокола _____________________________ </w:t>
      </w:r>
      <w:r w:rsidRPr="006B5BF1">
        <w:rPr>
          <w:rFonts w:ascii="Times New Roman" w:hAnsi="Times New Roman"/>
          <w:sz w:val="28"/>
          <w:szCs w:val="28"/>
        </w:rPr>
        <w:t>________________________________________________________________________</w:t>
      </w:r>
    </w:p>
    <w:p w:rsidR="008F6BE8" w:rsidRPr="006B5BF1" w:rsidRDefault="008F6BE8" w:rsidP="008F6BE8">
      <w:pPr>
        <w:tabs>
          <w:tab w:val="left" w:pos="284"/>
          <w:tab w:val="left" w:pos="426"/>
        </w:tabs>
        <w:spacing w:after="0" w:line="240" w:lineRule="auto"/>
        <w:ind w:firstLine="567"/>
        <w:jc w:val="both"/>
        <w:rPr>
          <w:rFonts w:ascii="Times New Roman" w:hAnsi="Times New Roman"/>
        </w:rPr>
      </w:pPr>
    </w:p>
    <w:p w:rsidR="008F6BE8" w:rsidRPr="006B5BF1" w:rsidRDefault="008F6BE8" w:rsidP="008F6BE8">
      <w:pPr>
        <w:tabs>
          <w:tab w:val="left" w:pos="284"/>
          <w:tab w:val="left" w:pos="426"/>
          <w:tab w:val="left" w:pos="7938"/>
          <w:tab w:val="left" w:pos="9639"/>
        </w:tabs>
        <w:spacing w:after="0" w:line="240" w:lineRule="auto"/>
        <w:ind w:firstLine="567"/>
        <w:jc w:val="both"/>
        <w:rPr>
          <w:rFonts w:ascii="Times New Roman" w:hAnsi="Times New Roman"/>
        </w:rPr>
      </w:pPr>
      <w:r w:rsidRPr="006B5BF1">
        <w:rPr>
          <w:rFonts w:ascii="Times New Roman" w:hAnsi="Times New Roman"/>
        </w:rPr>
        <w:t xml:space="preserve">                                                                                                                                 __________________</w:t>
      </w:r>
    </w:p>
    <w:p w:rsidR="008F6BE8" w:rsidRPr="006B5BF1" w:rsidRDefault="008F6BE8" w:rsidP="008F6BE8">
      <w:pPr>
        <w:tabs>
          <w:tab w:val="left" w:pos="284"/>
          <w:tab w:val="left" w:pos="426"/>
        </w:tabs>
        <w:spacing w:after="0" w:line="240" w:lineRule="auto"/>
        <w:ind w:firstLine="567"/>
        <w:jc w:val="both"/>
      </w:pPr>
      <w:r w:rsidRPr="006B5BF1">
        <w:rPr>
          <w:rFonts w:ascii="Times New Roman" w:hAnsi="Times New Roman"/>
        </w:rPr>
        <w:t xml:space="preserve">                                                                                                                                           (подпись)</w:t>
      </w:r>
    </w:p>
    <w:p w:rsidR="008F6BE8" w:rsidRPr="006B5BF1" w:rsidRDefault="008F6BE8" w:rsidP="008F6BE8">
      <w:pPr>
        <w:tabs>
          <w:tab w:val="left" w:pos="284"/>
          <w:tab w:val="left" w:pos="426"/>
        </w:tabs>
        <w:spacing w:after="0" w:line="240" w:lineRule="auto"/>
        <w:jc w:val="both"/>
        <w:rPr>
          <w:rFonts w:ascii="Times New Roman" w:hAnsi="Times New Roman"/>
          <w:sz w:val="24"/>
          <w:szCs w:val="24"/>
        </w:rPr>
      </w:pPr>
    </w:p>
    <w:p w:rsidR="008F6BE8" w:rsidRPr="006B5BF1" w:rsidRDefault="008F6BE8" w:rsidP="008F6BE8">
      <w:pPr>
        <w:tabs>
          <w:tab w:val="left" w:pos="284"/>
          <w:tab w:val="left" w:pos="426"/>
        </w:tabs>
        <w:spacing w:after="0" w:line="240" w:lineRule="auto"/>
        <w:rPr>
          <w:sz w:val="24"/>
          <w:szCs w:val="24"/>
        </w:rPr>
      </w:pPr>
      <w:r w:rsidRPr="006B5BF1">
        <w:rPr>
          <w:rFonts w:ascii="Times New Roman" w:hAnsi="Times New Roman"/>
          <w:sz w:val="24"/>
          <w:szCs w:val="24"/>
        </w:rPr>
        <w:t>Протокол получил на руки:</w:t>
      </w:r>
    </w:p>
    <w:p w:rsidR="008F6BE8" w:rsidRPr="006B5BF1" w:rsidRDefault="008F6BE8" w:rsidP="008F6BE8">
      <w:pPr>
        <w:tabs>
          <w:tab w:val="left" w:pos="284"/>
          <w:tab w:val="left" w:pos="426"/>
        </w:tabs>
        <w:spacing w:after="0" w:line="240" w:lineRule="auto"/>
      </w:pP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rPr>
        <w:t xml:space="preserve">                                                                                      </w:t>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r w:rsidRPr="006B5BF1">
        <w:rPr>
          <w:rFonts w:ascii="Times New Roman" w:hAnsi="Times New Roman"/>
          <w:sz w:val="24"/>
          <w:szCs w:val="24"/>
          <w:u w:val="single"/>
        </w:rPr>
        <w:tab/>
      </w:r>
    </w:p>
    <w:p w:rsidR="008F6BE8" w:rsidRPr="006B5BF1" w:rsidRDefault="008F6BE8" w:rsidP="008F6BE8">
      <w:pPr>
        <w:tabs>
          <w:tab w:val="left" w:pos="284"/>
          <w:tab w:val="left" w:pos="426"/>
        </w:tabs>
        <w:spacing w:after="0" w:line="240" w:lineRule="auto"/>
      </w:pPr>
      <w:r w:rsidRPr="006B5BF1">
        <w:rPr>
          <w:rFonts w:ascii="Times New Roman" w:hAnsi="Times New Roman"/>
        </w:rPr>
        <w:t xml:space="preserve">  (фамилия, инициалы)                                                                                                               (подпись)</w:t>
      </w:r>
    </w:p>
    <w:p w:rsidR="008F6BE8" w:rsidRPr="006B5BF1" w:rsidRDefault="008F6BE8" w:rsidP="008F6BE8">
      <w:pPr>
        <w:tabs>
          <w:tab w:val="left" w:pos="284"/>
          <w:tab w:val="left" w:pos="426"/>
        </w:tabs>
        <w:spacing w:after="0" w:line="240" w:lineRule="auto"/>
        <w:rPr>
          <w:rFonts w:ascii="Times New Roman" w:hAnsi="Times New Roman"/>
          <w:sz w:val="24"/>
          <w:szCs w:val="24"/>
        </w:rPr>
      </w:pPr>
    </w:p>
    <w:p w:rsidR="008F6BE8" w:rsidRPr="006B5BF1" w:rsidRDefault="008F6BE8" w:rsidP="008F6BE8">
      <w:pPr>
        <w:tabs>
          <w:tab w:val="left" w:pos="284"/>
          <w:tab w:val="left" w:pos="426"/>
        </w:tabs>
        <w:spacing w:after="0" w:line="240" w:lineRule="auto"/>
        <w:rPr>
          <w:sz w:val="24"/>
          <w:szCs w:val="24"/>
        </w:rPr>
      </w:pPr>
      <w:r w:rsidRPr="006B5BF1">
        <w:rPr>
          <w:rFonts w:ascii="Times New Roman" w:hAnsi="Times New Roman"/>
          <w:sz w:val="24"/>
          <w:szCs w:val="24"/>
        </w:rPr>
        <w:t>От подписи протокола отказался:</w:t>
      </w:r>
    </w:p>
    <w:p w:rsidR="008F6BE8" w:rsidRPr="006B5BF1" w:rsidRDefault="008F6BE8" w:rsidP="008F6BE8">
      <w:pPr>
        <w:spacing w:after="0" w:line="240" w:lineRule="auto"/>
        <w:ind w:right="-54"/>
      </w:pPr>
      <w:r w:rsidRPr="006B5BF1">
        <w:rPr>
          <w:rFonts w:ascii="Times New Roman" w:hAnsi="Times New Roman"/>
          <w:bCs/>
          <w:i/>
          <w:sz w:val="24"/>
          <w:szCs w:val="24"/>
          <w:u w:val="single"/>
        </w:rPr>
        <w:t xml:space="preserve"> </w:t>
      </w:r>
      <w:r w:rsidRPr="006B5BF1">
        <w:rPr>
          <w:rFonts w:ascii="Times New Roman" w:hAnsi="Times New Roman"/>
          <w:bCs/>
          <w:i/>
          <w:sz w:val="24"/>
          <w:szCs w:val="24"/>
          <w:u w:val="single"/>
        </w:rPr>
        <w:tab/>
      </w:r>
      <w:r w:rsidRPr="006B5BF1">
        <w:rPr>
          <w:rFonts w:ascii="Times New Roman" w:hAnsi="Times New Roman"/>
          <w:bCs/>
          <w:i/>
          <w:sz w:val="24"/>
          <w:szCs w:val="24"/>
          <w:u w:val="single"/>
        </w:rPr>
        <w:tab/>
      </w:r>
      <w:r w:rsidRPr="006B5BF1">
        <w:rPr>
          <w:rFonts w:ascii="Times New Roman" w:hAnsi="Times New Roman"/>
          <w:bCs/>
          <w:i/>
          <w:sz w:val="24"/>
          <w:szCs w:val="24"/>
          <w:u w:val="single"/>
        </w:rPr>
        <w:tab/>
      </w:r>
      <w:r w:rsidRPr="006B5BF1">
        <w:rPr>
          <w:rFonts w:ascii="Times New Roman" w:hAnsi="Times New Roman"/>
          <w:bCs/>
          <w:i/>
          <w:sz w:val="24"/>
          <w:szCs w:val="24"/>
          <w:u w:val="single"/>
        </w:rPr>
        <w:tab/>
      </w:r>
      <w:r w:rsidRPr="006B5BF1">
        <w:rPr>
          <w:rFonts w:ascii="Times New Roman" w:hAnsi="Times New Roman"/>
          <w:bCs/>
          <w:i/>
          <w:sz w:val="24"/>
          <w:szCs w:val="24"/>
        </w:rPr>
        <w:t xml:space="preserve">   </w:t>
      </w:r>
      <w:r w:rsidRPr="006B5BF1">
        <w:rPr>
          <w:rFonts w:ascii="Times New Roman" w:hAnsi="Times New Roman"/>
          <w:bCs/>
          <w:i/>
          <w:sz w:val="24"/>
          <w:szCs w:val="24"/>
        </w:rPr>
        <w:tab/>
      </w:r>
      <w:r w:rsidRPr="006B5BF1">
        <w:rPr>
          <w:rFonts w:ascii="Times New Roman" w:hAnsi="Times New Roman"/>
          <w:bCs/>
          <w:i/>
          <w:sz w:val="24"/>
          <w:szCs w:val="24"/>
        </w:rPr>
        <w:tab/>
      </w:r>
      <w:r w:rsidRPr="006B5BF1">
        <w:rPr>
          <w:rFonts w:ascii="Times New Roman" w:hAnsi="Times New Roman"/>
          <w:bCs/>
          <w:i/>
          <w:sz w:val="24"/>
          <w:szCs w:val="24"/>
        </w:rPr>
        <w:tab/>
      </w:r>
      <w:r w:rsidRPr="006B5BF1">
        <w:rPr>
          <w:rFonts w:ascii="Times New Roman" w:hAnsi="Times New Roman"/>
          <w:bCs/>
          <w:i/>
          <w:sz w:val="24"/>
          <w:szCs w:val="24"/>
        </w:rPr>
        <w:tab/>
        <w:t xml:space="preserve">                                          _________________</w:t>
      </w:r>
    </w:p>
    <w:p w:rsidR="008F6BE8" w:rsidRPr="006B5BF1" w:rsidRDefault="008F6BE8" w:rsidP="008F6BE8">
      <w:pPr>
        <w:tabs>
          <w:tab w:val="left" w:pos="284"/>
          <w:tab w:val="left" w:pos="426"/>
        </w:tabs>
        <w:spacing w:after="0" w:line="240" w:lineRule="auto"/>
        <w:rPr>
          <w:rFonts w:ascii="Times New Roman" w:hAnsi="Times New Roman"/>
          <w:bCs/>
        </w:rPr>
      </w:pPr>
      <w:r w:rsidRPr="006B5BF1">
        <w:rPr>
          <w:rFonts w:ascii="Times New Roman" w:hAnsi="Times New Roman"/>
        </w:rPr>
        <w:t>(фамилия, инициалы)                                                                                            (подпись, должностного лица)</w:t>
      </w:r>
    </w:p>
    <w:p w:rsidR="008F6BE8" w:rsidRPr="006B5BF1" w:rsidRDefault="008F6BE8" w:rsidP="008F6BE8">
      <w:pPr>
        <w:tabs>
          <w:tab w:val="left" w:pos="284"/>
          <w:tab w:val="left" w:pos="426"/>
        </w:tabs>
        <w:spacing w:after="0" w:line="240" w:lineRule="auto"/>
        <w:rPr>
          <w:rFonts w:ascii="Times New Roman" w:hAnsi="Times New Roman"/>
          <w:bCs/>
          <w:sz w:val="24"/>
          <w:szCs w:val="24"/>
        </w:rPr>
      </w:pPr>
    </w:p>
    <w:p w:rsidR="008F6BE8" w:rsidRPr="006B5BF1" w:rsidRDefault="008F6BE8" w:rsidP="008F6BE8">
      <w:pPr>
        <w:tabs>
          <w:tab w:val="left" w:pos="284"/>
          <w:tab w:val="left" w:pos="426"/>
        </w:tabs>
        <w:spacing w:after="0" w:line="240" w:lineRule="auto"/>
        <w:rPr>
          <w:rFonts w:ascii="Times New Roman" w:hAnsi="Times New Roman"/>
          <w:bCs/>
          <w:sz w:val="24"/>
          <w:szCs w:val="24"/>
        </w:rPr>
      </w:pPr>
      <w:r w:rsidRPr="006B5BF1">
        <w:rPr>
          <w:rFonts w:ascii="Times New Roman" w:hAnsi="Times New Roman"/>
          <w:bCs/>
          <w:sz w:val="24"/>
          <w:szCs w:val="24"/>
        </w:rPr>
        <w:t>Понятым разъяснены права и обязанности ст. ст. 25.6 и 25.7 КоАП РФ.</w:t>
      </w:r>
    </w:p>
    <w:p w:rsidR="008F6BE8" w:rsidRPr="006B5BF1" w:rsidRDefault="008F6BE8" w:rsidP="008F6BE8">
      <w:pPr>
        <w:tabs>
          <w:tab w:val="left" w:pos="284"/>
          <w:tab w:val="left" w:pos="426"/>
        </w:tabs>
        <w:spacing w:after="0" w:line="240" w:lineRule="auto"/>
        <w:rPr>
          <w:rFonts w:ascii="Times New Roman" w:hAnsi="Times New Roman"/>
          <w:bCs/>
        </w:rPr>
      </w:pPr>
    </w:p>
    <w:p w:rsidR="008F6BE8" w:rsidRPr="006B5BF1" w:rsidRDefault="008F6BE8" w:rsidP="008F6BE8">
      <w:pPr>
        <w:tabs>
          <w:tab w:val="left" w:pos="284"/>
          <w:tab w:val="left" w:pos="426"/>
        </w:tabs>
        <w:spacing w:after="0" w:line="240" w:lineRule="auto"/>
        <w:rPr>
          <w:rFonts w:ascii="Times New Roman" w:hAnsi="Times New Roman"/>
          <w:bCs/>
        </w:rPr>
      </w:pPr>
      <w:r w:rsidRPr="006B5BF1">
        <w:rPr>
          <w:rFonts w:ascii="Times New Roman" w:hAnsi="Times New Roman"/>
          <w:bCs/>
          <w:sz w:val="24"/>
          <w:szCs w:val="24"/>
        </w:rPr>
        <w:t>Понятые: 1.</w:t>
      </w:r>
      <w:r w:rsidRPr="006B5BF1">
        <w:rPr>
          <w:rFonts w:ascii="Times New Roman" w:hAnsi="Times New Roman"/>
          <w:bCs/>
        </w:rPr>
        <w:t xml:space="preserve"> _________________                    ______________________________________________________</w:t>
      </w:r>
    </w:p>
    <w:p w:rsidR="008F6BE8" w:rsidRPr="006B5BF1" w:rsidRDefault="008F6BE8" w:rsidP="008F6BE8">
      <w:pPr>
        <w:tabs>
          <w:tab w:val="left" w:pos="284"/>
          <w:tab w:val="left" w:pos="426"/>
        </w:tabs>
        <w:spacing w:after="0" w:line="240" w:lineRule="auto"/>
        <w:rPr>
          <w:rFonts w:ascii="Times New Roman" w:hAnsi="Times New Roman"/>
          <w:bCs/>
        </w:rPr>
      </w:pPr>
      <w:r w:rsidRPr="006B5BF1">
        <w:rPr>
          <w:rFonts w:ascii="Times New Roman" w:hAnsi="Times New Roman"/>
          <w:bCs/>
        </w:rPr>
        <w:t xml:space="preserve">                          (подпись)                                       (ФИО, телефон)</w:t>
      </w:r>
    </w:p>
    <w:p w:rsidR="008F6BE8" w:rsidRPr="006B5BF1" w:rsidRDefault="008F6BE8" w:rsidP="008F6BE8">
      <w:pPr>
        <w:tabs>
          <w:tab w:val="left" w:pos="284"/>
          <w:tab w:val="left" w:pos="426"/>
        </w:tabs>
        <w:spacing w:after="0" w:line="240" w:lineRule="auto"/>
        <w:rPr>
          <w:rFonts w:ascii="Times New Roman" w:hAnsi="Times New Roman"/>
          <w:bCs/>
        </w:rPr>
      </w:pPr>
      <w:r w:rsidRPr="006B5BF1">
        <w:rPr>
          <w:rFonts w:ascii="Times New Roman" w:hAnsi="Times New Roman"/>
          <w:bCs/>
          <w:sz w:val="24"/>
          <w:szCs w:val="24"/>
        </w:rPr>
        <w:t>Понятые: 2.</w:t>
      </w:r>
      <w:r w:rsidRPr="006B5BF1">
        <w:rPr>
          <w:rFonts w:ascii="Times New Roman" w:hAnsi="Times New Roman"/>
          <w:bCs/>
        </w:rPr>
        <w:t xml:space="preserve"> _________________                    ______________________________________________________</w:t>
      </w:r>
    </w:p>
    <w:p w:rsidR="008F6BE8" w:rsidRPr="006B5BF1" w:rsidRDefault="008F6BE8" w:rsidP="008F6BE8">
      <w:pPr>
        <w:tabs>
          <w:tab w:val="left" w:pos="284"/>
          <w:tab w:val="left" w:pos="426"/>
        </w:tabs>
        <w:spacing w:after="0" w:line="240" w:lineRule="auto"/>
        <w:rPr>
          <w:rFonts w:ascii="Times New Roman" w:hAnsi="Times New Roman"/>
          <w:bCs/>
        </w:rPr>
      </w:pPr>
      <w:r w:rsidRPr="006B5BF1">
        <w:rPr>
          <w:rFonts w:ascii="Times New Roman" w:hAnsi="Times New Roman"/>
          <w:bCs/>
        </w:rPr>
        <w:t xml:space="preserve">                          (подпись)                                       (ФИО, телефон)</w:t>
      </w:r>
    </w:p>
    <w:p w:rsidR="008F6BE8" w:rsidRPr="006B5BF1" w:rsidRDefault="008F6BE8" w:rsidP="008F6BE8">
      <w:pPr>
        <w:tabs>
          <w:tab w:val="left" w:pos="284"/>
          <w:tab w:val="left" w:pos="426"/>
        </w:tabs>
        <w:spacing w:after="0" w:line="240" w:lineRule="auto"/>
        <w:rPr>
          <w:rFonts w:ascii="Times New Roman" w:hAnsi="Times New Roman"/>
          <w:sz w:val="24"/>
          <w:szCs w:val="24"/>
        </w:rPr>
      </w:pPr>
    </w:p>
    <w:p w:rsidR="008F6BE8" w:rsidRPr="006B5BF1" w:rsidRDefault="008F6BE8" w:rsidP="008F6BE8">
      <w:pPr>
        <w:tabs>
          <w:tab w:val="left" w:pos="284"/>
          <w:tab w:val="left" w:pos="426"/>
        </w:tabs>
        <w:spacing w:after="0" w:line="240" w:lineRule="auto"/>
        <w:rPr>
          <w:rFonts w:ascii="Times New Roman" w:hAnsi="Times New Roman"/>
          <w:i/>
          <w:sz w:val="24"/>
          <w:szCs w:val="24"/>
        </w:rPr>
      </w:pPr>
    </w:p>
    <w:p w:rsidR="008F6BE8" w:rsidRPr="006B5BF1" w:rsidRDefault="008F6BE8" w:rsidP="008F6BE8">
      <w:pPr>
        <w:tabs>
          <w:tab w:val="left" w:pos="284"/>
          <w:tab w:val="left" w:pos="426"/>
        </w:tabs>
        <w:spacing w:after="0" w:line="240" w:lineRule="auto"/>
        <w:rPr>
          <w:sz w:val="24"/>
          <w:szCs w:val="24"/>
        </w:rPr>
      </w:pPr>
      <w:r w:rsidRPr="006B5BF1">
        <w:rPr>
          <w:rFonts w:ascii="Times New Roman" w:hAnsi="Times New Roman"/>
          <w:sz w:val="24"/>
          <w:szCs w:val="24"/>
        </w:rPr>
        <w:t xml:space="preserve">Особые отметки: </w:t>
      </w:r>
    </w:p>
    <w:p w:rsidR="008F6BE8" w:rsidRPr="006B5BF1" w:rsidRDefault="008F6BE8" w:rsidP="008F6BE8">
      <w:pPr>
        <w:tabs>
          <w:tab w:val="left" w:pos="284"/>
          <w:tab w:val="left" w:pos="426"/>
        </w:tabs>
        <w:spacing w:after="0" w:line="240" w:lineRule="auto"/>
        <w:rPr>
          <w:sz w:val="28"/>
          <w:szCs w:val="28"/>
        </w:rPr>
      </w:pP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t xml:space="preserve">     </w:t>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p>
    <w:p w:rsidR="008F6BE8" w:rsidRPr="006B5BF1" w:rsidRDefault="008F6BE8" w:rsidP="008F6BE8">
      <w:pPr>
        <w:tabs>
          <w:tab w:val="left" w:pos="284"/>
          <w:tab w:val="left" w:pos="426"/>
        </w:tabs>
        <w:spacing w:after="0" w:line="240" w:lineRule="auto"/>
        <w:rPr>
          <w:rFonts w:ascii="Times New Roman" w:hAnsi="Times New Roman"/>
          <w:sz w:val="28"/>
          <w:szCs w:val="28"/>
          <w:u w:val="single"/>
        </w:rPr>
      </w:pPr>
    </w:p>
    <w:p w:rsidR="008F6BE8" w:rsidRPr="006B5BF1" w:rsidRDefault="008F6BE8" w:rsidP="008F6BE8">
      <w:pPr>
        <w:tabs>
          <w:tab w:val="left" w:pos="284"/>
          <w:tab w:val="left" w:pos="426"/>
        </w:tabs>
        <w:spacing w:after="0" w:line="240" w:lineRule="auto"/>
        <w:rPr>
          <w:sz w:val="24"/>
          <w:szCs w:val="24"/>
        </w:rPr>
      </w:pPr>
      <w:r w:rsidRPr="006B5BF1">
        <w:rPr>
          <w:rFonts w:ascii="Times New Roman" w:hAnsi="Times New Roman"/>
          <w:sz w:val="24"/>
          <w:szCs w:val="24"/>
        </w:rPr>
        <w:t xml:space="preserve">Подпись должностного лица, </w:t>
      </w:r>
    </w:p>
    <w:p w:rsidR="008F6BE8" w:rsidRPr="006B5BF1" w:rsidRDefault="008F6BE8" w:rsidP="008F6BE8">
      <w:pPr>
        <w:tabs>
          <w:tab w:val="left" w:pos="284"/>
          <w:tab w:val="left" w:pos="426"/>
        </w:tabs>
        <w:spacing w:after="0" w:line="240" w:lineRule="auto"/>
        <w:rPr>
          <w:sz w:val="28"/>
          <w:szCs w:val="28"/>
        </w:rPr>
      </w:pPr>
      <w:r w:rsidRPr="006B5BF1">
        <w:rPr>
          <w:rFonts w:ascii="Times New Roman" w:hAnsi="Times New Roman"/>
          <w:sz w:val="24"/>
          <w:szCs w:val="24"/>
        </w:rPr>
        <w:t>составившего протокол</w:t>
      </w:r>
      <w:r w:rsidRPr="006B5BF1">
        <w:rPr>
          <w:rFonts w:ascii="Times New Roman" w:hAnsi="Times New Roman"/>
          <w:sz w:val="28"/>
          <w:szCs w:val="28"/>
        </w:rPr>
        <w:t xml:space="preserve"> </w:t>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u w:val="single"/>
        </w:rPr>
        <w:tab/>
      </w:r>
      <w:r w:rsidRPr="006B5BF1">
        <w:rPr>
          <w:rFonts w:ascii="Times New Roman" w:hAnsi="Times New Roman"/>
          <w:sz w:val="28"/>
          <w:szCs w:val="28"/>
        </w:rPr>
        <w:t xml:space="preserve">                                   _________________</w:t>
      </w:r>
    </w:p>
    <w:p w:rsidR="008F6BE8" w:rsidRPr="006B5BF1" w:rsidRDefault="008F6BE8" w:rsidP="008F6BE8">
      <w:pPr>
        <w:tabs>
          <w:tab w:val="left" w:pos="284"/>
          <w:tab w:val="left" w:pos="426"/>
        </w:tabs>
        <w:spacing w:after="0" w:line="240" w:lineRule="auto"/>
      </w:pPr>
      <w:r w:rsidRPr="006B5BF1">
        <w:rPr>
          <w:rFonts w:ascii="Times New Roman" w:hAnsi="Times New Roman"/>
          <w:i/>
          <w:sz w:val="20"/>
          <w:szCs w:val="20"/>
        </w:rPr>
        <w:t xml:space="preserve">                                                                   </w:t>
      </w:r>
      <w:r w:rsidRPr="006B5BF1">
        <w:rPr>
          <w:rFonts w:ascii="Times New Roman" w:hAnsi="Times New Roman"/>
        </w:rPr>
        <w:t>(подпись)                                                               (фамилия, инициалы))</w:t>
      </w:r>
    </w:p>
    <w:p w:rsidR="008F6BE8" w:rsidRPr="006B5BF1" w:rsidRDefault="008F6BE8" w:rsidP="008F6BE8">
      <w:pPr>
        <w:tabs>
          <w:tab w:val="left" w:pos="284"/>
          <w:tab w:val="left" w:pos="426"/>
        </w:tabs>
        <w:spacing w:after="0" w:line="240" w:lineRule="auto"/>
        <w:jc w:val="center"/>
        <w:rPr>
          <w:rFonts w:ascii="Times New Roman" w:hAnsi="Times New Roman"/>
          <w:i/>
          <w:sz w:val="20"/>
          <w:szCs w:val="20"/>
        </w:rPr>
      </w:pPr>
    </w:p>
    <w:p w:rsidR="008F6BE8" w:rsidRPr="006B5BF1" w:rsidRDefault="008F6BE8" w:rsidP="008F6BE8">
      <w:pPr>
        <w:spacing w:after="0" w:line="240" w:lineRule="auto"/>
        <w:ind w:left="6521"/>
        <w:rPr>
          <w:rFonts w:ascii="Times New Roman" w:hAnsi="Times New Roman"/>
          <w:sz w:val="24"/>
          <w:szCs w:val="24"/>
        </w:rPr>
      </w:pPr>
    </w:p>
    <w:p w:rsidR="008F6BE8" w:rsidRPr="006B5BF1" w:rsidRDefault="008F6BE8" w:rsidP="008F6BE8">
      <w:pPr>
        <w:spacing w:after="0" w:line="240" w:lineRule="auto"/>
        <w:ind w:left="6521"/>
        <w:rPr>
          <w:rFonts w:ascii="Times New Roman" w:hAnsi="Times New Roman"/>
          <w:i/>
          <w:sz w:val="24"/>
          <w:szCs w:val="24"/>
        </w:rPr>
      </w:pPr>
    </w:p>
    <w:p w:rsidR="008F6BE8" w:rsidRPr="006B5BF1" w:rsidRDefault="008F6BE8" w:rsidP="008F6BE8">
      <w:pPr>
        <w:spacing w:after="0" w:line="240" w:lineRule="auto"/>
        <w:ind w:left="6521"/>
        <w:jc w:val="right"/>
      </w:pPr>
      <w:r w:rsidRPr="006B5BF1">
        <w:rPr>
          <w:rFonts w:ascii="Times New Roman" w:hAnsi="Times New Roman"/>
          <w:sz w:val="24"/>
          <w:szCs w:val="24"/>
        </w:rPr>
        <w:t>Приложение 6</w:t>
      </w:r>
    </w:p>
    <w:p w:rsidR="008F6BE8" w:rsidRPr="006B5BF1" w:rsidRDefault="008F6BE8" w:rsidP="008F6BE8">
      <w:pPr>
        <w:tabs>
          <w:tab w:val="left" w:pos="6237"/>
        </w:tabs>
        <w:spacing w:after="0" w:line="240" w:lineRule="auto"/>
        <w:ind w:left="6521"/>
        <w:jc w:val="right"/>
        <w:rPr>
          <w:rFonts w:ascii="Times New Roman" w:hAnsi="Times New Roman"/>
          <w:sz w:val="24"/>
          <w:szCs w:val="24"/>
        </w:rPr>
      </w:pPr>
      <w:r w:rsidRPr="006B5BF1">
        <w:rPr>
          <w:rFonts w:ascii="Times New Roman" w:hAnsi="Times New Roman"/>
          <w:sz w:val="24"/>
          <w:szCs w:val="24"/>
        </w:rPr>
        <w:t>к Регламенту</w:t>
      </w:r>
    </w:p>
    <w:p w:rsidR="008F6BE8" w:rsidRPr="006B5BF1" w:rsidRDefault="008F6BE8" w:rsidP="008F6BE8">
      <w:pPr>
        <w:tabs>
          <w:tab w:val="left" w:pos="6237"/>
        </w:tabs>
        <w:spacing w:after="0" w:line="240" w:lineRule="auto"/>
        <w:ind w:left="6521"/>
        <w:rPr>
          <w:rFonts w:ascii="Times New Roman" w:hAnsi="Times New Roman"/>
          <w:sz w:val="24"/>
          <w:szCs w:val="24"/>
        </w:rPr>
      </w:pPr>
    </w:p>
    <w:p w:rsidR="008F6BE8" w:rsidRPr="006B5BF1" w:rsidRDefault="008F6BE8" w:rsidP="008F6BE8">
      <w:pPr>
        <w:widowControl w:val="0"/>
        <w:shd w:val="clear" w:color="auto" w:fill="FFFFFF"/>
        <w:spacing w:after="0" w:line="240" w:lineRule="auto"/>
        <w:jc w:val="center"/>
        <w:rPr>
          <w:rFonts w:ascii="Times New Roman" w:hAnsi="Times New Roman"/>
          <w:sz w:val="24"/>
          <w:szCs w:val="24"/>
        </w:rPr>
      </w:pPr>
      <w:r w:rsidRPr="006B5BF1">
        <w:rPr>
          <w:rFonts w:ascii="Times New Roman" w:hAnsi="Times New Roman"/>
          <w:sz w:val="24"/>
          <w:szCs w:val="24"/>
        </w:rPr>
        <w:t>Форма задания на проведение планового (рейдового) осмотра земельного(-ых) участка(-ов)</w:t>
      </w:r>
    </w:p>
    <w:p w:rsidR="008F6BE8" w:rsidRPr="006B5BF1" w:rsidRDefault="008F6BE8" w:rsidP="008F6BE8">
      <w:pPr>
        <w:widowControl w:val="0"/>
        <w:shd w:val="clear" w:color="auto" w:fill="FFFFFF"/>
        <w:spacing w:after="0" w:line="240" w:lineRule="auto"/>
        <w:jc w:val="center"/>
      </w:pPr>
      <w:r w:rsidRPr="006B5BF1">
        <w:rPr>
          <w:rFonts w:ascii="Times New Roman" w:hAnsi="Times New Roman"/>
        </w:rPr>
        <w:t>(оформляется на бланке администрации)</w:t>
      </w:r>
    </w:p>
    <w:p w:rsidR="008F6BE8" w:rsidRPr="006B5BF1" w:rsidRDefault="008F6BE8" w:rsidP="008F6BE8">
      <w:pPr>
        <w:widowControl w:val="0"/>
        <w:shd w:val="clear" w:color="auto" w:fill="FFFFFF"/>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5114"/>
        <w:gridCol w:w="5091"/>
      </w:tblGrid>
      <w:tr w:rsidR="008F6BE8" w:rsidRPr="006B5BF1" w:rsidTr="008931CC">
        <w:tc>
          <w:tcPr>
            <w:tcW w:w="5210"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lang w:eastAsia="ru-RU"/>
              </w:rPr>
            </w:pPr>
            <w:r w:rsidRPr="006B5BF1">
              <w:rPr>
                <w:rFonts w:ascii="Times New Roman" w:hAnsi="Times New Roman"/>
                <w:lang w:eastAsia="ru-RU"/>
              </w:rPr>
              <w:t>__________________</w:t>
            </w:r>
          </w:p>
        </w:tc>
        <w:tc>
          <w:tcPr>
            <w:tcW w:w="5211"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jc w:val="right"/>
              <w:rPr>
                <w:rFonts w:ascii="Times New Roman" w:hAnsi="Times New Roman"/>
                <w:u w:val="single"/>
                <w:lang w:eastAsia="ru-RU"/>
              </w:rPr>
            </w:pPr>
            <w:r w:rsidRPr="006B5BF1">
              <w:rPr>
                <w:rFonts w:ascii="Times New Roman" w:hAnsi="Times New Roman"/>
                <w:lang w:eastAsia="ru-RU"/>
              </w:rPr>
              <w:t>«___» ___________ 20___ г.</w:t>
            </w:r>
          </w:p>
        </w:tc>
      </w:tr>
      <w:tr w:rsidR="008F6BE8" w:rsidRPr="006B5BF1" w:rsidTr="008931CC">
        <w:tc>
          <w:tcPr>
            <w:tcW w:w="5210"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lang w:eastAsia="ru-RU"/>
              </w:rPr>
            </w:pPr>
            <w:r w:rsidRPr="006B5BF1">
              <w:rPr>
                <w:rFonts w:ascii="Times New Roman" w:hAnsi="Times New Roman"/>
                <w:lang w:eastAsia="ru-RU"/>
              </w:rPr>
              <w:t xml:space="preserve">    (место составления)</w:t>
            </w:r>
          </w:p>
        </w:tc>
        <w:tc>
          <w:tcPr>
            <w:tcW w:w="5211" w:type="dxa"/>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jc w:val="right"/>
              <w:rPr>
                <w:rFonts w:ascii="Times New Roman" w:hAnsi="Times New Roman"/>
                <w:lang w:eastAsia="ru-RU"/>
              </w:rPr>
            </w:pPr>
          </w:p>
        </w:tc>
      </w:tr>
    </w:tbl>
    <w:p w:rsidR="008F6BE8" w:rsidRPr="006B5BF1" w:rsidRDefault="008F6BE8" w:rsidP="008F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jc w:val="center"/>
        <w:rPr>
          <w:rFonts w:ascii="Times New Roman" w:hAnsi="Times New Roman"/>
          <w:bCs/>
          <w:color w:val="26282F"/>
          <w:sz w:val="24"/>
          <w:szCs w:val="24"/>
          <w:lang w:eastAsia="ru-RU"/>
        </w:rPr>
      </w:pPr>
      <w:r w:rsidRPr="006B5BF1">
        <w:rPr>
          <w:rFonts w:ascii="Times New Roman" w:hAnsi="Times New Roman"/>
          <w:bCs/>
          <w:color w:val="26282F"/>
          <w:sz w:val="24"/>
          <w:szCs w:val="24"/>
          <w:lang w:eastAsia="ru-RU"/>
        </w:rPr>
        <w:t>Задание</w:t>
      </w:r>
    </w:p>
    <w:p w:rsidR="008F6BE8" w:rsidRPr="006B5BF1" w:rsidRDefault="008F6BE8" w:rsidP="008F6BE8">
      <w:pPr>
        <w:widowControl w:val="0"/>
        <w:autoSpaceDE w:val="0"/>
        <w:autoSpaceDN w:val="0"/>
        <w:adjustRightInd w:val="0"/>
        <w:spacing w:after="0" w:line="240" w:lineRule="auto"/>
        <w:jc w:val="center"/>
        <w:rPr>
          <w:rFonts w:ascii="Times New Roman" w:hAnsi="Times New Roman"/>
          <w:bCs/>
          <w:color w:val="26282F"/>
          <w:sz w:val="24"/>
          <w:szCs w:val="24"/>
          <w:lang w:eastAsia="ru-RU"/>
        </w:rPr>
      </w:pPr>
      <w:r w:rsidRPr="006B5BF1">
        <w:rPr>
          <w:rFonts w:ascii="Times New Roman" w:hAnsi="Times New Roman"/>
          <w:bCs/>
          <w:color w:val="26282F"/>
          <w:sz w:val="24"/>
          <w:szCs w:val="24"/>
          <w:lang w:eastAsia="ru-RU"/>
        </w:rPr>
        <w:t xml:space="preserve">на проведение планового (рейдового) осмотра, обследования </w:t>
      </w:r>
    </w:p>
    <w:p w:rsidR="008F6BE8" w:rsidRPr="006B5BF1" w:rsidRDefault="008F6BE8" w:rsidP="008F6BE8">
      <w:pPr>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(зарегистрировано в книге учета заданий за №________)</w:t>
      </w:r>
    </w:p>
    <w:p w:rsidR="008F6BE8" w:rsidRPr="006B5BF1" w:rsidRDefault="008F6BE8" w:rsidP="008F6BE8">
      <w:pPr>
        <w:tabs>
          <w:tab w:val="left" w:pos="2790"/>
        </w:tabs>
        <w:spacing w:after="0" w:line="240" w:lineRule="auto"/>
        <w:jc w:val="center"/>
        <w:rPr>
          <w:rFonts w:ascii="Times New Roman" w:hAnsi="Times New Roman"/>
          <w:sz w:val="24"/>
          <w:szCs w:val="24"/>
          <w:lang w:eastAsia="ru-RU"/>
        </w:rPr>
      </w:pPr>
    </w:p>
    <w:p w:rsidR="008F6BE8" w:rsidRPr="006B5BF1" w:rsidRDefault="008F6BE8" w:rsidP="008F6BE8">
      <w:pPr>
        <w:pStyle w:val="af1"/>
        <w:tabs>
          <w:tab w:val="left" w:pos="709"/>
          <w:tab w:val="left" w:pos="993"/>
        </w:tabs>
        <w:suppressAutoHyphens w:val="0"/>
        <w:spacing w:after="0" w:line="240" w:lineRule="auto"/>
        <w:ind w:left="0" w:firstLine="567"/>
        <w:rPr>
          <w:rFonts w:ascii="Times New Roman" w:hAnsi="Times New Roman" w:cs="Times New Roman"/>
          <w:sz w:val="24"/>
          <w:szCs w:val="20"/>
          <w:lang w:eastAsia="ru-RU"/>
        </w:rPr>
      </w:pPr>
      <w:r w:rsidRPr="006B5BF1">
        <w:rPr>
          <w:rFonts w:ascii="Times New Roman" w:hAnsi="Times New Roman" w:cs="Times New Roman"/>
          <w:sz w:val="24"/>
          <w:szCs w:val="20"/>
          <w:lang w:val="ru-RU" w:eastAsia="ru-RU"/>
        </w:rPr>
        <w:t xml:space="preserve">1. </w:t>
      </w:r>
      <w:r w:rsidRPr="006B5BF1">
        <w:rPr>
          <w:rFonts w:ascii="Times New Roman" w:hAnsi="Times New Roman" w:cs="Times New Roman"/>
          <w:sz w:val="24"/>
          <w:szCs w:val="20"/>
          <w:lang w:eastAsia="ru-RU"/>
        </w:rPr>
        <w:t>Провести плановый (рейдовый) осмотр, обследование земельного(ных) участка</w:t>
      </w:r>
      <w:r w:rsidRPr="006B5BF1">
        <w:rPr>
          <w:rFonts w:ascii="Times New Roman" w:hAnsi="Times New Roman" w:cs="Times New Roman"/>
          <w:sz w:val="24"/>
          <w:szCs w:val="20"/>
          <w:lang w:val="ru-RU" w:eastAsia="ru-RU"/>
        </w:rPr>
        <w:t xml:space="preserve"> </w:t>
      </w:r>
      <w:r w:rsidRPr="006B5BF1">
        <w:rPr>
          <w:rFonts w:ascii="Times New Roman" w:hAnsi="Times New Roman" w:cs="Times New Roman"/>
          <w:sz w:val="24"/>
          <w:szCs w:val="20"/>
          <w:lang w:eastAsia="ru-RU"/>
        </w:rPr>
        <w:t>(участков)</w:t>
      </w:r>
      <w:r w:rsidRPr="006B5BF1">
        <w:rPr>
          <w:rFonts w:ascii="Times New Roman" w:hAnsi="Times New Roman" w:cs="Times New Roman"/>
          <w:sz w:val="24"/>
          <w:szCs w:val="20"/>
          <w:lang w:val="ru-RU" w:eastAsia="ru-RU"/>
        </w:rPr>
        <w:t xml:space="preserve"> </w:t>
      </w:r>
      <w:r w:rsidRPr="006B5BF1">
        <w:rPr>
          <w:rFonts w:ascii="Times New Roman" w:hAnsi="Times New Roman" w:cs="Times New Roman"/>
          <w:sz w:val="24"/>
          <w:szCs w:val="20"/>
          <w:lang w:eastAsia="ru-RU"/>
        </w:rPr>
        <w:t>:_____________________________________________________________________</w:t>
      </w:r>
    </w:p>
    <w:p w:rsidR="008F6BE8" w:rsidRPr="006B5BF1" w:rsidRDefault="008F6BE8" w:rsidP="008F6BE8">
      <w:pPr>
        <w:tabs>
          <w:tab w:val="left" w:pos="709"/>
          <w:tab w:val="left" w:pos="2790"/>
        </w:tabs>
        <w:spacing w:after="0" w:line="240" w:lineRule="auto"/>
        <w:jc w:val="center"/>
        <w:rPr>
          <w:rFonts w:ascii="Times New Roman" w:hAnsi="Times New Roman"/>
          <w:lang w:eastAsia="ru-RU"/>
        </w:rPr>
      </w:pPr>
      <w:r w:rsidRPr="006B5BF1">
        <w:rPr>
          <w:rFonts w:ascii="Times New Roman" w:hAnsi="Times New Roman"/>
          <w:lang w:eastAsia="ru-RU"/>
        </w:rPr>
        <w:t>(указать кадастровый(вые) номер(а) земельного(ных) участка(ков)</w:t>
      </w:r>
    </w:p>
    <w:p w:rsidR="008F6BE8" w:rsidRPr="006B5BF1" w:rsidRDefault="008F6BE8" w:rsidP="008F6BE8">
      <w:pPr>
        <w:tabs>
          <w:tab w:val="left" w:pos="709"/>
          <w:tab w:val="left" w:pos="2790"/>
        </w:tabs>
        <w:spacing w:after="0" w:line="240" w:lineRule="auto"/>
        <w:ind w:firstLine="567"/>
        <w:rPr>
          <w:rFonts w:ascii="Times New Roman" w:hAnsi="Times New Roman"/>
          <w:sz w:val="24"/>
          <w:szCs w:val="20"/>
          <w:lang w:eastAsia="ru-RU"/>
        </w:rPr>
      </w:pPr>
    </w:p>
    <w:p w:rsidR="008F6BE8" w:rsidRPr="006B5BF1" w:rsidRDefault="008F6BE8" w:rsidP="008F6BE8">
      <w:pPr>
        <w:tabs>
          <w:tab w:val="left" w:pos="709"/>
          <w:tab w:val="left" w:pos="2790"/>
        </w:tabs>
        <w:spacing w:after="0" w:line="240" w:lineRule="auto"/>
        <w:ind w:firstLine="567"/>
        <w:rPr>
          <w:rFonts w:ascii="Times New Roman" w:hAnsi="Times New Roman"/>
          <w:sz w:val="24"/>
          <w:szCs w:val="20"/>
          <w:lang w:eastAsia="ru-RU"/>
        </w:rPr>
      </w:pPr>
      <w:r w:rsidRPr="006B5BF1">
        <w:rPr>
          <w:rFonts w:ascii="Times New Roman" w:hAnsi="Times New Roman"/>
          <w:sz w:val="24"/>
          <w:szCs w:val="20"/>
          <w:lang w:eastAsia="ru-RU"/>
        </w:rPr>
        <w:t>2. На основании________________________________________________________________</w:t>
      </w:r>
    </w:p>
    <w:p w:rsidR="008F6BE8" w:rsidRPr="006B5BF1" w:rsidRDefault="008F6BE8" w:rsidP="008F6BE8">
      <w:pPr>
        <w:tabs>
          <w:tab w:val="left" w:pos="2790"/>
        </w:tabs>
        <w:spacing w:after="0" w:line="240" w:lineRule="auto"/>
        <w:jc w:val="center"/>
        <w:rPr>
          <w:rFonts w:ascii="Times New Roman" w:hAnsi="Times New Roman"/>
          <w:lang w:eastAsia="ru-RU"/>
        </w:rPr>
      </w:pPr>
      <w:r w:rsidRPr="006B5BF1">
        <w:rPr>
          <w:rFonts w:ascii="Times New Roman" w:hAnsi="Times New Roman"/>
          <w:lang w:eastAsia="ru-RU"/>
        </w:rPr>
        <w:t xml:space="preserve"> (наименование правового акта,</w:t>
      </w:r>
      <w:r w:rsidRPr="006B5BF1">
        <w:rPr>
          <w:rFonts w:ascii="Times New Roman" w:hAnsi="Times New Roman"/>
          <w:b/>
          <w:lang w:eastAsia="ru-RU"/>
        </w:rPr>
        <w:t xml:space="preserve"> </w:t>
      </w:r>
      <w:r w:rsidRPr="006B5BF1">
        <w:rPr>
          <w:rFonts w:ascii="Times New Roman" w:hAnsi="Times New Roman"/>
          <w:lang w:eastAsia="ru-RU"/>
        </w:rPr>
        <w:t>номер, дата, которым утвержден план проведения плановых</w:t>
      </w:r>
    </w:p>
    <w:p w:rsidR="008F6BE8" w:rsidRPr="006B5BF1" w:rsidRDefault="008F6BE8" w:rsidP="008F6BE8">
      <w:pPr>
        <w:tabs>
          <w:tab w:val="left" w:pos="2790"/>
        </w:tabs>
        <w:spacing w:after="0" w:line="240" w:lineRule="auto"/>
        <w:jc w:val="center"/>
        <w:rPr>
          <w:rFonts w:ascii="Times New Roman" w:hAnsi="Times New Roman"/>
          <w:lang w:eastAsia="ru-RU"/>
        </w:rPr>
      </w:pPr>
      <w:r w:rsidRPr="006B5BF1">
        <w:rPr>
          <w:rFonts w:ascii="Times New Roman" w:hAnsi="Times New Roman"/>
          <w:lang w:eastAsia="ru-RU"/>
        </w:rPr>
        <w:t xml:space="preserve"> (рейдовых) осмотров, обследований, на основании которого готовится задание)</w:t>
      </w:r>
    </w:p>
    <w:p w:rsidR="008F6BE8" w:rsidRPr="006B5BF1" w:rsidRDefault="008F6BE8" w:rsidP="008F6BE8">
      <w:pPr>
        <w:tabs>
          <w:tab w:val="left" w:pos="709"/>
        </w:tabs>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3. Проведение плановых (рейдовых) осмотров, обследований поручить:_________________</w:t>
      </w:r>
    </w:p>
    <w:p w:rsidR="008F6BE8" w:rsidRPr="006B5BF1" w:rsidRDefault="008F6BE8" w:rsidP="008F6BE8">
      <w:pPr>
        <w:tabs>
          <w:tab w:val="left" w:pos="2790"/>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_____________________________________________________________________________________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lang w:eastAsia="ru-RU"/>
        </w:rPr>
      </w:pPr>
      <w:r w:rsidRPr="006B5BF1">
        <w:rPr>
          <w:rFonts w:ascii="Times New Roman" w:hAnsi="Times New Roman"/>
          <w:lang w:eastAsia="ru-RU"/>
        </w:rPr>
        <w:t>(Ф.И.О., должность должностного лица (должностных лиц), проводившего (их)плановый (рейдовый) осмотр, обследование)</w:t>
      </w:r>
    </w:p>
    <w:p w:rsidR="008F6BE8" w:rsidRPr="006B5BF1" w:rsidRDefault="008F6BE8" w:rsidP="008F6BE8">
      <w:pPr>
        <w:tabs>
          <w:tab w:val="left" w:pos="2790"/>
        </w:tabs>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4. Правовые основания проведения планового (рейдового) осмотра, обследования:</w:t>
      </w:r>
    </w:p>
    <w:p w:rsidR="008F6BE8" w:rsidRPr="006B5BF1" w:rsidRDefault="008F6BE8" w:rsidP="008F6BE8">
      <w:pPr>
        <w:tabs>
          <w:tab w:val="left" w:pos="709"/>
          <w:tab w:val="left" w:pos="2790"/>
        </w:tabs>
        <w:spacing w:after="0" w:line="240" w:lineRule="auto"/>
        <w:jc w:val="both"/>
        <w:rPr>
          <w:rFonts w:ascii="Times New Roman" w:hAnsi="Times New Roman"/>
          <w:sz w:val="24"/>
          <w:szCs w:val="24"/>
          <w:lang w:eastAsia="ru-RU"/>
        </w:rPr>
      </w:pPr>
    </w:p>
    <w:p w:rsidR="008F6BE8" w:rsidRPr="006B5BF1" w:rsidRDefault="008F6BE8" w:rsidP="008F6BE8">
      <w:pPr>
        <w:tabs>
          <w:tab w:val="left" w:pos="709"/>
          <w:tab w:val="left" w:pos="2790"/>
        </w:tabs>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Московской области от 26.05.2016 № 400/17 (в ред. постановления Правительства МО от 23.08.2017 № 690/28) «Об утверждении Порядка осуществления муниципального земельного контроля на территории Московской области»</w:t>
      </w:r>
    </w:p>
    <w:p w:rsidR="008F6BE8" w:rsidRPr="006B5BF1" w:rsidRDefault="008F6BE8" w:rsidP="008F6BE8">
      <w:pPr>
        <w:tabs>
          <w:tab w:val="left" w:pos="709"/>
          <w:tab w:val="left" w:pos="2790"/>
        </w:tabs>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5. Сроки проведения планового (рейдового)осмотра, обследования:</w:t>
      </w:r>
    </w:p>
    <w:p w:rsidR="008F6BE8" w:rsidRPr="006B5BF1" w:rsidRDefault="008F6BE8" w:rsidP="008F6BE8">
      <w:pPr>
        <w:tabs>
          <w:tab w:val="left" w:pos="2790"/>
        </w:tabs>
        <w:spacing w:after="0" w:line="240" w:lineRule="auto"/>
        <w:rPr>
          <w:rFonts w:ascii="Times New Roman" w:hAnsi="Times New Roman"/>
          <w:sz w:val="24"/>
          <w:szCs w:val="24"/>
          <w:lang w:eastAsia="ru-RU"/>
        </w:rPr>
      </w:pPr>
    </w:p>
    <w:p w:rsidR="008F6BE8" w:rsidRPr="006B5BF1" w:rsidRDefault="008F6BE8" w:rsidP="008F6BE8">
      <w:pPr>
        <w:tabs>
          <w:tab w:val="left" w:pos="2790"/>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дата начала:_________________</w:t>
      </w:r>
    </w:p>
    <w:p w:rsidR="008F6BE8" w:rsidRPr="006B5BF1" w:rsidRDefault="008F6BE8" w:rsidP="008F6BE8">
      <w:pPr>
        <w:tabs>
          <w:tab w:val="left" w:pos="2790"/>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дата окончания:______________</w:t>
      </w:r>
    </w:p>
    <w:p w:rsidR="008F6BE8" w:rsidRPr="006B5BF1" w:rsidRDefault="008F6BE8" w:rsidP="008F6BE8">
      <w:pPr>
        <w:tabs>
          <w:tab w:val="left" w:pos="2790"/>
        </w:tabs>
        <w:spacing w:after="0" w:line="240" w:lineRule="auto"/>
        <w:rPr>
          <w:rFonts w:ascii="Times New Roman" w:hAnsi="Times New Roman"/>
          <w:sz w:val="24"/>
          <w:szCs w:val="24"/>
          <w:lang w:eastAsia="ru-RU"/>
        </w:rPr>
      </w:pPr>
    </w:p>
    <w:p w:rsidR="008F6BE8" w:rsidRPr="006B5BF1" w:rsidRDefault="008F6BE8" w:rsidP="008F6BE8">
      <w:pPr>
        <w:tabs>
          <w:tab w:val="left" w:pos="2790"/>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Задание выдал:</w:t>
      </w:r>
    </w:p>
    <w:p w:rsidR="008F6BE8" w:rsidRPr="006B5BF1" w:rsidRDefault="008F6BE8" w:rsidP="008F6BE8">
      <w:pPr>
        <w:tabs>
          <w:tab w:val="left" w:pos="2790"/>
        </w:tabs>
        <w:spacing w:after="0" w:line="240" w:lineRule="auto"/>
        <w:rPr>
          <w:rFonts w:ascii="Times New Roman" w:hAnsi="Times New Roman"/>
          <w:sz w:val="24"/>
          <w:szCs w:val="24"/>
          <w:lang w:eastAsia="ru-RU"/>
        </w:rPr>
      </w:pPr>
    </w:p>
    <w:p w:rsidR="008F6BE8" w:rsidRPr="006B5BF1" w:rsidRDefault="008F6BE8" w:rsidP="008F6BE8">
      <w:pPr>
        <w:tabs>
          <w:tab w:val="left" w:pos="2790"/>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__________________                            ____________________                ______________________</w:t>
      </w:r>
    </w:p>
    <w:p w:rsidR="008F6BE8" w:rsidRPr="006B5BF1" w:rsidRDefault="008F6BE8" w:rsidP="008F6BE8">
      <w:pPr>
        <w:tabs>
          <w:tab w:val="left" w:pos="2790"/>
        </w:tabs>
        <w:spacing w:after="0" w:line="240" w:lineRule="auto"/>
        <w:rPr>
          <w:rFonts w:ascii="Times New Roman" w:hAnsi="Times New Roman"/>
          <w:lang w:eastAsia="ru-RU"/>
        </w:rPr>
      </w:pPr>
      <w:r w:rsidRPr="006B5BF1">
        <w:rPr>
          <w:rFonts w:ascii="Times New Roman" w:hAnsi="Times New Roman"/>
          <w:sz w:val="20"/>
          <w:szCs w:val="20"/>
          <w:lang w:eastAsia="ru-RU"/>
        </w:rPr>
        <w:t>(</w:t>
      </w:r>
      <w:r w:rsidRPr="006B5BF1">
        <w:rPr>
          <w:rFonts w:ascii="Times New Roman" w:hAnsi="Times New Roman"/>
          <w:lang w:eastAsia="ru-RU"/>
        </w:rPr>
        <w:t xml:space="preserve">должность лица, выдавшего задание)   (подпись должностного лица,            (ФИО должностного лица,     </w:t>
      </w:r>
    </w:p>
    <w:p w:rsidR="008F6BE8" w:rsidRPr="006B5BF1" w:rsidRDefault="008F6BE8" w:rsidP="008F6BE8">
      <w:pPr>
        <w:spacing w:after="0" w:line="240" w:lineRule="auto"/>
      </w:pPr>
      <w:r w:rsidRPr="006B5BF1">
        <w:rPr>
          <w:rFonts w:ascii="Times New Roman" w:hAnsi="Times New Roman"/>
          <w:lang w:eastAsia="ru-RU"/>
        </w:rPr>
        <w:t xml:space="preserve">                                                                            выдавшего задание)                             выдавшего задание</w:t>
      </w:r>
    </w:p>
    <w:p w:rsidR="008F6BE8" w:rsidRPr="006B5BF1" w:rsidRDefault="008F6BE8" w:rsidP="008F6BE8">
      <w:pPr>
        <w:widowControl w:val="0"/>
        <w:shd w:val="clear" w:color="auto" w:fill="FFFFFF"/>
        <w:tabs>
          <w:tab w:val="left" w:pos="1891"/>
        </w:tabs>
        <w:spacing w:after="0" w:line="240" w:lineRule="auto"/>
        <w:ind w:right="14" w:firstLine="709"/>
        <w:jc w:val="both"/>
        <w:rPr>
          <w:rFonts w:ascii="Times New Roman" w:hAnsi="Times New Roman"/>
          <w:sz w:val="24"/>
          <w:szCs w:val="24"/>
        </w:rPr>
      </w:pPr>
    </w:p>
    <w:p w:rsidR="008F6BE8" w:rsidRPr="006B5BF1" w:rsidRDefault="008F6BE8" w:rsidP="008F6BE8">
      <w:pPr>
        <w:widowControl w:val="0"/>
        <w:shd w:val="clear" w:color="auto" w:fill="FFFFFF"/>
        <w:tabs>
          <w:tab w:val="left" w:pos="1891"/>
        </w:tabs>
        <w:spacing w:after="0" w:line="240" w:lineRule="auto"/>
        <w:ind w:right="14" w:firstLine="709"/>
        <w:jc w:val="both"/>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jc w:val="right"/>
        <w:rPr>
          <w:rFonts w:ascii="Times New Roman" w:hAnsi="Times New Roman"/>
          <w:spacing w:val="-1"/>
          <w:sz w:val="24"/>
          <w:szCs w:val="24"/>
        </w:rPr>
      </w:pPr>
      <w:r w:rsidRPr="006B5BF1">
        <w:rPr>
          <w:rFonts w:ascii="Times New Roman" w:hAnsi="Times New Roman"/>
          <w:spacing w:val="-1"/>
          <w:sz w:val="24"/>
          <w:szCs w:val="24"/>
        </w:rPr>
        <w:t>Приложение 7</w:t>
      </w:r>
    </w:p>
    <w:p w:rsidR="008F6BE8" w:rsidRPr="006B5BF1" w:rsidRDefault="008F6BE8" w:rsidP="008F6BE8">
      <w:pPr>
        <w:widowControl w:val="0"/>
        <w:shd w:val="clear" w:color="auto" w:fill="FFFFFF"/>
        <w:autoSpaceDE w:val="0"/>
        <w:spacing w:after="0" w:line="240" w:lineRule="auto"/>
        <w:jc w:val="right"/>
        <w:rPr>
          <w:rFonts w:ascii="Times New Roman" w:hAnsi="Times New Roman"/>
          <w:sz w:val="24"/>
          <w:szCs w:val="24"/>
        </w:rPr>
      </w:pPr>
      <w:r w:rsidRPr="006B5BF1">
        <w:rPr>
          <w:rFonts w:ascii="Times New Roman" w:hAnsi="Times New Roman"/>
          <w:spacing w:val="-1"/>
          <w:sz w:val="24"/>
          <w:szCs w:val="24"/>
        </w:rPr>
        <w:t>к Регламенту.</w:t>
      </w:r>
    </w:p>
    <w:p w:rsidR="008F6BE8" w:rsidRPr="006B5BF1" w:rsidRDefault="008F6BE8" w:rsidP="008F6BE8">
      <w:pPr>
        <w:widowControl w:val="0"/>
        <w:shd w:val="clear" w:color="auto" w:fill="FFFFFF"/>
        <w:autoSpaceDE w:val="0"/>
        <w:spacing w:after="0" w:line="240" w:lineRule="auto"/>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jc w:val="center"/>
        <w:rPr>
          <w:rFonts w:ascii="Times New Roman" w:hAnsi="Times New Roman"/>
          <w:sz w:val="24"/>
          <w:szCs w:val="24"/>
        </w:rPr>
      </w:pPr>
      <w:r w:rsidRPr="006B5BF1">
        <w:rPr>
          <w:rFonts w:ascii="Times New Roman" w:hAnsi="Times New Roman"/>
          <w:sz w:val="24"/>
          <w:szCs w:val="24"/>
        </w:rPr>
        <w:t>Форма журнала учета плановых (рейдовых) осмотров земельных участков</w:t>
      </w:r>
    </w:p>
    <w:p w:rsidR="008F6BE8" w:rsidRPr="006B5BF1" w:rsidRDefault="008F6BE8" w:rsidP="008F6BE8">
      <w:pPr>
        <w:widowControl w:val="0"/>
        <w:shd w:val="clear" w:color="auto" w:fill="FFFFFF"/>
        <w:autoSpaceDE w:val="0"/>
        <w:spacing w:after="0" w:line="240" w:lineRule="auto"/>
        <w:jc w:val="center"/>
        <w:rPr>
          <w:rFonts w:ascii="Times New Roman" w:hAnsi="Times New Roman"/>
          <w:sz w:val="24"/>
          <w:szCs w:val="24"/>
        </w:rPr>
      </w:pPr>
    </w:p>
    <w:p w:rsidR="008F6BE8" w:rsidRPr="006B5BF1" w:rsidRDefault="008F6BE8" w:rsidP="008F6BE8">
      <w:pPr>
        <w:widowControl w:val="0"/>
        <w:shd w:val="clear" w:color="auto" w:fill="FFFFFF"/>
        <w:autoSpaceDE w:val="0"/>
        <w:spacing w:after="0" w:line="240" w:lineRule="auto"/>
        <w:ind w:right="2493"/>
        <w:jc w:val="center"/>
        <w:rPr>
          <w:rFonts w:ascii="Times New Roman" w:hAnsi="Times New Roman"/>
          <w:sz w:val="24"/>
          <w:szCs w:val="24"/>
        </w:rPr>
      </w:pPr>
      <w:r w:rsidRPr="006B5BF1">
        <w:rPr>
          <w:rFonts w:ascii="Times New Roman" w:hAnsi="Times New Roman"/>
          <w:sz w:val="24"/>
          <w:szCs w:val="24"/>
        </w:rPr>
        <w:t xml:space="preserve">ЖУРНАЛ УЧЕТА </w:t>
      </w:r>
    </w:p>
    <w:p w:rsidR="008F6BE8" w:rsidRPr="006B5BF1" w:rsidRDefault="008F6BE8" w:rsidP="008F6BE8">
      <w:pPr>
        <w:widowControl w:val="0"/>
        <w:shd w:val="clear" w:color="auto" w:fill="FFFFFF"/>
        <w:autoSpaceDE w:val="0"/>
        <w:spacing w:after="0" w:line="240" w:lineRule="auto"/>
        <w:ind w:right="2493"/>
        <w:jc w:val="center"/>
        <w:rPr>
          <w:rFonts w:ascii="Times New Roman" w:hAnsi="Times New Roman"/>
          <w:spacing w:val="-2"/>
          <w:sz w:val="24"/>
          <w:szCs w:val="24"/>
        </w:rPr>
      </w:pPr>
      <w:r w:rsidRPr="006B5BF1">
        <w:rPr>
          <w:rFonts w:ascii="Times New Roman" w:hAnsi="Times New Roman"/>
          <w:spacing w:val="-2"/>
          <w:sz w:val="24"/>
          <w:szCs w:val="24"/>
        </w:rPr>
        <w:t>плановых (рейдовых) осмотров земельных участков</w:t>
      </w:r>
    </w:p>
    <w:p w:rsidR="008F6BE8" w:rsidRPr="006B5BF1" w:rsidRDefault="008F6BE8" w:rsidP="008F6BE8">
      <w:pPr>
        <w:widowControl w:val="0"/>
        <w:shd w:val="clear" w:color="auto" w:fill="FFFFFF"/>
        <w:tabs>
          <w:tab w:val="left" w:pos="1891"/>
        </w:tabs>
        <w:spacing w:after="0" w:line="240" w:lineRule="auto"/>
        <w:ind w:right="14" w:firstLine="709"/>
        <w:jc w:val="both"/>
        <w:rPr>
          <w:rFonts w:ascii="Times New Roman" w:hAnsi="Times New Roman"/>
          <w:sz w:val="24"/>
          <w:szCs w:val="24"/>
        </w:rPr>
      </w:pPr>
    </w:p>
    <w:tbl>
      <w:tblPr>
        <w:tblStyle w:val="afe"/>
        <w:tblW w:w="10343" w:type="dxa"/>
        <w:tblLook w:val="04A0" w:firstRow="1" w:lastRow="0" w:firstColumn="1" w:lastColumn="0" w:noHBand="0" w:noVBand="1"/>
      </w:tblPr>
      <w:tblGrid>
        <w:gridCol w:w="704"/>
        <w:gridCol w:w="2977"/>
        <w:gridCol w:w="2139"/>
        <w:gridCol w:w="2336"/>
        <w:gridCol w:w="2187"/>
      </w:tblGrid>
      <w:tr w:rsidR="008F6BE8" w:rsidRPr="006B5BF1" w:rsidTr="008931CC">
        <w:tc>
          <w:tcPr>
            <w:tcW w:w="704" w:type="dxa"/>
          </w:tcPr>
          <w:p w:rsidR="008F6BE8" w:rsidRPr="006B5BF1" w:rsidRDefault="008F6BE8" w:rsidP="008931CC">
            <w:pPr>
              <w:widowControl w:val="0"/>
              <w:tabs>
                <w:tab w:val="left" w:pos="1891"/>
              </w:tabs>
              <w:spacing w:after="0" w:line="240" w:lineRule="auto"/>
              <w:jc w:val="center"/>
              <w:rPr>
                <w:rFonts w:ascii="Times New Roman" w:hAnsi="Times New Roman"/>
                <w:sz w:val="24"/>
                <w:szCs w:val="24"/>
              </w:rPr>
            </w:pPr>
            <w:r w:rsidRPr="006B5BF1">
              <w:rPr>
                <w:rFonts w:ascii="Times New Roman" w:hAnsi="Times New Roman"/>
                <w:sz w:val="24"/>
                <w:szCs w:val="24"/>
              </w:rPr>
              <w:t>№ п/п</w:t>
            </w:r>
          </w:p>
        </w:tc>
        <w:tc>
          <w:tcPr>
            <w:tcW w:w="2977" w:type="dxa"/>
          </w:tcPr>
          <w:p w:rsidR="008F6BE8" w:rsidRPr="006B5BF1" w:rsidRDefault="008F6BE8" w:rsidP="008931CC">
            <w:pPr>
              <w:widowControl w:val="0"/>
              <w:tabs>
                <w:tab w:val="left" w:pos="1891"/>
              </w:tabs>
              <w:spacing w:after="0" w:line="240" w:lineRule="auto"/>
              <w:jc w:val="center"/>
              <w:rPr>
                <w:rFonts w:ascii="Times New Roman" w:hAnsi="Times New Roman"/>
                <w:sz w:val="24"/>
                <w:szCs w:val="24"/>
              </w:rPr>
            </w:pPr>
            <w:r w:rsidRPr="006B5BF1">
              <w:rPr>
                <w:rFonts w:ascii="Times New Roman" w:hAnsi="Times New Roman"/>
                <w:spacing w:val="-2"/>
                <w:sz w:val="24"/>
                <w:szCs w:val="24"/>
              </w:rPr>
              <w:t xml:space="preserve">Номер задания на </w:t>
            </w:r>
            <w:r w:rsidRPr="006B5BF1">
              <w:rPr>
                <w:rFonts w:ascii="Times New Roman" w:hAnsi="Times New Roman"/>
                <w:spacing w:val="-1"/>
                <w:sz w:val="24"/>
                <w:szCs w:val="24"/>
              </w:rPr>
              <w:t>про-ведение планового (рей-дового) осмотра земель-ного участка и дата</w:t>
            </w:r>
          </w:p>
        </w:tc>
        <w:tc>
          <w:tcPr>
            <w:tcW w:w="2139" w:type="dxa"/>
          </w:tcPr>
          <w:p w:rsidR="008F6BE8" w:rsidRPr="006B5BF1" w:rsidRDefault="008F6BE8" w:rsidP="008931CC">
            <w:pPr>
              <w:widowControl w:val="0"/>
              <w:tabs>
                <w:tab w:val="left" w:pos="1891"/>
              </w:tabs>
              <w:spacing w:after="0" w:line="240" w:lineRule="auto"/>
              <w:jc w:val="center"/>
              <w:rPr>
                <w:rFonts w:ascii="Times New Roman" w:hAnsi="Times New Roman"/>
                <w:sz w:val="24"/>
                <w:szCs w:val="24"/>
              </w:rPr>
            </w:pPr>
            <w:r w:rsidRPr="006B5BF1">
              <w:rPr>
                <w:rFonts w:ascii="Times New Roman" w:hAnsi="Times New Roman"/>
                <w:sz w:val="24"/>
                <w:szCs w:val="24"/>
              </w:rPr>
              <w:t>№ распоряжения, дата</w:t>
            </w:r>
          </w:p>
        </w:tc>
        <w:tc>
          <w:tcPr>
            <w:tcW w:w="2336" w:type="dxa"/>
          </w:tcPr>
          <w:p w:rsidR="008F6BE8" w:rsidRPr="006B5BF1" w:rsidRDefault="008F6BE8" w:rsidP="008931CC">
            <w:pPr>
              <w:widowControl w:val="0"/>
              <w:shd w:val="clear" w:color="auto" w:fill="FFFFFF"/>
              <w:autoSpaceDE w:val="0"/>
              <w:spacing w:after="0" w:line="240" w:lineRule="auto"/>
              <w:jc w:val="center"/>
              <w:rPr>
                <w:rFonts w:ascii="Times New Roman" w:hAnsi="Times New Roman"/>
                <w:sz w:val="24"/>
                <w:szCs w:val="24"/>
              </w:rPr>
            </w:pPr>
            <w:r w:rsidRPr="006B5BF1">
              <w:rPr>
                <w:rFonts w:ascii="Times New Roman" w:hAnsi="Times New Roman"/>
                <w:spacing w:val="-1"/>
                <w:sz w:val="24"/>
                <w:szCs w:val="24"/>
              </w:rPr>
              <w:t>ФИО и должность лица, получившего задания на прове-дение планового (рейдового) осмотра</w:t>
            </w:r>
            <w:r w:rsidRPr="006B5BF1">
              <w:t xml:space="preserve"> </w:t>
            </w:r>
            <w:r w:rsidRPr="006B5BF1">
              <w:rPr>
                <w:rFonts w:ascii="Times New Roman" w:hAnsi="Times New Roman"/>
                <w:spacing w:val="-1"/>
                <w:sz w:val="24"/>
                <w:szCs w:val="24"/>
              </w:rPr>
              <w:t>земельного участка</w:t>
            </w:r>
          </w:p>
        </w:tc>
        <w:tc>
          <w:tcPr>
            <w:tcW w:w="2187" w:type="dxa"/>
          </w:tcPr>
          <w:p w:rsidR="008F6BE8" w:rsidRPr="006B5BF1" w:rsidRDefault="008F6BE8" w:rsidP="008931CC">
            <w:pPr>
              <w:widowControl w:val="0"/>
              <w:tabs>
                <w:tab w:val="left" w:pos="1891"/>
              </w:tabs>
              <w:spacing w:after="0" w:line="240" w:lineRule="auto"/>
              <w:jc w:val="center"/>
              <w:rPr>
                <w:rFonts w:ascii="Times New Roman" w:hAnsi="Times New Roman"/>
                <w:sz w:val="24"/>
                <w:szCs w:val="24"/>
              </w:rPr>
            </w:pPr>
            <w:r w:rsidRPr="006B5BF1">
              <w:rPr>
                <w:rFonts w:ascii="Times New Roman" w:hAnsi="Times New Roman"/>
                <w:sz w:val="24"/>
                <w:szCs w:val="24"/>
              </w:rPr>
              <w:t>Дата и номер акта планового (рей-дового) осмотра земельного (-ых) участка (-ов</w:t>
            </w:r>
          </w:p>
        </w:tc>
      </w:tr>
      <w:tr w:rsidR="008F6BE8" w:rsidRPr="006B5BF1" w:rsidTr="008931CC">
        <w:tc>
          <w:tcPr>
            <w:tcW w:w="704"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97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39"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336"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8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r>
      <w:tr w:rsidR="008F6BE8" w:rsidRPr="006B5BF1" w:rsidTr="008931CC">
        <w:tc>
          <w:tcPr>
            <w:tcW w:w="704"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97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39"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336"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8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r>
      <w:tr w:rsidR="008F6BE8" w:rsidRPr="006B5BF1" w:rsidTr="008931CC">
        <w:tc>
          <w:tcPr>
            <w:tcW w:w="704"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97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39"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336"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c>
          <w:tcPr>
            <w:tcW w:w="2187" w:type="dxa"/>
          </w:tcPr>
          <w:p w:rsidR="008F6BE8" w:rsidRPr="006B5BF1" w:rsidRDefault="008F6BE8" w:rsidP="008931CC">
            <w:pPr>
              <w:widowControl w:val="0"/>
              <w:tabs>
                <w:tab w:val="left" w:pos="1891"/>
              </w:tabs>
              <w:spacing w:after="0" w:line="240" w:lineRule="auto"/>
              <w:ind w:right="14"/>
              <w:jc w:val="both"/>
              <w:rPr>
                <w:rFonts w:ascii="Times New Roman" w:hAnsi="Times New Roman"/>
                <w:sz w:val="24"/>
                <w:szCs w:val="24"/>
              </w:rPr>
            </w:pPr>
          </w:p>
        </w:tc>
      </w:tr>
    </w:tbl>
    <w:p w:rsidR="008F6BE8" w:rsidRPr="006B5BF1" w:rsidRDefault="008F6BE8" w:rsidP="008F6BE8">
      <w:pPr>
        <w:widowControl w:val="0"/>
        <w:shd w:val="clear" w:color="auto" w:fill="FFFFFF"/>
        <w:tabs>
          <w:tab w:val="left" w:pos="1891"/>
        </w:tabs>
        <w:spacing w:after="0" w:line="240" w:lineRule="auto"/>
        <w:ind w:right="14" w:firstLine="709"/>
        <w:jc w:val="both"/>
        <w:rPr>
          <w:rFonts w:ascii="Times New Roman" w:hAnsi="Times New Roman"/>
          <w:sz w:val="24"/>
          <w:szCs w:val="24"/>
        </w:rPr>
      </w:pPr>
    </w:p>
    <w:p w:rsidR="008F6BE8" w:rsidRPr="006B5BF1" w:rsidRDefault="008F6BE8" w:rsidP="008F6BE8">
      <w:pPr>
        <w:widowControl w:val="0"/>
        <w:shd w:val="clear" w:color="auto" w:fill="FFFFFF"/>
        <w:tabs>
          <w:tab w:val="left" w:pos="1891"/>
        </w:tabs>
        <w:spacing w:after="0" w:line="240" w:lineRule="auto"/>
        <w:ind w:right="14" w:firstLine="709"/>
        <w:jc w:val="both"/>
        <w:rPr>
          <w:rFonts w:ascii="Times New Roman" w:hAnsi="Times New Roman"/>
          <w:sz w:val="28"/>
          <w:szCs w:val="28"/>
        </w:rPr>
      </w:pPr>
    </w:p>
    <w:p w:rsidR="008F6BE8" w:rsidRPr="006B5BF1" w:rsidRDefault="008F6BE8" w:rsidP="008F6BE8">
      <w:pPr>
        <w:widowControl w:val="0"/>
        <w:shd w:val="clear" w:color="auto" w:fill="FFFFFF"/>
        <w:tabs>
          <w:tab w:val="left" w:pos="1891"/>
        </w:tabs>
        <w:spacing w:after="0" w:line="240" w:lineRule="auto"/>
        <w:ind w:right="14" w:firstLine="709"/>
        <w:jc w:val="both"/>
        <w:rPr>
          <w:sz w:val="28"/>
          <w:szCs w:val="28"/>
        </w:rPr>
        <w:sectPr w:rsidR="008F6BE8" w:rsidRPr="006B5BF1" w:rsidSect="003177C7">
          <w:footerReference w:type="default" r:id="rId18"/>
          <w:pgSz w:w="11906" w:h="16838"/>
          <w:pgMar w:top="851" w:right="567" w:bottom="567" w:left="1134" w:header="284" w:footer="284" w:gutter="0"/>
          <w:pgNumType w:start="0"/>
          <w:cols w:space="720"/>
          <w:formProt w:val="0"/>
          <w:titlePg/>
          <w:docGrid w:linePitch="360" w:charSpace="-2049"/>
        </w:sectPr>
      </w:pPr>
    </w:p>
    <w:p w:rsidR="008F6BE8" w:rsidRPr="006B5BF1" w:rsidRDefault="008F6BE8" w:rsidP="008F6BE8">
      <w:pPr>
        <w:spacing w:after="0" w:line="240" w:lineRule="auto"/>
        <w:ind w:left="6521"/>
        <w:jc w:val="right"/>
        <w:rPr>
          <w:sz w:val="24"/>
          <w:szCs w:val="24"/>
        </w:rPr>
      </w:pPr>
      <w:r w:rsidRPr="006B5BF1">
        <w:rPr>
          <w:rFonts w:ascii="Times New Roman" w:hAnsi="Times New Roman"/>
          <w:sz w:val="24"/>
          <w:szCs w:val="24"/>
        </w:rPr>
        <w:lastRenderedPageBreak/>
        <w:t>Приложение 8</w:t>
      </w:r>
    </w:p>
    <w:p w:rsidR="008F6BE8" w:rsidRPr="006B5BF1" w:rsidRDefault="008F6BE8" w:rsidP="008F6BE8">
      <w:pPr>
        <w:tabs>
          <w:tab w:val="left" w:pos="6237"/>
        </w:tabs>
        <w:spacing w:after="0" w:line="240" w:lineRule="auto"/>
        <w:ind w:left="6521"/>
        <w:jc w:val="right"/>
        <w:rPr>
          <w:sz w:val="24"/>
          <w:szCs w:val="24"/>
        </w:rPr>
      </w:pPr>
      <w:r w:rsidRPr="006B5BF1">
        <w:rPr>
          <w:rFonts w:ascii="Times New Roman" w:hAnsi="Times New Roman"/>
          <w:sz w:val="24"/>
          <w:szCs w:val="24"/>
        </w:rPr>
        <w:t>к Регламенту</w:t>
      </w:r>
    </w:p>
    <w:p w:rsidR="008F6BE8" w:rsidRPr="006B5BF1" w:rsidRDefault="008F6BE8" w:rsidP="008F6BE8">
      <w:pPr>
        <w:widowControl w:val="0"/>
        <w:shd w:val="clear" w:color="auto" w:fill="FFFFFF"/>
        <w:autoSpaceDE w:val="0"/>
        <w:spacing w:after="0" w:line="240" w:lineRule="auto"/>
        <w:rPr>
          <w:rFonts w:ascii="Times New Roman" w:hAnsi="Times New Roman"/>
          <w:spacing w:val="-1"/>
          <w:sz w:val="24"/>
          <w:szCs w:val="24"/>
        </w:rPr>
      </w:pPr>
    </w:p>
    <w:p w:rsidR="008F6BE8" w:rsidRPr="006B5BF1" w:rsidRDefault="008F6BE8" w:rsidP="008F6BE8">
      <w:pPr>
        <w:widowControl w:val="0"/>
        <w:shd w:val="clear" w:color="auto" w:fill="FFFFFF"/>
        <w:spacing w:after="0" w:line="240" w:lineRule="auto"/>
        <w:ind w:right="302"/>
        <w:jc w:val="center"/>
        <w:rPr>
          <w:sz w:val="24"/>
          <w:szCs w:val="24"/>
        </w:rPr>
      </w:pPr>
      <w:r w:rsidRPr="006B5BF1">
        <w:rPr>
          <w:rFonts w:ascii="Times New Roman" w:hAnsi="Times New Roman"/>
          <w:sz w:val="24"/>
          <w:szCs w:val="24"/>
        </w:rPr>
        <w:t>Форма</w:t>
      </w:r>
      <w:r w:rsidRPr="006B5BF1">
        <w:rPr>
          <w:sz w:val="24"/>
          <w:szCs w:val="24"/>
        </w:rPr>
        <w:t xml:space="preserve"> </w:t>
      </w:r>
      <w:r w:rsidRPr="006B5BF1">
        <w:rPr>
          <w:rFonts w:ascii="Times New Roman" w:hAnsi="Times New Roman"/>
          <w:spacing w:val="-2"/>
          <w:sz w:val="24"/>
          <w:szCs w:val="24"/>
        </w:rPr>
        <w:t>акта планового (рейдового) осмотра земельного(-ых) участка(-ов)</w:t>
      </w:r>
    </w:p>
    <w:p w:rsidR="008F6BE8" w:rsidRPr="006B5BF1" w:rsidRDefault="008F6BE8" w:rsidP="008F6BE8">
      <w:pPr>
        <w:widowControl w:val="0"/>
        <w:shd w:val="clear" w:color="auto" w:fill="FFFFFF"/>
        <w:spacing w:after="0" w:line="240" w:lineRule="auto"/>
        <w:ind w:right="10"/>
        <w:jc w:val="center"/>
        <w:rPr>
          <w:rFonts w:ascii="Times New Roman" w:hAnsi="Times New Roman"/>
          <w:position w:val="2"/>
        </w:rPr>
      </w:pPr>
      <w:r w:rsidRPr="006B5BF1">
        <w:rPr>
          <w:rFonts w:ascii="Times New Roman" w:hAnsi="Times New Roman"/>
          <w:position w:val="2"/>
        </w:rPr>
        <w:t>(оформляется на бланке администрации)</w:t>
      </w:r>
    </w:p>
    <w:p w:rsidR="008F6BE8" w:rsidRPr="006B5BF1" w:rsidRDefault="008F6BE8" w:rsidP="008F6BE8">
      <w:pPr>
        <w:widowControl w:val="0"/>
        <w:shd w:val="clear" w:color="auto" w:fill="FFFFFF"/>
        <w:spacing w:after="0" w:line="240" w:lineRule="auto"/>
        <w:ind w:right="10"/>
        <w:jc w:val="center"/>
        <w:rPr>
          <w:rFonts w:ascii="Times New Roman" w:hAnsi="Times New Roman"/>
          <w:position w:val="2"/>
        </w:rPr>
      </w:pPr>
    </w:p>
    <w:tbl>
      <w:tblPr>
        <w:tblW w:w="0" w:type="auto"/>
        <w:tblLook w:val="04A0" w:firstRow="1" w:lastRow="0" w:firstColumn="1" w:lastColumn="0" w:noHBand="0" w:noVBand="1"/>
      </w:tblPr>
      <w:tblGrid>
        <w:gridCol w:w="5102"/>
        <w:gridCol w:w="5103"/>
      </w:tblGrid>
      <w:tr w:rsidR="008F6BE8" w:rsidRPr="006B5BF1" w:rsidTr="008931CC">
        <w:tc>
          <w:tcPr>
            <w:tcW w:w="5210"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__________________</w:t>
            </w:r>
          </w:p>
        </w:tc>
        <w:tc>
          <w:tcPr>
            <w:tcW w:w="5211"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jc w:val="right"/>
              <w:rPr>
                <w:rFonts w:ascii="Times New Roman" w:hAnsi="Times New Roman"/>
                <w:sz w:val="24"/>
                <w:szCs w:val="24"/>
                <w:u w:val="single"/>
                <w:lang w:eastAsia="ru-RU"/>
              </w:rPr>
            </w:pPr>
            <w:r w:rsidRPr="006B5BF1">
              <w:rPr>
                <w:rFonts w:ascii="Times New Roman" w:hAnsi="Times New Roman"/>
                <w:lang w:eastAsia="ru-RU"/>
              </w:rPr>
              <w:t>«___» ___________ 20___ г.</w:t>
            </w:r>
          </w:p>
        </w:tc>
      </w:tr>
      <w:tr w:rsidR="008F6BE8" w:rsidRPr="006B5BF1" w:rsidTr="008931CC">
        <w:tc>
          <w:tcPr>
            <w:tcW w:w="5210"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lang w:eastAsia="ru-RU"/>
              </w:rPr>
            </w:pPr>
            <w:r w:rsidRPr="006B5BF1">
              <w:rPr>
                <w:rFonts w:ascii="Times New Roman" w:hAnsi="Times New Roman"/>
                <w:lang w:eastAsia="ru-RU"/>
              </w:rPr>
              <w:t>(место составления акта)</w:t>
            </w:r>
          </w:p>
        </w:tc>
        <w:tc>
          <w:tcPr>
            <w:tcW w:w="5211"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jc w:val="right"/>
              <w:rPr>
                <w:rFonts w:ascii="Times New Roman" w:hAnsi="Times New Roman"/>
                <w:sz w:val="24"/>
                <w:szCs w:val="24"/>
                <w:lang w:eastAsia="ru-RU"/>
              </w:rPr>
            </w:pPr>
            <w:r w:rsidRPr="006B5BF1">
              <w:rPr>
                <w:rFonts w:ascii="Times New Roman" w:hAnsi="Times New Roman"/>
                <w:sz w:val="24"/>
                <w:szCs w:val="24"/>
                <w:lang w:eastAsia="ru-RU"/>
              </w:rPr>
              <w:t>__________________</w:t>
            </w:r>
          </w:p>
        </w:tc>
      </w:tr>
      <w:tr w:rsidR="008F6BE8" w:rsidRPr="006B5BF1" w:rsidTr="008931CC">
        <w:tc>
          <w:tcPr>
            <w:tcW w:w="5210" w:type="dxa"/>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sz w:val="20"/>
                <w:szCs w:val="20"/>
                <w:lang w:eastAsia="ru-RU"/>
              </w:rPr>
            </w:pPr>
          </w:p>
        </w:tc>
        <w:tc>
          <w:tcPr>
            <w:tcW w:w="5211" w:type="dxa"/>
            <w:hideMark/>
          </w:tcPr>
          <w:p w:rsidR="008F6BE8" w:rsidRPr="006B5BF1" w:rsidRDefault="008F6BE8" w:rsidP="00893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jc w:val="right"/>
              <w:rPr>
                <w:rFonts w:ascii="Times New Roman" w:hAnsi="Times New Roman"/>
                <w:lang w:eastAsia="ru-RU"/>
              </w:rPr>
            </w:pPr>
            <w:r w:rsidRPr="006B5BF1">
              <w:rPr>
                <w:rFonts w:ascii="Times New Roman" w:hAnsi="Times New Roman"/>
                <w:lang w:eastAsia="ru-RU"/>
              </w:rPr>
              <w:t>(время составления акта)</w:t>
            </w:r>
          </w:p>
        </w:tc>
      </w:tr>
    </w:tbl>
    <w:p w:rsidR="008F6BE8" w:rsidRPr="006B5BF1" w:rsidRDefault="008F6BE8" w:rsidP="008F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5"/>
        </w:tabs>
        <w:spacing w:after="0" w:line="240" w:lineRule="auto"/>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jc w:val="center"/>
        <w:rPr>
          <w:rFonts w:ascii="Times New Roman" w:hAnsi="Times New Roman"/>
          <w:bCs/>
          <w:color w:val="26282F"/>
          <w:lang w:eastAsia="ru-RU"/>
        </w:rPr>
      </w:pPr>
      <w:r w:rsidRPr="006B5BF1">
        <w:rPr>
          <w:rFonts w:ascii="Times New Roman" w:hAnsi="Times New Roman"/>
          <w:bCs/>
          <w:color w:val="26282F"/>
          <w:lang w:eastAsia="ru-RU"/>
        </w:rPr>
        <w:t>Акт № ____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bCs/>
          <w:color w:val="26282F"/>
          <w:lang w:eastAsia="ru-RU"/>
        </w:rPr>
      </w:pPr>
      <w:r w:rsidRPr="006B5BF1">
        <w:rPr>
          <w:rFonts w:ascii="Times New Roman" w:hAnsi="Times New Roman"/>
          <w:bCs/>
          <w:color w:val="26282F"/>
          <w:lang w:eastAsia="ru-RU"/>
        </w:rPr>
        <w:t>планового (рейдового) осмотра, обследования земельного (ых) участка (ов)</w:t>
      </w:r>
    </w:p>
    <w:p w:rsidR="008F6BE8" w:rsidRPr="006B5BF1" w:rsidRDefault="008F6BE8" w:rsidP="008F6BE8">
      <w:pPr>
        <w:spacing w:after="0" w:line="240" w:lineRule="auto"/>
        <w:jc w:val="center"/>
        <w:rPr>
          <w:rFonts w:ascii="Times New Roman" w:hAnsi="Times New Roman"/>
          <w:sz w:val="20"/>
          <w:szCs w:val="20"/>
          <w:lang w:eastAsia="ru-RU"/>
        </w:rPr>
      </w:pPr>
      <w:r w:rsidRPr="006B5BF1">
        <w:rPr>
          <w:rFonts w:ascii="Times New Roman" w:hAnsi="Times New Roman"/>
          <w:sz w:val="20"/>
          <w:szCs w:val="20"/>
          <w:lang w:eastAsia="ru-RU"/>
        </w:rPr>
        <w:tab/>
      </w:r>
    </w:p>
    <w:p w:rsidR="008F6BE8" w:rsidRPr="006B5BF1" w:rsidRDefault="008F6BE8" w:rsidP="008F6BE8">
      <w:pPr>
        <w:pStyle w:val="af1"/>
        <w:tabs>
          <w:tab w:val="left" w:pos="10065"/>
        </w:tabs>
        <w:suppressAutoHyphens w:val="0"/>
        <w:spacing w:after="0" w:line="240" w:lineRule="auto"/>
        <w:ind w:left="0" w:firstLine="567"/>
        <w:rPr>
          <w:rFonts w:ascii="Times New Roman" w:hAnsi="Times New Roman" w:cs="Times New Roman"/>
          <w:sz w:val="24"/>
          <w:szCs w:val="24"/>
          <w:lang w:eastAsia="ru-RU"/>
        </w:rPr>
      </w:pPr>
      <w:r w:rsidRPr="006B5BF1">
        <w:rPr>
          <w:rFonts w:ascii="Times New Roman" w:hAnsi="Times New Roman" w:cs="Times New Roman"/>
          <w:sz w:val="24"/>
          <w:szCs w:val="24"/>
          <w:lang w:val="ru-RU" w:eastAsia="ru-RU"/>
        </w:rPr>
        <w:t xml:space="preserve">1) </w:t>
      </w:r>
      <w:r w:rsidRPr="006B5BF1">
        <w:rPr>
          <w:rFonts w:ascii="Times New Roman" w:hAnsi="Times New Roman" w:cs="Times New Roman"/>
          <w:sz w:val="24"/>
          <w:szCs w:val="24"/>
          <w:lang w:eastAsia="ru-RU"/>
        </w:rPr>
        <w:t>расположенного по адресу:</w:t>
      </w:r>
      <w:r w:rsidRPr="006B5BF1">
        <w:rPr>
          <w:rFonts w:ascii="Times New Roman" w:hAnsi="Times New Roman" w:cs="Times New Roman"/>
          <w:lang w:eastAsia="ru-RU"/>
        </w:rPr>
        <w:t xml:space="preserve"> </w:t>
      </w:r>
      <w:r w:rsidRPr="006B5BF1">
        <w:rPr>
          <w:rFonts w:ascii="Times New Roman" w:hAnsi="Times New Roman" w:cs="Times New Roman"/>
          <w:sz w:val="24"/>
          <w:szCs w:val="24"/>
          <w:u w:val="single"/>
          <w:lang w:eastAsia="ru-RU"/>
        </w:rPr>
        <w:tab/>
      </w:r>
      <w:r w:rsidRPr="006B5BF1">
        <w:rPr>
          <w:rFonts w:ascii="Times New Roman" w:hAnsi="Times New Roman" w:cs="Times New Roman"/>
          <w:sz w:val="24"/>
          <w:szCs w:val="24"/>
          <w:u w:val="single"/>
          <w:lang w:eastAsia="ru-RU"/>
        </w:rPr>
        <w:tab/>
      </w:r>
    </w:p>
    <w:p w:rsidR="008F6BE8" w:rsidRPr="006B5BF1" w:rsidRDefault="008F6BE8" w:rsidP="008F6BE8">
      <w:pPr>
        <w:tabs>
          <w:tab w:val="left" w:pos="10065"/>
        </w:tabs>
        <w:spacing w:after="0" w:line="240" w:lineRule="auto"/>
        <w:ind w:firstLine="567"/>
        <w:rPr>
          <w:rFonts w:ascii="Times New Roman" w:hAnsi="Times New Roman"/>
          <w:u w:val="single"/>
          <w:lang w:eastAsia="ru-RU"/>
        </w:rPr>
      </w:pPr>
      <w:r w:rsidRPr="006B5BF1">
        <w:rPr>
          <w:rFonts w:ascii="Times New Roman" w:hAnsi="Times New Roman"/>
          <w:sz w:val="24"/>
          <w:szCs w:val="24"/>
          <w:lang w:eastAsia="ru-RU"/>
        </w:rPr>
        <w:t>площадью</w:t>
      </w:r>
      <w:r w:rsidRPr="006B5BF1">
        <w:rPr>
          <w:rFonts w:ascii="Times New Roman" w:hAnsi="Times New Roman"/>
          <w:lang w:eastAsia="ru-RU"/>
        </w:rPr>
        <w:t xml:space="preserve"> ____________, </w:t>
      </w:r>
      <w:r w:rsidRPr="006B5BF1">
        <w:rPr>
          <w:rFonts w:ascii="Times New Roman" w:hAnsi="Times New Roman"/>
          <w:sz w:val="24"/>
          <w:szCs w:val="24"/>
          <w:lang w:eastAsia="ru-RU"/>
        </w:rPr>
        <w:t>вид разрешенного использования</w:t>
      </w:r>
      <w:r w:rsidRPr="006B5BF1">
        <w:rPr>
          <w:rFonts w:ascii="Times New Roman" w:hAnsi="Times New Roman"/>
          <w:lang w:eastAsia="ru-RU"/>
        </w:rPr>
        <w:t xml:space="preserve"> _______________________________</w:t>
      </w:r>
      <w:r w:rsidRPr="006B5BF1">
        <w:rPr>
          <w:rFonts w:ascii="Times New Roman" w:hAnsi="Times New Roman"/>
          <w:u w:val="single"/>
          <w:lang w:eastAsia="ru-RU"/>
        </w:rPr>
        <w:t xml:space="preserve"> </w:t>
      </w:r>
    </w:p>
    <w:p w:rsidR="008F6BE8" w:rsidRPr="006B5BF1" w:rsidRDefault="008F6BE8" w:rsidP="008F6BE8">
      <w:pPr>
        <w:spacing w:after="0" w:line="240" w:lineRule="auto"/>
        <w:ind w:firstLine="567"/>
        <w:rPr>
          <w:rFonts w:ascii="Times New Roman" w:hAnsi="Times New Roman"/>
          <w:sz w:val="24"/>
          <w:szCs w:val="24"/>
          <w:u w:val="single"/>
          <w:lang w:eastAsia="ru-RU"/>
        </w:rPr>
      </w:pPr>
      <w:r w:rsidRPr="006B5BF1">
        <w:rPr>
          <w:rFonts w:ascii="Times New Roman" w:hAnsi="Times New Roman"/>
          <w:sz w:val="24"/>
          <w:szCs w:val="24"/>
          <w:lang w:eastAsia="ru-RU"/>
        </w:rPr>
        <w:t>кадастровый номер ______________________________________________________________</w:t>
      </w:r>
    </w:p>
    <w:p w:rsidR="008F6BE8" w:rsidRPr="006B5BF1" w:rsidRDefault="008F6BE8" w:rsidP="008F6BE8">
      <w:pPr>
        <w:spacing w:after="0" w:line="240" w:lineRule="auto"/>
        <w:ind w:right="-572" w:firstLine="567"/>
        <w:rPr>
          <w:rFonts w:ascii="Times New Roman" w:hAnsi="Times New Roman"/>
          <w:sz w:val="24"/>
          <w:szCs w:val="24"/>
          <w:lang w:eastAsia="ru-RU"/>
        </w:rPr>
      </w:pPr>
      <w:r w:rsidRPr="006B5BF1">
        <w:rPr>
          <w:rFonts w:ascii="Times New Roman" w:hAnsi="Times New Roman"/>
          <w:sz w:val="24"/>
          <w:szCs w:val="24"/>
          <w:lang w:eastAsia="ru-RU"/>
        </w:rPr>
        <w:t>используемого_______________________________________________________________________</w:t>
      </w:r>
    </w:p>
    <w:p w:rsidR="008F6BE8" w:rsidRPr="006B5BF1" w:rsidRDefault="008F6BE8" w:rsidP="008F6BE8">
      <w:pPr>
        <w:spacing w:after="0" w:line="240" w:lineRule="auto"/>
        <w:jc w:val="center"/>
        <w:rPr>
          <w:rFonts w:ascii="Times New Roman" w:hAnsi="Times New Roman"/>
          <w:lang w:eastAsia="ru-RU"/>
        </w:rPr>
      </w:pPr>
      <w:r w:rsidRPr="006B5BF1">
        <w:rPr>
          <w:rFonts w:ascii="Times New Roman" w:hAnsi="Times New Roman"/>
          <w:lang w:eastAsia="ru-RU"/>
        </w:rPr>
        <w:t xml:space="preserve">(полное и (в случае, если имеется) сокращенное наименование, в том числе фирменное наименование юридического лица, фамилии, имя и (в случае, если имеется) отчество индивидуального предпринимателя, </w:t>
      </w:r>
    </w:p>
    <w:p w:rsidR="008F6BE8" w:rsidRPr="006B5BF1" w:rsidRDefault="008F6BE8" w:rsidP="008F6BE8">
      <w:pPr>
        <w:spacing w:after="0" w:line="240" w:lineRule="auto"/>
        <w:jc w:val="center"/>
        <w:rPr>
          <w:rFonts w:ascii="Times New Roman" w:hAnsi="Times New Roman"/>
          <w:lang w:eastAsia="ru-RU"/>
        </w:rPr>
      </w:pPr>
      <w:r w:rsidRPr="006B5BF1">
        <w:rPr>
          <w:rFonts w:ascii="Times New Roman" w:hAnsi="Times New Roman"/>
          <w:lang w:eastAsia="ru-RU"/>
        </w:rPr>
        <w:t>ФИО физического лица)</w:t>
      </w:r>
    </w:p>
    <w:p w:rsidR="008F6BE8" w:rsidRPr="006B5BF1" w:rsidRDefault="008F6BE8" w:rsidP="008F6BE8">
      <w:pPr>
        <w:tabs>
          <w:tab w:val="left" w:pos="2790"/>
        </w:tabs>
        <w:spacing w:after="0" w:line="240" w:lineRule="auto"/>
        <w:rPr>
          <w:rFonts w:ascii="Times New Roman" w:hAnsi="Times New Roman"/>
          <w:u w:val="single"/>
          <w:lang w:eastAsia="ru-RU"/>
        </w:rPr>
      </w:pPr>
      <w:r w:rsidRPr="006B5BF1">
        <w:rPr>
          <w:rFonts w:ascii="Times New Roman" w:hAnsi="Times New Roman"/>
          <w:sz w:val="24"/>
          <w:szCs w:val="24"/>
          <w:lang w:eastAsia="ru-RU"/>
        </w:rPr>
        <w:t>2)</w:t>
      </w:r>
      <w:r w:rsidRPr="006B5BF1">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 </w:t>
      </w:r>
      <w:r w:rsidRPr="006B5BF1">
        <w:rPr>
          <w:rFonts w:ascii="Times New Roman" w:hAnsi="Times New Roman"/>
          <w:u w:val="single"/>
          <w:lang w:eastAsia="ru-RU"/>
        </w:rPr>
        <w:t xml:space="preserve">                                                                  </w:t>
      </w:r>
    </w:p>
    <w:p w:rsidR="008F6BE8" w:rsidRPr="006B5BF1" w:rsidRDefault="008F6BE8" w:rsidP="008F6BE8">
      <w:pPr>
        <w:tabs>
          <w:tab w:val="left" w:pos="2790"/>
        </w:tabs>
        <w:spacing w:after="0" w:line="240" w:lineRule="auto"/>
        <w:jc w:val="center"/>
        <w:rPr>
          <w:rFonts w:ascii="Times New Roman" w:hAnsi="Times New Roman"/>
          <w:lang w:eastAsia="ru-RU"/>
        </w:rPr>
      </w:pPr>
      <w:r w:rsidRPr="006B5BF1">
        <w:rPr>
          <w:rFonts w:ascii="Times New Roman" w:hAnsi="Times New Roman"/>
          <w:lang w:eastAsia="ru-RU"/>
        </w:rPr>
        <w:t xml:space="preserve">(заполняется в случае, если осуществляется осмотр (обследование) нескольких земельных участков, </w:t>
      </w:r>
    </w:p>
    <w:p w:rsidR="008F6BE8" w:rsidRPr="006B5BF1" w:rsidRDefault="008F6BE8" w:rsidP="008F6BE8">
      <w:pPr>
        <w:tabs>
          <w:tab w:val="left" w:pos="2790"/>
        </w:tabs>
        <w:spacing w:after="0" w:line="240" w:lineRule="auto"/>
        <w:jc w:val="center"/>
        <w:rPr>
          <w:rFonts w:ascii="Times New Roman" w:hAnsi="Times New Roman"/>
          <w:lang w:eastAsia="ru-RU"/>
        </w:rPr>
      </w:pPr>
      <w:r w:rsidRPr="006B5BF1">
        <w:rPr>
          <w:rFonts w:ascii="Times New Roman" w:hAnsi="Times New Roman"/>
          <w:lang w:eastAsia="ru-RU"/>
        </w:rPr>
        <w:t>так же как пункт 1)</w:t>
      </w:r>
    </w:p>
    <w:p w:rsidR="008F6BE8" w:rsidRPr="006B5BF1" w:rsidRDefault="008F6BE8" w:rsidP="008F6BE8">
      <w:pPr>
        <w:tabs>
          <w:tab w:val="left" w:pos="2790"/>
        </w:tabs>
        <w:spacing w:after="0" w:line="240" w:lineRule="auto"/>
        <w:jc w:val="both"/>
        <w:rPr>
          <w:rFonts w:ascii="Times New Roman" w:hAnsi="Times New Roman"/>
          <w:sz w:val="24"/>
          <w:szCs w:val="24"/>
          <w:lang w:eastAsia="ru-RU"/>
        </w:rPr>
      </w:pPr>
    </w:p>
    <w:p w:rsidR="008F6BE8" w:rsidRPr="006B5BF1" w:rsidRDefault="008F6BE8" w:rsidP="008F6BE8">
      <w:pPr>
        <w:tabs>
          <w:tab w:val="left" w:pos="709"/>
          <w:tab w:val="left" w:pos="2790"/>
        </w:tabs>
        <w:spacing w:after="0" w:line="240" w:lineRule="auto"/>
        <w:ind w:firstLine="567"/>
        <w:jc w:val="both"/>
        <w:rPr>
          <w:rFonts w:ascii="Times New Roman" w:hAnsi="Times New Roman"/>
          <w:sz w:val="24"/>
          <w:szCs w:val="20"/>
          <w:lang w:eastAsia="ru-RU"/>
        </w:rPr>
      </w:pPr>
      <w:r w:rsidRPr="006B5BF1">
        <w:rPr>
          <w:rFonts w:ascii="Times New Roman" w:hAnsi="Times New Roman"/>
          <w:sz w:val="24"/>
          <w:szCs w:val="20"/>
          <w:lang w:eastAsia="ru-RU"/>
        </w:rPr>
        <w:t>В соответствии __________________________________________________________________</w:t>
      </w:r>
    </w:p>
    <w:p w:rsidR="008F6BE8" w:rsidRPr="006B5BF1" w:rsidRDefault="008F6BE8" w:rsidP="008F6BE8">
      <w:pPr>
        <w:tabs>
          <w:tab w:val="left" w:pos="2790"/>
          <w:tab w:val="left" w:pos="3119"/>
        </w:tabs>
        <w:spacing w:after="0" w:line="240" w:lineRule="auto"/>
        <w:jc w:val="center"/>
        <w:rPr>
          <w:rFonts w:ascii="Times New Roman" w:hAnsi="Times New Roman"/>
          <w:lang w:eastAsia="ru-RU"/>
        </w:rPr>
      </w:pPr>
      <w:r w:rsidRPr="006B5BF1">
        <w:rPr>
          <w:rFonts w:ascii="Times New Roman" w:hAnsi="Times New Roman"/>
          <w:lang w:eastAsia="ru-RU"/>
        </w:rPr>
        <w:t xml:space="preserve">(реквизиты планового (рейдового) задания, на основании которого проведен  </w:t>
      </w:r>
    </w:p>
    <w:p w:rsidR="008F6BE8" w:rsidRPr="006B5BF1" w:rsidRDefault="008F6BE8" w:rsidP="008F6BE8">
      <w:pPr>
        <w:tabs>
          <w:tab w:val="left" w:pos="2790"/>
          <w:tab w:val="left" w:pos="3119"/>
        </w:tabs>
        <w:spacing w:after="0" w:line="240" w:lineRule="auto"/>
        <w:jc w:val="center"/>
        <w:rPr>
          <w:rFonts w:ascii="Times New Roman" w:hAnsi="Times New Roman"/>
          <w:lang w:eastAsia="ru-RU"/>
        </w:rPr>
      </w:pPr>
      <w:r w:rsidRPr="006B5BF1">
        <w:rPr>
          <w:rFonts w:ascii="Times New Roman" w:hAnsi="Times New Roman"/>
          <w:lang w:eastAsia="ru-RU"/>
        </w:rPr>
        <w:t>плановый (рейдовый) осмотр, обследование земельного(ных) участка(ов))</w:t>
      </w:r>
    </w:p>
    <w:p w:rsidR="008F6BE8" w:rsidRPr="006B5BF1" w:rsidRDefault="008F6BE8" w:rsidP="008F6BE8">
      <w:pPr>
        <w:widowControl w:val="0"/>
        <w:tabs>
          <w:tab w:val="left" w:pos="709"/>
        </w:tabs>
        <w:autoSpaceDE w:val="0"/>
        <w:autoSpaceDN w:val="0"/>
        <w:adjustRightInd w:val="0"/>
        <w:spacing w:after="0" w:line="240" w:lineRule="auto"/>
        <w:ind w:right="-206"/>
        <w:rPr>
          <w:rFonts w:ascii="Times New Roman" w:hAnsi="Times New Roman"/>
          <w:sz w:val="24"/>
          <w:szCs w:val="24"/>
          <w:lang w:eastAsia="ru-RU"/>
        </w:rPr>
      </w:pPr>
      <w:r w:rsidRPr="006B5BF1">
        <w:rPr>
          <w:rFonts w:ascii="Times New Roman" w:hAnsi="Times New Roman"/>
          <w:sz w:val="24"/>
          <w:szCs w:val="24"/>
          <w:lang w:eastAsia="ru-RU"/>
        </w:rPr>
        <w:t>лицо (а), проводившее плановый (рейдовый) осмотр, обследование:_____________________</w:t>
      </w:r>
    </w:p>
    <w:p w:rsidR="008F6BE8" w:rsidRPr="006B5BF1" w:rsidRDefault="008F6BE8" w:rsidP="008F6BE8">
      <w:pPr>
        <w:widowControl w:val="0"/>
        <w:tabs>
          <w:tab w:val="left" w:pos="709"/>
        </w:tabs>
        <w:autoSpaceDE w:val="0"/>
        <w:autoSpaceDN w:val="0"/>
        <w:adjustRightInd w:val="0"/>
        <w:spacing w:after="0" w:line="240" w:lineRule="auto"/>
        <w:ind w:right="-206"/>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ind w:right="-206"/>
        <w:rPr>
          <w:rFonts w:ascii="Times New Roman" w:hAnsi="Times New Roman"/>
          <w:sz w:val="4"/>
          <w:szCs w:val="4"/>
          <w:u w:val="single"/>
          <w:lang w:eastAsia="ru-RU"/>
        </w:rPr>
      </w:pPr>
      <w:r w:rsidRPr="006B5BF1">
        <w:rPr>
          <w:rFonts w:ascii="Times New Roman" w:hAnsi="Times New Roman"/>
          <w:u w:val="single"/>
          <w:lang w:eastAsia="ru-RU"/>
        </w:rPr>
        <w:t xml:space="preserve">                                                                                                                                                                                          </w:t>
      </w:r>
      <w:r w:rsidRPr="006B5BF1">
        <w:rPr>
          <w:rFonts w:ascii="Times New Roman" w:hAnsi="Times New Roman"/>
          <w:sz w:val="4"/>
          <w:szCs w:val="4"/>
          <w:u w:val="single"/>
          <w:lang w:eastAsia="ru-RU"/>
        </w:rPr>
        <w:t>,</w:t>
      </w:r>
    </w:p>
    <w:p w:rsidR="008F6BE8" w:rsidRPr="006B5BF1" w:rsidRDefault="008F6BE8" w:rsidP="008F6BE8">
      <w:pPr>
        <w:widowControl w:val="0"/>
        <w:autoSpaceDE w:val="0"/>
        <w:autoSpaceDN w:val="0"/>
        <w:adjustRightInd w:val="0"/>
        <w:spacing w:after="0" w:line="240" w:lineRule="auto"/>
        <w:ind w:right="-206"/>
        <w:jc w:val="center"/>
        <w:rPr>
          <w:rFonts w:ascii="Times New Roman" w:hAnsi="Times New Roman"/>
          <w:lang w:eastAsia="ru-RU"/>
        </w:rPr>
      </w:pPr>
      <w:r w:rsidRPr="006B5BF1">
        <w:rPr>
          <w:rFonts w:ascii="Times New Roman" w:hAnsi="Times New Roman"/>
          <w:lang w:eastAsia="ru-RU"/>
        </w:rPr>
        <w:t>(ФИО, должность должностного лица (должностных лиц), проводившего(их) плановый (рейдовый) осмотр, обследование)</w:t>
      </w:r>
    </w:p>
    <w:p w:rsidR="008F6BE8" w:rsidRPr="006B5BF1" w:rsidRDefault="008F6BE8" w:rsidP="008F6BE8">
      <w:pPr>
        <w:widowControl w:val="0"/>
        <w:tabs>
          <w:tab w:val="left" w:pos="0"/>
          <w:tab w:val="left" w:pos="709"/>
        </w:tabs>
        <w:autoSpaceDE w:val="0"/>
        <w:autoSpaceDN w:val="0"/>
        <w:adjustRightInd w:val="0"/>
        <w:spacing w:after="0" w:line="240" w:lineRule="auto"/>
        <w:ind w:right="-206"/>
        <w:rPr>
          <w:rFonts w:ascii="Times New Roman" w:hAnsi="Times New Roman"/>
          <w:sz w:val="24"/>
          <w:szCs w:val="24"/>
          <w:lang w:eastAsia="ru-RU"/>
        </w:rPr>
      </w:pPr>
      <w:r w:rsidRPr="006B5BF1">
        <w:rPr>
          <w:rFonts w:ascii="Times New Roman" w:hAnsi="Times New Roman"/>
          <w:sz w:val="24"/>
          <w:szCs w:val="24"/>
          <w:lang w:eastAsia="ru-RU"/>
        </w:rPr>
        <w:t>с участием</w:t>
      </w:r>
    </w:p>
    <w:p w:rsidR="008F6BE8" w:rsidRPr="006B5BF1" w:rsidRDefault="008F6BE8" w:rsidP="008F6BE8">
      <w:pPr>
        <w:widowControl w:val="0"/>
        <w:tabs>
          <w:tab w:val="left" w:pos="0"/>
          <w:tab w:val="left" w:pos="709"/>
        </w:tabs>
        <w:autoSpaceDE w:val="0"/>
        <w:autoSpaceDN w:val="0"/>
        <w:adjustRightInd w:val="0"/>
        <w:spacing w:after="0" w:line="240" w:lineRule="auto"/>
        <w:ind w:right="-206"/>
        <w:rPr>
          <w:rFonts w:ascii="Times New Roman" w:hAnsi="Times New Roman"/>
          <w:lang w:eastAsia="ru-RU"/>
        </w:rPr>
      </w:pPr>
      <w:r w:rsidRPr="006B5BF1">
        <w:rPr>
          <w:rFonts w:ascii="Times New Roman" w:hAnsi="Times New Roman"/>
          <w:sz w:val="24"/>
          <w:szCs w:val="24"/>
          <w:lang w:eastAsia="ru-RU"/>
        </w:rPr>
        <w:t xml:space="preserve"> _____________________________________________________________________________ </w:t>
      </w:r>
      <w:r w:rsidRPr="006B5BF1">
        <w:rPr>
          <w:rFonts w:ascii="Times New Roman" w:hAnsi="Times New Roman"/>
          <w:sz w:val="24"/>
          <w:szCs w:val="24"/>
          <w:u w:val="single"/>
          <w:lang w:eastAsia="ru-RU"/>
        </w:rPr>
        <w:t xml:space="preserve">                                                                                                                                                        </w:t>
      </w:r>
      <w:r w:rsidRPr="006B5BF1">
        <w:rPr>
          <w:rFonts w:ascii="Times New Roman" w:hAnsi="Times New Roman"/>
          <w:sz w:val="20"/>
          <w:szCs w:val="20"/>
          <w:lang w:eastAsia="ru-RU"/>
        </w:rPr>
        <w:t xml:space="preserve">                          (</w:t>
      </w:r>
      <w:r w:rsidRPr="006B5BF1">
        <w:rPr>
          <w:rFonts w:ascii="Times New Roman" w:hAnsi="Times New Roman"/>
          <w:lang w:eastAsia="ru-RU"/>
        </w:rPr>
        <w:t xml:space="preserve">Ф.И.О. специалиста, эксперта, представителя экспертной организации, уполномоченного представителя </w:t>
      </w:r>
    </w:p>
    <w:p w:rsidR="008F6BE8" w:rsidRPr="006B5BF1" w:rsidRDefault="008F6BE8" w:rsidP="008F6BE8">
      <w:pPr>
        <w:widowControl w:val="0"/>
        <w:tabs>
          <w:tab w:val="left" w:pos="0"/>
          <w:tab w:val="left" w:pos="709"/>
        </w:tabs>
        <w:autoSpaceDE w:val="0"/>
        <w:autoSpaceDN w:val="0"/>
        <w:adjustRightInd w:val="0"/>
        <w:spacing w:after="0" w:line="240" w:lineRule="auto"/>
        <w:ind w:right="-206"/>
        <w:jc w:val="center"/>
        <w:rPr>
          <w:rFonts w:ascii="Times New Roman" w:hAnsi="Times New Roman"/>
          <w:lang w:eastAsia="ru-RU"/>
        </w:rPr>
      </w:pPr>
      <w:r w:rsidRPr="006B5BF1">
        <w:rPr>
          <w:rFonts w:ascii="Times New Roman" w:hAnsi="Times New Roman"/>
          <w:lang w:eastAsia="ru-RU"/>
        </w:rPr>
        <w:t xml:space="preserve">органов государственной власти, иных лиц, привлекаемых к проведению планового (рейдового) осмотра, </w:t>
      </w:r>
    </w:p>
    <w:p w:rsidR="008F6BE8" w:rsidRPr="006B5BF1" w:rsidRDefault="008F6BE8" w:rsidP="008F6BE8">
      <w:pPr>
        <w:widowControl w:val="0"/>
        <w:tabs>
          <w:tab w:val="left" w:pos="0"/>
          <w:tab w:val="left" w:pos="709"/>
        </w:tabs>
        <w:autoSpaceDE w:val="0"/>
        <w:autoSpaceDN w:val="0"/>
        <w:adjustRightInd w:val="0"/>
        <w:spacing w:after="0" w:line="240" w:lineRule="auto"/>
        <w:ind w:right="-206"/>
        <w:jc w:val="center"/>
        <w:rPr>
          <w:rFonts w:ascii="Times New Roman" w:hAnsi="Times New Roman"/>
          <w:lang w:eastAsia="ru-RU"/>
        </w:rPr>
      </w:pPr>
      <w:r w:rsidRPr="006B5BF1">
        <w:rPr>
          <w:rFonts w:ascii="Times New Roman" w:hAnsi="Times New Roman"/>
          <w:lang w:eastAsia="ru-RU"/>
        </w:rPr>
        <w:t>обследования, если таковые имеются)</w:t>
      </w:r>
    </w:p>
    <w:p w:rsidR="008F6BE8" w:rsidRPr="006B5BF1" w:rsidRDefault="008F6BE8" w:rsidP="008F6BE8">
      <w:pPr>
        <w:spacing w:after="0" w:line="240" w:lineRule="auto"/>
        <w:rPr>
          <w:rFonts w:ascii="Times New Roman" w:hAnsi="Times New Roman"/>
          <w:sz w:val="24"/>
          <w:szCs w:val="24"/>
          <w:lang w:eastAsia="ru-RU"/>
        </w:rPr>
      </w:pPr>
    </w:p>
    <w:p w:rsidR="008F6BE8" w:rsidRPr="006B5BF1" w:rsidRDefault="008F6BE8" w:rsidP="008F6BE8">
      <w:pPr>
        <w:tabs>
          <w:tab w:val="left" w:pos="709"/>
        </w:tabs>
        <w:autoSpaceDE w:val="0"/>
        <w:autoSpaceDN w:val="0"/>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Дата и время проведения планового (рейдового) осмотра, обследования:</w:t>
      </w:r>
    </w:p>
    <w:p w:rsidR="008F6BE8" w:rsidRPr="006B5BF1" w:rsidRDefault="008F6BE8" w:rsidP="008F6BE8">
      <w:pPr>
        <w:tabs>
          <w:tab w:val="left" w:pos="709"/>
        </w:tabs>
        <w:autoSpaceDE w:val="0"/>
        <w:autoSpaceDN w:val="0"/>
        <w:spacing w:after="0" w:line="240" w:lineRule="auto"/>
        <w:ind w:firstLine="567"/>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240" w:line="240" w:lineRule="auto"/>
        <w:rPr>
          <w:rFonts w:ascii="Times New Roman" w:hAnsi="Times New Roman"/>
          <w:sz w:val="24"/>
          <w:szCs w:val="24"/>
          <w:lang w:eastAsia="ru-RU"/>
        </w:rPr>
      </w:pPr>
      <w:r w:rsidRPr="006B5BF1">
        <w:rPr>
          <w:rFonts w:ascii="Times New Roman" w:hAnsi="Times New Roman"/>
          <w:sz w:val="24"/>
          <w:szCs w:val="24"/>
          <w:lang w:eastAsia="ru-RU"/>
        </w:rPr>
        <w:t>«</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20</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г.  с</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час.</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мин.  до</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час.</w:t>
      </w:r>
      <w:r w:rsidRPr="006B5BF1">
        <w:rPr>
          <w:rFonts w:ascii="Times New Roman" w:hAnsi="Times New Roman"/>
          <w:sz w:val="24"/>
          <w:szCs w:val="24"/>
          <w:u w:val="single"/>
          <w:lang w:eastAsia="ru-RU"/>
        </w:rPr>
        <w:t xml:space="preserve">        </w:t>
      </w:r>
      <w:r w:rsidRPr="006B5BF1">
        <w:rPr>
          <w:rFonts w:ascii="Times New Roman" w:hAnsi="Times New Roman"/>
          <w:sz w:val="24"/>
          <w:szCs w:val="24"/>
          <w:lang w:eastAsia="ru-RU"/>
        </w:rPr>
        <w:t xml:space="preserve">мин. </w:t>
      </w:r>
    </w:p>
    <w:p w:rsidR="008F6BE8" w:rsidRPr="006B5BF1" w:rsidRDefault="008F6BE8" w:rsidP="008F6BE8">
      <w:pPr>
        <w:widowControl w:val="0"/>
        <w:autoSpaceDE w:val="0"/>
        <w:autoSpaceDN w:val="0"/>
        <w:adjustRightInd w:val="0"/>
        <w:spacing w:after="0" w:line="240" w:lineRule="auto"/>
        <w:rPr>
          <w:rFonts w:ascii="Times New Roman" w:hAnsi="Times New Roman"/>
          <w:sz w:val="24"/>
          <w:szCs w:val="24"/>
          <w:lang w:eastAsia="ru-RU"/>
        </w:rPr>
      </w:pPr>
    </w:p>
    <w:p w:rsidR="008F6BE8" w:rsidRPr="006B5BF1" w:rsidRDefault="008F6BE8" w:rsidP="008F6BE8">
      <w:pPr>
        <w:tabs>
          <w:tab w:val="left" w:pos="709"/>
        </w:tabs>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Продолжительность проведения планового (рейдового) осмотра, обследования:__________</w:t>
      </w:r>
    </w:p>
    <w:p w:rsidR="008F6BE8" w:rsidRPr="006B5BF1" w:rsidRDefault="008F6BE8" w:rsidP="008F6BE8">
      <w:pPr>
        <w:tabs>
          <w:tab w:val="left" w:pos="709"/>
        </w:tabs>
        <w:spacing w:after="0" w:line="240" w:lineRule="auto"/>
        <w:rPr>
          <w:rFonts w:ascii="Times New Roman" w:hAnsi="Times New Roman"/>
          <w:sz w:val="24"/>
          <w:szCs w:val="24"/>
          <w:lang w:eastAsia="ru-RU"/>
        </w:rPr>
      </w:pPr>
    </w:p>
    <w:p w:rsidR="008F6BE8" w:rsidRPr="006B5BF1" w:rsidRDefault="008F6BE8" w:rsidP="008F6BE8">
      <w:pPr>
        <w:tabs>
          <w:tab w:val="left" w:pos="709"/>
        </w:tabs>
        <w:spacing w:after="0" w:line="240" w:lineRule="auto"/>
        <w:rPr>
          <w:rFonts w:ascii="Times New Roman" w:hAnsi="Times New Roman"/>
          <w:sz w:val="4"/>
          <w:szCs w:val="4"/>
          <w:u w:val="single"/>
          <w:lang w:eastAsia="ru-RU"/>
        </w:rPr>
      </w:pPr>
      <w:r w:rsidRPr="006B5BF1">
        <w:rPr>
          <w:rFonts w:ascii="Times New Roman" w:hAnsi="Times New Roman"/>
          <w:sz w:val="24"/>
          <w:szCs w:val="24"/>
          <w:u w:val="single"/>
          <w:lang w:eastAsia="ru-RU"/>
        </w:rPr>
        <w:t xml:space="preserve">                   </w:t>
      </w:r>
    </w:p>
    <w:p w:rsidR="008F6BE8" w:rsidRPr="006B5BF1" w:rsidRDefault="008F6BE8" w:rsidP="008F6BE8">
      <w:pPr>
        <w:tabs>
          <w:tab w:val="left" w:pos="709"/>
        </w:tabs>
        <w:spacing w:after="0" w:line="240" w:lineRule="auto"/>
        <w:rPr>
          <w:rFonts w:ascii="Times New Roman" w:hAnsi="Times New Roman"/>
          <w:sz w:val="4"/>
          <w:szCs w:val="4"/>
          <w:u w:val="single"/>
          <w:lang w:eastAsia="ru-RU"/>
        </w:rPr>
      </w:pPr>
      <w:r w:rsidRPr="006B5BF1">
        <w:rPr>
          <w:rFonts w:ascii="Times New Roman" w:hAnsi="Times New Roman"/>
          <w:sz w:val="24"/>
          <w:szCs w:val="24"/>
          <w:u w:val="single"/>
          <w:lang w:eastAsia="ru-RU"/>
        </w:rPr>
        <w:t xml:space="preserve">                                                                                                                                                                         </w:t>
      </w:r>
      <w:r w:rsidRPr="006B5BF1">
        <w:rPr>
          <w:rFonts w:ascii="Times New Roman" w:hAnsi="Times New Roman"/>
          <w:sz w:val="4"/>
          <w:szCs w:val="4"/>
          <w:u w:val="single"/>
          <w:lang w:eastAsia="ru-RU"/>
        </w:rPr>
        <w:t xml:space="preserve"> </w:t>
      </w:r>
    </w:p>
    <w:p w:rsidR="008F6BE8" w:rsidRPr="006B5BF1" w:rsidRDefault="008F6BE8" w:rsidP="008F6BE8">
      <w:pPr>
        <w:widowControl w:val="0"/>
        <w:tabs>
          <w:tab w:val="left" w:pos="709"/>
        </w:tabs>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В ходе проведения планового (рейдового) осмотра, обследования установлено следующее: ____________________________________________________________________________________</w:t>
      </w:r>
    </w:p>
    <w:p w:rsidR="008F6BE8" w:rsidRPr="006B5BF1" w:rsidRDefault="008F6BE8" w:rsidP="008F6BE8">
      <w:pPr>
        <w:widowControl w:val="0"/>
        <w:autoSpaceDE w:val="0"/>
        <w:autoSpaceDN w:val="0"/>
        <w:adjustRightInd w:val="0"/>
        <w:spacing w:after="0" w:line="240" w:lineRule="auto"/>
        <w:ind w:right="-206"/>
        <w:jc w:val="center"/>
        <w:rPr>
          <w:rFonts w:ascii="Times New Roman" w:hAnsi="Times New Roman"/>
          <w:lang w:eastAsia="ru-RU"/>
        </w:rPr>
      </w:pPr>
      <w:r w:rsidRPr="006B5BF1">
        <w:rPr>
          <w:rFonts w:ascii="Times New Roman" w:hAnsi="Times New Roman"/>
          <w:lang w:eastAsia="ru-RU"/>
        </w:rPr>
        <w:t>(указываются фактические обстоятельства, в том числе указываются объекты недвижимости и временные объекты, расположенные на земельном участке, наименование юридического лица, индивидуального предпринимателя, ФИО гражданина собственника(ов) объектов (при наличии такой информации)</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p>
    <w:p w:rsidR="008F6BE8" w:rsidRPr="006B5BF1" w:rsidRDefault="008F6BE8" w:rsidP="008F6BE8">
      <w:pPr>
        <w:widowControl w:val="0"/>
        <w:tabs>
          <w:tab w:val="left" w:pos="709"/>
        </w:tabs>
        <w:autoSpaceDE w:val="0"/>
        <w:autoSpaceDN w:val="0"/>
        <w:adjustRightInd w:val="0"/>
        <w:spacing w:after="0" w:line="240" w:lineRule="auto"/>
        <w:ind w:right="-206" w:firstLine="426"/>
        <w:rPr>
          <w:rFonts w:ascii="Times New Roman" w:hAnsi="Times New Roman"/>
          <w:sz w:val="24"/>
          <w:szCs w:val="24"/>
          <w:lang w:eastAsia="ru-RU"/>
        </w:rPr>
      </w:pPr>
      <w:r w:rsidRPr="006B5BF1">
        <w:rPr>
          <w:rFonts w:ascii="Times New Roman" w:hAnsi="Times New Roman"/>
          <w:sz w:val="24"/>
          <w:szCs w:val="24"/>
          <w:lang w:eastAsia="ru-RU"/>
        </w:rPr>
        <w:t>В действиях _____________________________________________________________________</w:t>
      </w:r>
    </w:p>
    <w:p w:rsidR="008F6BE8" w:rsidRPr="006B5BF1" w:rsidRDefault="008F6BE8" w:rsidP="008F6BE8">
      <w:pPr>
        <w:widowControl w:val="0"/>
        <w:autoSpaceDE w:val="0"/>
        <w:autoSpaceDN w:val="0"/>
        <w:adjustRightInd w:val="0"/>
        <w:spacing w:after="0" w:line="240" w:lineRule="auto"/>
        <w:ind w:right="-206" w:firstLine="567"/>
        <w:jc w:val="center"/>
        <w:rPr>
          <w:rFonts w:ascii="Times New Roman" w:hAnsi="Times New Roman"/>
          <w:lang w:eastAsia="ru-RU"/>
        </w:rPr>
      </w:pPr>
      <w:r w:rsidRPr="006B5BF1">
        <w:rPr>
          <w:rFonts w:ascii="Times New Roman" w:hAnsi="Times New Roman"/>
          <w:lang w:eastAsia="ru-RU"/>
        </w:rPr>
        <w:t xml:space="preserve">(наименование юридического лица, индивидуального предпринимателя (ИНН, ОГРН), </w:t>
      </w:r>
    </w:p>
    <w:p w:rsidR="008F6BE8" w:rsidRPr="006B5BF1" w:rsidRDefault="008F6BE8" w:rsidP="008F6BE8">
      <w:pPr>
        <w:widowControl w:val="0"/>
        <w:autoSpaceDE w:val="0"/>
        <w:autoSpaceDN w:val="0"/>
        <w:adjustRightInd w:val="0"/>
        <w:spacing w:after="0" w:line="240" w:lineRule="auto"/>
        <w:ind w:right="-206" w:firstLine="567"/>
        <w:jc w:val="center"/>
        <w:rPr>
          <w:rFonts w:ascii="Times New Roman" w:hAnsi="Times New Roman"/>
          <w:lang w:eastAsia="ru-RU"/>
        </w:rPr>
      </w:pPr>
      <w:r w:rsidRPr="006B5BF1">
        <w:rPr>
          <w:rFonts w:ascii="Times New Roman" w:hAnsi="Times New Roman"/>
          <w:lang w:eastAsia="ru-RU"/>
        </w:rPr>
        <w:t>ФИО гражданина)</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16"/>
          <w:szCs w:val="16"/>
          <w:lang w:eastAsia="ru-RU"/>
        </w:rPr>
      </w:pPr>
    </w:p>
    <w:p w:rsidR="008F6BE8" w:rsidRPr="006B5BF1" w:rsidRDefault="008F6BE8" w:rsidP="008F6BE8">
      <w:pPr>
        <w:widowControl w:val="0"/>
        <w:autoSpaceDE w:val="0"/>
        <w:autoSpaceDN w:val="0"/>
        <w:adjustRightInd w:val="0"/>
        <w:spacing w:after="0" w:line="240" w:lineRule="auto"/>
        <w:ind w:right="-206"/>
        <w:rPr>
          <w:rFonts w:ascii="Times New Roman" w:hAnsi="Times New Roman"/>
          <w:lang w:eastAsia="ru-RU"/>
        </w:rPr>
      </w:pPr>
      <w:r w:rsidRPr="006B5BF1">
        <w:rPr>
          <w:rFonts w:ascii="Times New Roman" w:hAnsi="Times New Roman"/>
          <w:sz w:val="24"/>
          <w:szCs w:val="24"/>
          <w:lang w:eastAsia="ru-RU"/>
        </w:rPr>
        <w:lastRenderedPageBreak/>
        <w:t xml:space="preserve">усматриваются/не усматриваются признаки нарушений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 </w:t>
      </w:r>
      <w:r w:rsidRPr="006B5BF1">
        <w:rPr>
          <w:rFonts w:ascii="Times New Roman" w:hAnsi="Times New Roman"/>
          <w:lang w:eastAsia="ru-RU"/>
        </w:rPr>
        <w:t>(указать, каких именно требований законодательства).</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p>
    <w:p w:rsidR="008F6BE8" w:rsidRPr="006B5BF1" w:rsidRDefault="008F6BE8" w:rsidP="008F6BE8">
      <w:pPr>
        <w:widowControl w:val="0"/>
        <w:tabs>
          <w:tab w:val="left" w:pos="709"/>
        </w:tabs>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Дополнительная информация: ______________________________________________________</w:t>
      </w:r>
    </w:p>
    <w:p w:rsidR="008F6BE8" w:rsidRPr="006B5BF1" w:rsidRDefault="008F6BE8" w:rsidP="008F6BE8">
      <w:pPr>
        <w:widowControl w:val="0"/>
        <w:autoSpaceDE w:val="0"/>
        <w:autoSpaceDN w:val="0"/>
        <w:adjustRightInd w:val="0"/>
        <w:spacing w:after="0" w:line="240" w:lineRule="auto"/>
        <w:ind w:right="-206"/>
        <w:rPr>
          <w:rFonts w:ascii="Times New Roman" w:hAnsi="Times New Roman"/>
          <w:sz w:val="24"/>
          <w:szCs w:val="24"/>
          <w:lang w:eastAsia="ru-RU"/>
        </w:rPr>
      </w:pPr>
    </w:p>
    <w:p w:rsidR="008F6BE8" w:rsidRPr="006B5BF1" w:rsidRDefault="008F6BE8" w:rsidP="008F6BE8">
      <w:pPr>
        <w:widowControl w:val="0"/>
        <w:tabs>
          <w:tab w:val="left" w:pos="709"/>
        </w:tabs>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В ходе осмотра, обследования земельного участка производились :_______________________</w:t>
      </w:r>
    </w:p>
    <w:p w:rsidR="008F6BE8" w:rsidRPr="006B5BF1" w:rsidRDefault="008F6BE8" w:rsidP="008F6BE8">
      <w:pPr>
        <w:spacing w:after="0" w:line="240" w:lineRule="auto"/>
        <w:rPr>
          <w:rFonts w:ascii="Times New Roman" w:hAnsi="Times New Roman"/>
          <w:sz w:val="20"/>
          <w:szCs w:val="20"/>
          <w:lang w:eastAsia="ru-RU"/>
        </w:rPr>
      </w:pPr>
      <w:r w:rsidRPr="006B5BF1">
        <w:rPr>
          <w:rFonts w:ascii="Times New Roman" w:hAnsi="Times New Roman"/>
          <w:sz w:val="20"/>
          <w:szCs w:val="20"/>
          <w:lang w:eastAsia="ru-RU"/>
        </w:rPr>
        <w:t>______________________________________________________________________________________________________</w:t>
      </w:r>
    </w:p>
    <w:p w:rsidR="008F6BE8" w:rsidRPr="006B5BF1" w:rsidRDefault="008F6BE8" w:rsidP="008F6BE8">
      <w:pPr>
        <w:widowControl w:val="0"/>
        <w:autoSpaceDE w:val="0"/>
        <w:autoSpaceDN w:val="0"/>
        <w:adjustRightInd w:val="0"/>
        <w:spacing w:after="0" w:line="240" w:lineRule="auto"/>
        <w:ind w:right="-206"/>
        <w:jc w:val="center"/>
        <w:rPr>
          <w:rFonts w:ascii="Times New Roman" w:hAnsi="Times New Roman"/>
          <w:lang w:eastAsia="ru-RU"/>
        </w:rPr>
      </w:pPr>
      <w:r w:rsidRPr="006B5BF1">
        <w:rPr>
          <w:rFonts w:ascii="Times New Roman" w:hAnsi="Times New Roman"/>
          <w:lang w:eastAsia="ru-RU"/>
        </w:rPr>
        <w:t>(обмер участка, фото-, видеосъемка, составлена схема)</w:t>
      </w:r>
    </w:p>
    <w:p w:rsidR="008F6BE8" w:rsidRPr="006B5BF1" w:rsidRDefault="008F6BE8" w:rsidP="008F6BE8">
      <w:pPr>
        <w:widowControl w:val="0"/>
        <w:autoSpaceDE w:val="0"/>
        <w:autoSpaceDN w:val="0"/>
        <w:adjustRightInd w:val="0"/>
        <w:spacing w:after="0" w:line="240" w:lineRule="auto"/>
        <w:ind w:right="-206"/>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 xml:space="preserve">Прилагаемые к акту планового (рейдового) осмотра, обследования документы: </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1. Фототаблица;</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2. Схематический чертеж земельного участка (копия топографической съемки/выкопировки на земельный участок, с нанесением объектов);</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3. Правоустанавливающие документы на земельный участок;</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4. Иные документы;</w:t>
      </w:r>
    </w:p>
    <w:p w:rsidR="008F6BE8" w:rsidRPr="006B5BF1" w:rsidRDefault="008F6BE8" w:rsidP="008F6BE8">
      <w:pPr>
        <w:widowControl w:val="0"/>
        <w:autoSpaceDE w:val="0"/>
        <w:autoSpaceDN w:val="0"/>
        <w:adjustRightInd w:val="0"/>
        <w:spacing w:after="0" w:line="240" w:lineRule="auto"/>
        <w:ind w:right="-206" w:firstLine="567"/>
        <w:rPr>
          <w:rFonts w:ascii="Times New Roman" w:hAnsi="Times New Roman"/>
          <w:sz w:val="24"/>
          <w:szCs w:val="24"/>
          <w:lang w:eastAsia="ru-RU"/>
        </w:rPr>
      </w:pPr>
      <w:r w:rsidRPr="006B5BF1">
        <w:rPr>
          <w:rFonts w:ascii="Times New Roman" w:hAnsi="Times New Roman"/>
          <w:sz w:val="24"/>
          <w:szCs w:val="24"/>
          <w:lang w:eastAsia="ru-RU"/>
        </w:rPr>
        <w:t xml:space="preserve">5. Предостережение (при необходимости).  </w:t>
      </w:r>
    </w:p>
    <w:p w:rsidR="008F6BE8" w:rsidRPr="006B5BF1" w:rsidRDefault="008F6BE8" w:rsidP="008F6BE8">
      <w:pPr>
        <w:spacing w:after="0" w:line="240" w:lineRule="auto"/>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ind w:firstLine="567"/>
        <w:rPr>
          <w:rFonts w:ascii="Times New Roman" w:hAnsi="Times New Roman"/>
          <w:sz w:val="24"/>
          <w:szCs w:val="24"/>
          <w:lang w:eastAsia="ru-RU"/>
        </w:rPr>
      </w:pPr>
      <w:r w:rsidRPr="006B5BF1">
        <w:rPr>
          <w:rFonts w:ascii="Times New Roman" w:hAnsi="Times New Roman"/>
          <w:sz w:val="24"/>
          <w:szCs w:val="24"/>
          <w:lang w:eastAsia="ru-RU"/>
        </w:rPr>
        <w:t xml:space="preserve">Подписи должностных лиц или должностного лица, проводивших плановый (рейдовый) ос-мотр, обследование   </w:t>
      </w:r>
    </w:p>
    <w:p w:rsidR="008F6BE8" w:rsidRPr="006B5BF1" w:rsidRDefault="008F6BE8" w:rsidP="008F6BE8">
      <w:pPr>
        <w:widowControl w:val="0"/>
        <w:autoSpaceDE w:val="0"/>
        <w:autoSpaceDN w:val="0"/>
        <w:adjustRightInd w:val="0"/>
        <w:spacing w:after="0" w:line="240" w:lineRule="auto"/>
        <w:ind w:firstLine="567"/>
        <w:rPr>
          <w:rFonts w:ascii="Times New Roman" w:hAnsi="Times New Roman"/>
          <w:sz w:val="24"/>
          <w:szCs w:val="24"/>
          <w:lang w:eastAsia="ru-RU"/>
        </w:rPr>
      </w:pPr>
    </w:p>
    <w:p w:rsidR="008F6BE8" w:rsidRPr="006B5BF1" w:rsidRDefault="008F6BE8" w:rsidP="008F6BE8">
      <w:pPr>
        <w:widowControl w:val="0"/>
        <w:autoSpaceDE w:val="0"/>
        <w:autoSpaceDN w:val="0"/>
        <w:adjustRightInd w:val="0"/>
        <w:spacing w:after="0" w:line="240" w:lineRule="auto"/>
        <w:rPr>
          <w:rFonts w:ascii="Times New Roman" w:hAnsi="Times New Roman"/>
          <w:sz w:val="24"/>
          <w:szCs w:val="24"/>
          <w:lang w:eastAsia="ru-RU"/>
        </w:rPr>
      </w:pPr>
      <w:r w:rsidRPr="006B5BF1">
        <w:rPr>
          <w:rFonts w:ascii="Times New Roman" w:hAnsi="Times New Roman"/>
          <w:sz w:val="24"/>
          <w:szCs w:val="24"/>
          <w:lang w:eastAsia="ru-RU"/>
        </w:rPr>
        <w:t xml:space="preserve">   ____________________                                                                    ______________________ </w:t>
      </w:r>
    </w:p>
    <w:p w:rsidR="008F6BE8" w:rsidRPr="006B5BF1" w:rsidRDefault="008F6BE8" w:rsidP="008F6BE8">
      <w:pPr>
        <w:widowControl w:val="0"/>
        <w:autoSpaceDE w:val="0"/>
        <w:autoSpaceDN w:val="0"/>
        <w:adjustRightInd w:val="0"/>
        <w:spacing w:after="0" w:line="240" w:lineRule="auto"/>
        <w:rPr>
          <w:rFonts w:ascii="Times New Roman" w:hAnsi="Times New Roman"/>
          <w:lang w:eastAsia="ru-RU"/>
        </w:rPr>
      </w:pPr>
      <w:r w:rsidRPr="006B5BF1">
        <w:rPr>
          <w:rFonts w:ascii="Times New Roman" w:hAnsi="Times New Roman"/>
          <w:lang w:eastAsia="ru-RU"/>
        </w:rPr>
        <w:t xml:space="preserve">                     (подпись)                                                                                                   (ФИО)</w:t>
      </w:r>
    </w:p>
    <w:p w:rsidR="008F6BE8" w:rsidRPr="006B5BF1" w:rsidRDefault="008F6BE8" w:rsidP="008F6BE8">
      <w:pPr>
        <w:spacing w:after="0" w:line="240" w:lineRule="auto"/>
        <w:rPr>
          <w:rFonts w:ascii="Times New Roman" w:hAnsi="Times New Roman"/>
          <w:sz w:val="24"/>
          <w:szCs w:val="24"/>
          <w:lang w:eastAsia="ru-RU"/>
        </w:rPr>
      </w:pPr>
    </w:p>
    <w:p w:rsidR="008F6BE8" w:rsidRPr="006B5BF1" w:rsidRDefault="008F6BE8" w:rsidP="008F6BE8">
      <w:pPr>
        <w:spacing w:after="0" w:line="240" w:lineRule="auto"/>
        <w:rPr>
          <w:rFonts w:ascii="Times New Roman" w:hAnsi="Times New Roman"/>
          <w:sz w:val="24"/>
          <w:szCs w:val="24"/>
          <w:lang w:eastAsia="ru-RU"/>
        </w:rPr>
      </w:pPr>
    </w:p>
    <w:p w:rsidR="008F6BE8" w:rsidRPr="006B5BF1" w:rsidRDefault="008F6BE8" w:rsidP="008F6BE8">
      <w:pPr>
        <w:spacing w:after="0" w:line="240" w:lineRule="auto"/>
        <w:ind w:firstLine="6521"/>
        <w:jc w:val="right"/>
      </w:pPr>
      <w:r w:rsidRPr="006B5BF1">
        <w:rPr>
          <w:rFonts w:ascii="Times New Roman" w:hAnsi="Times New Roman"/>
          <w:sz w:val="24"/>
          <w:szCs w:val="24"/>
        </w:rPr>
        <w:t>Приложение 9</w:t>
      </w:r>
    </w:p>
    <w:p w:rsidR="008F6BE8" w:rsidRPr="006B5BF1" w:rsidRDefault="008F6BE8" w:rsidP="008F6BE8">
      <w:pPr>
        <w:tabs>
          <w:tab w:val="left" w:pos="6237"/>
        </w:tabs>
        <w:spacing w:after="0" w:line="240" w:lineRule="auto"/>
        <w:ind w:left="6521"/>
        <w:jc w:val="right"/>
        <w:rPr>
          <w:rFonts w:ascii="Times New Roman" w:hAnsi="Times New Roman"/>
          <w:sz w:val="24"/>
          <w:szCs w:val="24"/>
        </w:rPr>
      </w:pPr>
      <w:r w:rsidRPr="006B5BF1">
        <w:rPr>
          <w:rFonts w:ascii="Times New Roman" w:hAnsi="Times New Roman"/>
          <w:sz w:val="24"/>
          <w:szCs w:val="24"/>
        </w:rPr>
        <w:t>к Регламенту</w:t>
      </w:r>
    </w:p>
    <w:p w:rsidR="008F6BE8" w:rsidRPr="006B5BF1" w:rsidRDefault="008F6BE8" w:rsidP="008F6BE8">
      <w:pPr>
        <w:widowControl w:val="0"/>
        <w:shd w:val="clear" w:color="auto" w:fill="FFFFFF"/>
        <w:autoSpaceDE w:val="0"/>
        <w:spacing w:after="0" w:line="240" w:lineRule="auto"/>
        <w:ind w:right="-139"/>
        <w:rPr>
          <w:rFonts w:ascii="Times New Roman" w:hAnsi="Times New Roman"/>
          <w:sz w:val="24"/>
          <w:szCs w:val="24"/>
        </w:rPr>
      </w:pPr>
    </w:p>
    <w:p w:rsidR="008F6BE8" w:rsidRPr="006B5BF1" w:rsidRDefault="008F6BE8" w:rsidP="008F6BE8">
      <w:pPr>
        <w:widowControl w:val="0"/>
        <w:shd w:val="clear" w:color="auto" w:fill="FFFFFF"/>
        <w:spacing w:after="0" w:line="240" w:lineRule="auto"/>
        <w:ind w:right="-139"/>
        <w:jc w:val="center"/>
        <w:rPr>
          <w:sz w:val="24"/>
          <w:szCs w:val="24"/>
        </w:rPr>
      </w:pPr>
      <w:r w:rsidRPr="006B5BF1">
        <w:rPr>
          <w:rFonts w:ascii="Times New Roman" w:hAnsi="Times New Roman"/>
          <w:sz w:val="24"/>
          <w:szCs w:val="24"/>
        </w:rPr>
        <w:t xml:space="preserve">Форма </w:t>
      </w:r>
    </w:p>
    <w:p w:rsidR="008F6BE8" w:rsidRPr="006B5BF1" w:rsidRDefault="008F6BE8" w:rsidP="008F6BE8">
      <w:pPr>
        <w:widowControl w:val="0"/>
        <w:shd w:val="clear" w:color="auto" w:fill="FFFFFF"/>
        <w:spacing w:after="0" w:line="240" w:lineRule="auto"/>
        <w:ind w:right="-139"/>
        <w:jc w:val="center"/>
        <w:rPr>
          <w:sz w:val="24"/>
          <w:szCs w:val="24"/>
        </w:rPr>
      </w:pPr>
      <w:r w:rsidRPr="006B5BF1">
        <w:rPr>
          <w:rFonts w:ascii="Times New Roman" w:hAnsi="Times New Roman"/>
          <w:spacing w:val="-1"/>
          <w:sz w:val="24"/>
          <w:szCs w:val="24"/>
        </w:rPr>
        <w:t>фототаблицы к акту планового (рейдового) осмотра земельного(-ых) участка(-ов)</w:t>
      </w:r>
    </w:p>
    <w:p w:rsidR="008F6BE8" w:rsidRPr="006B5BF1" w:rsidRDefault="008F6BE8" w:rsidP="008F6BE8">
      <w:pPr>
        <w:spacing w:after="0" w:line="240" w:lineRule="auto"/>
        <w:jc w:val="center"/>
        <w:rPr>
          <w:rFonts w:ascii="Times New Roman" w:hAnsi="Times New Roman"/>
          <w:sz w:val="24"/>
          <w:szCs w:val="24"/>
          <w:lang w:eastAsia="ru-RU"/>
        </w:rPr>
      </w:pPr>
    </w:p>
    <w:p w:rsidR="008F6BE8" w:rsidRPr="006B5BF1" w:rsidRDefault="008F6BE8" w:rsidP="008F6BE8">
      <w:pPr>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ФОТОТАБЛИЦА № 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24"/>
          <w:szCs w:val="24"/>
          <w:lang w:eastAsia="ru-RU"/>
        </w:rPr>
      </w:pPr>
      <w:bookmarkStart w:id="5" w:name="Par367"/>
      <w:bookmarkEnd w:id="5"/>
      <w:r w:rsidRPr="006B5BF1">
        <w:rPr>
          <w:rFonts w:ascii="Times New Roman" w:hAnsi="Times New Roman"/>
          <w:sz w:val="24"/>
          <w:szCs w:val="24"/>
          <w:lang w:eastAsia="ru-RU"/>
        </w:rPr>
        <w:t xml:space="preserve">приложение к акту планового (рейдового)осмотра обследования </w:t>
      </w: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земельного (ых) участка (ов)</w:t>
      </w: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ab/>
      </w: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от «____» __________20____г. № ______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i/>
          <w:sz w:val="16"/>
          <w:szCs w:val="16"/>
          <w:u w:val="single"/>
          <w:lang w:eastAsia="ru-RU"/>
        </w:rPr>
      </w:pPr>
      <w:r w:rsidRPr="006B5BF1">
        <w:rPr>
          <w:rFonts w:ascii="Times New Roman" w:hAnsi="Times New Roman"/>
          <w:i/>
          <w:sz w:val="28"/>
          <w:szCs w:val="28"/>
          <w:u w:val="single"/>
          <w:lang w:eastAsia="ru-RU"/>
        </w:rPr>
        <w:t xml:space="preserve"> </w:t>
      </w:r>
    </w:p>
    <w:p w:rsidR="008F6BE8" w:rsidRPr="006B5BF1" w:rsidRDefault="008F6BE8" w:rsidP="008F6BE8">
      <w:pPr>
        <w:widowControl w:val="0"/>
        <w:autoSpaceDE w:val="0"/>
        <w:autoSpaceDN w:val="0"/>
        <w:adjustRightInd w:val="0"/>
        <w:spacing w:after="0" w:line="240" w:lineRule="auto"/>
        <w:jc w:val="center"/>
        <w:rPr>
          <w:rFonts w:ascii="Times New Roman" w:hAnsi="Times New Roman"/>
          <w:i/>
          <w:sz w:val="28"/>
          <w:szCs w:val="28"/>
          <w:lang w:eastAsia="ru-RU"/>
        </w:rPr>
      </w:pPr>
      <w:r w:rsidRPr="006B5BF1">
        <w:rPr>
          <w:rFonts w:ascii="Times New Roman" w:hAnsi="Times New Roman"/>
          <w:i/>
          <w:sz w:val="28"/>
          <w:szCs w:val="28"/>
          <w:lang w:eastAsia="ru-RU"/>
        </w:rPr>
        <w:t>______________________________________________________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lang w:eastAsia="ru-RU"/>
        </w:rPr>
      </w:pPr>
      <w:r w:rsidRPr="006B5BF1">
        <w:rPr>
          <w:rFonts w:ascii="Times New Roman" w:hAnsi="Times New Roman"/>
          <w:lang w:eastAsia="ru-RU"/>
        </w:rPr>
        <w:t xml:space="preserve">(Ф.И.О. должностного лица, наименование юридического лица, Ф.И.О. физического лица, </w:t>
      </w:r>
    </w:p>
    <w:p w:rsidR="008F6BE8" w:rsidRPr="006B5BF1" w:rsidRDefault="008F6BE8" w:rsidP="008F6BE8">
      <w:pPr>
        <w:widowControl w:val="0"/>
        <w:autoSpaceDE w:val="0"/>
        <w:autoSpaceDN w:val="0"/>
        <w:adjustRightInd w:val="0"/>
        <w:spacing w:after="0" w:line="240" w:lineRule="auto"/>
        <w:jc w:val="center"/>
        <w:rPr>
          <w:rFonts w:ascii="Times New Roman" w:hAnsi="Times New Roman"/>
          <w:lang w:eastAsia="ru-RU"/>
        </w:rPr>
      </w:pPr>
      <w:r w:rsidRPr="006B5BF1">
        <w:rPr>
          <w:rFonts w:ascii="Times New Roman" w:hAnsi="Times New Roman"/>
          <w:lang w:eastAsia="ru-RU"/>
        </w:rPr>
        <w:t>его представителя)</w:t>
      </w:r>
    </w:p>
    <w:p w:rsidR="008F6BE8" w:rsidRPr="006B5BF1" w:rsidRDefault="008F6BE8" w:rsidP="008F6BE8">
      <w:pPr>
        <w:widowControl w:val="0"/>
        <w:autoSpaceDE w:val="0"/>
        <w:autoSpaceDN w:val="0"/>
        <w:adjustRightInd w:val="0"/>
        <w:spacing w:after="0" w:line="240" w:lineRule="auto"/>
        <w:jc w:val="center"/>
        <w:rPr>
          <w:rFonts w:ascii="Times New Roman" w:hAnsi="Times New Roman"/>
          <w:lang w:eastAsia="ru-RU"/>
        </w:rPr>
      </w:pP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16"/>
          <w:szCs w:val="16"/>
          <w:lang w:eastAsia="ru-RU"/>
        </w:rPr>
      </w:pPr>
      <w:r w:rsidRPr="006B5BF1">
        <w:rPr>
          <w:rFonts w:ascii="Times New Roman" w:hAnsi="Times New Roman"/>
          <w:bCs/>
          <w:i/>
          <w:color w:val="333333"/>
          <w:sz w:val="28"/>
          <w:szCs w:val="28"/>
          <w:lang w:eastAsia="ru-RU"/>
        </w:rPr>
        <w:t>_______________________________________________________</w:t>
      </w:r>
    </w:p>
    <w:p w:rsidR="008F6BE8" w:rsidRPr="006B5BF1" w:rsidRDefault="008F6BE8" w:rsidP="008F6BE8">
      <w:pPr>
        <w:widowControl w:val="0"/>
        <w:autoSpaceDE w:val="0"/>
        <w:autoSpaceDN w:val="0"/>
        <w:adjustRightInd w:val="0"/>
        <w:spacing w:after="0" w:line="240" w:lineRule="auto"/>
        <w:jc w:val="center"/>
        <w:rPr>
          <w:rFonts w:ascii="Times New Roman" w:hAnsi="Times New Roman"/>
          <w:sz w:val="16"/>
          <w:szCs w:val="16"/>
          <w:lang w:eastAsia="ru-RU"/>
        </w:rPr>
      </w:pPr>
      <w:r w:rsidRPr="006B5BF1">
        <w:rPr>
          <w:rFonts w:ascii="Times New Roman" w:hAnsi="Times New Roman"/>
        </w:rPr>
        <w:t>(адрес земельного участка, кадастровый номер)</w:t>
      </w:r>
    </w:p>
    <w:p w:rsidR="008F6BE8" w:rsidRPr="006B5BF1" w:rsidRDefault="008F6BE8" w:rsidP="008F6BE8">
      <w:pPr>
        <w:widowControl w:val="0"/>
        <w:shd w:val="clear" w:color="auto" w:fill="FFFFFF"/>
        <w:spacing w:after="0" w:line="240" w:lineRule="auto"/>
        <w:jc w:val="center"/>
        <w:rPr>
          <w:rFonts w:ascii="Times New Roman" w:hAnsi="Times New Roman"/>
          <w:spacing w:val="-3"/>
          <w:sz w:val="24"/>
          <w:szCs w:val="24"/>
        </w:rPr>
      </w:pPr>
    </w:p>
    <w:p w:rsidR="008F6BE8" w:rsidRPr="006B5BF1" w:rsidRDefault="008F6BE8" w:rsidP="008F6BE8">
      <w:pPr>
        <w:widowControl w:val="0"/>
        <w:shd w:val="clear" w:color="auto" w:fill="FFFFFF"/>
        <w:spacing w:after="0" w:line="240" w:lineRule="auto"/>
        <w:jc w:val="center"/>
        <w:rPr>
          <w:sz w:val="24"/>
          <w:szCs w:val="24"/>
        </w:rPr>
      </w:pPr>
      <w:r w:rsidRPr="006B5BF1">
        <w:rPr>
          <w:rFonts w:ascii="Times New Roman" w:hAnsi="Times New Roman"/>
          <w:spacing w:val="-3"/>
          <w:sz w:val="24"/>
          <w:szCs w:val="24"/>
        </w:rPr>
        <w:t>МЕСТО ДЛЯ ФОТОГРАФИИ</w:t>
      </w:r>
    </w:p>
    <w:p w:rsidR="008F6BE8" w:rsidRPr="006B5BF1" w:rsidRDefault="008F6BE8" w:rsidP="008F6BE8">
      <w:pPr>
        <w:pStyle w:val="ConsPlusNonformat"/>
        <w:rPr>
          <w:rFonts w:ascii="Times New Roman" w:hAnsi="Times New Roman" w:cs="Times New Roman"/>
          <w:sz w:val="24"/>
          <w:szCs w:val="24"/>
        </w:rPr>
      </w:pPr>
    </w:p>
    <w:p w:rsidR="008F6BE8" w:rsidRPr="006B5BF1" w:rsidRDefault="008F6BE8" w:rsidP="008F6BE8">
      <w:pPr>
        <w:pStyle w:val="ConsPlusNonformat"/>
        <w:rPr>
          <w:rFonts w:ascii="Times New Roman" w:hAnsi="Times New Roman" w:cs="Times New Roman"/>
          <w:sz w:val="24"/>
          <w:szCs w:val="24"/>
        </w:rPr>
      </w:pPr>
    </w:p>
    <w:p w:rsidR="008F6BE8" w:rsidRPr="006B5BF1" w:rsidRDefault="008F6BE8" w:rsidP="008F6BE8">
      <w:pPr>
        <w:pStyle w:val="ConsPlusNonformat"/>
        <w:rPr>
          <w:rFonts w:ascii="Times New Roman" w:hAnsi="Times New Roman" w:cs="Times New Roman"/>
          <w:sz w:val="28"/>
          <w:szCs w:val="28"/>
        </w:rPr>
      </w:pPr>
      <w:r w:rsidRPr="006B5BF1">
        <w:rPr>
          <w:rFonts w:ascii="Times New Roman" w:hAnsi="Times New Roman" w:cs="Times New Roman"/>
          <w:sz w:val="24"/>
          <w:szCs w:val="24"/>
        </w:rPr>
        <w:t>Должностное лицо, производившее фотосъёмку:  ___________                ______________</w:t>
      </w:r>
    </w:p>
    <w:p w:rsidR="008F6BE8" w:rsidRPr="006B5BF1" w:rsidRDefault="008F6BE8" w:rsidP="008F6BE8">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(подпись)</w:t>
      </w:r>
      <w:r w:rsidRPr="006B5BF1">
        <w:rPr>
          <w:rFonts w:ascii="Times New Roman" w:hAnsi="Times New Roman" w:cs="Times New Roman"/>
          <w:sz w:val="22"/>
          <w:szCs w:val="22"/>
        </w:rPr>
        <w:tab/>
        <w:t xml:space="preserve">             (Ф.И.О.)                                                     </w:t>
      </w:r>
    </w:p>
    <w:p w:rsidR="008F6BE8" w:rsidRPr="006B5BF1" w:rsidRDefault="008F6BE8" w:rsidP="008F6BE8">
      <w:pPr>
        <w:pStyle w:val="ConsPlusNonformat"/>
        <w:rPr>
          <w:rFonts w:ascii="Times New Roman" w:hAnsi="Times New Roman" w:cs="Times New Roman"/>
          <w:sz w:val="22"/>
          <w:szCs w:val="22"/>
        </w:rPr>
      </w:pPr>
    </w:p>
    <w:p w:rsidR="008F6BE8" w:rsidRPr="006B5BF1" w:rsidRDefault="008F6BE8" w:rsidP="008F6BE8">
      <w:pPr>
        <w:pStyle w:val="ConsPlusNonformat"/>
        <w:rPr>
          <w:rFonts w:ascii="Times New Roman" w:hAnsi="Times New Roman" w:cs="Times New Roman"/>
          <w:sz w:val="24"/>
          <w:szCs w:val="24"/>
        </w:rPr>
      </w:pPr>
      <w:r w:rsidRPr="006B5BF1">
        <w:rPr>
          <w:rFonts w:ascii="Times New Roman" w:hAnsi="Times New Roman" w:cs="Times New Roman"/>
          <w:sz w:val="24"/>
          <w:szCs w:val="24"/>
        </w:rPr>
        <w:t>Лица, участвовавшие в осмотре:                               ___________                ______________</w:t>
      </w:r>
    </w:p>
    <w:p w:rsidR="008F6BE8" w:rsidRPr="006B5BF1" w:rsidRDefault="008F6BE8" w:rsidP="008F6BE8">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(подпись)</w:t>
      </w:r>
      <w:r w:rsidRPr="006B5BF1">
        <w:rPr>
          <w:rFonts w:ascii="Times New Roman" w:hAnsi="Times New Roman" w:cs="Times New Roman"/>
          <w:sz w:val="22"/>
          <w:szCs w:val="22"/>
        </w:rPr>
        <w:tab/>
        <w:t xml:space="preserve">                          (Ф.И.О.)</w:t>
      </w:r>
    </w:p>
    <w:p w:rsidR="008F6BE8" w:rsidRPr="006B5BF1" w:rsidRDefault="008F6BE8" w:rsidP="008F6BE8">
      <w:pPr>
        <w:pStyle w:val="ConsPlusNonformat"/>
        <w:rPr>
          <w:rFonts w:ascii="Times New Roman" w:hAnsi="Times New Roman" w:cs="Times New Roman"/>
          <w:sz w:val="22"/>
          <w:szCs w:val="22"/>
        </w:rPr>
      </w:pPr>
      <w:r w:rsidRPr="006B5BF1">
        <w:rPr>
          <w:rFonts w:ascii="Times New Roman" w:hAnsi="Times New Roman" w:cs="Times New Roman"/>
          <w:sz w:val="22"/>
          <w:szCs w:val="22"/>
        </w:rPr>
        <w:t xml:space="preserve">                                                                                   </w:t>
      </w:r>
    </w:p>
    <w:p w:rsidR="008F6BE8" w:rsidRPr="006B5BF1" w:rsidRDefault="008F6BE8" w:rsidP="008F6BE8">
      <w:pPr>
        <w:pStyle w:val="ConsPlusNonformat"/>
        <w:rPr>
          <w:rFonts w:ascii="Times New Roman" w:hAnsi="Times New Roman" w:cs="Times New Roman"/>
          <w:sz w:val="24"/>
          <w:szCs w:val="24"/>
        </w:rPr>
      </w:pPr>
      <w:r w:rsidRPr="006B5BF1">
        <w:rPr>
          <w:rFonts w:ascii="Times New Roman" w:hAnsi="Times New Roman" w:cs="Times New Roman"/>
          <w:sz w:val="24"/>
          <w:szCs w:val="24"/>
        </w:rPr>
        <w:t xml:space="preserve">                                                                                       ___________                ______________</w:t>
      </w:r>
    </w:p>
    <w:p w:rsidR="008F6BE8" w:rsidRPr="006B5BF1" w:rsidRDefault="008F6BE8" w:rsidP="008F6BE8">
      <w:pPr>
        <w:pStyle w:val="ConsPlusNonformat"/>
        <w:rPr>
          <w:rFonts w:ascii="Times New Roman" w:hAnsi="Times New Roman" w:cs="Times New Roman"/>
          <w:sz w:val="22"/>
          <w:szCs w:val="22"/>
        </w:rPr>
      </w:pPr>
      <w:r w:rsidRPr="006B5BF1">
        <w:rPr>
          <w:rFonts w:ascii="Times New Roman" w:hAnsi="Times New Roman" w:cs="Times New Roman"/>
          <w:sz w:val="22"/>
          <w:szCs w:val="22"/>
        </w:rPr>
        <w:lastRenderedPageBreak/>
        <w:t xml:space="preserve">                                                                                                     (подпись)</w:t>
      </w:r>
      <w:r w:rsidRPr="006B5BF1">
        <w:rPr>
          <w:rFonts w:ascii="Times New Roman" w:hAnsi="Times New Roman" w:cs="Times New Roman"/>
          <w:sz w:val="22"/>
          <w:szCs w:val="22"/>
        </w:rPr>
        <w:tab/>
        <w:t xml:space="preserve">                          (Ф.И.О.)</w:t>
      </w:r>
    </w:p>
    <w:p w:rsidR="008F6BE8" w:rsidRPr="006B5BF1" w:rsidRDefault="008F6BE8" w:rsidP="008F6BE8">
      <w:pPr>
        <w:spacing w:after="0" w:line="240" w:lineRule="auto"/>
        <w:ind w:left="6521"/>
        <w:jc w:val="right"/>
      </w:pPr>
      <w:r w:rsidRPr="006B5BF1">
        <w:rPr>
          <w:rFonts w:ascii="Times New Roman" w:hAnsi="Times New Roman"/>
          <w:sz w:val="24"/>
          <w:szCs w:val="24"/>
        </w:rPr>
        <w:t>Приложение 10</w:t>
      </w:r>
    </w:p>
    <w:p w:rsidR="008F6BE8" w:rsidRPr="006B5BF1" w:rsidRDefault="008F6BE8" w:rsidP="008F6BE8">
      <w:pPr>
        <w:tabs>
          <w:tab w:val="left" w:pos="6237"/>
        </w:tabs>
        <w:spacing w:after="0" w:line="240" w:lineRule="auto"/>
        <w:ind w:left="6521"/>
        <w:jc w:val="right"/>
      </w:pPr>
      <w:r w:rsidRPr="006B5BF1">
        <w:rPr>
          <w:rFonts w:ascii="Times New Roman" w:hAnsi="Times New Roman"/>
          <w:sz w:val="24"/>
          <w:szCs w:val="24"/>
        </w:rPr>
        <w:t xml:space="preserve"> к Регламенту</w:t>
      </w:r>
    </w:p>
    <w:p w:rsidR="008F6BE8" w:rsidRPr="006B5BF1" w:rsidRDefault="008F6BE8" w:rsidP="008F6BE8">
      <w:pPr>
        <w:widowControl w:val="0"/>
        <w:shd w:val="clear" w:color="auto" w:fill="FFFFFF"/>
        <w:autoSpaceDE w:val="0"/>
        <w:spacing w:after="0" w:line="240" w:lineRule="auto"/>
        <w:ind w:right="-139"/>
        <w:jc w:val="right"/>
        <w:rPr>
          <w:rFonts w:ascii="Times New Roman" w:hAnsi="Times New Roman"/>
          <w:sz w:val="24"/>
          <w:szCs w:val="24"/>
        </w:rPr>
      </w:pPr>
    </w:p>
    <w:p w:rsidR="008F6BE8" w:rsidRPr="006B5BF1" w:rsidRDefault="008F6BE8" w:rsidP="008F6BE8">
      <w:pPr>
        <w:widowControl w:val="0"/>
        <w:shd w:val="clear" w:color="auto" w:fill="FFFFFF"/>
        <w:spacing w:after="0" w:line="240" w:lineRule="auto"/>
        <w:ind w:right="-139"/>
        <w:jc w:val="center"/>
        <w:rPr>
          <w:sz w:val="24"/>
          <w:szCs w:val="24"/>
        </w:rPr>
      </w:pPr>
      <w:r w:rsidRPr="006B5BF1">
        <w:rPr>
          <w:rFonts w:ascii="Times New Roman" w:hAnsi="Times New Roman"/>
          <w:sz w:val="24"/>
          <w:szCs w:val="24"/>
        </w:rPr>
        <w:t>Форма</w:t>
      </w:r>
    </w:p>
    <w:p w:rsidR="008F6BE8" w:rsidRPr="006B5BF1" w:rsidRDefault="008F6BE8" w:rsidP="008F6BE8">
      <w:pPr>
        <w:widowControl w:val="0"/>
        <w:shd w:val="clear" w:color="auto" w:fill="FFFFFF"/>
        <w:spacing w:after="0" w:line="240" w:lineRule="auto"/>
        <w:ind w:right="-139"/>
        <w:jc w:val="center"/>
        <w:rPr>
          <w:rFonts w:ascii="Times New Roman" w:hAnsi="Times New Roman"/>
          <w:spacing w:val="-1"/>
          <w:sz w:val="24"/>
          <w:szCs w:val="24"/>
        </w:rPr>
      </w:pPr>
      <w:r w:rsidRPr="006B5BF1">
        <w:rPr>
          <w:rFonts w:ascii="Times New Roman" w:hAnsi="Times New Roman"/>
          <w:spacing w:val="-1"/>
          <w:sz w:val="24"/>
          <w:szCs w:val="24"/>
        </w:rPr>
        <w:t>схематического чертежа к акту планового (рейдового) осмотра обследования</w:t>
      </w:r>
    </w:p>
    <w:p w:rsidR="008F6BE8" w:rsidRPr="006B5BF1" w:rsidRDefault="008F6BE8" w:rsidP="008F6BE8">
      <w:pPr>
        <w:widowControl w:val="0"/>
        <w:shd w:val="clear" w:color="auto" w:fill="FFFFFF"/>
        <w:spacing w:after="0" w:line="240" w:lineRule="auto"/>
        <w:ind w:right="-139"/>
        <w:jc w:val="center"/>
        <w:rPr>
          <w:sz w:val="24"/>
          <w:szCs w:val="24"/>
        </w:rPr>
      </w:pPr>
      <w:r w:rsidRPr="006B5BF1">
        <w:rPr>
          <w:rFonts w:ascii="Times New Roman" w:hAnsi="Times New Roman"/>
          <w:spacing w:val="-1"/>
          <w:sz w:val="24"/>
          <w:szCs w:val="24"/>
        </w:rPr>
        <w:t>земельного(-ых) участка(-ов)</w:t>
      </w:r>
    </w:p>
    <w:p w:rsidR="008F6BE8" w:rsidRPr="006B5BF1" w:rsidRDefault="008F6BE8" w:rsidP="008F6BE8">
      <w:pPr>
        <w:widowControl w:val="0"/>
        <w:shd w:val="clear" w:color="auto" w:fill="FFFFFF"/>
        <w:tabs>
          <w:tab w:val="left" w:pos="4675"/>
          <w:tab w:val="left" w:pos="5501"/>
        </w:tabs>
        <w:spacing w:after="0" w:line="240" w:lineRule="auto"/>
        <w:ind w:right="-142"/>
        <w:jc w:val="center"/>
        <w:rPr>
          <w:rFonts w:ascii="Times New Roman" w:hAnsi="Times New Roman"/>
          <w:sz w:val="24"/>
          <w:szCs w:val="24"/>
        </w:rPr>
      </w:pPr>
    </w:p>
    <w:p w:rsidR="008F6BE8" w:rsidRPr="006B5BF1" w:rsidRDefault="008F6BE8" w:rsidP="008F6BE8">
      <w:pPr>
        <w:widowControl w:val="0"/>
        <w:shd w:val="clear" w:color="auto" w:fill="FFFFFF"/>
        <w:tabs>
          <w:tab w:val="left" w:pos="4675"/>
          <w:tab w:val="left" w:pos="5501"/>
        </w:tabs>
        <w:spacing w:after="0" w:line="240" w:lineRule="auto"/>
        <w:ind w:right="-142"/>
        <w:jc w:val="center"/>
        <w:rPr>
          <w:rFonts w:ascii="Times New Roman" w:hAnsi="Times New Roman"/>
          <w:sz w:val="24"/>
          <w:szCs w:val="24"/>
        </w:rPr>
      </w:pPr>
      <w:r w:rsidRPr="006B5BF1">
        <w:rPr>
          <w:rFonts w:ascii="Times New Roman" w:hAnsi="Times New Roman"/>
          <w:sz w:val="24"/>
          <w:szCs w:val="24"/>
        </w:rPr>
        <w:t xml:space="preserve">СХЕМАТИЧЕСКИЙ ЧЕРТЕЖ </w:t>
      </w:r>
    </w:p>
    <w:p w:rsidR="008F6BE8" w:rsidRPr="006B5BF1" w:rsidRDefault="008F6BE8" w:rsidP="008F6BE8">
      <w:pPr>
        <w:widowControl w:val="0"/>
        <w:shd w:val="clear" w:color="auto" w:fill="FFFFFF"/>
        <w:tabs>
          <w:tab w:val="left" w:pos="4675"/>
          <w:tab w:val="left" w:pos="5501"/>
        </w:tabs>
        <w:spacing w:after="0" w:line="240" w:lineRule="auto"/>
        <w:ind w:right="-142"/>
        <w:jc w:val="center"/>
        <w:rPr>
          <w:rFonts w:ascii="Times New Roman" w:hAnsi="Times New Roman"/>
          <w:spacing w:val="-2"/>
          <w:sz w:val="24"/>
          <w:szCs w:val="24"/>
        </w:rPr>
      </w:pPr>
      <w:r w:rsidRPr="006B5BF1">
        <w:rPr>
          <w:rFonts w:ascii="Times New Roman" w:hAnsi="Times New Roman"/>
          <w:spacing w:val="-2"/>
          <w:sz w:val="24"/>
          <w:szCs w:val="24"/>
        </w:rPr>
        <w:t xml:space="preserve">к акту планового (рейдового) осмотра обследования земельного(-ых) участка(-ов) </w:t>
      </w:r>
    </w:p>
    <w:p w:rsidR="008F6BE8" w:rsidRPr="006B5BF1" w:rsidRDefault="008F6BE8" w:rsidP="008F6BE8">
      <w:pPr>
        <w:widowControl w:val="0"/>
        <w:shd w:val="clear" w:color="auto" w:fill="FFFFFF"/>
        <w:tabs>
          <w:tab w:val="left" w:pos="4675"/>
          <w:tab w:val="left" w:pos="5501"/>
        </w:tabs>
        <w:spacing w:after="0" w:line="240" w:lineRule="auto"/>
        <w:ind w:right="-142"/>
        <w:jc w:val="center"/>
        <w:rPr>
          <w:sz w:val="24"/>
          <w:szCs w:val="24"/>
        </w:rPr>
      </w:pPr>
      <w:r w:rsidRPr="006B5BF1">
        <w:rPr>
          <w:rFonts w:ascii="Times New Roman" w:hAnsi="Times New Roman"/>
          <w:sz w:val="24"/>
          <w:szCs w:val="24"/>
        </w:rPr>
        <w:t>от «___»_____________20___№_______</w:t>
      </w:r>
    </w:p>
    <w:p w:rsidR="008F6BE8" w:rsidRPr="006B5BF1" w:rsidRDefault="008F6BE8" w:rsidP="008F6BE8">
      <w:pPr>
        <w:widowControl w:val="0"/>
        <w:shd w:val="clear" w:color="auto" w:fill="FFFFFF"/>
        <w:spacing w:after="0" w:line="240" w:lineRule="auto"/>
        <w:ind w:firstLine="567"/>
        <w:rPr>
          <w:rFonts w:ascii="Times New Roman" w:hAnsi="Times New Roman"/>
          <w:spacing w:val="-4"/>
          <w:sz w:val="24"/>
          <w:szCs w:val="24"/>
        </w:rPr>
      </w:pPr>
    </w:p>
    <w:p w:rsidR="008F6BE8" w:rsidRPr="006B5BF1" w:rsidRDefault="008F6BE8" w:rsidP="008F6BE8">
      <w:pPr>
        <w:widowControl w:val="0"/>
        <w:shd w:val="clear" w:color="auto" w:fill="FFFFFF"/>
        <w:spacing w:after="0" w:line="240" w:lineRule="auto"/>
        <w:ind w:firstLine="567"/>
        <w:rPr>
          <w:sz w:val="24"/>
          <w:szCs w:val="24"/>
        </w:rPr>
      </w:pPr>
      <w:r w:rsidRPr="006B5BF1">
        <w:rPr>
          <w:rFonts w:ascii="Times New Roman" w:hAnsi="Times New Roman"/>
          <w:spacing w:val="-4"/>
          <w:sz w:val="24"/>
          <w:szCs w:val="24"/>
        </w:rPr>
        <w:t>Осматриваемый объект: ____________________________________________________________ _______________________________________________________________________________________</w:t>
      </w:r>
    </w:p>
    <w:p w:rsidR="008F6BE8" w:rsidRPr="006B5BF1" w:rsidRDefault="008F6BE8" w:rsidP="008F6BE8">
      <w:pPr>
        <w:widowControl w:val="0"/>
        <w:shd w:val="clear" w:color="auto" w:fill="FFFFFF"/>
        <w:spacing w:after="0" w:line="240" w:lineRule="auto"/>
        <w:ind w:right="-139"/>
        <w:jc w:val="center"/>
      </w:pPr>
      <w:r w:rsidRPr="006B5BF1">
        <w:rPr>
          <w:rFonts w:ascii="Times New Roman" w:hAnsi="Times New Roman"/>
          <w:spacing w:val="-1"/>
        </w:rPr>
        <w:t>(указываются адрес, а при отсутствии адреса земельного</w:t>
      </w:r>
      <w:r w:rsidRPr="006B5BF1">
        <w:rPr>
          <w:rFonts w:ascii="Times New Roman" w:hAnsi="Times New Roman"/>
        </w:rPr>
        <w:t xml:space="preserve">(-ых) участка(-ов) </w:t>
      </w:r>
      <w:r w:rsidRPr="006B5BF1">
        <w:rPr>
          <w:rFonts w:ascii="Times New Roman" w:hAnsi="Times New Roman"/>
          <w:spacing w:val="-1"/>
        </w:rPr>
        <w:t>иное описание местоположения земельного</w:t>
      </w:r>
      <w:r w:rsidRPr="006B5BF1">
        <w:rPr>
          <w:rFonts w:ascii="Times New Roman" w:hAnsi="Times New Roman"/>
        </w:rPr>
        <w:t>(-ых) участка(-ов), кадастровый номер и вид разрешенного использования земельного(-ых) участка(-ов))</w:t>
      </w:r>
    </w:p>
    <w:p w:rsidR="008F6BE8" w:rsidRPr="006B5BF1" w:rsidRDefault="008F6BE8" w:rsidP="008F6BE8">
      <w:pPr>
        <w:widowControl w:val="0"/>
        <w:shd w:val="clear" w:color="auto" w:fill="FFFFFF"/>
        <w:spacing w:after="0" w:line="240" w:lineRule="auto"/>
        <w:jc w:val="center"/>
        <w:rPr>
          <w:rFonts w:ascii="Times New Roman" w:hAnsi="Times New Roman"/>
          <w:spacing w:val="-1"/>
          <w:sz w:val="24"/>
          <w:szCs w:val="24"/>
        </w:rPr>
      </w:pPr>
    </w:p>
    <w:p w:rsidR="008F6BE8" w:rsidRPr="006B5BF1" w:rsidRDefault="008F6BE8" w:rsidP="008F6BE8">
      <w:pPr>
        <w:widowControl w:val="0"/>
        <w:shd w:val="clear" w:color="auto" w:fill="FFFFFF"/>
        <w:spacing w:after="0" w:line="240" w:lineRule="auto"/>
        <w:jc w:val="center"/>
        <w:rPr>
          <w:sz w:val="24"/>
          <w:szCs w:val="24"/>
        </w:rPr>
      </w:pPr>
      <w:r w:rsidRPr="006B5BF1">
        <w:rPr>
          <w:rFonts w:ascii="Times New Roman" w:hAnsi="Times New Roman"/>
          <w:spacing w:val="-1"/>
          <w:sz w:val="24"/>
          <w:szCs w:val="24"/>
        </w:rPr>
        <w:t>МЕСТО ДЛЯ СХЕМАТИЧЕСКОГО ЧЕРТЕЖА</w:t>
      </w:r>
    </w:p>
    <w:p w:rsidR="008F6BE8" w:rsidRPr="006B5BF1" w:rsidRDefault="008F6BE8" w:rsidP="008F6BE8">
      <w:pPr>
        <w:widowControl w:val="0"/>
        <w:shd w:val="clear" w:color="auto" w:fill="FFFFFF"/>
        <w:spacing w:after="0" w:line="240" w:lineRule="auto"/>
        <w:ind w:right="-139"/>
        <w:rPr>
          <w:rFonts w:ascii="Times New Roman" w:hAnsi="Times New Roman"/>
          <w:spacing w:val="-2"/>
          <w:sz w:val="24"/>
          <w:szCs w:val="24"/>
        </w:rPr>
      </w:pPr>
    </w:p>
    <w:p w:rsidR="008F6BE8" w:rsidRPr="006B5BF1" w:rsidRDefault="008F6BE8" w:rsidP="008F6BE8">
      <w:pPr>
        <w:widowControl w:val="0"/>
        <w:shd w:val="clear" w:color="auto" w:fill="FFFFFF"/>
        <w:spacing w:after="0" w:line="240" w:lineRule="auto"/>
        <w:ind w:right="-139"/>
        <w:rPr>
          <w:rFonts w:ascii="Times New Roman" w:hAnsi="Times New Roman"/>
          <w:spacing w:val="-2"/>
          <w:sz w:val="24"/>
          <w:szCs w:val="24"/>
        </w:rPr>
      </w:pPr>
    </w:p>
    <w:p w:rsidR="008F6BE8" w:rsidRPr="006B5BF1" w:rsidRDefault="008F6BE8" w:rsidP="008F6BE8">
      <w:pPr>
        <w:widowControl w:val="0"/>
        <w:shd w:val="clear" w:color="auto" w:fill="FFFFFF"/>
        <w:spacing w:after="0" w:line="240" w:lineRule="auto"/>
        <w:ind w:right="-139"/>
        <w:rPr>
          <w:rFonts w:ascii="Times New Roman" w:hAnsi="Times New Roman"/>
          <w:spacing w:val="-2"/>
          <w:sz w:val="24"/>
          <w:szCs w:val="24"/>
        </w:rPr>
      </w:pPr>
    </w:p>
    <w:p w:rsidR="008F6BE8" w:rsidRPr="006B5BF1" w:rsidRDefault="008F6BE8" w:rsidP="008F6BE8">
      <w:pPr>
        <w:widowControl w:val="0"/>
        <w:shd w:val="clear" w:color="auto" w:fill="FFFFFF"/>
        <w:spacing w:after="0" w:line="240" w:lineRule="auto"/>
        <w:ind w:right="-139"/>
        <w:rPr>
          <w:rFonts w:ascii="Times New Roman" w:hAnsi="Times New Roman"/>
          <w:spacing w:val="-2"/>
          <w:sz w:val="24"/>
          <w:szCs w:val="24"/>
        </w:rPr>
      </w:pPr>
    </w:p>
    <w:p w:rsidR="008F6BE8" w:rsidRPr="006B5BF1" w:rsidRDefault="008F6BE8" w:rsidP="008F6BE8">
      <w:pPr>
        <w:widowControl w:val="0"/>
        <w:shd w:val="clear" w:color="auto" w:fill="FFFFFF"/>
        <w:spacing w:after="0" w:line="240" w:lineRule="auto"/>
        <w:ind w:right="-139"/>
        <w:rPr>
          <w:sz w:val="28"/>
          <w:szCs w:val="28"/>
        </w:rPr>
      </w:pPr>
      <w:r w:rsidRPr="006B5BF1">
        <w:rPr>
          <w:rFonts w:ascii="Times New Roman" w:hAnsi="Times New Roman"/>
          <w:sz w:val="28"/>
          <w:szCs w:val="28"/>
        </w:rPr>
        <w:t>_________________________           ______________          __________________</w:t>
      </w:r>
    </w:p>
    <w:p w:rsidR="008F6BE8" w:rsidRPr="006B5BF1" w:rsidRDefault="008F6BE8" w:rsidP="008F6BE8">
      <w:pPr>
        <w:widowControl w:val="0"/>
        <w:shd w:val="clear" w:color="auto" w:fill="FFFFFF"/>
        <w:tabs>
          <w:tab w:val="left" w:pos="4589"/>
        </w:tabs>
        <w:spacing w:after="0" w:line="240" w:lineRule="auto"/>
        <w:ind w:right="-139"/>
      </w:pPr>
      <w:r w:rsidRPr="006B5BF1">
        <w:rPr>
          <w:rFonts w:ascii="Times New Roman" w:hAnsi="Times New Roman"/>
          <w:spacing w:val="-1"/>
        </w:rPr>
        <w:t>(должность уполномоченного лица)</w:t>
      </w:r>
      <w:r w:rsidRPr="006B5BF1">
        <w:rPr>
          <w:rFonts w:ascii="Arial" w:hAnsi="Arial" w:cs="Arial"/>
        </w:rPr>
        <w:tab/>
        <w:t xml:space="preserve">     </w:t>
      </w:r>
      <w:r w:rsidRPr="006B5BF1">
        <w:rPr>
          <w:rFonts w:ascii="Times New Roman" w:hAnsi="Times New Roman"/>
          <w:spacing w:val="-1"/>
        </w:rPr>
        <w:t>(подпись)                       (расшифровка подписи)</w:t>
      </w:r>
    </w:p>
    <w:p w:rsidR="008F6BE8" w:rsidRPr="006B5BF1" w:rsidRDefault="008F6BE8" w:rsidP="008F6BE8">
      <w:pPr>
        <w:widowControl w:val="0"/>
        <w:shd w:val="clear" w:color="auto" w:fill="FFFFFF"/>
        <w:spacing w:after="0" w:line="240" w:lineRule="auto"/>
        <w:ind w:right="-139"/>
        <w:rPr>
          <w:sz w:val="28"/>
          <w:szCs w:val="28"/>
        </w:rPr>
      </w:pPr>
      <w:r w:rsidRPr="006B5BF1">
        <w:rPr>
          <w:rFonts w:ascii="Times New Roman" w:hAnsi="Times New Roman"/>
          <w:sz w:val="28"/>
          <w:szCs w:val="28"/>
        </w:rPr>
        <w:t>_________________________             _____________          __________________</w:t>
      </w:r>
    </w:p>
    <w:p w:rsidR="008F6BE8" w:rsidRPr="006B5BF1" w:rsidRDefault="008F6BE8" w:rsidP="008F6BE8">
      <w:pPr>
        <w:widowControl w:val="0"/>
        <w:shd w:val="clear" w:color="auto" w:fill="FFFFFF"/>
        <w:tabs>
          <w:tab w:val="left" w:pos="4589"/>
        </w:tabs>
        <w:spacing w:after="0" w:line="240" w:lineRule="auto"/>
        <w:ind w:right="-139"/>
      </w:pPr>
      <w:r w:rsidRPr="006B5BF1">
        <w:rPr>
          <w:rFonts w:ascii="Times New Roman" w:hAnsi="Times New Roman"/>
          <w:spacing w:val="-1"/>
        </w:rPr>
        <w:t>(должность уполномоченного лица)</w:t>
      </w:r>
      <w:r w:rsidRPr="006B5BF1">
        <w:rPr>
          <w:rFonts w:ascii="Arial" w:hAnsi="Arial" w:cs="Arial"/>
        </w:rPr>
        <w:tab/>
        <w:t xml:space="preserve">     </w:t>
      </w:r>
      <w:r w:rsidRPr="006B5BF1">
        <w:rPr>
          <w:rFonts w:ascii="Times New Roman" w:hAnsi="Times New Roman"/>
          <w:spacing w:val="-1"/>
        </w:rPr>
        <w:t>(подпись)                       (расшифровка подписи)</w:t>
      </w:r>
    </w:p>
    <w:p w:rsidR="008F6BE8" w:rsidRPr="006B5BF1" w:rsidRDefault="008F6BE8" w:rsidP="008F6BE8">
      <w:pPr>
        <w:pageBreakBefore/>
        <w:widowControl w:val="0"/>
        <w:autoSpaceDE w:val="0"/>
        <w:spacing w:after="0" w:line="240" w:lineRule="auto"/>
        <w:rPr>
          <w:rFonts w:ascii="Times New Roman" w:hAnsi="Times New Roman"/>
          <w:sz w:val="24"/>
          <w:szCs w:val="24"/>
        </w:rPr>
        <w:sectPr w:rsidR="008F6BE8" w:rsidRPr="006B5BF1" w:rsidSect="00E866C2">
          <w:headerReference w:type="default" r:id="rId19"/>
          <w:pgSz w:w="11906" w:h="16838"/>
          <w:pgMar w:top="964" w:right="567" w:bottom="851" w:left="1134" w:header="709" w:footer="227" w:gutter="0"/>
          <w:cols w:space="720"/>
          <w:formProt w:val="0"/>
          <w:docGrid w:linePitch="360" w:charSpace="-2049"/>
        </w:sectPr>
      </w:pPr>
    </w:p>
    <w:p w:rsidR="008F6BE8" w:rsidRPr="006B5BF1" w:rsidRDefault="008F6BE8" w:rsidP="008F6BE8">
      <w:pPr>
        <w:pageBreakBefore/>
        <w:widowControl w:val="0"/>
        <w:autoSpaceDE w:val="0"/>
        <w:spacing w:after="0" w:line="240" w:lineRule="auto"/>
        <w:ind w:left="5670"/>
        <w:jc w:val="right"/>
      </w:pPr>
      <w:r w:rsidRPr="006B5BF1">
        <w:rPr>
          <w:rFonts w:ascii="Times New Roman" w:hAnsi="Times New Roman"/>
          <w:sz w:val="24"/>
          <w:szCs w:val="24"/>
        </w:rPr>
        <w:lastRenderedPageBreak/>
        <w:t>Приложение 11</w:t>
      </w:r>
    </w:p>
    <w:p w:rsidR="008F6BE8" w:rsidRPr="006B5BF1" w:rsidRDefault="008F6BE8" w:rsidP="008F6BE8">
      <w:pPr>
        <w:widowControl w:val="0"/>
        <w:tabs>
          <w:tab w:val="left" w:pos="6237"/>
        </w:tabs>
        <w:autoSpaceDE w:val="0"/>
        <w:spacing w:after="0" w:line="240" w:lineRule="auto"/>
        <w:ind w:left="5670"/>
        <w:jc w:val="right"/>
      </w:pPr>
      <w:r w:rsidRPr="006B5BF1">
        <w:rPr>
          <w:rFonts w:ascii="Times New Roman" w:hAnsi="Times New Roman"/>
          <w:sz w:val="24"/>
          <w:szCs w:val="24"/>
        </w:rPr>
        <w:t xml:space="preserve">к Регламенту </w:t>
      </w:r>
    </w:p>
    <w:p w:rsidR="008F6BE8" w:rsidRPr="006B5BF1" w:rsidRDefault="008F6BE8" w:rsidP="008F6BE8">
      <w:pPr>
        <w:widowControl w:val="0"/>
        <w:tabs>
          <w:tab w:val="left" w:pos="6237"/>
        </w:tabs>
        <w:autoSpaceDE w:val="0"/>
        <w:spacing w:after="0" w:line="240" w:lineRule="auto"/>
        <w:jc w:val="center"/>
        <w:rPr>
          <w:rFonts w:ascii="Times New Roman" w:hAnsi="Times New Roman"/>
          <w:sz w:val="24"/>
          <w:szCs w:val="24"/>
        </w:rPr>
      </w:pPr>
    </w:p>
    <w:p w:rsidR="008F6BE8" w:rsidRPr="006B5BF1" w:rsidRDefault="008F6BE8" w:rsidP="008F6BE8">
      <w:pPr>
        <w:spacing w:after="0" w:line="240" w:lineRule="auto"/>
        <w:jc w:val="center"/>
        <w:rPr>
          <w:rFonts w:ascii="Times New Roman" w:hAnsi="Times New Roman"/>
          <w:sz w:val="24"/>
          <w:szCs w:val="24"/>
        </w:rPr>
      </w:pPr>
      <w:r w:rsidRPr="006B5BF1">
        <w:rPr>
          <w:rFonts w:ascii="Times New Roman" w:hAnsi="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8F6BE8" w:rsidRPr="006B5BF1" w:rsidRDefault="008F6BE8" w:rsidP="008F6BE8">
      <w:pPr>
        <w:spacing w:after="0" w:line="240" w:lineRule="auto"/>
        <w:jc w:val="center"/>
        <w:rPr>
          <w:rFonts w:ascii="Times New Roman" w:hAnsi="Times New Roman"/>
          <w:sz w:val="24"/>
          <w:szCs w:val="24"/>
        </w:rPr>
      </w:pP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18"/>
        <w:gridCol w:w="3530"/>
        <w:gridCol w:w="5812"/>
        <w:gridCol w:w="2551"/>
        <w:gridCol w:w="2835"/>
      </w:tblGrid>
      <w:tr w:rsidR="008F6BE8" w:rsidRPr="006B5BF1" w:rsidTr="008931CC">
        <w:trPr>
          <w:jc w:val="center"/>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w:t>
            </w:r>
          </w:p>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п/п</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Критерии проблемности юриди-ческого лица, индивидуального предпринимателя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Фактор проблемности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Классификация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Источник информации</w:t>
            </w:r>
          </w:p>
        </w:tc>
      </w:tr>
      <w:tr w:rsidR="008F6BE8" w:rsidRPr="006B5BF1" w:rsidTr="008931CC">
        <w:trPr>
          <w:trHeight w:val="262"/>
          <w:jc w:val="center"/>
        </w:trPr>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1</w:t>
            </w:r>
          </w:p>
        </w:tc>
        <w:tc>
          <w:tcPr>
            <w:tcW w:w="3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5</w:t>
            </w:r>
          </w:p>
        </w:tc>
      </w:tr>
      <w:tr w:rsidR="008F6BE8" w:rsidRPr="006B5BF1" w:rsidTr="008931CC">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1.</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Несоблюдение юридическим ли-цом, индивидуальным предприни-мателем требований земельного законодательства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 Выдано предостережение, информация об устранении данного нарушения в орган муниципального земельного контроля не поступала.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trHeight w:val="461"/>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trHeight w:val="387"/>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Ранее в ходе проведения планового (рейдового) осмотра не установлены признаки несоблюдения землепользователем обязательных требований земельного законодательства.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val="restart"/>
            <w:tcBorders>
              <w:top w:val="single" w:sz="4" w:space="0" w:color="00000A"/>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2.</w:t>
            </w:r>
          </w:p>
        </w:tc>
        <w:tc>
          <w:tcPr>
            <w:tcW w:w="3530" w:type="dxa"/>
            <w:vMerge w:val="restart"/>
            <w:tcBorders>
              <w:top w:val="single" w:sz="4" w:space="0" w:color="00000A"/>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Проведение контрольных меро-приятий (проверок) в отношении юридического лица, индивидуаль-ного предпринимателя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Ранее в отношении юридического лица, индивидуального предпринимателя контрольные мероприятия (проверки) не проводились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tcBorders>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trHeight w:val="647"/>
          <w:jc w:val="center"/>
        </w:trPr>
        <w:tc>
          <w:tcPr>
            <w:tcW w:w="718" w:type="dxa"/>
            <w:vMerge/>
            <w:tcBorders>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p>
        </w:tc>
        <w:tc>
          <w:tcPr>
            <w:tcW w:w="3530" w:type="dxa"/>
            <w:vMerge/>
            <w:tcBorders>
              <w:left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both"/>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trHeight w:val="859"/>
          <w:jc w:val="center"/>
        </w:trPr>
        <w:tc>
          <w:tcPr>
            <w:tcW w:w="718" w:type="dxa"/>
            <w:vMerge/>
            <w:tcBorders>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sz w:val="24"/>
                <w:szCs w:val="24"/>
              </w:rPr>
            </w:pPr>
          </w:p>
        </w:tc>
        <w:tc>
          <w:tcPr>
            <w:tcW w:w="3530" w:type="dxa"/>
            <w:vMerge/>
            <w:tcBorders>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both"/>
              <w:rPr>
                <w:rFonts w:ascii="Times New Roman" w:hAnsi="Times New Roman"/>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sz w:val="24"/>
                <w:szCs w:val="24"/>
              </w:rPr>
            </w:pPr>
            <w:r w:rsidRPr="006B5BF1">
              <w:rPr>
                <w:rFonts w:ascii="Times New Roman" w:hAnsi="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sz w:val="24"/>
                <w:szCs w:val="24"/>
              </w:rPr>
            </w:pPr>
            <w:r w:rsidRPr="006B5BF1">
              <w:rPr>
                <w:rFonts w:ascii="Times New Roman" w:hAnsi="Times New Roman"/>
                <w:sz w:val="24"/>
                <w:szCs w:val="24"/>
              </w:rPr>
              <w:t>Проверка не проводится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3.</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Неисполнение юридическим ли-цом, индивидуальным предприни-мателем предписаний, выданных в </w:t>
            </w:r>
            <w:r w:rsidRPr="006B5BF1">
              <w:rPr>
                <w:rFonts w:ascii="Times New Roman" w:hAnsi="Times New Roman"/>
              </w:rPr>
              <w:lastRenderedPageBreak/>
              <w:t>рамках ранее про-веденных конт-рольных мероприятий (проверок)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lastRenderedPageBreak/>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4.</w:t>
            </w:r>
          </w:p>
        </w:tc>
        <w:tc>
          <w:tcPr>
            <w:tcW w:w="3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Поступление </w:t>
            </w:r>
            <w:r w:rsidRPr="006B5BF1">
              <w:rPr>
                <w:rFonts w:ascii="Times New Roman" w:hAnsi="Times New Roman"/>
                <w:bCs/>
                <w:iCs/>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6B5BF1">
              <w:rPr>
                <w:rFonts w:ascii="Times New Roman" w:hAnsi="Times New Roman"/>
              </w:rPr>
              <w:t xml:space="preserve">, свидетель-ствующих о нарушении юриди-ческим лицом, индивидуальным предпринимателем требований земельного законодательства </w:t>
            </w:r>
            <w:r w:rsidRPr="006B5BF1">
              <w:rPr>
                <w:rFonts w:ascii="Times New Roman" w:hAnsi="Times New Roman"/>
                <w:bCs/>
                <w:iCs/>
              </w:rPr>
              <w:t>(далее – обращение)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В течение года в орган муниципального земельного конт-роля поступило более 5 обращений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Высокий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trHeight w:val="303"/>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В течение года в орган муниципального земельного конт-роля поступило не более 5 обращений</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Средний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r w:rsidR="008F6BE8" w:rsidRPr="006B5BF1" w:rsidTr="008931CC">
        <w:trPr>
          <w:jc w:val="center"/>
        </w:trPr>
        <w:tc>
          <w:tcPr>
            <w:tcW w:w="7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3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rPr>
                <w:rFonts w:ascii="Times New Roman" w:hAnsi="Times New Roman"/>
              </w:rPr>
            </w:pPr>
            <w:r w:rsidRPr="006B5BF1">
              <w:rPr>
                <w:rFonts w:ascii="Times New Roman" w:hAnsi="Times New Roman"/>
              </w:rPr>
              <w:t xml:space="preserve">В течение года в орган муниципального земельного конт-роля обращения не поступали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jc w:val="center"/>
              <w:rPr>
                <w:rFonts w:ascii="Times New Roman" w:hAnsi="Times New Roman"/>
              </w:rPr>
            </w:pPr>
            <w:r w:rsidRPr="006B5BF1">
              <w:rPr>
                <w:rFonts w:ascii="Times New Roman" w:hAnsi="Times New Roman"/>
              </w:rPr>
              <w:t>Низкий уровень проблемности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BE8" w:rsidRPr="006B5BF1" w:rsidRDefault="008F6BE8" w:rsidP="008931CC">
            <w:pPr>
              <w:spacing w:after="0" w:line="240" w:lineRule="auto"/>
            </w:pPr>
            <w:r w:rsidRPr="006B5BF1">
              <w:rPr>
                <w:rFonts w:ascii="Times New Roman" w:hAnsi="Times New Roman"/>
              </w:rPr>
              <w:t>Журнал учета проверок, ведение которого осущест-вляется в ЕГИС ОКНД</w:t>
            </w:r>
          </w:p>
        </w:tc>
      </w:tr>
    </w:tbl>
    <w:p w:rsidR="008F6BE8" w:rsidRPr="006B5BF1" w:rsidRDefault="008F6BE8" w:rsidP="008F6BE8">
      <w:pPr>
        <w:spacing w:line="240" w:lineRule="auto"/>
        <w:ind w:firstLine="648"/>
        <w:rPr>
          <w:rFonts w:ascii="Times New Roman" w:hAnsi="Times New Roman"/>
          <w:sz w:val="28"/>
          <w:szCs w:val="28"/>
        </w:rPr>
      </w:pPr>
    </w:p>
    <w:p w:rsidR="008F6BE8" w:rsidRPr="006B5BF1" w:rsidRDefault="008F6BE8" w:rsidP="008F6BE8">
      <w:pPr>
        <w:pageBreakBefore/>
        <w:spacing w:after="0" w:line="240" w:lineRule="auto"/>
        <w:ind w:left="6237"/>
        <w:rPr>
          <w:rFonts w:ascii="Times New Roman" w:hAnsi="Times New Roman"/>
          <w:sz w:val="24"/>
          <w:szCs w:val="24"/>
        </w:rPr>
        <w:sectPr w:rsidR="008F6BE8" w:rsidRPr="006B5BF1" w:rsidSect="00A3723F">
          <w:pgSz w:w="16838" w:h="11906" w:orient="landscape"/>
          <w:pgMar w:top="851" w:right="567" w:bottom="851" w:left="1134" w:header="709" w:footer="340" w:gutter="0"/>
          <w:cols w:space="720"/>
          <w:formProt w:val="0"/>
          <w:docGrid w:linePitch="360" w:charSpace="-2049"/>
        </w:sectPr>
      </w:pPr>
    </w:p>
    <w:p w:rsidR="008F6BE8" w:rsidRPr="006B5BF1" w:rsidRDefault="008F6BE8" w:rsidP="008F6BE8">
      <w:pPr>
        <w:widowControl w:val="0"/>
        <w:autoSpaceDE w:val="0"/>
        <w:spacing w:after="0" w:line="240" w:lineRule="auto"/>
        <w:ind w:left="5670"/>
        <w:jc w:val="right"/>
        <w:rPr>
          <w:rFonts w:ascii="Times New Roman" w:hAnsi="Times New Roman"/>
          <w:sz w:val="24"/>
          <w:szCs w:val="24"/>
        </w:rPr>
      </w:pPr>
      <w:r w:rsidRPr="006B5BF1">
        <w:rPr>
          <w:rFonts w:ascii="Times New Roman" w:hAnsi="Times New Roman"/>
          <w:sz w:val="24"/>
          <w:szCs w:val="24"/>
        </w:rPr>
        <w:lastRenderedPageBreak/>
        <w:t xml:space="preserve">Приложение 12 </w:t>
      </w:r>
    </w:p>
    <w:p w:rsidR="008F6BE8" w:rsidRPr="006B5BF1" w:rsidRDefault="008F6BE8" w:rsidP="008F6BE8">
      <w:pPr>
        <w:widowControl w:val="0"/>
        <w:autoSpaceDE w:val="0"/>
        <w:spacing w:after="0" w:line="240" w:lineRule="auto"/>
        <w:ind w:left="5670"/>
        <w:jc w:val="right"/>
        <w:rPr>
          <w:rFonts w:ascii="Times New Roman" w:hAnsi="Times New Roman"/>
          <w:sz w:val="24"/>
          <w:szCs w:val="24"/>
        </w:rPr>
      </w:pPr>
      <w:r w:rsidRPr="006B5BF1">
        <w:rPr>
          <w:rFonts w:ascii="Times New Roman" w:hAnsi="Times New Roman"/>
          <w:sz w:val="24"/>
          <w:szCs w:val="24"/>
        </w:rPr>
        <w:t xml:space="preserve">к Регламенту </w:t>
      </w:r>
    </w:p>
    <w:p w:rsidR="008F6BE8" w:rsidRPr="006B5BF1" w:rsidRDefault="008F6BE8" w:rsidP="008F6BE8">
      <w:pPr>
        <w:tabs>
          <w:tab w:val="left" w:pos="6237"/>
        </w:tabs>
        <w:spacing w:after="0" w:line="240" w:lineRule="auto"/>
        <w:jc w:val="center"/>
        <w:rPr>
          <w:rFonts w:ascii="Times New Roman" w:hAnsi="Times New Roman"/>
          <w:sz w:val="24"/>
          <w:szCs w:val="24"/>
        </w:rPr>
      </w:pPr>
    </w:p>
    <w:p w:rsidR="008F6BE8" w:rsidRPr="006B5BF1" w:rsidRDefault="008F6BE8" w:rsidP="008F6BE8">
      <w:pPr>
        <w:keepNext/>
        <w:widowControl w:val="0"/>
        <w:spacing w:after="0" w:line="240" w:lineRule="auto"/>
        <w:jc w:val="center"/>
        <w:rPr>
          <w:rFonts w:ascii="Times New Roman" w:hAnsi="Times New Roman"/>
          <w:sz w:val="24"/>
          <w:szCs w:val="24"/>
        </w:rPr>
      </w:pPr>
      <w:r w:rsidRPr="006B5BF1">
        <w:rPr>
          <w:rFonts w:ascii="Times New Roman" w:hAnsi="Times New Roman"/>
          <w:sz w:val="24"/>
          <w:szCs w:val="24"/>
        </w:rPr>
        <w:t>Типовая форма возражения на предостережение</w:t>
      </w:r>
    </w:p>
    <w:p w:rsidR="008F6BE8" w:rsidRPr="006B5BF1" w:rsidRDefault="008F6BE8" w:rsidP="008F6BE8">
      <w:pPr>
        <w:keepNext/>
        <w:widowControl w:val="0"/>
        <w:spacing w:after="0" w:line="240" w:lineRule="auto"/>
        <w:jc w:val="center"/>
        <w:rPr>
          <w:sz w:val="24"/>
          <w:szCs w:val="24"/>
        </w:rPr>
      </w:pPr>
      <w:r w:rsidRPr="006B5BF1">
        <w:rPr>
          <w:rFonts w:ascii="Times New Roman" w:hAnsi="Times New Roman"/>
          <w:sz w:val="24"/>
          <w:szCs w:val="24"/>
        </w:rPr>
        <w:t>о недопустимости нарушения обязательных требований</w:t>
      </w:r>
    </w:p>
    <w:p w:rsidR="008F6BE8" w:rsidRPr="006B5BF1" w:rsidRDefault="008F6BE8" w:rsidP="008F6BE8">
      <w:pPr>
        <w:pStyle w:val="1c"/>
        <w:ind w:left="4820"/>
        <w:jc w:val="right"/>
        <w:rPr>
          <w:rFonts w:ascii="Times New Roman" w:hAnsi="Times New Roman"/>
          <w:sz w:val="24"/>
          <w:szCs w:val="24"/>
        </w:rPr>
      </w:pPr>
      <w:r w:rsidRPr="006B5BF1">
        <w:rPr>
          <w:rFonts w:ascii="Times New Roman" w:hAnsi="Times New Roman"/>
          <w:sz w:val="24"/>
          <w:szCs w:val="24"/>
        </w:rPr>
        <w:t>____________________________________</w:t>
      </w:r>
    </w:p>
    <w:p w:rsidR="008F6BE8" w:rsidRPr="006B5BF1" w:rsidRDefault="008F6BE8" w:rsidP="008F6BE8">
      <w:pPr>
        <w:pStyle w:val="1c"/>
        <w:ind w:left="4820"/>
        <w:jc w:val="center"/>
        <w:rPr>
          <w:sz w:val="24"/>
          <w:szCs w:val="24"/>
        </w:rPr>
      </w:pPr>
      <w:r w:rsidRPr="006B5BF1">
        <w:rPr>
          <w:rFonts w:ascii="Times New Roman" w:hAnsi="Times New Roman"/>
        </w:rPr>
        <w:t>(полное наименование органа муниципального контроля)</w:t>
      </w:r>
    </w:p>
    <w:p w:rsidR="008F6BE8" w:rsidRPr="006B5BF1" w:rsidRDefault="008F6BE8" w:rsidP="008F6BE8">
      <w:pPr>
        <w:pStyle w:val="1c"/>
        <w:ind w:left="4820"/>
        <w:jc w:val="center"/>
        <w:rPr>
          <w:rFonts w:ascii="Times New Roman" w:hAnsi="Times New Roman" w:cs="Times New Roman"/>
          <w:sz w:val="24"/>
          <w:szCs w:val="24"/>
        </w:rPr>
      </w:pPr>
      <w:r w:rsidRPr="006B5BF1">
        <w:rPr>
          <w:rFonts w:ascii="Times New Roman" w:hAnsi="Times New Roman"/>
          <w:sz w:val="24"/>
          <w:szCs w:val="24"/>
        </w:rPr>
        <w:t xml:space="preserve">                        адрес:__________________________,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телефон:________________________,</w:t>
      </w:r>
      <w:r w:rsidRPr="006B5BF1">
        <w:rPr>
          <w:rFonts w:ascii="Times New Roman" w:hAnsi="Times New Roman" w:cs="Times New Roman"/>
          <w:sz w:val="24"/>
          <w:szCs w:val="24"/>
        </w:rPr>
        <w:br/>
        <w:t>факс:___________________________,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e-mail:__________________________,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от ______________________________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ИНН____________________________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ОГРН (ОГРНИП)_________________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адрес: 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телефон:________________________, факс:___________________________,</w:t>
      </w:r>
    </w:p>
    <w:p w:rsidR="008F6BE8" w:rsidRPr="006B5BF1" w:rsidRDefault="008F6BE8" w:rsidP="008F6BE8">
      <w:pPr>
        <w:pStyle w:val="1c"/>
        <w:ind w:left="4820"/>
        <w:jc w:val="right"/>
        <w:rPr>
          <w:rFonts w:ascii="Times New Roman" w:hAnsi="Times New Roman" w:cs="Times New Roman"/>
          <w:sz w:val="24"/>
          <w:szCs w:val="24"/>
        </w:rPr>
      </w:pPr>
      <w:r w:rsidRPr="006B5BF1">
        <w:rPr>
          <w:rFonts w:ascii="Times New Roman" w:hAnsi="Times New Roman" w:cs="Times New Roman"/>
          <w:sz w:val="24"/>
          <w:szCs w:val="24"/>
        </w:rPr>
        <w:t>e-mail:__________________________.</w:t>
      </w:r>
    </w:p>
    <w:p w:rsidR="008F6BE8" w:rsidRPr="006B5BF1" w:rsidRDefault="008F6BE8" w:rsidP="008F6BE8">
      <w:pPr>
        <w:pStyle w:val="1c"/>
        <w:rPr>
          <w:rFonts w:ascii="Times New Roman" w:hAnsi="Times New Roman"/>
          <w:sz w:val="24"/>
          <w:szCs w:val="24"/>
        </w:rPr>
      </w:pPr>
    </w:p>
    <w:p w:rsidR="008F6BE8" w:rsidRPr="006B5BF1" w:rsidRDefault="008F6BE8" w:rsidP="008F6BE8">
      <w:pPr>
        <w:pStyle w:val="1c"/>
        <w:jc w:val="center"/>
        <w:rPr>
          <w:sz w:val="24"/>
          <w:szCs w:val="24"/>
        </w:rPr>
      </w:pPr>
      <w:r w:rsidRPr="006B5BF1">
        <w:rPr>
          <w:rFonts w:ascii="Times New Roman" w:hAnsi="Times New Roman"/>
          <w:sz w:val="24"/>
          <w:szCs w:val="24"/>
        </w:rPr>
        <w:t>Возражение</w:t>
      </w:r>
      <w:r w:rsidRPr="006B5BF1">
        <w:rPr>
          <w:sz w:val="24"/>
          <w:szCs w:val="24"/>
        </w:rPr>
        <w:t xml:space="preserve"> </w:t>
      </w:r>
      <w:r w:rsidRPr="006B5BF1">
        <w:rPr>
          <w:rFonts w:ascii="Times New Roman" w:hAnsi="Times New Roman"/>
          <w:sz w:val="24"/>
          <w:szCs w:val="24"/>
        </w:rPr>
        <w:t>на предостережение о недопустимости нарушения</w:t>
      </w:r>
    </w:p>
    <w:p w:rsidR="008F6BE8" w:rsidRPr="006B5BF1" w:rsidRDefault="008F6BE8" w:rsidP="008F6BE8">
      <w:pPr>
        <w:pStyle w:val="1c"/>
        <w:jc w:val="center"/>
        <w:rPr>
          <w:sz w:val="24"/>
          <w:szCs w:val="24"/>
        </w:rPr>
      </w:pPr>
      <w:r w:rsidRPr="006B5BF1">
        <w:rPr>
          <w:rFonts w:ascii="Times New Roman" w:hAnsi="Times New Roman"/>
          <w:sz w:val="24"/>
          <w:szCs w:val="24"/>
        </w:rPr>
        <w:t>обязательных требований</w:t>
      </w:r>
    </w:p>
    <w:p w:rsidR="008F6BE8" w:rsidRPr="006B5BF1" w:rsidRDefault="008F6BE8" w:rsidP="008F6BE8">
      <w:pPr>
        <w:pStyle w:val="1c"/>
        <w:tabs>
          <w:tab w:val="left" w:pos="9355"/>
        </w:tabs>
        <w:ind w:right="-1"/>
        <w:rPr>
          <w:sz w:val="24"/>
          <w:szCs w:val="24"/>
        </w:rPr>
      </w:pPr>
      <w:r w:rsidRPr="006B5BF1">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F6BE8" w:rsidRPr="006B5BF1" w:rsidRDefault="008F6BE8" w:rsidP="008F6BE8">
      <w:pPr>
        <w:pStyle w:val="1c"/>
        <w:ind w:right="141"/>
        <w:rPr>
          <w:rFonts w:ascii="Times New Roman" w:hAnsi="Times New Roman"/>
          <w:sz w:val="24"/>
          <w:szCs w:val="24"/>
        </w:rPr>
      </w:pPr>
    </w:p>
    <w:p w:rsidR="008F6BE8" w:rsidRPr="006B5BF1" w:rsidRDefault="008F6BE8" w:rsidP="008F6BE8">
      <w:pPr>
        <w:pStyle w:val="1c"/>
        <w:tabs>
          <w:tab w:val="left" w:pos="9355"/>
        </w:tabs>
        <w:ind w:right="-1"/>
        <w:rPr>
          <w:sz w:val="24"/>
          <w:szCs w:val="24"/>
        </w:rPr>
      </w:pPr>
      <w:r w:rsidRPr="006B5BF1">
        <w:rPr>
          <w:rFonts w:ascii="Times New Roman" w:hAnsi="Times New Roman"/>
          <w:sz w:val="24"/>
          <w:szCs w:val="24"/>
        </w:rPr>
        <w:t>было получено предостережение от «____» ________20__ г. №____ о недопустимости нарушения обязательных требований: _____________________________________________________________ _________________________________________________________________________________________________________________________________________________________________________,</w:t>
      </w:r>
    </w:p>
    <w:p w:rsidR="008F6BE8" w:rsidRPr="006B5BF1" w:rsidRDefault="008F6BE8" w:rsidP="008F6BE8">
      <w:pPr>
        <w:pStyle w:val="1c"/>
        <w:ind w:right="-1"/>
        <w:jc w:val="both"/>
        <w:rPr>
          <w:sz w:val="24"/>
          <w:szCs w:val="24"/>
        </w:rPr>
      </w:pPr>
      <w:r w:rsidRPr="006B5BF1">
        <w:rPr>
          <w:rFonts w:ascii="Times New Roman" w:hAnsi="Times New Roman"/>
          <w:sz w:val="24"/>
          <w:szCs w:val="24"/>
        </w:rPr>
        <w:t>предусмотренных:__________________________________________________________________________________________________________________________________________________________</w:t>
      </w:r>
    </w:p>
    <w:p w:rsidR="008F6BE8" w:rsidRPr="006B5BF1" w:rsidRDefault="008F6BE8" w:rsidP="008F6BE8">
      <w:pPr>
        <w:pStyle w:val="1c"/>
        <w:ind w:right="141"/>
        <w:rPr>
          <w:rFonts w:ascii="Times New Roman" w:hAnsi="Times New Roman"/>
          <w:sz w:val="24"/>
          <w:szCs w:val="24"/>
        </w:rPr>
      </w:pPr>
    </w:p>
    <w:p w:rsidR="008F6BE8" w:rsidRPr="006B5BF1" w:rsidRDefault="008F6BE8" w:rsidP="008F6BE8">
      <w:pPr>
        <w:pStyle w:val="1c"/>
        <w:tabs>
          <w:tab w:val="left" w:pos="9923"/>
        </w:tabs>
        <w:ind w:right="-1"/>
      </w:pPr>
      <w:r w:rsidRPr="006B5BF1">
        <w:rPr>
          <w:rFonts w:ascii="Times New Roman" w:hAnsi="Times New Roman"/>
          <w:sz w:val="24"/>
          <w:szCs w:val="24"/>
        </w:rPr>
        <w:t>С вынесенным предостережением не согласен(но), так как __________________________________________________________________________________________________________________________________________________________________________</w:t>
      </w:r>
    </w:p>
    <w:p w:rsidR="008F6BE8" w:rsidRPr="006B5BF1" w:rsidRDefault="008F6BE8" w:rsidP="008F6BE8">
      <w:pPr>
        <w:pStyle w:val="1c"/>
        <w:ind w:right="141"/>
        <w:jc w:val="both"/>
        <w:rPr>
          <w:rFonts w:ascii="Times New Roman" w:hAnsi="Times New Roman"/>
          <w:sz w:val="24"/>
          <w:szCs w:val="24"/>
        </w:rPr>
      </w:pPr>
    </w:p>
    <w:p w:rsidR="008F6BE8" w:rsidRPr="006B5BF1" w:rsidRDefault="008F6BE8" w:rsidP="008F6BE8">
      <w:pPr>
        <w:pStyle w:val="1c"/>
        <w:ind w:right="141"/>
        <w:jc w:val="both"/>
        <w:rPr>
          <w:sz w:val="24"/>
          <w:szCs w:val="24"/>
        </w:rPr>
      </w:pPr>
      <w:r w:rsidRPr="006B5BF1">
        <w:rPr>
          <w:rFonts w:ascii="Times New Roman" w:hAnsi="Times New Roman"/>
          <w:sz w:val="24"/>
          <w:szCs w:val="24"/>
        </w:rPr>
        <w:t>«____»_________20 _____  г.</w:t>
      </w:r>
    </w:p>
    <w:p w:rsidR="008F6BE8" w:rsidRPr="006B5BF1" w:rsidRDefault="008F6BE8" w:rsidP="008F6BE8">
      <w:pPr>
        <w:pStyle w:val="1c"/>
        <w:ind w:right="141"/>
        <w:jc w:val="both"/>
        <w:rPr>
          <w:rFonts w:ascii="Times New Roman" w:hAnsi="Times New Roman"/>
          <w:iCs/>
          <w:sz w:val="24"/>
          <w:szCs w:val="24"/>
        </w:rPr>
      </w:pPr>
      <w:r w:rsidRPr="006B5BF1">
        <w:rPr>
          <w:rFonts w:ascii="Times New Roman" w:hAnsi="Times New Roman"/>
          <w:iCs/>
          <w:sz w:val="24"/>
          <w:szCs w:val="24"/>
        </w:rPr>
        <w:t xml:space="preserve">________________________                                                                                    </w:t>
      </w:r>
      <w:r w:rsidRPr="006B5BF1">
        <w:rPr>
          <w:sz w:val="24"/>
          <w:szCs w:val="24"/>
        </w:rPr>
        <w:t xml:space="preserve"> </w:t>
      </w:r>
      <w:r w:rsidRPr="006B5BF1">
        <w:rPr>
          <w:rFonts w:ascii="Times New Roman" w:hAnsi="Times New Roman"/>
          <w:iCs/>
          <w:sz w:val="24"/>
          <w:szCs w:val="24"/>
        </w:rPr>
        <w:t>______________</w:t>
      </w:r>
    </w:p>
    <w:p w:rsidR="008F6BE8" w:rsidRPr="006B5BF1" w:rsidRDefault="008F6BE8" w:rsidP="008F6BE8">
      <w:pPr>
        <w:pStyle w:val="1c"/>
        <w:ind w:right="141"/>
        <w:jc w:val="both"/>
      </w:pPr>
      <w:r w:rsidRPr="006B5BF1">
        <w:rPr>
          <w:rFonts w:ascii="Times New Roman" w:hAnsi="Times New Roman"/>
          <w:iCs/>
        </w:rPr>
        <w:t xml:space="preserve">       (ФИО, должность)                                                                                                                 (подпись)</w:t>
      </w:r>
    </w:p>
    <w:p w:rsidR="008F6BE8" w:rsidRPr="006B5BF1" w:rsidRDefault="008F6BE8" w:rsidP="008F6BE8">
      <w:pPr>
        <w:pStyle w:val="1c"/>
        <w:jc w:val="both"/>
        <w:rPr>
          <w:rFonts w:ascii="Times New Roman" w:hAnsi="Times New Roman"/>
          <w:sz w:val="24"/>
          <w:szCs w:val="24"/>
        </w:rPr>
      </w:pPr>
    </w:p>
    <w:p w:rsidR="008F6BE8" w:rsidRPr="006B5BF1" w:rsidRDefault="008F6BE8" w:rsidP="008F6BE8">
      <w:pPr>
        <w:pStyle w:val="1c"/>
        <w:ind w:firstLine="567"/>
        <w:jc w:val="both"/>
        <w:rPr>
          <w:rFonts w:ascii="Times New Roman" w:hAnsi="Times New Roman"/>
          <w:sz w:val="24"/>
          <w:szCs w:val="24"/>
        </w:rPr>
      </w:pPr>
      <w:r w:rsidRPr="006B5BF1">
        <w:rPr>
          <w:rFonts w:ascii="Times New Roman" w:hAnsi="Times New Roman"/>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w:t>
      </w:r>
    </w:p>
    <w:p w:rsidR="008F6BE8" w:rsidRPr="006B5BF1" w:rsidRDefault="008F6BE8" w:rsidP="008F6BE8">
      <w:pPr>
        <w:pStyle w:val="1c"/>
        <w:ind w:firstLine="709"/>
        <w:jc w:val="both"/>
        <w:rPr>
          <w:rFonts w:ascii="Times New Roman" w:hAnsi="Times New Roman"/>
          <w:sz w:val="24"/>
          <w:szCs w:val="24"/>
        </w:rPr>
      </w:pPr>
    </w:p>
    <w:p w:rsidR="008F6BE8" w:rsidRPr="006B5BF1" w:rsidRDefault="008F6BE8" w:rsidP="008F6BE8">
      <w:pPr>
        <w:pStyle w:val="1c"/>
        <w:ind w:firstLine="709"/>
        <w:jc w:val="both"/>
        <w:rPr>
          <w:rFonts w:ascii="Times New Roman" w:hAnsi="Times New Roman"/>
          <w:color w:val="FF0000"/>
          <w:sz w:val="24"/>
          <w:szCs w:val="24"/>
        </w:rPr>
        <w:sectPr w:rsidR="008F6BE8" w:rsidRPr="006B5BF1" w:rsidSect="002C2332">
          <w:pgSz w:w="11906" w:h="16838"/>
          <w:pgMar w:top="1121" w:right="567" w:bottom="851" w:left="1134" w:header="709" w:footer="340" w:gutter="0"/>
          <w:cols w:space="720"/>
          <w:formProt w:val="0"/>
          <w:docGrid w:linePitch="360" w:charSpace="-2049"/>
        </w:sectPr>
      </w:pPr>
    </w:p>
    <w:p w:rsidR="008F6BE8" w:rsidRPr="006B5BF1" w:rsidRDefault="008F6BE8" w:rsidP="008F6BE8">
      <w:pPr>
        <w:widowControl w:val="0"/>
        <w:autoSpaceDE w:val="0"/>
        <w:spacing w:after="0" w:line="240" w:lineRule="auto"/>
        <w:ind w:right="578"/>
        <w:jc w:val="right"/>
      </w:pPr>
      <w:bookmarkStart w:id="6" w:name="RANGE!A1:H90"/>
      <w:r w:rsidRPr="006B5BF1">
        <w:rPr>
          <w:rFonts w:ascii="Times New Roman" w:hAnsi="Times New Roman"/>
          <w:sz w:val="24"/>
          <w:szCs w:val="24"/>
        </w:rPr>
        <w:lastRenderedPageBreak/>
        <w:t>Приложение 13</w:t>
      </w:r>
      <w:r w:rsidRPr="006B5BF1">
        <w:t xml:space="preserve"> </w:t>
      </w:r>
    </w:p>
    <w:p w:rsidR="008F6BE8" w:rsidRPr="006B5BF1" w:rsidRDefault="008F6BE8" w:rsidP="008F6BE8">
      <w:pPr>
        <w:widowControl w:val="0"/>
        <w:autoSpaceDE w:val="0"/>
        <w:spacing w:after="0" w:line="240" w:lineRule="auto"/>
        <w:ind w:right="578"/>
        <w:jc w:val="right"/>
        <w:rPr>
          <w:rFonts w:ascii="Times New Roman" w:hAnsi="Times New Roman"/>
          <w:sz w:val="24"/>
          <w:szCs w:val="24"/>
        </w:rPr>
      </w:pPr>
      <w:r w:rsidRPr="006B5BF1">
        <w:rPr>
          <w:rFonts w:ascii="Times New Roman" w:hAnsi="Times New Roman"/>
          <w:sz w:val="24"/>
          <w:szCs w:val="24"/>
        </w:rPr>
        <w:t xml:space="preserve">к Регламенту  </w:t>
      </w:r>
    </w:p>
    <w:p w:rsidR="008F6BE8" w:rsidRPr="006B5BF1" w:rsidRDefault="008F6BE8" w:rsidP="008F6BE8">
      <w:pPr>
        <w:widowControl w:val="0"/>
        <w:autoSpaceDE w:val="0"/>
        <w:spacing w:after="0" w:line="240" w:lineRule="auto"/>
        <w:ind w:right="578"/>
        <w:jc w:val="right"/>
        <w:rPr>
          <w:rFonts w:ascii="Times New Roman" w:hAnsi="Times New Roman"/>
          <w:sz w:val="24"/>
          <w:szCs w:val="24"/>
        </w:rPr>
      </w:pPr>
    </w:p>
    <w:p w:rsidR="008F6BE8" w:rsidRPr="006B5BF1" w:rsidRDefault="008F6BE8" w:rsidP="008F6BE8">
      <w:pPr>
        <w:widowControl w:val="0"/>
        <w:spacing w:after="0" w:line="240" w:lineRule="auto"/>
        <w:jc w:val="center"/>
        <w:rPr>
          <w:rFonts w:ascii="Times New Roman" w:hAnsi="Times New Roman"/>
          <w:sz w:val="24"/>
          <w:szCs w:val="24"/>
        </w:rPr>
      </w:pPr>
      <w:r w:rsidRPr="006B5BF1">
        <w:rPr>
          <w:rFonts w:ascii="Times New Roman" w:hAnsi="Times New Roman"/>
          <w:sz w:val="24"/>
          <w:szCs w:val="24"/>
        </w:rPr>
        <w:t>Типовая форма проверочного листа</w:t>
      </w:r>
      <w:r w:rsidRPr="006B5BF1">
        <w:rPr>
          <w:sz w:val="24"/>
          <w:szCs w:val="24"/>
        </w:rPr>
        <w:t xml:space="preserve"> </w:t>
      </w:r>
      <w:r w:rsidRPr="006B5BF1">
        <w:rPr>
          <w:rFonts w:ascii="Times New Roman" w:hAnsi="Times New Roman"/>
          <w:sz w:val="24"/>
          <w:szCs w:val="24"/>
        </w:rPr>
        <w:t xml:space="preserve">(списка контрольных вопросов), </w:t>
      </w:r>
    </w:p>
    <w:p w:rsidR="008F6BE8" w:rsidRPr="006B5BF1" w:rsidRDefault="008F6BE8" w:rsidP="008F6BE8">
      <w:pPr>
        <w:widowControl w:val="0"/>
        <w:spacing w:after="0" w:line="240" w:lineRule="auto"/>
        <w:jc w:val="center"/>
        <w:rPr>
          <w:rFonts w:ascii="Times New Roman" w:hAnsi="Times New Roman"/>
          <w:sz w:val="24"/>
          <w:szCs w:val="24"/>
        </w:rPr>
      </w:pPr>
      <w:r w:rsidRPr="006B5BF1">
        <w:rPr>
          <w:rFonts w:ascii="Times New Roman" w:hAnsi="Times New Roman"/>
          <w:sz w:val="24"/>
          <w:szCs w:val="24"/>
        </w:rPr>
        <w:t>применяемого</w:t>
      </w:r>
      <w:r w:rsidRPr="006B5BF1">
        <w:rPr>
          <w:sz w:val="24"/>
          <w:szCs w:val="24"/>
        </w:rPr>
        <w:t xml:space="preserve"> </w:t>
      </w:r>
      <w:r w:rsidRPr="006B5BF1">
        <w:rPr>
          <w:rFonts w:ascii="Times New Roman" w:hAnsi="Times New Roman"/>
          <w:sz w:val="24"/>
          <w:szCs w:val="24"/>
        </w:rPr>
        <w:t>при осуществлении муниципального земельного контроля</w:t>
      </w:r>
    </w:p>
    <w:p w:rsidR="008F6BE8" w:rsidRPr="006B5BF1" w:rsidRDefault="008F6BE8" w:rsidP="008F6BE8">
      <w:pPr>
        <w:widowControl w:val="0"/>
        <w:spacing w:after="0" w:line="240" w:lineRule="auto"/>
        <w:jc w:val="center"/>
        <w:rPr>
          <w:b/>
          <w:sz w:val="18"/>
          <w:szCs w:val="18"/>
        </w:rPr>
      </w:pPr>
    </w:p>
    <w:tbl>
      <w:tblPr>
        <w:tblpPr w:leftFromText="180" w:rightFromText="180" w:vertAnchor="text" w:tblpXSpec="center"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41"/>
        <w:gridCol w:w="3378"/>
        <w:gridCol w:w="2150"/>
        <w:gridCol w:w="1701"/>
        <w:gridCol w:w="1683"/>
        <w:gridCol w:w="2126"/>
        <w:gridCol w:w="2121"/>
      </w:tblGrid>
      <w:tr w:rsidR="008F6BE8" w:rsidRPr="006B5BF1" w:rsidTr="008931CC">
        <w:trPr>
          <w:trHeight w:val="1482"/>
        </w:trPr>
        <w:tc>
          <w:tcPr>
            <w:tcW w:w="846"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 п/п</w:t>
            </w:r>
            <w:bookmarkEnd w:id="6"/>
          </w:p>
        </w:tc>
        <w:tc>
          <w:tcPr>
            <w:tcW w:w="1441"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Раздел, объединяющий обязательные требования</w:t>
            </w:r>
          </w:p>
        </w:tc>
        <w:tc>
          <w:tcPr>
            <w:tcW w:w="3378"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Перечень обязательных требований</w:t>
            </w:r>
          </w:p>
        </w:tc>
        <w:tc>
          <w:tcPr>
            <w:tcW w:w="2150"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Реквизиты нормативных правовых актов, с указанием их структурных единиц, устанавливающих обязательные требования</w:t>
            </w:r>
          </w:p>
        </w:tc>
        <w:tc>
          <w:tcPr>
            <w:tcW w:w="1701"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Краткое обозначение</w:t>
            </w:r>
          </w:p>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обязательного требования</w:t>
            </w:r>
          </w:p>
        </w:tc>
        <w:tc>
          <w:tcPr>
            <w:tcW w:w="1683"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Наименование нарушения обязательного требования</w:t>
            </w:r>
          </w:p>
        </w:tc>
        <w:tc>
          <w:tcPr>
            <w:tcW w:w="2126"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Вид субъекта/объекта</w:t>
            </w:r>
          </w:p>
        </w:tc>
        <w:tc>
          <w:tcPr>
            <w:tcW w:w="2121" w:type="dxa"/>
            <w:shd w:val="clear" w:color="auto" w:fill="auto"/>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Статья КоАП РФ / КоАП МО</w:t>
            </w:r>
          </w:p>
        </w:tc>
      </w:tr>
      <w:tr w:rsidR="008F6BE8" w:rsidRPr="006B5BF1" w:rsidTr="008931CC">
        <w:trPr>
          <w:trHeight w:val="315"/>
        </w:trPr>
        <w:tc>
          <w:tcPr>
            <w:tcW w:w="846"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1</w:t>
            </w:r>
          </w:p>
        </w:tc>
        <w:tc>
          <w:tcPr>
            <w:tcW w:w="1441"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2</w:t>
            </w:r>
          </w:p>
        </w:tc>
        <w:tc>
          <w:tcPr>
            <w:tcW w:w="3378"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3</w:t>
            </w:r>
          </w:p>
        </w:tc>
        <w:tc>
          <w:tcPr>
            <w:tcW w:w="2150"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4</w:t>
            </w:r>
          </w:p>
        </w:tc>
        <w:tc>
          <w:tcPr>
            <w:tcW w:w="1701"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5</w:t>
            </w:r>
          </w:p>
        </w:tc>
        <w:tc>
          <w:tcPr>
            <w:tcW w:w="1683"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6</w:t>
            </w:r>
          </w:p>
        </w:tc>
        <w:tc>
          <w:tcPr>
            <w:tcW w:w="2126"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7</w:t>
            </w:r>
          </w:p>
        </w:tc>
        <w:tc>
          <w:tcPr>
            <w:tcW w:w="2121" w:type="dxa"/>
            <w:shd w:val="clear" w:color="auto" w:fill="auto"/>
            <w:vAlign w:val="center"/>
            <w:hideMark/>
          </w:tcPr>
          <w:p w:rsidR="008F6BE8" w:rsidRPr="006B5BF1" w:rsidRDefault="008F6BE8" w:rsidP="008931CC">
            <w:pPr>
              <w:spacing w:after="0" w:line="240" w:lineRule="auto"/>
              <w:jc w:val="center"/>
              <w:rPr>
                <w:rFonts w:ascii="Times New Roman" w:hAnsi="Times New Roman"/>
                <w:color w:val="000000"/>
                <w:lang w:eastAsia="ru-RU"/>
              </w:rPr>
            </w:pPr>
            <w:r w:rsidRPr="006B5BF1">
              <w:rPr>
                <w:rFonts w:ascii="Times New Roman" w:hAnsi="Times New Roman"/>
                <w:color w:val="000000"/>
                <w:lang w:eastAsia="ru-RU"/>
              </w:rPr>
              <w:t>8</w:t>
            </w:r>
          </w:p>
        </w:tc>
      </w:tr>
      <w:tr w:rsidR="008F6BE8" w:rsidRPr="006B5BF1" w:rsidTr="008931CC">
        <w:trPr>
          <w:trHeight w:val="3188"/>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Проверка границ земельного участка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262 ГК РФ. Земельные участки общего пользования.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Доступ на земельный участок.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2. Если земельный участок не огорожен либо его собственник иным способом ясно не обозначил, что вход на участок без его разрешения не </w:t>
            </w:r>
            <w:r w:rsidRPr="006B5BF1">
              <w:rPr>
                <w:rFonts w:ascii="Times New Roman" w:hAnsi="Times New Roman"/>
                <w:color w:val="000000"/>
                <w:lang w:eastAsia="ru-RU"/>
              </w:rPr>
              <w:lastRenderedPageBreak/>
              <w:t xml:space="preserve">допускается, любое лицо может пройти через участок при условии, что это не причиняет ущерба или беспокойства собственнику.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7.1. КоАП. Самовольное занятие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w:t>
            </w:r>
            <w:r w:rsidRPr="006B5BF1">
              <w:rPr>
                <w:rFonts w:ascii="Times New Roman" w:hAnsi="Times New Roman"/>
                <w:color w:val="000000"/>
                <w:lang w:eastAsia="ru-RU"/>
              </w:rPr>
              <w:lastRenderedPageBreak/>
              <w:t>юридических лиц - от ста тысяч до двухсот тысяч рублей.</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имеет обозначение на местности (забор, колышки, строительная лента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всех ВРИ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w:t>
            </w:r>
          </w:p>
        </w:tc>
      </w:tr>
      <w:tr w:rsidR="008F6BE8" w:rsidRPr="006B5BF1" w:rsidTr="008931CC">
        <w:trPr>
          <w:trHeight w:val="2904"/>
        </w:trPr>
        <w:tc>
          <w:tcPr>
            <w:tcW w:w="846" w:type="dxa"/>
            <w:shd w:val="clear" w:color="auto" w:fill="auto"/>
            <w:noWrap/>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Проверка границ земельного участка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262 ГК РФ. Земельные участки общего пользования.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Доступ на земельный участок.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w:t>
            </w:r>
            <w:r w:rsidRPr="006B5BF1">
              <w:rPr>
                <w:rFonts w:ascii="Times New Roman" w:hAnsi="Times New Roman"/>
                <w:color w:val="000000"/>
                <w:lang w:eastAsia="ru-RU"/>
              </w:rPr>
              <w:lastRenderedPageBreak/>
              <w:t xml:space="preserve">ущерба или беспокойства собственнику.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7.1. КоАП Самовольное занятие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В ЕГРН присутствуют сведения о границах земельного участка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всех ВРИ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w:t>
            </w:r>
          </w:p>
        </w:tc>
      </w:tr>
      <w:tr w:rsidR="008F6BE8" w:rsidRPr="006B5BF1" w:rsidTr="008931CC">
        <w:trPr>
          <w:trHeight w:val="710"/>
        </w:trPr>
        <w:tc>
          <w:tcPr>
            <w:tcW w:w="846" w:type="dxa"/>
            <w:shd w:val="clear" w:color="auto" w:fill="auto"/>
            <w:noWrap/>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Проверка границ земельного участка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262 ГК РФ. Земельные участки общего пользования. Доступ на земельный участок.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7.1. КоАП. Самовольное занятие земельного участка.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влечет </w:t>
            </w:r>
            <w:r w:rsidRPr="006B5BF1">
              <w:rPr>
                <w:rFonts w:ascii="Times New Roman" w:hAnsi="Times New Roman"/>
                <w:color w:val="000000"/>
                <w:lang w:eastAsia="ru-RU"/>
              </w:rPr>
              <w:lastRenderedPageBreak/>
              <w:t xml:space="preserve">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r w:rsidRPr="006B5BF1">
              <w:t xml:space="preserve"> </w:t>
            </w:r>
            <w:r w:rsidRPr="006B5BF1">
              <w:rPr>
                <w:rFonts w:ascii="Times New Roman" w:hAnsi="Times New Roman"/>
                <w:color w:val="000000"/>
                <w:lang w:eastAsia="ru-RU"/>
              </w:rPr>
              <w:t>Статья 262 ГК РФ. Земельные участки общего пользования.</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Самовольное занятие земельного участка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всех ВРИ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7.1 КоАП РФ</w:t>
            </w:r>
          </w:p>
        </w:tc>
      </w:tr>
      <w:tr w:rsidR="008F6BE8" w:rsidRPr="006B5BF1" w:rsidTr="008931CC">
        <w:trPr>
          <w:trHeight w:val="1204"/>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Проверка объектов на земельном участке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Доступ на земельный участок </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w:t>
            </w:r>
            <w:r w:rsidRPr="006B5BF1">
              <w:rPr>
                <w:rFonts w:ascii="Times New Roman" w:hAnsi="Times New Roman"/>
                <w:color w:val="000000"/>
                <w:lang w:eastAsia="ru-RU"/>
              </w:rPr>
              <w:lastRenderedPageBreak/>
              <w:t>правовыми актами, а также собственником соответствующего земельного участка.</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ype="page"/>
            </w:r>
            <w:r w:rsidRPr="006B5BF1">
              <w:rPr>
                <w:rFonts w:ascii="Times New Roman" w:hAnsi="Times New Roman"/>
                <w:color w:val="000000"/>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7.1. КоАП. Самовольное занятие земельного участка.</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ype="page"/>
            </w:r>
            <w:r w:rsidRPr="006B5BF1">
              <w:rPr>
                <w:rFonts w:ascii="Times New Roman" w:hAnsi="Times New Roman"/>
                <w:color w:val="000000"/>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6B5BF1">
              <w:rPr>
                <w:rFonts w:ascii="Times New Roman" w:hAnsi="Times New Roman"/>
                <w:color w:val="000000"/>
                <w:lang w:eastAsia="ru-RU"/>
              </w:rPr>
              <w:br w:type="page"/>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w:t>
            </w:r>
            <w:r w:rsidRPr="006B5BF1">
              <w:rPr>
                <w:rFonts w:ascii="Times New Roman" w:hAnsi="Times New Roman"/>
                <w:color w:val="000000"/>
                <w:lang w:eastAsia="ru-RU"/>
              </w:rPr>
              <w:lastRenderedPageBreak/>
              <w:t>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расположенные на земельном участке, визуально расположены в установленных в ЕГРН границах земельного участка</w:t>
            </w:r>
            <w:r w:rsidRPr="006B5BF1">
              <w:rPr>
                <w:rFonts w:ascii="Times New Roman" w:hAnsi="Times New Roman"/>
                <w:b/>
                <w:bCs/>
                <w:color w:val="FF0000"/>
                <w:lang w:eastAsia="ru-RU"/>
              </w:rPr>
              <w:t xml:space="preserve"> </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Самовольное занятие земельного участка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всех ВРИ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7.1 КоАП РФ</w:t>
            </w:r>
          </w:p>
        </w:tc>
      </w:tr>
      <w:tr w:rsidR="008F6BE8" w:rsidRPr="006B5BF1" w:rsidTr="008931CC">
        <w:trPr>
          <w:trHeight w:val="2291"/>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3.1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Имеются признаки выращивания с/х культур (вспахана земля, готова к посеву, имеются всходы или следы уборки)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участок с ВРИ сельскохозяйственное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7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3.2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Отсутствует                                                                                                                                                                                                                                                                                                                                                                                                                                                                                                                                                                                                                                                                                                                                                                                                                                                                                                                                                                                                                                                                                                                                                                                                                                                                                                                                                                                                                                                                                                                                                                                                                                                                                                                                                                                                                                                                                                                                                                                                                                                                                                                                                                                                                                                                                                                                                                                                                                                                                                                                                                                                                                                                                                                                                                                                                                                                                                                                                                                                                                                                                                                                                                                                                                                                                                                                                                                                                                                                                                                                                                                                                                                                                                                                                                                                                                                                                                                                                                                                                                                                                                                                                                                                                                                                                                                                                                                                                                                                                                                                                                                                                                                                                                                                                                                                                                                                                                                                                                                                                                                                                                                                                                                                                                                                                                                                                                                                                                                                                                                                                                                                                                                                                                                                                                                                                                                                                                                                                                                                                                                                                                                                                                                                                                                                                                                                                                                                                                                                                                                                                                                                                                                                                                                                                                                                                                                                                                                                                                                                                                                                                                                                                                                                                                                                                                                                                                                                                                                                                                                                                                                                                                                                                                                                                                                                                                                                                                                                                                                                                                                                                                                                                                                                                                                                                                                                                                                                                                                                                                                                                                                                                                                                                                                                                                                                                                                                                                                                                                                                                                                                                                                                                                                                                                                                                                                                                                                                                                                                                                                                                                                                                                                                                                                                                                                                                                                                                                                                                                                                                                                                                                                                                                                                                                                                                                                                                                                                                                                                                                                                                                                                                                                                                                                                                                                                                                                                                                                                                                                                                                                                                                                                                                                                                                                                                                                                                                                                                                                                                                                                                                                                                                                                                                                                                                                                                                                                                                                                                                                                                                                                                                                                                                                                                                                                                                                                                                                                                                                                                                                                                                                                                                                                                                                                                                                                                                                                                                                                                                                                                                                                                                                                                                                                                                                                                                                                                                                                                                                                                                                                                                                                                                                                                                                                                                                                                                                                                                                                                                                                                                                                                                                                                                                                                                                                                                                                                                                                                                                                                                                                                                                                                                                                                                                                                                                                                                                                                                                                                                                                                                                                                                                                                                                                                                                                                                                                                                                                                                                                                                                                                                                                                                                                                                                                                                                                                                                                                                                                                                                                                                                                                                                                                                                                                                                                                                                                                                                                                                                                                                                                                                                                                                                                                                                                                                                                                                                                                                                                                                                                                                                                                                                                                                                                                                                                                                                                                                                                                                                                                                                                                                                                                                                                                                                                                                                                                                                                                                                                                                                                                                                                                                                                                                                                                                                                                                                                                                                                                                                                                                                                                                                                                                                                                                                                                                                                                                                                                                                                                                                                                                                                                                                                                                                                                                                                                                                                                                                                                                                                                                                                                                                                                                                                                                                                                                                                                                                                                                                                                                                                                                                                                                                                                                                                                                                                                                                                                                                                                                                                                                                                                                                                                                                                                                                                                                                                                                                                                                                                                                                                                                                                                                                                                                                                                                                                                                                                                                                                                                                                                                                                                                                                                                                                                                                                                                                                                                                                                                                                                                                                                                                                                                                                                                                                                                                                                                                                                                                                                                                                                                                                                                                                                                                                                                                                                                                                                                                                                                                                                                                                                                                                                                                                                                                                                                                                                                                                                                                                                                                                                                                                                                                                                                                                                                                                                                                                                                                                                                                                                                                                                                                                                                                                                                                                                                                                                                                                                                                                                                                                                                                                                                                                                                                                                                                                                                                                                                                                                                                                                                                                                                                                                                                                                                                                                                                                                                                                                                                                                                                                                                                                                                                                                                                                                                                                                                                                                                                                                                                                                                                                                                                                                                                                                                                                                                                                                                                                                                                                                                                                                                                                                                                                                                                                                                                                                                                                                                                                                                                                                                                                                                                                                                                                                                                                                                                                                                                                                                                                                                                                                                                                                                                                                                                                                                                                                                                                                                                                                                                                                                                                                                                                                                                                                                                                                                                                                                                                                                                                                                                                                                                                                                                                                                                                                                                                                                                                                                                                                                                                                                                                                                                                                                                                                                                                                                                                                                                                                                                                                                                                                                                                                                                                                                                                                                                                                                                                                                                                                                                                                                                                                                                                                                                                                                                                                                                                                                                                                                                                                                                                                                                                                                                                                                                                                                                                                                                                                                                                                                                                                                                                                                                                                                                                                                                                                                                                                                                                                                                                                                                                                                                                                                                                                                                                                                                                                                                                                                                                                                                                                                                                                                                                                                                                                                                                                                                                                                                                                                                                                                                                                                                                                                                                                                                                                                                                                                                                                                                                                                                                                                                                                                                                                                                                                                                                                                                                                                                                                                                                                                                                                                                                                                                                                                                                                                                                                                                                                                                                                                                                                                                                                                                                                                                                                                                                                                                                                                                                                                                                                                                                                                                                                                                                                                                                                                                                                                                                                                                                                                                                                                                                                                                                                                                                                                                                                                                                                                                                                                                                                                                                                                                                                                                                                                                                                                                                                                                                                                                                                                                                                                                                                                                                                                                                                                                                                                                                                                                                                                                                                                                                                                                                                                                                                                                                                                                                                                                                                                                                                                                                          снятие плодородного слоя почвы, земляные работы (разрытие поч-вы, канавы и котлованы, строительная техника)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Порча земель</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участок с ВРИ сельскохозяйственное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ст.8.6 КоАП РФ</w:t>
            </w:r>
          </w:p>
        </w:tc>
      </w:tr>
      <w:tr w:rsidR="008F6BE8" w:rsidRPr="006B5BF1" w:rsidTr="008931CC">
        <w:trPr>
          <w:trHeight w:val="2171"/>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3.3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почвы (залесенность,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из земель сельскохозяйственного назначения</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участок с ВРИ сельскохозяйственное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2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3.4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Производится засыпка рвов, траншей, ям, впадин, провалов грунта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рекультивации земель</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сельскохозяйственное использование</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п.1 ст. 8.7 КоАП РФ</w:t>
            </w:r>
          </w:p>
        </w:tc>
      </w:tr>
      <w:tr w:rsidR="008F6BE8" w:rsidRPr="006B5BF1" w:rsidTr="008931CC">
        <w:trPr>
          <w:trHeight w:val="84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3.5</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Производится кротование почвы, прерывистое бороздование, задернение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w:t>
            </w:r>
            <w:r w:rsidRPr="006B5BF1">
              <w:rPr>
                <w:rFonts w:ascii="Times New Roman" w:hAnsi="Times New Roman"/>
                <w:color w:val="000000"/>
                <w:lang w:eastAsia="ru-RU"/>
              </w:rPr>
              <w:lastRenderedPageBreak/>
              <w:t>ухудшающих качественное состояние земель</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Земельный участок с ВРИ сельскохозяйственное использование</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п.2 ст. 8.7 КоАП РФ</w:t>
            </w:r>
          </w:p>
        </w:tc>
      </w:tr>
      <w:tr w:rsidR="008F6BE8" w:rsidRPr="006B5BF1" w:rsidTr="008931CC">
        <w:trPr>
          <w:trHeight w:val="1809"/>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4.1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Техника, расположенная на земельном участке, имеет с/х назначение (тракторы, поливочные машины, комбайны, с/х комплексы)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4.2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на земельном участке с ВРИ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6BE8" w:rsidRPr="006B5BF1" w:rsidRDefault="008F6BE8" w:rsidP="008931CC">
            <w:pPr>
              <w:spacing w:after="0" w:line="240" w:lineRule="auto"/>
              <w:rPr>
                <w:rFonts w:ascii="Times New Roman" w:hAnsi="Times New Roman"/>
                <w:color w:val="000000"/>
                <w:lang w:eastAsia="ru-RU"/>
              </w:rPr>
            </w:pPr>
          </w:p>
          <w:p w:rsidR="008F6BE8" w:rsidRPr="006B5BF1" w:rsidRDefault="008F6BE8" w:rsidP="008931CC">
            <w:pPr>
              <w:spacing w:after="0" w:line="240" w:lineRule="auto"/>
              <w:rPr>
                <w:rFonts w:ascii="Times New Roman" w:hAnsi="Times New Roman"/>
                <w:color w:val="000000"/>
                <w:lang w:eastAsia="ru-RU"/>
              </w:rPr>
            </w:pP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562"/>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4.3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сельскохозяйст-венное использование</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w:t>
            </w:r>
            <w:r w:rsidRPr="006B5BF1">
              <w:rPr>
                <w:rFonts w:ascii="Times New Roman" w:hAnsi="Times New Roman"/>
                <w:color w:val="000000"/>
                <w:lang w:eastAsia="ru-RU"/>
              </w:rPr>
              <w:lastRenderedPageBreak/>
              <w:t>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объекты (здания, сооружения или др. строения) не с/х назначения (жилые дома, </w:t>
            </w:r>
            <w:r w:rsidRPr="006B5BF1">
              <w:rPr>
                <w:rFonts w:ascii="Times New Roman" w:hAnsi="Times New Roman"/>
                <w:color w:val="000000"/>
                <w:lang w:eastAsia="ru-RU"/>
              </w:rPr>
              <w:lastRenderedPageBreak/>
              <w:t>офисные здания), включая нестационарные торговые объекты, ог-раждения</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 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сельскохозяйственное использование</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sz w:val="24"/>
                <w:szCs w:val="24"/>
                <w:lang w:eastAsia="ru-RU"/>
              </w:rPr>
            </w:pPr>
            <w:r w:rsidRPr="006B5BF1">
              <w:rPr>
                <w:rFonts w:ascii="Times New Roman" w:hAnsi="Times New Roman"/>
                <w:color w:val="000000"/>
                <w:sz w:val="24"/>
                <w:szCs w:val="24"/>
                <w:lang w:eastAsia="ru-RU"/>
              </w:rPr>
              <w:t>ч. 1 ст. 8.8 КоАП РФ</w:t>
            </w:r>
          </w:p>
        </w:tc>
      </w:tr>
      <w:tr w:rsidR="008F6BE8" w:rsidRPr="006B5BF1" w:rsidTr="008931CC">
        <w:trPr>
          <w:trHeight w:val="2092"/>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5.1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жилой застройки (детские площадки, автостоянки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sz w:val="24"/>
                <w:szCs w:val="24"/>
                <w:lang w:eastAsia="ru-RU"/>
              </w:rPr>
            </w:pPr>
            <w:r w:rsidRPr="006B5BF1">
              <w:rPr>
                <w:rFonts w:ascii="Times New Roman" w:hAnsi="Times New Roman"/>
                <w:color w:val="000000"/>
                <w:sz w:val="24"/>
                <w:szCs w:val="24"/>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5.2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(свалки, АЗС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noWrap/>
            <w:hideMark/>
          </w:tcPr>
          <w:p w:rsidR="008F6BE8" w:rsidRPr="006B5BF1" w:rsidRDefault="008F6BE8" w:rsidP="008931CC">
            <w:pPr>
              <w:spacing w:after="0" w:line="240" w:lineRule="auto"/>
              <w:rPr>
                <w:rFonts w:ascii="Times New Roman" w:hAnsi="Times New Roman"/>
                <w:color w:val="000000"/>
                <w:sz w:val="24"/>
                <w:szCs w:val="24"/>
                <w:lang w:eastAsia="ru-RU"/>
              </w:rPr>
            </w:pPr>
            <w:r w:rsidRPr="006B5BF1">
              <w:rPr>
                <w:rFonts w:ascii="Times New Roman" w:hAnsi="Times New Roman"/>
                <w:color w:val="000000"/>
                <w:sz w:val="24"/>
                <w:szCs w:val="24"/>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5.3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признаки неиспользования земельного участка (залесенность, закустаренность, участок зарас-тает сорными травами) </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 8.8 КоАП РФ</w:t>
            </w:r>
          </w:p>
        </w:tc>
      </w:tr>
      <w:tr w:rsidR="008F6BE8" w:rsidRPr="006B5BF1" w:rsidTr="008931CC">
        <w:trPr>
          <w:trHeight w:val="200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5.4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olor w:val="000000"/>
                <w:lang w:eastAsia="ru-RU"/>
              </w:rPr>
              <w:br w:type="page"/>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w:t>
            </w:r>
            <w:r w:rsidRPr="006B5BF1">
              <w:rPr>
                <w:rFonts w:ascii="Times New Roman" w:hAnsi="Times New Roman"/>
                <w:color w:val="000000"/>
                <w:lang w:eastAsia="ru-RU"/>
              </w:rPr>
              <w:br w:type="page"/>
              <w:t>"Земельный кодекс Российской Федерации" от 25.10.2001 N 136-ФЗ</w:t>
            </w:r>
            <w:r w:rsidRPr="006B5BF1">
              <w:rPr>
                <w:rFonts w:ascii="Times New Roman" w:hAnsi="Times New Roman"/>
                <w:color w:val="000000"/>
                <w:lang w:eastAsia="ru-RU"/>
              </w:rPr>
              <w:br w:type="page"/>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6.1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имеют жилое назначения (индивидуальные жилые дома, многоквартирные дома)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6.2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жилая застройка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жилой застрой-ки (производственное здание, склады)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жилая заст-ройка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7.1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участок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используется для общественных нужд (ателье, больницы, школы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7.2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(свалки, АЗС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7.3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статья 42 "Земель-ный кодекс Россий-ской Федерации" от 25.10.2001 № 136-ФЗ </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4 ст. 8.8 КоАП РФ</w:t>
            </w:r>
          </w:p>
        </w:tc>
      </w:tr>
      <w:tr w:rsidR="008F6BE8" w:rsidRPr="006B5BF1" w:rsidTr="008931CC">
        <w:trPr>
          <w:trHeight w:val="703"/>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7.4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общественное использование объектов капитального строительства</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признаки неиспользования земельного участка (залесенность,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062"/>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8.1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общественное использование объектов капитального строительства</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используются для бытовых, духовных, социальных потребностей (больницы, церкви, химчистки)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8.2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общественное использование объектов капитальног</w:t>
            </w:r>
            <w:r w:rsidRPr="006B5BF1">
              <w:rPr>
                <w:rFonts w:ascii="Times New Roman" w:hAnsi="Times New Roman"/>
                <w:color w:val="000000"/>
                <w:lang w:eastAsia="ru-RU"/>
              </w:rPr>
              <w:lastRenderedPageBreak/>
              <w:t>о строительства</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w:t>
            </w:r>
            <w:r w:rsidRPr="006B5BF1">
              <w:rPr>
                <w:rFonts w:ascii="Times New Roman" w:hAnsi="Times New Roman"/>
                <w:color w:val="000000"/>
                <w:lang w:eastAsia="ru-RU"/>
              </w:rPr>
              <w:lastRenderedPageBreak/>
              <w:t>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социального назначения (производствен</w:t>
            </w:r>
            <w:r w:rsidRPr="006B5BF1">
              <w:rPr>
                <w:rFonts w:ascii="Times New Roman" w:hAnsi="Times New Roman"/>
                <w:color w:val="000000"/>
                <w:lang w:eastAsia="ru-RU"/>
              </w:rPr>
              <w:lastRenderedPageBreak/>
              <w:t>ное здание, торговые центры)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общественное использование объектов капитального строительства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7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9.1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предпринимательство</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предпринимательства, извлечения прибыли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9.2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предпринимательство</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(свалка, водоем)</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9.3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предпринимательство</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9.4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предпринимательство</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10.1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предпринимательство</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 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10.2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предпринимательство</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объекты (здания, сооружения или др. строения) не используемые для предпринимательства (жилой </w:t>
            </w:r>
            <w:r w:rsidRPr="006B5BF1">
              <w:rPr>
                <w:rFonts w:ascii="Times New Roman" w:hAnsi="Times New Roman"/>
                <w:color w:val="000000"/>
                <w:lang w:eastAsia="ru-RU"/>
              </w:rPr>
              <w:lastRenderedPageBreak/>
              <w:t>дом, садовый дом)</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предпринимательство</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11.1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Собственники земельных участков и лица, не являющиеся собственниками земельных участков, обязаны: </w:t>
            </w:r>
            <w:r w:rsidRPr="006B5BF1">
              <w:rPr>
                <w:rFonts w:ascii="Times New Roman" w:hAnsi="Times New Roman"/>
                <w:color w:val="000000"/>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в целях рекреации для отдыха (парк, гольф-поле)</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ype="page"/>
              <w:t>Использование земельных участков не по целевому наз-начению</w:t>
            </w:r>
            <w:r w:rsidRPr="006B5BF1">
              <w:rPr>
                <w:rFonts w:ascii="Times New Roman" w:hAnsi="Times New Roman"/>
                <w:color w:val="000000"/>
                <w:lang w:eastAsia="ru-RU"/>
              </w:rPr>
              <w:br w:type="page"/>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7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11.2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(свалки, АЗС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11.3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11.4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ч.3 ст.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12.1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(здания, сооружения или др. строения),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расположенные или возводимые на з.у. используются для отдыха (база отдыха, санаторий)</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12.2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отдых (рекреация)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отдыха и рекреации (жилой дом,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отдых (рек-реация)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2174"/>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13.1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производственная 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производственной деятельности (карьеры, отвалы)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производст-венная деятельность</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13.2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производственная 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(АЗС, торговый центр)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производст-венная деятельность</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42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13.3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производственная 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производст-венная деятельность</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13.4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участка с ВРИ производственная </w:t>
            </w:r>
            <w:r w:rsidRPr="006B5BF1">
              <w:rPr>
                <w:rFonts w:ascii="Times New Roman" w:hAnsi="Times New Roman"/>
                <w:color w:val="000000"/>
                <w:lang w:eastAsia="ru-RU"/>
              </w:rPr>
              <w:lastRenderedPageBreak/>
              <w:t>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w:t>
            </w:r>
            <w:r w:rsidRPr="006B5BF1">
              <w:rPr>
                <w:rFonts w:ascii="Times New Roman" w:hAnsi="Times New Roman"/>
                <w:color w:val="000000"/>
                <w:lang w:eastAsia="ru-RU"/>
              </w:rPr>
              <w:lastRenderedPageBreak/>
              <w:t>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w:t>
            </w:r>
            <w:r w:rsidRPr="006B5BF1">
              <w:rPr>
                <w:rFonts w:ascii="Times New Roman" w:hAnsi="Times New Roman"/>
                <w:color w:val="000000"/>
                <w:lang w:eastAsia="ru-RU"/>
              </w:rPr>
              <w:lastRenderedPageBreak/>
              <w:t>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Неиспользование земельного участка, предназначенного для жилищного </w:t>
            </w:r>
            <w:r w:rsidRPr="006B5BF1">
              <w:rPr>
                <w:rFonts w:ascii="Times New Roman" w:hAnsi="Times New Roman"/>
                <w:color w:val="000000"/>
                <w:lang w:eastAsia="ru-RU"/>
              </w:rPr>
              <w:lastRenderedPageBreak/>
              <w:t>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Земельный участок с ВРИ производственная деятельность</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14.1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производственная 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з.у. используются для производственной деятельности (производственное здание, промышленная база)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производственная деятельность</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14.2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производственная деятельность</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производственная деятельность</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2404"/>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15.1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транспорт</w:t>
            </w:r>
          </w:p>
        </w:tc>
        <w:tc>
          <w:tcPr>
            <w:tcW w:w="2121" w:type="dxa"/>
            <w:shd w:val="clear" w:color="auto" w:fill="auto"/>
            <w:hideMark/>
          </w:tcPr>
          <w:p w:rsidR="008F6BE8" w:rsidRPr="006B5BF1" w:rsidRDefault="008F6BE8" w:rsidP="008931CC">
            <w:pPr>
              <w:spacing w:after="0" w:line="240" w:lineRule="auto"/>
              <w:rPr>
                <w:rFonts w:ascii="Times New Roman" w:hAnsi="Times New Roman"/>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15.2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(жилой дом, свалка)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 xml:space="preserve"> 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транспорт</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15.3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транспорт</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42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15.4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участка с </w:t>
            </w:r>
            <w:r w:rsidRPr="006B5BF1">
              <w:rPr>
                <w:rFonts w:ascii="Times New Roman" w:hAnsi="Times New Roman"/>
                <w:color w:val="000000"/>
                <w:lang w:eastAsia="ru-RU"/>
              </w:rPr>
              <w:lastRenderedPageBreak/>
              <w:t>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w:t>
            </w:r>
            <w:r w:rsidRPr="006B5BF1">
              <w:rPr>
                <w:rFonts w:ascii="Times New Roman" w:hAnsi="Times New Roman"/>
                <w:color w:val="000000"/>
                <w:lang w:eastAsia="ru-RU"/>
              </w:rPr>
              <w:lastRenderedPageBreak/>
              <w:t>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признаки неиспользования земельного участка </w:t>
            </w:r>
            <w:r w:rsidRPr="006B5BF1">
              <w:rPr>
                <w:rFonts w:ascii="Times New Roman" w:hAnsi="Times New Roman"/>
                <w:color w:val="000000"/>
                <w:lang w:eastAsia="ru-RU"/>
              </w:rPr>
              <w:lastRenderedPageBreak/>
              <w:t>(залесенность,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Неиспользование земельного участка, предназначенного для </w:t>
            </w:r>
            <w:r w:rsidRPr="006B5BF1">
              <w:rPr>
                <w:rFonts w:ascii="Times New Roman" w:hAnsi="Times New Roman"/>
                <w:color w:val="000000"/>
                <w:lang w:eastAsia="ru-RU"/>
              </w:rPr>
              <w:lastRenderedPageBreak/>
              <w:t>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Земельный участок                                                                                                                                                                                                                                                                                                                                                                                                                                                                                                                                                                                                                                                                                                                                                                                                                                                                                                                                                                                                                                                                                                                                                                                                                                                                                                                                                                                                                                                                                                                                                                                                                                                                                                                                                                                                                                                                                                                                                                                                                                                                                                                                                                                                                                                                                                                                                                                                                                                                                                                                                                                                                                                                                                                                                                                                                                                                                                                                                                                                                                                                                                                                                                                                                                                                                                                                                                                                                                                                                                                                                                                                                                                                                                                                                                                                                                                                                                                                                                                                                                                                                                                                                                                                                                                                                                                                                                                                                                                                                                                                                                                                                                                                                                                                                                                                                                                                                                                                                                                                                                                                                                                                                                                                                                                                                                                                                                                                                                                                                                                                                                                                                                                                                                                                                                                                                                                                                                                                                                                                                                                                                                                                                                                                                                                                                                                                                                                                                                                                                                                                                                                                                                                                                                                                                                                                                                                                                                                                                                                                                                                                                                                                                                                                                                                                                                                                                                                                                                                                                                                                                                                                                                                                                                                                                                                                                                                                                                                                                                                                                                                                                                                                                                                                                                                                                                                                                                                                                                                                                                                                                                                                                                                                                                                                                                                                                                                                                                                                                                                                                                                                                                                                                                                                                                                                                                                                                                                                                                                                                                                                                                                                                                                                                                                                                                                                                                                                                                                                                                                                                                                                                                                                                                                                                                                                                                                                                                                                                                                                                                                                                                                                                                                                                                                                                                                                                                                                                                                                                                                                                                                                                                                                                                                                                                                                                                                                                                                                                                                                                                                                                                                                                                                                                                                                                                                                                                                                                                                                                                                                                                                                                                                                                                                                                                                                                                                                                                                                                                                                                                                                                                                                                                                                                                                                                                                                                                                                                                                                                                                                                                                                                                                                                                                                                                                                                                                                                                                                                                                                                                                                                                                                                                                                                                                                                                                                                                                                                                                                                                                                                                                                                                                                                                                                                                                                                                                                                                                                                                                                                                                                                                                                                                                                                                                                                                                                                                                                                                                                                                                                                                                                                                                                                                                                                                                                                                                                                                                                                                                                                                                                                                                                                                                                                                                                                                                                                                                                                                                                                                                                                                                                                                                                                                                                                                                                                                                                                                                                                                                                                                                                                                                                                                                                                                                                                                                                                                                                                                                                                                                                                                                                                                                                                                                                                                                                                                                                                                                                                                                                                                                                                                                                                                                                                                                                                                                                                                                                                                                                                                                                                                                                                                                                                                                                                                                                                                                                                                                                                                                                                                                                                                                                                                                                                                                                                                                                                                                                                                                                                                                                                                                                                                                                                                                                                                                                                                                                                                                                                                                                                                                                                                                                                                                                                                                                                                                                                                                                                                                                                                                                                                                                                                                                                                                                                                                                                                                                                                                                                                                                                                                                                                                                                                                                                                                                                                                                                                                                                                                                                                                                                                                                                                                                                                                                                                                                                                                                                                                                                                                                                                                                                                                                                                                                                                                                                                                                                                                                                                                                                                                                                                                                                                                                                                                                                                                                                                                                                                                                                                                                                                                                                                                                                                                                                                                                                                                                                                                                                                                                                                                                                                                                                                                                                                                                                                                                                                                                                                                                                                                                                                                                                                                                                                                                                                                                                                                                                                                                                                                                                                                                                                                                                                                                                                                                                                                                                                                                                                                                                                                                                                                                                                                                                                                                                                                                                                                                                                                                                                                                                                                                                                                                                                                                                                                                                                                                                                                                                                                                                                                                                                                                                                                                                                                                                                                                                                                                                                                                                                                                                                                                                                                                                                                                                                                                                                                                                                                                                                                                                                                                                                                                                                                                                                                                                                                                                                                                                                                                                                                                                                                                                                                                                                                                                                                                                                                                                                                                                                                                                                                                                                                                                                                                                                                                                                                                                                                                                                                                                                                                                                                                                                                                                                                                                                                                                                                                                                                                                                                                                                                                                                                                                                                                                                                                                                                                                                                                                                                                                                                                                                                                                                                                                                                                                                                                                                                                                                                                                                                                                                                                                                                                                                                                                                                                                                                                                                                                                                                                                                                                                                                                                                                                                                                                                                                                                                                                                                                                                                                                                                                                                                                                                                                                                                                                                                                                                                                                                                                                                                                                                                                                                                                                                                                                                                                                                                                                                                                                                                                                                                                                                                                                                                                                                                                                                                                                                                                                                                                                                                                                                                                                                                                                                                                                                                                                                                                                                                                                                                                                                                                                                                                                                                                                                                                                                                                                                                                                                                                                                                                                                                                                                                                                                                                                                                                                                                                                                                                                                                                                                                                                                                                                                                                                                                                                                                                                                                                                                                                                                                                                                                                                                                                                                                                                                                                                                                                                                                                                                                                                                                                                                                                                                                                                                                                                                                                                                                                                                                                                                                                                                                                                                                                                                                                                                                                                                                                                                                                                                                                                                                                                                                                                                                                                                                                                                                                                                                                                                                                                                                                                                                                                                                                                                                                                                                                                                                                                                                                                                                                                                                                                                                                                                                                                                                                                                                                                                                                                                                                                                                                                                                                                                                                                                                                                                                                                                                                                                                                                с ВРИ транспорт</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16.1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Собственники земельных участков и лица, не являющиеся собственниками земельных участков, обязаны: </w:t>
            </w:r>
            <w:r w:rsidRPr="006B5BF1">
              <w:rPr>
                <w:rFonts w:ascii="Times New Roman" w:hAnsi="Times New Roman"/>
                <w:color w:val="000000"/>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используются для перевозки людей, грузов ли-бо передачи веществ (автобусные остановки, возалы,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ype="page"/>
              <w:t>Использование земельных участков не по целевому наз-начению</w:t>
            </w:r>
            <w:r w:rsidRPr="006B5BF1">
              <w:rPr>
                <w:rFonts w:ascii="Times New Roman" w:hAnsi="Times New Roman"/>
                <w:color w:val="000000"/>
                <w:lang w:eastAsia="ru-RU"/>
              </w:rPr>
              <w:br w:type="page"/>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транспорт</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16.2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транспорт</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транспорт</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7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17.1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w:t>
            </w:r>
            <w:r w:rsidRPr="006B5BF1">
              <w:rPr>
                <w:rFonts w:ascii="Times New Roman" w:hAnsi="Times New Roman"/>
                <w:color w:val="000000"/>
                <w:lang w:eastAsia="ru-RU"/>
              </w:rPr>
              <w:lastRenderedPageBreak/>
              <w:t>участка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w:t>
            </w:r>
            <w:r w:rsidRPr="006B5BF1">
              <w:rPr>
                <w:rFonts w:ascii="Times New Roman" w:hAnsi="Times New Roman"/>
                <w:color w:val="000000"/>
                <w:lang w:eastAsia="ru-RU"/>
              </w:rPr>
              <w:lastRenderedPageBreak/>
              <w:t>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lastRenderedPageBreak/>
              <w:t xml:space="preserve">статья 42 "Земель-ный кодекс Россий-ской Федерации" от </w:t>
            </w:r>
            <w:r w:rsidRPr="006B5BF1">
              <w:rPr>
                <w:rFonts w:ascii="Times New Roman" w:hAnsi="Times New Roman"/>
                <w:color w:val="000000"/>
                <w:lang w:eastAsia="ru-RU"/>
              </w:rPr>
              <w:lastRenderedPageBreak/>
              <w:t>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Земельный участок используется в </w:t>
            </w:r>
            <w:r w:rsidRPr="006B5BF1">
              <w:rPr>
                <w:rFonts w:ascii="Times New Roman" w:hAnsi="Times New Roman"/>
                <w:color w:val="000000"/>
                <w:lang w:eastAsia="ru-RU"/>
              </w:rPr>
              <w:lastRenderedPageBreak/>
              <w:t>целях обороны и безопасности (полигон для воинский учений, пограничная просека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Использование земельных участков не по </w:t>
            </w:r>
            <w:r w:rsidRPr="006B5BF1">
              <w:rPr>
                <w:rFonts w:ascii="Times New Roman" w:hAnsi="Times New Roman"/>
                <w:color w:val="000000"/>
                <w:lang w:eastAsia="ru-RU"/>
              </w:rPr>
              <w:lastRenderedPageBreak/>
              <w:t>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Земельный участок                                                                                                                                                                                                                                                                                                                                                                                                                                                                                                                                                                                                                                                                                                                                                                                                                                                                                                                                                                                                                                                                                                                                                                                                                                                                                                                                                                                                                                                                                                                                                                                                                                                                                                                                                                                                                                                                                                                                                                                                                                                                                                                                                                                                                                                                                                                                                                                                                                                                                                                                                                                                                                                                                                                                                                                                                                                                                                                                                                                                                                                                                                                                                                                                                                                                                                                                                                                                                                                                                                                                                                                                                                                                                                                                                                                                                                                                                                                                                                                                                                                                                                                                                                                                                                                                                                                                                                                                                                                                                                                                                                                                                                                                                                                                                                                                                                                                                                                                                                                                                                                                                                                                                                                                                                                                                                                                                                                                                                                                                                                                                                                                                                                                                                                                                                                                                                                                                                                                                                                                                                                                                                                                                                                                                                                                                                                                                                                                                                                                                                                                                                                                                                                                                                                                                                                                                                                                                                                                                                                                                                                                                                                                                                                                                                                                                                                                                                                                                                                                                                                                                                                                                                                                                                                                                                                                                                                                                                                                                                                                                                                                                                                                                                                                                                                                                                                                                                                                                                                                                                                                                                                                                                                                                                                                                                                                                                                                                                                                                                                                                                                                                                                                                                                                                                                                                                                                                                                                                                                                                                                                                                                                                                                                                                                                                                                                                                                                                                                                                                                                                                                                                                                                                                                с ВРИ обеспечение </w:t>
            </w:r>
            <w:r w:rsidRPr="006B5BF1">
              <w:rPr>
                <w:rFonts w:ascii="Times New Roman" w:hAnsi="Times New Roman"/>
                <w:color w:val="000000"/>
                <w:lang w:eastAsia="ru-RU"/>
              </w:rPr>
              <w:lastRenderedPageBreak/>
              <w:t>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17.2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(торговый центр, индивидуальный жилой дом)</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обеспечение 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17.3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обеспечение 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17.4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признаки неиспользования земельного участка (залесенность, закустаренность, участок зарастает </w:t>
            </w:r>
            <w:r w:rsidRPr="006B5BF1">
              <w:rPr>
                <w:rFonts w:ascii="Times New Roman" w:hAnsi="Times New Roman"/>
                <w:color w:val="000000"/>
                <w:lang w:eastAsia="ru-RU"/>
              </w:rPr>
              <w:lastRenderedPageBreak/>
              <w:t>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обеспечение 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ч.3 ст.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18.1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используются для обороны и безопасности (военная часть, хранилище боевого оружия, следственный изолятор)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обеспечение 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18.2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обеспечение обороны и безопасности</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обеспечение обороны и безопасности</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19.1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охра-ны и изучения природы (заповедники, природные, дендрологические парки.)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278"/>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19.2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(торговый центр, индивидуальный жилой дом)</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19.3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деятельность по особой охра-не и изучению приро-ды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4 ст. 8.8 КоАП РФ</w:t>
            </w:r>
          </w:p>
          <w:p w:rsidR="008F6BE8" w:rsidRPr="006B5BF1" w:rsidRDefault="008F6BE8" w:rsidP="008931CC">
            <w:pPr>
              <w:spacing w:after="0" w:line="240" w:lineRule="auto"/>
              <w:rPr>
                <w:rFonts w:ascii="Times New Roman" w:hAnsi="Times New Roman"/>
                <w:color w:val="000000"/>
                <w:lang w:eastAsia="ru-RU"/>
              </w:rPr>
            </w:pP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19.4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участка с ВРИ деятельность по особой </w:t>
            </w:r>
            <w:r w:rsidRPr="006B5BF1">
              <w:rPr>
                <w:rFonts w:ascii="Times New Roman" w:hAnsi="Times New Roman"/>
                <w:color w:val="000000"/>
                <w:lang w:eastAsia="ru-RU"/>
              </w:rPr>
              <w:lastRenderedPageBreak/>
              <w:t>охра-не и изучению приро-ды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w:t>
            </w:r>
            <w:r w:rsidRPr="006B5BF1">
              <w:rPr>
                <w:rFonts w:ascii="Times New Roman" w:hAnsi="Times New Roman"/>
                <w:color w:val="000000"/>
                <w:lang w:eastAsia="ru-RU"/>
              </w:rPr>
              <w:lastRenderedPageBreak/>
              <w:t>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w:t>
            </w:r>
            <w:r w:rsidRPr="006B5BF1">
              <w:rPr>
                <w:rFonts w:ascii="Times New Roman" w:hAnsi="Times New Roman"/>
                <w:color w:val="000000"/>
                <w:lang w:eastAsia="ru-RU"/>
              </w:rPr>
              <w:lastRenderedPageBreak/>
              <w:t>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Неиспользование земельного участка, предназначенного для жилищно-го </w:t>
            </w:r>
            <w:r w:rsidRPr="006B5BF1">
              <w:rPr>
                <w:rFonts w:ascii="Times New Roman" w:hAnsi="Times New Roman"/>
                <w:color w:val="000000"/>
                <w:lang w:eastAsia="ru-RU"/>
              </w:rPr>
              <w:lastRenderedPageBreak/>
              <w:t>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Земельный участок с ВРИ деятельность по особой охране и изучению природы</w:t>
            </w:r>
          </w:p>
        </w:tc>
        <w:tc>
          <w:tcPr>
            <w:tcW w:w="2121" w:type="dxa"/>
            <w:shd w:val="clear" w:color="auto" w:fill="auto"/>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20.1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деятельность по особой охра-не и изучению приро-ды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используются для осуществления деятельности по особой ох-ране и изучению природы (памятники истории и культуры, объекты археологического наследия)</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20.2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деятельность по особой охра-не и изучению приро-ды</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Отсутствуют объекты (здания, сооружения или др. строения) не используемые                                                                                                                                                                                                                                                                                                                                                                                                                                                                                                                                                                                                                                                                                                                                                                                                                                                                                                                                                                                                                                                                                                                                                                                                                                                                                                                                                                                                                                                                                                                                                                                                                                                                                                                                                                                                                                                                                                                                                                                                                                                                                                                                                                                                                                                                                                                                                                                                                                                                                                                                                                                                                                                                                                                                                                                                                                                                                                                                                                                                                                                                                                                                                                                                                                                                                                                                                                                                                                                                                                                                                                                                                                                                                                                                                                                                                                                                                                                                                                                                                                                                                                                                                                                                                                                                                                                                                                                                                                                                                                                                                                                                                                                                                                                                                                                                                                                                                                                                                                                                                                                                                                                                                                                                                                                                                                                                                                                                                                                                                                                                                                                                                                                                                                                                                                                                                                                                                                                                                                                                                                                                                                                                                                                                                                                                                                                                                                                                                                                                                                                                                                                                                                                                                                                                                                                                                                                                                                                                                                                                                                                                                                                                                                                                                                                                                                                                                                                                                                                                                                                                                                                                                                                                                                                                                                                                                                                                                                                                                                                                                                                                                                                                                                                                                                                                                                                                                                                                                                                                                                                                                                                                                                                                                                                                                                                                                                                                                                                                                                                                                                                                                                                                                                                                                                                                                                                                                                                                                                                                                                                                                                                                                                                                                                                                                                                                                                                                                                                                                                                                                                                                                                                                                                                для осуществления деятельности по особой </w:t>
            </w:r>
            <w:r w:rsidRPr="006B5BF1">
              <w:rPr>
                <w:rFonts w:ascii="Times New Roman" w:hAnsi="Times New Roman"/>
                <w:color w:val="000000"/>
                <w:lang w:eastAsia="ru-RU"/>
              </w:rPr>
              <w:lastRenderedPageBreak/>
              <w:t>охране и изучению природы (торговый центр,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21.1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использование лесов</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использование лесов</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562"/>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21.2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использование лесов</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(торговый центр, индивидуальный жилой дом)</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использование лесов</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53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22.1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использование лесов</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olor w:val="000000"/>
                <w:lang w:eastAsia="ru-RU"/>
              </w:rPr>
              <w:br w:type="page"/>
              <w:t xml:space="preserve"> использовать земельные участки в соответствии с их целевым назначением способами, которые не должны на-носить вред </w:t>
            </w:r>
            <w:r w:rsidRPr="006B5BF1">
              <w:rPr>
                <w:rFonts w:ascii="Times New Roman" w:hAnsi="Times New Roman"/>
                <w:color w:val="000000"/>
                <w:lang w:eastAsia="ru-RU"/>
              </w:rPr>
              <w:lastRenderedPageBreak/>
              <w:t>окружающей среде, в том числе земле как природно-му объекту</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(здания, сооружения или др. строения), расположенные или возводимые на </w:t>
            </w:r>
            <w:r w:rsidRPr="006B5BF1">
              <w:rPr>
                <w:rFonts w:ascii="Times New Roman" w:hAnsi="Times New Roman"/>
                <w:color w:val="000000"/>
                <w:lang w:eastAsia="ru-RU"/>
              </w:rPr>
              <w:lastRenderedPageBreak/>
              <w:t>з. у. используются для заготовки, первичной обработки древеси-ны и недревесных лесных ресурсов (лесопильня, лесные склады, грибоварня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br w:type="page"/>
              <w:t>Использование земельных участков не по целевому наз-начению</w:t>
            </w:r>
            <w:r w:rsidRPr="006B5BF1">
              <w:rPr>
                <w:rFonts w:ascii="Times New Roman" w:hAnsi="Times New Roman"/>
                <w:color w:val="000000"/>
                <w:lang w:eastAsia="ru-RU"/>
              </w:rPr>
              <w:br w:type="page"/>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использование лесов</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22.2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использование лесов</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заготовки, первичной обработки древесины и недревесных лесных ресурсов (торговый центр,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p w:rsidR="008F6BE8" w:rsidRPr="006B5BF1" w:rsidRDefault="008F6BE8" w:rsidP="008931CC">
            <w:pPr>
              <w:spacing w:after="0" w:line="240" w:lineRule="auto"/>
              <w:rPr>
                <w:rFonts w:ascii="Times New Roman" w:hAnsi="Times New Roman"/>
                <w:color w:val="000000"/>
                <w:lang w:eastAsia="ru-RU"/>
              </w:rPr>
            </w:pP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использование лесов</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23.1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водные объекты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keepLines/>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водо-пользования (реки, озера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водные объекты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23.2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водные объекты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(котлован, карьер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водные объекты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24.1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водные объекты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используются для                                                                                                                                                                                                                                                                                                                                                                                                                                                                                                                                                                                                                                                                                                                                                                                                                                                                                                                                                                                                                                                                                                                                                                                                                                                                                                                                                                                                                                                                                                                                                                                                                                                                                                                                                                                                                                                                                                                                                                                                                                                                                                                                                                                                                                                                                                                                                                                                                                                                                                                                                                                                                                                                                                                                                                                                                                                                                                                                                                                                                                                                                                                                                                                                                                                                                                                                                                                                                                                                                                                                                                                                                                                                                                                                                                                                                                                                                                                                                                                                                                                                                                                                                                                                                                                                                                                                                                                                                                                                                                                                                                                                                                                                                                                                                                                                                                                                                                                                                                                                                                                                                                                                                                                                                                                                                                                                                                                                                                                                                                                                                                                                                                                                                                                                                                                                                                                                                                                                                                                                                                                                                                                                                                                                                                                                                                                                                                                                                                                                                                                                                                                                                                                                                                                                                                                                                                                                                                                                                                                                                                                                                                                                                                                                                                                                                                                                                                                                                                                                                                                                                                                                                                                                                                                                                                                                                                                                                                                                                                                                                                                                                                                                                                                                                                                                                                                                                                                                                                                                                                                                                                                                                                                                                                                                                                                                                                                                                                                                                                                                                                                                                                                                                                                                                                                                                                                                                                                                                                                                                                                                                                                                                                                                                                                                                                                                                                                                                                                                                                                                                                                                                                                                                                                водопользования (плотина, водозабор, водосброс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водные объекты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24.2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водные объекты</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используемые                                                                                                                                                                                                                                                                                                                                                                                                                                                                                                                                                                                                                                                                                                                                                                                                                                                                                                                                                                                                                                                                                                                                                                                                                                                                                                                                                                                                                                                                                                                                                                                                                                                                                                                                                                                                                                                                                                                                                                                                                                                                                                                                                                                                                                                                                                                                                                                                                                                                                                                                                                                                                                                                                                                                                                                                                                                                                                                                                                                                                                                                                                                                                                                                                                                                                                                                                                                                                                                                                                                                                                                                                                                                                                                                                                                                                                                                                                                                                                                                                                                                                                                                                                                                                                                                                                                                                                                                                                                                                                                                                                                                                                                                                                                                                                                                                                                                                                                                                                                                                                                                                                                                                                                                                                                                                                                                                                                                                                                                                                                                                                                                                                                                                                                                                                                                                                                                                                                                                                                                                                                                                                                                                                                                                                                                                                                                                                                                                                                                                                                                                                                                                                                                                                                                                                                                                                                                                                                                                                                                                                                                                                                                                                                                                                                                                                                                                                                                                                                                                                                                                                                                                                                                                                                                                                                                                                                                                                                                                                                                                                                                                                                                                                                                                                                                                                                                                                                                                                                                                                                                                                                                                                                                                                                                                                                                                                                                                                                                                                                                                                                                                                                                                                                                                                                                                                                                                                                                                                                                                                                                                                                                                                                                                                                                                                                                                                                                                                                                                                                                                                                                                                                                                                                для водопользования (торговый центр,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водные объекты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25.1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территории общего пользования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предназначен для об- общественного использования (сквер, бульвар, береговая полоса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территории общего пользования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25.2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территории общего пользования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(котлован, карьер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территории общего пользования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26.1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территории общего пользования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(здания, сооружения или др. строения), расположенные или возводимые на з. у. предназначены для общесвенного использования (малые архитектурные формы благоустройства)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территории общего пользования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26.2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территории общего пользования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деятельность по особой охране и изучению природы</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26.3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территории общего пользования</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территории общего пользования</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27.1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ведение огородничества,</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27.2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участка с ВРИ ведение огородничества,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w:t>
            </w:r>
            <w:r w:rsidRPr="006B5BF1">
              <w:rPr>
                <w:rFonts w:ascii="Times New Roman" w:hAnsi="Times New Roman"/>
                <w:color w:val="000000"/>
                <w:lang w:eastAsia="ru-RU"/>
              </w:rPr>
              <w:br/>
              <w:t>"Земельный кодекс Российской Федерации" от 25.10.2001</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N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 (карьер, котлован)</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 xml:space="preserve"> 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участок с ВРИ ведение огородничества,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садоводства, </w:t>
            </w:r>
          </w:p>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дачного хозяйства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27.3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ведение огородничества, 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2333"/>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27.4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ведение огородничества, 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ведение огородничества, садоводства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28.1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на земельном участке с ВРИ ведение </w:t>
            </w:r>
            <w:r w:rsidRPr="006B5BF1">
              <w:rPr>
                <w:rFonts w:ascii="Times New Roman" w:hAnsi="Times New Roman"/>
                <w:color w:val="000000"/>
                <w:lang w:eastAsia="ru-RU"/>
              </w:rPr>
              <w:lastRenderedPageBreak/>
              <w:t>огородничества, 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w:t>
            </w:r>
            <w:r w:rsidRPr="006B5BF1">
              <w:rPr>
                <w:rFonts w:ascii="Times New Roman" w:hAnsi="Times New Roman"/>
                <w:color w:val="000000"/>
                <w:lang w:eastAsia="ru-RU"/>
              </w:rPr>
              <w:lastRenderedPageBreak/>
              <w:t>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(здания, сооружения или др. строения), </w:t>
            </w:r>
            <w:r w:rsidRPr="006B5BF1">
              <w:rPr>
                <w:rFonts w:ascii="Times New Roman" w:hAnsi="Times New Roman"/>
                <w:color w:val="000000"/>
                <w:lang w:eastAsia="ru-RU"/>
              </w:rPr>
              <w:lastRenderedPageBreak/>
              <w:t>расположенные или возводимые на з. у. используются для ведения огородничества, садоводства, дачного хозяйства (садовый дом, дачный дом, теплица, и др.)</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28.2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ведение огородничества, садоводства, дачного хозяйства</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w:t>
            </w:r>
            <w:r w:rsidRPr="006B5BF1">
              <w:rPr>
                <w:rFonts w:ascii="Times New Roman" w:hAnsi="Times New Roman"/>
                <w:color w:val="000000"/>
                <w:lang w:eastAsia="ru-RU"/>
              </w:rPr>
              <w:br w:type="page"/>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6B5BF1">
              <w:rPr>
                <w:rFonts w:ascii="Times New Roman" w:hAnsi="Times New Roman"/>
                <w:color w:val="000000"/>
                <w:lang w:eastAsia="ru-RU"/>
              </w:rPr>
              <w:br w:type="page"/>
            </w:r>
            <w:r w:rsidRPr="006B5BF1">
              <w:rPr>
                <w:rFonts w:ascii="Times New Roman" w:hAnsi="Times New Roman"/>
                <w:color w:val="000000"/>
                <w:lang w:eastAsia="ru-RU"/>
              </w:rPr>
              <w:br w:type="page"/>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w:t>
            </w:r>
            <w:r w:rsidRPr="006B5BF1">
              <w:rPr>
                <w:rFonts w:ascii="Times New Roman" w:hAnsi="Times New Roman"/>
                <w:color w:val="000000"/>
                <w:lang w:eastAsia="ru-RU"/>
              </w:rPr>
              <w:br w:type="page"/>
              <w:t xml:space="preserve"> "Земельный кодекс Российской Федерации" от 25.10.2001 N 136-ФЗ</w:t>
            </w:r>
            <w:r w:rsidRPr="006B5BF1">
              <w:rPr>
                <w:rFonts w:ascii="Times New Roman" w:hAnsi="Times New Roman"/>
                <w:color w:val="000000"/>
                <w:lang w:eastAsia="ru-RU"/>
              </w:rPr>
              <w:br w:type="page"/>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предназначенные для ведения огородничества, садоводства, дачного хозяйства (магазин, пансионат)</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br w:type="page"/>
              <w:t>Использование земельных участков не по целевому назначению</w:t>
            </w:r>
            <w:r w:rsidRPr="006B5BF1">
              <w:rPr>
                <w:rFonts w:ascii="Times New Roman" w:hAnsi="Times New Roman"/>
                <w:color w:val="000000"/>
                <w:lang w:eastAsia="ru-RU"/>
              </w:rPr>
              <w:br w:type="page"/>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ведение огородничества, садоводства, дачного хозяйства</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29.1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используется в соответствии с ВРИ не соответствующим классификатору</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29.2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6BE8" w:rsidRPr="006B5BF1" w:rsidRDefault="008F6BE8" w:rsidP="008931CC">
            <w:pPr>
              <w:spacing w:after="0" w:line="240" w:lineRule="auto"/>
              <w:rPr>
                <w:rFonts w:ascii="Times New Roman" w:hAnsi="Times New Roman"/>
                <w:color w:val="000000"/>
                <w:sz w:val="16"/>
                <w:szCs w:val="16"/>
                <w:lang w:eastAsia="ru-RU"/>
              </w:rPr>
            </w:pP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не используется для иных целей</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29.3</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8F6BE8" w:rsidRPr="006B5BF1" w:rsidRDefault="008F6BE8" w:rsidP="008931CC">
            <w:pPr>
              <w:spacing w:after="24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рвы, траншеи, провалы грун-та, снятый плодородный слой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ч.4 ст. 8.8 КоАП РФ</w:t>
            </w:r>
          </w:p>
        </w:tc>
      </w:tr>
      <w:tr w:rsidR="008F6BE8" w:rsidRPr="006B5BF1" w:rsidTr="008931CC">
        <w:trPr>
          <w:trHeight w:val="1921"/>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29.4</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признаки неиспользования земельного участка (залесенность, закустаренность, участок зарастает сорными травами)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Неиспользование земельного участка, предназначенного для жилищного или иного строительства</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3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29.5</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Использование земельного участка с ВРИ не </w:t>
            </w:r>
            <w:r w:rsidRPr="006B5BF1">
              <w:rPr>
                <w:rFonts w:ascii="Times New Roman" w:hAnsi="Times New Roman"/>
                <w:color w:val="000000"/>
                <w:lang w:eastAsia="ru-RU"/>
              </w:rPr>
              <w:lastRenderedPageBreak/>
              <w:t>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 xml:space="preserve">Собственники земельных участков и лица, не являющиеся собственниками земельных участков, обязаны: использовать земельные участки в </w:t>
            </w:r>
            <w:r w:rsidRPr="006B5BF1">
              <w:rPr>
                <w:rFonts w:ascii="Times New Roman" w:hAnsi="Times New Roman"/>
                <w:color w:val="000000"/>
                <w:lang w:eastAsia="ru-RU"/>
              </w:rPr>
              <w:lastRenderedPageBreak/>
              <w:t>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lastRenderedPageBreak/>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Отсутствует                                                                                                                                                                                                                                                                                                                                                                                                                                                                                                                                                                                                                                                                                                                                                                                                                                                                                                                                                                                                                                                                                                                                                                                                                                                                                                                                                                                                                                                                                                                                                                                                                                                                                                                                                                                                                                                                                                                                                                                                                                                                                                                                                                                                                                                                                                                                                                                                                                                                                                                                                                                                                                                                                                                                                                                                                                                                                                                                                                                                                                                                                                                                                                                                                                                                                                                                                                                                                                                                                                                                                                                                                                                                                                                                                                                                                                                                                                                                                                                                                                                                                                                                                                                                                                                                                                                                                                                                                                                                                                                                                                                                                                                                                                                                                                                                                                                                                                                                                                                                                                                                                                                                                                                                                                                                                                                                                                                                                                                                                                                                                                                                                                                                                                                                                                                                                                                                                                                                                                                                                                                                                                                                                                                                                                                                                                                                                                                                                                                                                                                                                                                                                                                                                                                                                                                                                                                                                                                                                                                                                                                                                                                                                                                                                                                                                                                                                                                                                                                                                                                                                                                                                                                                                                                                                                                                                                                                                                                                                                                                                                                                                                                                                                                                                                                                                                                                                                                                                                                                                                                                                                                                                                                                                                                                                                                                                                                                                                                                                                                                                                                                                                                                                                                                                                                                                                                                                                                                                                                                                                                                                                                                                                                                                                                                                                                                                                                                                                                                                                                                                                                                                                                             снятие плодородного слоя почвы, земляные </w:t>
            </w:r>
            <w:r w:rsidRPr="006B5BF1">
              <w:rPr>
                <w:rFonts w:ascii="Times New Roman" w:hAnsi="Times New Roman"/>
                <w:color w:val="000000"/>
                <w:lang w:eastAsia="ru-RU"/>
              </w:rPr>
              <w:lastRenderedPageBreak/>
              <w:t>работы (разрытие поч-вы, канавы и котлованы, строительная техника)</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Порча земель</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категорией земель с/х назначения и                                                                                                                                                                                                                                                                                                                                                                                                                                                                                                                                                                                                                                                                                                                                                                                                                                                                                                                                                                                                                                                                                                                                                                                                                                                                                                                                                                                                                                                                                                                                                                                                                                                                                                                                                                                                                                                                                                                                                                                                                                                                                                                                                                                                                                                                                                                                                                                                                                                                                                                                                                                                                                                                                                                                                                                                                                                                                                                                                                                                                                                                                                                                                                                                                                                                                                                                                                                                                                                                                                                                                                                                                                                                                                                                                                                                                                                                                                                                                                                                                                                                                                                                                                                                                                                                                                                                                                                                                                                                                                                                                                                                                                                                                                                                                                                                                                                                                                                                                                                                                                                                                                                                                                                                                                                                                                                                                                                                                                                                                                                                                                                                                                                                                                                                                                                                                                                                                                                                                                                                                                                                                                                                                                                                                                                                                                                                                                                                                                                                                                                                                                                                                                                                                                                                                                                                                                                                                                                                                                                                                                                                                                                                                                                                                                                                                                                                                                                                                                                                                                                                                                                                                                                                                                                                                                                                                                                                                                                                                                                                                                                                                                                                                                                                                                                                                                                                                                                                                                                                                                                                                                                                                                                                                                                                                                                                                                                                                                                                                                                                                                                                                                                                                                                                                                                                                                                                                                                                                                                                                                                                                                                                                                                                                                                                                                                                                                                                                                                                                                                                                                                                                                                                                          ВРИ не соответст-</w:t>
            </w:r>
            <w:r w:rsidRPr="006B5BF1">
              <w:rPr>
                <w:rFonts w:ascii="Times New Roman" w:hAnsi="Times New Roman"/>
                <w:color w:val="000000"/>
                <w:lang w:eastAsia="ru-RU"/>
              </w:rPr>
              <w:lastRenderedPageBreak/>
              <w:t xml:space="preserve">вующим классификатору </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ст.8.6 КоАП РФ</w:t>
            </w:r>
          </w:p>
        </w:tc>
      </w:tr>
      <w:tr w:rsidR="008F6BE8" w:rsidRPr="006B5BF1" w:rsidTr="008931CC">
        <w:trPr>
          <w:trHeight w:val="2040"/>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29.6</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земельного участка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Производится кротование почвы, прерывистое бороздование, задернение почвы</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Земельный участок с категорией земель с/х назначения и                                                                                                                                                                                                                                                                                                                                                                                                                                                                                                                                                                                                                                                                                                                                                                                                                                                                                                                                                                                                                                                                                                                                                                                                                                                                                                                                                                                                                                                                                                                                                                                                                                                                                                                                                                                                                                                                                                                                                                                                                                                                                                                                                                                                                                                                                                                                                                                                                                                                                                                                                                                                                                                                                                                                                                                                                                                                                                                                                                                                                                                                                                                                                                                                                                                                                                                                                                                                                                                                                                                                                                                                                                                                                                                                                                                                                                                                                                                                                                                                                                                                                                                                                                                                                                                                                                                                                                                                                                                                                                                                                                                                                                                                                                                                                                                                                                                                                                                                                                                                                                                                                                                                                                                                                                                                                                                                                                                                                                                                                                                                                                                                                                                                                                                                                                                                                                                                                                                                                                                                                                                                                                                                                                                                                                                                                                                                                                                                                                                                                                                                                                                                                                                                                                                                                                                                                                                                                                                                                                                                                                                                                                                                                                                                                                                                                                                                                                                                                                                                                                                                                                                                                                                                                                                                                                                                                                                                                                                                                                                                                                                                                                                                                                                                                                                                                                                                                                                                                                                                                                                                                                                                                                                                                                                                                                                                                                                                                                                                                                                                                                                                                                                                                                                                                                                                                                                                                                                                                                                                                                                                                                                                                                                                                                                                                                                                                                                                                                                                                                                                                                                                                                                                                                                ВРИ не соответст-вующим классификатору </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п.2 ст. 8.7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30.1</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 xml:space="preserve">Объекты (здания, сооружения или др. строения), расположенные или возводимые на з.у. используются в </w:t>
            </w:r>
            <w:r w:rsidRPr="006B5BF1">
              <w:rPr>
                <w:rFonts w:ascii="Times New Roman" w:hAnsi="Times New Roman"/>
                <w:color w:val="000000"/>
                <w:lang w:eastAsia="ru-RU"/>
              </w:rPr>
              <w:lastRenderedPageBreak/>
              <w:t>соответствии с ВРИ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lastRenderedPageBreak/>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r w:rsidR="008F6BE8" w:rsidRPr="006B5BF1" w:rsidTr="008931CC">
        <w:trPr>
          <w:trHeight w:val="1275"/>
        </w:trPr>
        <w:tc>
          <w:tcPr>
            <w:tcW w:w="84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30.2</w:t>
            </w:r>
          </w:p>
        </w:tc>
        <w:tc>
          <w:tcPr>
            <w:tcW w:w="144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Объекты на земельном участке с ВРИ не соответствующим классификатору</w:t>
            </w:r>
          </w:p>
        </w:tc>
        <w:tc>
          <w:tcPr>
            <w:tcW w:w="3378"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2150" w:type="dxa"/>
            <w:shd w:val="clear" w:color="auto" w:fill="auto"/>
            <w:hideMark/>
          </w:tcPr>
          <w:p w:rsidR="008F6BE8" w:rsidRPr="006B5BF1" w:rsidRDefault="008F6BE8" w:rsidP="008931CC">
            <w:pPr>
              <w:spacing w:after="0" w:line="240" w:lineRule="auto"/>
            </w:pPr>
            <w:r w:rsidRPr="006B5BF1">
              <w:rPr>
                <w:rFonts w:ascii="Times New Roman" w:hAnsi="Times New Roman"/>
                <w:color w:val="000000"/>
                <w:lang w:eastAsia="ru-RU"/>
              </w:rPr>
              <w:t>статья 42 "Земель-ный кодекс Россий-ской Федерации" от 25.10.2001 № 136-ФЗ</w:t>
            </w:r>
          </w:p>
        </w:tc>
        <w:tc>
          <w:tcPr>
            <w:tcW w:w="170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Отсутствуют объекты (здания, сооружения или др. строения) не предназначенные для использования в соответствии с ВРИ</w:t>
            </w:r>
          </w:p>
        </w:tc>
        <w:tc>
          <w:tcPr>
            <w:tcW w:w="1683"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Использование земельных участков не по целевому наз-начению</w:t>
            </w:r>
          </w:p>
        </w:tc>
        <w:tc>
          <w:tcPr>
            <w:tcW w:w="2126"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Земельный участок с ВРИ не соответствующим классификатору</w:t>
            </w:r>
          </w:p>
        </w:tc>
        <w:tc>
          <w:tcPr>
            <w:tcW w:w="2121" w:type="dxa"/>
            <w:shd w:val="clear" w:color="auto" w:fill="auto"/>
            <w:hideMark/>
          </w:tcPr>
          <w:p w:rsidR="008F6BE8" w:rsidRPr="006B5BF1" w:rsidRDefault="008F6BE8" w:rsidP="008931CC">
            <w:pPr>
              <w:spacing w:after="0" w:line="240" w:lineRule="auto"/>
              <w:rPr>
                <w:rFonts w:ascii="Times New Roman" w:hAnsi="Times New Roman"/>
                <w:color w:val="000000"/>
                <w:lang w:eastAsia="ru-RU"/>
              </w:rPr>
            </w:pPr>
            <w:r w:rsidRPr="006B5BF1">
              <w:rPr>
                <w:rFonts w:ascii="Times New Roman" w:hAnsi="Times New Roman"/>
                <w:color w:val="000000"/>
                <w:lang w:eastAsia="ru-RU"/>
              </w:rPr>
              <w:t>ч. 1 ст. 8.8 КоАП РФ</w:t>
            </w:r>
          </w:p>
        </w:tc>
      </w:tr>
    </w:tbl>
    <w:p w:rsidR="008F6BE8" w:rsidRPr="006B5BF1" w:rsidRDefault="008F6BE8" w:rsidP="008F6BE8">
      <w:pPr>
        <w:widowControl w:val="0"/>
        <w:autoSpaceDE w:val="0"/>
        <w:spacing w:after="0" w:line="240" w:lineRule="auto"/>
        <w:jc w:val="both"/>
        <w:rPr>
          <w:rFonts w:ascii="Times New Roman" w:hAnsi="Times New Roman"/>
          <w:sz w:val="28"/>
          <w:szCs w:val="28"/>
        </w:rPr>
        <w:sectPr w:rsidR="008F6BE8" w:rsidRPr="006B5BF1" w:rsidSect="009B0C14">
          <w:headerReference w:type="even" r:id="rId20"/>
          <w:headerReference w:type="default" r:id="rId21"/>
          <w:headerReference w:type="first" r:id="rId22"/>
          <w:pgSz w:w="16840" w:h="11907" w:orient="landscape" w:code="9"/>
          <w:pgMar w:top="851" w:right="567" w:bottom="851" w:left="1134" w:header="709" w:footer="340" w:gutter="0"/>
          <w:cols w:space="720"/>
          <w:titlePg/>
          <w:docGrid w:linePitch="360"/>
        </w:sectPr>
      </w:pPr>
    </w:p>
    <w:p w:rsidR="008F6BE8" w:rsidRPr="006B5BF1" w:rsidRDefault="008F6BE8" w:rsidP="008F6BE8">
      <w:pPr>
        <w:pStyle w:val="af0"/>
        <w:keepNext/>
        <w:spacing w:before="0" w:after="0" w:line="240" w:lineRule="auto"/>
        <w:ind w:left="11199"/>
        <w:jc w:val="right"/>
        <w:rPr>
          <w:rFonts w:ascii="Times New Roman" w:hAnsi="Times New Roman" w:cs="Times New Roman"/>
          <w:i w:val="0"/>
          <w:szCs w:val="28"/>
        </w:rPr>
      </w:pPr>
      <w:r w:rsidRPr="006B5BF1">
        <w:rPr>
          <w:rFonts w:ascii="Times New Roman" w:hAnsi="Times New Roman" w:cs="Times New Roman"/>
          <w:i w:val="0"/>
          <w:szCs w:val="28"/>
        </w:rPr>
        <w:lastRenderedPageBreak/>
        <w:t>Приложение 14</w:t>
      </w:r>
    </w:p>
    <w:p w:rsidR="008F6BE8" w:rsidRPr="006B5BF1" w:rsidRDefault="008F6BE8" w:rsidP="008F6BE8">
      <w:pPr>
        <w:pStyle w:val="af0"/>
        <w:keepNext/>
        <w:spacing w:before="0" w:after="0" w:line="240" w:lineRule="auto"/>
        <w:ind w:left="11199"/>
        <w:jc w:val="right"/>
        <w:rPr>
          <w:rFonts w:ascii="Times New Roman" w:hAnsi="Times New Roman" w:cs="Times New Roman"/>
          <w:i w:val="0"/>
          <w:szCs w:val="28"/>
        </w:rPr>
      </w:pPr>
      <w:r w:rsidRPr="006B5BF1">
        <w:rPr>
          <w:rFonts w:ascii="Times New Roman" w:hAnsi="Times New Roman" w:cs="Times New Roman"/>
          <w:i w:val="0"/>
          <w:szCs w:val="28"/>
        </w:rPr>
        <w:t>к Регламенту</w:t>
      </w:r>
    </w:p>
    <w:p w:rsidR="008F6BE8" w:rsidRPr="006B5BF1" w:rsidRDefault="008F6BE8" w:rsidP="008F6BE8">
      <w:pPr>
        <w:pStyle w:val="af0"/>
        <w:keepNext/>
        <w:spacing w:before="0" w:after="0" w:line="240" w:lineRule="auto"/>
        <w:ind w:left="11199"/>
        <w:rPr>
          <w:rFonts w:ascii="Times New Roman" w:hAnsi="Times New Roman" w:cs="Times New Roman"/>
          <w:i w:val="0"/>
          <w:szCs w:val="28"/>
        </w:rPr>
      </w:pPr>
    </w:p>
    <w:tbl>
      <w:tblPr>
        <w:tblW w:w="152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1134"/>
        <w:gridCol w:w="1842"/>
        <w:gridCol w:w="1418"/>
        <w:gridCol w:w="567"/>
        <w:gridCol w:w="567"/>
        <w:gridCol w:w="992"/>
        <w:gridCol w:w="1134"/>
        <w:gridCol w:w="2268"/>
        <w:gridCol w:w="1559"/>
        <w:gridCol w:w="993"/>
        <w:gridCol w:w="2268"/>
      </w:tblGrid>
      <w:tr w:rsidR="008F6BE8" w:rsidRPr="006B5BF1" w:rsidTr="008931CC">
        <w:trPr>
          <w:trHeight w:val="70"/>
        </w:trPr>
        <w:tc>
          <w:tcPr>
            <w:tcW w:w="15263" w:type="dxa"/>
            <w:gridSpan w:val="12"/>
            <w:shd w:val="clear" w:color="auto" w:fill="auto"/>
            <w:vAlign w:val="center"/>
          </w:tcPr>
          <w:p w:rsidR="008F6BE8" w:rsidRPr="006B5BF1" w:rsidRDefault="008F6BE8" w:rsidP="008931CC">
            <w:pPr>
              <w:snapToGrid w:val="0"/>
              <w:spacing w:after="0" w:line="240" w:lineRule="auto"/>
              <w:jc w:val="center"/>
              <w:rPr>
                <w:rFonts w:ascii="Times New Roman" w:hAnsi="Times New Roman"/>
                <w:color w:val="000000"/>
              </w:rPr>
            </w:pPr>
            <w:r w:rsidRPr="006B5BF1">
              <w:rPr>
                <w:rFonts w:ascii="Times New Roman" w:hAnsi="Times New Roman"/>
                <w:bCs/>
                <w:color w:val="000000"/>
              </w:rPr>
              <w:t>Классификатор обращений по видам нарушений обязательных требований</w:t>
            </w:r>
          </w:p>
        </w:tc>
      </w:tr>
      <w:tr w:rsidR="008F6BE8" w:rsidRPr="006B5BF1" w:rsidTr="008931CC">
        <w:tblPrEx>
          <w:tblCellMar>
            <w:left w:w="108" w:type="dxa"/>
            <w:right w:w="108" w:type="dxa"/>
          </w:tblCellMar>
        </w:tblPrEx>
        <w:trPr>
          <w:cantSplit/>
          <w:trHeight w:val="315"/>
        </w:trPr>
        <w:tc>
          <w:tcPr>
            <w:tcW w:w="521"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w:t>
            </w:r>
          </w:p>
        </w:tc>
        <w:tc>
          <w:tcPr>
            <w:tcW w:w="1134"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Катего-рия об-ращения</w:t>
            </w:r>
          </w:p>
        </w:tc>
        <w:tc>
          <w:tcPr>
            <w:tcW w:w="1842"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Подкатегория обращения</w:t>
            </w:r>
          </w:p>
        </w:tc>
        <w:tc>
          <w:tcPr>
            <w:tcW w:w="1418"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Срок под-готовки распоряже-ния (ра-бочих дней)</w:t>
            </w:r>
          </w:p>
        </w:tc>
        <w:tc>
          <w:tcPr>
            <w:tcW w:w="1134" w:type="dxa"/>
            <w:gridSpan w:val="2"/>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Вид про-верки</w:t>
            </w:r>
          </w:p>
        </w:tc>
        <w:tc>
          <w:tcPr>
            <w:tcW w:w="992"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Срок прове- дения провер-ки (дней)</w:t>
            </w:r>
          </w:p>
        </w:tc>
        <w:tc>
          <w:tcPr>
            <w:tcW w:w="1134"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Возмож-ность продле-ния про-ведения провер-ки в соответ-ствии с 294 -ФЗ</w:t>
            </w:r>
          </w:p>
        </w:tc>
        <w:tc>
          <w:tcPr>
            <w:tcW w:w="2268"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Виды выявленных нарушений</w:t>
            </w:r>
          </w:p>
        </w:tc>
        <w:tc>
          <w:tcPr>
            <w:tcW w:w="1559"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Срок, уста-навливаемый в предпи-сании по устранению нарушений (дней)</w:t>
            </w:r>
          </w:p>
        </w:tc>
        <w:tc>
          <w:tcPr>
            <w:tcW w:w="993"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Сезон-ность провер-ки</w:t>
            </w:r>
          </w:p>
        </w:tc>
        <w:tc>
          <w:tcPr>
            <w:tcW w:w="2268" w:type="dxa"/>
            <w:vMerge w:val="restart"/>
            <w:shd w:val="clear" w:color="auto" w:fill="auto"/>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Документы, запра-шиваемые при проверке</w:t>
            </w:r>
          </w:p>
        </w:tc>
      </w:tr>
      <w:tr w:rsidR="008F6BE8" w:rsidRPr="006B5BF1" w:rsidTr="008931CC">
        <w:tblPrEx>
          <w:tblCellMar>
            <w:left w:w="108" w:type="dxa"/>
            <w:right w:w="108" w:type="dxa"/>
          </w:tblCellMar>
        </w:tblPrEx>
        <w:trPr>
          <w:cantSplit/>
          <w:trHeight w:val="1665"/>
        </w:trPr>
        <w:tc>
          <w:tcPr>
            <w:tcW w:w="521"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134"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842"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418"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567" w:type="dxa"/>
            <w:shd w:val="clear" w:color="auto" w:fill="auto"/>
            <w:textDirection w:val="btLr"/>
            <w:vAlign w:val="center"/>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 xml:space="preserve">Выездная </w:t>
            </w:r>
          </w:p>
        </w:tc>
        <w:tc>
          <w:tcPr>
            <w:tcW w:w="567" w:type="dxa"/>
            <w:shd w:val="clear" w:color="auto" w:fill="auto"/>
            <w:textDirection w:val="btLr"/>
            <w:vAlign w:val="center"/>
          </w:tcPr>
          <w:p w:rsidR="008F6BE8" w:rsidRPr="006B5BF1" w:rsidRDefault="008F6BE8" w:rsidP="008931CC">
            <w:pPr>
              <w:spacing w:after="0" w:line="240" w:lineRule="auto"/>
              <w:jc w:val="center"/>
              <w:rPr>
                <w:rFonts w:ascii="Times New Roman" w:hAnsi="Times New Roman"/>
                <w:color w:val="000000"/>
              </w:rPr>
            </w:pPr>
            <w:r w:rsidRPr="006B5BF1">
              <w:rPr>
                <w:rFonts w:ascii="Times New Roman" w:hAnsi="Times New Roman"/>
                <w:color w:val="000000"/>
              </w:rPr>
              <w:t>Документарная</w:t>
            </w:r>
          </w:p>
        </w:tc>
        <w:tc>
          <w:tcPr>
            <w:tcW w:w="992"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134"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2268"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559"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993"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2268"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r>
      <w:tr w:rsidR="008F6BE8" w:rsidRPr="006B5BF1" w:rsidTr="008931CC">
        <w:trPr>
          <w:cantSplit/>
          <w:trHeight w:val="1200"/>
        </w:trPr>
        <w:tc>
          <w:tcPr>
            <w:tcW w:w="521"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1</w:t>
            </w:r>
          </w:p>
        </w:tc>
        <w:tc>
          <w:tcPr>
            <w:tcW w:w="1134"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Неиспользо- вание</w:t>
            </w:r>
          </w:p>
        </w:tc>
        <w:tc>
          <w:tcPr>
            <w:tcW w:w="1842" w:type="dxa"/>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Невыполнение обязанностей по рекультивации земель, обязатель-ных мероприятий по улучшению земель и охране почв</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Невыполнение обя-занностей по рекуль-тивации земель, обя-зательных мероприятий по улучшению земель и охране почв</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napToGrid w:val="0"/>
              <w:spacing w:after="0"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900"/>
        </w:trPr>
        <w:tc>
          <w:tcPr>
            <w:tcW w:w="521" w:type="dxa"/>
            <w:vMerge/>
            <w:shd w:val="clear" w:color="auto" w:fill="auto"/>
          </w:tcPr>
          <w:p w:rsidR="008F6BE8" w:rsidRPr="006B5BF1" w:rsidRDefault="008F6BE8" w:rsidP="008931CC">
            <w:pPr>
              <w:spacing w:after="0" w:line="240" w:lineRule="auto"/>
              <w:rPr>
                <w:rFonts w:ascii="Times New Roman" w:hAnsi="Times New Roman"/>
                <w:color w:val="000000"/>
              </w:rPr>
            </w:pPr>
          </w:p>
        </w:tc>
        <w:tc>
          <w:tcPr>
            <w:tcW w:w="1134" w:type="dxa"/>
            <w:vMerge/>
            <w:shd w:val="clear" w:color="auto" w:fill="auto"/>
          </w:tcPr>
          <w:p w:rsidR="008F6BE8" w:rsidRPr="006B5BF1" w:rsidRDefault="008F6BE8" w:rsidP="008931CC">
            <w:pPr>
              <w:spacing w:after="0" w:line="240" w:lineRule="auto"/>
              <w:rPr>
                <w:rFonts w:ascii="Times New Roman" w:hAnsi="Times New Roman"/>
                <w:color w:val="000000"/>
              </w:rPr>
            </w:pP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Неиспользование земельного участка из земель сель-скохозяйственного назначения, в том числе зарастание земельного участка борщевиком Сос-новского</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Неиспользование зе-мельного участка из земель сельскохозяйст-венного назначения</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napToGrid w:val="0"/>
              <w:spacing w:after="0"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1200"/>
        </w:trPr>
        <w:tc>
          <w:tcPr>
            <w:tcW w:w="521"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134" w:type="dxa"/>
            <w:vMerge/>
            <w:shd w:val="clear" w:color="auto" w:fill="auto"/>
            <w:vAlign w:val="center"/>
          </w:tcPr>
          <w:p w:rsidR="008F6BE8" w:rsidRPr="006B5BF1" w:rsidRDefault="008F6BE8" w:rsidP="008931CC">
            <w:pPr>
              <w:spacing w:after="0" w:line="240" w:lineRule="auto"/>
              <w:jc w:val="center"/>
              <w:rPr>
                <w:rFonts w:ascii="Times New Roman" w:hAnsi="Times New Roman"/>
                <w:color w:val="000000"/>
              </w:rPr>
            </w:pP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строительства, садоводства, ого-родничества</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Неиспользование зе-мельного участка, предназначенного для жилищного или иного строительства, садо-водства, огородни-чества</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600"/>
        </w:trPr>
        <w:tc>
          <w:tcPr>
            <w:tcW w:w="521"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lastRenderedPageBreak/>
              <w:t>2</w:t>
            </w:r>
          </w:p>
        </w:tc>
        <w:tc>
          <w:tcPr>
            <w:tcW w:w="1134"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Нецелевое использова- ние</w:t>
            </w: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Использование земельного участка не по целевому назначению</w:t>
            </w:r>
          </w:p>
        </w:tc>
        <w:tc>
          <w:tcPr>
            <w:tcW w:w="1418" w:type="dxa"/>
            <w:shd w:val="clear" w:color="auto" w:fill="auto"/>
            <w:vAlign w:val="center"/>
          </w:tcPr>
          <w:p w:rsidR="008F6BE8" w:rsidRPr="006B5BF1" w:rsidRDefault="008F6BE8" w:rsidP="008931CC">
            <w:pPr>
              <w:spacing w:after="0" w:line="240" w:lineRule="auto"/>
              <w:jc w:val="center"/>
            </w:pP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Использование зе-мельного участка не по целевому назначению</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1500"/>
        </w:trPr>
        <w:tc>
          <w:tcPr>
            <w:tcW w:w="521" w:type="dxa"/>
            <w:vMerge/>
            <w:shd w:val="clear" w:color="auto" w:fill="auto"/>
          </w:tcPr>
          <w:p w:rsidR="008F6BE8" w:rsidRPr="006B5BF1" w:rsidRDefault="008F6BE8" w:rsidP="008931CC">
            <w:pPr>
              <w:spacing w:after="0" w:line="240" w:lineRule="auto"/>
              <w:rPr>
                <w:rFonts w:ascii="Times New Roman" w:hAnsi="Times New Roman"/>
                <w:color w:val="000000"/>
              </w:rPr>
            </w:pPr>
          </w:p>
        </w:tc>
        <w:tc>
          <w:tcPr>
            <w:tcW w:w="1134" w:type="dxa"/>
            <w:vMerge/>
            <w:shd w:val="clear" w:color="auto" w:fill="auto"/>
          </w:tcPr>
          <w:p w:rsidR="008F6BE8" w:rsidRPr="006B5BF1" w:rsidRDefault="008F6BE8" w:rsidP="008931CC">
            <w:pPr>
              <w:spacing w:after="0" w:line="240" w:lineRule="auto"/>
              <w:rPr>
                <w:rFonts w:ascii="Times New Roman" w:hAnsi="Times New Roman"/>
                <w:color w:val="000000"/>
              </w:rPr>
            </w:pP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300"/>
        </w:trPr>
        <w:tc>
          <w:tcPr>
            <w:tcW w:w="521"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3</w:t>
            </w:r>
          </w:p>
        </w:tc>
        <w:tc>
          <w:tcPr>
            <w:tcW w:w="1134" w:type="dxa"/>
            <w:vMerge w:val="restart"/>
            <w:shd w:val="clear" w:color="auto" w:fill="auto"/>
          </w:tcPr>
          <w:p w:rsidR="008F6BE8" w:rsidRPr="006B5BF1" w:rsidRDefault="008F6BE8" w:rsidP="008931CC">
            <w:pPr>
              <w:spacing w:after="0" w:line="240" w:lineRule="auto"/>
              <w:rPr>
                <w:rFonts w:ascii="Times New Roman" w:hAnsi="Times New Roman"/>
                <w:color w:val="000000"/>
              </w:rPr>
            </w:pPr>
            <w:r w:rsidRPr="006B5BF1">
              <w:rPr>
                <w:rFonts w:ascii="Times New Roman" w:hAnsi="Times New Roman"/>
                <w:color w:val="000000"/>
              </w:rPr>
              <w:t>Самовольное занятие</w:t>
            </w: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за-нятие участка</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занятие участка</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600"/>
        </w:trPr>
        <w:tc>
          <w:tcPr>
            <w:tcW w:w="521" w:type="dxa"/>
            <w:vMerge/>
            <w:shd w:val="clear" w:color="auto" w:fill="auto"/>
          </w:tcPr>
          <w:p w:rsidR="008F6BE8" w:rsidRPr="006B5BF1" w:rsidRDefault="008F6BE8" w:rsidP="008931CC">
            <w:pPr>
              <w:snapToGrid w:val="0"/>
              <w:spacing w:after="0" w:line="240" w:lineRule="auto"/>
              <w:rPr>
                <w:rFonts w:ascii="Times New Roman" w:hAnsi="Times New Roman"/>
                <w:color w:val="000000"/>
              </w:rPr>
            </w:pPr>
          </w:p>
        </w:tc>
        <w:tc>
          <w:tcPr>
            <w:tcW w:w="1134" w:type="dxa"/>
            <w:vMerge/>
            <w:shd w:val="clear" w:color="auto" w:fill="auto"/>
          </w:tcPr>
          <w:p w:rsidR="008F6BE8" w:rsidRPr="006B5BF1" w:rsidRDefault="008F6BE8" w:rsidP="008931CC">
            <w:pPr>
              <w:snapToGrid w:val="0"/>
              <w:spacing w:after="0" w:line="240" w:lineRule="auto"/>
              <w:rPr>
                <w:rFonts w:ascii="Times New Roman" w:hAnsi="Times New Roman"/>
                <w:color w:val="000000"/>
              </w:rPr>
            </w:pP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за-нятие части участка</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занятие части участка</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900"/>
        </w:trPr>
        <w:tc>
          <w:tcPr>
            <w:tcW w:w="521" w:type="dxa"/>
            <w:vMerge w:val="restart"/>
            <w:shd w:val="clear" w:color="auto" w:fill="auto"/>
          </w:tcPr>
          <w:p w:rsidR="008F6BE8" w:rsidRPr="006B5BF1" w:rsidRDefault="008F6BE8" w:rsidP="008931CC">
            <w:pPr>
              <w:spacing w:after="0" w:line="240" w:lineRule="auto"/>
            </w:pPr>
            <w:r w:rsidRPr="006B5BF1">
              <w:rPr>
                <w:rFonts w:ascii="Times New Roman" w:hAnsi="Times New Roman"/>
                <w:color w:val="000000"/>
              </w:rPr>
              <w:t>4</w:t>
            </w:r>
          </w:p>
        </w:tc>
        <w:tc>
          <w:tcPr>
            <w:tcW w:w="1134" w:type="dxa"/>
            <w:vMerge w:val="restart"/>
            <w:shd w:val="clear" w:color="auto" w:fill="auto"/>
          </w:tcPr>
          <w:p w:rsidR="008F6BE8" w:rsidRPr="006B5BF1" w:rsidRDefault="008F6BE8" w:rsidP="008931CC">
            <w:pPr>
              <w:spacing w:after="0" w:line="240" w:lineRule="auto"/>
            </w:pPr>
            <w:r w:rsidRPr="006B5BF1">
              <w:rPr>
                <w:rFonts w:ascii="Times New Roman" w:hAnsi="Times New Roman"/>
                <w:color w:val="000000"/>
              </w:rPr>
              <w:t>Порча земель</w:t>
            </w: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сня-тие или переме-щение плодород-ного слоя почвы</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Самовольное снятие или перемещение пло-дородного слоя почвы</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cantSplit/>
          <w:trHeight w:val="600"/>
        </w:trPr>
        <w:tc>
          <w:tcPr>
            <w:tcW w:w="521" w:type="dxa"/>
            <w:vMerge/>
            <w:shd w:val="clear" w:color="auto" w:fill="auto"/>
          </w:tcPr>
          <w:p w:rsidR="008F6BE8" w:rsidRPr="006B5BF1" w:rsidRDefault="008F6BE8" w:rsidP="008931CC">
            <w:pPr>
              <w:snapToGrid w:val="0"/>
              <w:spacing w:after="0" w:line="240" w:lineRule="auto"/>
              <w:rPr>
                <w:rFonts w:ascii="Times New Roman" w:hAnsi="Times New Roman"/>
                <w:color w:val="000000"/>
              </w:rPr>
            </w:pPr>
          </w:p>
        </w:tc>
        <w:tc>
          <w:tcPr>
            <w:tcW w:w="1134" w:type="dxa"/>
            <w:vMerge/>
            <w:shd w:val="clear" w:color="auto" w:fill="auto"/>
          </w:tcPr>
          <w:p w:rsidR="008F6BE8" w:rsidRPr="006B5BF1" w:rsidRDefault="008F6BE8" w:rsidP="008931CC">
            <w:pPr>
              <w:snapToGrid w:val="0"/>
              <w:spacing w:after="0" w:line="240" w:lineRule="auto"/>
              <w:rPr>
                <w:rFonts w:ascii="Times New Roman" w:hAnsi="Times New Roman"/>
                <w:color w:val="000000"/>
              </w:rPr>
            </w:pP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Уничтожение пло-дородного слоя почвы</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Уничтожение плодо-родного слоя почвы</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r w:rsidR="008F6BE8" w:rsidRPr="006B5BF1" w:rsidTr="008931CC">
        <w:trPr>
          <w:trHeight w:val="300"/>
        </w:trPr>
        <w:tc>
          <w:tcPr>
            <w:tcW w:w="521" w:type="dxa"/>
            <w:shd w:val="clear" w:color="auto" w:fill="auto"/>
          </w:tcPr>
          <w:p w:rsidR="008F6BE8" w:rsidRPr="006B5BF1" w:rsidRDefault="008F6BE8" w:rsidP="008931CC">
            <w:pPr>
              <w:spacing w:after="0" w:line="240" w:lineRule="auto"/>
            </w:pPr>
            <w:r w:rsidRPr="006B5BF1">
              <w:rPr>
                <w:rFonts w:ascii="Times New Roman" w:hAnsi="Times New Roman"/>
                <w:color w:val="000000"/>
              </w:rPr>
              <w:t>5</w:t>
            </w:r>
          </w:p>
        </w:tc>
        <w:tc>
          <w:tcPr>
            <w:tcW w:w="1134" w:type="dxa"/>
            <w:shd w:val="clear" w:color="auto" w:fill="auto"/>
          </w:tcPr>
          <w:p w:rsidR="008F6BE8" w:rsidRPr="006B5BF1" w:rsidRDefault="008F6BE8" w:rsidP="008931CC">
            <w:pPr>
              <w:spacing w:after="0" w:line="240" w:lineRule="auto"/>
            </w:pPr>
            <w:r w:rsidRPr="006B5BF1">
              <w:rPr>
                <w:rFonts w:ascii="Times New Roman" w:hAnsi="Times New Roman"/>
                <w:color w:val="000000"/>
              </w:rPr>
              <w:t>Другое</w:t>
            </w:r>
          </w:p>
        </w:tc>
        <w:tc>
          <w:tcPr>
            <w:tcW w:w="1842" w:type="dxa"/>
            <w:shd w:val="clear" w:color="auto" w:fill="auto"/>
          </w:tcPr>
          <w:p w:rsidR="008F6BE8" w:rsidRPr="006B5BF1" w:rsidRDefault="008F6BE8" w:rsidP="008931CC">
            <w:pPr>
              <w:spacing w:after="0" w:line="240" w:lineRule="auto"/>
            </w:pPr>
            <w:r w:rsidRPr="006B5BF1">
              <w:rPr>
                <w:rFonts w:ascii="Times New Roman" w:hAnsi="Times New Roman"/>
                <w:color w:val="000000"/>
              </w:rPr>
              <w:t>-</w:t>
            </w:r>
          </w:p>
        </w:tc>
        <w:tc>
          <w:tcPr>
            <w:tcW w:w="1418"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10</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567"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992"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20</w:t>
            </w:r>
          </w:p>
        </w:tc>
        <w:tc>
          <w:tcPr>
            <w:tcW w:w="1134"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w:t>
            </w:r>
          </w:p>
        </w:tc>
        <w:tc>
          <w:tcPr>
            <w:tcW w:w="2268" w:type="dxa"/>
            <w:shd w:val="clear" w:color="auto" w:fill="auto"/>
          </w:tcPr>
          <w:p w:rsidR="008F6BE8" w:rsidRPr="006B5BF1" w:rsidRDefault="008F6BE8" w:rsidP="008931CC">
            <w:pPr>
              <w:spacing w:after="0" w:line="240" w:lineRule="auto"/>
            </w:pPr>
            <w:r w:rsidRPr="006B5BF1">
              <w:rPr>
                <w:rFonts w:ascii="Times New Roman" w:hAnsi="Times New Roman"/>
                <w:color w:val="000000"/>
              </w:rPr>
              <w:t>-</w:t>
            </w:r>
          </w:p>
        </w:tc>
        <w:tc>
          <w:tcPr>
            <w:tcW w:w="1559" w:type="dxa"/>
            <w:shd w:val="clear" w:color="auto" w:fill="auto"/>
            <w:vAlign w:val="center"/>
          </w:tcPr>
          <w:p w:rsidR="008F6BE8" w:rsidRPr="006B5BF1" w:rsidRDefault="008F6BE8" w:rsidP="008931CC">
            <w:pPr>
              <w:spacing w:after="0" w:line="240" w:lineRule="auto"/>
              <w:jc w:val="center"/>
            </w:pPr>
            <w:r w:rsidRPr="006B5BF1">
              <w:rPr>
                <w:rFonts w:ascii="Times New Roman" w:hAnsi="Times New Roman"/>
                <w:color w:val="000000"/>
              </w:rPr>
              <w:t>90-365</w:t>
            </w:r>
          </w:p>
        </w:tc>
        <w:tc>
          <w:tcPr>
            <w:tcW w:w="993" w:type="dxa"/>
            <w:shd w:val="clear" w:color="auto" w:fill="auto"/>
            <w:vAlign w:val="center"/>
          </w:tcPr>
          <w:p w:rsidR="008F6BE8" w:rsidRPr="006B5BF1" w:rsidRDefault="008F6BE8" w:rsidP="008931CC">
            <w:pPr>
              <w:spacing w:after="0" w:line="240" w:lineRule="auto"/>
              <w:jc w:val="center"/>
            </w:pPr>
          </w:p>
        </w:tc>
        <w:tc>
          <w:tcPr>
            <w:tcW w:w="2268" w:type="dxa"/>
            <w:shd w:val="clear" w:color="auto" w:fill="auto"/>
          </w:tcPr>
          <w:p w:rsidR="008F6BE8" w:rsidRPr="006B5BF1" w:rsidRDefault="008F6BE8" w:rsidP="008931CC">
            <w:pPr>
              <w:snapToGrid w:val="0"/>
              <w:spacing w:line="240" w:lineRule="auto"/>
              <w:rPr>
                <w:rFonts w:ascii="Times New Roman" w:hAnsi="Times New Roman"/>
                <w:color w:val="000000"/>
              </w:rPr>
            </w:pPr>
            <w:r w:rsidRPr="006B5BF1">
              <w:rPr>
                <w:rFonts w:ascii="Times New Roman" w:hAnsi="Times New Roman"/>
                <w:color w:val="000000"/>
              </w:rPr>
              <w:t> </w:t>
            </w:r>
          </w:p>
        </w:tc>
      </w:tr>
    </w:tbl>
    <w:p w:rsidR="008F6BE8" w:rsidRPr="006B5BF1" w:rsidRDefault="008F6BE8" w:rsidP="008F6BE8">
      <w:pPr>
        <w:rPr>
          <w:rFonts w:ascii="Times New Roman" w:hAnsi="Times New Roman"/>
          <w:sz w:val="28"/>
          <w:szCs w:val="20"/>
        </w:rPr>
        <w:sectPr w:rsidR="008F6BE8" w:rsidRPr="006B5BF1" w:rsidSect="00F25165">
          <w:pgSz w:w="16838" w:h="11906" w:orient="landscape"/>
          <w:pgMar w:top="851" w:right="567" w:bottom="851" w:left="1134" w:header="709" w:footer="340" w:gutter="0"/>
          <w:cols w:space="720"/>
          <w:docGrid w:linePitch="360"/>
        </w:sectPr>
      </w:pPr>
    </w:p>
    <w:p w:rsidR="008F6BE8" w:rsidRPr="006B5BF1" w:rsidRDefault="008F6BE8" w:rsidP="008F6BE8">
      <w:pPr>
        <w:pageBreakBefore/>
        <w:widowControl w:val="0"/>
        <w:autoSpaceDE w:val="0"/>
        <w:spacing w:after="0" w:line="240" w:lineRule="auto"/>
        <w:ind w:left="6379"/>
        <w:jc w:val="right"/>
      </w:pPr>
      <w:r w:rsidRPr="006B5BF1">
        <w:rPr>
          <w:rFonts w:ascii="Times New Roman" w:hAnsi="Times New Roman"/>
          <w:sz w:val="24"/>
          <w:szCs w:val="24"/>
        </w:rPr>
        <w:lastRenderedPageBreak/>
        <w:t>Приложение 15</w:t>
      </w:r>
    </w:p>
    <w:p w:rsidR="008F6BE8" w:rsidRPr="006B5BF1" w:rsidRDefault="008F6BE8" w:rsidP="008F6BE8">
      <w:pPr>
        <w:tabs>
          <w:tab w:val="left" w:pos="6237"/>
        </w:tabs>
        <w:spacing w:after="0" w:line="240" w:lineRule="auto"/>
        <w:ind w:left="6521"/>
        <w:jc w:val="right"/>
      </w:pPr>
      <w:r w:rsidRPr="006B5BF1">
        <w:rPr>
          <w:rFonts w:ascii="Times New Roman" w:hAnsi="Times New Roman"/>
          <w:sz w:val="24"/>
          <w:szCs w:val="24"/>
        </w:rPr>
        <w:t xml:space="preserve">к Регламенту </w:t>
      </w:r>
    </w:p>
    <w:p w:rsidR="008F6BE8" w:rsidRPr="006B5BF1" w:rsidRDefault="008F6BE8" w:rsidP="008F6BE8">
      <w:pPr>
        <w:widowControl w:val="0"/>
        <w:tabs>
          <w:tab w:val="left" w:pos="6237"/>
        </w:tabs>
        <w:autoSpaceDE w:val="0"/>
        <w:spacing w:after="0" w:line="240" w:lineRule="auto"/>
        <w:rPr>
          <w:rFonts w:ascii="Times New Roman" w:hAnsi="Times New Roman"/>
          <w:sz w:val="24"/>
          <w:szCs w:val="24"/>
        </w:rPr>
      </w:pPr>
    </w:p>
    <w:p w:rsidR="008F6BE8" w:rsidRPr="006B5BF1" w:rsidRDefault="008F6BE8" w:rsidP="008F6BE8">
      <w:pPr>
        <w:widowControl w:val="0"/>
        <w:autoSpaceDE w:val="0"/>
        <w:spacing w:after="0" w:line="240" w:lineRule="auto"/>
        <w:jc w:val="center"/>
        <w:rPr>
          <w:rFonts w:ascii="Times New Roman" w:hAnsi="Times New Roman"/>
          <w:sz w:val="24"/>
          <w:szCs w:val="24"/>
        </w:rPr>
      </w:pPr>
      <w:r w:rsidRPr="006B5BF1">
        <w:rPr>
          <w:rFonts w:ascii="Times New Roman" w:hAnsi="Times New Roman"/>
          <w:sz w:val="24"/>
          <w:szCs w:val="24"/>
        </w:rPr>
        <w:t xml:space="preserve">Методика определения рейтинга субъектов по выявленным нарушениям </w:t>
      </w:r>
    </w:p>
    <w:p w:rsidR="008F6BE8" w:rsidRPr="006B5BF1" w:rsidRDefault="008F6BE8" w:rsidP="008F6BE8">
      <w:pPr>
        <w:widowControl w:val="0"/>
        <w:autoSpaceDE w:val="0"/>
        <w:spacing w:after="0" w:line="240" w:lineRule="auto"/>
        <w:jc w:val="center"/>
        <w:rPr>
          <w:sz w:val="24"/>
          <w:szCs w:val="24"/>
        </w:rPr>
      </w:pPr>
      <w:r w:rsidRPr="006B5BF1">
        <w:rPr>
          <w:rFonts w:ascii="Times New Roman" w:hAnsi="Times New Roman"/>
          <w:sz w:val="24"/>
          <w:szCs w:val="24"/>
        </w:rPr>
        <w:t>обязательных требований</w:t>
      </w:r>
    </w:p>
    <w:p w:rsidR="008F6BE8" w:rsidRPr="006B5BF1" w:rsidRDefault="008F6BE8" w:rsidP="008F6BE8">
      <w:pPr>
        <w:widowControl w:val="0"/>
        <w:autoSpaceDE w:val="0"/>
        <w:spacing w:after="0" w:line="240" w:lineRule="auto"/>
        <w:jc w:val="center"/>
        <w:rPr>
          <w:rFonts w:ascii="Times New Roman" w:hAnsi="Times New Roman"/>
          <w:sz w:val="24"/>
          <w:szCs w:val="24"/>
        </w:rPr>
      </w:pP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При расчете используются следующие данные:</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 общее количество участков, находящихся в распоряжении лица;</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 количество участков, осмотренных специалистами Администрации городского округа Воскресенск Московской области;</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 количество выявленных нарушений при проведении проверок;</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 количество устраненных нарушений;</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 количество не устраненных нарушений.</w:t>
      </w:r>
    </w:p>
    <w:p w:rsidR="008F6BE8" w:rsidRPr="006B5BF1" w:rsidRDefault="008F6BE8" w:rsidP="008F6BE8">
      <w:pPr>
        <w:widowControl w:val="0"/>
        <w:autoSpaceDE w:val="0"/>
        <w:spacing w:after="0" w:line="240" w:lineRule="auto"/>
        <w:ind w:firstLine="567"/>
        <w:rPr>
          <w:sz w:val="24"/>
          <w:szCs w:val="24"/>
        </w:rPr>
      </w:pPr>
      <w:r w:rsidRPr="006B5BF1">
        <w:rPr>
          <w:rFonts w:ascii="Times New Roman" w:hAnsi="Times New Roman"/>
          <w:sz w:val="24"/>
          <w:szCs w:val="24"/>
        </w:rPr>
        <w:t>При рейтинговании используется процент не устраненных нарушений от общего количества участков, осмотренных специалистами Администрации городского округа Воскресенск Московской области.</w:t>
      </w:r>
    </w:p>
    <w:p w:rsidR="008F6BE8" w:rsidRPr="006B5BF1" w:rsidRDefault="008F6BE8" w:rsidP="008F6BE8">
      <w:pPr>
        <w:widowControl w:val="0"/>
        <w:autoSpaceDE w:val="0"/>
        <w:spacing w:after="0" w:line="240" w:lineRule="auto"/>
        <w:ind w:firstLine="567"/>
        <w:rPr>
          <w:rFonts w:ascii="Times New Roman" w:hAnsi="Times New Roman"/>
          <w:sz w:val="28"/>
          <w:szCs w:val="28"/>
        </w:rPr>
      </w:pPr>
    </w:p>
    <w:p w:rsidR="008F6BE8" w:rsidRPr="006B5BF1" w:rsidRDefault="008F6BE8" w:rsidP="008F6BE8">
      <w:pPr>
        <w:widowControl w:val="0"/>
        <w:autoSpaceDE w:val="0"/>
        <w:spacing w:after="0" w:line="240" w:lineRule="auto"/>
        <w:ind w:firstLine="567"/>
        <w:rPr>
          <w:rFonts w:ascii="Times New Roman" w:hAnsi="Times New Roman"/>
        </w:rPr>
      </w:pPr>
      <w:r w:rsidRPr="006B5BF1">
        <w:rPr>
          <w:rFonts w:ascii="Times New Roman" w:hAnsi="Times New Roman"/>
        </w:rPr>
        <w:t>Чем выше процент не устраненных нарушений, тем ниже место проверяемого лица в рейтинге.</w:t>
      </w:r>
    </w:p>
    <w:p w:rsidR="008F6BE8" w:rsidRPr="006B5BF1" w:rsidRDefault="008F6BE8" w:rsidP="008F6BE8">
      <w:pPr>
        <w:widowControl w:val="0"/>
        <w:autoSpaceDE w:val="0"/>
        <w:spacing w:after="0" w:line="240" w:lineRule="auto"/>
        <w:jc w:val="both"/>
        <w:rPr>
          <w:rFonts w:ascii="Times New Roman" w:hAnsi="Times New Roman"/>
          <w:sz w:val="24"/>
          <w:szCs w:val="24"/>
        </w:rPr>
      </w:pPr>
    </w:p>
    <w:tbl>
      <w:tblPr>
        <w:tblW w:w="10251" w:type="dxa"/>
        <w:tblInd w:w="-50" w:type="dxa"/>
        <w:tblLayout w:type="fixed"/>
        <w:tblLook w:val="0000" w:firstRow="0" w:lastRow="0" w:firstColumn="0" w:lastColumn="0" w:noHBand="0" w:noVBand="0"/>
      </w:tblPr>
      <w:tblGrid>
        <w:gridCol w:w="531"/>
        <w:gridCol w:w="932"/>
        <w:gridCol w:w="850"/>
        <w:gridCol w:w="822"/>
        <w:gridCol w:w="879"/>
        <w:gridCol w:w="709"/>
        <w:gridCol w:w="680"/>
        <w:gridCol w:w="1163"/>
        <w:gridCol w:w="992"/>
        <w:gridCol w:w="851"/>
        <w:gridCol w:w="992"/>
        <w:gridCol w:w="850"/>
      </w:tblGrid>
      <w:tr w:rsidR="008F6BE8" w:rsidRPr="006B5BF1" w:rsidTr="008931CC">
        <w:trPr>
          <w:cantSplit/>
          <w:trHeight w:val="547"/>
        </w:trPr>
        <w:tc>
          <w:tcPr>
            <w:tcW w:w="531" w:type="dxa"/>
            <w:vMerge w:val="restart"/>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 п/п</w:t>
            </w:r>
          </w:p>
        </w:tc>
        <w:tc>
          <w:tcPr>
            <w:tcW w:w="932" w:type="dxa"/>
            <w:vMerge w:val="restart"/>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Право-облада-тель</w:t>
            </w:r>
          </w:p>
        </w:tc>
        <w:tc>
          <w:tcPr>
            <w:tcW w:w="1672" w:type="dxa"/>
            <w:gridSpan w:val="2"/>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Земель в рас-поряжении правооблада-теля</w:t>
            </w:r>
          </w:p>
        </w:tc>
        <w:tc>
          <w:tcPr>
            <w:tcW w:w="1588" w:type="dxa"/>
            <w:gridSpan w:val="2"/>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Осмотрено зе-мель муници-палитетом</w:t>
            </w:r>
          </w:p>
        </w:tc>
        <w:tc>
          <w:tcPr>
            <w:tcW w:w="1843" w:type="dxa"/>
            <w:gridSpan w:val="2"/>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Устранено на-рушений право-обладателем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Не устранено нарушений пра-вообладателем</w:t>
            </w:r>
          </w:p>
        </w:tc>
      </w:tr>
      <w:tr w:rsidR="008F6BE8" w:rsidRPr="006B5BF1" w:rsidTr="008931CC">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8F6BE8" w:rsidRPr="006B5BF1" w:rsidRDefault="008F6BE8" w:rsidP="008931CC">
            <w:pPr>
              <w:widowControl w:val="0"/>
              <w:autoSpaceDE w:val="0"/>
              <w:snapToGrid w:val="0"/>
              <w:spacing w:after="0" w:line="240" w:lineRule="auto"/>
              <w:rPr>
                <w:rFonts w:ascii="Times New Roman" w:hAnsi="Times New Roman"/>
                <w:bCs/>
                <w:color w:val="000000"/>
                <w:sz w:val="20"/>
                <w:szCs w:val="20"/>
              </w:rPr>
            </w:pPr>
          </w:p>
        </w:tc>
        <w:tc>
          <w:tcPr>
            <w:tcW w:w="932" w:type="dxa"/>
            <w:vMerge/>
            <w:tcBorders>
              <w:top w:val="single" w:sz="4" w:space="0" w:color="000000"/>
              <w:left w:val="single" w:sz="4" w:space="0" w:color="000000"/>
              <w:bottom w:val="single" w:sz="4" w:space="0" w:color="000000"/>
            </w:tcBorders>
            <w:shd w:val="clear" w:color="auto" w:fill="auto"/>
            <w:vAlign w:val="center"/>
          </w:tcPr>
          <w:p w:rsidR="008F6BE8" w:rsidRPr="006B5BF1" w:rsidRDefault="008F6BE8" w:rsidP="008931CC">
            <w:pPr>
              <w:widowControl w:val="0"/>
              <w:autoSpaceDE w:val="0"/>
              <w:snapToGrid w:val="0"/>
              <w:spacing w:after="0" w:line="240" w:lineRule="auto"/>
              <w:rPr>
                <w:rFonts w:ascii="Times New Roman" w:hAnsi="Times New Roman"/>
                <w:bCs/>
                <w:color w:val="000000"/>
                <w:sz w:val="20"/>
                <w:szCs w:val="20"/>
              </w:rPr>
            </w:pPr>
          </w:p>
        </w:tc>
        <w:tc>
          <w:tcPr>
            <w:tcW w:w="85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шт.</w:t>
            </w:r>
          </w:p>
        </w:tc>
        <w:tc>
          <w:tcPr>
            <w:tcW w:w="82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га</w:t>
            </w:r>
          </w:p>
        </w:tc>
        <w:tc>
          <w:tcPr>
            <w:tcW w:w="87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шт.</w:t>
            </w:r>
          </w:p>
        </w:tc>
        <w:tc>
          <w:tcPr>
            <w:tcW w:w="70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w:t>
            </w:r>
          </w:p>
        </w:tc>
        <w:tc>
          <w:tcPr>
            <w:tcW w:w="68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шт.</w:t>
            </w:r>
          </w:p>
        </w:tc>
        <w:tc>
          <w:tcPr>
            <w:tcW w:w="1163"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шт.</w:t>
            </w:r>
          </w:p>
        </w:tc>
        <w:tc>
          <w:tcPr>
            <w:tcW w:w="851"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шт.</w:t>
            </w:r>
          </w:p>
        </w:tc>
        <w:tc>
          <w:tcPr>
            <w:tcW w:w="850" w:type="dxa"/>
            <w:tcBorders>
              <w:left w:val="single" w:sz="4" w:space="0" w:color="000000"/>
              <w:bottom w:val="single" w:sz="4" w:space="0" w:color="000000"/>
              <w:right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bCs/>
                <w:color w:val="000000"/>
              </w:rPr>
              <w:t>%</w:t>
            </w:r>
          </w:p>
        </w:tc>
      </w:tr>
      <w:tr w:rsidR="008F6BE8" w:rsidRPr="006B5BF1" w:rsidTr="008931CC">
        <w:trPr>
          <w:trHeight w:val="256"/>
        </w:trPr>
        <w:tc>
          <w:tcPr>
            <w:tcW w:w="531"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1</w:t>
            </w:r>
          </w:p>
        </w:tc>
        <w:tc>
          <w:tcPr>
            <w:tcW w:w="93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2</w:t>
            </w:r>
          </w:p>
        </w:tc>
        <w:tc>
          <w:tcPr>
            <w:tcW w:w="85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3</w:t>
            </w:r>
          </w:p>
        </w:tc>
        <w:tc>
          <w:tcPr>
            <w:tcW w:w="82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4</w:t>
            </w:r>
          </w:p>
        </w:tc>
        <w:tc>
          <w:tcPr>
            <w:tcW w:w="87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5</w:t>
            </w:r>
          </w:p>
        </w:tc>
        <w:tc>
          <w:tcPr>
            <w:tcW w:w="70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6</w:t>
            </w:r>
          </w:p>
        </w:tc>
        <w:tc>
          <w:tcPr>
            <w:tcW w:w="68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7</w:t>
            </w:r>
          </w:p>
        </w:tc>
        <w:tc>
          <w:tcPr>
            <w:tcW w:w="1163"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8</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9</w:t>
            </w:r>
          </w:p>
        </w:tc>
        <w:tc>
          <w:tcPr>
            <w:tcW w:w="851"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10</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11</w:t>
            </w:r>
          </w:p>
        </w:tc>
        <w:tc>
          <w:tcPr>
            <w:tcW w:w="850" w:type="dxa"/>
            <w:tcBorders>
              <w:left w:val="single" w:sz="4" w:space="0" w:color="000000"/>
              <w:bottom w:val="single" w:sz="4" w:space="0" w:color="000000"/>
              <w:right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12</w:t>
            </w:r>
          </w:p>
        </w:tc>
      </w:tr>
      <w:tr w:rsidR="008F6BE8" w:rsidRPr="006B5BF1" w:rsidTr="008931CC">
        <w:trPr>
          <w:trHeight w:val="320"/>
        </w:trPr>
        <w:tc>
          <w:tcPr>
            <w:tcW w:w="531"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93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85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82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87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709"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680"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1163"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851"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992" w:type="dxa"/>
            <w:tcBorders>
              <w:left w:val="single" w:sz="4" w:space="0" w:color="000000"/>
              <w:bottom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c>
          <w:tcPr>
            <w:tcW w:w="850" w:type="dxa"/>
            <w:tcBorders>
              <w:left w:val="single" w:sz="4" w:space="0" w:color="000000"/>
              <w:bottom w:val="single" w:sz="4" w:space="0" w:color="000000"/>
              <w:right w:val="single" w:sz="4" w:space="0" w:color="000000"/>
            </w:tcBorders>
            <w:shd w:val="clear" w:color="auto" w:fill="auto"/>
            <w:vAlign w:val="center"/>
          </w:tcPr>
          <w:p w:rsidR="008F6BE8" w:rsidRPr="006B5BF1" w:rsidRDefault="008F6BE8" w:rsidP="008931CC">
            <w:pPr>
              <w:widowControl w:val="0"/>
              <w:autoSpaceDE w:val="0"/>
              <w:spacing w:after="0" w:line="240" w:lineRule="auto"/>
              <w:jc w:val="center"/>
            </w:pPr>
            <w:r w:rsidRPr="006B5BF1">
              <w:rPr>
                <w:rFonts w:ascii="Times New Roman" w:hAnsi="Times New Roman"/>
                <w:color w:val="000000"/>
              </w:rPr>
              <w:t> </w:t>
            </w:r>
          </w:p>
        </w:tc>
      </w:tr>
    </w:tbl>
    <w:p w:rsidR="008F6BE8" w:rsidRPr="006B5BF1" w:rsidRDefault="008F6BE8" w:rsidP="008F6BE8">
      <w:pPr>
        <w:widowControl w:val="0"/>
        <w:autoSpaceDE w:val="0"/>
        <w:spacing w:after="0" w:line="240" w:lineRule="auto"/>
        <w:rPr>
          <w:rFonts w:ascii="Times New Roman" w:hAnsi="Times New Roman"/>
          <w:sz w:val="24"/>
          <w:szCs w:val="24"/>
        </w:rPr>
      </w:pPr>
    </w:p>
    <w:p w:rsidR="008F6BE8" w:rsidRPr="006B5BF1" w:rsidRDefault="008F6BE8" w:rsidP="008F6BE8">
      <w:pPr>
        <w:widowControl w:val="0"/>
        <w:autoSpaceDE w:val="0"/>
        <w:spacing w:after="0" w:line="240" w:lineRule="auto"/>
        <w:rPr>
          <w:rFonts w:ascii="Times New Roman" w:hAnsi="Times New Roman"/>
          <w:sz w:val="24"/>
          <w:szCs w:val="24"/>
        </w:rPr>
      </w:pPr>
    </w:p>
    <w:p w:rsidR="008F6BE8" w:rsidRPr="006B5BF1" w:rsidRDefault="008F6BE8" w:rsidP="008F6BE8">
      <w:pPr>
        <w:widowControl w:val="0"/>
        <w:tabs>
          <w:tab w:val="left" w:pos="1460"/>
        </w:tabs>
        <w:autoSpaceDE w:val="0"/>
        <w:spacing w:after="0" w:line="240" w:lineRule="auto"/>
        <w:ind w:right="-139"/>
        <w:jc w:val="right"/>
      </w:pPr>
      <w:r w:rsidRPr="006B5BF1">
        <w:rPr>
          <w:rFonts w:ascii="Times New Roman" w:hAnsi="Times New Roman"/>
          <w:sz w:val="24"/>
          <w:szCs w:val="24"/>
        </w:rPr>
        <w:t xml:space="preserve"> П</w:t>
      </w:r>
      <w:r w:rsidRPr="006B5BF1">
        <w:rPr>
          <w:rFonts w:ascii="Times New Roman" w:hAnsi="Times New Roman"/>
          <w:color w:val="000000"/>
          <w:sz w:val="24"/>
          <w:szCs w:val="24"/>
        </w:rPr>
        <w:t>риложение 16</w:t>
      </w:r>
    </w:p>
    <w:p w:rsidR="008F6BE8" w:rsidRPr="006B5BF1" w:rsidRDefault="008F6BE8" w:rsidP="008F6BE8">
      <w:pPr>
        <w:tabs>
          <w:tab w:val="center" w:pos="4153"/>
          <w:tab w:val="right" w:pos="8306"/>
        </w:tabs>
        <w:autoSpaceDE w:val="0"/>
        <w:spacing w:after="0" w:line="240" w:lineRule="auto"/>
        <w:ind w:left="6663"/>
        <w:jc w:val="right"/>
      </w:pPr>
      <w:r w:rsidRPr="006B5BF1">
        <w:rPr>
          <w:rFonts w:ascii="Times New Roman" w:hAnsi="Times New Roman"/>
          <w:color w:val="000000"/>
          <w:sz w:val="24"/>
          <w:szCs w:val="24"/>
        </w:rPr>
        <w:t xml:space="preserve">к Регламенту </w:t>
      </w:r>
    </w:p>
    <w:p w:rsidR="008F6BE8" w:rsidRPr="006B5BF1" w:rsidRDefault="008F6BE8" w:rsidP="008F6BE8">
      <w:pPr>
        <w:widowControl w:val="0"/>
        <w:tabs>
          <w:tab w:val="left" w:pos="7335"/>
        </w:tabs>
        <w:autoSpaceDE w:val="0"/>
        <w:spacing w:after="0" w:line="240" w:lineRule="auto"/>
        <w:ind w:right="-139"/>
        <w:rPr>
          <w:sz w:val="24"/>
          <w:szCs w:val="24"/>
        </w:rPr>
      </w:pP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Перечень документов для</w:t>
      </w:r>
      <w:r w:rsidRPr="006B5BF1">
        <w:rPr>
          <w:sz w:val="24"/>
          <w:szCs w:val="24"/>
        </w:rPr>
        <w:t xml:space="preserve"> </w:t>
      </w:r>
      <w:r w:rsidRPr="006B5BF1">
        <w:rPr>
          <w:rFonts w:ascii="Times New Roman" w:hAnsi="Times New Roman"/>
          <w:sz w:val="24"/>
          <w:szCs w:val="24"/>
        </w:rPr>
        <w:t>направления копии материалов проверки в структурное подразде-ление территориального органа федерального органа государственного земельного надзора, кото-рые должны содержать:</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копию распоряжения (приказа) о проведении проверки;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копию согласования / требования прокуратуры (для ЮЛ или ИП);</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выписка из ЕГРЮЛ (налогового органа);</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сведения о физическом лице, сведения об адресе земельного участка, используемого физи-ческим лицом;</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актуальную выписку из ЕГРН;</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акт проверки с подписью лиц, проводивших и участвующих в проверке;</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фототаблица;</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схематический чертеж с указанием точки из которой проводилась фотосъемка и направле-ний фотосъемки;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уведомление о проведении проверки (№, дата направления, документы, подтверждающие его отправку, и сведения о его вручении);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уведомление для ознакомления и подписании акта проверки;</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документы, подтверждающие отправку акта и предписания и их получение;</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письменные объяснения (возражения) лиц, на которых возлагается ответственность за нару-шение обязательных требований;</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копию предписания об устранении нарушений;</w:t>
      </w:r>
    </w:p>
    <w:p w:rsidR="008F6BE8" w:rsidRPr="006B5BF1" w:rsidRDefault="008F6BE8" w:rsidP="008F6BE8">
      <w:pPr>
        <w:widowControl w:val="0"/>
        <w:tabs>
          <w:tab w:val="left" w:pos="1134"/>
        </w:tabs>
        <w:autoSpaceDE w:val="0"/>
        <w:spacing w:after="0" w:line="240" w:lineRule="auto"/>
        <w:ind w:firstLine="567"/>
        <w:jc w:val="both"/>
        <w:rPr>
          <w:sz w:val="24"/>
          <w:szCs w:val="24"/>
        </w:rPr>
      </w:pPr>
      <w:r w:rsidRPr="006B5BF1">
        <w:rPr>
          <w:rFonts w:ascii="Times New Roman" w:hAnsi="Times New Roman"/>
          <w:sz w:val="24"/>
          <w:szCs w:val="24"/>
        </w:rPr>
        <w:t>- иные документы имеющие значения для принятия решения по итогам рассмотрения мате-риалов проверки.</w:t>
      </w:r>
    </w:p>
    <w:p w:rsidR="008F6BE8" w:rsidRPr="006B5BF1" w:rsidRDefault="008F6BE8" w:rsidP="008F6BE8">
      <w:pPr>
        <w:tabs>
          <w:tab w:val="left" w:pos="7095"/>
        </w:tabs>
        <w:spacing w:line="240" w:lineRule="auto"/>
        <w:rPr>
          <w:rFonts w:ascii="Times New Roman" w:hAnsi="Times New Roman"/>
          <w:strike/>
          <w:sz w:val="24"/>
          <w:szCs w:val="24"/>
        </w:rPr>
      </w:pPr>
    </w:p>
    <w:p w:rsidR="008F6BE8" w:rsidRPr="006B5BF1" w:rsidRDefault="008F6BE8" w:rsidP="008F6BE8">
      <w:pPr>
        <w:pageBreakBefore/>
        <w:tabs>
          <w:tab w:val="center" w:pos="4153"/>
          <w:tab w:val="right" w:pos="8306"/>
        </w:tabs>
        <w:autoSpaceDE w:val="0"/>
        <w:spacing w:after="0" w:line="240" w:lineRule="auto"/>
        <w:ind w:left="6521"/>
        <w:jc w:val="right"/>
      </w:pPr>
      <w:r w:rsidRPr="006B5BF1">
        <w:rPr>
          <w:rFonts w:ascii="Times New Roman" w:hAnsi="Times New Roman"/>
          <w:color w:val="000000"/>
          <w:sz w:val="24"/>
          <w:szCs w:val="24"/>
        </w:rPr>
        <w:lastRenderedPageBreak/>
        <w:t>Приложение 17</w:t>
      </w:r>
    </w:p>
    <w:p w:rsidR="008F6BE8" w:rsidRPr="006B5BF1" w:rsidRDefault="008F6BE8" w:rsidP="008F6BE8">
      <w:pPr>
        <w:tabs>
          <w:tab w:val="left" w:pos="6237"/>
        </w:tabs>
        <w:spacing w:after="0" w:line="240" w:lineRule="auto"/>
        <w:ind w:left="6521"/>
        <w:jc w:val="right"/>
      </w:pPr>
      <w:r w:rsidRPr="006B5BF1">
        <w:rPr>
          <w:rFonts w:ascii="Times New Roman" w:hAnsi="Times New Roman"/>
          <w:color w:val="000000"/>
          <w:sz w:val="24"/>
          <w:szCs w:val="24"/>
        </w:rPr>
        <w:t xml:space="preserve">к </w:t>
      </w:r>
      <w:r w:rsidRPr="006B5BF1">
        <w:rPr>
          <w:rFonts w:ascii="Times New Roman" w:hAnsi="Times New Roman"/>
          <w:sz w:val="24"/>
          <w:szCs w:val="24"/>
        </w:rPr>
        <w:t xml:space="preserve">Регламенту </w:t>
      </w:r>
    </w:p>
    <w:p w:rsidR="008F6BE8" w:rsidRPr="006B5BF1" w:rsidRDefault="008F6BE8" w:rsidP="008F6BE8">
      <w:pPr>
        <w:tabs>
          <w:tab w:val="left" w:pos="6804"/>
        </w:tabs>
        <w:spacing w:after="0" w:line="240" w:lineRule="auto"/>
        <w:ind w:left="6521"/>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rPr>
      </w:pPr>
      <w:r w:rsidRPr="006B5BF1">
        <w:rPr>
          <w:rFonts w:ascii="Times New Roman" w:hAnsi="Times New Roman"/>
        </w:rPr>
        <w:t>(наименование органа муниципального контроля)</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МУНИЦИПАЛЬНЫЙ ЗЕМЕЛЬНЫЙ КОНТРОЛЬ</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ОПРЕДЕЛЕНИЕ</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Об удовлетворении ходатайства и продлении срока исполнения предписания об устранении нарушения земельного законодательства</w:t>
      </w:r>
    </w:p>
    <w:p w:rsidR="008F6BE8" w:rsidRPr="006B5BF1" w:rsidRDefault="008F6BE8" w:rsidP="008F6BE8">
      <w:pPr>
        <w:pBdr>
          <w:top w:val="single" w:sz="4" w:space="1" w:color="00000A"/>
        </w:pBdr>
        <w:spacing w:after="0" w:line="240" w:lineRule="auto"/>
        <w:jc w:val="center"/>
        <w:rPr>
          <w:rFonts w:ascii="Times New Roman" w:hAnsi="Times New Roman"/>
          <w:b/>
          <w:sz w:val="24"/>
          <w:szCs w:val="24"/>
        </w:rPr>
      </w:pPr>
    </w:p>
    <w:p w:rsidR="008F6BE8" w:rsidRPr="006B5BF1" w:rsidRDefault="008F6BE8" w:rsidP="008F6BE8">
      <w:pPr>
        <w:spacing w:line="240" w:lineRule="auto"/>
        <w:ind w:left="-57" w:right="-54"/>
        <w:jc w:val="center"/>
        <w:rPr>
          <w:rFonts w:ascii="Times New Roman" w:hAnsi="Times New Roman"/>
          <w:sz w:val="24"/>
          <w:szCs w:val="24"/>
        </w:rPr>
      </w:pPr>
      <w:r w:rsidRPr="006B5BF1">
        <w:rPr>
          <w:rFonts w:ascii="Times New Roman" w:hAnsi="Times New Roman"/>
          <w:sz w:val="24"/>
          <w:szCs w:val="24"/>
        </w:rPr>
        <w:t xml:space="preserve">«____» ________20 ______ г. № ___________               </w:t>
      </w:r>
    </w:p>
    <w:p w:rsidR="008F6BE8" w:rsidRPr="006B5BF1" w:rsidRDefault="008F6BE8" w:rsidP="008F6BE8">
      <w:pPr>
        <w:pStyle w:val="ConsNonformat"/>
        <w:widowControl/>
        <w:ind w:right="0"/>
        <w:jc w:val="center"/>
        <w:rPr>
          <w:rFonts w:ascii="Times New Roman" w:hAnsi="Times New Roman" w:cs="Times New Roman"/>
          <w:sz w:val="24"/>
          <w:szCs w:val="24"/>
        </w:rPr>
      </w:pPr>
      <w:r w:rsidRPr="006B5BF1">
        <w:rPr>
          <w:rFonts w:ascii="Times New Roman" w:hAnsi="Times New Roman" w:cs="Times New Roman"/>
          <w:sz w:val="24"/>
          <w:szCs w:val="24"/>
        </w:rPr>
        <w:t>Я, ______________________________________________________________________________ , (должность ФИО должностного лица)</w:t>
      </w:r>
    </w:p>
    <w:p w:rsidR="008F6BE8" w:rsidRPr="006B5BF1" w:rsidRDefault="008F6BE8" w:rsidP="008F6BE8">
      <w:pPr>
        <w:pStyle w:val="ConsNonformat"/>
        <w:widowControl/>
        <w:ind w:right="0"/>
        <w:jc w:val="center"/>
        <w:rPr>
          <w:rFonts w:ascii="Times New Roman" w:hAnsi="Times New Roman" w:cs="Times New Roman"/>
          <w:szCs w:val="22"/>
        </w:rPr>
      </w:pPr>
      <w:r w:rsidRPr="006B5BF1">
        <w:rPr>
          <w:rFonts w:ascii="Times New Roman" w:hAnsi="Times New Roman" w:cs="Times New Roman"/>
          <w:sz w:val="24"/>
          <w:szCs w:val="24"/>
        </w:rPr>
        <w:t xml:space="preserve">рассмотрев ходатайство о продлении срока исполнения предписания от «____»______ 20 __ г. №________, поступившее от _________________________________________________________ </w:t>
      </w:r>
      <w:r w:rsidRPr="006B5BF1">
        <w:rPr>
          <w:rFonts w:ascii="Times New Roman" w:hAnsi="Times New Roman" w:cs="Times New Roman"/>
          <w:szCs w:val="22"/>
        </w:rPr>
        <w:t xml:space="preserve">(наименование юридического лица ИНН, адрес места нахождения/ФИО гражданина, </w:t>
      </w:r>
    </w:p>
    <w:p w:rsidR="008F6BE8" w:rsidRPr="006B5BF1" w:rsidRDefault="008F6BE8" w:rsidP="008F6BE8">
      <w:pPr>
        <w:pStyle w:val="ConsNonformat"/>
        <w:widowControl/>
        <w:ind w:right="0"/>
        <w:jc w:val="center"/>
        <w:rPr>
          <w:rFonts w:ascii="Times New Roman" w:hAnsi="Times New Roman" w:cs="Times New Roman"/>
          <w:sz w:val="24"/>
          <w:szCs w:val="24"/>
        </w:rPr>
      </w:pPr>
      <w:r w:rsidRPr="006B5BF1">
        <w:rPr>
          <w:rFonts w:ascii="Times New Roman" w:hAnsi="Times New Roman" w:cs="Times New Roman"/>
          <w:szCs w:val="22"/>
        </w:rPr>
        <w:t>которому выдано предписание)</w:t>
      </w:r>
    </w:p>
    <w:p w:rsidR="008F6BE8" w:rsidRPr="006B5BF1" w:rsidRDefault="008F6BE8" w:rsidP="008F6BE8">
      <w:pPr>
        <w:pStyle w:val="ConsNonformat"/>
        <w:widowControl/>
        <w:ind w:right="0"/>
        <w:jc w:val="center"/>
        <w:rPr>
          <w:rFonts w:ascii="Times New Roman" w:hAnsi="Times New Roman" w:cs="Times New Roman"/>
          <w:szCs w:val="22"/>
        </w:rPr>
      </w:pPr>
      <w:r w:rsidRPr="006B5BF1">
        <w:rPr>
          <w:rFonts w:ascii="Times New Roman" w:hAnsi="Times New Roman" w:cs="Times New Roman"/>
          <w:sz w:val="24"/>
          <w:szCs w:val="24"/>
        </w:rPr>
        <w:t xml:space="preserve">и приложенные к нему документы: ___________________________________________________ </w:t>
      </w:r>
      <w:r w:rsidRPr="006B5BF1">
        <w:rPr>
          <w:rFonts w:ascii="Times New Roman" w:hAnsi="Times New Roman" w:cs="Times New Roman"/>
          <w:szCs w:val="22"/>
        </w:rPr>
        <w:t>(документы, подтверждающие принятие заявителем мер по устранению нарушения)</w:t>
      </w:r>
    </w:p>
    <w:p w:rsidR="008F6BE8" w:rsidRPr="006B5BF1" w:rsidRDefault="008F6BE8" w:rsidP="008F6BE8">
      <w:pPr>
        <w:pStyle w:val="ConsNonformat"/>
        <w:widowControl/>
        <w:ind w:right="0" w:firstLine="567"/>
        <w:jc w:val="both"/>
        <w:rPr>
          <w:rFonts w:ascii="Times New Roman" w:hAnsi="Times New Roman" w:cs="Times New Roman"/>
          <w:sz w:val="24"/>
          <w:szCs w:val="24"/>
        </w:rPr>
      </w:pPr>
      <w:r w:rsidRPr="006B5BF1">
        <w:rPr>
          <w:rFonts w:ascii="Times New Roman" w:hAnsi="Times New Roman" w:cs="Times New Roman"/>
          <w:sz w:val="24"/>
          <w:szCs w:val="24"/>
        </w:rPr>
        <w:t xml:space="preserve"> </w:t>
      </w:r>
    </w:p>
    <w:p w:rsidR="008F6BE8" w:rsidRPr="006B5BF1" w:rsidRDefault="008F6BE8" w:rsidP="008F6BE8">
      <w:pPr>
        <w:spacing w:after="0" w:line="240" w:lineRule="auto"/>
        <w:ind w:firstLine="567"/>
        <w:jc w:val="center"/>
        <w:rPr>
          <w:rFonts w:ascii="Times New Roman" w:hAnsi="Times New Roman"/>
          <w:bCs/>
          <w:sz w:val="24"/>
          <w:szCs w:val="24"/>
        </w:rPr>
      </w:pPr>
      <w:r w:rsidRPr="006B5BF1">
        <w:rPr>
          <w:rFonts w:ascii="Times New Roman" w:hAnsi="Times New Roman"/>
          <w:bCs/>
          <w:sz w:val="24"/>
          <w:szCs w:val="24"/>
        </w:rPr>
        <w:t>УСТАНОВИЛ:</w:t>
      </w:r>
    </w:p>
    <w:p w:rsidR="008F6BE8" w:rsidRPr="006B5BF1" w:rsidRDefault="008F6BE8" w:rsidP="008F6BE8">
      <w:pPr>
        <w:spacing w:after="0" w:line="240" w:lineRule="auto"/>
        <w:ind w:firstLine="567"/>
        <w:jc w:val="center"/>
        <w:rPr>
          <w:rFonts w:ascii="Times New Roman" w:hAnsi="Times New Roman"/>
          <w:bCs/>
          <w:sz w:val="24"/>
          <w:szCs w:val="24"/>
        </w:rPr>
      </w:pPr>
    </w:p>
    <w:p w:rsidR="008F6BE8" w:rsidRPr="006B5BF1" w:rsidRDefault="008F6BE8" w:rsidP="008F6BE8">
      <w:pPr>
        <w:spacing w:after="0" w:line="240" w:lineRule="auto"/>
        <w:ind w:firstLine="567"/>
        <w:jc w:val="center"/>
        <w:rPr>
          <w:rFonts w:ascii="Times New Roman" w:hAnsi="Times New Roman"/>
        </w:rPr>
      </w:pPr>
      <w:r w:rsidRPr="006B5BF1">
        <w:rPr>
          <w:rFonts w:ascii="Times New Roman" w:hAnsi="Times New Roman"/>
          <w:sz w:val="24"/>
          <w:szCs w:val="24"/>
        </w:rPr>
        <w:t xml:space="preserve">Описание действий, предпринятых ________________________________________________ </w:t>
      </w:r>
      <w:r w:rsidRPr="006B5BF1">
        <w:rPr>
          <w:rFonts w:ascii="Times New Roman" w:hAnsi="Times New Roman"/>
        </w:rPr>
        <w:t>(юридическим лицом/гражданином)</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 xml:space="preserve">для устранения нарушения земельного законодательства, указанных в представленном ходатайст-ве и документально подтвержденных принимаются во внимание и подтверждают, что </w:t>
      </w:r>
    </w:p>
    <w:p w:rsidR="008F6BE8" w:rsidRPr="006B5BF1" w:rsidRDefault="008F6BE8" w:rsidP="008F6BE8">
      <w:pPr>
        <w:spacing w:after="0" w:line="240" w:lineRule="auto"/>
        <w:jc w:val="center"/>
        <w:rPr>
          <w:rFonts w:ascii="Times New Roman" w:hAnsi="Times New Roman"/>
          <w:sz w:val="24"/>
          <w:szCs w:val="24"/>
        </w:rPr>
      </w:pPr>
      <w:r w:rsidRPr="006B5BF1">
        <w:rPr>
          <w:rFonts w:ascii="Times New Roman" w:hAnsi="Times New Roman"/>
          <w:sz w:val="24"/>
          <w:szCs w:val="24"/>
        </w:rPr>
        <w:t xml:space="preserve">_____________________________________________________________________________________ </w:t>
      </w:r>
      <w:r w:rsidRPr="006B5BF1">
        <w:rPr>
          <w:rFonts w:ascii="Times New Roman" w:hAnsi="Times New Roman"/>
        </w:rPr>
        <w:t>(наименование юридического лица/ ФИО гражданина),</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которому выдано предписание, предпринимает все зависящие от него меры по устранению допу-щенного нарушения,</w:t>
      </w:r>
    </w:p>
    <w:p w:rsidR="008F6BE8" w:rsidRPr="006B5BF1" w:rsidRDefault="008F6BE8" w:rsidP="008F6BE8">
      <w:pPr>
        <w:spacing w:after="0" w:line="240" w:lineRule="auto"/>
        <w:rPr>
          <w:rFonts w:ascii="Times New Roman" w:hAnsi="Times New Roman"/>
          <w:sz w:val="24"/>
          <w:szCs w:val="24"/>
        </w:rPr>
      </w:pPr>
    </w:p>
    <w:p w:rsidR="008F6BE8" w:rsidRPr="006B5BF1" w:rsidRDefault="008F6BE8" w:rsidP="008F6BE8">
      <w:pPr>
        <w:spacing w:after="0" w:line="240" w:lineRule="auto"/>
        <w:ind w:firstLine="567"/>
        <w:jc w:val="center"/>
        <w:rPr>
          <w:rFonts w:ascii="Times New Roman" w:hAnsi="Times New Roman"/>
          <w:bCs/>
          <w:sz w:val="24"/>
          <w:szCs w:val="24"/>
        </w:rPr>
      </w:pPr>
      <w:r w:rsidRPr="006B5BF1">
        <w:rPr>
          <w:rFonts w:ascii="Times New Roman" w:hAnsi="Times New Roman"/>
          <w:bCs/>
          <w:sz w:val="24"/>
          <w:szCs w:val="24"/>
        </w:rPr>
        <w:t>ОПРЕДЕЛИЛ:</w:t>
      </w:r>
    </w:p>
    <w:p w:rsidR="008F6BE8" w:rsidRPr="006B5BF1" w:rsidRDefault="008F6BE8" w:rsidP="008F6BE8">
      <w:pPr>
        <w:spacing w:after="0" w:line="240" w:lineRule="auto"/>
        <w:ind w:firstLine="567"/>
        <w:jc w:val="center"/>
        <w:rPr>
          <w:rFonts w:ascii="Times New Roman" w:hAnsi="Times New Roman"/>
          <w:bCs/>
          <w:sz w:val="24"/>
          <w:szCs w:val="24"/>
        </w:rPr>
      </w:pPr>
    </w:p>
    <w:p w:rsidR="008F6BE8" w:rsidRPr="006B5BF1" w:rsidRDefault="008F6BE8" w:rsidP="008F6BE8">
      <w:pPr>
        <w:spacing w:after="0" w:line="240" w:lineRule="auto"/>
        <w:jc w:val="center"/>
        <w:rPr>
          <w:rFonts w:ascii="Times New Roman" w:hAnsi="Times New Roman"/>
        </w:rPr>
      </w:pPr>
      <w:r w:rsidRPr="006B5BF1">
        <w:rPr>
          <w:rFonts w:ascii="Times New Roman" w:hAnsi="Times New Roman"/>
          <w:sz w:val="24"/>
          <w:szCs w:val="24"/>
        </w:rPr>
        <w:t xml:space="preserve">Ходатайство, поступившее от _____________________________________________________ , </w:t>
      </w:r>
      <w:r w:rsidRPr="006B5BF1">
        <w:rPr>
          <w:rFonts w:ascii="Times New Roman" w:hAnsi="Times New Roman"/>
        </w:rPr>
        <w:t>(наименование юридического лица/ ФИО гражданина)</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 xml:space="preserve">которому выдано предписание, удовлетворить.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Продлить срок исполнения предписания от «____» ________ 20 _____ г. №________ до «____» ________ 20 ____ г.</w:t>
      </w:r>
    </w:p>
    <w:p w:rsidR="008F6BE8" w:rsidRPr="006B5BF1" w:rsidRDefault="008F6BE8" w:rsidP="008F6BE8">
      <w:pPr>
        <w:spacing w:after="0" w:line="240" w:lineRule="auto"/>
        <w:jc w:val="both"/>
        <w:rPr>
          <w:rFonts w:ascii="Times New Roman" w:hAnsi="Times New Roman"/>
          <w:sz w:val="24"/>
          <w:szCs w:val="24"/>
        </w:rPr>
      </w:pPr>
    </w:p>
    <w:p w:rsidR="008F6BE8" w:rsidRPr="006B5BF1" w:rsidRDefault="008F6BE8" w:rsidP="008F6BE8">
      <w:pPr>
        <w:spacing w:after="0" w:line="240" w:lineRule="auto"/>
        <w:jc w:val="both"/>
        <w:rPr>
          <w:rFonts w:ascii="Times New Roman" w:hAnsi="Times New Roman"/>
          <w:bCs/>
          <w:sz w:val="24"/>
          <w:szCs w:val="24"/>
        </w:rPr>
      </w:pPr>
      <w:r w:rsidRPr="006B5BF1">
        <w:rPr>
          <w:rFonts w:ascii="Times New Roman" w:hAnsi="Times New Roman"/>
          <w:bCs/>
          <w:sz w:val="24"/>
          <w:szCs w:val="24"/>
        </w:rPr>
        <w:t>________________________                          ________________________</w:t>
      </w:r>
    </w:p>
    <w:p w:rsidR="008F6BE8" w:rsidRPr="006B5BF1" w:rsidRDefault="008F6BE8" w:rsidP="008F6BE8">
      <w:pPr>
        <w:spacing w:after="0" w:line="240" w:lineRule="auto"/>
        <w:ind w:right="-54"/>
        <w:rPr>
          <w:rFonts w:ascii="Times New Roman" w:hAnsi="Times New Roman"/>
          <w:bCs/>
        </w:rPr>
      </w:pPr>
      <w:r w:rsidRPr="006B5BF1">
        <w:rPr>
          <w:rFonts w:ascii="Times New Roman" w:hAnsi="Times New Roman"/>
          <w:bCs/>
          <w:sz w:val="24"/>
          <w:szCs w:val="24"/>
        </w:rPr>
        <w:t xml:space="preserve"> (п</w:t>
      </w:r>
      <w:r w:rsidRPr="006B5BF1">
        <w:rPr>
          <w:rFonts w:ascii="Times New Roman" w:hAnsi="Times New Roman"/>
          <w:bCs/>
        </w:rPr>
        <w:t xml:space="preserve">одпись должностного лица)                              (Ф.И.О. должностного лица) </w:t>
      </w:r>
    </w:p>
    <w:p w:rsidR="008F6BE8" w:rsidRPr="006B5BF1" w:rsidRDefault="008F6BE8" w:rsidP="008F6BE8">
      <w:pPr>
        <w:spacing w:after="0" w:line="240" w:lineRule="auto"/>
        <w:ind w:right="-54"/>
        <w:rPr>
          <w:rFonts w:ascii="Times New Roman" w:hAnsi="Times New Roman"/>
          <w:bCs/>
          <w:sz w:val="24"/>
          <w:szCs w:val="24"/>
        </w:rPr>
      </w:pPr>
    </w:p>
    <w:p w:rsidR="008F6BE8" w:rsidRPr="006B5BF1" w:rsidRDefault="008F6BE8" w:rsidP="008F6BE8">
      <w:pPr>
        <w:spacing w:after="0" w:line="240" w:lineRule="auto"/>
        <w:ind w:right="-54"/>
        <w:jc w:val="both"/>
        <w:rPr>
          <w:rFonts w:ascii="Times New Roman" w:hAnsi="Times New Roman"/>
          <w:bCs/>
          <w:sz w:val="24"/>
          <w:szCs w:val="24"/>
        </w:rPr>
      </w:pPr>
      <w:r w:rsidRPr="006B5BF1">
        <w:rPr>
          <w:rFonts w:ascii="Times New Roman" w:hAnsi="Times New Roman"/>
          <w:bCs/>
          <w:sz w:val="24"/>
          <w:szCs w:val="24"/>
        </w:rPr>
        <w:t>Отметка о вручении определения _______________________________________________________</w:t>
      </w:r>
    </w:p>
    <w:p w:rsidR="008F6BE8" w:rsidRPr="006B5BF1" w:rsidRDefault="008F6BE8" w:rsidP="008F6BE8">
      <w:pPr>
        <w:spacing w:after="0" w:line="240" w:lineRule="auto"/>
        <w:ind w:right="-54"/>
        <w:jc w:val="both"/>
        <w:rPr>
          <w:sz w:val="24"/>
          <w:szCs w:val="24"/>
        </w:rPr>
      </w:pPr>
      <w:r w:rsidRPr="006B5BF1">
        <w:rPr>
          <w:rFonts w:ascii="Times New Roman" w:hAnsi="Times New Roman"/>
          <w:bCs/>
          <w:sz w:val="24"/>
          <w:szCs w:val="24"/>
        </w:rPr>
        <w:t>_____________________________________________________________________________________</w:t>
      </w:r>
    </w:p>
    <w:p w:rsidR="008F6BE8" w:rsidRPr="006B5BF1" w:rsidRDefault="008F6BE8" w:rsidP="008F6BE8">
      <w:pPr>
        <w:pageBreakBefore/>
        <w:tabs>
          <w:tab w:val="center" w:pos="4153"/>
          <w:tab w:val="right" w:pos="8306"/>
        </w:tabs>
        <w:autoSpaceDE w:val="0"/>
        <w:spacing w:after="0" w:line="240" w:lineRule="auto"/>
        <w:ind w:left="6237"/>
        <w:jc w:val="right"/>
      </w:pPr>
      <w:r w:rsidRPr="006B5BF1">
        <w:rPr>
          <w:rFonts w:ascii="Times New Roman" w:hAnsi="Times New Roman"/>
          <w:color w:val="000000"/>
          <w:sz w:val="24"/>
          <w:szCs w:val="24"/>
        </w:rPr>
        <w:lastRenderedPageBreak/>
        <w:t>Приложение 18</w:t>
      </w:r>
    </w:p>
    <w:p w:rsidR="008F6BE8" w:rsidRPr="006B5BF1" w:rsidRDefault="008F6BE8" w:rsidP="008F6BE8">
      <w:pPr>
        <w:tabs>
          <w:tab w:val="left" w:pos="6237"/>
        </w:tabs>
        <w:spacing w:after="0" w:line="240" w:lineRule="auto"/>
        <w:jc w:val="right"/>
      </w:pPr>
      <w:r w:rsidRPr="006B5BF1">
        <w:rPr>
          <w:rFonts w:ascii="Times New Roman" w:hAnsi="Times New Roman"/>
          <w:color w:val="000000"/>
          <w:sz w:val="24"/>
          <w:szCs w:val="24"/>
        </w:rPr>
        <w:t xml:space="preserve">к </w:t>
      </w:r>
      <w:r w:rsidRPr="006B5BF1">
        <w:rPr>
          <w:rFonts w:ascii="Times New Roman" w:hAnsi="Times New Roman"/>
          <w:sz w:val="24"/>
          <w:szCs w:val="24"/>
        </w:rPr>
        <w:t xml:space="preserve">Регламенту </w:t>
      </w:r>
    </w:p>
    <w:p w:rsidR="008F6BE8" w:rsidRPr="006B5BF1" w:rsidRDefault="008F6BE8" w:rsidP="008F6BE8">
      <w:pPr>
        <w:tabs>
          <w:tab w:val="left" w:pos="6237"/>
        </w:tabs>
        <w:spacing w:after="0" w:line="240" w:lineRule="auto"/>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rPr>
      </w:pPr>
      <w:r w:rsidRPr="006B5BF1">
        <w:rPr>
          <w:rFonts w:ascii="Times New Roman" w:hAnsi="Times New Roman"/>
        </w:rPr>
        <w:t>(наименование органа муниципального контроля)</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МУНИЦИПАЛЬНЫЙ ЗЕМЕЛЬНЫЙ КОНТРОЛЬ</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ОПРЕДЕЛЕНИЕ</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Об отклонении ходатайства и оставлении срока устранения нарушения без изменения</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r w:rsidRPr="006B5BF1">
        <w:rPr>
          <w:rFonts w:ascii="Times New Roman" w:hAnsi="Times New Roman"/>
          <w:sz w:val="24"/>
          <w:szCs w:val="24"/>
        </w:rPr>
        <w:t>«____» ________20 ______ г. № ___________</w:t>
      </w:r>
    </w:p>
    <w:p w:rsidR="008F6BE8" w:rsidRPr="006B5BF1" w:rsidRDefault="008F6BE8" w:rsidP="008F6BE8">
      <w:pPr>
        <w:pBdr>
          <w:top w:val="single" w:sz="4" w:space="1" w:color="00000A"/>
        </w:pBdr>
        <w:spacing w:after="0" w:line="240" w:lineRule="auto"/>
        <w:jc w:val="center"/>
        <w:rPr>
          <w:rFonts w:ascii="Times New Roman" w:hAnsi="Times New Roman"/>
          <w:sz w:val="24"/>
          <w:szCs w:val="24"/>
        </w:rPr>
      </w:pPr>
    </w:p>
    <w:p w:rsidR="008F6BE8" w:rsidRPr="006B5BF1" w:rsidRDefault="008F6BE8" w:rsidP="008F6BE8">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 xml:space="preserve">Я, ______________________________________________________________________________, </w:t>
      </w:r>
      <w:r w:rsidRPr="006B5BF1">
        <w:rPr>
          <w:rFonts w:ascii="Times New Roman" w:hAnsi="Times New Roman" w:cs="Times New Roman"/>
          <w:szCs w:val="22"/>
        </w:rPr>
        <w:t>(должность, ФИО должностного лица, выдавшего предписание)</w:t>
      </w:r>
    </w:p>
    <w:p w:rsidR="008F6BE8" w:rsidRPr="006B5BF1" w:rsidRDefault="008F6BE8" w:rsidP="008F6BE8">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 xml:space="preserve">рассмотрев ходатайство о продлении срока исполнения предписания от «___ » ________ 20 ____ г. №______, поступившее от _____________________________________________________________, </w:t>
      </w:r>
      <w:r w:rsidRPr="006B5BF1">
        <w:rPr>
          <w:rFonts w:ascii="Times New Roman" w:hAnsi="Times New Roman" w:cs="Times New Roman"/>
          <w:szCs w:val="22"/>
        </w:rPr>
        <w:t>(наименование юридического лица ИНН, адрес места нахождения/ ФИО гражданина)</w:t>
      </w:r>
    </w:p>
    <w:p w:rsidR="008F6BE8" w:rsidRPr="006B5BF1" w:rsidRDefault="008F6BE8" w:rsidP="008F6BE8">
      <w:pPr>
        <w:pStyle w:val="ConsNonformat"/>
        <w:widowControl/>
        <w:ind w:left="-57" w:right="0" w:firstLine="57"/>
        <w:jc w:val="center"/>
        <w:rPr>
          <w:rFonts w:ascii="Times New Roman" w:hAnsi="Times New Roman" w:cs="Times New Roman"/>
          <w:szCs w:val="22"/>
        </w:rPr>
      </w:pPr>
      <w:r w:rsidRPr="006B5BF1">
        <w:rPr>
          <w:rFonts w:ascii="Times New Roman" w:hAnsi="Times New Roman" w:cs="Times New Roman"/>
          <w:sz w:val="24"/>
          <w:szCs w:val="24"/>
        </w:rPr>
        <w:t xml:space="preserve">которому выдано предписание, и приложенные к нему документы: ____________________________________________________________________________________ </w:t>
      </w:r>
      <w:r w:rsidRPr="006B5BF1">
        <w:rPr>
          <w:rFonts w:ascii="Times New Roman" w:hAnsi="Times New Roman" w:cs="Times New Roman"/>
          <w:szCs w:val="22"/>
        </w:rPr>
        <w:t>(документы, подтверждающие принятие заявителем мер по устранению нарушения)</w:t>
      </w:r>
    </w:p>
    <w:p w:rsidR="008F6BE8" w:rsidRPr="006B5BF1" w:rsidRDefault="008F6BE8" w:rsidP="008F6BE8">
      <w:pPr>
        <w:pStyle w:val="ConsNonformat"/>
        <w:widowControl/>
        <w:ind w:left="-57" w:right="0" w:firstLine="624"/>
        <w:jc w:val="center"/>
        <w:rPr>
          <w:rFonts w:ascii="Times New Roman" w:hAnsi="Times New Roman" w:cs="Times New Roman"/>
          <w:szCs w:val="22"/>
        </w:rPr>
      </w:pPr>
    </w:p>
    <w:p w:rsidR="008F6BE8" w:rsidRPr="006B5BF1" w:rsidRDefault="008F6BE8" w:rsidP="008F6BE8">
      <w:pPr>
        <w:spacing w:after="0" w:line="240" w:lineRule="auto"/>
        <w:jc w:val="center"/>
        <w:rPr>
          <w:rFonts w:ascii="Times New Roman" w:hAnsi="Times New Roman"/>
          <w:bCs/>
          <w:sz w:val="24"/>
          <w:szCs w:val="24"/>
        </w:rPr>
      </w:pPr>
      <w:r w:rsidRPr="006B5BF1">
        <w:rPr>
          <w:rFonts w:ascii="Times New Roman" w:hAnsi="Times New Roman"/>
          <w:bCs/>
          <w:sz w:val="24"/>
          <w:szCs w:val="24"/>
        </w:rPr>
        <w:t>УСТАНОВИЛ:</w:t>
      </w:r>
    </w:p>
    <w:p w:rsidR="008F6BE8" w:rsidRPr="006B5BF1" w:rsidRDefault="008F6BE8" w:rsidP="008F6BE8">
      <w:pPr>
        <w:spacing w:after="0" w:line="240" w:lineRule="auto"/>
        <w:jc w:val="center"/>
        <w:rPr>
          <w:rFonts w:ascii="Times New Roman" w:hAnsi="Times New Roman"/>
          <w:bCs/>
          <w:sz w:val="24"/>
          <w:szCs w:val="24"/>
        </w:rPr>
      </w:pPr>
    </w:p>
    <w:p w:rsidR="008F6BE8" w:rsidRPr="006B5BF1" w:rsidRDefault="008F6BE8" w:rsidP="008F6BE8">
      <w:pPr>
        <w:spacing w:after="0" w:line="240" w:lineRule="auto"/>
        <w:jc w:val="center"/>
        <w:rPr>
          <w:rFonts w:ascii="Times New Roman" w:hAnsi="Times New Roman"/>
        </w:rPr>
      </w:pPr>
      <w:r w:rsidRPr="006B5BF1">
        <w:rPr>
          <w:rFonts w:ascii="Times New Roman" w:hAnsi="Times New Roman"/>
          <w:sz w:val="24"/>
          <w:szCs w:val="24"/>
        </w:rPr>
        <w:t xml:space="preserve">Описание действий, предпринятых _______________________________________________ </w:t>
      </w:r>
      <w:r w:rsidRPr="006B5BF1">
        <w:rPr>
          <w:rFonts w:ascii="Times New Roman" w:hAnsi="Times New Roman"/>
        </w:rPr>
        <w:t>(юридическим лицом/гражданином)</w:t>
      </w:r>
    </w:p>
    <w:p w:rsidR="008F6BE8" w:rsidRPr="006B5BF1" w:rsidRDefault="008F6BE8" w:rsidP="008F6BE8">
      <w:pPr>
        <w:spacing w:after="0" w:line="240" w:lineRule="auto"/>
        <w:jc w:val="center"/>
        <w:rPr>
          <w:rFonts w:ascii="Times New Roman" w:hAnsi="Times New Roman"/>
        </w:rPr>
      </w:pPr>
      <w:r w:rsidRPr="006B5BF1">
        <w:rPr>
          <w:rFonts w:ascii="Times New Roman" w:hAnsi="Times New Roman"/>
          <w:sz w:val="24"/>
          <w:szCs w:val="24"/>
        </w:rPr>
        <w:t xml:space="preserve">для устранения нарушения земельного законодательства, указанные в представленном ходатайстве свидетельствуют о том, что ________________________________________________________________________________ </w:t>
      </w:r>
      <w:r w:rsidRPr="006B5BF1">
        <w:rPr>
          <w:rFonts w:ascii="Times New Roman" w:hAnsi="Times New Roman"/>
        </w:rPr>
        <w:t>(юридическое лицо/гражданин)</w:t>
      </w:r>
    </w:p>
    <w:p w:rsidR="008F6BE8" w:rsidRPr="006B5BF1" w:rsidRDefault="008F6BE8" w:rsidP="008F6BE8">
      <w:pPr>
        <w:spacing w:line="240" w:lineRule="auto"/>
        <w:ind w:right="-54"/>
        <w:rPr>
          <w:rFonts w:ascii="Times New Roman" w:hAnsi="Times New Roman"/>
          <w:sz w:val="24"/>
          <w:szCs w:val="24"/>
        </w:rPr>
      </w:pPr>
      <w:r w:rsidRPr="006B5BF1">
        <w:rPr>
          <w:rFonts w:ascii="Times New Roman" w:hAnsi="Times New Roman"/>
          <w:sz w:val="24"/>
          <w:szCs w:val="24"/>
        </w:rPr>
        <w:t xml:space="preserve"> не предпринимает все зависящие от него меры по устранению допущенного нарушения,</w:t>
      </w:r>
    </w:p>
    <w:p w:rsidR="008F6BE8" w:rsidRPr="006B5BF1" w:rsidRDefault="008F6BE8" w:rsidP="008F6BE8">
      <w:pPr>
        <w:spacing w:after="0" w:line="240" w:lineRule="auto"/>
        <w:jc w:val="center"/>
        <w:rPr>
          <w:rFonts w:ascii="Times New Roman" w:hAnsi="Times New Roman"/>
          <w:sz w:val="24"/>
          <w:szCs w:val="24"/>
        </w:rPr>
      </w:pPr>
    </w:p>
    <w:p w:rsidR="008F6BE8" w:rsidRPr="006B5BF1" w:rsidRDefault="008F6BE8" w:rsidP="008F6BE8">
      <w:pPr>
        <w:spacing w:after="0" w:line="240" w:lineRule="auto"/>
        <w:ind w:firstLine="624"/>
        <w:jc w:val="center"/>
        <w:rPr>
          <w:rFonts w:ascii="Times New Roman" w:hAnsi="Times New Roman"/>
          <w:bCs/>
          <w:sz w:val="24"/>
          <w:szCs w:val="24"/>
        </w:rPr>
      </w:pPr>
      <w:r w:rsidRPr="006B5BF1">
        <w:rPr>
          <w:rFonts w:ascii="Times New Roman" w:hAnsi="Times New Roman"/>
          <w:bCs/>
          <w:sz w:val="24"/>
          <w:szCs w:val="24"/>
        </w:rPr>
        <w:t>ОПРЕДЕЛИЛ:</w:t>
      </w:r>
    </w:p>
    <w:p w:rsidR="008F6BE8" w:rsidRPr="006B5BF1" w:rsidRDefault="008F6BE8" w:rsidP="008F6BE8">
      <w:pPr>
        <w:spacing w:after="0" w:line="240" w:lineRule="auto"/>
        <w:ind w:firstLine="624"/>
        <w:jc w:val="center"/>
        <w:rPr>
          <w:rFonts w:ascii="Times New Roman" w:hAnsi="Times New Roman"/>
          <w:bCs/>
          <w:sz w:val="24"/>
          <w:szCs w:val="24"/>
        </w:rPr>
      </w:pPr>
    </w:p>
    <w:p w:rsidR="008F6BE8" w:rsidRPr="006B5BF1" w:rsidRDefault="008F6BE8" w:rsidP="008F6BE8">
      <w:pPr>
        <w:spacing w:after="0" w:line="240" w:lineRule="auto"/>
        <w:jc w:val="center"/>
        <w:rPr>
          <w:rFonts w:ascii="Times New Roman" w:hAnsi="Times New Roman"/>
        </w:rPr>
      </w:pPr>
      <w:r w:rsidRPr="006B5BF1">
        <w:rPr>
          <w:rFonts w:ascii="Times New Roman" w:hAnsi="Times New Roman"/>
          <w:sz w:val="24"/>
          <w:szCs w:val="24"/>
        </w:rPr>
        <w:t xml:space="preserve">Ходатайство, поступившее от ____________________________________________________, </w:t>
      </w:r>
      <w:r w:rsidRPr="006B5BF1">
        <w:rPr>
          <w:rFonts w:ascii="Times New Roman" w:hAnsi="Times New Roman"/>
        </w:rPr>
        <w:t>(наименование юридического лица/ ФИО гражданина)</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 xml:space="preserve">которому выдано предписание, отклонить. </w:t>
      </w:r>
    </w:p>
    <w:p w:rsidR="008F6BE8" w:rsidRPr="006B5BF1" w:rsidRDefault="008F6BE8" w:rsidP="008F6BE8">
      <w:pPr>
        <w:spacing w:after="0" w:line="240" w:lineRule="auto"/>
        <w:rPr>
          <w:rFonts w:ascii="Times New Roman" w:hAnsi="Times New Roman"/>
          <w:sz w:val="24"/>
          <w:szCs w:val="24"/>
        </w:rPr>
      </w:pPr>
      <w:r w:rsidRPr="006B5BF1">
        <w:rPr>
          <w:rFonts w:ascii="Times New Roman" w:hAnsi="Times New Roman"/>
          <w:sz w:val="24"/>
          <w:szCs w:val="24"/>
        </w:rPr>
        <w:t>Срок исполнения предписания от «___» ________ 20 ____ г. оставить без изменений.</w:t>
      </w:r>
    </w:p>
    <w:p w:rsidR="008F6BE8" w:rsidRPr="006B5BF1" w:rsidRDefault="008F6BE8" w:rsidP="008F6BE8">
      <w:pPr>
        <w:spacing w:after="0" w:line="240" w:lineRule="auto"/>
        <w:ind w:firstLine="624"/>
        <w:rPr>
          <w:rFonts w:ascii="Times New Roman" w:hAnsi="Times New Roman"/>
          <w:sz w:val="24"/>
          <w:szCs w:val="24"/>
        </w:rPr>
      </w:pPr>
    </w:p>
    <w:p w:rsidR="008F6BE8" w:rsidRPr="006B5BF1" w:rsidRDefault="008F6BE8" w:rsidP="008F6BE8">
      <w:pPr>
        <w:spacing w:after="0" w:line="240" w:lineRule="auto"/>
        <w:ind w:firstLine="624"/>
        <w:rPr>
          <w:rFonts w:ascii="Times New Roman" w:hAnsi="Times New Roman"/>
          <w:bCs/>
          <w:sz w:val="24"/>
          <w:szCs w:val="24"/>
        </w:rPr>
      </w:pPr>
      <w:r w:rsidRPr="006B5BF1">
        <w:rPr>
          <w:rFonts w:ascii="Times New Roman" w:hAnsi="Times New Roman"/>
          <w:bCs/>
          <w:sz w:val="24"/>
          <w:szCs w:val="24"/>
        </w:rPr>
        <w:t>__________________                                                     ____________________</w:t>
      </w:r>
    </w:p>
    <w:p w:rsidR="008F6BE8" w:rsidRPr="006B5BF1" w:rsidRDefault="008F6BE8" w:rsidP="008F6BE8">
      <w:pPr>
        <w:spacing w:after="0" w:line="240" w:lineRule="auto"/>
        <w:rPr>
          <w:rFonts w:ascii="Times New Roman" w:hAnsi="Times New Roman"/>
          <w:bCs/>
        </w:rPr>
      </w:pPr>
      <w:r w:rsidRPr="006B5BF1">
        <w:rPr>
          <w:rFonts w:ascii="Times New Roman" w:hAnsi="Times New Roman"/>
          <w:bCs/>
        </w:rPr>
        <w:t xml:space="preserve">(подпись должностного лица)                                               (Ф.И.О. должностного лица) </w:t>
      </w:r>
    </w:p>
    <w:p w:rsidR="008F6BE8" w:rsidRPr="006B5BF1" w:rsidRDefault="008F6BE8" w:rsidP="008F6BE8">
      <w:pPr>
        <w:spacing w:after="0" w:line="240" w:lineRule="auto"/>
        <w:ind w:firstLine="624"/>
        <w:rPr>
          <w:rFonts w:ascii="Times New Roman" w:hAnsi="Times New Roman"/>
          <w:bCs/>
          <w:sz w:val="24"/>
          <w:szCs w:val="24"/>
        </w:rPr>
      </w:pPr>
    </w:p>
    <w:p w:rsidR="008F6BE8" w:rsidRPr="006B5BF1" w:rsidRDefault="008F6BE8" w:rsidP="008F6BE8">
      <w:pPr>
        <w:spacing w:after="0" w:line="240" w:lineRule="auto"/>
        <w:ind w:firstLine="624"/>
        <w:rPr>
          <w:rFonts w:ascii="Times New Roman" w:hAnsi="Times New Roman"/>
          <w:bCs/>
          <w:sz w:val="24"/>
          <w:szCs w:val="24"/>
        </w:rPr>
      </w:pPr>
      <w:r w:rsidRPr="006B5BF1">
        <w:rPr>
          <w:rFonts w:ascii="Times New Roman" w:hAnsi="Times New Roman"/>
          <w:bCs/>
          <w:sz w:val="24"/>
          <w:szCs w:val="24"/>
        </w:rPr>
        <w:t>Отметка о вручении определения _________________________________________________</w:t>
      </w:r>
    </w:p>
    <w:p w:rsidR="008F6BE8" w:rsidRPr="006B5BF1" w:rsidRDefault="008F6BE8" w:rsidP="008F6BE8">
      <w:pPr>
        <w:spacing w:after="0" w:line="240" w:lineRule="auto"/>
        <w:ind w:right="-54" w:firstLine="624"/>
        <w:rPr>
          <w:sz w:val="24"/>
          <w:szCs w:val="24"/>
        </w:rPr>
      </w:pPr>
      <w:r w:rsidRPr="006B5BF1">
        <w:rPr>
          <w:rFonts w:ascii="Times New Roman" w:hAnsi="Times New Roman"/>
          <w:bCs/>
          <w:sz w:val="24"/>
          <w:szCs w:val="24"/>
        </w:rPr>
        <w:t>________________________________________________________________________________</w:t>
      </w:r>
    </w:p>
    <w:p w:rsidR="008F6BE8" w:rsidRPr="006B5BF1" w:rsidRDefault="008F6BE8" w:rsidP="008F6BE8">
      <w:pPr>
        <w:spacing w:after="0" w:line="240" w:lineRule="auto"/>
        <w:rPr>
          <w:rFonts w:ascii="Times New Roman" w:hAnsi="Times New Roman"/>
          <w:bCs/>
          <w:sz w:val="24"/>
          <w:szCs w:val="24"/>
        </w:rPr>
      </w:pPr>
    </w:p>
    <w:p w:rsidR="008F6BE8" w:rsidRPr="006B5BF1" w:rsidRDefault="008F6BE8" w:rsidP="008F6BE8">
      <w:pPr>
        <w:spacing w:after="0" w:line="240" w:lineRule="auto"/>
        <w:rPr>
          <w:rFonts w:ascii="Times New Roman" w:hAnsi="Times New Roman"/>
          <w:bCs/>
          <w:sz w:val="24"/>
          <w:szCs w:val="24"/>
        </w:rPr>
      </w:pPr>
    </w:p>
    <w:p w:rsidR="008F6BE8" w:rsidRPr="006B5BF1" w:rsidRDefault="008F6BE8" w:rsidP="008F6BE8">
      <w:pPr>
        <w:spacing w:after="0" w:line="240" w:lineRule="auto"/>
        <w:jc w:val="right"/>
        <w:rPr>
          <w:rFonts w:ascii="Times New Roman" w:hAnsi="Times New Roman"/>
          <w:bCs/>
          <w:sz w:val="24"/>
          <w:szCs w:val="24"/>
        </w:rPr>
      </w:pPr>
      <w:r w:rsidRPr="006B5BF1">
        <w:rPr>
          <w:rFonts w:ascii="Times New Roman" w:hAnsi="Times New Roman"/>
          <w:bCs/>
          <w:sz w:val="24"/>
          <w:szCs w:val="24"/>
        </w:rPr>
        <w:t>Приложение 19</w:t>
      </w:r>
    </w:p>
    <w:p w:rsidR="008F6BE8" w:rsidRPr="006B5BF1" w:rsidRDefault="008F6BE8" w:rsidP="008F6BE8">
      <w:pPr>
        <w:spacing w:after="0" w:line="240" w:lineRule="auto"/>
        <w:jc w:val="right"/>
        <w:rPr>
          <w:rFonts w:ascii="Times New Roman" w:hAnsi="Times New Roman"/>
          <w:bCs/>
          <w:sz w:val="24"/>
          <w:szCs w:val="24"/>
        </w:rPr>
      </w:pPr>
      <w:r w:rsidRPr="006B5BF1">
        <w:rPr>
          <w:rFonts w:ascii="Times New Roman" w:hAnsi="Times New Roman"/>
          <w:bCs/>
          <w:sz w:val="24"/>
          <w:szCs w:val="24"/>
        </w:rPr>
        <w:t>к Регламенту</w:t>
      </w:r>
    </w:p>
    <w:p w:rsidR="008F6BE8" w:rsidRPr="006B5BF1" w:rsidRDefault="008F6BE8" w:rsidP="008F6BE8">
      <w:pPr>
        <w:spacing w:after="0" w:line="240" w:lineRule="auto"/>
        <w:rPr>
          <w:rFonts w:ascii="Times New Roman" w:hAnsi="Times New Roman"/>
          <w:bCs/>
          <w:sz w:val="24"/>
          <w:szCs w:val="24"/>
        </w:rPr>
      </w:pPr>
    </w:p>
    <w:p w:rsidR="008F6BE8" w:rsidRPr="006B5BF1" w:rsidRDefault="008F6BE8" w:rsidP="008F6BE8">
      <w:pPr>
        <w:widowControl w:val="0"/>
        <w:autoSpaceDE w:val="0"/>
        <w:autoSpaceDN w:val="0"/>
        <w:spacing w:after="0" w:line="240" w:lineRule="auto"/>
        <w:jc w:val="center"/>
        <w:rPr>
          <w:rFonts w:ascii="Times New Roman" w:hAnsi="Times New Roman"/>
          <w:sz w:val="24"/>
          <w:szCs w:val="24"/>
          <w:lang w:eastAsia="ru-RU"/>
        </w:rPr>
      </w:pPr>
      <w:r w:rsidRPr="006B5BF1">
        <w:rPr>
          <w:rFonts w:ascii="Times New Roman" w:hAnsi="Times New Roman"/>
          <w:sz w:val="24"/>
          <w:szCs w:val="24"/>
          <w:lang w:eastAsia="ru-RU"/>
        </w:rPr>
        <w:t xml:space="preserve">Правила отнесения земельных участков к категории риска для дальнейшего проведения </w:t>
      </w:r>
    </w:p>
    <w:p w:rsidR="008F6BE8" w:rsidRPr="006B5BF1" w:rsidRDefault="008F6BE8" w:rsidP="008F6BE8">
      <w:pPr>
        <w:widowControl w:val="0"/>
        <w:autoSpaceDE w:val="0"/>
        <w:autoSpaceDN w:val="0"/>
        <w:spacing w:after="0" w:line="240" w:lineRule="auto"/>
        <w:jc w:val="center"/>
        <w:rPr>
          <w:rFonts w:ascii="Times New Roman" w:hAnsi="Times New Roman"/>
          <w:sz w:val="16"/>
          <w:szCs w:val="16"/>
          <w:lang w:eastAsia="ru-RU"/>
        </w:rPr>
      </w:pPr>
      <w:r w:rsidRPr="006B5BF1">
        <w:rPr>
          <w:rFonts w:ascii="Times New Roman" w:hAnsi="Times New Roman"/>
          <w:sz w:val="24"/>
          <w:szCs w:val="24"/>
          <w:lang w:eastAsia="ru-RU"/>
        </w:rPr>
        <w:t>мероприятий в порядке муниципального земельного контроля</w:t>
      </w:r>
    </w:p>
    <w:p w:rsidR="008F6BE8" w:rsidRPr="006B5BF1" w:rsidRDefault="008F6BE8" w:rsidP="008F6BE8">
      <w:pPr>
        <w:spacing w:after="0" w:line="240" w:lineRule="auto"/>
        <w:jc w:val="center"/>
        <w:rPr>
          <w:rFonts w:ascii="Times New Roman" w:hAnsi="Times New Roman"/>
          <w:bCs/>
          <w:sz w:val="24"/>
          <w:szCs w:val="24"/>
        </w:rPr>
      </w:pP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Настоящие Правила устанавливают порядок отнесения земельных участков к категории рис-ка для дальнейшего проведения мероприятий в порядке муниципального земельного контроля.</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lastRenderedPageBreak/>
        <w:t xml:space="preserve">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№5 -20/007/17/120.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из социально-экономического развития муниципального образования. Сумма всех критериев каждого земельного участка стремится к единице.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 xml:space="preserve">К критериям приоритизации отнесены: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 Категория земель;</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2. Виды разрешенного использования в соответствии с классификатором;</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3. Процент сельскохозяйственных угодий;</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4. Площадь земельного участка категории земель сельскохозяйственного назначения;</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5. Наличие установленных границ;</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 xml:space="preserve">6. Информация о разграничении государственной собственности на землю;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7. Вид правообладателя;</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8. Информация о включении в план проверок органом муниципального земельного контроля;</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9. Информация о включении в план проверок органов государственного земельного надзора;</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10. Информация о ранее выданном предписании;</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11. Информация об оказании несвязной поддержки;</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12. В предыдущем периоде зафиксировано использование по данным МЗК;</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13. Процент использования сельскохозяйственных угодий больше 80%.</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 xml:space="preserve">Критерий 1 – категория земель. Общий вес показателя – 0,26. (V1) </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В соответствии с Земельным кодексом Российской Федерации от 25.10.2001 № 136-ФЗ земли в Российской Федерации по целевому назначению подразделяются на следующие категории:</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1) земли сельскохозяйственного назначения – вес 0,3 (v1); &lt;1&gt;</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2) земли населенных пунктов – вес 0,13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4) земли особо охраняемых территорий и объектов – вес 0,1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5) земли лесного фонда – коэффициент 0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6) земли водного фонда – коэффициент 0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7) земли запаса – коэффициент 0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Земельным участкам, без категории земель присвоен вес 0,01 (v1).</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Критерий 2 – вид разрешенного использования. Общий вес показателя – 0,14 (V2).</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Приказом Минэкономразвития России от 01.09.2014 №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1) сельскохозяйственное использование – вес 0,14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2) жилая застройка – вес 0,08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3) общественное использование объектов капитального строительства – вес 0,07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4) предпринимательство – вес 0,1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5) отдых (рекреация) – вес 0,1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6) производственная деятельность – вес 0,09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7) транспорт – вес 0,1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8) обеспечение обороны и безопасности – вес 0,02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9) деятельность по особой охране и изучению природы – вес 0,02 (v2);</w:t>
      </w:r>
    </w:p>
    <w:p w:rsidR="008F6BE8" w:rsidRPr="006B5BF1" w:rsidRDefault="008F6BE8" w:rsidP="008F6BE8">
      <w:pPr>
        <w:autoSpaceDE w:val="0"/>
        <w:autoSpaceDN w:val="0"/>
        <w:adjustRightInd w:val="0"/>
        <w:spacing w:after="0" w:line="240" w:lineRule="auto"/>
        <w:ind w:firstLine="567"/>
        <w:contextualSpacing/>
        <w:rPr>
          <w:rFonts w:ascii="Times New Roman" w:hAnsi="Times New Roman"/>
          <w:sz w:val="24"/>
          <w:szCs w:val="24"/>
        </w:rPr>
      </w:pPr>
      <w:r w:rsidRPr="006B5BF1">
        <w:rPr>
          <w:rFonts w:ascii="Times New Roman" w:hAnsi="Times New Roman"/>
          <w:sz w:val="24"/>
          <w:szCs w:val="24"/>
        </w:rPr>
        <w:t>10) использование лесов – вес 0,1 (v2);</w:t>
      </w:r>
    </w:p>
    <w:p w:rsidR="008F6BE8" w:rsidRPr="006B5BF1" w:rsidRDefault="008F6BE8" w:rsidP="008F6BE8">
      <w:pPr>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lastRenderedPageBreak/>
        <w:t>11) водные объекты – вес 0,09 (v2);</w:t>
      </w:r>
    </w:p>
    <w:p w:rsidR="008F6BE8" w:rsidRPr="006B5BF1" w:rsidRDefault="008F6BE8" w:rsidP="008F6BE8">
      <w:pPr>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12) земельные участки (территории) общего пользования – вес 0,02 (v2);</w:t>
      </w:r>
    </w:p>
    <w:p w:rsidR="008F6BE8" w:rsidRPr="006B5BF1" w:rsidRDefault="008F6BE8" w:rsidP="008F6BE8">
      <w:pPr>
        <w:autoSpaceDE w:val="0"/>
        <w:autoSpaceDN w:val="0"/>
        <w:adjustRightInd w:val="0"/>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13) ведение огородничества, садоводства, дачного хозяйства – вес 0,01 (v2).</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Земельным участкам без вида разрешенного использования присвоен вес 0,1 (v2).</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Критерий 3 - процент сельскохозяйственных угодий. Общий вес показателя – 0,13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 менее 20% – коэффициент 0,1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2) менее 50% – коэффициент 0,1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3) больше 50% – коэффициент 0,1 (v3).</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Критерий 4 - площадь земельного участка категории земель сельскохозяйственного назначения.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Общий вес показателя – 0,12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1) менее 2 га – коэффициент 0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2) от 2 га до 10 га – вес 0,06 (v3);</w:t>
      </w:r>
    </w:p>
    <w:p w:rsidR="008F6BE8" w:rsidRPr="006B5BF1" w:rsidRDefault="008F6BE8" w:rsidP="008F6BE8">
      <w:pPr>
        <w:spacing w:after="0" w:line="240" w:lineRule="auto"/>
        <w:ind w:firstLine="567"/>
        <w:contextualSpacing/>
        <w:jc w:val="both"/>
        <w:rPr>
          <w:rFonts w:ascii="Times New Roman" w:hAnsi="Times New Roman"/>
          <w:sz w:val="24"/>
          <w:szCs w:val="24"/>
        </w:rPr>
      </w:pPr>
      <w:r w:rsidRPr="006B5BF1">
        <w:rPr>
          <w:rFonts w:ascii="Times New Roman" w:hAnsi="Times New Roman"/>
          <w:sz w:val="24"/>
          <w:szCs w:val="24"/>
        </w:rPr>
        <w:t>3) более 10 га – вес 0,12 (v3).</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Критерий 5 - наличие установленных границ. Общий вес показателя – 0,08 (V4).</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1) границы установлены - вес 0,08 (v4);</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2) границы не установлены – вес 0,01 (v4).</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Критерий 6 - информация о разграничении государственной собственности на землю. Общий вес показателя – 0,17 (V5).</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1) собственность разграничена – вес 0,1 (v5);</w:t>
      </w:r>
    </w:p>
    <w:p w:rsidR="008F6BE8" w:rsidRPr="006B5BF1" w:rsidRDefault="008F6BE8" w:rsidP="008F6BE8">
      <w:pPr>
        <w:spacing w:after="0" w:line="240" w:lineRule="auto"/>
        <w:ind w:right="-426" w:firstLine="567"/>
        <w:contextualSpacing/>
        <w:rPr>
          <w:rFonts w:ascii="Times New Roman" w:hAnsi="Times New Roman"/>
          <w:sz w:val="24"/>
          <w:szCs w:val="24"/>
        </w:rPr>
      </w:pPr>
      <w:r w:rsidRPr="006B5BF1">
        <w:rPr>
          <w:rFonts w:ascii="Times New Roman" w:hAnsi="Times New Roman"/>
          <w:sz w:val="24"/>
          <w:szCs w:val="24"/>
        </w:rPr>
        <w:t>2) земельный участок передан органом местного самоуправления в аренду – вес 0,17 (v5); &lt;2&gt;</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3) собственность не разграничена – вес 0,01 (v5).</w:t>
      </w:r>
    </w:p>
    <w:p w:rsidR="008F6BE8" w:rsidRPr="006B5BF1" w:rsidRDefault="008F6BE8" w:rsidP="008F6BE8">
      <w:pPr>
        <w:spacing w:after="0" w:line="240" w:lineRule="auto"/>
        <w:ind w:firstLine="567"/>
        <w:rPr>
          <w:rFonts w:ascii="Times New Roman" w:hAnsi="Times New Roman"/>
          <w:sz w:val="24"/>
          <w:szCs w:val="24"/>
        </w:rPr>
      </w:pPr>
      <w:r w:rsidRPr="006B5BF1">
        <w:rPr>
          <w:rFonts w:ascii="Times New Roman" w:hAnsi="Times New Roman"/>
          <w:sz w:val="24"/>
          <w:szCs w:val="24"/>
        </w:rPr>
        <w:t>Критерий 7 - вид правообладателя. Общий вес показателя – 0,1 (V6).</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1) юридическое лицо – вес 0,1 (v6);</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2) физическое лицо – вес 0,05 (v6);</w:t>
      </w:r>
    </w:p>
    <w:p w:rsidR="008F6BE8" w:rsidRPr="006B5BF1" w:rsidRDefault="008F6BE8" w:rsidP="008F6BE8">
      <w:pPr>
        <w:spacing w:after="0" w:line="240" w:lineRule="auto"/>
        <w:ind w:firstLine="567"/>
        <w:contextualSpacing/>
        <w:rPr>
          <w:rFonts w:ascii="Times New Roman" w:hAnsi="Times New Roman"/>
          <w:sz w:val="24"/>
          <w:szCs w:val="24"/>
        </w:rPr>
      </w:pPr>
      <w:r w:rsidRPr="006B5BF1">
        <w:rPr>
          <w:rFonts w:ascii="Times New Roman" w:hAnsi="Times New Roman"/>
          <w:sz w:val="24"/>
          <w:szCs w:val="24"/>
        </w:rPr>
        <w:t xml:space="preserve">3) земельные участки без сведений о правообладателе в ЕГРН – вес 0,03 (v6).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Критериям 8 (информация о включении в план проверок органом муниципального земельного контроля), 9 (информация о включении в план проверок органов государственного земельного надзора), 10 (информация о ранее выданном предписании), 11 (информация об оказании несвязной поддержки), 12 (в предыдущем периоде зафиксировано использование по данным МЗК),</w:t>
      </w:r>
      <w:r w:rsidRPr="006B5BF1">
        <w:rPr>
          <w:sz w:val="24"/>
          <w:szCs w:val="24"/>
        </w:rPr>
        <w:t xml:space="preserve"> </w:t>
      </w:r>
      <w:r w:rsidRPr="006B5BF1">
        <w:rPr>
          <w:rFonts w:ascii="Times New Roman" w:hAnsi="Times New Roman"/>
          <w:sz w:val="24"/>
          <w:szCs w:val="24"/>
        </w:rPr>
        <w:t>13 (процент использования сельскохозяйственных угодий больше 80%) присваиваются коэффициенты. При наличии информации – 0, при отсутствии – 1. (K1).</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Критерии приоритизации земельных участков с присвоенными весами и коэффициентами представлены в таблице 1.</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Расчет общего веса земельного участка осуществляется по формуле: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Общий вес земельного участка=(∑(Vn*vn))*K1, где Vn – общий вес критерия, vn – вес подкритерия, K1 – коэффициент критериев 8, 9, 10, 11, 12, 13.</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 xml:space="preserve">Земельные участки, набравшие наибольший вес относятся к повышенной категории риска. </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F6BE8" w:rsidRPr="006B5BF1" w:rsidRDefault="008F6BE8" w:rsidP="008F6BE8">
      <w:pPr>
        <w:spacing w:after="0" w:line="240" w:lineRule="auto"/>
        <w:ind w:firstLine="567"/>
        <w:jc w:val="both"/>
        <w:rPr>
          <w:rFonts w:ascii="Times New Roman" w:hAnsi="Times New Roman"/>
          <w:sz w:val="24"/>
          <w:szCs w:val="24"/>
        </w:rPr>
      </w:pPr>
      <w:r w:rsidRPr="006B5BF1">
        <w:rPr>
          <w:rFonts w:ascii="Times New Roman" w:hAnsi="Times New Roman"/>
          <w:sz w:val="24"/>
          <w:szCs w:val="24"/>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критерии 5.2 присвоен наибольший вес.</w:t>
      </w:r>
    </w:p>
    <w:p w:rsidR="008F6BE8" w:rsidRPr="006B5BF1" w:rsidRDefault="008F6BE8" w:rsidP="008F6BE8">
      <w:pPr>
        <w:widowControl w:val="0"/>
        <w:autoSpaceDE w:val="0"/>
        <w:autoSpaceDN w:val="0"/>
        <w:spacing w:after="0" w:line="240" w:lineRule="auto"/>
        <w:jc w:val="both"/>
        <w:rPr>
          <w:lang w:eastAsia="ru-RU"/>
        </w:rPr>
        <w:sectPr w:rsidR="008F6BE8" w:rsidRPr="006B5BF1" w:rsidSect="00C306CC">
          <w:pgSz w:w="11906" w:h="16838"/>
          <w:pgMar w:top="851" w:right="567" w:bottom="851" w:left="1134" w:header="709" w:footer="340" w:gutter="0"/>
          <w:cols w:space="708"/>
          <w:titlePg/>
          <w:docGrid w:linePitch="360"/>
        </w:sectPr>
      </w:pPr>
    </w:p>
    <w:tbl>
      <w:tblPr>
        <w:tblStyle w:val="afe"/>
        <w:tblpPr w:leftFromText="180" w:rightFromText="180" w:vertAnchor="text" w:horzAnchor="margin" w:tblpY="38"/>
        <w:tblW w:w="15163" w:type="dxa"/>
        <w:tblLayout w:type="fixed"/>
        <w:tblLook w:val="04A0" w:firstRow="1" w:lastRow="0" w:firstColumn="1" w:lastColumn="0" w:noHBand="0" w:noVBand="1"/>
      </w:tblPr>
      <w:tblGrid>
        <w:gridCol w:w="284"/>
        <w:gridCol w:w="315"/>
        <w:gridCol w:w="315"/>
        <w:gridCol w:w="315"/>
        <w:gridCol w:w="315"/>
        <w:gridCol w:w="315"/>
        <w:gridCol w:w="409"/>
        <w:gridCol w:w="315"/>
        <w:gridCol w:w="288"/>
        <w:gridCol w:w="284"/>
        <w:gridCol w:w="567"/>
        <w:gridCol w:w="283"/>
        <w:gridCol w:w="388"/>
        <w:gridCol w:w="388"/>
        <w:gridCol w:w="388"/>
        <w:gridCol w:w="500"/>
        <w:gridCol w:w="431"/>
        <w:gridCol w:w="283"/>
        <w:gridCol w:w="284"/>
        <w:gridCol w:w="283"/>
        <w:gridCol w:w="284"/>
        <w:gridCol w:w="283"/>
        <w:gridCol w:w="284"/>
        <w:gridCol w:w="283"/>
        <w:gridCol w:w="284"/>
        <w:gridCol w:w="283"/>
        <w:gridCol w:w="284"/>
        <w:gridCol w:w="283"/>
        <w:gridCol w:w="284"/>
        <w:gridCol w:w="278"/>
        <w:gridCol w:w="284"/>
        <w:gridCol w:w="283"/>
        <w:gridCol w:w="285"/>
        <w:gridCol w:w="567"/>
        <w:gridCol w:w="283"/>
        <w:gridCol w:w="284"/>
        <w:gridCol w:w="283"/>
        <w:gridCol w:w="284"/>
        <w:gridCol w:w="283"/>
        <w:gridCol w:w="283"/>
        <w:gridCol w:w="421"/>
        <w:gridCol w:w="425"/>
        <w:gridCol w:w="425"/>
        <w:gridCol w:w="426"/>
        <w:gridCol w:w="567"/>
      </w:tblGrid>
      <w:tr w:rsidR="008F6BE8" w:rsidRPr="006B5BF1" w:rsidTr="008931CC">
        <w:trPr>
          <w:cantSplit/>
          <w:trHeight w:val="1128"/>
        </w:trPr>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lastRenderedPageBreak/>
              <w:t>№ п/п</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Кадастровый номер</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Включен в план проверок ОМС проверок орга</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Включен в план проверок органов зем. надзора</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На предписании</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Оказание несвязной поддержки</w:t>
            </w:r>
          </w:p>
        </w:tc>
        <w:tc>
          <w:tcPr>
            <w:tcW w:w="409"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 предыдущем периоде зафиксировано использование по данным МЗК</w:t>
            </w:r>
          </w:p>
        </w:tc>
        <w:tc>
          <w:tcPr>
            <w:tcW w:w="31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Процент использования с/х угодий больше 80%</w:t>
            </w:r>
          </w:p>
        </w:tc>
        <w:tc>
          <w:tcPr>
            <w:tcW w:w="3086" w:type="dxa"/>
            <w:gridSpan w:val="8"/>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1. Категория земель</w:t>
            </w:r>
          </w:p>
        </w:tc>
        <w:tc>
          <w:tcPr>
            <w:tcW w:w="4111" w:type="dxa"/>
            <w:gridSpan w:val="14"/>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2. Виды разрешенного использования в соответствии с классификатором</w:t>
            </w:r>
          </w:p>
        </w:tc>
        <w:tc>
          <w:tcPr>
            <w:tcW w:w="852" w:type="dxa"/>
            <w:gridSpan w:val="3"/>
            <w:textDirection w:val="btLr"/>
            <w:vAlign w:val="center"/>
          </w:tcPr>
          <w:p w:rsidR="008F6BE8" w:rsidRPr="006B5BF1" w:rsidRDefault="008F6BE8" w:rsidP="008931CC">
            <w:pPr>
              <w:spacing w:after="0" w:line="240" w:lineRule="auto"/>
              <w:ind w:firstLine="108"/>
              <w:jc w:val="center"/>
              <w:rPr>
                <w:rFonts w:ascii="Times New Roman" w:hAnsi="Times New Roman"/>
                <w:lang w:eastAsia="en-US"/>
              </w:rPr>
            </w:pPr>
            <w:r w:rsidRPr="006B5BF1">
              <w:rPr>
                <w:rFonts w:ascii="Times New Roman" w:hAnsi="Times New Roman"/>
                <w:lang w:eastAsia="en-US"/>
              </w:rPr>
              <w:t>3.Процент с/х угодий</w:t>
            </w:r>
          </w:p>
        </w:tc>
        <w:tc>
          <w:tcPr>
            <w:tcW w:w="1134"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4. Площадь з. у. категории земель с/х назначения</w:t>
            </w:r>
          </w:p>
        </w:tc>
        <w:tc>
          <w:tcPr>
            <w:tcW w:w="567" w:type="dxa"/>
            <w:gridSpan w:val="2"/>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5. Границы установлены</w:t>
            </w:r>
          </w:p>
        </w:tc>
        <w:tc>
          <w:tcPr>
            <w:tcW w:w="987"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6. Собственность не разграничена</w:t>
            </w:r>
          </w:p>
        </w:tc>
        <w:tc>
          <w:tcPr>
            <w:tcW w:w="1276"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7. Вид правообладателя</w:t>
            </w:r>
          </w:p>
        </w:tc>
        <w:tc>
          <w:tcPr>
            <w:tcW w:w="567"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w:t>
            </w:r>
          </w:p>
        </w:tc>
      </w:tr>
      <w:tr w:rsidR="008F6BE8" w:rsidRPr="006B5BF1" w:rsidTr="008931CC">
        <w:trPr>
          <w:cantSplit/>
          <w:trHeight w:val="994"/>
        </w:trPr>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086" w:type="dxa"/>
            <w:gridSpan w:val="8"/>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p w:rsidR="008F6BE8" w:rsidRPr="006B5BF1" w:rsidRDefault="008F6BE8" w:rsidP="008931CC">
            <w:pPr>
              <w:spacing w:after="0" w:line="240" w:lineRule="auto"/>
              <w:jc w:val="center"/>
              <w:rPr>
                <w:rFonts w:ascii="Times New Roman" w:hAnsi="Times New Roman"/>
                <w:lang w:eastAsia="en-US"/>
              </w:rPr>
            </w:pPr>
          </w:p>
        </w:tc>
        <w:tc>
          <w:tcPr>
            <w:tcW w:w="4111" w:type="dxa"/>
            <w:gridSpan w:val="14"/>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852"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1134"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567" w:type="dxa"/>
            <w:gridSpan w:val="2"/>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987"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1276" w:type="dxa"/>
            <w:gridSpan w:val="3"/>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Общий вес показателя</w:t>
            </w: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086" w:type="dxa"/>
            <w:gridSpan w:val="8"/>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0.26</w:t>
            </w:r>
          </w:p>
        </w:tc>
        <w:tc>
          <w:tcPr>
            <w:tcW w:w="4111" w:type="dxa"/>
            <w:gridSpan w:val="14"/>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0.14</w:t>
            </w:r>
          </w:p>
        </w:tc>
        <w:tc>
          <w:tcPr>
            <w:tcW w:w="852"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0.13</w:t>
            </w:r>
          </w:p>
        </w:tc>
        <w:tc>
          <w:tcPr>
            <w:tcW w:w="1134"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0.12</w:t>
            </w:r>
          </w:p>
        </w:tc>
        <w:tc>
          <w:tcPr>
            <w:tcW w:w="567" w:type="dxa"/>
            <w:gridSpan w:val="2"/>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0.08</w:t>
            </w:r>
          </w:p>
        </w:tc>
        <w:tc>
          <w:tcPr>
            <w:tcW w:w="987"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0.17</w:t>
            </w:r>
          </w:p>
        </w:tc>
        <w:tc>
          <w:tcPr>
            <w:tcW w:w="1276"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1</w:t>
            </w:r>
          </w:p>
        </w:tc>
      </w:tr>
      <w:tr w:rsidR="008F6BE8" w:rsidRPr="006B5BF1" w:rsidTr="008931CC">
        <w:trPr>
          <w:trHeight w:val="469"/>
        </w:trPr>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288" w:type="dxa"/>
            <w:vMerge w:val="restart"/>
            <w:textDirection w:val="btLr"/>
            <w:vAlign w:val="center"/>
          </w:tcPr>
          <w:p w:rsidR="008F6BE8" w:rsidRPr="006B5BF1" w:rsidRDefault="008F6BE8" w:rsidP="008931CC">
            <w:pPr>
              <w:tabs>
                <w:tab w:val="left" w:pos="430"/>
              </w:tabs>
              <w:spacing w:after="0" w:line="240" w:lineRule="auto"/>
              <w:jc w:val="center"/>
              <w:rPr>
                <w:rFonts w:ascii="Times New Roman" w:hAnsi="Times New Roman"/>
                <w:lang w:eastAsia="en-US"/>
              </w:rPr>
            </w:pPr>
            <w:r w:rsidRPr="006B5BF1">
              <w:rPr>
                <w:rFonts w:ascii="Times New Roman" w:hAnsi="Times New Roman"/>
                <w:lang w:eastAsia="en-US"/>
              </w:rPr>
              <w:t>С/Х</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Н. П.</w:t>
            </w:r>
          </w:p>
        </w:tc>
        <w:tc>
          <w:tcPr>
            <w:tcW w:w="567"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Промышл. энерг. транспорта и иного спец назначения</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Особо охраняемых территорий</w:t>
            </w:r>
          </w:p>
        </w:tc>
        <w:tc>
          <w:tcPr>
            <w:tcW w:w="388"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Лесной фонд</w:t>
            </w:r>
          </w:p>
        </w:tc>
        <w:tc>
          <w:tcPr>
            <w:tcW w:w="388"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Водный фонд</w:t>
            </w:r>
          </w:p>
          <w:p w:rsidR="008F6BE8" w:rsidRPr="006B5BF1" w:rsidRDefault="008F6BE8" w:rsidP="008931CC">
            <w:pPr>
              <w:spacing w:after="0" w:line="240" w:lineRule="auto"/>
              <w:jc w:val="center"/>
              <w:rPr>
                <w:rFonts w:ascii="Times New Roman" w:hAnsi="Times New Roman"/>
                <w:lang w:eastAsia="en-US"/>
              </w:rPr>
            </w:pPr>
          </w:p>
          <w:p w:rsidR="008F6BE8" w:rsidRPr="006B5BF1" w:rsidRDefault="008F6BE8" w:rsidP="008931CC">
            <w:pPr>
              <w:spacing w:after="0" w:line="240" w:lineRule="auto"/>
              <w:jc w:val="center"/>
              <w:rPr>
                <w:rFonts w:ascii="Times New Roman" w:hAnsi="Times New Roman"/>
                <w:lang w:eastAsia="en-US"/>
              </w:rPr>
            </w:pPr>
          </w:p>
          <w:p w:rsidR="008F6BE8" w:rsidRPr="006B5BF1" w:rsidRDefault="008F6BE8" w:rsidP="008931CC">
            <w:pPr>
              <w:spacing w:after="0" w:line="240" w:lineRule="auto"/>
              <w:jc w:val="center"/>
              <w:rPr>
                <w:rFonts w:ascii="Times New Roman" w:hAnsi="Times New Roman"/>
                <w:lang w:eastAsia="en-US"/>
              </w:rPr>
            </w:pPr>
          </w:p>
          <w:p w:rsidR="008F6BE8" w:rsidRPr="006B5BF1" w:rsidRDefault="008F6BE8" w:rsidP="008931CC">
            <w:pPr>
              <w:spacing w:after="0" w:line="240" w:lineRule="auto"/>
              <w:jc w:val="center"/>
              <w:rPr>
                <w:rFonts w:ascii="Times New Roman" w:hAnsi="Times New Roman"/>
                <w:lang w:eastAsia="en-US"/>
              </w:rPr>
            </w:pPr>
          </w:p>
        </w:tc>
        <w:tc>
          <w:tcPr>
            <w:tcW w:w="388"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Земли запаса</w:t>
            </w:r>
          </w:p>
        </w:tc>
        <w:tc>
          <w:tcPr>
            <w:tcW w:w="500"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Без категории земель</w:t>
            </w:r>
          </w:p>
        </w:tc>
        <w:tc>
          <w:tcPr>
            <w:tcW w:w="431"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С/х использование</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Жилая застройка</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Общественное использование объектов кап. строительства</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Предпринимательство</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Отдых (рекреация)</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Производственная деятельность</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Транспорт</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Обеспечение обороны и безопасности</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Деятельность по особой охране и изучению природы</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Использование лесов</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Водные объекты</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Земельные участки (территории) общего пользования</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Ведение огородничества, садоводства, дачного хозяйства</w:t>
            </w:r>
          </w:p>
        </w:tc>
        <w:tc>
          <w:tcPr>
            <w:tcW w:w="278"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Без ВРИ</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Меньше 20 %</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Меньше 50 %</w:t>
            </w:r>
          </w:p>
        </w:tc>
        <w:tc>
          <w:tcPr>
            <w:tcW w:w="28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Больше 50 %</w:t>
            </w:r>
          </w:p>
        </w:tc>
        <w:tc>
          <w:tcPr>
            <w:tcW w:w="567"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Менее 2 га</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2-10 га</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Более 10 га</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Да</w:t>
            </w:r>
          </w:p>
        </w:tc>
        <w:tc>
          <w:tcPr>
            <w:tcW w:w="284"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Нет</w:t>
            </w:r>
          </w:p>
        </w:tc>
        <w:tc>
          <w:tcPr>
            <w:tcW w:w="283"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Нет</w:t>
            </w:r>
          </w:p>
        </w:tc>
        <w:tc>
          <w:tcPr>
            <w:tcW w:w="704" w:type="dxa"/>
            <w:gridSpan w:val="2"/>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Да</w:t>
            </w:r>
          </w:p>
        </w:tc>
        <w:tc>
          <w:tcPr>
            <w:tcW w:w="42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ЮЛ</w:t>
            </w:r>
          </w:p>
        </w:tc>
        <w:tc>
          <w:tcPr>
            <w:tcW w:w="425"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ФЛ</w:t>
            </w:r>
          </w:p>
        </w:tc>
        <w:tc>
          <w:tcPr>
            <w:tcW w:w="426"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Сведения о правообладателе в ЕГРН</w:t>
            </w:r>
          </w:p>
        </w:tc>
        <w:tc>
          <w:tcPr>
            <w:tcW w:w="567" w:type="dxa"/>
            <w:vMerge w:val="restart"/>
            <w:textDirection w:val="btLr"/>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rPr>
          <w:trHeight w:val="2947"/>
        </w:trPr>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288" w:type="dxa"/>
            <w:vMerge/>
            <w:textDirection w:val="btLr"/>
            <w:vAlign w:val="center"/>
          </w:tcPr>
          <w:p w:rsidR="008F6BE8" w:rsidRPr="006B5BF1" w:rsidRDefault="008F6BE8" w:rsidP="008931CC">
            <w:pPr>
              <w:tabs>
                <w:tab w:val="left" w:pos="430"/>
              </w:tabs>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tabs>
                <w:tab w:val="left" w:pos="430"/>
              </w:tabs>
              <w:spacing w:after="0" w:line="240" w:lineRule="auto"/>
              <w:jc w:val="center"/>
              <w:rPr>
                <w:rFonts w:ascii="Times New Roman" w:hAnsi="Times New Roman"/>
                <w:lang w:eastAsia="en-US"/>
              </w:rPr>
            </w:pPr>
          </w:p>
        </w:tc>
        <w:tc>
          <w:tcPr>
            <w:tcW w:w="567" w:type="dxa"/>
            <w:vMerge/>
            <w:textDirection w:val="btLr"/>
            <w:vAlign w:val="center"/>
          </w:tcPr>
          <w:p w:rsidR="008F6BE8" w:rsidRPr="006B5BF1" w:rsidRDefault="008F6BE8" w:rsidP="008931CC">
            <w:pPr>
              <w:tabs>
                <w:tab w:val="left" w:pos="430"/>
              </w:tabs>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tabs>
                <w:tab w:val="left" w:pos="430"/>
              </w:tabs>
              <w:spacing w:after="0" w:line="240" w:lineRule="auto"/>
              <w:jc w:val="center"/>
              <w:rPr>
                <w:rFonts w:ascii="Times New Roman" w:hAnsi="Times New Roman"/>
                <w:lang w:eastAsia="en-US"/>
              </w:rPr>
            </w:pPr>
          </w:p>
        </w:tc>
        <w:tc>
          <w:tcPr>
            <w:tcW w:w="388"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500"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431"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78"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5"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Аренда</w:t>
            </w:r>
          </w:p>
        </w:tc>
        <w:tc>
          <w:tcPr>
            <w:tcW w:w="421"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Иное</w:t>
            </w:r>
          </w:p>
        </w:tc>
        <w:tc>
          <w:tcPr>
            <w:tcW w:w="425"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425"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426"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Merge/>
            <w:textDirection w:val="btLr"/>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rPr>
          <w:cantSplit/>
          <w:trHeight w:val="1260"/>
        </w:trPr>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1984" w:type="dxa"/>
            <w:gridSpan w:val="6"/>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Коэффициент</w:t>
            </w:r>
          </w:p>
        </w:tc>
        <w:tc>
          <w:tcPr>
            <w:tcW w:w="1422" w:type="dxa"/>
            <w:gridSpan w:val="4"/>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1164"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Коэффициент</w:t>
            </w:r>
          </w:p>
        </w:tc>
        <w:tc>
          <w:tcPr>
            <w:tcW w:w="500" w:type="dxa"/>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4111" w:type="dxa"/>
            <w:gridSpan w:val="14"/>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852"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567"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Коэффициент</w:t>
            </w:r>
          </w:p>
        </w:tc>
        <w:tc>
          <w:tcPr>
            <w:tcW w:w="567" w:type="dxa"/>
            <w:gridSpan w:val="2"/>
            <w:textDirection w:val="btLr"/>
            <w:vAlign w:val="center"/>
          </w:tcPr>
          <w:p w:rsidR="008F6BE8" w:rsidRPr="006B5BF1" w:rsidRDefault="008F6BE8" w:rsidP="008931CC">
            <w:pPr>
              <w:spacing w:after="0" w:line="240" w:lineRule="auto"/>
              <w:ind w:right="113" w:firstLine="146"/>
              <w:jc w:val="center"/>
              <w:rPr>
                <w:rFonts w:ascii="Times New Roman" w:hAnsi="Times New Roman"/>
                <w:lang w:eastAsia="en-US"/>
              </w:rPr>
            </w:pPr>
            <w:r w:rsidRPr="006B5BF1">
              <w:rPr>
                <w:rFonts w:ascii="Times New Roman" w:hAnsi="Times New Roman"/>
                <w:lang w:eastAsia="en-US"/>
              </w:rPr>
              <w:t>Вес</w:t>
            </w:r>
          </w:p>
        </w:tc>
        <w:tc>
          <w:tcPr>
            <w:tcW w:w="567" w:type="dxa"/>
            <w:gridSpan w:val="2"/>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987"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1276"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Вес</w:t>
            </w: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rPr>
          <w:cantSplit/>
          <w:trHeight w:val="696"/>
        </w:trPr>
        <w:tc>
          <w:tcPr>
            <w:tcW w:w="284"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Merge/>
            <w:vAlign w:val="center"/>
          </w:tcPr>
          <w:p w:rsidR="008F6BE8" w:rsidRPr="006B5BF1" w:rsidRDefault="008F6BE8" w:rsidP="008931CC">
            <w:pPr>
              <w:spacing w:after="0" w:line="240" w:lineRule="auto"/>
              <w:jc w:val="center"/>
              <w:rPr>
                <w:rFonts w:ascii="Times New Roman" w:hAnsi="Times New Roman"/>
                <w:lang w:eastAsia="en-US"/>
              </w:rPr>
            </w:pPr>
          </w:p>
        </w:tc>
        <w:tc>
          <w:tcPr>
            <w:tcW w:w="1984" w:type="dxa"/>
            <w:gridSpan w:val="6"/>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(да-0, нет-1)</w:t>
            </w:r>
          </w:p>
        </w:tc>
        <w:tc>
          <w:tcPr>
            <w:tcW w:w="288"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0.3</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0.13</w:t>
            </w:r>
          </w:p>
        </w:tc>
        <w:tc>
          <w:tcPr>
            <w:tcW w:w="567"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0.13</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1164" w:type="dxa"/>
            <w:gridSpan w:val="3"/>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(да-0, нет-1)</w:t>
            </w:r>
          </w:p>
        </w:tc>
        <w:tc>
          <w:tcPr>
            <w:tcW w:w="500"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0.01</w:t>
            </w:r>
          </w:p>
        </w:tc>
        <w:tc>
          <w:tcPr>
            <w:tcW w:w="431"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0.14</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0.08</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0.07</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0.09</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0.02</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0.02</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0.09</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0.02</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0.01</w:t>
            </w:r>
          </w:p>
        </w:tc>
        <w:tc>
          <w:tcPr>
            <w:tcW w:w="278"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0.01</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5"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567"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(да-0, нет-1)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0.06</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0.12</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0.08</w:t>
            </w:r>
          </w:p>
        </w:tc>
        <w:tc>
          <w:tcPr>
            <w:tcW w:w="284"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283"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0.17</w:t>
            </w:r>
          </w:p>
        </w:tc>
        <w:tc>
          <w:tcPr>
            <w:tcW w:w="421"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0.01</w:t>
            </w:r>
          </w:p>
        </w:tc>
        <w:tc>
          <w:tcPr>
            <w:tcW w:w="425"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0.1</w:t>
            </w:r>
          </w:p>
        </w:tc>
        <w:tc>
          <w:tcPr>
            <w:tcW w:w="425"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0.05</w:t>
            </w:r>
          </w:p>
        </w:tc>
        <w:tc>
          <w:tcPr>
            <w:tcW w:w="426" w:type="dxa"/>
            <w:textDirection w:val="btLr"/>
            <w:vAlign w:val="center"/>
          </w:tcPr>
          <w:p w:rsidR="008F6BE8" w:rsidRPr="006B5BF1" w:rsidRDefault="008F6BE8" w:rsidP="008931CC">
            <w:pPr>
              <w:spacing w:after="0" w:line="240" w:lineRule="auto"/>
              <w:jc w:val="center"/>
              <w:rPr>
                <w:rFonts w:ascii="Times New Roman" w:hAnsi="Times New Roman"/>
                <w:lang w:eastAsia="en-US"/>
              </w:rPr>
            </w:pPr>
            <w:r w:rsidRPr="006B5BF1">
              <w:rPr>
                <w:rFonts w:ascii="Times New Roman" w:hAnsi="Times New Roman"/>
                <w:lang w:eastAsia="en-US"/>
              </w:rPr>
              <w:t>0.03</w:t>
            </w:r>
          </w:p>
        </w:tc>
        <w:tc>
          <w:tcPr>
            <w:tcW w:w="567" w:type="dxa"/>
            <w:textDirection w:val="btLr"/>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500" w:type="dxa"/>
            <w:vAlign w:val="center"/>
          </w:tcPr>
          <w:p w:rsidR="008F6BE8" w:rsidRPr="006B5BF1" w:rsidRDefault="008F6BE8" w:rsidP="008931CC">
            <w:pPr>
              <w:spacing w:after="0" w:line="240" w:lineRule="auto"/>
              <w:jc w:val="center"/>
              <w:rPr>
                <w:rFonts w:ascii="Times New Roman" w:hAnsi="Times New Roman"/>
                <w:lang w:eastAsia="en-US"/>
              </w:rPr>
            </w:pPr>
          </w:p>
        </w:tc>
        <w:tc>
          <w:tcPr>
            <w:tcW w:w="431"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78"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5"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1"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6"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r>
      <w:tr w:rsidR="008F6BE8" w:rsidRPr="006B5BF1" w:rsidTr="008931C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09" w:type="dxa"/>
            <w:vAlign w:val="center"/>
          </w:tcPr>
          <w:p w:rsidR="008F6BE8" w:rsidRPr="006B5BF1" w:rsidRDefault="008F6BE8" w:rsidP="008931CC">
            <w:pPr>
              <w:spacing w:after="0" w:line="240" w:lineRule="auto"/>
              <w:jc w:val="center"/>
              <w:rPr>
                <w:rFonts w:ascii="Times New Roman" w:hAnsi="Times New Roman"/>
                <w:lang w:eastAsia="en-US"/>
              </w:rPr>
            </w:pPr>
          </w:p>
        </w:tc>
        <w:tc>
          <w:tcPr>
            <w:tcW w:w="315"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388" w:type="dxa"/>
            <w:vAlign w:val="center"/>
          </w:tcPr>
          <w:p w:rsidR="008F6BE8" w:rsidRPr="006B5BF1" w:rsidRDefault="008F6BE8" w:rsidP="008931CC">
            <w:pPr>
              <w:spacing w:after="0" w:line="240" w:lineRule="auto"/>
              <w:jc w:val="center"/>
              <w:rPr>
                <w:rFonts w:ascii="Times New Roman" w:hAnsi="Times New Roman"/>
                <w:lang w:eastAsia="en-US"/>
              </w:rPr>
            </w:pPr>
          </w:p>
        </w:tc>
        <w:tc>
          <w:tcPr>
            <w:tcW w:w="500" w:type="dxa"/>
            <w:vAlign w:val="center"/>
          </w:tcPr>
          <w:p w:rsidR="008F6BE8" w:rsidRPr="006B5BF1" w:rsidRDefault="008F6BE8" w:rsidP="008931CC">
            <w:pPr>
              <w:spacing w:after="0" w:line="240" w:lineRule="auto"/>
              <w:jc w:val="center"/>
              <w:rPr>
                <w:rFonts w:ascii="Times New Roman" w:hAnsi="Times New Roman"/>
                <w:lang w:eastAsia="en-US"/>
              </w:rPr>
            </w:pPr>
          </w:p>
        </w:tc>
        <w:tc>
          <w:tcPr>
            <w:tcW w:w="431"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78"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5"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4"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283"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1"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5" w:type="dxa"/>
            <w:vAlign w:val="center"/>
          </w:tcPr>
          <w:p w:rsidR="008F6BE8" w:rsidRPr="006B5BF1" w:rsidRDefault="008F6BE8" w:rsidP="008931CC">
            <w:pPr>
              <w:spacing w:after="0" w:line="240" w:lineRule="auto"/>
              <w:jc w:val="center"/>
              <w:rPr>
                <w:rFonts w:ascii="Times New Roman" w:hAnsi="Times New Roman"/>
                <w:lang w:eastAsia="en-US"/>
              </w:rPr>
            </w:pPr>
          </w:p>
        </w:tc>
        <w:tc>
          <w:tcPr>
            <w:tcW w:w="426" w:type="dxa"/>
            <w:vAlign w:val="center"/>
          </w:tcPr>
          <w:p w:rsidR="008F6BE8" w:rsidRPr="006B5BF1" w:rsidRDefault="008F6BE8" w:rsidP="008931CC">
            <w:pPr>
              <w:spacing w:after="0" w:line="240" w:lineRule="auto"/>
              <w:jc w:val="center"/>
              <w:rPr>
                <w:rFonts w:ascii="Times New Roman" w:hAnsi="Times New Roman"/>
                <w:lang w:eastAsia="en-US"/>
              </w:rPr>
            </w:pPr>
          </w:p>
        </w:tc>
        <w:tc>
          <w:tcPr>
            <w:tcW w:w="567" w:type="dxa"/>
            <w:vAlign w:val="center"/>
          </w:tcPr>
          <w:p w:rsidR="008F6BE8" w:rsidRPr="006B5BF1" w:rsidRDefault="008F6BE8" w:rsidP="008931CC">
            <w:pPr>
              <w:spacing w:after="0" w:line="240" w:lineRule="auto"/>
              <w:jc w:val="center"/>
              <w:rPr>
                <w:rFonts w:ascii="Times New Roman" w:hAnsi="Times New Roman"/>
                <w:lang w:eastAsia="en-US"/>
              </w:rPr>
            </w:pPr>
          </w:p>
        </w:tc>
      </w:tr>
    </w:tbl>
    <w:p w:rsidR="008F6BE8" w:rsidRPr="006B5BF1" w:rsidRDefault="008F6BE8" w:rsidP="008F6BE8">
      <w:pPr>
        <w:spacing w:line="240" w:lineRule="auto"/>
        <w:sectPr w:rsidR="008F6BE8" w:rsidRPr="006B5BF1" w:rsidSect="00640556">
          <w:pgSz w:w="16838" w:h="11906" w:orient="landscape"/>
          <w:pgMar w:top="1134" w:right="1134" w:bottom="426" w:left="1134" w:header="709" w:footer="720" w:gutter="0"/>
          <w:cols w:space="720"/>
          <w:titlePg/>
          <w:docGrid w:linePitch="360"/>
        </w:sectPr>
      </w:pPr>
    </w:p>
    <w:p w:rsidR="008F6BE8" w:rsidRPr="006B5BF1" w:rsidRDefault="008F6BE8" w:rsidP="008F6BE8">
      <w:pPr>
        <w:tabs>
          <w:tab w:val="num" w:pos="3558"/>
        </w:tabs>
        <w:autoSpaceDE w:val="0"/>
        <w:autoSpaceDN w:val="0"/>
        <w:adjustRightInd w:val="0"/>
        <w:spacing w:after="0" w:line="240" w:lineRule="auto"/>
        <w:ind w:firstLine="4111"/>
        <w:jc w:val="right"/>
        <w:rPr>
          <w:rFonts w:ascii="Times New Roman" w:hAnsi="Times New Roman"/>
          <w:color w:val="000000"/>
          <w:sz w:val="24"/>
          <w:szCs w:val="24"/>
          <w:lang w:eastAsia="ru-RU"/>
        </w:rPr>
      </w:pPr>
      <w:r w:rsidRPr="006B5BF1">
        <w:rPr>
          <w:rFonts w:ascii="Times New Roman" w:hAnsi="Times New Roman"/>
          <w:color w:val="000000"/>
          <w:sz w:val="24"/>
          <w:szCs w:val="24"/>
          <w:lang w:eastAsia="ru-RU"/>
        </w:rPr>
        <w:lastRenderedPageBreak/>
        <w:t>Приложение 20</w:t>
      </w:r>
    </w:p>
    <w:p w:rsidR="008F6BE8" w:rsidRPr="006B5BF1" w:rsidRDefault="008F6BE8" w:rsidP="008F6BE8">
      <w:pPr>
        <w:tabs>
          <w:tab w:val="num" w:pos="3558"/>
        </w:tabs>
        <w:autoSpaceDE w:val="0"/>
        <w:autoSpaceDN w:val="0"/>
        <w:adjustRightInd w:val="0"/>
        <w:spacing w:after="0" w:line="240" w:lineRule="auto"/>
        <w:ind w:firstLine="4111"/>
        <w:jc w:val="right"/>
        <w:rPr>
          <w:rFonts w:ascii="Times New Roman" w:hAnsi="Times New Roman"/>
          <w:color w:val="000000"/>
          <w:sz w:val="24"/>
          <w:szCs w:val="24"/>
          <w:lang w:eastAsia="ru-RU"/>
        </w:rPr>
      </w:pPr>
      <w:r w:rsidRPr="006B5BF1">
        <w:rPr>
          <w:rFonts w:ascii="Times New Roman" w:hAnsi="Times New Roman"/>
          <w:color w:val="000000"/>
          <w:sz w:val="24"/>
          <w:szCs w:val="24"/>
          <w:lang w:eastAsia="ru-RU"/>
        </w:rPr>
        <w:t xml:space="preserve">к </w:t>
      </w:r>
      <w:hyperlink w:anchor="sub_1000" w:history="1">
        <w:r w:rsidRPr="006B5BF1">
          <w:rPr>
            <w:rFonts w:ascii="Times New Roman" w:hAnsi="Times New Roman"/>
            <w:sz w:val="24"/>
            <w:szCs w:val="24"/>
            <w:lang w:eastAsia="ru-RU"/>
          </w:rPr>
          <w:t>Регламенту</w:t>
        </w:r>
      </w:hyperlink>
      <w:r w:rsidRPr="006B5BF1">
        <w:rPr>
          <w:rFonts w:ascii="Times New Roman" w:hAnsi="Times New Roman"/>
          <w:color w:val="000000"/>
          <w:sz w:val="24"/>
          <w:szCs w:val="24"/>
          <w:lang w:eastAsia="ru-RU"/>
        </w:rPr>
        <w:t xml:space="preserve"> </w:t>
      </w:r>
    </w:p>
    <w:p w:rsidR="008F6BE8" w:rsidRPr="006B5BF1" w:rsidRDefault="008F6BE8" w:rsidP="008F6BE8">
      <w:pPr>
        <w:tabs>
          <w:tab w:val="num" w:pos="3558"/>
        </w:tabs>
        <w:autoSpaceDE w:val="0"/>
        <w:autoSpaceDN w:val="0"/>
        <w:adjustRightInd w:val="0"/>
        <w:spacing w:after="0" w:line="240" w:lineRule="auto"/>
        <w:rPr>
          <w:rFonts w:ascii="Times New Roman" w:hAnsi="Times New Roman"/>
          <w:color w:val="000000"/>
          <w:sz w:val="24"/>
          <w:szCs w:val="24"/>
          <w:lang w:eastAsia="ru-RU"/>
        </w:rPr>
      </w:pPr>
    </w:p>
    <w:p w:rsidR="008F6BE8" w:rsidRPr="006B5BF1" w:rsidRDefault="008F6BE8" w:rsidP="008F6BE8">
      <w:pPr>
        <w:pStyle w:val="aff"/>
      </w:pPr>
      <w:r w:rsidRPr="006B5BF1">
        <w:t xml:space="preserve">Блок-схема исполнения муниципальной функции </w:t>
      </w: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59264" behindDoc="0" locked="0" layoutInCell="1" allowOverlap="1" wp14:anchorId="110D1437" wp14:editId="3DCD499D">
                <wp:simplePos x="0" y="0"/>
                <wp:positionH relativeFrom="column">
                  <wp:posOffset>1483995</wp:posOffset>
                </wp:positionH>
                <wp:positionV relativeFrom="paragraph">
                  <wp:posOffset>-5715</wp:posOffset>
                </wp:positionV>
                <wp:extent cx="3571240" cy="314325"/>
                <wp:effectExtent l="13335" t="12065" r="6350" b="698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240" cy="314325"/>
                        </a:xfrm>
                        <a:prstGeom prst="rect">
                          <a:avLst/>
                        </a:prstGeom>
                        <a:solidFill>
                          <a:srgbClr val="FFFFFF"/>
                        </a:solidFill>
                        <a:ln w="9525">
                          <a:solidFill>
                            <a:srgbClr val="000000"/>
                          </a:solidFill>
                          <a:miter lim="800000"/>
                          <a:headEnd/>
                          <a:tailEnd/>
                        </a:ln>
                      </wps:spPr>
                      <wps:txb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Плановая проверка/внеплановая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1437" id="Прямоугольник 274" o:spid="_x0000_s1026" style="position:absolute;margin-left:116.85pt;margin-top:-.45pt;width:28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">
                <v:textbo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Плановая проверка/внеплановая проверка</w:t>
                      </w:r>
                    </w:p>
                  </w:txbxContent>
                </v:textbox>
              </v:rect>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79744" behindDoc="0" locked="0" layoutInCell="1" allowOverlap="1" wp14:anchorId="078DD864" wp14:editId="67B32B53">
                <wp:simplePos x="0" y="0"/>
                <wp:positionH relativeFrom="column">
                  <wp:posOffset>3254375</wp:posOffset>
                </wp:positionH>
                <wp:positionV relativeFrom="paragraph">
                  <wp:posOffset>133350</wp:posOffset>
                </wp:positionV>
                <wp:extent cx="45085" cy="227330"/>
                <wp:effectExtent l="12065" t="12065" r="57150" b="27305"/>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0D6D3" id="_x0000_t32" coordsize="21600,21600" o:spt="32" o:oned="t" path="m,l21600,21600e" filled="f">
                <v:path arrowok="t" fillok="f" o:connecttype="none"/>
                <o:lock v:ext="edit" shapetype="t"/>
              </v:shapetype>
              <v:shape id="Прямая со стрелкой 273" o:spid="_x0000_s1026" type="#_x0000_t32" style="position:absolute;margin-left:256.25pt;margin-top:10.5pt;width:3.55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BaAIAAH0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">
                <v:stroke endarrow="block"/>
              </v:shape>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0288" behindDoc="0" locked="0" layoutInCell="1" allowOverlap="1" wp14:anchorId="5F91F56E" wp14:editId="7D815479">
                <wp:simplePos x="0" y="0"/>
                <wp:positionH relativeFrom="column">
                  <wp:posOffset>940435</wp:posOffset>
                </wp:positionH>
                <wp:positionV relativeFrom="paragraph">
                  <wp:posOffset>137160</wp:posOffset>
                </wp:positionV>
                <wp:extent cx="4464050" cy="342900"/>
                <wp:effectExtent l="12700" t="10160" r="9525" b="889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342900"/>
                        </a:xfrm>
                        <a:prstGeom prst="rect">
                          <a:avLst/>
                        </a:prstGeom>
                        <a:solidFill>
                          <a:srgbClr val="FFFFFF"/>
                        </a:solidFill>
                        <a:ln w="9525">
                          <a:solidFill>
                            <a:srgbClr val="000000"/>
                          </a:solidFill>
                          <a:miter lim="800000"/>
                          <a:headEnd/>
                          <a:tailEnd/>
                        </a:ln>
                      </wps:spPr>
                      <wps:txb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Ежегодный план/основание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F56E" id="Прямоугольник 272" o:spid="_x0000_s1027" style="position:absolute;margin-left:74.05pt;margin-top:10.8pt;width:3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">
                <v:textbo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Ежегодный план/основание для проведения проверки</w:t>
                      </w:r>
                    </w:p>
                  </w:txbxContent>
                </v:textbox>
              </v:rect>
            </w:pict>
          </mc:Fallback>
        </mc:AlternateContent>
      </w: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93056" behindDoc="0" locked="0" layoutInCell="1" allowOverlap="1" wp14:anchorId="6592AC27" wp14:editId="46E33A4C">
                <wp:simplePos x="0" y="0"/>
                <wp:positionH relativeFrom="column">
                  <wp:posOffset>2508885</wp:posOffset>
                </wp:positionH>
                <wp:positionV relativeFrom="paragraph">
                  <wp:posOffset>129540</wp:posOffset>
                </wp:positionV>
                <wp:extent cx="88265" cy="217805"/>
                <wp:effectExtent l="57150" t="10795" r="6985" b="381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8A40" id="Прямая со стрелкой 271" o:spid="_x0000_s1026" type="#_x0000_t32" style="position:absolute;margin-left:197.55pt;margin-top:10.2pt;width:6.95pt;height:17.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">
                <v:stroke endarrow="block"/>
              </v:shape>
            </w:pict>
          </mc:Fallback>
        </mc:AlternateContent>
      </w:r>
      <w:r w:rsidRPr="006B5BF1">
        <w:rPr>
          <w:noProof/>
        </w:rPr>
        <mc:AlternateContent>
          <mc:Choice Requires="wps">
            <w:drawing>
              <wp:anchor distT="0" distB="0" distL="114300" distR="114300" simplePos="0" relativeHeight="251678720" behindDoc="0" locked="0" layoutInCell="1" allowOverlap="1" wp14:anchorId="16403F31" wp14:editId="39C4FC83">
                <wp:simplePos x="0" y="0"/>
                <wp:positionH relativeFrom="column">
                  <wp:posOffset>4556760</wp:posOffset>
                </wp:positionH>
                <wp:positionV relativeFrom="paragraph">
                  <wp:posOffset>129540</wp:posOffset>
                </wp:positionV>
                <wp:extent cx="45085" cy="217805"/>
                <wp:effectExtent l="9525" t="10795" r="59690" b="28575"/>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2E11D" id="Прямая со стрелкой 270" o:spid="_x0000_s1026" type="#_x0000_t32" style="position:absolute;margin-left:358.8pt;margin-top:10.2pt;width:3.55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Q/ZgIAAH0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">
                <v:stroke endarrow="block"/>
              </v:shape>
            </w:pict>
          </mc:Fallback>
        </mc:AlternateContent>
      </w:r>
      <w:r w:rsidRPr="006B5BF1">
        <w:rPr>
          <w:noProof/>
        </w:rPr>
        <mc:AlternateContent>
          <mc:Choice Requires="wps">
            <w:drawing>
              <wp:anchor distT="0" distB="0" distL="114300" distR="114300" simplePos="0" relativeHeight="251691008" behindDoc="0" locked="0" layoutInCell="1" allowOverlap="1" wp14:anchorId="551812E4" wp14:editId="1799A4D9">
                <wp:simplePos x="0" y="0"/>
                <wp:positionH relativeFrom="column">
                  <wp:posOffset>1077595</wp:posOffset>
                </wp:positionH>
                <wp:positionV relativeFrom="paragraph">
                  <wp:posOffset>129540</wp:posOffset>
                </wp:positionV>
                <wp:extent cx="88265" cy="217805"/>
                <wp:effectExtent l="54610" t="10795" r="9525" b="38100"/>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C33B5" id="Прямая со стрелкой 269" o:spid="_x0000_s1026" type="#_x0000_t32" style="position:absolute;margin-left:84.85pt;margin-top:10.2pt;width:6.95pt;height:17.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">
                <v:stroke endarrow="block"/>
              </v:shape>
            </w:pict>
          </mc:Fallback>
        </mc:AlternateContent>
      </w:r>
    </w:p>
    <w:p w:rsidR="008F6BE8" w:rsidRPr="006B5BF1" w:rsidRDefault="008F6BE8" w:rsidP="008F6BE8">
      <w:pPr>
        <w:pStyle w:val="aff"/>
      </w:pPr>
      <w:r w:rsidRPr="006B5BF1">
        <w:t xml:space="preserve">                   физ. лица</w:t>
      </w:r>
      <w:r w:rsidRPr="006B5BF1">
        <w:tab/>
      </w:r>
      <w:r w:rsidRPr="006B5BF1">
        <w:rPr>
          <w:noProof/>
        </w:rPr>
        <mc:AlternateContent>
          <mc:Choice Requires="wps">
            <w:drawing>
              <wp:anchor distT="0" distB="0" distL="114300" distR="114300" simplePos="0" relativeHeight="251661312" behindDoc="0" locked="0" layoutInCell="1" allowOverlap="1" wp14:anchorId="7C55E182" wp14:editId="05B93FC7">
                <wp:simplePos x="0" y="0"/>
                <wp:positionH relativeFrom="column">
                  <wp:posOffset>-273050</wp:posOffset>
                </wp:positionH>
                <wp:positionV relativeFrom="paragraph">
                  <wp:posOffset>172085</wp:posOffset>
                </wp:positionV>
                <wp:extent cx="2981960" cy="311785"/>
                <wp:effectExtent l="8890" t="9525" r="9525" b="12065"/>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311785"/>
                        </a:xfrm>
                        <a:prstGeom prst="rect">
                          <a:avLst/>
                        </a:prstGeom>
                        <a:solidFill>
                          <a:srgbClr val="FFFFFF"/>
                        </a:solidFill>
                        <a:ln w="9525">
                          <a:solidFill>
                            <a:srgbClr val="000000"/>
                          </a:solidFill>
                          <a:miter lim="800000"/>
                          <a:headEnd/>
                          <a:tailEnd/>
                        </a:ln>
                      </wps:spPr>
                      <wps:txbx>
                        <w:txbxContent>
                          <w:p w:rsidR="008F6BE8" w:rsidRPr="00B3515D" w:rsidRDefault="008F6BE8" w:rsidP="008F6BE8">
                            <w:pPr>
                              <w:spacing w:after="0" w:line="240" w:lineRule="auto"/>
                              <w:rPr>
                                <w:rFonts w:ascii="Times New Roman" w:hAnsi="Times New Roman"/>
                              </w:rPr>
                            </w:pPr>
                            <w:r w:rsidRPr="00B3515D">
                              <w:rPr>
                                <w:rFonts w:ascii="Times New Roman" w:hAnsi="Times New Roman"/>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E182" id="Прямоугольник 267" o:spid="_x0000_s1028" style="position:absolute;margin-left:-21.5pt;margin-top:13.55pt;width:234.8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">
                <v:textbox>
                  <w:txbxContent>
                    <w:p w:rsidR="008F6BE8" w:rsidRPr="00B3515D" w:rsidRDefault="008F6BE8" w:rsidP="008F6BE8">
                      <w:pPr>
                        <w:spacing w:after="0" w:line="240" w:lineRule="auto"/>
                        <w:rPr>
                          <w:rFonts w:ascii="Times New Roman" w:hAnsi="Times New Roman"/>
                        </w:rPr>
                      </w:pPr>
                      <w:r w:rsidRPr="00B3515D">
                        <w:rPr>
                          <w:rFonts w:ascii="Times New Roman" w:hAnsi="Times New Roman"/>
                        </w:rPr>
                        <w:t>Распоряжение о проведении проверки</w:t>
                      </w:r>
                    </w:p>
                  </w:txbxContent>
                </v:textbox>
              </v:rect>
            </w:pict>
          </mc:Fallback>
        </mc:AlternateContent>
      </w:r>
      <w:r w:rsidRPr="006B5BF1">
        <w:tab/>
        <w:t xml:space="preserve">                      юр. лица</w: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92032" behindDoc="0" locked="0" layoutInCell="1" allowOverlap="1" wp14:anchorId="2ED05909" wp14:editId="09F47A66">
                <wp:simplePos x="0" y="0"/>
                <wp:positionH relativeFrom="column">
                  <wp:posOffset>2975610</wp:posOffset>
                </wp:positionH>
                <wp:positionV relativeFrom="paragraph">
                  <wp:posOffset>26035</wp:posOffset>
                </wp:positionV>
                <wp:extent cx="3365500" cy="485775"/>
                <wp:effectExtent l="0" t="0" r="25400" b="28575"/>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485775"/>
                        </a:xfrm>
                        <a:prstGeom prst="rect">
                          <a:avLst/>
                        </a:prstGeom>
                        <a:solidFill>
                          <a:srgbClr val="FFFFFF"/>
                        </a:solidFill>
                        <a:ln w="9525">
                          <a:solidFill>
                            <a:srgbClr val="000000"/>
                          </a:solidFill>
                          <a:miter lim="800000"/>
                          <a:headEnd/>
                          <a:tailEnd/>
                        </a:ln>
                      </wps:spPr>
                      <wps:txbx>
                        <w:txbxContent>
                          <w:p w:rsidR="008F6BE8" w:rsidRPr="00B3515D" w:rsidRDefault="008F6BE8" w:rsidP="008F6BE8">
                            <w:pPr>
                              <w:spacing w:after="0" w:line="240" w:lineRule="auto"/>
                              <w:rPr>
                                <w:rFonts w:ascii="Times New Roman" w:hAnsi="Times New Roman"/>
                              </w:rPr>
                            </w:pPr>
                            <w:r w:rsidRPr="00B3515D">
                              <w:rPr>
                                <w:rFonts w:ascii="Times New Roman" w:hAnsi="Times New Roman"/>
                              </w:rPr>
                              <w:t>Согласование с органом прокуратуры (в случаях,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5909" id="Прямоугольник 268" o:spid="_x0000_s1029" style="position:absolute;margin-left:234.3pt;margin-top:2.05pt;width:26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">
                <v:textbox>
                  <w:txbxContent>
                    <w:p w:rsidR="008F6BE8" w:rsidRPr="00B3515D" w:rsidRDefault="008F6BE8" w:rsidP="008F6BE8">
                      <w:pPr>
                        <w:spacing w:after="0" w:line="240" w:lineRule="auto"/>
                        <w:rPr>
                          <w:rFonts w:ascii="Times New Roman" w:hAnsi="Times New Roman"/>
                        </w:rPr>
                      </w:pPr>
                      <w:r w:rsidRPr="00B3515D">
                        <w:rPr>
                          <w:rFonts w:ascii="Times New Roman" w:hAnsi="Times New Roman"/>
                        </w:rPr>
                        <w:t>Согласование с органом прокуратуры (в случаях, установленных законодательством)</w:t>
                      </w:r>
                    </w:p>
                  </w:txbxContent>
                </v:textbox>
              </v:rect>
            </w:pict>
          </mc:Fallback>
        </mc:AlternateContent>
      </w:r>
      <w:r w:rsidRPr="006B5BF1">
        <w:rPr>
          <w:noProof/>
        </w:rPr>
        <mc:AlternateContent>
          <mc:Choice Requires="wps">
            <w:drawing>
              <wp:anchor distT="0" distB="0" distL="114300" distR="114300" simplePos="0" relativeHeight="251675648" behindDoc="0" locked="0" layoutInCell="1" allowOverlap="1" wp14:anchorId="03086384" wp14:editId="73DE64DD">
                <wp:simplePos x="0" y="0"/>
                <wp:positionH relativeFrom="column">
                  <wp:posOffset>2708910</wp:posOffset>
                </wp:positionH>
                <wp:positionV relativeFrom="paragraph">
                  <wp:posOffset>158115</wp:posOffset>
                </wp:positionV>
                <wp:extent cx="269875" cy="45085"/>
                <wp:effectExtent l="28575" t="8255" r="6350" b="60960"/>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7E25" id="Прямая со стрелкой 266" o:spid="_x0000_s1026" type="#_x0000_t32" style="position:absolute;margin-left:213.3pt;margin-top:12.45pt;width:21.25pt;height:3.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">
                <v:stroke endarrow="block"/>
              </v:shape>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77696" behindDoc="0" locked="0" layoutInCell="1" allowOverlap="1" wp14:anchorId="35D06F0B" wp14:editId="1840D409">
                <wp:simplePos x="0" y="0"/>
                <wp:positionH relativeFrom="column">
                  <wp:posOffset>1287145</wp:posOffset>
                </wp:positionH>
                <wp:positionV relativeFrom="paragraph">
                  <wp:posOffset>133350</wp:posOffset>
                </wp:positionV>
                <wp:extent cx="45085" cy="437515"/>
                <wp:effectExtent l="6985" t="6350" r="62230" b="22860"/>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A8A3" id="Прямая со стрелкой 265" o:spid="_x0000_s1026" type="#_x0000_t32" style="position:absolute;margin-left:101.35pt;margin-top:10.5pt;width:3.55pt;height:3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9TaA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">
                <v:stroke endarrow="block"/>
              </v:shape>
            </w:pict>
          </mc:Fallback>
        </mc:AlternateContent>
      </w:r>
    </w:p>
    <w:p w:rsidR="008F6BE8" w:rsidRPr="006B5BF1" w:rsidRDefault="008F6BE8" w:rsidP="008F6BE8">
      <w:pPr>
        <w:pStyle w:val="aff"/>
      </w:pP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2336" behindDoc="0" locked="0" layoutInCell="1" allowOverlap="1" wp14:anchorId="0A132B59" wp14:editId="1C72B326">
                <wp:simplePos x="0" y="0"/>
                <wp:positionH relativeFrom="column">
                  <wp:posOffset>-3810</wp:posOffset>
                </wp:positionH>
                <wp:positionV relativeFrom="paragraph">
                  <wp:posOffset>45085</wp:posOffset>
                </wp:positionV>
                <wp:extent cx="2914650" cy="628650"/>
                <wp:effectExtent l="11430" t="6985" r="7620" b="12065"/>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28650"/>
                        </a:xfrm>
                        <a:prstGeom prst="rect">
                          <a:avLst/>
                        </a:prstGeom>
                        <a:solidFill>
                          <a:srgbClr val="FFFFFF"/>
                        </a:solidFill>
                        <a:ln w="9525">
                          <a:solidFill>
                            <a:srgbClr val="000000"/>
                          </a:solidFill>
                          <a:miter lim="800000"/>
                          <a:headEnd/>
                          <a:tailEnd/>
                        </a:ln>
                      </wps:spPr>
                      <wps:txb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Уведомление юридического лица, индивидуального предпринимателя, гражданина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2B59" id="Прямоугольник 264" o:spid="_x0000_s1030" style="position:absolute;margin-left:-.3pt;margin-top:3.55pt;width:22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9tTgIAAGM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">
                <v:textbox>
                  <w:txbxContent>
                    <w:p w:rsidR="008F6BE8" w:rsidRPr="00B3515D" w:rsidRDefault="008F6BE8" w:rsidP="008F6BE8">
                      <w:pPr>
                        <w:spacing w:after="0" w:line="240" w:lineRule="auto"/>
                        <w:jc w:val="center"/>
                        <w:rPr>
                          <w:rFonts w:ascii="Times New Roman" w:hAnsi="Times New Roman"/>
                        </w:rPr>
                      </w:pPr>
                      <w:r w:rsidRPr="00B3515D">
                        <w:rPr>
                          <w:rFonts w:ascii="Times New Roman" w:hAnsi="Times New Roman"/>
                        </w:rPr>
                        <w:t>Уведомление юридического лица, индивидуального предпринимателя, гражданина о проведении проверки</w:t>
                      </w:r>
                    </w:p>
                  </w:txbxContent>
                </v:textbox>
              </v:rect>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3360" behindDoc="0" locked="0" layoutInCell="1" allowOverlap="1" wp14:anchorId="774F8D05" wp14:editId="41E1FF50">
                <wp:simplePos x="0" y="0"/>
                <wp:positionH relativeFrom="column">
                  <wp:posOffset>3427730</wp:posOffset>
                </wp:positionH>
                <wp:positionV relativeFrom="paragraph">
                  <wp:posOffset>41910</wp:posOffset>
                </wp:positionV>
                <wp:extent cx="2916555" cy="304165"/>
                <wp:effectExtent l="13970" t="6985" r="12700" b="1270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304165"/>
                        </a:xfrm>
                        <a:prstGeom prst="rect">
                          <a:avLst/>
                        </a:prstGeom>
                        <a:solidFill>
                          <a:srgbClr val="FFFFFF"/>
                        </a:solidFill>
                        <a:ln w="9525">
                          <a:solidFill>
                            <a:srgbClr val="000000"/>
                          </a:solidFill>
                          <a:miter lim="800000"/>
                          <a:headEnd/>
                          <a:tailEnd/>
                        </a:ln>
                      </wps:spPr>
                      <wps:txbx>
                        <w:txbxContent>
                          <w:p w:rsidR="008F6BE8" w:rsidRPr="00760A77" w:rsidRDefault="008F6BE8" w:rsidP="008F6BE8">
                            <w:pPr>
                              <w:spacing w:after="0" w:line="240" w:lineRule="auto"/>
                              <w:rPr>
                                <w:rFonts w:ascii="Times New Roman" w:hAnsi="Times New Roman"/>
                              </w:rPr>
                            </w:pPr>
                            <w:r w:rsidRPr="00760A77">
                              <w:rPr>
                                <w:rFonts w:ascii="Times New Roman" w:hAnsi="Times New Roman"/>
                              </w:rPr>
                              <w:t xml:space="preserve">  Подготовка к проведению проверки</w:t>
                            </w:r>
                          </w:p>
                          <w:p w:rsidR="008F6BE8" w:rsidRPr="00D51F1B" w:rsidRDefault="008F6BE8" w:rsidP="008F6BE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8D05" id="Прямоугольник 263" o:spid="_x0000_s1031" style="position:absolute;margin-left:269.9pt;margin-top:3.3pt;width:229.6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">
                <v:textbox>
                  <w:txbxContent>
                    <w:p w:rsidR="008F6BE8" w:rsidRPr="00760A77" w:rsidRDefault="008F6BE8" w:rsidP="008F6BE8">
                      <w:pPr>
                        <w:spacing w:after="0" w:line="240" w:lineRule="auto"/>
                        <w:rPr>
                          <w:rFonts w:ascii="Times New Roman" w:hAnsi="Times New Roman"/>
                        </w:rPr>
                      </w:pPr>
                      <w:r w:rsidRPr="00760A77">
                        <w:rPr>
                          <w:rFonts w:ascii="Times New Roman" w:hAnsi="Times New Roman"/>
                        </w:rPr>
                        <w:t xml:space="preserve">  Подготовка к проведению проверки</w:t>
                      </w:r>
                    </w:p>
                    <w:p w:rsidR="008F6BE8" w:rsidRPr="00D51F1B" w:rsidRDefault="008F6BE8" w:rsidP="008F6BE8">
                      <w:pPr>
                        <w:rPr>
                          <w:rFonts w:ascii="Times New Roman" w:hAnsi="Times New Roman"/>
                          <w:sz w:val="24"/>
                          <w:szCs w:val="24"/>
                        </w:rPr>
                      </w:pPr>
                    </w:p>
                  </w:txbxContent>
                </v:textbox>
              </v:rect>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76672" behindDoc="0" locked="0" layoutInCell="1" allowOverlap="1" wp14:anchorId="160C7BB4" wp14:editId="77F2617C">
                <wp:simplePos x="0" y="0"/>
                <wp:positionH relativeFrom="column">
                  <wp:posOffset>2910840</wp:posOffset>
                </wp:positionH>
                <wp:positionV relativeFrom="paragraph">
                  <wp:posOffset>16510</wp:posOffset>
                </wp:positionV>
                <wp:extent cx="516890" cy="45085"/>
                <wp:effectExtent l="11430" t="61595" r="24130" b="762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974E6" id="Прямая со стрелкой 262" o:spid="_x0000_s1026" type="#_x0000_t32" style="position:absolute;margin-left:229.2pt;margin-top:1.3pt;width:40.7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">
                <v:stroke endarrow="block"/>
              </v:shape>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94080" behindDoc="0" locked="0" layoutInCell="1" allowOverlap="1" wp14:anchorId="2892BB9F" wp14:editId="20349A0E">
                <wp:simplePos x="0" y="0"/>
                <wp:positionH relativeFrom="column">
                  <wp:posOffset>2829560</wp:posOffset>
                </wp:positionH>
                <wp:positionV relativeFrom="paragraph">
                  <wp:posOffset>-3810</wp:posOffset>
                </wp:positionV>
                <wp:extent cx="669925" cy="533400"/>
                <wp:effectExtent l="44450" t="6985" r="9525" b="50165"/>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F47F" id="Прямая со стрелкой 261" o:spid="_x0000_s1026" type="#_x0000_t32" style="position:absolute;margin-left:222.8pt;margin-top:-.3pt;width:52.75pt;height:4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">
                <v:stroke endarrow="block"/>
              </v:shape>
            </w:pict>
          </mc:Fallback>
        </mc:AlternateContent>
      </w:r>
      <w:r w:rsidRPr="006B5BF1">
        <w:rPr>
          <w:noProof/>
        </w:rPr>
        <mc:AlternateContent>
          <mc:Choice Requires="wps">
            <w:drawing>
              <wp:anchor distT="0" distB="0" distL="114300" distR="114300" simplePos="0" relativeHeight="251683840" behindDoc="0" locked="0" layoutInCell="1" allowOverlap="1" wp14:anchorId="1D06D604" wp14:editId="2A4D2382">
                <wp:simplePos x="0" y="0"/>
                <wp:positionH relativeFrom="column">
                  <wp:posOffset>4745355</wp:posOffset>
                </wp:positionH>
                <wp:positionV relativeFrom="paragraph">
                  <wp:posOffset>-3810</wp:posOffset>
                </wp:positionV>
                <wp:extent cx="45085" cy="152400"/>
                <wp:effectExtent l="7620" t="6985" r="61595" b="3111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24E0E" id="Прямая со стрелкой 260" o:spid="_x0000_s1026" type="#_x0000_t32" style="position:absolute;margin-left:373.65pt;margin-top:-.3pt;width:3.5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knZwIAAH0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">
                <v:stroke endarrow="block"/>
              </v:shape>
            </w:pict>
          </mc:Fallback>
        </mc:AlternateContent>
      </w:r>
      <w:r w:rsidRPr="006B5BF1">
        <w:rPr>
          <w:noProof/>
        </w:rPr>
        <mc:AlternateContent>
          <mc:Choice Requires="wps">
            <w:drawing>
              <wp:anchor distT="0" distB="0" distL="114300" distR="114300" simplePos="0" relativeHeight="251665408" behindDoc="0" locked="0" layoutInCell="1" allowOverlap="1" wp14:anchorId="6C57F3B6" wp14:editId="052D83E2">
                <wp:simplePos x="0" y="0"/>
                <wp:positionH relativeFrom="column">
                  <wp:posOffset>3651885</wp:posOffset>
                </wp:positionH>
                <wp:positionV relativeFrom="paragraph">
                  <wp:posOffset>148590</wp:posOffset>
                </wp:positionV>
                <wp:extent cx="2305050" cy="381000"/>
                <wp:effectExtent l="9525" t="6985" r="9525" b="12065"/>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81000"/>
                        </a:xfrm>
                        <a:prstGeom prst="rect">
                          <a:avLst/>
                        </a:prstGeom>
                        <a:solidFill>
                          <a:srgbClr val="FFFFFF"/>
                        </a:solidFill>
                        <a:ln w="9525">
                          <a:solidFill>
                            <a:srgbClr val="000000"/>
                          </a:solidFill>
                          <a:miter lim="800000"/>
                          <a:headEnd/>
                          <a:tailEnd/>
                        </a:ln>
                      </wps:spPr>
                      <wps:txbx>
                        <w:txbxContent>
                          <w:p w:rsidR="008F6BE8" w:rsidRPr="008B0511" w:rsidRDefault="008F6BE8" w:rsidP="008F6BE8">
                            <w:pPr>
                              <w:spacing w:after="0" w:line="240" w:lineRule="auto"/>
                              <w:jc w:val="right"/>
                              <w:rPr>
                                <w:rFonts w:ascii="Times New Roman" w:hAnsi="Times New Roman"/>
                              </w:rPr>
                            </w:pPr>
                            <w:r w:rsidRPr="008B0511">
                              <w:rPr>
                                <w:rFonts w:ascii="Times New Roman" w:hAnsi="Times New Roman"/>
                              </w:rPr>
                              <w:t>Воспрепятствование проверки</w:t>
                            </w:r>
                          </w:p>
                          <w:p w:rsidR="008F6BE8" w:rsidRPr="00D51F1B" w:rsidRDefault="008F6BE8" w:rsidP="008F6BE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F3B6" id="Прямоугольник 259" o:spid="_x0000_s1032" style="position:absolute;margin-left:287.55pt;margin-top:11.7pt;width:18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">
                <v:textbox>
                  <w:txbxContent>
                    <w:p w:rsidR="008F6BE8" w:rsidRPr="008B0511" w:rsidRDefault="008F6BE8" w:rsidP="008F6BE8">
                      <w:pPr>
                        <w:spacing w:after="0" w:line="240" w:lineRule="auto"/>
                        <w:jc w:val="right"/>
                        <w:rPr>
                          <w:rFonts w:ascii="Times New Roman" w:hAnsi="Times New Roman"/>
                        </w:rPr>
                      </w:pPr>
                      <w:r w:rsidRPr="008B0511">
                        <w:rPr>
                          <w:rFonts w:ascii="Times New Roman" w:hAnsi="Times New Roman"/>
                        </w:rPr>
                        <w:t>Воспрепятствование проверки</w:t>
                      </w:r>
                    </w:p>
                    <w:p w:rsidR="008F6BE8" w:rsidRPr="00D51F1B" w:rsidRDefault="008F6BE8" w:rsidP="008F6BE8">
                      <w:pPr>
                        <w:rPr>
                          <w:rFonts w:ascii="Times New Roman" w:hAnsi="Times New Roman"/>
                        </w:rPr>
                      </w:pPr>
                    </w:p>
                  </w:txbxContent>
                </v:textbox>
              </v:rect>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4384" behindDoc="0" locked="0" layoutInCell="1" allowOverlap="1" wp14:anchorId="3E2924D5" wp14:editId="4B76CDE7">
                <wp:simplePos x="0" y="0"/>
                <wp:positionH relativeFrom="column">
                  <wp:posOffset>-132715</wp:posOffset>
                </wp:positionH>
                <wp:positionV relativeFrom="paragraph">
                  <wp:posOffset>144780</wp:posOffset>
                </wp:positionV>
                <wp:extent cx="2962275" cy="306705"/>
                <wp:effectExtent l="6350" t="6985" r="12700" b="1016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6705"/>
                        </a:xfrm>
                        <a:prstGeom prst="rect">
                          <a:avLst/>
                        </a:prstGeom>
                        <a:solidFill>
                          <a:srgbClr val="FFFFFF"/>
                        </a:solidFill>
                        <a:ln w="9525">
                          <a:solidFill>
                            <a:srgbClr val="000000"/>
                          </a:solidFill>
                          <a:miter lim="800000"/>
                          <a:headEnd/>
                          <a:tailEnd/>
                        </a:ln>
                      </wps:spPr>
                      <wps:txbx>
                        <w:txbxContent>
                          <w:p w:rsidR="008F6BE8" w:rsidRPr="008B0511" w:rsidRDefault="008F6BE8" w:rsidP="008F6BE8">
                            <w:pPr>
                              <w:spacing w:after="0" w:line="240" w:lineRule="auto"/>
                              <w:jc w:val="center"/>
                              <w:rPr>
                                <w:rFonts w:ascii="Times New Roman" w:hAnsi="Times New Roman"/>
                              </w:rPr>
                            </w:pPr>
                            <w:r w:rsidRPr="008B0511">
                              <w:rPr>
                                <w:rFonts w:ascii="Times New Roman" w:hAnsi="Times New Roman"/>
                              </w:rPr>
                              <w:t>Проведение проверки</w:t>
                            </w:r>
                          </w:p>
                          <w:p w:rsidR="008F6BE8" w:rsidRPr="00D51F1B" w:rsidRDefault="008F6BE8" w:rsidP="008F6BE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24D5" id="Прямоугольник 258" o:spid="_x0000_s1033" style="position:absolute;margin-left:-10.45pt;margin-top:11.4pt;width:233.2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">
                <v:textbox>
                  <w:txbxContent>
                    <w:p w:rsidR="008F6BE8" w:rsidRPr="008B0511" w:rsidRDefault="008F6BE8" w:rsidP="008F6BE8">
                      <w:pPr>
                        <w:spacing w:after="0" w:line="240" w:lineRule="auto"/>
                        <w:jc w:val="center"/>
                        <w:rPr>
                          <w:rFonts w:ascii="Times New Roman" w:hAnsi="Times New Roman"/>
                        </w:rPr>
                      </w:pPr>
                      <w:r w:rsidRPr="008B0511">
                        <w:rPr>
                          <w:rFonts w:ascii="Times New Roman" w:hAnsi="Times New Roman"/>
                        </w:rPr>
                        <w:t>Проведение проверки</w:t>
                      </w:r>
                    </w:p>
                    <w:p w:rsidR="008F6BE8" w:rsidRPr="00D51F1B" w:rsidRDefault="008F6BE8" w:rsidP="008F6BE8">
                      <w:pPr>
                        <w:rPr>
                          <w:rFonts w:ascii="Times New Roman" w:hAnsi="Times New Roman"/>
                        </w:rPr>
                      </w:pPr>
                    </w:p>
                  </w:txbxContent>
                </v:textbox>
              </v:rect>
            </w:pict>
          </mc:Fallback>
        </mc:AlternateContent>
      </w: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74624" behindDoc="0" locked="0" layoutInCell="1" allowOverlap="1" wp14:anchorId="27C5FE8C" wp14:editId="71C2FC5A">
                <wp:simplePos x="0" y="0"/>
                <wp:positionH relativeFrom="column">
                  <wp:posOffset>1165860</wp:posOffset>
                </wp:positionH>
                <wp:positionV relativeFrom="paragraph">
                  <wp:posOffset>100965</wp:posOffset>
                </wp:positionV>
                <wp:extent cx="88265" cy="210820"/>
                <wp:effectExtent l="9525" t="9525" r="54610" b="3683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9EC04" id="Прямая со стрелкой 257" o:spid="_x0000_s1026" type="#_x0000_t32" style="position:absolute;margin-left:91.8pt;margin-top:7.95pt;width:6.9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">
                <v:stroke endarrow="block"/>
              </v:shape>
            </w:pict>
          </mc:Fallback>
        </mc:AlternateContent>
      </w:r>
      <w:r w:rsidRPr="006B5BF1">
        <w:rPr>
          <w:noProof/>
        </w:rPr>
        <mc:AlternateContent>
          <mc:Choice Requires="wps">
            <w:drawing>
              <wp:anchor distT="0" distB="0" distL="114300" distR="114300" simplePos="0" relativeHeight="251680768" behindDoc="0" locked="0" layoutInCell="1" allowOverlap="1" wp14:anchorId="6057EB13" wp14:editId="27E224C6">
                <wp:simplePos x="0" y="0"/>
                <wp:positionH relativeFrom="column">
                  <wp:posOffset>3651885</wp:posOffset>
                </wp:positionH>
                <wp:positionV relativeFrom="paragraph">
                  <wp:posOffset>144145</wp:posOffset>
                </wp:positionV>
                <wp:extent cx="2505075" cy="465455"/>
                <wp:effectExtent l="9525" t="5080" r="9525" b="5715"/>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5455"/>
                        </a:xfrm>
                        <a:prstGeom prst="rect">
                          <a:avLst/>
                        </a:prstGeom>
                        <a:solidFill>
                          <a:srgbClr val="FFFFFF"/>
                        </a:solidFill>
                        <a:ln w="9525">
                          <a:solidFill>
                            <a:srgbClr val="000000"/>
                          </a:solidFill>
                          <a:miter lim="800000"/>
                          <a:headEnd/>
                          <a:tailEnd/>
                        </a:ln>
                      </wps:spPr>
                      <wps:txbx>
                        <w:txbxContent>
                          <w:p w:rsidR="008F6BE8" w:rsidRPr="008B0511" w:rsidRDefault="008F6BE8" w:rsidP="008F6BE8">
                            <w:pPr>
                              <w:spacing w:after="0" w:line="240" w:lineRule="auto"/>
                              <w:jc w:val="center"/>
                              <w:rPr>
                                <w:rFonts w:ascii="Times New Roman" w:hAnsi="Times New Roman"/>
                              </w:rPr>
                            </w:pPr>
                            <w:r w:rsidRPr="008B0511">
                              <w:rPr>
                                <w:rFonts w:ascii="Times New Roman" w:hAnsi="Times New Roman"/>
                              </w:rPr>
                              <w:t>Акт о невозможности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EB13" id="Прямоугольник 256" o:spid="_x0000_s1034" style="position:absolute;margin-left:287.55pt;margin-top:11.35pt;width:197.25pt;height:3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">
                <v:textbox>
                  <w:txbxContent>
                    <w:p w:rsidR="008F6BE8" w:rsidRPr="008B0511" w:rsidRDefault="008F6BE8" w:rsidP="008F6BE8">
                      <w:pPr>
                        <w:spacing w:after="0" w:line="240" w:lineRule="auto"/>
                        <w:jc w:val="center"/>
                        <w:rPr>
                          <w:rFonts w:ascii="Times New Roman" w:hAnsi="Times New Roman"/>
                        </w:rPr>
                      </w:pPr>
                      <w:r w:rsidRPr="008B0511">
                        <w:rPr>
                          <w:rFonts w:ascii="Times New Roman" w:hAnsi="Times New Roman"/>
                        </w:rPr>
                        <w:t>Акт о невозможности проведения проверки</w:t>
                      </w:r>
                    </w:p>
                  </w:txbxContent>
                </v:textbox>
              </v:rect>
            </w:pict>
          </mc:Fallback>
        </mc:AlternateContent>
      </w:r>
      <w:r w:rsidRPr="006B5BF1">
        <w:rPr>
          <w:noProof/>
        </w:rPr>
        <mc:AlternateContent>
          <mc:Choice Requires="wps">
            <w:drawing>
              <wp:anchor distT="0" distB="0" distL="114300" distR="114300" simplePos="0" relativeHeight="251673600" behindDoc="0" locked="0" layoutInCell="1" allowOverlap="1" wp14:anchorId="29A996D9" wp14:editId="6A0CD148">
                <wp:simplePos x="0" y="0"/>
                <wp:positionH relativeFrom="column">
                  <wp:posOffset>4790440</wp:posOffset>
                </wp:positionH>
                <wp:positionV relativeFrom="paragraph">
                  <wp:posOffset>3810</wp:posOffset>
                </wp:positionV>
                <wp:extent cx="45085" cy="140335"/>
                <wp:effectExtent l="62230" t="7620" r="6985" b="3302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D3A43" id="Прямая со стрелкой 255" o:spid="_x0000_s1026" type="#_x0000_t32" style="position:absolute;margin-left:377.2pt;margin-top:.3pt;width:3.55pt;height:1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">
                <v:stroke endarrow="block"/>
              </v:shape>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7456" behindDoc="0" locked="0" layoutInCell="1" allowOverlap="1" wp14:anchorId="08C597D1" wp14:editId="1F5DEC8B">
                <wp:simplePos x="0" y="0"/>
                <wp:positionH relativeFrom="column">
                  <wp:posOffset>-129540</wp:posOffset>
                </wp:positionH>
                <wp:positionV relativeFrom="paragraph">
                  <wp:posOffset>139066</wp:posOffset>
                </wp:positionV>
                <wp:extent cx="3220085" cy="303530"/>
                <wp:effectExtent l="0" t="0" r="18415" b="2032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303530"/>
                        </a:xfrm>
                        <a:prstGeom prst="rect">
                          <a:avLst/>
                        </a:prstGeom>
                        <a:solidFill>
                          <a:srgbClr val="FFFFFF"/>
                        </a:solidFill>
                        <a:ln w="9525">
                          <a:solidFill>
                            <a:srgbClr val="000000"/>
                          </a:solidFill>
                          <a:miter lim="800000"/>
                          <a:headEnd/>
                          <a:tailEnd/>
                        </a:ln>
                      </wps:spPr>
                      <wps:txbx>
                        <w:txbxContent>
                          <w:p w:rsidR="008F6BE8" w:rsidRPr="008B0511" w:rsidRDefault="008F6BE8" w:rsidP="008F6BE8">
                            <w:pPr>
                              <w:spacing w:after="0" w:line="240" w:lineRule="auto"/>
                              <w:rPr>
                                <w:rFonts w:ascii="Times New Roman" w:hAnsi="Times New Roman"/>
                              </w:rPr>
                            </w:pPr>
                            <w:r w:rsidRPr="008B0511">
                              <w:rPr>
                                <w:rFonts w:ascii="Times New Roman" w:hAnsi="Times New Roman"/>
                              </w:rPr>
                              <w:t>Наличие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97D1" id="Прямоугольник 254" o:spid="_x0000_s1035" style="position:absolute;margin-left:-10.2pt;margin-top:10.95pt;width:253.5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6gUQIAAGM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">
                <v:textbox>
                  <w:txbxContent>
                    <w:p w:rsidR="008F6BE8" w:rsidRPr="008B0511" w:rsidRDefault="008F6BE8" w:rsidP="008F6BE8">
                      <w:pPr>
                        <w:spacing w:after="0" w:line="240" w:lineRule="auto"/>
                        <w:rPr>
                          <w:rFonts w:ascii="Times New Roman" w:hAnsi="Times New Roman"/>
                        </w:rPr>
                      </w:pPr>
                      <w:r w:rsidRPr="008B0511">
                        <w:rPr>
                          <w:rFonts w:ascii="Times New Roman" w:hAnsi="Times New Roman"/>
                        </w:rPr>
                        <w:t>Наличие нарушения земельного законодательства</w:t>
                      </w:r>
                    </w:p>
                  </w:txbxContent>
                </v:textbox>
              </v:rect>
            </w:pict>
          </mc:Fallback>
        </mc:AlternateContent>
      </w: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82816" behindDoc="0" locked="0" layoutInCell="1" allowOverlap="1" wp14:anchorId="71484C23" wp14:editId="7D9DCB07">
                <wp:simplePos x="0" y="0"/>
                <wp:positionH relativeFrom="column">
                  <wp:posOffset>5509895</wp:posOffset>
                </wp:positionH>
                <wp:positionV relativeFrom="paragraph">
                  <wp:posOffset>83820</wp:posOffset>
                </wp:positionV>
                <wp:extent cx="75565" cy="164465"/>
                <wp:effectExtent l="10160" t="13335" r="57150" b="41275"/>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DCDF5" id="Прямая со стрелкой 253" o:spid="_x0000_s1026" type="#_x0000_t32" style="position:absolute;margin-left:433.85pt;margin-top:6.6pt;width:5.95pt;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">
                <v:stroke endarrow="block"/>
              </v:shape>
            </w:pict>
          </mc:Fallback>
        </mc:AlternateConten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6432" behindDoc="0" locked="0" layoutInCell="1" allowOverlap="1" wp14:anchorId="2982D689" wp14:editId="1B6D1D83">
                <wp:simplePos x="0" y="0"/>
                <wp:positionH relativeFrom="column">
                  <wp:posOffset>4366260</wp:posOffset>
                </wp:positionH>
                <wp:positionV relativeFrom="paragraph">
                  <wp:posOffset>70485</wp:posOffset>
                </wp:positionV>
                <wp:extent cx="2063750" cy="590550"/>
                <wp:effectExtent l="0" t="0" r="12700" b="1905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9055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Протокол об админист</w:t>
                            </w:r>
                            <w:r>
                              <w:rPr>
                                <w:rFonts w:ascii="Times New Roman" w:hAnsi="Times New Roman"/>
                              </w:rPr>
                              <w:t>-</w:t>
                            </w:r>
                            <w:r w:rsidRPr="00E3325E">
                              <w:rPr>
                                <w:rFonts w:ascii="Times New Roman" w:hAnsi="Times New Roman"/>
                              </w:rPr>
                              <w:t>ративном нарушении по ст. 19.4.1. КоАП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D689" id="Прямоугольник 250" o:spid="_x0000_s1036" style="position:absolute;margin-left:343.8pt;margin-top:5.55pt;width:16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3UQIAAGQ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">
                <v:textbo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Протокол об админист</w:t>
                      </w:r>
                      <w:r>
                        <w:rPr>
                          <w:rFonts w:ascii="Times New Roman" w:hAnsi="Times New Roman"/>
                        </w:rPr>
                        <w:t>-</w:t>
                      </w:r>
                      <w:r w:rsidRPr="00E3325E">
                        <w:rPr>
                          <w:rFonts w:ascii="Times New Roman" w:hAnsi="Times New Roman"/>
                        </w:rPr>
                        <w:t>ративном нарушении по ст. 19.4.1. КоАП</w:t>
                      </w:r>
                    </w:p>
                  </w:txbxContent>
                </v:textbox>
              </v:rect>
            </w:pict>
          </mc:Fallback>
        </mc:AlternateContent>
      </w:r>
      <w:r w:rsidRPr="006B5BF1">
        <w:rPr>
          <w:noProof/>
        </w:rPr>
        <mc:AlternateContent>
          <mc:Choice Requires="wps">
            <w:drawing>
              <wp:anchor distT="0" distB="0" distL="114300" distR="114300" simplePos="0" relativeHeight="251696128" behindDoc="0" locked="0" layoutInCell="1" allowOverlap="1" wp14:anchorId="4411F8F7" wp14:editId="0088F56D">
                <wp:simplePos x="0" y="0"/>
                <wp:positionH relativeFrom="column">
                  <wp:posOffset>-80010</wp:posOffset>
                </wp:positionH>
                <wp:positionV relativeFrom="paragraph">
                  <wp:posOffset>98425</wp:posOffset>
                </wp:positionV>
                <wp:extent cx="45720" cy="3336925"/>
                <wp:effectExtent l="11430" t="6350" r="57150" b="19050"/>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3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210F5" id="Прямая со стрелкой 252" o:spid="_x0000_s1026" type="#_x0000_t32" style="position:absolute;margin-left:-6.3pt;margin-top:7.75pt;width:3.6pt;height:26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">
                <v:stroke endarrow="block"/>
              </v:shape>
            </w:pict>
          </mc:Fallback>
        </mc:AlternateContent>
      </w:r>
      <w:r w:rsidRPr="006B5BF1">
        <w:rPr>
          <w:noProof/>
        </w:rPr>
        <mc:AlternateContent>
          <mc:Choice Requires="wps">
            <w:drawing>
              <wp:anchor distT="0" distB="0" distL="114300" distR="114300" simplePos="0" relativeHeight="251671552" behindDoc="0" locked="0" layoutInCell="1" allowOverlap="1" wp14:anchorId="213BF3F9" wp14:editId="140B52BB">
                <wp:simplePos x="0" y="0"/>
                <wp:positionH relativeFrom="column">
                  <wp:posOffset>1287145</wp:posOffset>
                </wp:positionH>
                <wp:positionV relativeFrom="paragraph">
                  <wp:posOffset>73025</wp:posOffset>
                </wp:positionV>
                <wp:extent cx="45085" cy="306070"/>
                <wp:effectExtent l="6985" t="6350" r="62230" b="3048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FF41A" id="Прямая со стрелкой 251" o:spid="_x0000_s1026" type="#_x0000_t32" style="position:absolute;margin-left:101.35pt;margin-top:5.75pt;width:3.55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qJZwIAAH0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">
                <v:stroke endarrow="block"/>
              </v:shape>
            </w:pict>
          </mc:Fallback>
        </mc:AlternateContent>
      </w:r>
    </w:p>
    <w:p w:rsidR="008F6BE8" w:rsidRPr="006B5BF1" w:rsidRDefault="008F6BE8" w:rsidP="008F6BE8">
      <w:pPr>
        <w:pStyle w:val="aff"/>
      </w:pPr>
      <w:r w:rsidRPr="006B5BF1">
        <w:t xml:space="preserve"> нет       да</w:t>
      </w: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68480" behindDoc="0" locked="0" layoutInCell="1" allowOverlap="1" wp14:anchorId="1171828D" wp14:editId="4AAA164E">
                <wp:simplePos x="0" y="0"/>
                <wp:positionH relativeFrom="column">
                  <wp:posOffset>129540</wp:posOffset>
                </wp:positionH>
                <wp:positionV relativeFrom="paragraph">
                  <wp:posOffset>28575</wp:posOffset>
                </wp:positionV>
                <wp:extent cx="3771900" cy="505460"/>
                <wp:effectExtent l="11430" t="7620" r="7620" b="1079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0546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line="240" w:lineRule="auto"/>
                              <w:rPr>
                                <w:rFonts w:ascii="Times New Roman" w:hAnsi="Times New Roman"/>
                              </w:rPr>
                            </w:pPr>
                            <w:r w:rsidRPr="00E3325E">
                              <w:rPr>
                                <w:rFonts w:ascii="Times New Roman" w:hAnsi="Times New Roman"/>
                              </w:rPr>
                              <w:t>Вручение проверяемому лицу акта проверки и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1828D" id="Прямоугольник 249" o:spid="_x0000_s1037" style="position:absolute;margin-left:10.2pt;margin-top:2.25pt;width:297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">
                <v:textbox>
                  <w:txbxContent>
                    <w:p w:rsidR="008F6BE8" w:rsidRPr="00E3325E" w:rsidRDefault="008F6BE8" w:rsidP="008F6BE8">
                      <w:pPr>
                        <w:spacing w:line="240" w:lineRule="auto"/>
                        <w:rPr>
                          <w:rFonts w:ascii="Times New Roman" w:hAnsi="Times New Roman"/>
                        </w:rPr>
                      </w:pPr>
                      <w:r w:rsidRPr="00E3325E">
                        <w:rPr>
                          <w:rFonts w:ascii="Times New Roman" w:hAnsi="Times New Roman"/>
                        </w:rPr>
                        <w:t>Вручение проверяемому лицу акта проверки и предписания об устранении нарушения</w:t>
                      </w:r>
                    </w:p>
                  </w:txbxContent>
                </v:textbox>
              </v:rect>
            </w:pict>
          </mc:Fallback>
        </mc:AlternateContent>
      </w:r>
    </w:p>
    <w:p w:rsidR="008F6BE8" w:rsidRPr="006B5BF1" w:rsidRDefault="008F6BE8" w:rsidP="008F6BE8">
      <w:pPr>
        <w:pStyle w:val="aff"/>
      </w:pPr>
    </w:p>
    <w:p w:rsidR="008F6BE8" w:rsidRPr="006B5BF1" w:rsidRDefault="008F6BE8" w:rsidP="008F6BE8">
      <w:pPr>
        <w:pStyle w:val="aff"/>
        <w:rPr>
          <w:sz w:val="24"/>
          <w:szCs w:val="24"/>
        </w:rPr>
      </w:pPr>
      <w:r w:rsidRPr="006B5BF1">
        <w:rPr>
          <w:noProof/>
        </w:rPr>
        <mc:AlternateContent>
          <mc:Choice Requires="wps">
            <w:drawing>
              <wp:anchor distT="0" distB="0" distL="114300" distR="114300" simplePos="0" relativeHeight="251672576" behindDoc="0" locked="0" layoutInCell="1" allowOverlap="1" wp14:anchorId="7A267D92" wp14:editId="31AC3A48">
                <wp:simplePos x="0" y="0"/>
                <wp:positionH relativeFrom="column">
                  <wp:posOffset>5633085</wp:posOffset>
                </wp:positionH>
                <wp:positionV relativeFrom="paragraph">
                  <wp:posOffset>95885</wp:posOffset>
                </wp:positionV>
                <wp:extent cx="45085" cy="226695"/>
                <wp:effectExtent l="9525" t="6985" r="59690" b="2349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5BE82" id="Прямая со стрелкой 248" o:spid="_x0000_s1026" type="#_x0000_t32" style="position:absolute;margin-left:443.55pt;margin-top:7.55pt;width:3.5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">
                <v:stroke endarrow="block"/>
              </v:shape>
            </w:pict>
          </mc:Fallback>
        </mc:AlternateContent>
      </w:r>
      <w:r w:rsidRPr="006B5BF1">
        <w:rPr>
          <w:noProof/>
        </w:rPr>
        <mc:AlternateContent>
          <mc:Choice Requires="wps">
            <w:drawing>
              <wp:anchor distT="0" distB="0" distL="114300" distR="114300" simplePos="0" relativeHeight="251689984" behindDoc="0" locked="0" layoutInCell="1" allowOverlap="1" wp14:anchorId="3744B9E4" wp14:editId="629C4295">
                <wp:simplePos x="0" y="0"/>
                <wp:positionH relativeFrom="column">
                  <wp:posOffset>413385</wp:posOffset>
                </wp:positionH>
                <wp:positionV relativeFrom="paragraph">
                  <wp:posOffset>154305</wp:posOffset>
                </wp:positionV>
                <wp:extent cx="60325" cy="1104265"/>
                <wp:effectExtent l="9525" t="8255" r="53975" b="20955"/>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886A" id="Прямая со стрелкой 247" o:spid="_x0000_s1026" type="#_x0000_t32" style="position:absolute;margin-left:32.55pt;margin-top:12.15pt;width:4.75pt;height:8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">
                <v:stroke endarrow="block"/>
              </v:shape>
            </w:pict>
          </mc:Fallback>
        </mc:AlternateContent>
      </w:r>
      <w:r w:rsidRPr="006B5BF1">
        <w:rPr>
          <w:noProof/>
        </w:rPr>
        <mc:AlternateContent>
          <mc:Choice Requires="wps">
            <w:drawing>
              <wp:anchor distT="0" distB="0" distL="114300" distR="114300" simplePos="0" relativeHeight="251688960" behindDoc="0" locked="0" layoutInCell="1" allowOverlap="1" wp14:anchorId="1FB33768" wp14:editId="39614C20">
                <wp:simplePos x="0" y="0"/>
                <wp:positionH relativeFrom="column">
                  <wp:posOffset>2293620</wp:posOffset>
                </wp:positionH>
                <wp:positionV relativeFrom="paragraph">
                  <wp:posOffset>154305</wp:posOffset>
                </wp:positionV>
                <wp:extent cx="303530" cy="113665"/>
                <wp:effectExtent l="13335" t="8255" r="35560" b="59055"/>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7EB1F" id="Прямая со стрелкой 246" o:spid="_x0000_s1026" type="#_x0000_t32" style="position:absolute;margin-left:180.6pt;margin-top:12.15pt;width:23.9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">
                <v:stroke endarrow="block"/>
              </v:shape>
            </w:pict>
          </mc:Fallback>
        </mc:AlternateContent>
      </w:r>
    </w:p>
    <w:p w:rsidR="008F6BE8" w:rsidRPr="006B5BF1" w:rsidRDefault="008F6BE8" w:rsidP="008F6BE8">
      <w:pPr>
        <w:pStyle w:val="aff"/>
      </w:pPr>
      <w:r w:rsidRPr="006B5BF1">
        <w:rPr>
          <w:noProof/>
        </w:rPr>
        <mc:AlternateContent>
          <mc:Choice Requires="wps">
            <w:drawing>
              <wp:anchor distT="0" distB="0" distL="114300" distR="114300" simplePos="0" relativeHeight="251669504" behindDoc="0" locked="0" layoutInCell="1" allowOverlap="1" wp14:anchorId="64B23C11" wp14:editId="24B74D37">
                <wp:simplePos x="0" y="0"/>
                <wp:positionH relativeFrom="column">
                  <wp:posOffset>4556760</wp:posOffset>
                </wp:positionH>
                <wp:positionV relativeFrom="paragraph">
                  <wp:posOffset>147320</wp:posOffset>
                </wp:positionV>
                <wp:extent cx="2062480" cy="790575"/>
                <wp:effectExtent l="0" t="0" r="13970" b="2857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790575"/>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rPr>
                                <w:rFonts w:ascii="Times New Roman" w:hAnsi="Times New Roman"/>
                              </w:rPr>
                            </w:pPr>
                            <w:r w:rsidRPr="00E3325E">
                              <w:rPr>
                                <w:rFonts w:ascii="Times New Roman" w:hAnsi="Times New Roman"/>
                              </w:rPr>
                              <w:t>Направление протокола юри</w:t>
                            </w:r>
                            <w:r>
                              <w:rPr>
                                <w:rFonts w:ascii="Times New Roman" w:hAnsi="Times New Roman"/>
                              </w:rPr>
                              <w:t>-</w:t>
                            </w:r>
                            <w:r w:rsidRPr="00E3325E">
                              <w:rPr>
                                <w:rFonts w:ascii="Times New Roman" w:hAnsi="Times New Roman"/>
                              </w:rPr>
                              <w:t>дическому лицу, индивидуаль</w:t>
                            </w:r>
                            <w:r>
                              <w:rPr>
                                <w:rFonts w:ascii="Times New Roman" w:hAnsi="Times New Roman"/>
                              </w:rPr>
                              <w:t>-</w:t>
                            </w:r>
                            <w:r w:rsidRPr="00E3325E">
                              <w:rPr>
                                <w:rFonts w:ascii="Times New Roman" w:hAnsi="Times New Roman"/>
                              </w:rPr>
                              <w:t>ному предпринимателю, граж</w:t>
                            </w:r>
                            <w:r>
                              <w:rPr>
                                <w:rFonts w:ascii="Times New Roman" w:hAnsi="Times New Roman"/>
                              </w:rPr>
                              <w:t>-</w:t>
                            </w:r>
                            <w:r w:rsidRPr="00E3325E">
                              <w:rPr>
                                <w:rFonts w:ascii="Times New Roman" w:hAnsi="Times New Roman"/>
                              </w:rPr>
                              <w:t>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3C11" id="Прямоугольник 245" o:spid="_x0000_s1038" style="position:absolute;margin-left:358.8pt;margin-top:11.6pt;width:162.4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">
                <v:textbox>
                  <w:txbxContent>
                    <w:p w:rsidR="008F6BE8" w:rsidRPr="00E3325E" w:rsidRDefault="008F6BE8" w:rsidP="008F6BE8">
                      <w:pPr>
                        <w:spacing w:after="0" w:line="240" w:lineRule="auto"/>
                        <w:rPr>
                          <w:rFonts w:ascii="Times New Roman" w:hAnsi="Times New Roman"/>
                        </w:rPr>
                      </w:pPr>
                      <w:r w:rsidRPr="00E3325E">
                        <w:rPr>
                          <w:rFonts w:ascii="Times New Roman" w:hAnsi="Times New Roman"/>
                        </w:rPr>
                        <w:t>Направление протокола юри</w:t>
                      </w:r>
                      <w:r>
                        <w:rPr>
                          <w:rFonts w:ascii="Times New Roman" w:hAnsi="Times New Roman"/>
                        </w:rPr>
                        <w:t>-</w:t>
                      </w:r>
                      <w:r w:rsidRPr="00E3325E">
                        <w:rPr>
                          <w:rFonts w:ascii="Times New Roman" w:hAnsi="Times New Roman"/>
                        </w:rPr>
                        <w:t>дическому лицу, индивидуаль</w:t>
                      </w:r>
                      <w:r>
                        <w:rPr>
                          <w:rFonts w:ascii="Times New Roman" w:hAnsi="Times New Roman"/>
                        </w:rPr>
                        <w:t>-</w:t>
                      </w:r>
                      <w:r w:rsidRPr="00E3325E">
                        <w:rPr>
                          <w:rFonts w:ascii="Times New Roman" w:hAnsi="Times New Roman"/>
                        </w:rPr>
                        <w:t>ному предпринимателю, граж</w:t>
                      </w:r>
                      <w:r>
                        <w:rPr>
                          <w:rFonts w:ascii="Times New Roman" w:hAnsi="Times New Roman"/>
                        </w:rPr>
                        <w:t>-</w:t>
                      </w:r>
                      <w:r w:rsidRPr="00E3325E">
                        <w:rPr>
                          <w:rFonts w:ascii="Times New Roman" w:hAnsi="Times New Roman"/>
                        </w:rPr>
                        <w:t>данину</w:t>
                      </w:r>
                    </w:p>
                  </w:txbxContent>
                </v:textbox>
              </v:rect>
            </w:pict>
          </mc:Fallback>
        </mc:AlternateContent>
      </w:r>
      <w:r w:rsidRPr="006B5BF1">
        <w:rPr>
          <w:noProof/>
        </w:rPr>
        <mc:AlternateContent>
          <mc:Choice Requires="wps">
            <w:drawing>
              <wp:anchor distT="0" distB="0" distL="114300" distR="114300" simplePos="0" relativeHeight="251670528" behindDoc="0" locked="0" layoutInCell="1" allowOverlap="1" wp14:anchorId="271A062E" wp14:editId="2C6BEC54">
                <wp:simplePos x="0" y="0"/>
                <wp:positionH relativeFrom="column">
                  <wp:posOffset>651510</wp:posOffset>
                </wp:positionH>
                <wp:positionV relativeFrom="paragraph">
                  <wp:posOffset>94616</wp:posOffset>
                </wp:positionV>
                <wp:extent cx="3771900" cy="4953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9530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Направление копии акта проверки в федеральный орган госземнадзора (Россельхознадзор, Росреестр)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062E" id="Прямоугольник 244" o:spid="_x0000_s1039" style="position:absolute;margin-left:51.3pt;margin-top:7.45pt;width:297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">
                <v:textbo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Направление копии акта проверки в федеральный орган госземнадзора (Россельхознадзор, Росреестр)</w:t>
                      </w:r>
                    </w:p>
                  </w:txbxContent>
                </v:textbox>
              </v:rect>
            </w:pict>
          </mc:Fallback>
        </mc:AlternateContent>
      </w:r>
    </w:p>
    <w:p w:rsidR="008F6BE8" w:rsidRPr="006B5BF1" w:rsidRDefault="008F6BE8" w:rsidP="008F6BE8">
      <w:pPr>
        <w:pStyle w:val="aff"/>
      </w:pPr>
    </w:p>
    <w:p w:rsidR="008F6BE8" w:rsidRPr="006B5BF1" w:rsidRDefault="008F6BE8" w:rsidP="008F6BE8">
      <w:pPr>
        <w:pStyle w:val="aff"/>
      </w:pPr>
    </w:p>
    <w:p w:rsidR="008F6BE8" w:rsidRPr="006B5BF1" w:rsidRDefault="008F6BE8" w:rsidP="008F6BE8">
      <w:pPr>
        <w:pStyle w:val="aff"/>
      </w:pPr>
    </w:p>
    <w:p w:rsidR="008F6BE8" w:rsidRPr="006B5BF1" w:rsidRDefault="008F6BE8" w:rsidP="008F6BE8">
      <w:pPr>
        <w:pStyle w:val="aff"/>
      </w:pPr>
    </w:p>
    <w:p w:rsidR="008F6BE8" w:rsidRPr="006B5BF1" w:rsidRDefault="008F6BE8" w:rsidP="008F6BE8">
      <w:pPr>
        <w:pStyle w:val="aff"/>
      </w:pPr>
      <w:r w:rsidRPr="006B5BF1">
        <w:rPr>
          <w:noProof/>
        </w:rPr>
        <mc:AlternateContent>
          <mc:Choice Requires="wps">
            <w:drawing>
              <wp:anchor distT="0" distB="0" distL="114300" distR="114300" simplePos="0" relativeHeight="251686912" behindDoc="0" locked="0" layoutInCell="1" allowOverlap="1" wp14:anchorId="43560F48" wp14:editId="579522E8">
                <wp:simplePos x="0" y="0"/>
                <wp:positionH relativeFrom="column">
                  <wp:posOffset>327660</wp:posOffset>
                </wp:positionH>
                <wp:positionV relativeFrom="paragraph">
                  <wp:posOffset>86995</wp:posOffset>
                </wp:positionV>
                <wp:extent cx="4046220" cy="408305"/>
                <wp:effectExtent l="0" t="0" r="11430" b="1079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408305"/>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Проведение проверки по исполнению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60F48" id="Прямоугольник 242" o:spid="_x0000_s1040" style="position:absolute;margin-left:25.8pt;margin-top:6.85pt;width:318.6pt;height:3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">
                <v:textbo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Проведение проверки по исполнению ранее выданного предписания</w:t>
                      </w:r>
                    </w:p>
                  </w:txbxContent>
                </v:textbox>
              </v:rect>
            </w:pict>
          </mc:Fallback>
        </mc:AlternateContent>
      </w:r>
      <w:r w:rsidRPr="006B5BF1">
        <w:rPr>
          <w:noProof/>
        </w:rPr>
        <mc:AlternateContent>
          <mc:Choice Requires="wps">
            <w:drawing>
              <wp:anchor distT="0" distB="0" distL="114300" distR="114300" simplePos="0" relativeHeight="251681792" behindDoc="0" locked="0" layoutInCell="1" allowOverlap="1" wp14:anchorId="0F6911C0" wp14:editId="4CDAA2B4">
                <wp:simplePos x="0" y="0"/>
                <wp:positionH relativeFrom="column">
                  <wp:posOffset>5633085</wp:posOffset>
                </wp:positionH>
                <wp:positionV relativeFrom="paragraph">
                  <wp:posOffset>135255</wp:posOffset>
                </wp:positionV>
                <wp:extent cx="45085" cy="247650"/>
                <wp:effectExtent l="9525" t="5715" r="59690" b="2286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7E650" id="Прямая со стрелкой 243" o:spid="_x0000_s1026" type="#_x0000_t32" style="position:absolute;margin-left:443.55pt;margin-top:10.65pt;width:3.5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gaA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">
                <v:stroke endarrow="block"/>
              </v:shape>
            </w:pict>
          </mc:Fallback>
        </mc:AlternateContent>
      </w:r>
    </w:p>
    <w:p w:rsidR="008F6BE8" w:rsidRPr="006B5BF1" w:rsidRDefault="008F6BE8" w:rsidP="008F6BE8">
      <w:pPr>
        <w:pStyle w:val="aff"/>
      </w:pPr>
      <w:r w:rsidRPr="006B5BF1">
        <w:rPr>
          <w:noProof/>
        </w:rPr>
        <mc:AlternateContent>
          <mc:Choice Requires="wps">
            <w:drawing>
              <wp:anchor distT="0" distB="0" distL="114300" distR="114300" simplePos="0" relativeHeight="251695104" behindDoc="0" locked="0" layoutInCell="1" allowOverlap="1" wp14:anchorId="7AA0B6D1" wp14:editId="0292718E">
                <wp:simplePos x="0" y="0"/>
                <wp:positionH relativeFrom="column">
                  <wp:posOffset>4370705</wp:posOffset>
                </wp:positionH>
                <wp:positionV relativeFrom="paragraph">
                  <wp:posOffset>178435</wp:posOffset>
                </wp:positionV>
                <wp:extent cx="186055" cy="441960"/>
                <wp:effectExtent l="61595" t="34290" r="9525" b="95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055"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279FB" id="Прямая со стрелкой 241" o:spid="_x0000_s1026" type="#_x0000_t32" style="position:absolute;margin-left:344.15pt;margin-top:14.05pt;width:14.65pt;height:34.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">
                <v:stroke endarrow="block"/>
              </v:shape>
            </w:pict>
          </mc:Fallback>
        </mc:AlternateContent>
      </w:r>
    </w:p>
    <w:p w:rsidR="008F6BE8" w:rsidRPr="006B5BF1" w:rsidRDefault="008F6BE8" w:rsidP="008F6BE8">
      <w:pPr>
        <w:pStyle w:val="aff"/>
      </w:pPr>
      <w:r w:rsidRPr="006B5BF1">
        <w:rPr>
          <w:noProof/>
        </w:rPr>
        <mc:AlternateContent>
          <mc:Choice Requires="wps">
            <w:drawing>
              <wp:anchor distT="0" distB="0" distL="114300" distR="114300" simplePos="0" relativeHeight="251685888" behindDoc="0" locked="0" layoutInCell="1" allowOverlap="1" wp14:anchorId="471B115A" wp14:editId="74758F73">
                <wp:simplePos x="0" y="0"/>
                <wp:positionH relativeFrom="column">
                  <wp:posOffset>413385</wp:posOffset>
                </wp:positionH>
                <wp:positionV relativeFrom="paragraph">
                  <wp:posOffset>178435</wp:posOffset>
                </wp:positionV>
                <wp:extent cx="393700" cy="865505"/>
                <wp:effectExtent l="57150" t="10160" r="6350" b="3873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865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5807C" id="Прямая со стрелкой 240" o:spid="_x0000_s1026" type="#_x0000_t32" style="position:absolute;margin-left:32.55pt;margin-top:14.05pt;width:31pt;height:6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">
                <v:stroke endarrow="block"/>
              </v:shape>
            </w:pict>
          </mc:Fallback>
        </mc:AlternateContent>
      </w:r>
      <w:r w:rsidRPr="006B5BF1">
        <w:rPr>
          <w:noProof/>
        </w:rPr>
        <mc:AlternateContent>
          <mc:Choice Requires="wps">
            <w:drawing>
              <wp:anchor distT="0" distB="0" distL="114300" distR="114300" simplePos="0" relativeHeight="251687936" behindDoc="0" locked="0" layoutInCell="1" allowOverlap="1" wp14:anchorId="5D0D12E1" wp14:editId="599A355A">
                <wp:simplePos x="0" y="0"/>
                <wp:positionH relativeFrom="column">
                  <wp:posOffset>5055235</wp:posOffset>
                </wp:positionH>
                <wp:positionV relativeFrom="paragraph">
                  <wp:posOffset>3175</wp:posOffset>
                </wp:positionV>
                <wp:extent cx="1377950" cy="476250"/>
                <wp:effectExtent l="12700" t="6350" r="9525" b="1270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7625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Передача протокола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12E1" id="Прямоугольник 239" o:spid="_x0000_s1041" style="position:absolute;margin-left:398.05pt;margin-top:.25pt;width:108.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">
                <v:textbo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Передача протокола в суд</w:t>
                      </w:r>
                    </w:p>
                  </w:txbxContent>
                </v:textbox>
              </v:rect>
            </w:pict>
          </mc:Fallback>
        </mc:AlternateContent>
      </w:r>
    </w:p>
    <w:p w:rsidR="008F6BE8" w:rsidRPr="006B5BF1" w:rsidRDefault="008F6BE8" w:rsidP="008F6BE8">
      <w:pPr>
        <w:pStyle w:val="aff"/>
      </w:pPr>
      <w:r w:rsidRPr="006B5BF1">
        <w:t xml:space="preserve">         да             нет </w:t>
      </w:r>
    </w:p>
    <w:p w:rsidR="008F6BE8" w:rsidRPr="006B5BF1" w:rsidRDefault="008F6BE8" w:rsidP="008F6BE8">
      <w:pPr>
        <w:pStyle w:val="aff"/>
      </w:pPr>
      <w:r w:rsidRPr="006B5BF1">
        <w:rPr>
          <w:noProof/>
        </w:rPr>
        <mc:AlternateContent>
          <mc:Choice Requires="wps">
            <w:drawing>
              <wp:anchor distT="0" distB="0" distL="114300" distR="114300" simplePos="0" relativeHeight="251684864" behindDoc="0" locked="0" layoutInCell="1" allowOverlap="1" wp14:anchorId="0BFDA1F4" wp14:editId="1C3AC278">
                <wp:simplePos x="0" y="0"/>
                <wp:positionH relativeFrom="column">
                  <wp:posOffset>1289685</wp:posOffset>
                </wp:positionH>
                <wp:positionV relativeFrom="paragraph">
                  <wp:posOffset>34925</wp:posOffset>
                </wp:positionV>
                <wp:extent cx="3653155" cy="1047750"/>
                <wp:effectExtent l="0" t="0" r="23495"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4775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rPr>
                                <w:rFonts w:ascii="Times New Roman" w:hAnsi="Times New Roman"/>
                              </w:rPr>
                            </w:pPr>
                            <w:r w:rsidRPr="00E3325E">
                              <w:rPr>
                                <w:rFonts w:ascii="Times New Roman" w:hAnsi="Times New Roman"/>
                              </w:rPr>
                              <w:t>Вручение проверяемому лицу акта проверки и предпи</w:t>
                            </w:r>
                            <w:r>
                              <w:rPr>
                                <w:rFonts w:ascii="Times New Roman" w:hAnsi="Times New Roman"/>
                              </w:rPr>
                              <w:t>-</w:t>
                            </w:r>
                            <w:r w:rsidRPr="00E3325E">
                              <w:rPr>
                                <w:rFonts w:ascii="Times New Roman" w:hAnsi="Times New Roman"/>
                              </w:rPr>
                              <w:t>сания об устранении нарушения, составление протокола об административном нарушении по части 1 статьи 19.5 КоАП и направлении проверяемому лицу и уполномо</w:t>
                            </w:r>
                            <w:r>
                              <w:rPr>
                                <w:rFonts w:ascii="Times New Roman" w:hAnsi="Times New Roman"/>
                              </w:rPr>
                              <w:t>-</w:t>
                            </w:r>
                            <w:r w:rsidRPr="00E3325E">
                              <w:rPr>
                                <w:rFonts w:ascii="Times New Roman" w:hAnsi="Times New Roman"/>
                              </w:rPr>
                              <w:t>ченному рассматривать дело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A1F4" id="Прямоугольник 237" o:spid="_x0000_s1042" style="position:absolute;margin-left:101.55pt;margin-top:2.75pt;width:287.6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">
                <v:textbox>
                  <w:txbxContent>
                    <w:p w:rsidR="008F6BE8" w:rsidRPr="00E3325E" w:rsidRDefault="008F6BE8" w:rsidP="008F6BE8">
                      <w:pPr>
                        <w:spacing w:after="0" w:line="240" w:lineRule="auto"/>
                        <w:rPr>
                          <w:rFonts w:ascii="Times New Roman" w:hAnsi="Times New Roman"/>
                        </w:rPr>
                      </w:pPr>
                      <w:r w:rsidRPr="00E3325E">
                        <w:rPr>
                          <w:rFonts w:ascii="Times New Roman" w:hAnsi="Times New Roman"/>
                        </w:rPr>
                        <w:t>Вручение проверяемому лицу акта проверки и предпи</w:t>
                      </w:r>
                      <w:r>
                        <w:rPr>
                          <w:rFonts w:ascii="Times New Roman" w:hAnsi="Times New Roman"/>
                        </w:rPr>
                        <w:t>-</w:t>
                      </w:r>
                      <w:r w:rsidRPr="00E3325E">
                        <w:rPr>
                          <w:rFonts w:ascii="Times New Roman" w:hAnsi="Times New Roman"/>
                        </w:rPr>
                        <w:t>сания об устранении нарушения, составление протокола об административном нарушении по части 1 статьи 19.5 КоАП и направлении проверяемому лицу и уполномо</w:t>
                      </w:r>
                      <w:r>
                        <w:rPr>
                          <w:rFonts w:ascii="Times New Roman" w:hAnsi="Times New Roman"/>
                        </w:rPr>
                        <w:t>-</w:t>
                      </w:r>
                      <w:r w:rsidRPr="00E3325E">
                        <w:rPr>
                          <w:rFonts w:ascii="Times New Roman" w:hAnsi="Times New Roman"/>
                        </w:rPr>
                        <w:t>ченному рассматривать дело об административном правонарушении</w:t>
                      </w:r>
                    </w:p>
                  </w:txbxContent>
                </v:textbox>
              </v:rect>
            </w:pict>
          </mc:Fallback>
        </mc:AlternateContent>
      </w:r>
    </w:p>
    <w:p w:rsidR="008F6BE8" w:rsidRPr="006B5BF1" w:rsidRDefault="008F6BE8" w:rsidP="008F6BE8">
      <w:pPr>
        <w:pStyle w:val="aff"/>
      </w:pPr>
    </w:p>
    <w:p w:rsidR="008F6BE8" w:rsidRPr="006B5BF1" w:rsidRDefault="008F6BE8" w:rsidP="008F6BE8">
      <w:pPr>
        <w:pStyle w:val="aff"/>
        <w:rPr>
          <w:sz w:val="24"/>
          <w:szCs w:val="24"/>
        </w:rPr>
      </w:pPr>
    </w:p>
    <w:p w:rsidR="008F6BE8" w:rsidRPr="006B5BF1" w:rsidRDefault="008F6BE8" w:rsidP="008F6BE8">
      <w:pPr>
        <w:tabs>
          <w:tab w:val="num" w:pos="2977"/>
        </w:tabs>
        <w:autoSpaceDE w:val="0"/>
        <w:autoSpaceDN w:val="0"/>
        <w:adjustRightInd w:val="0"/>
        <w:spacing w:after="0" w:line="240" w:lineRule="auto"/>
        <w:rPr>
          <w:rFonts w:ascii="Times New Roman" w:hAnsi="Times New Roman"/>
          <w:sz w:val="24"/>
          <w:szCs w:val="24"/>
          <w:lang w:eastAsia="ru-RU"/>
        </w:rPr>
      </w:pPr>
      <w:r w:rsidRPr="006B5BF1">
        <w:rPr>
          <w:noProof/>
          <w:lang w:eastAsia="ru-RU"/>
        </w:rPr>
        <mc:AlternateContent>
          <mc:Choice Requires="wps">
            <w:drawing>
              <wp:anchor distT="0" distB="0" distL="114300" distR="114300" simplePos="0" relativeHeight="251697152" behindDoc="0" locked="0" layoutInCell="1" allowOverlap="1" wp14:anchorId="15432B3F" wp14:editId="4CDEC576">
                <wp:simplePos x="0" y="0"/>
                <wp:positionH relativeFrom="column">
                  <wp:posOffset>-339090</wp:posOffset>
                </wp:positionH>
                <wp:positionV relativeFrom="paragraph">
                  <wp:posOffset>138431</wp:posOffset>
                </wp:positionV>
                <wp:extent cx="1506855" cy="285750"/>
                <wp:effectExtent l="0" t="0" r="17145"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85750"/>
                        </a:xfrm>
                        <a:prstGeom prst="rect">
                          <a:avLst/>
                        </a:prstGeom>
                        <a:solidFill>
                          <a:srgbClr val="FFFFFF"/>
                        </a:solidFill>
                        <a:ln w="9525">
                          <a:solidFill>
                            <a:srgbClr val="000000"/>
                          </a:solidFill>
                          <a:miter lim="800000"/>
                          <a:headEnd/>
                          <a:tailEnd/>
                        </a:ln>
                      </wps:spPr>
                      <wps:txb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Хранение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2B3F" id="Прямоугольник 236" o:spid="_x0000_s1043" style="position:absolute;margin-left:-26.7pt;margin-top:10.9pt;width:118.6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">
                <v:textbox>
                  <w:txbxContent>
                    <w:p w:rsidR="008F6BE8" w:rsidRPr="00E3325E" w:rsidRDefault="008F6BE8" w:rsidP="008F6BE8">
                      <w:pPr>
                        <w:spacing w:after="0" w:line="240" w:lineRule="auto"/>
                        <w:jc w:val="center"/>
                        <w:rPr>
                          <w:rFonts w:ascii="Times New Roman" w:hAnsi="Times New Roman"/>
                        </w:rPr>
                      </w:pPr>
                      <w:r w:rsidRPr="00E3325E">
                        <w:rPr>
                          <w:rFonts w:ascii="Times New Roman" w:hAnsi="Times New Roman"/>
                        </w:rPr>
                        <w:t>Хранение материалов</w:t>
                      </w:r>
                    </w:p>
                  </w:txbxContent>
                </v:textbox>
              </v:rect>
            </w:pict>
          </mc:Fallback>
        </mc:AlternateContent>
      </w:r>
    </w:p>
    <w:p w:rsidR="008F6BE8" w:rsidRDefault="008F6BE8" w:rsidP="0021501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E72984" w:rsidRDefault="00E72984"/>
    <w:sectPr w:rsidR="00E72984" w:rsidSect="008F6BE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6063"/>
      <w:docPartObj>
        <w:docPartGallery w:val="Page Numbers (Bottom of Page)"/>
        <w:docPartUnique/>
      </w:docPartObj>
    </w:sdtPr>
    <w:sdtEndPr/>
    <w:sdtContent>
      <w:p w:rsidR="009A11A9" w:rsidRDefault="008F6BE8" w:rsidP="00B150B5">
        <w:pPr>
          <w:pStyle w:val="af4"/>
          <w:jc w:val="right"/>
        </w:pPr>
        <w:r>
          <w:fldChar w:fldCharType="begin"/>
        </w:r>
        <w:r>
          <w:instrText>PAGE   \* MERGEFORMAT</w:instrText>
        </w:r>
        <w:r>
          <w:fldChar w:fldCharType="separate"/>
        </w:r>
        <w:r>
          <w:rPr>
            <w:noProof/>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2C2332" w:rsidRDefault="008F6BE8" w:rsidP="002C233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Default="008F6B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3E2636" w:rsidRDefault="008F6BE8" w:rsidP="003E2636">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A9" w:rsidRPr="003E2636" w:rsidRDefault="008F6BE8" w:rsidP="003E263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15:restartNumberingAfterBreak="0">
    <w:nsid w:val="00000003"/>
    <w:multiLevelType w:val="multilevel"/>
    <w:tmpl w:val="FB2C49A0"/>
    <w:name w:val="WW8Num3"/>
    <w:lvl w:ilvl="0">
      <w:start w:val="1"/>
      <w:numFmt w:val="decimal"/>
      <w:lvlText w:val="%1)"/>
      <w:lvlJc w:val="left"/>
      <w:pPr>
        <w:tabs>
          <w:tab w:val="num" w:pos="648"/>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00000005"/>
    <w:multiLevelType w:val="multilevel"/>
    <w:tmpl w:val="5B0C3B7A"/>
    <w:name w:val="WW8Num5"/>
    <w:lvl w:ilvl="0">
      <w:start w:val="22"/>
      <w:numFmt w:val="decimal"/>
      <w:lvlText w:val="%1."/>
      <w:lvlJc w:val="left"/>
      <w:pPr>
        <w:tabs>
          <w:tab w:val="num" w:pos="-142"/>
        </w:tabs>
        <w:ind w:left="801" w:hanging="375"/>
      </w:pPr>
      <w:rPr>
        <w:rFonts w:ascii="Times New Roman" w:hAnsi="Times New Roman" w:cs="Times New Roman" w:hint="default"/>
        <w:color w:val="000000" w:themeColor="text1"/>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15:restartNumberingAfterBreak="0">
    <w:nsid w:val="00000009"/>
    <w:multiLevelType w:val="multilevel"/>
    <w:tmpl w:val="D292B896"/>
    <w:name w:val="WW8Num9"/>
    <w:lvl w:ilvl="0">
      <w:start w:val="102"/>
      <w:numFmt w:val="decimal"/>
      <w:lvlText w:val="%1."/>
      <w:lvlJc w:val="left"/>
      <w:pPr>
        <w:tabs>
          <w:tab w:val="num" w:pos="208"/>
        </w:tabs>
        <w:ind w:left="943" w:hanging="37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18386F2C"/>
    <w:name w:val="WW8Num10"/>
    <w:lvl w:ilvl="0">
      <w:start w:val="121"/>
      <w:numFmt w:val="decimal"/>
      <w:lvlText w:val="%1."/>
      <w:lvlJc w:val="left"/>
      <w:pPr>
        <w:tabs>
          <w:tab w:val="num" w:pos="-142"/>
        </w:tabs>
        <w:ind w:left="1093" w:hanging="525"/>
      </w:pPr>
      <w:rPr>
        <w:rFonts w:ascii="Times New Roman" w:hAnsi="Times New Roman" w:cs="Times New Roman" w:hint="default"/>
        <w:sz w:val="24"/>
        <w:szCs w:val="24"/>
      </w:rPr>
    </w:lvl>
    <w:lvl w:ilvl="1">
      <w:start w:val="1"/>
      <w:numFmt w:val="lowerLetter"/>
      <w:lvlText w:val="%2."/>
      <w:lvlJc w:val="left"/>
      <w:pPr>
        <w:tabs>
          <w:tab w:val="num" w:pos="-142"/>
        </w:tabs>
        <w:ind w:left="1298" w:hanging="360"/>
      </w:pPr>
      <w:rPr>
        <w:rFonts w:hint="default"/>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0" w15:restartNumberingAfterBreak="0">
    <w:nsid w:val="0000000B"/>
    <w:multiLevelType w:val="multilevel"/>
    <w:tmpl w:val="763E9454"/>
    <w:name w:val="WW8Num11"/>
    <w:lvl w:ilvl="0">
      <w:start w:val="1"/>
      <w:numFmt w:val="decimal"/>
      <w:lvlText w:val="%1)"/>
      <w:lvlJc w:val="left"/>
      <w:pPr>
        <w:tabs>
          <w:tab w:val="num" w:pos="0"/>
        </w:tabs>
        <w:ind w:left="928" w:hanging="360"/>
      </w:pPr>
      <w:rPr>
        <w:rFonts w:ascii="Times New Roman" w:eastAsia="Times New Roman" w:hAnsi="Times New Roman"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395E48F8"/>
    <w:name w:val="WW8Num13"/>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6EE22C8C"/>
    <w:name w:val="WW8Num14"/>
    <w:lvl w:ilvl="0">
      <w:start w:val="1"/>
      <w:numFmt w:val="decimal"/>
      <w:lvlText w:val="%1)"/>
      <w:lvlJc w:val="left"/>
      <w:pPr>
        <w:tabs>
          <w:tab w:val="num" w:pos="283"/>
        </w:tabs>
        <w:ind w:left="1211" w:hanging="360"/>
      </w:pPr>
      <w:rPr>
        <w:rFonts w:ascii="Times New Roman" w:hAnsi="Times New Roman" w:cs="Times New Roman" w:hint="default"/>
        <w:sz w:val="24"/>
        <w:szCs w:val="24"/>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15:restartNumberingAfterBreak="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15:restartNumberingAfterBreak="0">
    <w:nsid w:val="00000016"/>
    <w:multiLevelType w:val="multilevel"/>
    <w:tmpl w:val="5CD27A02"/>
    <w:name w:val="WW8Num22"/>
    <w:lvl w:ilvl="0">
      <w:start w:val="136"/>
      <w:numFmt w:val="decimal"/>
      <w:lvlText w:val="%1."/>
      <w:lvlJc w:val="left"/>
      <w:pPr>
        <w:tabs>
          <w:tab w:val="num" w:pos="-284"/>
        </w:tabs>
        <w:ind w:left="951" w:hanging="52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15:restartNumberingAfterBreak="0">
    <w:nsid w:val="00000019"/>
    <w:multiLevelType w:val="multilevel"/>
    <w:tmpl w:val="D9E6EE62"/>
    <w:name w:val="WW8Num25"/>
    <w:lvl w:ilvl="0">
      <w:start w:val="1"/>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15:restartNumberingAfterBreak="0">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15:restartNumberingAfterBreak="0">
    <w:nsid w:val="0000001B"/>
    <w:multiLevelType w:val="multilevel"/>
    <w:tmpl w:val="4A02AAAC"/>
    <w:name w:val="WW8Num27"/>
    <w:lvl w:ilvl="0">
      <w:start w:val="38"/>
      <w:numFmt w:val="decimal"/>
      <w:lvlText w:val="%1."/>
      <w:lvlJc w:val="left"/>
      <w:pPr>
        <w:tabs>
          <w:tab w:val="num" w:pos="0"/>
        </w:tabs>
        <w:ind w:left="943"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15:restartNumberingAfterBreak="0">
    <w:nsid w:val="00310D3B"/>
    <w:multiLevelType w:val="multilevel"/>
    <w:tmpl w:val="C0FE8C24"/>
    <w:name w:val="WW8Num272"/>
    <w:lvl w:ilvl="0">
      <w:start w:val="44"/>
      <w:numFmt w:val="decimal"/>
      <w:lvlText w:val="%1."/>
      <w:lvlJc w:val="left"/>
      <w:pPr>
        <w:tabs>
          <w:tab w:val="num" w:pos="142"/>
        </w:tabs>
        <w:ind w:left="1085"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15:restartNumberingAfterBreak="0">
    <w:nsid w:val="072B33BC"/>
    <w:multiLevelType w:val="hybridMultilevel"/>
    <w:tmpl w:val="9C9CB548"/>
    <w:lvl w:ilvl="0" w:tplc="3DA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07CB31F5"/>
    <w:multiLevelType w:val="hybridMultilevel"/>
    <w:tmpl w:val="60DEA568"/>
    <w:lvl w:ilvl="0" w:tplc="E7F44102">
      <w:start w:val="1"/>
      <w:numFmt w:val="decimal"/>
      <w:lvlText w:val="%1."/>
      <w:lvlJc w:val="left"/>
      <w:pPr>
        <w:ind w:left="644"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30" w15:restartNumberingAfterBreak="0">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11AE6E6E"/>
    <w:multiLevelType w:val="hybridMultilevel"/>
    <w:tmpl w:val="7608AFD0"/>
    <w:lvl w:ilvl="0" w:tplc="0C7A0A6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1F136634"/>
    <w:multiLevelType w:val="hybridMultilevel"/>
    <w:tmpl w:val="659C6EF4"/>
    <w:lvl w:ilvl="0" w:tplc="08C0301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15:restartNumberingAfterBreak="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3693919"/>
    <w:multiLevelType w:val="multilevel"/>
    <w:tmpl w:val="F8DEF2DA"/>
    <w:lvl w:ilvl="0">
      <w:start w:val="2"/>
      <w:numFmt w:val="decimal"/>
      <w:lvlText w:val="%1."/>
      <w:lvlJc w:val="left"/>
      <w:pPr>
        <w:tabs>
          <w:tab w:val="num" w:pos="708"/>
        </w:tabs>
        <w:ind w:left="0" w:firstLine="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3D441597"/>
    <w:multiLevelType w:val="hybridMultilevel"/>
    <w:tmpl w:val="06C61EBC"/>
    <w:lvl w:ilvl="0" w:tplc="7098F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A437A9"/>
    <w:multiLevelType w:val="hybridMultilevel"/>
    <w:tmpl w:val="5A70DE74"/>
    <w:lvl w:ilvl="0" w:tplc="27C88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62C609B"/>
    <w:multiLevelType w:val="multilevel"/>
    <w:tmpl w:val="DD6CF536"/>
    <w:lvl w:ilvl="0">
      <w:start w:val="5"/>
      <w:numFmt w:val="decimal"/>
      <w:lvlText w:val="%1."/>
      <w:lvlJc w:val="left"/>
      <w:pPr>
        <w:tabs>
          <w:tab w:val="num" w:pos="708"/>
        </w:tabs>
        <w:ind w:left="0" w:firstLine="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1342EA"/>
    <w:multiLevelType w:val="hybridMultilevel"/>
    <w:tmpl w:val="843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D4551"/>
    <w:multiLevelType w:val="hybridMultilevel"/>
    <w:tmpl w:val="D206AF74"/>
    <w:lvl w:ilvl="0" w:tplc="E5BA9F88">
      <w:start w:val="1"/>
      <w:numFmt w:val="decimal"/>
      <w:lvlText w:val="%1)"/>
      <w:lvlJc w:val="left"/>
      <w:pPr>
        <w:ind w:left="720" w:hanging="360"/>
      </w:pPr>
      <w:rPr>
        <w:strike w:val="0"/>
        <w:dstrike w:val="0"/>
        <w:sz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7FF4306"/>
    <w:multiLevelType w:val="hybridMultilevel"/>
    <w:tmpl w:val="B220EE2A"/>
    <w:lvl w:ilvl="0" w:tplc="421E00DA">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87707A"/>
    <w:multiLevelType w:val="hybridMultilevel"/>
    <w:tmpl w:val="B79ECA8C"/>
    <w:lvl w:ilvl="0" w:tplc="DC6488C0">
      <w:start w:val="5"/>
      <w:numFmt w:val="decimal"/>
      <w:lvlText w:val="%1."/>
      <w:lvlJc w:val="left"/>
      <w:pPr>
        <w:ind w:left="540" w:hanging="360"/>
      </w:pPr>
      <w:rPr>
        <w:rFonts w:ascii="Times New Roman" w:hAnsi="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35"/>
  </w:num>
  <w:num w:numId="30">
    <w:abstractNumId w:val="44"/>
  </w:num>
  <w:num w:numId="31">
    <w:abstractNumId w:val="39"/>
  </w:num>
  <w:num w:numId="32">
    <w:abstractNumId w:val="27"/>
  </w:num>
  <w:num w:numId="33">
    <w:abstractNumId w:val="30"/>
  </w:num>
  <w:num w:numId="34">
    <w:abstractNumId w:val="36"/>
  </w:num>
  <w:num w:numId="35">
    <w:abstractNumId w:val="43"/>
  </w:num>
  <w:num w:numId="36">
    <w:abstractNumId w:val="41"/>
  </w:num>
  <w:num w:numId="37">
    <w:abstractNumId w:val="31"/>
  </w:num>
  <w:num w:numId="38">
    <w:abstractNumId w:val="3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9"/>
  </w:num>
  <w:num w:numId="44">
    <w:abstractNumId w:val="48"/>
  </w:num>
  <w:num w:numId="45">
    <w:abstractNumId w:val="47"/>
  </w:num>
  <w:num w:numId="46">
    <w:abstractNumId w:val="38"/>
  </w:num>
  <w:num w:numId="47">
    <w:abstractNumId w:val="40"/>
  </w:num>
  <w:num w:numId="48">
    <w:abstractNumId w:val="33"/>
  </w:num>
  <w:num w:numId="49">
    <w:abstractNumId w:val="4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33"/>
    <w:rsid w:val="0021501B"/>
    <w:rsid w:val="00880F33"/>
    <w:rsid w:val="008F6BE8"/>
    <w:rsid w:val="00E7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E2B4-A155-4330-80C3-D533908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г. Обычный"/>
    <w:qFormat/>
    <w:rsid w:val="0021501B"/>
    <w:pPr>
      <w:spacing w:after="200" w:line="276" w:lineRule="auto"/>
    </w:pPr>
    <w:rPr>
      <w:rFonts w:ascii="Calibri" w:eastAsia="Calibri"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21501B"/>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0"/>
    <w:unhideWhenUsed/>
    <w:qFormat/>
    <w:rsid w:val="008F6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1"/>
    <w:link w:val="30"/>
    <w:qFormat/>
    <w:rsid w:val="008F6BE8"/>
    <w:pPr>
      <w:keepNext/>
      <w:tabs>
        <w:tab w:val="num" w:pos="720"/>
      </w:tabs>
      <w:suppressAutoHyphens/>
      <w:spacing w:before="140" w:after="120" w:line="276" w:lineRule="auto"/>
      <w:ind w:left="720" w:hanging="720"/>
      <w:jc w:val="left"/>
      <w:outlineLvl w:val="2"/>
    </w:pPr>
    <w:rPr>
      <w:rFonts w:ascii="Liberation Serif" w:eastAsia="Noto Sans CJK SC Regular" w:hAnsi="Liberation Serif" w:cs="FreeSans"/>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21501B"/>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1501B"/>
    <w:rPr>
      <w:rFonts w:ascii="Times New Roman" w:eastAsia="Times New Roman" w:hAnsi="Times New Roman" w:cs="Times New Roman"/>
      <w:b/>
      <w:bCs/>
      <w:i/>
      <w:iCs/>
      <w:sz w:val="24"/>
      <w:szCs w:val="24"/>
      <w:lang w:eastAsia="ru-RU"/>
    </w:rPr>
  </w:style>
  <w:style w:type="paragraph" w:styleId="a0">
    <w:name w:val="Title"/>
    <w:basedOn w:val="a"/>
    <w:link w:val="a5"/>
    <w:qFormat/>
    <w:rsid w:val="0021501B"/>
    <w:pPr>
      <w:spacing w:after="0" w:line="240" w:lineRule="auto"/>
      <w:jc w:val="center"/>
    </w:pPr>
    <w:rPr>
      <w:rFonts w:ascii="Arial" w:hAnsi="Arial" w:cs="Arial"/>
      <w:b/>
      <w:bCs/>
      <w:sz w:val="24"/>
      <w:szCs w:val="24"/>
      <w:lang w:eastAsia="ru-RU"/>
    </w:rPr>
  </w:style>
  <w:style w:type="character" w:customStyle="1" w:styleId="a5">
    <w:name w:val="Название Знак"/>
    <w:basedOn w:val="a2"/>
    <w:link w:val="a0"/>
    <w:uiPriority w:val="10"/>
    <w:rsid w:val="0021501B"/>
    <w:rPr>
      <w:rFonts w:ascii="Arial" w:eastAsia="Calibri" w:hAnsi="Arial" w:cs="Arial"/>
      <w:b/>
      <w:bCs/>
      <w:sz w:val="24"/>
      <w:szCs w:val="24"/>
      <w:lang w:eastAsia="ru-RU"/>
    </w:rPr>
  </w:style>
  <w:style w:type="paragraph" w:customStyle="1" w:styleId="Default">
    <w:name w:val="Default"/>
    <w:rsid w:val="002150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2"/>
    <w:link w:val="2"/>
    <w:rsid w:val="008F6BE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F6BE8"/>
    <w:rPr>
      <w:rFonts w:ascii="Liberation Serif" w:eastAsia="Noto Sans CJK SC Regular" w:hAnsi="Liberation Serif" w:cs="FreeSans"/>
      <w:b/>
      <w:bCs/>
      <w:sz w:val="28"/>
      <w:szCs w:val="28"/>
      <w:lang w:eastAsia="zh-CN"/>
    </w:rPr>
  </w:style>
  <w:style w:type="paragraph" w:styleId="a1">
    <w:name w:val="Body Text"/>
    <w:basedOn w:val="a"/>
    <w:link w:val="a6"/>
    <w:rsid w:val="008F6BE8"/>
    <w:pPr>
      <w:suppressAutoHyphens/>
      <w:spacing w:after="140" w:line="288" w:lineRule="auto"/>
    </w:pPr>
    <w:rPr>
      <w:rFonts w:eastAsia="Times New Roman" w:cs="Calibri"/>
      <w:lang w:eastAsia="zh-CN"/>
    </w:rPr>
  </w:style>
  <w:style w:type="character" w:customStyle="1" w:styleId="a6">
    <w:name w:val="Основной текст Знак"/>
    <w:basedOn w:val="a2"/>
    <w:link w:val="a1"/>
    <w:rsid w:val="008F6BE8"/>
    <w:rPr>
      <w:rFonts w:ascii="Calibri" w:eastAsia="Times New Roman" w:hAnsi="Calibri" w:cs="Calibri"/>
      <w:lang w:eastAsia="zh-CN"/>
    </w:rPr>
  </w:style>
  <w:style w:type="character" w:customStyle="1" w:styleId="WW8Num1z0">
    <w:name w:val="WW8Num1z0"/>
    <w:rsid w:val="008F6BE8"/>
  </w:style>
  <w:style w:type="character" w:customStyle="1" w:styleId="WW8Num1z1">
    <w:name w:val="WW8Num1z1"/>
    <w:rsid w:val="008F6BE8"/>
  </w:style>
  <w:style w:type="character" w:customStyle="1" w:styleId="WW8Num1z2">
    <w:name w:val="WW8Num1z2"/>
    <w:rsid w:val="008F6BE8"/>
  </w:style>
  <w:style w:type="character" w:customStyle="1" w:styleId="WW8Num1z3">
    <w:name w:val="WW8Num1z3"/>
    <w:rsid w:val="008F6BE8"/>
  </w:style>
  <w:style w:type="character" w:customStyle="1" w:styleId="WW8Num1z4">
    <w:name w:val="WW8Num1z4"/>
    <w:rsid w:val="008F6BE8"/>
  </w:style>
  <w:style w:type="character" w:customStyle="1" w:styleId="WW8Num1z5">
    <w:name w:val="WW8Num1z5"/>
    <w:rsid w:val="008F6BE8"/>
  </w:style>
  <w:style w:type="character" w:customStyle="1" w:styleId="WW8Num1z6">
    <w:name w:val="WW8Num1z6"/>
    <w:rsid w:val="008F6BE8"/>
  </w:style>
  <w:style w:type="character" w:customStyle="1" w:styleId="WW8Num1z7">
    <w:name w:val="WW8Num1z7"/>
    <w:rsid w:val="008F6BE8"/>
  </w:style>
  <w:style w:type="character" w:customStyle="1" w:styleId="WW8Num1z8">
    <w:name w:val="WW8Num1z8"/>
    <w:rsid w:val="008F6BE8"/>
  </w:style>
  <w:style w:type="character" w:customStyle="1" w:styleId="WW8Num2z0">
    <w:name w:val="WW8Num2z0"/>
    <w:rsid w:val="008F6BE8"/>
    <w:rPr>
      <w:rFonts w:ascii="Times New Roman" w:hAnsi="Times New Roman" w:cs="Times New Roman" w:hint="default"/>
      <w:bCs/>
      <w:sz w:val="28"/>
      <w:szCs w:val="28"/>
      <w:highlight w:val="yellow"/>
      <w:lang w:val="ru-RU"/>
    </w:rPr>
  </w:style>
  <w:style w:type="character" w:customStyle="1" w:styleId="WW8Num3z0">
    <w:name w:val="WW8Num3z0"/>
    <w:rsid w:val="008F6BE8"/>
    <w:rPr>
      <w:rFonts w:ascii="Times New Roman" w:hAnsi="Times New Roman" w:cs="Times New Roman"/>
      <w:sz w:val="28"/>
    </w:rPr>
  </w:style>
  <w:style w:type="character" w:customStyle="1" w:styleId="WW8Num3z1">
    <w:name w:val="WW8Num3z1"/>
    <w:rsid w:val="008F6BE8"/>
  </w:style>
  <w:style w:type="character" w:customStyle="1" w:styleId="WW8Num3z2">
    <w:name w:val="WW8Num3z2"/>
    <w:rsid w:val="008F6BE8"/>
  </w:style>
  <w:style w:type="character" w:customStyle="1" w:styleId="WW8Num3z3">
    <w:name w:val="WW8Num3z3"/>
    <w:rsid w:val="008F6BE8"/>
  </w:style>
  <w:style w:type="character" w:customStyle="1" w:styleId="WW8Num3z4">
    <w:name w:val="WW8Num3z4"/>
    <w:rsid w:val="008F6BE8"/>
  </w:style>
  <w:style w:type="character" w:customStyle="1" w:styleId="WW8Num3z5">
    <w:name w:val="WW8Num3z5"/>
    <w:rsid w:val="008F6BE8"/>
  </w:style>
  <w:style w:type="character" w:customStyle="1" w:styleId="WW8Num3z6">
    <w:name w:val="WW8Num3z6"/>
    <w:rsid w:val="008F6BE8"/>
  </w:style>
  <w:style w:type="character" w:customStyle="1" w:styleId="WW8Num3z7">
    <w:name w:val="WW8Num3z7"/>
    <w:rsid w:val="008F6BE8"/>
  </w:style>
  <w:style w:type="character" w:customStyle="1" w:styleId="WW8Num3z8">
    <w:name w:val="WW8Num3z8"/>
    <w:rsid w:val="008F6BE8"/>
  </w:style>
  <w:style w:type="character" w:customStyle="1" w:styleId="WW8Num4z0">
    <w:name w:val="WW8Num4z0"/>
    <w:rsid w:val="008F6BE8"/>
    <w:rPr>
      <w:rFonts w:ascii="Times New Roman" w:hAnsi="Times New Roman" w:cs="Times New Roman" w:hint="default"/>
      <w:bCs/>
      <w:sz w:val="28"/>
      <w:szCs w:val="28"/>
      <w:lang w:eastAsia="ru-RU"/>
    </w:rPr>
  </w:style>
  <w:style w:type="character" w:customStyle="1" w:styleId="WW8Num4z1">
    <w:name w:val="WW8Num4z1"/>
    <w:rsid w:val="008F6BE8"/>
  </w:style>
  <w:style w:type="character" w:customStyle="1" w:styleId="WW8Num4z2">
    <w:name w:val="WW8Num4z2"/>
    <w:rsid w:val="008F6BE8"/>
  </w:style>
  <w:style w:type="character" w:customStyle="1" w:styleId="WW8Num4z3">
    <w:name w:val="WW8Num4z3"/>
    <w:rsid w:val="008F6BE8"/>
  </w:style>
  <w:style w:type="character" w:customStyle="1" w:styleId="WW8Num4z4">
    <w:name w:val="WW8Num4z4"/>
    <w:rsid w:val="008F6BE8"/>
  </w:style>
  <w:style w:type="character" w:customStyle="1" w:styleId="WW8Num4z5">
    <w:name w:val="WW8Num4z5"/>
    <w:rsid w:val="008F6BE8"/>
  </w:style>
  <w:style w:type="character" w:customStyle="1" w:styleId="WW8Num4z6">
    <w:name w:val="WW8Num4z6"/>
    <w:rsid w:val="008F6BE8"/>
  </w:style>
  <w:style w:type="character" w:customStyle="1" w:styleId="WW8Num4z7">
    <w:name w:val="WW8Num4z7"/>
    <w:rsid w:val="008F6BE8"/>
  </w:style>
  <w:style w:type="character" w:customStyle="1" w:styleId="WW8Num4z8">
    <w:name w:val="WW8Num4z8"/>
    <w:rsid w:val="008F6BE8"/>
  </w:style>
  <w:style w:type="character" w:customStyle="1" w:styleId="WW8Num5z0">
    <w:name w:val="WW8Num5z0"/>
    <w:rsid w:val="008F6BE8"/>
    <w:rPr>
      <w:rFonts w:ascii="Times New Roman" w:hAnsi="Times New Roman" w:cs="Times New Roman" w:hint="default"/>
      <w:sz w:val="28"/>
      <w:szCs w:val="28"/>
      <w:lang w:val="ru-RU"/>
    </w:rPr>
  </w:style>
  <w:style w:type="character" w:customStyle="1" w:styleId="WW8Num5z1">
    <w:name w:val="WW8Num5z1"/>
    <w:rsid w:val="008F6BE8"/>
    <w:rPr>
      <w:rFonts w:hint="default"/>
    </w:rPr>
  </w:style>
  <w:style w:type="character" w:customStyle="1" w:styleId="WW8Num6z0">
    <w:name w:val="WW8Num6z0"/>
    <w:rsid w:val="008F6BE8"/>
    <w:rPr>
      <w:rFonts w:ascii="Times New Roman" w:hAnsi="Times New Roman" w:cs="Times New Roman" w:hint="default"/>
      <w:sz w:val="28"/>
      <w:szCs w:val="28"/>
    </w:rPr>
  </w:style>
  <w:style w:type="character" w:customStyle="1" w:styleId="WW8Num6z1">
    <w:name w:val="WW8Num6z1"/>
    <w:rsid w:val="008F6BE8"/>
  </w:style>
  <w:style w:type="character" w:customStyle="1" w:styleId="WW8Num6z2">
    <w:name w:val="WW8Num6z2"/>
    <w:rsid w:val="008F6BE8"/>
  </w:style>
  <w:style w:type="character" w:customStyle="1" w:styleId="WW8Num6z3">
    <w:name w:val="WW8Num6z3"/>
    <w:rsid w:val="008F6BE8"/>
  </w:style>
  <w:style w:type="character" w:customStyle="1" w:styleId="WW8Num6z4">
    <w:name w:val="WW8Num6z4"/>
    <w:rsid w:val="008F6BE8"/>
  </w:style>
  <w:style w:type="character" w:customStyle="1" w:styleId="WW8Num6z5">
    <w:name w:val="WW8Num6z5"/>
    <w:rsid w:val="008F6BE8"/>
  </w:style>
  <w:style w:type="character" w:customStyle="1" w:styleId="WW8Num6z6">
    <w:name w:val="WW8Num6z6"/>
    <w:rsid w:val="008F6BE8"/>
  </w:style>
  <w:style w:type="character" w:customStyle="1" w:styleId="WW8Num6z7">
    <w:name w:val="WW8Num6z7"/>
    <w:rsid w:val="008F6BE8"/>
  </w:style>
  <w:style w:type="character" w:customStyle="1" w:styleId="WW8Num6z8">
    <w:name w:val="WW8Num6z8"/>
    <w:rsid w:val="008F6BE8"/>
  </w:style>
  <w:style w:type="character" w:customStyle="1" w:styleId="WW8Num7z0">
    <w:name w:val="WW8Num7z0"/>
    <w:rsid w:val="008F6BE8"/>
    <w:rPr>
      <w:rFonts w:ascii="Times New Roman" w:hAnsi="Times New Roman" w:cs="Times New Roman" w:hint="default"/>
      <w:sz w:val="28"/>
      <w:szCs w:val="28"/>
    </w:rPr>
  </w:style>
  <w:style w:type="character" w:customStyle="1" w:styleId="WW8Num8z0">
    <w:name w:val="WW8Num8z0"/>
    <w:rsid w:val="008F6BE8"/>
    <w:rPr>
      <w:rFonts w:ascii="Times New Roman" w:hAnsi="Times New Roman" w:cs="Times New Roman" w:hint="default"/>
      <w:sz w:val="28"/>
      <w:szCs w:val="28"/>
    </w:rPr>
  </w:style>
  <w:style w:type="character" w:customStyle="1" w:styleId="WW8Num9z0">
    <w:name w:val="WW8Num9z0"/>
    <w:rsid w:val="008F6BE8"/>
    <w:rPr>
      <w:rFonts w:ascii="Times New Roman" w:hAnsi="Times New Roman" w:cs="Times New Roman" w:hint="default"/>
      <w:sz w:val="28"/>
      <w:szCs w:val="28"/>
    </w:rPr>
  </w:style>
  <w:style w:type="character" w:customStyle="1" w:styleId="WW8Num9z1">
    <w:name w:val="WW8Num9z1"/>
    <w:rsid w:val="008F6BE8"/>
    <w:rPr>
      <w:rFonts w:hint="default"/>
    </w:rPr>
  </w:style>
  <w:style w:type="character" w:customStyle="1" w:styleId="WW8Num10z0">
    <w:name w:val="WW8Num10z0"/>
    <w:rsid w:val="008F6BE8"/>
    <w:rPr>
      <w:rFonts w:ascii="Times New Roman" w:hAnsi="Times New Roman" w:cs="Times New Roman" w:hint="default"/>
      <w:sz w:val="28"/>
      <w:szCs w:val="28"/>
    </w:rPr>
  </w:style>
  <w:style w:type="character" w:customStyle="1" w:styleId="WW8Num10z1">
    <w:name w:val="WW8Num10z1"/>
    <w:rsid w:val="008F6BE8"/>
    <w:rPr>
      <w:rFonts w:hint="default"/>
    </w:rPr>
  </w:style>
  <w:style w:type="character" w:customStyle="1" w:styleId="WW8Num11z0">
    <w:name w:val="WW8Num11z0"/>
    <w:rsid w:val="008F6BE8"/>
    <w:rPr>
      <w:rFonts w:ascii="Times New Roman" w:hAnsi="Times New Roman" w:cs="Times New Roman"/>
      <w:sz w:val="28"/>
      <w:szCs w:val="28"/>
    </w:rPr>
  </w:style>
  <w:style w:type="character" w:customStyle="1" w:styleId="WW8Num11z1">
    <w:name w:val="WW8Num11z1"/>
    <w:rsid w:val="008F6BE8"/>
  </w:style>
  <w:style w:type="character" w:customStyle="1" w:styleId="WW8Num11z2">
    <w:name w:val="WW8Num11z2"/>
    <w:rsid w:val="008F6BE8"/>
  </w:style>
  <w:style w:type="character" w:customStyle="1" w:styleId="WW8Num11z3">
    <w:name w:val="WW8Num11z3"/>
    <w:rsid w:val="008F6BE8"/>
  </w:style>
  <w:style w:type="character" w:customStyle="1" w:styleId="WW8Num11z4">
    <w:name w:val="WW8Num11z4"/>
    <w:rsid w:val="008F6BE8"/>
  </w:style>
  <w:style w:type="character" w:customStyle="1" w:styleId="WW8Num11z5">
    <w:name w:val="WW8Num11z5"/>
    <w:rsid w:val="008F6BE8"/>
  </w:style>
  <w:style w:type="character" w:customStyle="1" w:styleId="WW8Num11z6">
    <w:name w:val="WW8Num11z6"/>
    <w:rsid w:val="008F6BE8"/>
  </w:style>
  <w:style w:type="character" w:customStyle="1" w:styleId="WW8Num11z7">
    <w:name w:val="WW8Num11z7"/>
    <w:rsid w:val="008F6BE8"/>
  </w:style>
  <w:style w:type="character" w:customStyle="1" w:styleId="WW8Num11z8">
    <w:name w:val="WW8Num11z8"/>
    <w:rsid w:val="008F6BE8"/>
  </w:style>
  <w:style w:type="character" w:customStyle="1" w:styleId="WW8Num12z0">
    <w:name w:val="WW8Num12z0"/>
    <w:rsid w:val="008F6BE8"/>
    <w:rPr>
      <w:rFonts w:ascii="Times New Roman" w:hAnsi="Times New Roman" w:cs="Times New Roman" w:hint="default"/>
      <w:sz w:val="28"/>
      <w:szCs w:val="28"/>
    </w:rPr>
  </w:style>
  <w:style w:type="character" w:customStyle="1" w:styleId="WW8Num12z1">
    <w:name w:val="WW8Num12z1"/>
    <w:rsid w:val="008F6BE8"/>
  </w:style>
  <w:style w:type="character" w:customStyle="1" w:styleId="WW8Num12z2">
    <w:name w:val="WW8Num12z2"/>
    <w:rsid w:val="008F6BE8"/>
  </w:style>
  <w:style w:type="character" w:customStyle="1" w:styleId="WW8Num12z3">
    <w:name w:val="WW8Num12z3"/>
    <w:rsid w:val="008F6BE8"/>
  </w:style>
  <w:style w:type="character" w:customStyle="1" w:styleId="WW8Num12z4">
    <w:name w:val="WW8Num12z4"/>
    <w:rsid w:val="008F6BE8"/>
  </w:style>
  <w:style w:type="character" w:customStyle="1" w:styleId="WW8Num12z5">
    <w:name w:val="WW8Num12z5"/>
    <w:rsid w:val="008F6BE8"/>
  </w:style>
  <w:style w:type="character" w:customStyle="1" w:styleId="WW8Num12z6">
    <w:name w:val="WW8Num12z6"/>
    <w:rsid w:val="008F6BE8"/>
  </w:style>
  <w:style w:type="character" w:customStyle="1" w:styleId="WW8Num12z7">
    <w:name w:val="WW8Num12z7"/>
    <w:rsid w:val="008F6BE8"/>
  </w:style>
  <w:style w:type="character" w:customStyle="1" w:styleId="WW8Num12z8">
    <w:name w:val="WW8Num12z8"/>
    <w:rsid w:val="008F6BE8"/>
  </w:style>
  <w:style w:type="character" w:customStyle="1" w:styleId="WW8Num13z0">
    <w:name w:val="WW8Num13z0"/>
    <w:rsid w:val="008F6BE8"/>
    <w:rPr>
      <w:rFonts w:ascii="Times New Roman" w:hAnsi="Times New Roman" w:cs="Times New Roman" w:hint="default"/>
      <w:sz w:val="28"/>
      <w:szCs w:val="28"/>
    </w:rPr>
  </w:style>
  <w:style w:type="character" w:customStyle="1" w:styleId="WW8Num13z1">
    <w:name w:val="WW8Num13z1"/>
    <w:rsid w:val="008F6BE8"/>
  </w:style>
  <w:style w:type="character" w:customStyle="1" w:styleId="WW8Num13z2">
    <w:name w:val="WW8Num13z2"/>
    <w:rsid w:val="008F6BE8"/>
  </w:style>
  <w:style w:type="character" w:customStyle="1" w:styleId="WW8Num13z3">
    <w:name w:val="WW8Num13z3"/>
    <w:rsid w:val="008F6BE8"/>
  </w:style>
  <w:style w:type="character" w:customStyle="1" w:styleId="WW8Num13z4">
    <w:name w:val="WW8Num13z4"/>
    <w:rsid w:val="008F6BE8"/>
  </w:style>
  <w:style w:type="character" w:customStyle="1" w:styleId="WW8Num13z5">
    <w:name w:val="WW8Num13z5"/>
    <w:rsid w:val="008F6BE8"/>
  </w:style>
  <w:style w:type="character" w:customStyle="1" w:styleId="WW8Num13z6">
    <w:name w:val="WW8Num13z6"/>
    <w:rsid w:val="008F6BE8"/>
  </w:style>
  <w:style w:type="character" w:customStyle="1" w:styleId="WW8Num13z7">
    <w:name w:val="WW8Num13z7"/>
    <w:rsid w:val="008F6BE8"/>
  </w:style>
  <w:style w:type="character" w:customStyle="1" w:styleId="WW8Num13z8">
    <w:name w:val="WW8Num13z8"/>
    <w:rsid w:val="008F6BE8"/>
  </w:style>
  <w:style w:type="character" w:customStyle="1" w:styleId="WW8Num14z0">
    <w:name w:val="WW8Num14z0"/>
    <w:rsid w:val="008F6BE8"/>
    <w:rPr>
      <w:rFonts w:ascii="Times New Roman" w:hAnsi="Times New Roman" w:cs="Times New Roman" w:hint="default"/>
      <w:sz w:val="28"/>
      <w:szCs w:val="28"/>
    </w:rPr>
  </w:style>
  <w:style w:type="character" w:customStyle="1" w:styleId="WW8Num14z1">
    <w:name w:val="WW8Num14z1"/>
    <w:rsid w:val="008F6BE8"/>
  </w:style>
  <w:style w:type="character" w:customStyle="1" w:styleId="WW8Num14z2">
    <w:name w:val="WW8Num14z2"/>
    <w:rsid w:val="008F6BE8"/>
  </w:style>
  <w:style w:type="character" w:customStyle="1" w:styleId="WW8Num14z3">
    <w:name w:val="WW8Num14z3"/>
    <w:rsid w:val="008F6BE8"/>
  </w:style>
  <w:style w:type="character" w:customStyle="1" w:styleId="WW8Num14z4">
    <w:name w:val="WW8Num14z4"/>
    <w:rsid w:val="008F6BE8"/>
  </w:style>
  <w:style w:type="character" w:customStyle="1" w:styleId="WW8Num14z5">
    <w:name w:val="WW8Num14z5"/>
    <w:rsid w:val="008F6BE8"/>
  </w:style>
  <w:style w:type="character" w:customStyle="1" w:styleId="WW8Num14z6">
    <w:name w:val="WW8Num14z6"/>
    <w:rsid w:val="008F6BE8"/>
  </w:style>
  <w:style w:type="character" w:customStyle="1" w:styleId="WW8Num14z7">
    <w:name w:val="WW8Num14z7"/>
    <w:rsid w:val="008F6BE8"/>
  </w:style>
  <w:style w:type="character" w:customStyle="1" w:styleId="WW8Num14z8">
    <w:name w:val="WW8Num14z8"/>
    <w:rsid w:val="008F6BE8"/>
  </w:style>
  <w:style w:type="character" w:customStyle="1" w:styleId="WW8Num15z0">
    <w:name w:val="WW8Num15z0"/>
    <w:rsid w:val="008F6BE8"/>
  </w:style>
  <w:style w:type="character" w:customStyle="1" w:styleId="WW8Num15z1">
    <w:name w:val="WW8Num15z1"/>
    <w:rsid w:val="008F6BE8"/>
    <w:rPr>
      <w:rFonts w:ascii="Times New Roman" w:hAnsi="Times New Roman" w:cs="Times New Roman" w:hint="default"/>
      <w:sz w:val="28"/>
      <w:szCs w:val="28"/>
    </w:rPr>
  </w:style>
  <w:style w:type="character" w:customStyle="1" w:styleId="WW8Num15z2">
    <w:name w:val="WW8Num15z2"/>
    <w:rsid w:val="008F6BE8"/>
  </w:style>
  <w:style w:type="character" w:customStyle="1" w:styleId="WW8Num15z3">
    <w:name w:val="WW8Num15z3"/>
    <w:rsid w:val="008F6BE8"/>
  </w:style>
  <w:style w:type="character" w:customStyle="1" w:styleId="WW8Num15z4">
    <w:name w:val="WW8Num15z4"/>
    <w:rsid w:val="008F6BE8"/>
  </w:style>
  <w:style w:type="character" w:customStyle="1" w:styleId="WW8Num15z5">
    <w:name w:val="WW8Num15z5"/>
    <w:rsid w:val="008F6BE8"/>
  </w:style>
  <w:style w:type="character" w:customStyle="1" w:styleId="WW8Num15z6">
    <w:name w:val="WW8Num15z6"/>
    <w:rsid w:val="008F6BE8"/>
  </w:style>
  <w:style w:type="character" w:customStyle="1" w:styleId="WW8Num15z7">
    <w:name w:val="WW8Num15z7"/>
    <w:rsid w:val="008F6BE8"/>
  </w:style>
  <w:style w:type="character" w:customStyle="1" w:styleId="WW8Num15z8">
    <w:name w:val="WW8Num15z8"/>
    <w:rsid w:val="008F6BE8"/>
  </w:style>
  <w:style w:type="character" w:customStyle="1" w:styleId="WW8Num16z0">
    <w:name w:val="WW8Num16z0"/>
    <w:rsid w:val="008F6BE8"/>
    <w:rPr>
      <w:rFonts w:ascii="Times New Roman" w:hAnsi="Times New Roman" w:cs="Times New Roman" w:hint="default"/>
      <w:color w:val="000000"/>
      <w:sz w:val="28"/>
      <w:szCs w:val="28"/>
    </w:rPr>
  </w:style>
  <w:style w:type="character" w:customStyle="1" w:styleId="WW8Num16z1">
    <w:name w:val="WW8Num16z1"/>
    <w:rsid w:val="008F6BE8"/>
  </w:style>
  <w:style w:type="character" w:customStyle="1" w:styleId="WW8Num16z2">
    <w:name w:val="WW8Num16z2"/>
    <w:rsid w:val="008F6BE8"/>
  </w:style>
  <w:style w:type="character" w:customStyle="1" w:styleId="WW8Num16z3">
    <w:name w:val="WW8Num16z3"/>
    <w:rsid w:val="008F6BE8"/>
  </w:style>
  <w:style w:type="character" w:customStyle="1" w:styleId="WW8Num16z4">
    <w:name w:val="WW8Num16z4"/>
    <w:rsid w:val="008F6BE8"/>
  </w:style>
  <w:style w:type="character" w:customStyle="1" w:styleId="WW8Num16z5">
    <w:name w:val="WW8Num16z5"/>
    <w:rsid w:val="008F6BE8"/>
  </w:style>
  <w:style w:type="character" w:customStyle="1" w:styleId="WW8Num16z6">
    <w:name w:val="WW8Num16z6"/>
    <w:rsid w:val="008F6BE8"/>
  </w:style>
  <w:style w:type="character" w:customStyle="1" w:styleId="WW8Num16z7">
    <w:name w:val="WW8Num16z7"/>
    <w:rsid w:val="008F6BE8"/>
  </w:style>
  <w:style w:type="character" w:customStyle="1" w:styleId="WW8Num16z8">
    <w:name w:val="WW8Num16z8"/>
    <w:rsid w:val="008F6BE8"/>
  </w:style>
  <w:style w:type="character" w:customStyle="1" w:styleId="WW8Num17z0">
    <w:name w:val="WW8Num17z0"/>
    <w:rsid w:val="008F6BE8"/>
  </w:style>
  <w:style w:type="character" w:customStyle="1" w:styleId="WW8Num17z1">
    <w:name w:val="WW8Num17z1"/>
    <w:rsid w:val="008F6BE8"/>
    <w:rPr>
      <w:rFonts w:ascii="Times New Roman" w:hAnsi="Times New Roman" w:cs="Times New Roman" w:hint="default"/>
      <w:color w:val="00000A"/>
      <w:sz w:val="28"/>
      <w:szCs w:val="28"/>
    </w:rPr>
  </w:style>
  <w:style w:type="character" w:customStyle="1" w:styleId="WW8Num17z2">
    <w:name w:val="WW8Num17z2"/>
    <w:rsid w:val="008F6BE8"/>
  </w:style>
  <w:style w:type="character" w:customStyle="1" w:styleId="WW8Num17z3">
    <w:name w:val="WW8Num17z3"/>
    <w:rsid w:val="008F6BE8"/>
  </w:style>
  <w:style w:type="character" w:customStyle="1" w:styleId="WW8Num17z4">
    <w:name w:val="WW8Num17z4"/>
    <w:rsid w:val="008F6BE8"/>
  </w:style>
  <w:style w:type="character" w:customStyle="1" w:styleId="WW8Num17z5">
    <w:name w:val="WW8Num17z5"/>
    <w:rsid w:val="008F6BE8"/>
  </w:style>
  <w:style w:type="character" w:customStyle="1" w:styleId="WW8Num17z6">
    <w:name w:val="WW8Num17z6"/>
    <w:rsid w:val="008F6BE8"/>
  </w:style>
  <w:style w:type="character" w:customStyle="1" w:styleId="WW8Num17z7">
    <w:name w:val="WW8Num17z7"/>
    <w:rsid w:val="008F6BE8"/>
  </w:style>
  <w:style w:type="character" w:customStyle="1" w:styleId="WW8Num17z8">
    <w:name w:val="WW8Num17z8"/>
    <w:rsid w:val="008F6BE8"/>
  </w:style>
  <w:style w:type="character" w:customStyle="1" w:styleId="WW8Num18z0">
    <w:name w:val="WW8Num18z0"/>
    <w:rsid w:val="008F6BE8"/>
    <w:rPr>
      <w:rFonts w:ascii="Times New Roman" w:eastAsia="Times New Roman" w:hAnsi="Times New Roman" w:cs="Times New Roman" w:hint="default"/>
      <w:sz w:val="28"/>
      <w:szCs w:val="28"/>
    </w:rPr>
  </w:style>
  <w:style w:type="character" w:customStyle="1" w:styleId="WW8Num18z1">
    <w:name w:val="WW8Num18z1"/>
    <w:rsid w:val="008F6BE8"/>
  </w:style>
  <w:style w:type="character" w:customStyle="1" w:styleId="WW8Num18z2">
    <w:name w:val="WW8Num18z2"/>
    <w:rsid w:val="008F6BE8"/>
  </w:style>
  <w:style w:type="character" w:customStyle="1" w:styleId="WW8Num18z3">
    <w:name w:val="WW8Num18z3"/>
    <w:rsid w:val="008F6BE8"/>
  </w:style>
  <w:style w:type="character" w:customStyle="1" w:styleId="WW8Num18z4">
    <w:name w:val="WW8Num18z4"/>
    <w:rsid w:val="008F6BE8"/>
  </w:style>
  <w:style w:type="character" w:customStyle="1" w:styleId="WW8Num18z5">
    <w:name w:val="WW8Num18z5"/>
    <w:rsid w:val="008F6BE8"/>
  </w:style>
  <w:style w:type="character" w:customStyle="1" w:styleId="WW8Num18z6">
    <w:name w:val="WW8Num18z6"/>
    <w:rsid w:val="008F6BE8"/>
  </w:style>
  <w:style w:type="character" w:customStyle="1" w:styleId="WW8Num18z7">
    <w:name w:val="WW8Num18z7"/>
    <w:rsid w:val="008F6BE8"/>
  </w:style>
  <w:style w:type="character" w:customStyle="1" w:styleId="WW8Num18z8">
    <w:name w:val="WW8Num18z8"/>
    <w:rsid w:val="008F6BE8"/>
  </w:style>
  <w:style w:type="character" w:customStyle="1" w:styleId="WW8Num19z0">
    <w:name w:val="WW8Num19z0"/>
    <w:rsid w:val="008F6BE8"/>
    <w:rPr>
      <w:rFonts w:ascii="Times New Roman" w:hAnsi="Times New Roman" w:cs="Times New Roman" w:hint="default"/>
      <w:sz w:val="28"/>
      <w:szCs w:val="28"/>
    </w:rPr>
  </w:style>
  <w:style w:type="character" w:customStyle="1" w:styleId="WW8Num20z0">
    <w:name w:val="WW8Num20z0"/>
    <w:rsid w:val="008F6BE8"/>
    <w:rPr>
      <w:rFonts w:ascii="Times New Roman" w:hAnsi="Times New Roman" w:cs="Times New Roman" w:hint="default"/>
      <w:sz w:val="28"/>
      <w:szCs w:val="28"/>
    </w:rPr>
  </w:style>
  <w:style w:type="character" w:customStyle="1" w:styleId="WW8Num21z0">
    <w:name w:val="WW8Num21z0"/>
    <w:rsid w:val="008F6BE8"/>
    <w:rPr>
      <w:rFonts w:ascii="Times New Roman" w:hAnsi="Times New Roman" w:cs="Times New Roman" w:hint="default"/>
      <w:sz w:val="28"/>
      <w:szCs w:val="28"/>
    </w:rPr>
  </w:style>
  <w:style w:type="character" w:customStyle="1" w:styleId="WW8Num22z0">
    <w:name w:val="WW8Num22z0"/>
    <w:rsid w:val="008F6BE8"/>
    <w:rPr>
      <w:rFonts w:ascii="Times New Roman" w:hAnsi="Times New Roman" w:cs="Times New Roman" w:hint="default"/>
      <w:sz w:val="28"/>
      <w:szCs w:val="28"/>
    </w:rPr>
  </w:style>
  <w:style w:type="character" w:customStyle="1" w:styleId="WW8Num22z1">
    <w:name w:val="WW8Num22z1"/>
    <w:rsid w:val="008F6BE8"/>
    <w:rPr>
      <w:rFonts w:hint="default"/>
    </w:rPr>
  </w:style>
  <w:style w:type="character" w:customStyle="1" w:styleId="WW8Num23z0">
    <w:name w:val="WW8Num23z0"/>
    <w:rsid w:val="008F6BE8"/>
    <w:rPr>
      <w:rFonts w:ascii="Times New Roman" w:hAnsi="Times New Roman" w:cs="Times New Roman" w:hint="default"/>
      <w:sz w:val="28"/>
      <w:szCs w:val="28"/>
    </w:rPr>
  </w:style>
  <w:style w:type="character" w:customStyle="1" w:styleId="WW8Num24z0">
    <w:name w:val="WW8Num24z0"/>
    <w:rsid w:val="008F6BE8"/>
    <w:rPr>
      <w:rFonts w:cs="Times New Roman"/>
      <w:sz w:val="28"/>
      <w:szCs w:val="28"/>
    </w:rPr>
  </w:style>
  <w:style w:type="character" w:customStyle="1" w:styleId="WW8Num24z1">
    <w:name w:val="WW8Num24z1"/>
    <w:rsid w:val="008F6BE8"/>
  </w:style>
  <w:style w:type="character" w:customStyle="1" w:styleId="WW8Num24z2">
    <w:name w:val="WW8Num24z2"/>
    <w:rsid w:val="008F6BE8"/>
  </w:style>
  <w:style w:type="character" w:customStyle="1" w:styleId="WW8Num24z3">
    <w:name w:val="WW8Num24z3"/>
    <w:rsid w:val="008F6BE8"/>
    <w:rPr>
      <w:rFonts w:ascii="Times New Roman" w:hAnsi="Times New Roman" w:cs="Times New Roman"/>
      <w:sz w:val="28"/>
      <w:szCs w:val="28"/>
    </w:rPr>
  </w:style>
  <w:style w:type="character" w:customStyle="1" w:styleId="WW8Num24z4">
    <w:name w:val="WW8Num24z4"/>
    <w:rsid w:val="008F6BE8"/>
  </w:style>
  <w:style w:type="character" w:customStyle="1" w:styleId="WW8Num24z5">
    <w:name w:val="WW8Num24z5"/>
    <w:rsid w:val="008F6BE8"/>
  </w:style>
  <w:style w:type="character" w:customStyle="1" w:styleId="WW8Num24z6">
    <w:name w:val="WW8Num24z6"/>
    <w:rsid w:val="008F6BE8"/>
  </w:style>
  <w:style w:type="character" w:customStyle="1" w:styleId="WW8Num24z7">
    <w:name w:val="WW8Num24z7"/>
    <w:rsid w:val="008F6BE8"/>
  </w:style>
  <w:style w:type="character" w:customStyle="1" w:styleId="WW8Num24z8">
    <w:name w:val="WW8Num24z8"/>
    <w:rsid w:val="008F6BE8"/>
  </w:style>
  <w:style w:type="character" w:customStyle="1" w:styleId="WW8Num25z0">
    <w:name w:val="WW8Num25z0"/>
    <w:rsid w:val="008F6BE8"/>
    <w:rPr>
      <w:rFonts w:ascii="Times New Roman" w:eastAsia="Times New Roman" w:hAnsi="Times New Roman" w:cs="Calibri" w:hint="default"/>
      <w:sz w:val="28"/>
      <w:szCs w:val="28"/>
    </w:rPr>
  </w:style>
  <w:style w:type="character" w:customStyle="1" w:styleId="WW8Num25z1">
    <w:name w:val="WW8Num25z1"/>
    <w:rsid w:val="008F6BE8"/>
    <w:rPr>
      <w:rFonts w:hint="default"/>
    </w:rPr>
  </w:style>
  <w:style w:type="character" w:customStyle="1" w:styleId="WW8Num26z0">
    <w:name w:val="WW8Num26z0"/>
    <w:rsid w:val="008F6BE8"/>
    <w:rPr>
      <w:rFonts w:ascii="Times New Roman" w:hAnsi="Times New Roman" w:cs="Times New Roman" w:hint="default"/>
      <w:sz w:val="28"/>
    </w:rPr>
  </w:style>
  <w:style w:type="character" w:customStyle="1" w:styleId="WW8Num27z0">
    <w:name w:val="WW8Num27z0"/>
    <w:rsid w:val="008F6BE8"/>
    <w:rPr>
      <w:rFonts w:ascii="Times New Roman" w:hAnsi="Times New Roman" w:cs="Times New Roman" w:hint="default"/>
      <w:sz w:val="28"/>
      <w:szCs w:val="28"/>
    </w:rPr>
  </w:style>
  <w:style w:type="character" w:customStyle="1" w:styleId="WW8Num27z1">
    <w:name w:val="WW8Num27z1"/>
    <w:rsid w:val="008F6BE8"/>
    <w:rPr>
      <w:rFonts w:hint="default"/>
    </w:rPr>
  </w:style>
  <w:style w:type="character" w:customStyle="1" w:styleId="WW8Num26z1">
    <w:name w:val="WW8Num26z1"/>
    <w:rsid w:val="008F6BE8"/>
    <w:rPr>
      <w:rFonts w:hint="default"/>
    </w:rPr>
  </w:style>
  <w:style w:type="character" w:customStyle="1" w:styleId="WW8Num28z0">
    <w:name w:val="WW8Num28z0"/>
    <w:rsid w:val="008F6BE8"/>
    <w:rPr>
      <w:rFonts w:ascii="Times New Roman" w:hAnsi="Times New Roman" w:cs="Times New Roman" w:hint="default"/>
      <w:sz w:val="28"/>
      <w:szCs w:val="28"/>
    </w:rPr>
  </w:style>
  <w:style w:type="character" w:customStyle="1" w:styleId="WW8Num28z1">
    <w:name w:val="WW8Num28z1"/>
    <w:rsid w:val="008F6BE8"/>
    <w:rPr>
      <w:rFonts w:hint="default"/>
    </w:rPr>
  </w:style>
  <w:style w:type="character" w:customStyle="1" w:styleId="4">
    <w:name w:val="Основной шрифт абзаца4"/>
    <w:rsid w:val="008F6BE8"/>
  </w:style>
  <w:style w:type="character" w:customStyle="1" w:styleId="WW8Num10z2">
    <w:name w:val="WW8Num10z2"/>
    <w:rsid w:val="008F6BE8"/>
  </w:style>
  <w:style w:type="character" w:customStyle="1" w:styleId="WW8Num10z3">
    <w:name w:val="WW8Num10z3"/>
    <w:rsid w:val="008F6BE8"/>
  </w:style>
  <w:style w:type="character" w:customStyle="1" w:styleId="WW8Num10z4">
    <w:name w:val="WW8Num10z4"/>
    <w:rsid w:val="008F6BE8"/>
  </w:style>
  <w:style w:type="character" w:customStyle="1" w:styleId="WW8Num10z5">
    <w:name w:val="WW8Num10z5"/>
    <w:rsid w:val="008F6BE8"/>
  </w:style>
  <w:style w:type="character" w:customStyle="1" w:styleId="WW8Num10z6">
    <w:name w:val="WW8Num10z6"/>
    <w:rsid w:val="008F6BE8"/>
  </w:style>
  <w:style w:type="character" w:customStyle="1" w:styleId="WW8Num10z7">
    <w:name w:val="WW8Num10z7"/>
    <w:rsid w:val="008F6BE8"/>
  </w:style>
  <w:style w:type="character" w:customStyle="1" w:styleId="WW8Num10z8">
    <w:name w:val="WW8Num10z8"/>
    <w:rsid w:val="008F6BE8"/>
  </w:style>
  <w:style w:type="character" w:customStyle="1" w:styleId="WW8Num19z1">
    <w:name w:val="WW8Num19z1"/>
    <w:rsid w:val="008F6BE8"/>
  </w:style>
  <w:style w:type="character" w:customStyle="1" w:styleId="WW8Num19z2">
    <w:name w:val="WW8Num19z2"/>
    <w:rsid w:val="008F6BE8"/>
  </w:style>
  <w:style w:type="character" w:customStyle="1" w:styleId="WW8Num19z3">
    <w:name w:val="WW8Num19z3"/>
    <w:rsid w:val="008F6BE8"/>
  </w:style>
  <w:style w:type="character" w:customStyle="1" w:styleId="WW8Num19z4">
    <w:name w:val="WW8Num19z4"/>
    <w:rsid w:val="008F6BE8"/>
  </w:style>
  <w:style w:type="character" w:customStyle="1" w:styleId="WW8Num19z5">
    <w:name w:val="WW8Num19z5"/>
    <w:rsid w:val="008F6BE8"/>
  </w:style>
  <w:style w:type="character" w:customStyle="1" w:styleId="WW8Num19z6">
    <w:name w:val="WW8Num19z6"/>
    <w:rsid w:val="008F6BE8"/>
  </w:style>
  <w:style w:type="character" w:customStyle="1" w:styleId="WW8Num19z7">
    <w:name w:val="WW8Num19z7"/>
    <w:rsid w:val="008F6BE8"/>
  </w:style>
  <w:style w:type="character" w:customStyle="1" w:styleId="WW8Num19z8">
    <w:name w:val="WW8Num19z8"/>
    <w:rsid w:val="008F6BE8"/>
  </w:style>
  <w:style w:type="character" w:customStyle="1" w:styleId="WW8Num21z1">
    <w:name w:val="WW8Num21z1"/>
    <w:rsid w:val="008F6BE8"/>
    <w:rPr>
      <w:rFonts w:hint="default"/>
    </w:rPr>
  </w:style>
  <w:style w:type="character" w:customStyle="1" w:styleId="WW8Num22z2">
    <w:name w:val="WW8Num22z2"/>
    <w:rsid w:val="008F6BE8"/>
  </w:style>
  <w:style w:type="character" w:customStyle="1" w:styleId="WW8Num22z3">
    <w:name w:val="WW8Num22z3"/>
    <w:rsid w:val="008F6BE8"/>
  </w:style>
  <w:style w:type="character" w:customStyle="1" w:styleId="WW8Num22z4">
    <w:name w:val="WW8Num22z4"/>
    <w:rsid w:val="008F6BE8"/>
  </w:style>
  <w:style w:type="character" w:customStyle="1" w:styleId="WW8Num22z5">
    <w:name w:val="WW8Num22z5"/>
    <w:rsid w:val="008F6BE8"/>
  </w:style>
  <w:style w:type="character" w:customStyle="1" w:styleId="WW8Num22z6">
    <w:name w:val="WW8Num22z6"/>
    <w:rsid w:val="008F6BE8"/>
  </w:style>
  <w:style w:type="character" w:customStyle="1" w:styleId="WW8Num22z7">
    <w:name w:val="WW8Num22z7"/>
    <w:rsid w:val="008F6BE8"/>
  </w:style>
  <w:style w:type="character" w:customStyle="1" w:styleId="WW8Num22z8">
    <w:name w:val="WW8Num22z8"/>
    <w:rsid w:val="008F6BE8"/>
  </w:style>
  <w:style w:type="character" w:customStyle="1" w:styleId="WW8Num23z1">
    <w:name w:val="WW8Num23z1"/>
    <w:rsid w:val="008F6BE8"/>
    <w:rPr>
      <w:rFonts w:ascii="Times New Roman" w:hAnsi="Times New Roman" w:cs="Times New Roman" w:hint="default"/>
      <w:sz w:val="28"/>
      <w:szCs w:val="28"/>
    </w:rPr>
  </w:style>
  <w:style w:type="character" w:customStyle="1" w:styleId="WW8Num23z2">
    <w:name w:val="WW8Num23z2"/>
    <w:rsid w:val="008F6BE8"/>
  </w:style>
  <w:style w:type="character" w:customStyle="1" w:styleId="WW8Num23z3">
    <w:name w:val="WW8Num23z3"/>
    <w:rsid w:val="008F6BE8"/>
  </w:style>
  <w:style w:type="character" w:customStyle="1" w:styleId="WW8Num23z4">
    <w:name w:val="WW8Num23z4"/>
    <w:rsid w:val="008F6BE8"/>
  </w:style>
  <w:style w:type="character" w:customStyle="1" w:styleId="WW8Num23z5">
    <w:name w:val="WW8Num23z5"/>
    <w:rsid w:val="008F6BE8"/>
  </w:style>
  <w:style w:type="character" w:customStyle="1" w:styleId="WW8Num23z6">
    <w:name w:val="WW8Num23z6"/>
    <w:rsid w:val="008F6BE8"/>
  </w:style>
  <w:style w:type="character" w:customStyle="1" w:styleId="WW8Num23z7">
    <w:name w:val="WW8Num23z7"/>
    <w:rsid w:val="008F6BE8"/>
  </w:style>
  <w:style w:type="character" w:customStyle="1" w:styleId="WW8Num23z8">
    <w:name w:val="WW8Num23z8"/>
    <w:rsid w:val="008F6BE8"/>
  </w:style>
  <w:style w:type="character" w:customStyle="1" w:styleId="WW8Num25z2">
    <w:name w:val="WW8Num25z2"/>
    <w:rsid w:val="008F6BE8"/>
  </w:style>
  <w:style w:type="character" w:customStyle="1" w:styleId="WW8Num25z3">
    <w:name w:val="WW8Num25z3"/>
    <w:rsid w:val="008F6BE8"/>
  </w:style>
  <w:style w:type="character" w:customStyle="1" w:styleId="WW8Num25z4">
    <w:name w:val="WW8Num25z4"/>
    <w:rsid w:val="008F6BE8"/>
  </w:style>
  <w:style w:type="character" w:customStyle="1" w:styleId="WW8Num25z5">
    <w:name w:val="WW8Num25z5"/>
    <w:rsid w:val="008F6BE8"/>
  </w:style>
  <w:style w:type="character" w:customStyle="1" w:styleId="WW8Num25z6">
    <w:name w:val="WW8Num25z6"/>
    <w:rsid w:val="008F6BE8"/>
  </w:style>
  <w:style w:type="character" w:customStyle="1" w:styleId="WW8Num25z7">
    <w:name w:val="WW8Num25z7"/>
    <w:rsid w:val="008F6BE8"/>
  </w:style>
  <w:style w:type="character" w:customStyle="1" w:styleId="WW8Num25z8">
    <w:name w:val="WW8Num25z8"/>
    <w:rsid w:val="008F6BE8"/>
  </w:style>
  <w:style w:type="character" w:customStyle="1" w:styleId="WW8Num26z2">
    <w:name w:val="WW8Num26z2"/>
    <w:rsid w:val="008F6BE8"/>
  </w:style>
  <w:style w:type="character" w:customStyle="1" w:styleId="WW8Num26z3">
    <w:name w:val="WW8Num26z3"/>
    <w:rsid w:val="008F6BE8"/>
  </w:style>
  <w:style w:type="character" w:customStyle="1" w:styleId="WW8Num26z4">
    <w:name w:val="WW8Num26z4"/>
    <w:rsid w:val="008F6BE8"/>
  </w:style>
  <w:style w:type="character" w:customStyle="1" w:styleId="WW8Num26z5">
    <w:name w:val="WW8Num26z5"/>
    <w:rsid w:val="008F6BE8"/>
  </w:style>
  <w:style w:type="character" w:customStyle="1" w:styleId="WW8Num26z6">
    <w:name w:val="WW8Num26z6"/>
    <w:rsid w:val="008F6BE8"/>
  </w:style>
  <w:style w:type="character" w:customStyle="1" w:styleId="WW8Num26z7">
    <w:name w:val="WW8Num26z7"/>
    <w:rsid w:val="008F6BE8"/>
  </w:style>
  <w:style w:type="character" w:customStyle="1" w:styleId="WW8Num26z8">
    <w:name w:val="WW8Num26z8"/>
    <w:rsid w:val="008F6BE8"/>
  </w:style>
  <w:style w:type="character" w:customStyle="1" w:styleId="WW8Num28z2">
    <w:name w:val="WW8Num28z2"/>
    <w:rsid w:val="008F6BE8"/>
  </w:style>
  <w:style w:type="character" w:customStyle="1" w:styleId="WW8Num28z3">
    <w:name w:val="WW8Num28z3"/>
    <w:rsid w:val="008F6BE8"/>
  </w:style>
  <w:style w:type="character" w:customStyle="1" w:styleId="WW8Num28z4">
    <w:name w:val="WW8Num28z4"/>
    <w:rsid w:val="008F6BE8"/>
  </w:style>
  <w:style w:type="character" w:customStyle="1" w:styleId="WW8Num28z5">
    <w:name w:val="WW8Num28z5"/>
    <w:rsid w:val="008F6BE8"/>
  </w:style>
  <w:style w:type="character" w:customStyle="1" w:styleId="WW8Num28z6">
    <w:name w:val="WW8Num28z6"/>
    <w:rsid w:val="008F6BE8"/>
  </w:style>
  <w:style w:type="character" w:customStyle="1" w:styleId="WW8Num28z7">
    <w:name w:val="WW8Num28z7"/>
    <w:rsid w:val="008F6BE8"/>
  </w:style>
  <w:style w:type="character" w:customStyle="1" w:styleId="WW8Num28z8">
    <w:name w:val="WW8Num28z8"/>
    <w:rsid w:val="008F6BE8"/>
  </w:style>
  <w:style w:type="character" w:customStyle="1" w:styleId="WW8Num29z0">
    <w:name w:val="WW8Num29z0"/>
    <w:rsid w:val="008F6BE8"/>
    <w:rPr>
      <w:rFonts w:ascii="Times New Roman" w:hAnsi="Times New Roman" w:cs="Times New Roman" w:hint="default"/>
      <w:sz w:val="28"/>
      <w:szCs w:val="28"/>
    </w:rPr>
  </w:style>
  <w:style w:type="character" w:customStyle="1" w:styleId="WW8Num29z1">
    <w:name w:val="WW8Num29z1"/>
    <w:rsid w:val="008F6BE8"/>
  </w:style>
  <w:style w:type="character" w:customStyle="1" w:styleId="WW8Num29z2">
    <w:name w:val="WW8Num29z2"/>
    <w:rsid w:val="008F6BE8"/>
  </w:style>
  <w:style w:type="character" w:customStyle="1" w:styleId="WW8Num29z3">
    <w:name w:val="WW8Num29z3"/>
    <w:rsid w:val="008F6BE8"/>
  </w:style>
  <w:style w:type="character" w:customStyle="1" w:styleId="WW8Num29z4">
    <w:name w:val="WW8Num29z4"/>
    <w:rsid w:val="008F6BE8"/>
  </w:style>
  <w:style w:type="character" w:customStyle="1" w:styleId="WW8Num29z5">
    <w:name w:val="WW8Num29z5"/>
    <w:rsid w:val="008F6BE8"/>
  </w:style>
  <w:style w:type="character" w:customStyle="1" w:styleId="WW8Num29z6">
    <w:name w:val="WW8Num29z6"/>
    <w:rsid w:val="008F6BE8"/>
  </w:style>
  <w:style w:type="character" w:customStyle="1" w:styleId="WW8Num29z7">
    <w:name w:val="WW8Num29z7"/>
    <w:rsid w:val="008F6BE8"/>
  </w:style>
  <w:style w:type="character" w:customStyle="1" w:styleId="WW8Num29z8">
    <w:name w:val="WW8Num29z8"/>
    <w:rsid w:val="008F6BE8"/>
  </w:style>
  <w:style w:type="character" w:customStyle="1" w:styleId="WW8Num30z0">
    <w:name w:val="WW8Num30z0"/>
    <w:rsid w:val="008F6BE8"/>
    <w:rPr>
      <w:rFonts w:ascii="Times New Roman" w:eastAsia="Times New Roman" w:hAnsi="Times New Roman" w:cs="Times New Roman"/>
      <w:sz w:val="28"/>
      <w:highlight w:val="green"/>
    </w:rPr>
  </w:style>
  <w:style w:type="character" w:customStyle="1" w:styleId="WW8Num31z0">
    <w:name w:val="WW8Num31z0"/>
    <w:rsid w:val="008F6BE8"/>
    <w:rPr>
      <w:rFonts w:ascii="Times New Roman" w:hAnsi="Times New Roman" w:cs="Times New Roman" w:hint="default"/>
      <w:sz w:val="28"/>
      <w:szCs w:val="28"/>
    </w:rPr>
  </w:style>
  <w:style w:type="character" w:customStyle="1" w:styleId="WW8Num31z1">
    <w:name w:val="WW8Num31z1"/>
    <w:rsid w:val="008F6BE8"/>
    <w:rPr>
      <w:rFonts w:hint="default"/>
    </w:rPr>
  </w:style>
  <w:style w:type="character" w:customStyle="1" w:styleId="WW8Num32z0">
    <w:name w:val="WW8Num32z0"/>
    <w:rsid w:val="008F6BE8"/>
    <w:rPr>
      <w:rFonts w:ascii="Times New Roman" w:hAnsi="Times New Roman" w:cs="Times New Roman" w:hint="default"/>
      <w:sz w:val="28"/>
      <w:szCs w:val="28"/>
    </w:rPr>
  </w:style>
  <w:style w:type="character" w:customStyle="1" w:styleId="WW8Num32z1">
    <w:name w:val="WW8Num32z1"/>
    <w:rsid w:val="008F6BE8"/>
    <w:rPr>
      <w:rFonts w:ascii="Times New Roman" w:hAnsi="Times New Roman" w:cs="Times New Roman" w:hint="default"/>
      <w:sz w:val="28"/>
      <w:szCs w:val="28"/>
    </w:rPr>
  </w:style>
  <w:style w:type="character" w:customStyle="1" w:styleId="WW8Num33z0">
    <w:name w:val="WW8Num33z0"/>
    <w:rsid w:val="008F6BE8"/>
    <w:rPr>
      <w:rFonts w:ascii="Times New Roman" w:hAnsi="Times New Roman" w:cs="Times New Roman" w:hint="default"/>
      <w:color w:val="00000A"/>
      <w:sz w:val="28"/>
      <w:szCs w:val="28"/>
    </w:rPr>
  </w:style>
  <w:style w:type="character" w:customStyle="1" w:styleId="WW8Num33z1">
    <w:name w:val="WW8Num33z1"/>
    <w:rsid w:val="008F6BE8"/>
    <w:rPr>
      <w:rFonts w:hint="default"/>
    </w:rPr>
  </w:style>
  <w:style w:type="character" w:customStyle="1" w:styleId="WW8Num34z0">
    <w:name w:val="WW8Num34z0"/>
    <w:rsid w:val="008F6BE8"/>
    <w:rPr>
      <w:rFonts w:ascii="Times New Roman" w:hAnsi="Times New Roman" w:cs="Times New Roman"/>
      <w:color w:val="00000A"/>
      <w:sz w:val="28"/>
      <w:szCs w:val="28"/>
    </w:rPr>
  </w:style>
  <w:style w:type="character" w:customStyle="1" w:styleId="WW8Num34z2">
    <w:name w:val="WW8Num34z2"/>
    <w:rsid w:val="008F6BE8"/>
  </w:style>
  <w:style w:type="character" w:customStyle="1" w:styleId="WW8Num34z3">
    <w:name w:val="WW8Num34z3"/>
    <w:rsid w:val="008F6BE8"/>
  </w:style>
  <w:style w:type="character" w:customStyle="1" w:styleId="WW8Num34z4">
    <w:name w:val="WW8Num34z4"/>
    <w:rsid w:val="008F6BE8"/>
  </w:style>
  <w:style w:type="character" w:customStyle="1" w:styleId="WW8Num34z5">
    <w:name w:val="WW8Num34z5"/>
    <w:rsid w:val="008F6BE8"/>
  </w:style>
  <w:style w:type="character" w:customStyle="1" w:styleId="WW8Num34z6">
    <w:name w:val="WW8Num34z6"/>
    <w:rsid w:val="008F6BE8"/>
  </w:style>
  <w:style w:type="character" w:customStyle="1" w:styleId="WW8Num34z7">
    <w:name w:val="WW8Num34z7"/>
    <w:rsid w:val="008F6BE8"/>
  </w:style>
  <w:style w:type="character" w:customStyle="1" w:styleId="WW8Num34z8">
    <w:name w:val="WW8Num34z8"/>
    <w:rsid w:val="008F6BE8"/>
  </w:style>
  <w:style w:type="character" w:customStyle="1" w:styleId="WW8Num35z0">
    <w:name w:val="WW8Num35z0"/>
    <w:rsid w:val="008F6BE8"/>
    <w:rPr>
      <w:rFonts w:cs="Times New Roman"/>
      <w:sz w:val="28"/>
      <w:szCs w:val="28"/>
    </w:rPr>
  </w:style>
  <w:style w:type="character" w:customStyle="1" w:styleId="WW8Num35z1">
    <w:name w:val="WW8Num35z1"/>
    <w:rsid w:val="008F6BE8"/>
  </w:style>
  <w:style w:type="character" w:customStyle="1" w:styleId="WW8Num35z2">
    <w:name w:val="WW8Num35z2"/>
    <w:rsid w:val="008F6BE8"/>
  </w:style>
  <w:style w:type="character" w:customStyle="1" w:styleId="WW8Num35z3">
    <w:name w:val="WW8Num35z3"/>
    <w:rsid w:val="008F6BE8"/>
    <w:rPr>
      <w:rFonts w:ascii="Times New Roman" w:hAnsi="Times New Roman" w:cs="Times New Roman"/>
      <w:sz w:val="28"/>
      <w:szCs w:val="28"/>
    </w:rPr>
  </w:style>
  <w:style w:type="character" w:customStyle="1" w:styleId="WW8Num35z4">
    <w:name w:val="WW8Num35z4"/>
    <w:rsid w:val="008F6BE8"/>
  </w:style>
  <w:style w:type="character" w:customStyle="1" w:styleId="WW8Num35z5">
    <w:name w:val="WW8Num35z5"/>
    <w:rsid w:val="008F6BE8"/>
  </w:style>
  <w:style w:type="character" w:customStyle="1" w:styleId="WW8Num35z6">
    <w:name w:val="WW8Num35z6"/>
    <w:rsid w:val="008F6BE8"/>
  </w:style>
  <w:style w:type="character" w:customStyle="1" w:styleId="WW8Num35z7">
    <w:name w:val="WW8Num35z7"/>
    <w:rsid w:val="008F6BE8"/>
  </w:style>
  <w:style w:type="character" w:customStyle="1" w:styleId="WW8Num35z8">
    <w:name w:val="WW8Num35z8"/>
    <w:rsid w:val="008F6BE8"/>
  </w:style>
  <w:style w:type="character" w:customStyle="1" w:styleId="WW8Num36z0">
    <w:name w:val="WW8Num36z0"/>
    <w:rsid w:val="008F6BE8"/>
    <w:rPr>
      <w:rFonts w:ascii="Times New Roman" w:eastAsia="Times New Roman" w:hAnsi="Times New Roman" w:cs="Calibri" w:hint="default"/>
      <w:sz w:val="28"/>
      <w:szCs w:val="28"/>
    </w:rPr>
  </w:style>
  <w:style w:type="character" w:customStyle="1" w:styleId="WW8Num36z1">
    <w:name w:val="WW8Num36z1"/>
    <w:rsid w:val="008F6BE8"/>
    <w:rPr>
      <w:rFonts w:hint="default"/>
    </w:rPr>
  </w:style>
  <w:style w:type="character" w:customStyle="1" w:styleId="WW8Num37z0">
    <w:name w:val="WW8Num37z0"/>
    <w:rsid w:val="008F6BE8"/>
    <w:rPr>
      <w:rFonts w:ascii="Times New Roman" w:hAnsi="Times New Roman" w:cs="Times New Roman" w:hint="default"/>
      <w:b/>
      <w:color w:val="00000A"/>
      <w:sz w:val="28"/>
      <w:szCs w:val="28"/>
      <w:lang w:val="x-none"/>
    </w:rPr>
  </w:style>
  <w:style w:type="character" w:customStyle="1" w:styleId="WW8Num37z1">
    <w:name w:val="WW8Num37z1"/>
    <w:rsid w:val="008F6BE8"/>
    <w:rPr>
      <w:rFonts w:hint="default"/>
    </w:rPr>
  </w:style>
  <w:style w:type="character" w:customStyle="1" w:styleId="WW8Num38z0">
    <w:name w:val="WW8Num38z0"/>
    <w:rsid w:val="008F6BE8"/>
    <w:rPr>
      <w:rFonts w:ascii="Times New Roman" w:hAnsi="Times New Roman" w:cs="Times New Roman" w:hint="default"/>
      <w:sz w:val="28"/>
    </w:rPr>
  </w:style>
  <w:style w:type="character" w:customStyle="1" w:styleId="WW8Num38z1">
    <w:name w:val="WW8Num38z1"/>
    <w:rsid w:val="008F6BE8"/>
  </w:style>
  <w:style w:type="character" w:customStyle="1" w:styleId="WW8Num38z2">
    <w:name w:val="WW8Num38z2"/>
    <w:rsid w:val="008F6BE8"/>
  </w:style>
  <w:style w:type="character" w:customStyle="1" w:styleId="WW8Num38z3">
    <w:name w:val="WW8Num38z3"/>
    <w:rsid w:val="008F6BE8"/>
  </w:style>
  <w:style w:type="character" w:customStyle="1" w:styleId="WW8Num38z4">
    <w:name w:val="WW8Num38z4"/>
    <w:rsid w:val="008F6BE8"/>
  </w:style>
  <w:style w:type="character" w:customStyle="1" w:styleId="WW8Num38z5">
    <w:name w:val="WW8Num38z5"/>
    <w:rsid w:val="008F6BE8"/>
  </w:style>
  <w:style w:type="character" w:customStyle="1" w:styleId="WW8Num38z6">
    <w:name w:val="WW8Num38z6"/>
    <w:rsid w:val="008F6BE8"/>
  </w:style>
  <w:style w:type="character" w:customStyle="1" w:styleId="WW8Num38z7">
    <w:name w:val="WW8Num38z7"/>
    <w:rsid w:val="008F6BE8"/>
  </w:style>
  <w:style w:type="character" w:customStyle="1" w:styleId="WW8Num38z8">
    <w:name w:val="WW8Num38z8"/>
    <w:rsid w:val="008F6BE8"/>
  </w:style>
  <w:style w:type="character" w:customStyle="1" w:styleId="31">
    <w:name w:val="Основной шрифт абзаца3"/>
    <w:rsid w:val="008F6BE8"/>
  </w:style>
  <w:style w:type="character" w:customStyle="1" w:styleId="WW8Num20z1">
    <w:name w:val="WW8Num20z1"/>
    <w:rsid w:val="008F6BE8"/>
    <w:rPr>
      <w:rFonts w:hint="default"/>
    </w:rPr>
  </w:style>
  <w:style w:type="character" w:customStyle="1" w:styleId="WW8Num21z2">
    <w:name w:val="WW8Num21z2"/>
    <w:rsid w:val="008F6BE8"/>
  </w:style>
  <w:style w:type="character" w:customStyle="1" w:styleId="WW8Num21z3">
    <w:name w:val="WW8Num21z3"/>
    <w:rsid w:val="008F6BE8"/>
  </w:style>
  <w:style w:type="character" w:customStyle="1" w:styleId="WW8Num21z4">
    <w:name w:val="WW8Num21z4"/>
    <w:rsid w:val="008F6BE8"/>
  </w:style>
  <w:style w:type="character" w:customStyle="1" w:styleId="WW8Num21z5">
    <w:name w:val="WW8Num21z5"/>
    <w:rsid w:val="008F6BE8"/>
  </w:style>
  <w:style w:type="character" w:customStyle="1" w:styleId="WW8Num21z6">
    <w:name w:val="WW8Num21z6"/>
    <w:rsid w:val="008F6BE8"/>
  </w:style>
  <w:style w:type="character" w:customStyle="1" w:styleId="WW8Num21z7">
    <w:name w:val="WW8Num21z7"/>
    <w:rsid w:val="008F6BE8"/>
  </w:style>
  <w:style w:type="character" w:customStyle="1" w:styleId="WW8Num21z8">
    <w:name w:val="WW8Num21z8"/>
    <w:rsid w:val="008F6BE8"/>
  </w:style>
  <w:style w:type="character" w:customStyle="1" w:styleId="WW8Num30z1">
    <w:name w:val="WW8Num30z1"/>
    <w:rsid w:val="008F6BE8"/>
  </w:style>
  <w:style w:type="character" w:customStyle="1" w:styleId="WW8Num30z2">
    <w:name w:val="WW8Num30z2"/>
    <w:rsid w:val="008F6BE8"/>
  </w:style>
  <w:style w:type="character" w:customStyle="1" w:styleId="WW8Num30z3">
    <w:name w:val="WW8Num30z3"/>
    <w:rsid w:val="008F6BE8"/>
  </w:style>
  <w:style w:type="character" w:customStyle="1" w:styleId="WW8Num30z4">
    <w:name w:val="WW8Num30z4"/>
    <w:rsid w:val="008F6BE8"/>
  </w:style>
  <w:style w:type="character" w:customStyle="1" w:styleId="WW8Num30z5">
    <w:name w:val="WW8Num30z5"/>
    <w:rsid w:val="008F6BE8"/>
  </w:style>
  <w:style w:type="character" w:customStyle="1" w:styleId="WW8Num30z6">
    <w:name w:val="WW8Num30z6"/>
    <w:rsid w:val="008F6BE8"/>
  </w:style>
  <w:style w:type="character" w:customStyle="1" w:styleId="WW8Num30z7">
    <w:name w:val="WW8Num30z7"/>
    <w:rsid w:val="008F6BE8"/>
  </w:style>
  <w:style w:type="character" w:customStyle="1" w:styleId="WW8Num30z8">
    <w:name w:val="WW8Num30z8"/>
    <w:rsid w:val="008F6BE8"/>
  </w:style>
  <w:style w:type="character" w:customStyle="1" w:styleId="WW8Num31z2">
    <w:name w:val="WW8Num31z2"/>
    <w:rsid w:val="008F6BE8"/>
  </w:style>
  <w:style w:type="character" w:customStyle="1" w:styleId="WW8Num31z3">
    <w:name w:val="WW8Num31z3"/>
    <w:rsid w:val="008F6BE8"/>
  </w:style>
  <w:style w:type="character" w:customStyle="1" w:styleId="WW8Num31z4">
    <w:name w:val="WW8Num31z4"/>
    <w:rsid w:val="008F6BE8"/>
  </w:style>
  <w:style w:type="character" w:customStyle="1" w:styleId="WW8Num31z5">
    <w:name w:val="WW8Num31z5"/>
    <w:rsid w:val="008F6BE8"/>
  </w:style>
  <w:style w:type="character" w:customStyle="1" w:styleId="WW8Num31z6">
    <w:name w:val="WW8Num31z6"/>
    <w:rsid w:val="008F6BE8"/>
  </w:style>
  <w:style w:type="character" w:customStyle="1" w:styleId="WW8Num31z7">
    <w:name w:val="WW8Num31z7"/>
    <w:rsid w:val="008F6BE8"/>
  </w:style>
  <w:style w:type="character" w:customStyle="1" w:styleId="WW8Num31z8">
    <w:name w:val="WW8Num31z8"/>
    <w:rsid w:val="008F6BE8"/>
  </w:style>
  <w:style w:type="character" w:customStyle="1" w:styleId="WW8Num32z2">
    <w:name w:val="WW8Num32z2"/>
    <w:rsid w:val="008F6BE8"/>
  </w:style>
  <w:style w:type="character" w:customStyle="1" w:styleId="WW8Num32z3">
    <w:name w:val="WW8Num32z3"/>
    <w:rsid w:val="008F6BE8"/>
  </w:style>
  <w:style w:type="character" w:customStyle="1" w:styleId="WW8Num32z4">
    <w:name w:val="WW8Num32z4"/>
    <w:rsid w:val="008F6BE8"/>
  </w:style>
  <w:style w:type="character" w:customStyle="1" w:styleId="WW8Num32z5">
    <w:name w:val="WW8Num32z5"/>
    <w:rsid w:val="008F6BE8"/>
  </w:style>
  <w:style w:type="character" w:customStyle="1" w:styleId="WW8Num32z6">
    <w:name w:val="WW8Num32z6"/>
    <w:rsid w:val="008F6BE8"/>
  </w:style>
  <w:style w:type="character" w:customStyle="1" w:styleId="WW8Num32z7">
    <w:name w:val="WW8Num32z7"/>
    <w:rsid w:val="008F6BE8"/>
  </w:style>
  <w:style w:type="character" w:customStyle="1" w:styleId="WW8Num32z8">
    <w:name w:val="WW8Num32z8"/>
    <w:rsid w:val="008F6BE8"/>
  </w:style>
  <w:style w:type="character" w:customStyle="1" w:styleId="WW8Num33z2">
    <w:name w:val="WW8Num33z2"/>
    <w:rsid w:val="008F6BE8"/>
  </w:style>
  <w:style w:type="character" w:customStyle="1" w:styleId="WW8Num33z3">
    <w:name w:val="WW8Num33z3"/>
    <w:rsid w:val="008F6BE8"/>
  </w:style>
  <w:style w:type="character" w:customStyle="1" w:styleId="WW8Num33z4">
    <w:name w:val="WW8Num33z4"/>
    <w:rsid w:val="008F6BE8"/>
  </w:style>
  <w:style w:type="character" w:customStyle="1" w:styleId="WW8Num33z5">
    <w:name w:val="WW8Num33z5"/>
    <w:rsid w:val="008F6BE8"/>
  </w:style>
  <w:style w:type="character" w:customStyle="1" w:styleId="WW8Num33z6">
    <w:name w:val="WW8Num33z6"/>
    <w:rsid w:val="008F6BE8"/>
  </w:style>
  <w:style w:type="character" w:customStyle="1" w:styleId="WW8Num33z7">
    <w:name w:val="WW8Num33z7"/>
    <w:rsid w:val="008F6BE8"/>
  </w:style>
  <w:style w:type="character" w:customStyle="1" w:styleId="WW8Num33z8">
    <w:name w:val="WW8Num33z8"/>
    <w:rsid w:val="008F6BE8"/>
  </w:style>
  <w:style w:type="character" w:customStyle="1" w:styleId="WW8Num34z1">
    <w:name w:val="WW8Num34z1"/>
    <w:rsid w:val="008F6BE8"/>
  </w:style>
  <w:style w:type="character" w:customStyle="1" w:styleId="21">
    <w:name w:val="Основной шрифт абзаца2"/>
    <w:rsid w:val="008F6BE8"/>
  </w:style>
  <w:style w:type="character" w:customStyle="1" w:styleId="WW8Num2z1">
    <w:name w:val="WW8Num2z1"/>
    <w:rsid w:val="008F6BE8"/>
  </w:style>
  <w:style w:type="character" w:customStyle="1" w:styleId="WW8Num2z2">
    <w:name w:val="WW8Num2z2"/>
    <w:rsid w:val="008F6BE8"/>
  </w:style>
  <w:style w:type="character" w:customStyle="1" w:styleId="WW8Num2z3">
    <w:name w:val="WW8Num2z3"/>
    <w:rsid w:val="008F6BE8"/>
  </w:style>
  <w:style w:type="character" w:customStyle="1" w:styleId="WW8Num2z4">
    <w:name w:val="WW8Num2z4"/>
    <w:rsid w:val="008F6BE8"/>
  </w:style>
  <w:style w:type="character" w:customStyle="1" w:styleId="WW8Num2z5">
    <w:name w:val="WW8Num2z5"/>
    <w:rsid w:val="008F6BE8"/>
  </w:style>
  <w:style w:type="character" w:customStyle="1" w:styleId="WW8Num2z6">
    <w:name w:val="WW8Num2z6"/>
    <w:rsid w:val="008F6BE8"/>
  </w:style>
  <w:style w:type="character" w:customStyle="1" w:styleId="WW8Num2z7">
    <w:name w:val="WW8Num2z7"/>
    <w:rsid w:val="008F6BE8"/>
  </w:style>
  <w:style w:type="character" w:customStyle="1" w:styleId="WW8Num2z8">
    <w:name w:val="WW8Num2z8"/>
    <w:rsid w:val="008F6BE8"/>
  </w:style>
  <w:style w:type="character" w:customStyle="1" w:styleId="WW8Num5z2">
    <w:name w:val="WW8Num5z2"/>
    <w:rsid w:val="008F6BE8"/>
  </w:style>
  <w:style w:type="character" w:customStyle="1" w:styleId="WW8Num5z3">
    <w:name w:val="WW8Num5z3"/>
    <w:rsid w:val="008F6BE8"/>
  </w:style>
  <w:style w:type="character" w:customStyle="1" w:styleId="WW8Num5z4">
    <w:name w:val="WW8Num5z4"/>
    <w:rsid w:val="008F6BE8"/>
  </w:style>
  <w:style w:type="character" w:customStyle="1" w:styleId="WW8Num5z5">
    <w:name w:val="WW8Num5z5"/>
    <w:rsid w:val="008F6BE8"/>
  </w:style>
  <w:style w:type="character" w:customStyle="1" w:styleId="WW8Num5z6">
    <w:name w:val="WW8Num5z6"/>
    <w:rsid w:val="008F6BE8"/>
  </w:style>
  <w:style w:type="character" w:customStyle="1" w:styleId="WW8Num5z7">
    <w:name w:val="WW8Num5z7"/>
    <w:rsid w:val="008F6BE8"/>
  </w:style>
  <w:style w:type="character" w:customStyle="1" w:styleId="WW8Num5z8">
    <w:name w:val="WW8Num5z8"/>
    <w:rsid w:val="008F6BE8"/>
  </w:style>
  <w:style w:type="character" w:customStyle="1" w:styleId="WW8Num7z1">
    <w:name w:val="WW8Num7z1"/>
    <w:rsid w:val="008F6BE8"/>
  </w:style>
  <w:style w:type="character" w:customStyle="1" w:styleId="WW8Num7z2">
    <w:name w:val="WW8Num7z2"/>
    <w:rsid w:val="008F6BE8"/>
  </w:style>
  <w:style w:type="character" w:customStyle="1" w:styleId="WW8Num7z3">
    <w:name w:val="WW8Num7z3"/>
    <w:rsid w:val="008F6BE8"/>
  </w:style>
  <w:style w:type="character" w:customStyle="1" w:styleId="WW8Num7z4">
    <w:name w:val="WW8Num7z4"/>
    <w:rsid w:val="008F6BE8"/>
  </w:style>
  <w:style w:type="character" w:customStyle="1" w:styleId="WW8Num7z5">
    <w:name w:val="WW8Num7z5"/>
    <w:rsid w:val="008F6BE8"/>
  </w:style>
  <w:style w:type="character" w:customStyle="1" w:styleId="WW8Num7z6">
    <w:name w:val="WW8Num7z6"/>
    <w:rsid w:val="008F6BE8"/>
  </w:style>
  <w:style w:type="character" w:customStyle="1" w:styleId="WW8Num7z7">
    <w:name w:val="WW8Num7z7"/>
    <w:rsid w:val="008F6BE8"/>
  </w:style>
  <w:style w:type="character" w:customStyle="1" w:styleId="WW8Num7z8">
    <w:name w:val="WW8Num7z8"/>
    <w:rsid w:val="008F6BE8"/>
  </w:style>
  <w:style w:type="character" w:customStyle="1" w:styleId="WW8Num8z1">
    <w:name w:val="WW8Num8z1"/>
    <w:rsid w:val="008F6BE8"/>
  </w:style>
  <w:style w:type="character" w:customStyle="1" w:styleId="WW8Num8z2">
    <w:name w:val="WW8Num8z2"/>
    <w:rsid w:val="008F6BE8"/>
  </w:style>
  <w:style w:type="character" w:customStyle="1" w:styleId="WW8Num8z3">
    <w:name w:val="WW8Num8z3"/>
    <w:rsid w:val="008F6BE8"/>
  </w:style>
  <w:style w:type="character" w:customStyle="1" w:styleId="WW8Num8z4">
    <w:name w:val="WW8Num8z4"/>
    <w:rsid w:val="008F6BE8"/>
  </w:style>
  <w:style w:type="character" w:customStyle="1" w:styleId="WW8Num8z5">
    <w:name w:val="WW8Num8z5"/>
    <w:rsid w:val="008F6BE8"/>
  </w:style>
  <w:style w:type="character" w:customStyle="1" w:styleId="WW8Num8z6">
    <w:name w:val="WW8Num8z6"/>
    <w:rsid w:val="008F6BE8"/>
  </w:style>
  <w:style w:type="character" w:customStyle="1" w:styleId="WW8Num8z7">
    <w:name w:val="WW8Num8z7"/>
    <w:rsid w:val="008F6BE8"/>
  </w:style>
  <w:style w:type="character" w:customStyle="1" w:styleId="WW8Num8z8">
    <w:name w:val="WW8Num8z8"/>
    <w:rsid w:val="008F6BE8"/>
  </w:style>
  <w:style w:type="character" w:customStyle="1" w:styleId="WW8Num9z2">
    <w:name w:val="WW8Num9z2"/>
    <w:rsid w:val="008F6BE8"/>
  </w:style>
  <w:style w:type="character" w:customStyle="1" w:styleId="WW8Num9z3">
    <w:name w:val="WW8Num9z3"/>
    <w:rsid w:val="008F6BE8"/>
  </w:style>
  <w:style w:type="character" w:customStyle="1" w:styleId="WW8Num9z4">
    <w:name w:val="WW8Num9z4"/>
    <w:rsid w:val="008F6BE8"/>
  </w:style>
  <w:style w:type="character" w:customStyle="1" w:styleId="WW8Num9z5">
    <w:name w:val="WW8Num9z5"/>
    <w:rsid w:val="008F6BE8"/>
  </w:style>
  <w:style w:type="character" w:customStyle="1" w:styleId="WW8Num9z6">
    <w:name w:val="WW8Num9z6"/>
    <w:rsid w:val="008F6BE8"/>
  </w:style>
  <w:style w:type="character" w:customStyle="1" w:styleId="WW8Num9z7">
    <w:name w:val="WW8Num9z7"/>
    <w:rsid w:val="008F6BE8"/>
  </w:style>
  <w:style w:type="character" w:customStyle="1" w:styleId="WW8Num9z8">
    <w:name w:val="WW8Num9z8"/>
    <w:rsid w:val="008F6BE8"/>
  </w:style>
  <w:style w:type="character" w:customStyle="1" w:styleId="WW8Num20z2">
    <w:name w:val="WW8Num20z2"/>
    <w:rsid w:val="008F6BE8"/>
  </w:style>
  <w:style w:type="character" w:customStyle="1" w:styleId="WW8Num20z3">
    <w:name w:val="WW8Num20z3"/>
    <w:rsid w:val="008F6BE8"/>
  </w:style>
  <w:style w:type="character" w:customStyle="1" w:styleId="WW8Num20z4">
    <w:name w:val="WW8Num20z4"/>
    <w:rsid w:val="008F6BE8"/>
  </w:style>
  <w:style w:type="character" w:customStyle="1" w:styleId="WW8Num20z5">
    <w:name w:val="WW8Num20z5"/>
    <w:rsid w:val="008F6BE8"/>
  </w:style>
  <w:style w:type="character" w:customStyle="1" w:styleId="WW8Num20z6">
    <w:name w:val="WW8Num20z6"/>
    <w:rsid w:val="008F6BE8"/>
  </w:style>
  <w:style w:type="character" w:customStyle="1" w:styleId="WW8Num20z7">
    <w:name w:val="WW8Num20z7"/>
    <w:rsid w:val="008F6BE8"/>
  </w:style>
  <w:style w:type="character" w:customStyle="1" w:styleId="WW8Num20z8">
    <w:name w:val="WW8Num20z8"/>
    <w:rsid w:val="008F6BE8"/>
  </w:style>
  <w:style w:type="character" w:customStyle="1" w:styleId="WW8Num27z2">
    <w:name w:val="WW8Num27z2"/>
    <w:rsid w:val="008F6BE8"/>
  </w:style>
  <w:style w:type="character" w:customStyle="1" w:styleId="WW8Num27z3">
    <w:name w:val="WW8Num27z3"/>
    <w:rsid w:val="008F6BE8"/>
  </w:style>
  <w:style w:type="character" w:customStyle="1" w:styleId="WW8Num27z4">
    <w:name w:val="WW8Num27z4"/>
    <w:rsid w:val="008F6BE8"/>
  </w:style>
  <w:style w:type="character" w:customStyle="1" w:styleId="WW8Num27z5">
    <w:name w:val="WW8Num27z5"/>
    <w:rsid w:val="008F6BE8"/>
  </w:style>
  <w:style w:type="character" w:customStyle="1" w:styleId="WW8Num27z6">
    <w:name w:val="WW8Num27z6"/>
    <w:rsid w:val="008F6BE8"/>
  </w:style>
  <w:style w:type="character" w:customStyle="1" w:styleId="WW8Num27z7">
    <w:name w:val="WW8Num27z7"/>
    <w:rsid w:val="008F6BE8"/>
  </w:style>
  <w:style w:type="character" w:customStyle="1" w:styleId="WW8Num27z8">
    <w:name w:val="WW8Num27z8"/>
    <w:rsid w:val="008F6BE8"/>
  </w:style>
  <w:style w:type="character" w:customStyle="1" w:styleId="12">
    <w:name w:val="Основной шрифт абзаца1"/>
    <w:rsid w:val="008F6BE8"/>
  </w:style>
  <w:style w:type="character" w:styleId="a7">
    <w:name w:val="Hyperlink"/>
    <w:uiPriority w:val="99"/>
    <w:rsid w:val="008F6BE8"/>
    <w:rPr>
      <w:color w:val="0000FF"/>
      <w:u w:val="single"/>
    </w:rPr>
  </w:style>
  <w:style w:type="character" w:customStyle="1" w:styleId="a8">
    <w:name w:val="Верхний колонтитул Знак"/>
    <w:basedOn w:val="12"/>
    <w:uiPriority w:val="99"/>
    <w:rsid w:val="008F6BE8"/>
  </w:style>
  <w:style w:type="character" w:customStyle="1" w:styleId="a9">
    <w:name w:val="Нижний колонтитул Знак"/>
    <w:basedOn w:val="12"/>
    <w:uiPriority w:val="99"/>
    <w:rsid w:val="008F6BE8"/>
  </w:style>
  <w:style w:type="character" w:customStyle="1" w:styleId="13">
    <w:name w:val="Знак примечания1"/>
    <w:rsid w:val="008F6BE8"/>
    <w:rPr>
      <w:sz w:val="16"/>
      <w:szCs w:val="16"/>
    </w:rPr>
  </w:style>
  <w:style w:type="character" w:customStyle="1" w:styleId="aa">
    <w:name w:val="Текст примечания Знак"/>
    <w:rsid w:val="008F6BE8"/>
    <w:rPr>
      <w:sz w:val="20"/>
      <w:szCs w:val="20"/>
    </w:rPr>
  </w:style>
  <w:style w:type="character" w:customStyle="1" w:styleId="ab">
    <w:name w:val="Тема примечания Знак"/>
    <w:rsid w:val="008F6BE8"/>
    <w:rPr>
      <w:b/>
      <w:bCs/>
      <w:sz w:val="20"/>
      <w:szCs w:val="20"/>
    </w:rPr>
  </w:style>
  <w:style w:type="character" w:customStyle="1" w:styleId="ac">
    <w:name w:val="Текст выноски Знак"/>
    <w:rsid w:val="008F6BE8"/>
    <w:rPr>
      <w:rFonts w:ascii="Tahoma" w:hAnsi="Tahoma" w:cs="Tahoma"/>
      <w:sz w:val="16"/>
      <w:szCs w:val="16"/>
    </w:rPr>
  </w:style>
  <w:style w:type="character" w:customStyle="1" w:styleId="blk">
    <w:name w:val="blk"/>
    <w:basedOn w:val="12"/>
    <w:rsid w:val="008F6BE8"/>
  </w:style>
  <w:style w:type="character" w:styleId="ad">
    <w:name w:val="Strong"/>
    <w:qFormat/>
    <w:rsid w:val="008F6BE8"/>
    <w:rPr>
      <w:b/>
      <w:bCs/>
    </w:rPr>
  </w:style>
  <w:style w:type="character" w:customStyle="1" w:styleId="ae">
    <w:name w:val="Абзац списка Знак"/>
    <w:rsid w:val="008F6BE8"/>
    <w:rPr>
      <w:sz w:val="22"/>
      <w:szCs w:val="22"/>
    </w:rPr>
  </w:style>
  <w:style w:type="character" w:customStyle="1" w:styleId="apple-converted-space">
    <w:name w:val="apple-converted-space"/>
    <w:rsid w:val="008F6BE8"/>
  </w:style>
  <w:style w:type="character" w:customStyle="1" w:styleId="ListLabel187">
    <w:name w:val="ListLabel 187"/>
    <w:rsid w:val="008F6BE8"/>
    <w:rPr>
      <w:rFonts w:cs="Times New Roman"/>
      <w:sz w:val="28"/>
      <w:szCs w:val="28"/>
    </w:rPr>
  </w:style>
  <w:style w:type="character" w:customStyle="1" w:styleId="32">
    <w:name w:val="Текст примечания Знак3"/>
    <w:rsid w:val="008F6BE8"/>
    <w:rPr>
      <w:b/>
      <w:bCs/>
      <w:sz w:val="36"/>
      <w:szCs w:val="36"/>
    </w:rPr>
  </w:style>
  <w:style w:type="character" w:customStyle="1" w:styleId="22">
    <w:name w:val="Знак примечания2"/>
    <w:rsid w:val="008F6BE8"/>
    <w:rPr>
      <w:sz w:val="16"/>
      <w:szCs w:val="16"/>
    </w:rPr>
  </w:style>
  <w:style w:type="character" w:customStyle="1" w:styleId="14">
    <w:name w:val="Текст примечания Знак1"/>
    <w:rsid w:val="008F6BE8"/>
    <w:rPr>
      <w:rFonts w:ascii="Calibri" w:hAnsi="Calibri" w:cs="Calibri"/>
      <w:lang w:eastAsia="zh-CN"/>
    </w:rPr>
  </w:style>
  <w:style w:type="character" w:customStyle="1" w:styleId="33">
    <w:name w:val="Знак примечания3"/>
    <w:rsid w:val="008F6BE8"/>
    <w:rPr>
      <w:sz w:val="16"/>
      <w:szCs w:val="16"/>
    </w:rPr>
  </w:style>
  <w:style w:type="character" w:customStyle="1" w:styleId="23">
    <w:name w:val="Текст примечания Знак2"/>
    <w:rsid w:val="008F6BE8"/>
    <w:rPr>
      <w:rFonts w:ascii="Calibri" w:hAnsi="Calibri" w:cs="Calibri"/>
      <w:lang w:eastAsia="zh-CN"/>
    </w:rPr>
  </w:style>
  <w:style w:type="character" w:customStyle="1" w:styleId="WW--">
    <w:name w:val="WW-Интернет-ссылка"/>
    <w:rsid w:val="008F6BE8"/>
    <w:rPr>
      <w:color w:val="0563C1"/>
      <w:u w:val="single"/>
    </w:rPr>
  </w:style>
  <w:style w:type="character" w:customStyle="1" w:styleId="40">
    <w:name w:val="Знак примечания4"/>
    <w:rsid w:val="008F6BE8"/>
    <w:rPr>
      <w:sz w:val="16"/>
      <w:szCs w:val="16"/>
    </w:rPr>
  </w:style>
  <w:style w:type="character" w:customStyle="1" w:styleId="41">
    <w:name w:val="Текст примечания Знак4"/>
    <w:rsid w:val="008F6BE8"/>
    <w:rPr>
      <w:rFonts w:ascii="Calibri" w:hAnsi="Calibri" w:cs="Calibri"/>
      <w:lang w:eastAsia="zh-CN"/>
    </w:rPr>
  </w:style>
  <w:style w:type="paragraph" w:styleId="af">
    <w:name w:val="List"/>
    <w:basedOn w:val="a1"/>
    <w:rsid w:val="008F6BE8"/>
    <w:rPr>
      <w:rFonts w:cs="FreeSans"/>
    </w:rPr>
  </w:style>
  <w:style w:type="paragraph" w:styleId="af0">
    <w:name w:val="caption"/>
    <w:basedOn w:val="a"/>
    <w:qFormat/>
    <w:rsid w:val="008F6BE8"/>
    <w:pPr>
      <w:suppressLineNumbers/>
      <w:suppressAutoHyphens/>
      <w:spacing w:before="120" w:after="120"/>
    </w:pPr>
    <w:rPr>
      <w:rFonts w:eastAsia="Times New Roman" w:cs="FreeSans"/>
      <w:i/>
      <w:iCs/>
      <w:sz w:val="24"/>
      <w:szCs w:val="24"/>
      <w:lang w:eastAsia="zh-CN"/>
    </w:rPr>
  </w:style>
  <w:style w:type="paragraph" w:customStyle="1" w:styleId="42">
    <w:name w:val="Указатель4"/>
    <w:basedOn w:val="a"/>
    <w:rsid w:val="008F6BE8"/>
    <w:pPr>
      <w:suppressLineNumbers/>
      <w:suppressAutoHyphens/>
    </w:pPr>
    <w:rPr>
      <w:rFonts w:eastAsia="Times New Roman" w:cs="FreeSans"/>
      <w:lang w:eastAsia="zh-CN"/>
    </w:rPr>
  </w:style>
  <w:style w:type="paragraph" w:customStyle="1" w:styleId="34">
    <w:name w:val="Название объекта3"/>
    <w:basedOn w:val="a"/>
    <w:rsid w:val="008F6BE8"/>
    <w:pPr>
      <w:suppressLineNumbers/>
      <w:suppressAutoHyphens/>
      <w:spacing w:before="120" w:after="120"/>
    </w:pPr>
    <w:rPr>
      <w:rFonts w:eastAsia="Times New Roman" w:cs="FreeSans"/>
      <w:i/>
      <w:iCs/>
      <w:sz w:val="24"/>
      <w:szCs w:val="24"/>
      <w:lang w:eastAsia="zh-CN"/>
    </w:rPr>
  </w:style>
  <w:style w:type="paragraph" w:customStyle="1" w:styleId="35">
    <w:name w:val="Указатель3"/>
    <w:basedOn w:val="a"/>
    <w:rsid w:val="008F6BE8"/>
    <w:pPr>
      <w:suppressLineNumbers/>
      <w:suppressAutoHyphens/>
    </w:pPr>
    <w:rPr>
      <w:rFonts w:eastAsia="Times New Roman" w:cs="FreeSans"/>
      <w:lang w:eastAsia="zh-CN"/>
    </w:rPr>
  </w:style>
  <w:style w:type="paragraph" w:customStyle="1" w:styleId="24">
    <w:name w:val="Название объекта2"/>
    <w:basedOn w:val="a"/>
    <w:rsid w:val="008F6BE8"/>
    <w:pPr>
      <w:suppressLineNumbers/>
      <w:suppressAutoHyphens/>
      <w:spacing w:before="120" w:after="120"/>
    </w:pPr>
    <w:rPr>
      <w:rFonts w:eastAsia="Times New Roman" w:cs="FreeSans"/>
      <w:i/>
      <w:iCs/>
      <w:sz w:val="24"/>
      <w:szCs w:val="24"/>
      <w:lang w:eastAsia="zh-CN"/>
    </w:rPr>
  </w:style>
  <w:style w:type="paragraph" w:customStyle="1" w:styleId="25">
    <w:name w:val="Указатель2"/>
    <w:basedOn w:val="a"/>
    <w:rsid w:val="008F6BE8"/>
    <w:pPr>
      <w:suppressLineNumbers/>
      <w:suppressAutoHyphens/>
    </w:pPr>
    <w:rPr>
      <w:rFonts w:eastAsia="Times New Roman" w:cs="FreeSans"/>
      <w:lang w:eastAsia="zh-CN"/>
    </w:rPr>
  </w:style>
  <w:style w:type="paragraph" w:customStyle="1" w:styleId="15">
    <w:name w:val="Название объекта1"/>
    <w:basedOn w:val="a"/>
    <w:rsid w:val="008F6BE8"/>
    <w:pPr>
      <w:suppressLineNumbers/>
      <w:suppressAutoHyphens/>
      <w:spacing w:before="120" w:after="120"/>
    </w:pPr>
    <w:rPr>
      <w:rFonts w:eastAsia="Times New Roman" w:cs="FreeSans"/>
      <w:i/>
      <w:iCs/>
      <w:sz w:val="24"/>
      <w:szCs w:val="24"/>
      <w:lang w:eastAsia="zh-CN"/>
    </w:rPr>
  </w:style>
  <w:style w:type="paragraph" w:customStyle="1" w:styleId="16">
    <w:name w:val="Указатель1"/>
    <w:basedOn w:val="a"/>
    <w:rsid w:val="008F6BE8"/>
    <w:pPr>
      <w:suppressLineNumbers/>
      <w:suppressAutoHyphens/>
    </w:pPr>
    <w:rPr>
      <w:rFonts w:eastAsia="Times New Roman" w:cs="FreeSans"/>
      <w:lang w:eastAsia="zh-CN"/>
    </w:rPr>
  </w:style>
  <w:style w:type="paragraph" w:styleId="af1">
    <w:name w:val="List Paragraph"/>
    <w:basedOn w:val="a"/>
    <w:qFormat/>
    <w:rsid w:val="008F6BE8"/>
    <w:pPr>
      <w:suppressAutoHyphens/>
      <w:ind w:left="720"/>
      <w:contextualSpacing/>
    </w:pPr>
    <w:rPr>
      <w:rFonts w:eastAsia="Times New Roman" w:cs="Calibri"/>
      <w:lang w:val="x-none" w:eastAsia="zh-CN"/>
    </w:rPr>
  </w:style>
  <w:style w:type="paragraph" w:styleId="af2">
    <w:name w:val="Normal (Web)"/>
    <w:basedOn w:val="a"/>
    <w:uiPriority w:val="99"/>
    <w:rsid w:val="008F6BE8"/>
    <w:pPr>
      <w:suppressAutoHyphens/>
      <w:spacing w:before="280" w:after="280" w:line="240" w:lineRule="auto"/>
    </w:pPr>
    <w:rPr>
      <w:rFonts w:ascii="Times New Roman" w:eastAsia="Times New Roman" w:hAnsi="Times New Roman"/>
      <w:sz w:val="24"/>
      <w:szCs w:val="24"/>
      <w:lang w:eastAsia="zh-CN"/>
    </w:rPr>
  </w:style>
  <w:style w:type="paragraph" w:styleId="af3">
    <w:name w:val="header"/>
    <w:basedOn w:val="a"/>
    <w:link w:val="17"/>
    <w:uiPriority w:val="99"/>
    <w:rsid w:val="008F6BE8"/>
    <w:pPr>
      <w:suppressAutoHyphens/>
      <w:spacing w:after="0" w:line="240" w:lineRule="auto"/>
    </w:pPr>
    <w:rPr>
      <w:rFonts w:eastAsia="Times New Roman" w:cs="Calibri"/>
      <w:lang w:eastAsia="zh-CN"/>
    </w:rPr>
  </w:style>
  <w:style w:type="character" w:customStyle="1" w:styleId="17">
    <w:name w:val="Верхний колонтитул Знак1"/>
    <w:basedOn w:val="a2"/>
    <w:link w:val="af3"/>
    <w:uiPriority w:val="99"/>
    <w:rsid w:val="008F6BE8"/>
    <w:rPr>
      <w:rFonts w:ascii="Calibri" w:eastAsia="Times New Roman" w:hAnsi="Calibri" w:cs="Calibri"/>
      <w:lang w:eastAsia="zh-CN"/>
    </w:rPr>
  </w:style>
  <w:style w:type="paragraph" w:styleId="af4">
    <w:name w:val="footer"/>
    <w:basedOn w:val="a"/>
    <w:link w:val="18"/>
    <w:uiPriority w:val="99"/>
    <w:rsid w:val="008F6BE8"/>
    <w:pPr>
      <w:suppressAutoHyphens/>
      <w:spacing w:after="0" w:line="240" w:lineRule="auto"/>
    </w:pPr>
    <w:rPr>
      <w:rFonts w:eastAsia="Times New Roman" w:cs="Calibri"/>
      <w:lang w:eastAsia="zh-CN"/>
    </w:rPr>
  </w:style>
  <w:style w:type="character" w:customStyle="1" w:styleId="18">
    <w:name w:val="Нижний колонтитул Знак1"/>
    <w:basedOn w:val="a2"/>
    <w:link w:val="af4"/>
    <w:uiPriority w:val="99"/>
    <w:rsid w:val="008F6BE8"/>
    <w:rPr>
      <w:rFonts w:ascii="Calibri" w:eastAsia="Times New Roman" w:hAnsi="Calibri" w:cs="Calibri"/>
      <w:lang w:eastAsia="zh-CN"/>
    </w:rPr>
  </w:style>
  <w:style w:type="paragraph" w:customStyle="1" w:styleId="19">
    <w:name w:val="Текст примечания1"/>
    <w:basedOn w:val="a"/>
    <w:rsid w:val="008F6BE8"/>
    <w:pPr>
      <w:suppressAutoHyphens/>
      <w:spacing w:line="240" w:lineRule="auto"/>
    </w:pPr>
    <w:rPr>
      <w:rFonts w:eastAsia="Times New Roman" w:cs="Calibri"/>
      <w:sz w:val="20"/>
      <w:szCs w:val="20"/>
      <w:lang w:eastAsia="zh-CN"/>
    </w:rPr>
  </w:style>
  <w:style w:type="paragraph" w:styleId="af5">
    <w:name w:val="annotation text"/>
    <w:basedOn w:val="a"/>
    <w:link w:val="5"/>
    <w:uiPriority w:val="99"/>
    <w:unhideWhenUsed/>
    <w:rsid w:val="008F6BE8"/>
    <w:pPr>
      <w:spacing w:line="240" w:lineRule="auto"/>
    </w:pPr>
    <w:rPr>
      <w:sz w:val="20"/>
      <w:szCs w:val="20"/>
    </w:rPr>
  </w:style>
  <w:style w:type="character" w:customStyle="1" w:styleId="5">
    <w:name w:val="Текст примечания Знак5"/>
    <w:basedOn w:val="a2"/>
    <w:link w:val="af5"/>
    <w:uiPriority w:val="99"/>
    <w:rsid w:val="008F6BE8"/>
    <w:rPr>
      <w:rFonts w:ascii="Calibri" w:eastAsia="Calibri" w:hAnsi="Calibri" w:cs="Times New Roman"/>
      <w:sz w:val="20"/>
      <w:szCs w:val="20"/>
    </w:rPr>
  </w:style>
  <w:style w:type="paragraph" w:styleId="af6">
    <w:name w:val="annotation subject"/>
    <w:basedOn w:val="19"/>
    <w:next w:val="19"/>
    <w:link w:val="1a"/>
    <w:rsid w:val="008F6BE8"/>
    <w:rPr>
      <w:b/>
      <w:bCs/>
    </w:rPr>
  </w:style>
  <w:style w:type="character" w:customStyle="1" w:styleId="1a">
    <w:name w:val="Тема примечания Знак1"/>
    <w:basedOn w:val="5"/>
    <w:link w:val="af6"/>
    <w:rsid w:val="008F6BE8"/>
    <w:rPr>
      <w:rFonts w:ascii="Calibri" w:eastAsia="Times New Roman" w:hAnsi="Calibri" w:cs="Calibri"/>
      <w:b/>
      <w:bCs/>
      <w:sz w:val="20"/>
      <w:szCs w:val="20"/>
      <w:lang w:eastAsia="zh-CN"/>
    </w:rPr>
  </w:style>
  <w:style w:type="paragraph" w:styleId="af7">
    <w:name w:val="Balloon Text"/>
    <w:basedOn w:val="a"/>
    <w:link w:val="1b"/>
    <w:rsid w:val="008F6BE8"/>
    <w:pPr>
      <w:suppressAutoHyphens/>
      <w:spacing w:after="0" w:line="240" w:lineRule="auto"/>
    </w:pPr>
    <w:rPr>
      <w:rFonts w:ascii="Tahoma" w:eastAsia="Times New Roman" w:hAnsi="Tahoma" w:cs="Tahoma"/>
      <w:sz w:val="16"/>
      <w:szCs w:val="16"/>
      <w:lang w:eastAsia="zh-CN"/>
    </w:rPr>
  </w:style>
  <w:style w:type="character" w:customStyle="1" w:styleId="1b">
    <w:name w:val="Текст выноски Знак1"/>
    <w:basedOn w:val="a2"/>
    <w:link w:val="af7"/>
    <w:rsid w:val="008F6BE8"/>
    <w:rPr>
      <w:rFonts w:ascii="Tahoma" w:eastAsia="Times New Roman" w:hAnsi="Tahoma" w:cs="Tahoma"/>
      <w:sz w:val="16"/>
      <w:szCs w:val="16"/>
      <w:lang w:eastAsia="zh-CN"/>
    </w:rPr>
  </w:style>
  <w:style w:type="paragraph" w:customStyle="1" w:styleId="ConsPlusNormal">
    <w:name w:val="ConsPlusNormal"/>
    <w:qFormat/>
    <w:rsid w:val="008F6BE8"/>
    <w:pPr>
      <w:widowControl w:val="0"/>
      <w:suppressAutoHyphens/>
      <w:autoSpaceDE w:val="0"/>
      <w:spacing w:after="0" w:line="240" w:lineRule="auto"/>
    </w:pPr>
    <w:rPr>
      <w:rFonts w:ascii="Calibri" w:eastAsia="Times New Roman" w:hAnsi="Calibri" w:cs="Calibri"/>
      <w:szCs w:val="20"/>
      <w:lang w:eastAsia="zh-CN"/>
    </w:rPr>
  </w:style>
  <w:style w:type="paragraph" w:styleId="af8">
    <w:name w:val="No Spacing"/>
    <w:link w:val="af9"/>
    <w:uiPriority w:val="1"/>
    <w:qFormat/>
    <w:rsid w:val="008F6BE8"/>
    <w:pPr>
      <w:suppressAutoHyphens/>
      <w:spacing w:after="0" w:line="240" w:lineRule="auto"/>
    </w:pPr>
    <w:rPr>
      <w:rFonts w:ascii="Calibri" w:eastAsia="Times New Roman" w:hAnsi="Calibri" w:cs="Calibri"/>
      <w:lang w:eastAsia="zh-CN"/>
    </w:rPr>
  </w:style>
  <w:style w:type="paragraph" w:customStyle="1" w:styleId="1c">
    <w:name w:val="Без интервала1"/>
    <w:qFormat/>
    <w:rsid w:val="008F6BE8"/>
    <w:pPr>
      <w:suppressAutoHyphens/>
      <w:spacing w:after="0" w:line="240" w:lineRule="auto"/>
    </w:pPr>
    <w:rPr>
      <w:rFonts w:ascii="Calibri" w:eastAsia="Times New Roman" w:hAnsi="Calibri" w:cs="Calibri"/>
      <w:lang w:eastAsia="zh-CN"/>
    </w:rPr>
  </w:style>
  <w:style w:type="paragraph" w:customStyle="1" w:styleId="1d">
    <w:name w:val="Абзац списка1"/>
    <w:basedOn w:val="a"/>
    <w:rsid w:val="008F6BE8"/>
    <w:pPr>
      <w:suppressAutoHyphens/>
      <w:ind w:left="720"/>
      <w:contextualSpacing/>
    </w:pPr>
    <w:rPr>
      <w:rFonts w:eastAsia="Times New Roman" w:cs="Calibri"/>
      <w:lang w:eastAsia="zh-CN"/>
    </w:rPr>
  </w:style>
  <w:style w:type="paragraph" w:customStyle="1" w:styleId="26">
    <w:name w:val="Текст примечания2"/>
    <w:basedOn w:val="a"/>
    <w:rsid w:val="008F6BE8"/>
    <w:pPr>
      <w:suppressAutoHyphens/>
    </w:pPr>
    <w:rPr>
      <w:rFonts w:ascii="Times New Roman" w:eastAsia="Times New Roman" w:hAnsi="Times New Roman"/>
      <w:b/>
      <w:bCs/>
      <w:sz w:val="36"/>
      <w:szCs w:val="36"/>
      <w:lang w:eastAsia="zh-CN"/>
    </w:rPr>
  </w:style>
  <w:style w:type="paragraph" w:customStyle="1" w:styleId="afa">
    <w:name w:val="Содержимое таблицы"/>
    <w:basedOn w:val="a"/>
    <w:rsid w:val="008F6BE8"/>
    <w:pPr>
      <w:suppressLineNumbers/>
      <w:suppressAutoHyphens/>
    </w:pPr>
    <w:rPr>
      <w:rFonts w:eastAsia="Times New Roman" w:cs="Calibri"/>
      <w:lang w:eastAsia="zh-CN"/>
    </w:rPr>
  </w:style>
  <w:style w:type="paragraph" w:customStyle="1" w:styleId="afb">
    <w:name w:val="Заголовок таблицы"/>
    <w:basedOn w:val="afa"/>
    <w:rsid w:val="008F6BE8"/>
    <w:pPr>
      <w:jc w:val="center"/>
    </w:pPr>
    <w:rPr>
      <w:b/>
      <w:bCs/>
    </w:rPr>
  </w:style>
  <w:style w:type="paragraph" w:customStyle="1" w:styleId="36">
    <w:name w:val="Текст примечания3"/>
    <w:basedOn w:val="a"/>
    <w:rsid w:val="008F6BE8"/>
    <w:pPr>
      <w:suppressAutoHyphens/>
    </w:pPr>
    <w:rPr>
      <w:rFonts w:eastAsia="Times New Roman" w:cs="Calibri"/>
      <w:sz w:val="20"/>
      <w:szCs w:val="20"/>
      <w:lang w:eastAsia="zh-CN"/>
    </w:rPr>
  </w:style>
  <w:style w:type="paragraph" w:customStyle="1" w:styleId="43">
    <w:name w:val="Текст примечания4"/>
    <w:basedOn w:val="a"/>
    <w:rsid w:val="008F6BE8"/>
    <w:pPr>
      <w:suppressAutoHyphens/>
    </w:pPr>
    <w:rPr>
      <w:rFonts w:eastAsia="Times New Roman" w:cs="Calibri"/>
      <w:sz w:val="20"/>
      <w:szCs w:val="20"/>
      <w:lang w:eastAsia="zh-CN"/>
    </w:rPr>
  </w:style>
  <w:style w:type="character" w:customStyle="1" w:styleId="-">
    <w:name w:val="Интернет-ссылка"/>
    <w:uiPriority w:val="99"/>
    <w:unhideWhenUsed/>
    <w:rsid w:val="008F6BE8"/>
    <w:rPr>
      <w:color w:val="0563C1"/>
      <w:u w:val="single"/>
    </w:rPr>
  </w:style>
  <w:style w:type="paragraph" w:customStyle="1" w:styleId="ConsNonformat">
    <w:name w:val="ConsNonformat"/>
    <w:qFormat/>
    <w:rsid w:val="008F6BE8"/>
    <w:pPr>
      <w:widowControl w:val="0"/>
      <w:spacing w:after="0" w:line="240" w:lineRule="auto"/>
      <w:ind w:right="19772"/>
    </w:pPr>
    <w:rPr>
      <w:rFonts w:ascii="Courier New" w:eastAsia="Times New Roman" w:hAnsi="Courier New" w:cs="Courier New"/>
      <w:color w:val="00000A"/>
      <w:szCs w:val="20"/>
      <w:lang w:eastAsia="ru-RU"/>
    </w:rPr>
  </w:style>
  <w:style w:type="character" w:styleId="afc">
    <w:name w:val="annotation reference"/>
    <w:uiPriority w:val="99"/>
    <w:semiHidden/>
    <w:unhideWhenUsed/>
    <w:rsid w:val="008F6BE8"/>
    <w:rPr>
      <w:sz w:val="16"/>
      <w:szCs w:val="16"/>
    </w:rPr>
  </w:style>
  <w:style w:type="character" w:styleId="afd">
    <w:name w:val="FollowedHyperlink"/>
    <w:uiPriority w:val="99"/>
    <w:semiHidden/>
    <w:unhideWhenUsed/>
    <w:rsid w:val="008F6BE8"/>
    <w:rPr>
      <w:color w:val="800080"/>
      <w:u w:val="single"/>
    </w:rPr>
  </w:style>
  <w:style w:type="paragraph" w:customStyle="1" w:styleId="font5">
    <w:name w:val="font5"/>
    <w:basedOn w:val="a"/>
    <w:rsid w:val="008F6BE8"/>
    <w:pPr>
      <w:spacing w:before="100" w:beforeAutospacing="1" w:after="100" w:afterAutospacing="1" w:line="240" w:lineRule="auto"/>
    </w:pPr>
    <w:rPr>
      <w:rFonts w:ascii="Times New Roman" w:eastAsia="Times New Roman" w:hAnsi="Times New Roman"/>
      <w:b/>
      <w:bCs/>
      <w:color w:val="FF0000"/>
      <w:sz w:val="20"/>
      <w:szCs w:val="20"/>
      <w:lang w:eastAsia="ru-RU"/>
    </w:rPr>
  </w:style>
  <w:style w:type="paragraph" w:customStyle="1" w:styleId="xl66">
    <w:name w:val="xl66"/>
    <w:basedOn w:val="a"/>
    <w:rsid w:val="008F6B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8F6BE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8F6B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8F6BE8"/>
    <w:pPr>
      <w:pBdr>
        <w:bottom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8F6B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8F6B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
    <w:name w:val="xl72"/>
    <w:basedOn w:val="a"/>
    <w:rsid w:val="008F6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8F6B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8F6BE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8F6BE8"/>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
    <w:rsid w:val="008F6BE8"/>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8F6B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8">
    <w:name w:val="xl78"/>
    <w:basedOn w:val="a"/>
    <w:rsid w:val="008F6B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8F6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8F6BE8"/>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8F6BE8"/>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8F6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8F6B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8F6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8F6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6">
    <w:name w:val="xl86"/>
    <w:basedOn w:val="a"/>
    <w:rsid w:val="008F6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semiHidden/>
    <w:unhideWhenUsed/>
    <w:rsid w:val="008F6BE8"/>
    <w:pPr>
      <w:suppressAutoHyphens/>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uiPriority w:val="99"/>
    <w:semiHidden/>
    <w:rsid w:val="008F6BE8"/>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8F6BE8"/>
    <w:pPr>
      <w:spacing w:before="360" w:after="240" w:line="240" w:lineRule="auto"/>
      <w:jc w:val="center"/>
      <w:outlineLvl w:val="1"/>
    </w:pPr>
    <w:rPr>
      <w:rFonts w:ascii="Times New Roman" w:hAnsi="Times New Roman"/>
      <w:b/>
      <w:i/>
      <w:sz w:val="24"/>
      <w:szCs w:val="24"/>
    </w:rPr>
  </w:style>
  <w:style w:type="paragraph" w:customStyle="1" w:styleId="ConsPlusNonformat">
    <w:name w:val="ConsPlusNonformat"/>
    <w:rsid w:val="008F6BE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e">
    <w:name w:val="Table Grid"/>
    <w:basedOn w:val="a3"/>
    <w:uiPriority w:val="59"/>
    <w:rsid w:val="008F6B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МУ Обычный стиль"/>
    <w:basedOn w:val="a"/>
    <w:autoRedefine/>
    <w:rsid w:val="008F6BE8"/>
    <w:pPr>
      <w:tabs>
        <w:tab w:val="num" w:pos="3558"/>
      </w:tabs>
      <w:autoSpaceDE w:val="0"/>
      <w:autoSpaceDN w:val="0"/>
      <w:adjustRightInd w:val="0"/>
      <w:spacing w:after="0" w:line="240" w:lineRule="auto"/>
    </w:pPr>
    <w:rPr>
      <w:rFonts w:ascii="Times New Roman" w:eastAsiaTheme="minorEastAsia" w:hAnsi="Times New Roman"/>
      <w:color w:val="000000" w:themeColor="text1"/>
      <w:lang w:eastAsia="ru-RU"/>
    </w:rPr>
  </w:style>
  <w:style w:type="character" w:customStyle="1" w:styleId="af9">
    <w:name w:val="Без интервала Знак"/>
    <w:basedOn w:val="a2"/>
    <w:link w:val="af8"/>
    <w:uiPriority w:val="1"/>
    <w:rsid w:val="008F6BE8"/>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rnd=F56DD75EDA0CF245C6F72D60C8195A9E" TargetMode="External"/><Relationship Id="rId13" Type="http://schemas.openxmlformats.org/officeDocument/2006/relationships/hyperlink" Target="consultantplus://offline/ref=97BACA0B8A250449E4FB022D880435843B38FCD5F6F5686D58FDBA6E7A796F4B8DD2D3EB4547mEO8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login.consultant.ru/link/?req=doc&amp;base=LAW&amp;n=93980&amp;rnd=67F9C507441ECAC26606BD403CB1B73B" TargetMode="External"/><Relationship Id="rId12" Type="http://schemas.openxmlformats.org/officeDocument/2006/relationships/hyperlink" Target="consultantplus://offline/ref=97BACA0B8A250449E4FB022D880435843B38FCD5F6F5686D58FDBA6E7A796F4B8DD2D3E84149mEOBO" TargetMode="External"/><Relationship Id="rId17" Type="http://schemas.openxmlformats.org/officeDocument/2006/relationships/hyperlink" Target="http://www.frvazino.org/" TargetMode="External"/><Relationship Id="rId2" Type="http://schemas.openxmlformats.org/officeDocument/2006/relationships/styles" Target="styles.xml"/><Relationship Id="rId16" Type="http://schemas.openxmlformats.org/officeDocument/2006/relationships/hyperlink" Target="http://________________/"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login.consultant.ru/link/?req=doc&amp;base=LAW&amp;n=310132&amp;rnd=67F9C507441ECAC26606BD403CB1B73B&amp;dst=100131&amp;fld=134" TargetMode="External"/><Relationship Id="rId11" Type="http://schemas.openxmlformats.org/officeDocument/2006/relationships/hyperlink" Target="http://www.consultant.ru/document/Cons_doc_LAW_211997/05c63168e68a97cde966de0cc4963bf38f4dc7a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7BACA0B8A250449E4FB022D880435843B38FCD5F6F5686D58FDBA6E7A796F4B8DD2D3EF4740EA5Dm8OEO" TargetMode="External"/><Relationship Id="rId23" Type="http://schemas.openxmlformats.org/officeDocument/2006/relationships/fontTable" Target="fontTable.xml"/><Relationship Id="rId10" Type="http://schemas.openxmlformats.org/officeDocument/2006/relationships/hyperlink" Target="http://www.consultant.ru/document/Cons_doc_LAW_211997/05c63168e68a97cde966de0cc4963bf38f4dc7a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4" Type="http://schemas.openxmlformats.org/officeDocument/2006/relationships/hyperlink" Target="consultantplus://offline/ref=97BACA0B8A250449E4FB022D880435843B38FCD5F6F5686D58FDBA6E7A796F4B8DD2D3EB4547mEOBO"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163852</Words>
  <Characters>933957</Characters>
  <Application>Microsoft Office Word</Application>
  <DocSecurity>0</DocSecurity>
  <Lines>7782</Lines>
  <Paragraphs>2191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Алексей Иванович</dc:creator>
  <cp:keywords/>
  <dc:description/>
  <cp:lastModifiedBy>Ермак Алексей Иванович</cp:lastModifiedBy>
  <cp:revision>2</cp:revision>
  <dcterms:created xsi:type="dcterms:W3CDTF">2019-12-12T11:24:00Z</dcterms:created>
  <dcterms:modified xsi:type="dcterms:W3CDTF">2019-12-12T11:24:00Z</dcterms:modified>
</cp:coreProperties>
</file>