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F9" w:rsidRDefault="00C050A5">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3F1168" w:rsidRPr="00527B96">
        <w:rPr>
          <w:rFonts w:ascii="Times New Roman" w:hAnsi="Times New Roman" w:cs="Times New Roman"/>
          <w:b/>
          <w:sz w:val="24"/>
          <w:szCs w:val="24"/>
        </w:rPr>
        <w:t>дминистративный регламент</w:t>
      </w:r>
    </w:p>
    <w:p w:rsidR="002B6287" w:rsidRPr="00527B96" w:rsidRDefault="00714186">
      <w:pPr>
        <w:pStyle w:val="ConsPlusNormal0"/>
        <w:ind w:firstLine="709"/>
        <w:jc w:val="center"/>
        <w:rPr>
          <w:rFonts w:ascii="Times New Roman" w:hAnsi="Times New Roman" w:cs="Times New Roman"/>
          <w:b/>
          <w:sz w:val="24"/>
          <w:szCs w:val="24"/>
        </w:rPr>
      </w:pPr>
      <w:r>
        <w:rPr>
          <w:rFonts w:ascii="Times New Roman" w:hAnsi="Times New Roman" w:cs="Times New Roman"/>
          <w:b/>
          <w:sz w:val="24"/>
          <w:szCs w:val="24"/>
        </w:rPr>
        <w:t>п</w:t>
      </w:r>
      <w:r w:rsidR="002E6CF9">
        <w:rPr>
          <w:rFonts w:ascii="Times New Roman" w:hAnsi="Times New Roman" w:cs="Times New Roman"/>
          <w:b/>
          <w:sz w:val="24"/>
          <w:szCs w:val="24"/>
        </w:rPr>
        <w:t xml:space="preserve">редоставления государственной услуги </w:t>
      </w:r>
      <w:r w:rsidR="002B6287" w:rsidRPr="00527B96">
        <w:rPr>
          <w:rFonts w:ascii="Times New Roman" w:hAnsi="Times New Roman" w:cs="Times New Roman"/>
          <w:b/>
          <w:sz w:val="24"/>
          <w:szCs w:val="24"/>
        </w:rPr>
        <w:t>«О</w:t>
      </w:r>
      <w:r w:rsidR="002B6287" w:rsidRPr="00527B96">
        <w:rPr>
          <w:rFonts w:ascii="Times New Roman" w:hAnsi="Times New Roman" w:cs="Times New Roman"/>
          <w:b/>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2B6287" w:rsidRPr="00527B96" w:rsidRDefault="002B6287">
      <w:pPr>
        <w:pStyle w:val="ConsPlusNormal0"/>
        <w:ind w:firstLine="709"/>
        <w:jc w:val="center"/>
        <w:rPr>
          <w:rFonts w:ascii="Times New Roman" w:hAnsi="Times New Roman" w:cs="Times New Roman"/>
          <w:b/>
          <w:sz w:val="24"/>
          <w:szCs w:val="24"/>
        </w:rPr>
      </w:pPr>
    </w:p>
    <w:p w:rsidR="002B6287" w:rsidRPr="00527B96" w:rsidRDefault="002B6287" w:rsidP="0090484A">
      <w:pPr>
        <w:pStyle w:val="Default"/>
        <w:tabs>
          <w:tab w:val="left" w:pos="8340"/>
        </w:tabs>
        <w:rPr>
          <w:b/>
          <w:color w:val="00000A"/>
        </w:rPr>
      </w:pPr>
      <w:r w:rsidRPr="00527B96">
        <w:rPr>
          <w:b/>
          <w:color w:val="00000A"/>
        </w:rPr>
        <w:t>Список разделов</w:t>
      </w:r>
    </w:p>
    <w:p w:rsidR="002B6287" w:rsidRPr="0035264C" w:rsidRDefault="0035264C" w:rsidP="00714186">
      <w:pPr>
        <w:pStyle w:val="13"/>
        <w:tabs>
          <w:tab w:val="clear" w:pos="9061"/>
          <w:tab w:val="right" w:leader="dot" w:pos="10065"/>
        </w:tabs>
        <w:rPr>
          <w:b w:val="0"/>
          <w:sz w:val="24"/>
          <w:szCs w:val="24"/>
        </w:rPr>
      </w:pPr>
      <w:r>
        <w:rPr>
          <w:b w:val="0"/>
          <w:caps w:val="0"/>
          <w:sz w:val="24"/>
          <w:szCs w:val="24"/>
        </w:rPr>
        <w:t>Т</w:t>
      </w:r>
      <w:r w:rsidR="00735C4D">
        <w:rPr>
          <w:b w:val="0"/>
          <w:caps w:val="0"/>
          <w:sz w:val="24"/>
          <w:szCs w:val="24"/>
        </w:rPr>
        <w:t xml:space="preserve">ермины и </w:t>
      </w:r>
      <w:r w:rsidR="00E23B6C">
        <w:rPr>
          <w:b w:val="0"/>
          <w:caps w:val="0"/>
          <w:sz w:val="24"/>
          <w:szCs w:val="24"/>
        </w:rPr>
        <w:t>о</w:t>
      </w:r>
      <w:r w:rsidR="00735C4D">
        <w:rPr>
          <w:b w:val="0"/>
          <w:caps w:val="0"/>
          <w:sz w:val="24"/>
          <w:szCs w:val="24"/>
        </w:rPr>
        <w:t>пределения</w:t>
      </w:r>
      <w:r w:rsidR="00E23B6C">
        <w:rPr>
          <w:b w:val="0"/>
          <w:caps w:val="0"/>
          <w:sz w:val="24"/>
          <w:szCs w:val="24"/>
        </w:rPr>
        <w:t>..</w:t>
      </w:r>
      <w:r w:rsidR="00735C4D">
        <w:rPr>
          <w:b w:val="0"/>
          <w:caps w:val="0"/>
          <w:sz w:val="24"/>
          <w:szCs w:val="24"/>
        </w:rPr>
        <w:t>………………………………………………………………………………</w:t>
      </w:r>
      <w:r w:rsidR="003B794B">
        <w:rPr>
          <w:b w:val="0"/>
          <w:caps w:val="0"/>
          <w:sz w:val="24"/>
          <w:szCs w:val="24"/>
        </w:rPr>
        <w:t>…</w:t>
      </w:r>
      <w:r w:rsidR="00735C4D">
        <w:rPr>
          <w:b w:val="0"/>
          <w:caps w:val="0"/>
          <w:sz w:val="24"/>
          <w:szCs w:val="24"/>
        </w:rPr>
        <w:t>3</w:t>
      </w:r>
      <w:r w:rsidR="002B6287" w:rsidRPr="0035264C">
        <w:rPr>
          <w:b w:val="0"/>
          <w:vanish/>
          <w:sz w:val="24"/>
          <w:szCs w:val="24"/>
        </w:rPr>
        <w:tab/>
        <w:t>1</w:t>
      </w:r>
    </w:p>
    <w:p w:rsidR="002B6287" w:rsidRPr="0035264C" w:rsidRDefault="002B6287" w:rsidP="00714186">
      <w:pPr>
        <w:pStyle w:val="13"/>
        <w:tabs>
          <w:tab w:val="clear" w:pos="9061"/>
          <w:tab w:val="right" w:leader="dot" w:pos="10065"/>
        </w:tabs>
        <w:rPr>
          <w:b w:val="0"/>
          <w:sz w:val="24"/>
          <w:szCs w:val="24"/>
        </w:rPr>
      </w:pPr>
      <w:r w:rsidRPr="0035264C">
        <w:rPr>
          <w:b w:val="0"/>
          <w:sz w:val="24"/>
          <w:szCs w:val="24"/>
          <w:lang w:val="en-US"/>
        </w:rPr>
        <w:t>I</w:t>
      </w:r>
      <w:r w:rsidRPr="0035264C">
        <w:rPr>
          <w:b w:val="0"/>
          <w:sz w:val="24"/>
          <w:szCs w:val="24"/>
        </w:rPr>
        <w:t>.</w:t>
      </w:r>
      <w:r w:rsidR="0035264C">
        <w:rPr>
          <w:b w:val="0"/>
          <w:sz w:val="24"/>
          <w:szCs w:val="24"/>
        </w:rPr>
        <w:t>О</w:t>
      </w:r>
      <w:r w:rsidR="00735C4D">
        <w:rPr>
          <w:b w:val="0"/>
          <w:caps w:val="0"/>
          <w:sz w:val="24"/>
          <w:szCs w:val="24"/>
        </w:rPr>
        <w:t>бщие положени</w:t>
      </w:r>
      <w:r w:rsidR="00E23B6C">
        <w:rPr>
          <w:b w:val="0"/>
          <w:caps w:val="0"/>
          <w:sz w:val="24"/>
          <w:szCs w:val="24"/>
        </w:rPr>
        <w:t>я……</w:t>
      </w:r>
      <w:r w:rsidR="00735C4D">
        <w:rPr>
          <w:b w:val="0"/>
          <w:caps w:val="0"/>
          <w:sz w:val="24"/>
          <w:szCs w:val="24"/>
        </w:rPr>
        <w:t>………………………………………………………………………………...</w:t>
      </w:r>
      <w:r w:rsidR="003B794B">
        <w:rPr>
          <w:b w:val="0"/>
          <w:caps w:val="0"/>
          <w:sz w:val="24"/>
          <w:szCs w:val="24"/>
        </w:rPr>
        <w:t>...</w:t>
      </w:r>
      <w:r w:rsidRPr="0035264C">
        <w:rPr>
          <w:b w:val="0"/>
          <w:vanish/>
          <w:sz w:val="24"/>
          <w:szCs w:val="24"/>
        </w:rPr>
        <w:tab/>
      </w:r>
      <w:r w:rsidR="002E6CF9">
        <w:rPr>
          <w:b w:val="0"/>
          <w:sz w:val="24"/>
          <w:szCs w:val="24"/>
        </w:rPr>
        <w:t>3</w:t>
      </w:r>
    </w:p>
    <w:p w:rsidR="002B6287" w:rsidRPr="00527B96" w:rsidRDefault="00597E2E" w:rsidP="00714186">
      <w:pPr>
        <w:pStyle w:val="2"/>
        <w:tabs>
          <w:tab w:val="clear" w:pos="660"/>
          <w:tab w:val="clear" w:pos="9061"/>
          <w:tab w:val="left" w:pos="0"/>
          <w:tab w:val="right" w:leader="dot" w:pos="10065"/>
        </w:tabs>
        <w:ind w:left="0"/>
        <w:rPr>
          <w:sz w:val="24"/>
          <w:szCs w:val="24"/>
        </w:rPr>
      </w:pPr>
      <w:r>
        <w:rPr>
          <w:sz w:val="24"/>
          <w:szCs w:val="24"/>
        </w:rPr>
        <w:t>1.Предмет регулирования а</w:t>
      </w:r>
      <w:r w:rsidR="002B6287" w:rsidRPr="00527B96">
        <w:rPr>
          <w:sz w:val="24"/>
          <w:szCs w:val="24"/>
        </w:rPr>
        <w:t>дминистративного регламента</w:t>
      </w:r>
      <w:r w:rsidR="00735C4D">
        <w:rPr>
          <w:sz w:val="24"/>
          <w:szCs w:val="24"/>
        </w:rPr>
        <w:t>…………</w:t>
      </w:r>
      <w:r w:rsidR="00E23B6C">
        <w:rPr>
          <w:sz w:val="24"/>
          <w:szCs w:val="24"/>
        </w:rPr>
        <w:t>…..</w:t>
      </w:r>
      <w:r w:rsidR="00735C4D">
        <w:rPr>
          <w:sz w:val="24"/>
          <w:szCs w:val="24"/>
        </w:rPr>
        <w:t>…………………………...</w:t>
      </w:r>
      <w:r w:rsidR="003B794B">
        <w:rPr>
          <w:sz w:val="24"/>
          <w:szCs w:val="24"/>
        </w:rPr>
        <w:t>....</w:t>
      </w:r>
      <w:r w:rsidR="002B6287" w:rsidRPr="00735C4D">
        <w:rPr>
          <w:vanish/>
          <w:sz w:val="24"/>
          <w:szCs w:val="24"/>
        </w:rPr>
        <w:tab/>
      </w:r>
      <w:r w:rsidR="002E6CF9">
        <w:rPr>
          <w:sz w:val="24"/>
          <w:szCs w:val="24"/>
        </w:rPr>
        <w:t>3</w:t>
      </w:r>
    </w:p>
    <w:p w:rsidR="002B6287" w:rsidRPr="00527B96" w:rsidRDefault="002B6287" w:rsidP="003B794B">
      <w:pPr>
        <w:pStyle w:val="2"/>
        <w:tabs>
          <w:tab w:val="clear" w:pos="9061"/>
          <w:tab w:val="right" w:leader="dot" w:pos="10205"/>
        </w:tabs>
        <w:ind w:left="0"/>
        <w:rPr>
          <w:sz w:val="24"/>
          <w:szCs w:val="24"/>
        </w:rPr>
      </w:pPr>
      <w:r w:rsidRPr="00527B96">
        <w:rPr>
          <w:sz w:val="24"/>
          <w:szCs w:val="24"/>
        </w:rPr>
        <w:t>2.Ли</w:t>
      </w:r>
      <w:r w:rsidR="00597E2E">
        <w:rPr>
          <w:sz w:val="24"/>
          <w:szCs w:val="24"/>
        </w:rPr>
        <w:t>ца, имеющие право на получение г</w:t>
      </w:r>
      <w:r w:rsidRPr="00527B96">
        <w:rPr>
          <w:sz w:val="24"/>
          <w:szCs w:val="24"/>
        </w:rPr>
        <w:t>осударственной услуги</w:t>
      </w:r>
      <w:r w:rsidR="00735C4D">
        <w:rPr>
          <w:sz w:val="24"/>
          <w:szCs w:val="24"/>
        </w:rPr>
        <w:t>………………</w:t>
      </w:r>
      <w:r w:rsidR="00E23B6C">
        <w:rPr>
          <w:sz w:val="24"/>
          <w:szCs w:val="24"/>
        </w:rPr>
        <w:t>..</w:t>
      </w:r>
      <w:r w:rsidR="00735C4D">
        <w:rPr>
          <w:sz w:val="24"/>
          <w:szCs w:val="24"/>
        </w:rPr>
        <w:t>…………………</w:t>
      </w:r>
      <w:r w:rsidR="003B794B">
        <w:rPr>
          <w:sz w:val="24"/>
          <w:szCs w:val="24"/>
        </w:rPr>
        <w:t>…</w:t>
      </w:r>
      <w:r w:rsidR="00735C4D">
        <w:rPr>
          <w:sz w:val="24"/>
          <w:szCs w:val="24"/>
        </w:rPr>
        <w:t>..</w:t>
      </w:r>
      <w:r w:rsidRPr="00735C4D">
        <w:rPr>
          <w:vanish/>
          <w:sz w:val="24"/>
          <w:szCs w:val="24"/>
        </w:rPr>
        <w:tab/>
      </w:r>
      <w:r w:rsidR="002E6CF9">
        <w:rPr>
          <w:sz w:val="24"/>
          <w:szCs w:val="24"/>
        </w:rPr>
        <w:t>3</w:t>
      </w:r>
    </w:p>
    <w:p w:rsidR="002B6287" w:rsidRPr="00735C4D" w:rsidRDefault="002B6287" w:rsidP="00714186">
      <w:pPr>
        <w:pStyle w:val="2"/>
        <w:tabs>
          <w:tab w:val="clear" w:pos="9061"/>
          <w:tab w:val="right" w:leader="dot" w:pos="10065"/>
        </w:tabs>
        <w:ind w:left="0"/>
        <w:rPr>
          <w:sz w:val="24"/>
          <w:szCs w:val="24"/>
        </w:rPr>
      </w:pPr>
      <w:r w:rsidRPr="00527B96">
        <w:rPr>
          <w:sz w:val="24"/>
          <w:szCs w:val="24"/>
        </w:rPr>
        <w:t>3.Требования к порядку информиро</w:t>
      </w:r>
      <w:r w:rsidR="00597E2E">
        <w:rPr>
          <w:sz w:val="24"/>
          <w:szCs w:val="24"/>
        </w:rPr>
        <w:t>вания о порядке предоставления г</w:t>
      </w:r>
      <w:r w:rsidRPr="00527B96">
        <w:rPr>
          <w:sz w:val="24"/>
          <w:szCs w:val="24"/>
        </w:rPr>
        <w:t>осударственной услуги</w:t>
      </w:r>
      <w:r w:rsidR="00735C4D">
        <w:rPr>
          <w:sz w:val="24"/>
          <w:szCs w:val="24"/>
        </w:rPr>
        <w:t>…</w:t>
      </w:r>
      <w:r w:rsidR="003B794B">
        <w:rPr>
          <w:sz w:val="24"/>
          <w:szCs w:val="24"/>
        </w:rPr>
        <w:t>...</w:t>
      </w:r>
      <w:r w:rsidR="00735C4D">
        <w:rPr>
          <w:sz w:val="24"/>
          <w:szCs w:val="24"/>
        </w:rPr>
        <w:t>.</w:t>
      </w:r>
      <w:r w:rsidR="006A7A78">
        <w:rPr>
          <w:sz w:val="24"/>
          <w:szCs w:val="24"/>
        </w:rPr>
        <w:t>3</w:t>
      </w:r>
      <w:r w:rsidRPr="00735C4D">
        <w:rPr>
          <w:vanish/>
          <w:sz w:val="24"/>
          <w:szCs w:val="24"/>
        </w:rPr>
        <w:tab/>
      </w:r>
    </w:p>
    <w:p w:rsidR="002B6287" w:rsidRPr="0035264C" w:rsidRDefault="002B6287" w:rsidP="00714186">
      <w:pPr>
        <w:pStyle w:val="13"/>
        <w:tabs>
          <w:tab w:val="clear" w:pos="9061"/>
          <w:tab w:val="right" w:leader="dot" w:pos="10065"/>
        </w:tabs>
        <w:rPr>
          <w:b w:val="0"/>
          <w:sz w:val="24"/>
          <w:szCs w:val="24"/>
        </w:rPr>
      </w:pPr>
      <w:r w:rsidRPr="0035264C">
        <w:rPr>
          <w:b w:val="0"/>
          <w:sz w:val="24"/>
          <w:szCs w:val="24"/>
          <w:lang w:val="en-US"/>
        </w:rPr>
        <w:t>II</w:t>
      </w:r>
      <w:r w:rsidRPr="0035264C">
        <w:rPr>
          <w:b w:val="0"/>
          <w:sz w:val="24"/>
          <w:szCs w:val="24"/>
        </w:rPr>
        <w:t xml:space="preserve">. </w:t>
      </w:r>
      <w:r w:rsidR="0035264C">
        <w:rPr>
          <w:b w:val="0"/>
          <w:sz w:val="24"/>
          <w:szCs w:val="24"/>
        </w:rPr>
        <w:t>С</w:t>
      </w:r>
      <w:r w:rsidR="0035264C" w:rsidRPr="0035264C">
        <w:rPr>
          <w:b w:val="0"/>
          <w:caps w:val="0"/>
          <w:sz w:val="24"/>
          <w:szCs w:val="24"/>
        </w:rPr>
        <w:t>тандарт предоставления государственной услуги</w:t>
      </w:r>
      <w:r w:rsidR="00735C4D">
        <w:rPr>
          <w:b w:val="0"/>
          <w:caps w:val="0"/>
          <w:sz w:val="24"/>
          <w:szCs w:val="24"/>
        </w:rPr>
        <w:t>……</w:t>
      </w:r>
      <w:r w:rsidR="00E23B6C">
        <w:rPr>
          <w:b w:val="0"/>
          <w:caps w:val="0"/>
          <w:sz w:val="24"/>
          <w:szCs w:val="24"/>
        </w:rPr>
        <w:t>..</w:t>
      </w:r>
      <w:r w:rsidR="00735C4D">
        <w:rPr>
          <w:b w:val="0"/>
          <w:caps w:val="0"/>
          <w:sz w:val="24"/>
          <w:szCs w:val="24"/>
        </w:rPr>
        <w:t>…………………………………………</w:t>
      </w:r>
      <w:r w:rsidR="003B794B">
        <w:rPr>
          <w:b w:val="0"/>
          <w:caps w:val="0"/>
          <w:sz w:val="24"/>
          <w:szCs w:val="24"/>
        </w:rPr>
        <w:t>...</w:t>
      </w:r>
      <w:r w:rsidR="002E6CF9">
        <w:rPr>
          <w:b w:val="0"/>
          <w:sz w:val="24"/>
          <w:szCs w:val="24"/>
        </w:rPr>
        <w:t>4</w:t>
      </w:r>
      <w:r w:rsidRPr="0035264C">
        <w:rPr>
          <w:b w:val="0"/>
          <w:vanish/>
          <w:sz w:val="24"/>
          <w:szCs w:val="24"/>
        </w:rPr>
        <w:tab/>
        <w:t>4</w:t>
      </w:r>
    </w:p>
    <w:p w:rsidR="002B6287" w:rsidRPr="0035264C" w:rsidRDefault="002B6287" w:rsidP="003B794B">
      <w:pPr>
        <w:pStyle w:val="2"/>
        <w:tabs>
          <w:tab w:val="clear" w:pos="9061"/>
          <w:tab w:val="right" w:leader="dot" w:pos="10205"/>
        </w:tabs>
        <w:ind w:left="0"/>
        <w:rPr>
          <w:sz w:val="24"/>
          <w:szCs w:val="24"/>
        </w:rPr>
      </w:pPr>
      <w:r w:rsidRPr="0035264C">
        <w:rPr>
          <w:sz w:val="24"/>
          <w:szCs w:val="24"/>
        </w:rPr>
        <w:t>4.</w:t>
      </w:r>
      <w:r w:rsidR="00735C4D">
        <w:rPr>
          <w:sz w:val="24"/>
          <w:szCs w:val="24"/>
        </w:rPr>
        <w:t xml:space="preserve"> </w:t>
      </w:r>
      <w:r w:rsidRPr="0035264C">
        <w:rPr>
          <w:sz w:val="24"/>
          <w:szCs w:val="24"/>
        </w:rPr>
        <w:t xml:space="preserve">Наименование </w:t>
      </w:r>
      <w:r w:rsidR="00597E2E">
        <w:rPr>
          <w:sz w:val="24"/>
          <w:szCs w:val="24"/>
        </w:rPr>
        <w:t>г</w:t>
      </w:r>
      <w:r w:rsidRPr="0035264C">
        <w:rPr>
          <w:sz w:val="24"/>
          <w:szCs w:val="24"/>
        </w:rPr>
        <w:t>осударственной услуги</w:t>
      </w:r>
      <w:r w:rsidR="00735C4D">
        <w:rPr>
          <w:sz w:val="24"/>
          <w:szCs w:val="24"/>
        </w:rPr>
        <w:t>………………………</w:t>
      </w:r>
      <w:r w:rsidR="00E23B6C">
        <w:rPr>
          <w:sz w:val="24"/>
          <w:szCs w:val="24"/>
        </w:rPr>
        <w:t>..</w:t>
      </w:r>
      <w:r w:rsidR="00735C4D">
        <w:rPr>
          <w:sz w:val="24"/>
          <w:szCs w:val="24"/>
        </w:rPr>
        <w:t>…………………………………...</w:t>
      </w:r>
      <w:r w:rsidR="003B794B">
        <w:rPr>
          <w:sz w:val="24"/>
          <w:szCs w:val="24"/>
        </w:rPr>
        <w:t>...</w:t>
      </w:r>
      <w:r w:rsidR="002E6CF9">
        <w:rPr>
          <w:sz w:val="24"/>
          <w:szCs w:val="24"/>
        </w:rPr>
        <w:t>4</w:t>
      </w:r>
      <w:r w:rsidRPr="0035264C">
        <w:rPr>
          <w:vanish/>
          <w:sz w:val="24"/>
          <w:szCs w:val="24"/>
        </w:rPr>
        <w:tab/>
        <w:t>5</w:t>
      </w:r>
    </w:p>
    <w:p w:rsidR="002B6287" w:rsidRPr="00527B96" w:rsidRDefault="002B6287" w:rsidP="003B794B">
      <w:pPr>
        <w:pStyle w:val="2"/>
        <w:tabs>
          <w:tab w:val="clear" w:pos="9061"/>
          <w:tab w:val="right" w:leader="dot" w:pos="10205"/>
        </w:tabs>
        <w:ind w:left="0"/>
        <w:rPr>
          <w:sz w:val="24"/>
          <w:szCs w:val="24"/>
        </w:rPr>
      </w:pPr>
      <w:r w:rsidRPr="00527B96">
        <w:rPr>
          <w:sz w:val="24"/>
          <w:szCs w:val="24"/>
        </w:rPr>
        <w:t xml:space="preserve">5.Органы и организации, участвующие в предоставлении </w:t>
      </w:r>
      <w:r w:rsidR="00597E2E">
        <w:rPr>
          <w:sz w:val="24"/>
          <w:szCs w:val="24"/>
        </w:rPr>
        <w:t>г</w:t>
      </w:r>
      <w:r w:rsidRPr="00527B96">
        <w:rPr>
          <w:sz w:val="24"/>
          <w:szCs w:val="24"/>
        </w:rPr>
        <w:t>осударственной услуги</w:t>
      </w:r>
      <w:r w:rsidR="00E23B6C">
        <w:rPr>
          <w:sz w:val="24"/>
          <w:szCs w:val="24"/>
        </w:rPr>
        <w:t>……….……</w:t>
      </w:r>
      <w:r w:rsidR="003B794B">
        <w:rPr>
          <w:sz w:val="24"/>
          <w:szCs w:val="24"/>
        </w:rPr>
        <w:t>...</w:t>
      </w:r>
      <w:r w:rsidR="00E23B6C">
        <w:rPr>
          <w:sz w:val="24"/>
          <w:szCs w:val="24"/>
        </w:rPr>
        <w:t>...</w:t>
      </w:r>
      <w:r w:rsidR="002E6CF9">
        <w:rPr>
          <w:sz w:val="24"/>
          <w:szCs w:val="24"/>
        </w:rPr>
        <w:t>4</w:t>
      </w:r>
      <w:r w:rsidRPr="00527B96">
        <w:rPr>
          <w:vanish/>
          <w:sz w:val="24"/>
          <w:szCs w:val="24"/>
        </w:rPr>
        <w:tab/>
      </w:r>
      <w:r w:rsidRPr="00527B96">
        <w:rPr>
          <w:b/>
          <w:vanish/>
          <w:sz w:val="24"/>
          <w:szCs w:val="24"/>
        </w:rPr>
        <w:t>5</w:t>
      </w:r>
    </w:p>
    <w:p w:rsidR="002B6287" w:rsidRPr="00527B96" w:rsidRDefault="002B6287" w:rsidP="003B794B">
      <w:pPr>
        <w:pStyle w:val="2"/>
        <w:tabs>
          <w:tab w:val="clear" w:pos="9061"/>
          <w:tab w:val="right" w:leader="dot" w:pos="10205"/>
        </w:tabs>
        <w:ind w:left="0"/>
        <w:rPr>
          <w:sz w:val="24"/>
          <w:szCs w:val="24"/>
        </w:rPr>
      </w:pPr>
      <w:r w:rsidRPr="00527B96">
        <w:rPr>
          <w:sz w:val="24"/>
          <w:szCs w:val="24"/>
        </w:rPr>
        <w:t>6.Основания для обращения и результаты предоставления</w:t>
      </w:r>
      <w:r w:rsidRPr="00527B96">
        <w:rPr>
          <w:rFonts w:eastAsia="Times New Roman"/>
          <w:sz w:val="24"/>
          <w:szCs w:val="24"/>
        </w:rPr>
        <w:t xml:space="preserve"> </w:t>
      </w:r>
      <w:r w:rsidR="00597E2E">
        <w:rPr>
          <w:sz w:val="24"/>
          <w:szCs w:val="24"/>
        </w:rPr>
        <w:t>г</w:t>
      </w:r>
      <w:r w:rsidRPr="00527B96">
        <w:rPr>
          <w:sz w:val="24"/>
          <w:szCs w:val="24"/>
        </w:rPr>
        <w:t xml:space="preserve">осударственной </w:t>
      </w:r>
      <w:r w:rsidRPr="00527B96">
        <w:rPr>
          <w:rFonts w:eastAsia="Times New Roman"/>
          <w:sz w:val="24"/>
          <w:szCs w:val="24"/>
        </w:rPr>
        <w:t>услуги</w:t>
      </w:r>
      <w:r w:rsidR="00E23B6C">
        <w:rPr>
          <w:rFonts w:eastAsia="Times New Roman"/>
          <w:sz w:val="24"/>
          <w:szCs w:val="24"/>
        </w:rPr>
        <w:t>…………</w:t>
      </w:r>
      <w:r w:rsidR="003B794B">
        <w:rPr>
          <w:rFonts w:eastAsia="Times New Roman"/>
          <w:sz w:val="24"/>
          <w:szCs w:val="24"/>
        </w:rPr>
        <w:t>...</w:t>
      </w:r>
      <w:r w:rsidR="00E23B6C">
        <w:rPr>
          <w:rFonts w:eastAsia="Times New Roman"/>
          <w:sz w:val="24"/>
          <w:szCs w:val="24"/>
        </w:rPr>
        <w:t>…...</w:t>
      </w:r>
      <w:r w:rsidR="002E6CF9">
        <w:rPr>
          <w:rFonts w:eastAsia="Times New Roman"/>
          <w:sz w:val="24"/>
          <w:szCs w:val="24"/>
        </w:rPr>
        <w:t>4</w:t>
      </w:r>
      <w:r w:rsidRPr="00527B96">
        <w:rPr>
          <w:vanish/>
          <w:sz w:val="24"/>
          <w:szCs w:val="24"/>
        </w:rPr>
        <w:tab/>
      </w:r>
      <w:r w:rsidRPr="00527B96">
        <w:rPr>
          <w:b/>
          <w:vanish/>
          <w:sz w:val="24"/>
          <w:szCs w:val="24"/>
        </w:rPr>
        <w:t>6</w:t>
      </w:r>
    </w:p>
    <w:p w:rsidR="002B6287" w:rsidRPr="00527B96" w:rsidRDefault="002B6287" w:rsidP="003B794B">
      <w:pPr>
        <w:pStyle w:val="2"/>
        <w:tabs>
          <w:tab w:val="clear" w:pos="9061"/>
          <w:tab w:val="right" w:leader="dot" w:pos="10205"/>
        </w:tabs>
        <w:ind w:left="0"/>
        <w:rPr>
          <w:sz w:val="24"/>
          <w:szCs w:val="24"/>
        </w:rPr>
      </w:pPr>
      <w:r w:rsidRPr="00527B96">
        <w:rPr>
          <w:sz w:val="24"/>
          <w:szCs w:val="24"/>
        </w:rPr>
        <w:t>7.Срок регистрац</w:t>
      </w:r>
      <w:r w:rsidR="00597E2E">
        <w:rPr>
          <w:sz w:val="24"/>
          <w:szCs w:val="24"/>
        </w:rPr>
        <w:t>ии заявления на предоставление г</w:t>
      </w:r>
      <w:r w:rsidRPr="00527B96">
        <w:rPr>
          <w:sz w:val="24"/>
          <w:szCs w:val="24"/>
        </w:rPr>
        <w:t>осударственной услуги</w:t>
      </w:r>
      <w:r w:rsidR="00E23B6C">
        <w:rPr>
          <w:sz w:val="24"/>
          <w:szCs w:val="24"/>
        </w:rPr>
        <w:t>………………………</w:t>
      </w:r>
      <w:r w:rsidR="003B794B">
        <w:rPr>
          <w:sz w:val="24"/>
          <w:szCs w:val="24"/>
        </w:rPr>
        <w:t>...</w:t>
      </w:r>
      <w:r w:rsidR="00E23B6C">
        <w:rPr>
          <w:sz w:val="24"/>
          <w:szCs w:val="24"/>
        </w:rPr>
        <w:t>.</w:t>
      </w:r>
      <w:r w:rsidR="002E6CF9">
        <w:rPr>
          <w:sz w:val="24"/>
          <w:szCs w:val="24"/>
        </w:rPr>
        <w:t>5</w:t>
      </w:r>
    </w:p>
    <w:p w:rsidR="002B6287" w:rsidRPr="00527B96" w:rsidRDefault="00597E2E" w:rsidP="00714186">
      <w:pPr>
        <w:pStyle w:val="2"/>
        <w:tabs>
          <w:tab w:val="clear" w:pos="9061"/>
          <w:tab w:val="right" w:leader="dot" w:pos="10065"/>
          <w:tab w:val="right" w:leader="dot" w:pos="10205"/>
        </w:tabs>
        <w:ind w:left="0"/>
        <w:rPr>
          <w:sz w:val="24"/>
          <w:szCs w:val="24"/>
        </w:rPr>
      </w:pPr>
      <w:r>
        <w:rPr>
          <w:sz w:val="24"/>
          <w:szCs w:val="24"/>
        </w:rPr>
        <w:t>8.Срок предоставления г</w:t>
      </w:r>
      <w:r w:rsidR="002B6287" w:rsidRPr="00527B96">
        <w:rPr>
          <w:sz w:val="24"/>
          <w:szCs w:val="24"/>
        </w:rPr>
        <w:t>осударственной услуги</w:t>
      </w:r>
      <w:r w:rsidR="00E23B6C">
        <w:rPr>
          <w:sz w:val="24"/>
          <w:szCs w:val="24"/>
        </w:rPr>
        <w:t>……………………………………………………</w:t>
      </w:r>
      <w:r w:rsidR="003B794B">
        <w:rPr>
          <w:sz w:val="24"/>
          <w:szCs w:val="24"/>
        </w:rPr>
        <w:t>….</w:t>
      </w:r>
      <w:r w:rsidR="00E23B6C">
        <w:rPr>
          <w:sz w:val="24"/>
          <w:szCs w:val="24"/>
        </w:rPr>
        <w:t>.</w:t>
      </w:r>
      <w:r w:rsidR="002E6CF9">
        <w:rPr>
          <w:sz w:val="24"/>
          <w:szCs w:val="24"/>
        </w:rPr>
        <w:t>5</w:t>
      </w:r>
      <w:r w:rsidR="002B6287" w:rsidRPr="00527B96">
        <w:rPr>
          <w:vanish/>
          <w:sz w:val="24"/>
          <w:szCs w:val="24"/>
        </w:rPr>
        <w:tab/>
      </w:r>
      <w:r w:rsidR="002B6287" w:rsidRPr="00527B96">
        <w:rPr>
          <w:b/>
          <w:vanish/>
          <w:sz w:val="24"/>
          <w:szCs w:val="24"/>
        </w:rPr>
        <w:t>6</w:t>
      </w:r>
    </w:p>
    <w:p w:rsidR="002B6287" w:rsidRPr="00527B96" w:rsidRDefault="002B6287" w:rsidP="003B794B">
      <w:pPr>
        <w:pStyle w:val="2"/>
        <w:tabs>
          <w:tab w:val="clear" w:pos="9061"/>
          <w:tab w:val="right" w:leader="dot" w:pos="10205"/>
        </w:tabs>
        <w:ind w:left="0"/>
        <w:rPr>
          <w:sz w:val="24"/>
          <w:szCs w:val="24"/>
        </w:rPr>
      </w:pPr>
      <w:r w:rsidRPr="00527B96">
        <w:rPr>
          <w:sz w:val="24"/>
          <w:szCs w:val="24"/>
        </w:rPr>
        <w:t xml:space="preserve">9.Правовые основания предоставления </w:t>
      </w:r>
      <w:r w:rsidR="00597E2E">
        <w:rPr>
          <w:sz w:val="24"/>
          <w:szCs w:val="24"/>
        </w:rPr>
        <w:t>г</w:t>
      </w:r>
      <w:r w:rsidRPr="00527B96">
        <w:rPr>
          <w:sz w:val="24"/>
          <w:szCs w:val="24"/>
        </w:rPr>
        <w:t>осударственной услуги</w:t>
      </w:r>
      <w:r w:rsidR="00E23B6C">
        <w:rPr>
          <w:sz w:val="24"/>
          <w:szCs w:val="24"/>
        </w:rPr>
        <w:t>…………………………………</w:t>
      </w:r>
      <w:r w:rsidR="003B794B">
        <w:rPr>
          <w:sz w:val="24"/>
          <w:szCs w:val="24"/>
        </w:rPr>
        <w:t>...</w:t>
      </w:r>
      <w:r w:rsidR="00E23B6C">
        <w:rPr>
          <w:sz w:val="24"/>
          <w:szCs w:val="24"/>
        </w:rPr>
        <w:t>…</w:t>
      </w:r>
      <w:r w:rsidR="002E6CF9">
        <w:rPr>
          <w:sz w:val="24"/>
          <w:szCs w:val="24"/>
        </w:rPr>
        <w:t>5</w:t>
      </w:r>
      <w:r w:rsidRPr="00527B96">
        <w:rPr>
          <w:vanish/>
          <w:sz w:val="24"/>
          <w:szCs w:val="24"/>
        </w:rPr>
        <w:tab/>
      </w:r>
      <w:r w:rsidRPr="00527B96">
        <w:rPr>
          <w:b/>
          <w:vanish/>
          <w:sz w:val="24"/>
          <w:szCs w:val="24"/>
        </w:rPr>
        <w:t>6</w:t>
      </w:r>
    </w:p>
    <w:p w:rsidR="002B6287" w:rsidRPr="00527B96" w:rsidRDefault="002B6287" w:rsidP="00714186">
      <w:pPr>
        <w:pStyle w:val="2"/>
        <w:tabs>
          <w:tab w:val="clear" w:pos="9061"/>
          <w:tab w:val="right" w:leader="dot" w:pos="10065"/>
          <w:tab w:val="right" w:leader="dot" w:pos="10205"/>
        </w:tabs>
        <w:ind w:left="0"/>
        <w:rPr>
          <w:sz w:val="24"/>
          <w:szCs w:val="24"/>
        </w:rPr>
      </w:pPr>
      <w:r w:rsidRPr="00527B96">
        <w:rPr>
          <w:sz w:val="24"/>
          <w:szCs w:val="24"/>
        </w:rPr>
        <w:t xml:space="preserve">10.Исчерпывающий перечень документов, необходимых для предоставления </w:t>
      </w:r>
      <w:r w:rsidR="00597E2E">
        <w:rPr>
          <w:sz w:val="24"/>
          <w:szCs w:val="24"/>
        </w:rPr>
        <w:t>го</w:t>
      </w:r>
      <w:r w:rsidRPr="00527B96">
        <w:rPr>
          <w:sz w:val="24"/>
          <w:szCs w:val="24"/>
        </w:rPr>
        <w:t>сударственной услуги</w:t>
      </w:r>
      <w:r w:rsidR="0022141F">
        <w:rPr>
          <w:sz w:val="24"/>
          <w:szCs w:val="24"/>
        </w:rPr>
        <w:t>....................................................................................................................................................</w:t>
      </w:r>
      <w:r w:rsidR="003B794B">
        <w:rPr>
          <w:sz w:val="24"/>
          <w:szCs w:val="24"/>
        </w:rPr>
        <w:t>..</w:t>
      </w:r>
      <w:r w:rsidR="0022141F">
        <w:rPr>
          <w:sz w:val="24"/>
          <w:szCs w:val="24"/>
        </w:rPr>
        <w:t>......</w:t>
      </w:r>
      <w:r w:rsidR="002E6CF9">
        <w:rPr>
          <w:sz w:val="24"/>
          <w:szCs w:val="24"/>
        </w:rPr>
        <w:t>6</w:t>
      </w:r>
      <w:r w:rsidRPr="00527B96">
        <w:rPr>
          <w:vanish/>
          <w:sz w:val="24"/>
          <w:szCs w:val="24"/>
        </w:rPr>
        <w:tab/>
      </w:r>
      <w:r w:rsidRPr="00527B96">
        <w:rPr>
          <w:b/>
          <w:vanish/>
          <w:sz w:val="24"/>
          <w:szCs w:val="24"/>
        </w:rPr>
        <w:t>8</w:t>
      </w:r>
    </w:p>
    <w:p w:rsidR="002B6287" w:rsidRPr="00527B96" w:rsidRDefault="002B6287" w:rsidP="00714186">
      <w:pPr>
        <w:pStyle w:val="2"/>
        <w:tabs>
          <w:tab w:val="clear" w:pos="9061"/>
          <w:tab w:val="right" w:leader="dot" w:pos="10205"/>
        </w:tabs>
        <w:ind w:left="0"/>
        <w:rPr>
          <w:sz w:val="24"/>
          <w:szCs w:val="24"/>
        </w:rPr>
      </w:pPr>
      <w:r w:rsidRPr="00527B96">
        <w:rPr>
          <w:sz w:val="24"/>
          <w:szCs w:val="24"/>
        </w:rPr>
        <w:t xml:space="preserve">11.Исчерпывающий перечень документов, </w:t>
      </w:r>
      <w:r w:rsidR="00597E2E">
        <w:rPr>
          <w:sz w:val="24"/>
          <w:szCs w:val="24"/>
        </w:rPr>
        <w:t>необходимых для предоставления г</w:t>
      </w:r>
      <w:r w:rsidRPr="00527B96">
        <w:rPr>
          <w:sz w:val="24"/>
          <w:szCs w:val="24"/>
        </w:rPr>
        <w:t>осударственной услуги, ко</w:t>
      </w:r>
      <w:r w:rsidR="00597E2E">
        <w:rPr>
          <w:sz w:val="24"/>
          <w:szCs w:val="24"/>
        </w:rPr>
        <w:t>торые находятся в распоряжении органов власти, о</w:t>
      </w:r>
      <w:r w:rsidRPr="00527B96">
        <w:rPr>
          <w:sz w:val="24"/>
          <w:szCs w:val="24"/>
        </w:rPr>
        <w:t>рган</w:t>
      </w:r>
      <w:r w:rsidR="00597E2E">
        <w:rPr>
          <w:sz w:val="24"/>
          <w:szCs w:val="24"/>
        </w:rPr>
        <w:t>ов местного самоуправления или о</w:t>
      </w:r>
      <w:r w:rsidRPr="00527B96">
        <w:rPr>
          <w:sz w:val="24"/>
          <w:szCs w:val="24"/>
        </w:rPr>
        <w:t>рганизаций</w:t>
      </w:r>
      <w:r w:rsidR="0022141F">
        <w:rPr>
          <w:sz w:val="24"/>
          <w:szCs w:val="24"/>
        </w:rPr>
        <w:t>……………………………………………………………………………………</w:t>
      </w:r>
      <w:r w:rsidR="003B794B">
        <w:rPr>
          <w:sz w:val="24"/>
          <w:szCs w:val="24"/>
        </w:rPr>
        <w:t>……..</w:t>
      </w:r>
      <w:r w:rsidR="0022141F">
        <w:rPr>
          <w:sz w:val="24"/>
          <w:szCs w:val="24"/>
        </w:rPr>
        <w:t>……</w:t>
      </w:r>
      <w:r w:rsidR="002E6CF9">
        <w:rPr>
          <w:sz w:val="24"/>
          <w:szCs w:val="24"/>
        </w:rPr>
        <w:t>6</w:t>
      </w:r>
      <w:r w:rsidRPr="00527B96">
        <w:rPr>
          <w:vanish/>
          <w:sz w:val="24"/>
          <w:szCs w:val="24"/>
        </w:rPr>
        <w:tab/>
        <w:t>….</w:t>
      </w:r>
      <w:r w:rsidRPr="00527B96">
        <w:rPr>
          <w:b/>
          <w:vanish/>
          <w:sz w:val="24"/>
          <w:szCs w:val="24"/>
        </w:rPr>
        <w:t>9</w:t>
      </w:r>
    </w:p>
    <w:p w:rsidR="002B6287" w:rsidRPr="00527B96" w:rsidRDefault="002B6287" w:rsidP="00714186">
      <w:pPr>
        <w:pStyle w:val="2"/>
        <w:tabs>
          <w:tab w:val="clear" w:pos="9061"/>
          <w:tab w:val="right" w:leader="dot" w:pos="10205"/>
        </w:tabs>
        <w:ind w:left="0"/>
        <w:rPr>
          <w:sz w:val="24"/>
          <w:szCs w:val="24"/>
        </w:rPr>
      </w:pPr>
      <w:r w:rsidRPr="00527B96">
        <w:rPr>
          <w:sz w:val="24"/>
          <w:szCs w:val="24"/>
        </w:rPr>
        <w:t xml:space="preserve">12.Исчерпывающий перечень оснований для отказа в приеме и регистрации документов, </w:t>
      </w:r>
      <w:r w:rsidR="0022141F">
        <w:rPr>
          <w:sz w:val="24"/>
          <w:szCs w:val="24"/>
        </w:rPr>
        <w:t>н</w:t>
      </w:r>
      <w:r w:rsidR="00597E2E">
        <w:rPr>
          <w:sz w:val="24"/>
          <w:szCs w:val="24"/>
        </w:rPr>
        <w:t>еобходимых для предоставления г</w:t>
      </w:r>
      <w:r w:rsidRPr="00527B96">
        <w:rPr>
          <w:sz w:val="24"/>
          <w:szCs w:val="24"/>
        </w:rPr>
        <w:t xml:space="preserve">осударственной </w:t>
      </w:r>
      <w:r w:rsidR="00597E2E">
        <w:rPr>
          <w:sz w:val="24"/>
          <w:szCs w:val="24"/>
        </w:rPr>
        <w:t>у</w:t>
      </w:r>
      <w:r w:rsidRPr="00527B96">
        <w:rPr>
          <w:sz w:val="24"/>
          <w:szCs w:val="24"/>
        </w:rPr>
        <w:t>слуги</w:t>
      </w:r>
      <w:r w:rsidR="0022141F">
        <w:rPr>
          <w:sz w:val="24"/>
          <w:szCs w:val="24"/>
        </w:rPr>
        <w:t>………………………………………</w:t>
      </w:r>
      <w:r w:rsidR="003B794B">
        <w:rPr>
          <w:sz w:val="24"/>
          <w:szCs w:val="24"/>
        </w:rPr>
        <w:t>…..</w:t>
      </w:r>
      <w:r w:rsidR="002E6CF9">
        <w:rPr>
          <w:sz w:val="24"/>
          <w:szCs w:val="24"/>
        </w:rPr>
        <w:t>.7</w:t>
      </w:r>
      <w:r w:rsidRPr="00527B96">
        <w:rPr>
          <w:vanish/>
          <w:sz w:val="24"/>
          <w:szCs w:val="24"/>
        </w:rPr>
        <w:t>………………………………………………………….………….......1</w:t>
      </w:r>
      <w:r w:rsidRPr="00527B96">
        <w:rPr>
          <w:b/>
          <w:vanish/>
          <w:sz w:val="24"/>
          <w:szCs w:val="24"/>
        </w:rPr>
        <w:t>0</w:t>
      </w:r>
    </w:p>
    <w:p w:rsidR="002B6287" w:rsidRPr="00527B96" w:rsidRDefault="002B6287" w:rsidP="00714186">
      <w:pPr>
        <w:pStyle w:val="2"/>
        <w:tabs>
          <w:tab w:val="right" w:leader="dot" w:pos="10205"/>
        </w:tabs>
        <w:ind w:left="0"/>
        <w:rPr>
          <w:sz w:val="24"/>
          <w:szCs w:val="24"/>
        </w:rPr>
      </w:pPr>
      <w:r w:rsidRPr="00527B96">
        <w:rPr>
          <w:sz w:val="24"/>
          <w:szCs w:val="24"/>
        </w:rPr>
        <w:t>13.Исчерпывающий перечень основан</w:t>
      </w:r>
      <w:r w:rsidR="00597E2E">
        <w:rPr>
          <w:sz w:val="24"/>
          <w:szCs w:val="24"/>
        </w:rPr>
        <w:t>ий для отказа в предоставления г</w:t>
      </w:r>
      <w:r w:rsidRPr="00527B96">
        <w:rPr>
          <w:sz w:val="24"/>
          <w:szCs w:val="24"/>
        </w:rPr>
        <w:t>осударственной услуги</w:t>
      </w:r>
      <w:r w:rsidR="003B794B">
        <w:rPr>
          <w:sz w:val="24"/>
          <w:szCs w:val="24"/>
        </w:rPr>
        <w:t>…</w:t>
      </w:r>
      <w:r w:rsidR="002E6CF9">
        <w:rPr>
          <w:sz w:val="24"/>
          <w:szCs w:val="24"/>
        </w:rPr>
        <w:t>..8</w:t>
      </w:r>
      <w:r w:rsidRPr="00527B96">
        <w:rPr>
          <w:vanish/>
          <w:sz w:val="24"/>
          <w:szCs w:val="24"/>
        </w:rPr>
        <w:tab/>
        <w:t>……………………………..</w:t>
      </w:r>
      <w:r w:rsidRPr="00527B96">
        <w:rPr>
          <w:b/>
          <w:vanish/>
          <w:sz w:val="24"/>
          <w:szCs w:val="24"/>
        </w:rPr>
        <w:t>11</w:t>
      </w:r>
    </w:p>
    <w:p w:rsidR="002B6287" w:rsidRPr="00527B96" w:rsidRDefault="002B6287" w:rsidP="00714186">
      <w:pPr>
        <w:pStyle w:val="2"/>
        <w:tabs>
          <w:tab w:val="right" w:leader="dot" w:pos="10205"/>
        </w:tabs>
        <w:ind w:left="0"/>
        <w:rPr>
          <w:sz w:val="24"/>
          <w:szCs w:val="24"/>
        </w:rPr>
      </w:pPr>
      <w:r w:rsidRPr="00527B96">
        <w:rPr>
          <w:sz w:val="24"/>
          <w:szCs w:val="24"/>
        </w:rPr>
        <w:t>14. Порядок, размер и основания взимания государственной пошлины или иной плат</w:t>
      </w:r>
      <w:r w:rsidR="00597E2E">
        <w:rPr>
          <w:sz w:val="24"/>
          <w:szCs w:val="24"/>
        </w:rPr>
        <w:t>ы, взимаемой за предоставление г</w:t>
      </w:r>
      <w:r w:rsidRPr="00527B96">
        <w:rPr>
          <w:sz w:val="24"/>
          <w:szCs w:val="24"/>
        </w:rPr>
        <w:t>осударственной услуги</w:t>
      </w:r>
      <w:r w:rsidR="0022141F">
        <w:rPr>
          <w:sz w:val="24"/>
          <w:szCs w:val="24"/>
        </w:rPr>
        <w:t>…………………………………………</w:t>
      </w:r>
      <w:r w:rsidR="003B794B">
        <w:rPr>
          <w:sz w:val="24"/>
          <w:szCs w:val="24"/>
        </w:rPr>
        <w:t>……………..</w:t>
      </w:r>
      <w:r w:rsidR="0022141F">
        <w:rPr>
          <w:sz w:val="24"/>
          <w:szCs w:val="24"/>
        </w:rPr>
        <w:t>…</w:t>
      </w:r>
      <w:r w:rsidR="002E6CF9">
        <w:rPr>
          <w:sz w:val="24"/>
          <w:szCs w:val="24"/>
        </w:rPr>
        <w:t>…8</w:t>
      </w:r>
    </w:p>
    <w:p w:rsidR="00735C4D" w:rsidRDefault="002B6287" w:rsidP="00714186">
      <w:pPr>
        <w:pStyle w:val="2"/>
        <w:tabs>
          <w:tab w:val="clear" w:pos="9061"/>
          <w:tab w:val="right" w:leader="dot" w:pos="10205"/>
        </w:tabs>
        <w:ind w:left="0"/>
        <w:rPr>
          <w:sz w:val="24"/>
          <w:szCs w:val="24"/>
        </w:rPr>
      </w:pPr>
      <w:r w:rsidRPr="00527B96">
        <w:rPr>
          <w:sz w:val="24"/>
          <w:szCs w:val="24"/>
        </w:rPr>
        <w:t>15. Перечень услуг, необходимых и о</w:t>
      </w:r>
      <w:r w:rsidR="00597E2E">
        <w:rPr>
          <w:sz w:val="24"/>
          <w:szCs w:val="24"/>
        </w:rPr>
        <w:t>бязательных для предоставления г</w:t>
      </w:r>
      <w:r w:rsidRPr="00527B96">
        <w:rPr>
          <w:sz w:val="24"/>
          <w:szCs w:val="24"/>
        </w:rPr>
        <w:t>осударственной услуги, в том числе порядок, размер и основания взимания пла</w:t>
      </w:r>
      <w:r w:rsidR="0090484A" w:rsidRPr="00527B96">
        <w:rPr>
          <w:sz w:val="24"/>
          <w:szCs w:val="24"/>
        </w:rPr>
        <w:t>ты за предоставление таких услуг</w:t>
      </w:r>
      <w:r w:rsidR="0022141F">
        <w:rPr>
          <w:sz w:val="24"/>
          <w:szCs w:val="24"/>
        </w:rPr>
        <w:t>………</w:t>
      </w:r>
      <w:r w:rsidR="003B794B">
        <w:rPr>
          <w:sz w:val="24"/>
          <w:szCs w:val="24"/>
        </w:rPr>
        <w:t>..</w:t>
      </w:r>
      <w:r w:rsidR="002E6CF9">
        <w:rPr>
          <w:sz w:val="24"/>
          <w:szCs w:val="24"/>
        </w:rPr>
        <w:t>…8</w:t>
      </w:r>
      <w:r w:rsidRPr="00527B96">
        <w:rPr>
          <w:vanish/>
          <w:sz w:val="24"/>
          <w:szCs w:val="24"/>
        </w:rPr>
        <w:tab/>
        <w:t>………</w:t>
      </w:r>
      <w:r w:rsidRPr="00527B96">
        <w:rPr>
          <w:b/>
          <w:vanish/>
          <w:sz w:val="24"/>
          <w:szCs w:val="24"/>
        </w:rPr>
        <w:t>11</w:t>
      </w:r>
    </w:p>
    <w:p w:rsidR="002B6287" w:rsidRPr="00527B96" w:rsidRDefault="002B6287" w:rsidP="00714186">
      <w:pPr>
        <w:pStyle w:val="2"/>
        <w:tabs>
          <w:tab w:val="clear" w:pos="9061"/>
          <w:tab w:val="right" w:leader="dot" w:pos="10065"/>
          <w:tab w:val="right" w:leader="dot" w:pos="10205"/>
        </w:tabs>
        <w:ind w:left="0"/>
        <w:rPr>
          <w:sz w:val="24"/>
          <w:szCs w:val="24"/>
        </w:rPr>
      </w:pPr>
      <w:r w:rsidRPr="00527B96">
        <w:rPr>
          <w:sz w:val="24"/>
          <w:szCs w:val="24"/>
        </w:rPr>
        <w:t>16.Способы предоставления заявителем документов, необходимых для получения Государственной услуги</w:t>
      </w:r>
      <w:r w:rsidR="00C050A5">
        <w:rPr>
          <w:sz w:val="24"/>
          <w:szCs w:val="24"/>
        </w:rPr>
        <w:t>……………………………………………………………………………….</w:t>
      </w:r>
      <w:r w:rsidR="002E6CF9">
        <w:rPr>
          <w:sz w:val="24"/>
          <w:szCs w:val="24"/>
        </w:rPr>
        <w:t>..</w:t>
      </w:r>
      <w:r w:rsidR="003B794B">
        <w:rPr>
          <w:sz w:val="24"/>
          <w:szCs w:val="24"/>
        </w:rPr>
        <w:t>..</w:t>
      </w:r>
      <w:r w:rsidR="006A7A78">
        <w:rPr>
          <w:sz w:val="24"/>
          <w:szCs w:val="24"/>
        </w:rPr>
        <w:t>8</w:t>
      </w:r>
      <w:r w:rsidRPr="00527B96">
        <w:rPr>
          <w:vanish/>
          <w:sz w:val="24"/>
          <w:szCs w:val="24"/>
        </w:rPr>
        <w:tab/>
      </w:r>
      <w:r w:rsidRPr="00527B96">
        <w:rPr>
          <w:b/>
          <w:vanish/>
          <w:sz w:val="24"/>
          <w:szCs w:val="24"/>
        </w:rPr>
        <w:t>12</w:t>
      </w:r>
    </w:p>
    <w:p w:rsidR="002B6287" w:rsidRPr="00527B96" w:rsidRDefault="00597E2E" w:rsidP="00714186">
      <w:pPr>
        <w:pStyle w:val="2"/>
        <w:tabs>
          <w:tab w:val="clear" w:pos="9061"/>
          <w:tab w:val="right" w:leader="dot" w:pos="10065"/>
          <w:tab w:val="right" w:leader="dot" w:pos="10205"/>
        </w:tabs>
        <w:ind w:left="0"/>
        <w:rPr>
          <w:sz w:val="24"/>
          <w:szCs w:val="24"/>
        </w:rPr>
      </w:pPr>
      <w:r>
        <w:rPr>
          <w:sz w:val="24"/>
          <w:szCs w:val="24"/>
        </w:rPr>
        <w:t>17.Способы получения з</w:t>
      </w:r>
      <w:r w:rsidR="002B6287" w:rsidRPr="00527B96">
        <w:rPr>
          <w:sz w:val="24"/>
          <w:szCs w:val="24"/>
        </w:rPr>
        <w:t xml:space="preserve">аявителем результатов предоставления </w:t>
      </w:r>
      <w:r>
        <w:rPr>
          <w:sz w:val="24"/>
          <w:szCs w:val="24"/>
        </w:rPr>
        <w:t>г</w:t>
      </w:r>
      <w:r w:rsidR="002B6287" w:rsidRPr="00527B96">
        <w:rPr>
          <w:sz w:val="24"/>
          <w:szCs w:val="24"/>
        </w:rPr>
        <w:t>осударственной услуги</w:t>
      </w:r>
      <w:r w:rsidR="00C050A5">
        <w:rPr>
          <w:sz w:val="24"/>
          <w:szCs w:val="24"/>
        </w:rPr>
        <w:t>……...</w:t>
      </w:r>
      <w:r w:rsidR="002E6CF9">
        <w:rPr>
          <w:sz w:val="24"/>
          <w:szCs w:val="24"/>
        </w:rPr>
        <w:t>.</w:t>
      </w:r>
      <w:r w:rsidR="003B794B">
        <w:rPr>
          <w:sz w:val="24"/>
          <w:szCs w:val="24"/>
        </w:rPr>
        <w:t>...</w:t>
      </w:r>
      <w:r w:rsidR="002E6CF9">
        <w:rPr>
          <w:sz w:val="24"/>
          <w:szCs w:val="24"/>
        </w:rPr>
        <w:t>.9</w:t>
      </w:r>
      <w:r w:rsidR="002B6287" w:rsidRPr="00527B96">
        <w:rPr>
          <w:vanish/>
          <w:sz w:val="24"/>
          <w:szCs w:val="24"/>
        </w:rPr>
        <w:tab/>
      </w:r>
      <w:r w:rsidR="002B6287" w:rsidRPr="00527B96">
        <w:rPr>
          <w:b/>
          <w:vanish/>
          <w:sz w:val="24"/>
          <w:szCs w:val="24"/>
        </w:rPr>
        <w:t>13</w:t>
      </w:r>
    </w:p>
    <w:p w:rsidR="002B6287" w:rsidRPr="00527B96" w:rsidRDefault="002B6287" w:rsidP="00714186">
      <w:pPr>
        <w:pStyle w:val="2"/>
        <w:tabs>
          <w:tab w:val="clear" w:pos="9061"/>
          <w:tab w:val="right" w:leader="dot" w:pos="9356"/>
          <w:tab w:val="right" w:leader="dot" w:pos="10205"/>
        </w:tabs>
        <w:ind w:left="0"/>
        <w:rPr>
          <w:sz w:val="24"/>
          <w:szCs w:val="24"/>
        </w:rPr>
      </w:pPr>
      <w:r w:rsidRPr="00527B96">
        <w:rPr>
          <w:sz w:val="24"/>
          <w:szCs w:val="24"/>
        </w:rPr>
        <w:t>18.Максимальный срок ожидания в очереди</w:t>
      </w:r>
      <w:r w:rsidR="00C6478B">
        <w:rPr>
          <w:sz w:val="24"/>
          <w:szCs w:val="24"/>
        </w:rPr>
        <w:t>……………………………………………</w:t>
      </w:r>
      <w:r w:rsidR="006A7A78">
        <w:rPr>
          <w:sz w:val="24"/>
          <w:szCs w:val="24"/>
        </w:rPr>
        <w:t xml:space="preserve">  </w:t>
      </w:r>
      <w:r w:rsidR="00C6478B">
        <w:rPr>
          <w:sz w:val="24"/>
          <w:szCs w:val="24"/>
        </w:rPr>
        <w:t>…………..</w:t>
      </w:r>
      <w:r w:rsidR="002E6CF9">
        <w:rPr>
          <w:sz w:val="24"/>
          <w:szCs w:val="24"/>
        </w:rPr>
        <w:t>.</w:t>
      </w:r>
      <w:r w:rsidR="003B794B">
        <w:rPr>
          <w:sz w:val="24"/>
          <w:szCs w:val="24"/>
        </w:rPr>
        <w:t>..</w:t>
      </w:r>
      <w:r w:rsidR="002E6CF9">
        <w:rPr>
          <w:sz w:val="24"/>
          <w:szCs w:val="24"/>
        </w:rPr>
        <w:t>.</w:t>
      </w:r>
      <w:r w:rsidR="006A7A78">
        <w:rPr>
          <w:sz w:val="24"/>
          <w:szCs w:val="24"/>
        </w:rPr>
        <w:t>9</w:t>
      </w:r>
      <w:r w:rsidRPr="00527B96">
        <w:rPr>
          <w:vanish/>
          <w:sz w:val="24"/>
          <w:szCs w:val="24"/>
        </w:rPr>
        <w:tab/>
      </w:r>
      <w:r w:rsidRPr="00527B96">
        <w:rPr>
          <w:b/>
          <w:vanish/>
          <w:sz w:val="24"/>
          <w:szCs w:val="24"/>
        </w:rPr>
        <w:t>13</w:t>
      </w:r>
    </w:p>
    <w:p w:rsidR="002B6287" w:rsidRPr="00527B96" w:rsidRDefault="002B6287" w:rsidP="00714186">
      <w:pPr>
        <w:pStyle w:val="2"/>
        <w:tabs>
          <w:tab w:val="clear" w:pos="9061"/>
          <w:tab w:val="right" w:leader="dot" w:pos="9356"/>
          <w:tab w:val="right" w:leader="dot" w:pos="10205"/>
        </w:tabs>
        <w:ind w:left="0"/>
        <w:rPr>
          <w:sz w:val="24"/>
          <w:szCs w:val="24"/>
        </w:rPr>
      </w:pPr>
      <w:r w:rsidRPr="00527B96">
        <w:rPr>
          <w:sz w:val="24"/>
          <w:szCs w:val="24"/>
        </w:rPr>
        <w:t>19.Требования к помещен</w:t>
      </w:r>
      <w:r w:rsidR="00597E2E">
        <w:rPr>
          <w:sz w:val="24"/>
          <w:szCs w:val="24"/>
        </w:rPr>
        <w:t>иям, в которых предоставляется г</w:t>
      </w:r>
      <w:r w:rsidRPr="00527B96">
        <w:rPr>
          <w:sz w:val="24"/>
          <w:szCs w:val="24"/>
        </w:rPr>
        <w:t>осударственная услуга</w:t>
      </w:r>
      <w:r w:rsidR="00C050A5">
        <w:rPr>
          <w:sz w:val="24"/>
          <w:szCs w:val="24"/>
        </w:rPr>
        <w:t>………</w:t>
      </w:r>
      <w:r w:rsidR="006A7A78">
        <w:rPr>
          <w:sz w:val="24"/>
          <w:szCs w:val="24"/>
        </w:rPr>
        <w:t xml:space="preserve">  </w:t>
      </w:r>
      <w:r w:rsidR="00C050A5">
        <w:rPr>
          <w:sz w:val="24"/>
          <w:szCs w:val="24"/>
        </w:rPr>
        <w:t>……</w:t>
      </w:r>
      <w:r w:rsidR="003B794B">
        <w:rPr>
          <w:sz w:val="24"/>
          <w:szCs w:val="24"/>
        </w:rPr>
        <w:t>…</w:t>
      </w:r>
      <w:r w:rsidR="00C6478B">
        <w:rPr>
          <w:sz w:val="24"/>
          <w:szCs w:val="24"/>
        </w:rPr>
        <w:t>.</w:t>
      </w:r>
      <w:r w:rsidR="006A7A78">
        <w:rPr>
          <w:sz w:val="24"/>
          <w:szCs w:val="24"/>
        </w:rPr>
        <w:t>9</w:t>
      </w:r>
      <w:r w:rsidRPr="00527B96">
        <w:rPr>
          <w:vanish/>
          <w:sz w:val="24"/>
          <w:szCs w:val="24"/>
        </w:rPr>
        <w:tab/>
      </w:r>
      <w:r w:rsidRPr="00527B96">
        <w:rPr>
          <w:b/>
          <w:vanish/>
          <w:sz w:val="24"/>
          <w:szCs w:val="24"/>
        </w:rPr>
        <w:t>13</w:t>
      </w:r>
    </w:p>
    <w:p w:rsidR="002B6287" w:rsidRPr="00527B96" w:rsidRDefault="002B6287" w:rsidP="003B794B">
      <w:pPr>
        <w:pStyle w:val="2"/>
        <w:tabs>
          <w:tab w:val="clear" w:pos="9061"/>
          <w:tab w:val="right" w:leader="dot" w:pos="10205"/>
        </w:tabs>
        <w:ind w:left="0"/>
        <w:rPr>
          <w:sz w:val="24"/>
          <w:szCs w:val="24"/>
        </w:rPr>
      </w:pPr>
      <w:r w:rsidRPr="00527B96">
        <w:rPr>
          <w:sz w:val="24"/>
          <w:szCs w:val="24"/>
        </w:rPr>
        <w:t>20.Пок</w:t>
      </w:r>
      <w:r w:rsidR="00597E2E">
        <w:rPr>
          <w:sz w:val="24"/>
          <w:szCs w:val="24"/>
        </w:rPr>
        <w:t>азатели доступности и качества г</w:t>
      </w:r>
      <w:r w:rsidRPr="00527B96">
        <w:rPr>
          <w:sz w:val="24"/>
          <w:szCs w:val="24"/>
        </w:rPr>
        <w:t>осударственной услуги</w:t>
      </w:r>
      <w:r w:rsidR="003B794B">
        <w:rPr>
          <w:sz w:val="24"/>
          <w:szCs w:val="24"/>
        </w:rPr>
        <w:t>…………...……………</w:t>
      </w:r>
      <w:r w:rsidR="00C050A5">
        <w:rPr>
          <w:sz w:val="24"/>
          <w:szCs w:val="24"/>
        </w:rPr>
        <w:t>………</w:t>
      </w:r>
      <w:r w:rsidR="003B794B">
        <w:rPr>
          <w:sz w:val="24"/>
          <w:szCs w:val="24"/>
        </w:rPr>
        <w:t>…</w:t>
      </w:r>
      <w:r w:rsidR="00C050A5">
        <w:rPr>
          <w:sz w:val="24"/>
          <w:szCs w:val="24"/>
        </w:rPr>
        <w:t>.</w:t>
      </w:r>
      <w:r w:rsidR="003B794B">
        <w:rPr>
          <w:sz w:val="24"/>
          <w:szCs w:val="24"/>
        </w:rPr>
        <w:t>.</w:t>
      </w:r>
      <w:r w:rsidR="002E6CF9">
        <w:rPr>
          <w:sz w:val="24"/>
          <w:szCs w:val="24"/>
        </w:rPr>
        <w:t>10</w:t>
      </w:r>
      <w:r w:rsidRPr="00527B96">
        <w:rPr>
          <w:vanish/>
          <w:sz w:val="24"/>
          <w:szCs w:val="24"/>
        </w:rPr>
        <w:tab/>
      </w:r>
      <w:r w:rsidRPr="00527B96">
        <w:rPr>
          <w:b/>
          <w:vanish/>
          <w:sz w:val="24"/>
          <w:szCs w:val="24"/>
        </w:rPr>
        <w:t>13</w:t>
      </w:r>
    </w:p>
    <w:p w:rsidR="002B6287" w:rsidRPr="00527B96" w:rsidRDefault="002B6287" w:rsidP="00714186">
      <w:pPr>
        <w:pStyle w:val="2"/>
        <w:tabs>
          <w:tab w:val="clear" w:pos="9061"/>
          <w:tab w:val="right" w:leader="dot" w:pos="9356"/>
          <w:tab w:val="right" w:leader="dot" w:pos="10205"/>
        </w:tabs>
        <w:ind w:left="0"/>
        <w:rPr>
          <w:sz w:val="24"/>
          <w:szCs w:val="24"/>
        </w:rPr>
      </w:pPr>
      <w:r w:rsidRPr="00527B96">
        <w:rPr>
          <w:sz w:val="24"/>
          <w:szCs w:val="24"/>
        </w:rPr>
        <w:t xml:space="preserve">21.Требования к организации предоставления </w:t>
      </w:r>
      <w:r w:rsidR="00597E2E">
        <w:rPr>
          <w:sz w:val="24"/>
          <w:szCs w:val="24"/>
        </w:rPr>
        <w:t>г</w:t>
      </w:r>
      <w:r w:rsidRPr="00527B96">
        <w:rPr>
          <w:sz w:val="24"/>
          <w:szCs w:val="24"/>
        </w:rPr>
        <w:t>осударственной услуги в электронной форме</w:t>
      </w:r>
      <w:r w:rsidR="00C050A5">
        <w:rPr>
          <w:sz w:val="24"/>
          <w:szCs w:val="24"/>
        </w:rPr>
        <w:t>…</w:t>
      </w:r>
      <w:r w:rsidR="003B794B">
        <w:rPr>
          <w:sz w:val="24"/>
          <w:szCs w:val="24"/>
        </w:rPr>
        <w:t>...</w:t>
      </w:r>
      <w:r w:rsidR="002E6CF9">
        <w:rPr>
          <w:sz w:val="24"/>
          <w:szCs w:val="24"/>
        </w:rPr>
        <w:t>10</w:t>
      </w:r>
      <w:r w:rsidRPr="00527B96">
        <w:rPr>
          <w:vanish/>
          <w:sz w:val="24"/>
          <w:szCs w:val="24"/>
        </w:rPr>
        <w:tab/>
      </w:r>
      <w:r w:rsidRPr="00527B96">
        <w:rPr>
          <w:b/>
          <w:vanish/>
          <w:sz w:val="24"/>
          <w:szCs w:val="24"/>
        </w:rPr>
        <w:t>13</w:t>
      </w:r>
    </w:p>
    <w:p w:rsidR="002B6287" w:rsidRPr="00527B96" w:rsidRDefault="002B6287" w:rsidP="00714186">
      <w:pPr>
        <w:pStyle w:val="2"/>
        <w:tabs>
          <w:tab w:val="clear" w:pos="9061"/>
          <w:tab w:val="right" w:leader="dot" w:pos="9356"/>
          <w:tab w:val="right" w:leader="dot" w:pos="10205"/>
        </w:tabs>
        <w:ind w:left="0"/>
        <w:rPr>
          <w:sz w:val="24"/>
          <w:szCs w:val="24"/>
        </w:rPr>
      </w:pPr>
      <w:r w:rsidRPr="00527B96">
        <w:rPr>
          <w:sz w:val="24"/>
          <w:szCs w:val="24"/>
        </w:rPr>
        <w:t>22.Требовани</w:t>
      </w:r>
      <w:r w:rsidR="00597E2E">
        <w:rPr>
          <w:sz w:val="24"/>
          <w:szCs w:val="24"/>
        </w:rPr>
        <w:t>я к организации предоставления г</w:t>
      </w:r>
      <w:r w:rsidRPr="00527B96">
        <w:rPr>
          <w:sz w:val="24"/>
          <w:szCs w:val="24"/>
        </w:rPr>
        <w:t>осударственной услуги в МФЦ</w:t>
      </w:r>
      <w:r w:rsidR="00C050A5">
        <w:rPr>
          <w:sz w:val="24"/>
          <w:szCs w:val="24"/>
        </w:rPr>
        <w:t>…………………</w:t>
      </w:r>
      <w:r w:rsidR="003B794B">
        <w:rPr>
          <w:sz w:val="24"/>
          <w:szCs w:val="24"/>
        </w:rPr>
        <w:t>...</w:t>
      </w:r>
      <w:r w:rsidR="0090484A" w:rsidRPr="00527B96">
        <w:rPr>
          <w:sz w:val="24"/>
          <w:szCs w:val="24"/>
        </w:rPr>
        <w:t>1</w:t>
      </w:r>
      <w:r w:rsidR="002E6CF9">
        <w:rPr>
          <w:sz w:val="24"/>
          <w:szCs w:val="24"/>
        </w:rPr>
        <w:t>0</w:t>
      </w:r>
      <w:r w:rsidRPr="00527B96">
        <w:rPr>
          <w:vanish/>
          <w:sz w:val="24"/>
          <w:szCs w:val="24"/>
        </w:rPr>
        <w:tab/>
        <w:t>………………………………………………………………………….</w:t>
      </w:r>
      <w:r w:rsidRPr="00527B96">
        <w:rPr>
          <w:b/>
          <w:vanish/>
          <w:sz w:val="24"/>
          <w:szCs w:val="24"/>
        </w:rPr>
        <w:t>13</w:t>
      </w:r>
    </w:p>
    <w:p w:rsidR="002B6287" w:rsidRPr="00527B96" w:rsidRDefault="002B6287" w:rsidP="00714186">
      <w:pPr>
        <w:pStyle w:val="13"/>
        <w:tabs>
          <w:tab w:val="clear" w:pos="9061"/>
          <w:tab w:val="right" w:leader="dot" w:pos="9356"/>
          <w:tab w:val="right" w:leader="dot" w:pos="10205"/>
        </w:tabs>
        <w:rPr>
          <w:sz w:val="24"/>
          <w:szCs w:val="24"/>
        </w:rPr>
      </w:pPr>
      <w:r w:rsidRPr="0035264C">
        <w:rPr>
          <w:b w:val="0"/>
          <w:sz w:val="24"/>
          <w:szCs w:val="24"/>
          <w:lang w:val="en-US"/>
        </w:rPr>
        <w:t>III</w:t>
      </w:r>
      <w:r w:rsidRPr="0035264C">
        <w:rPr>
          <w:b w:val="0"/>
          <w:sz w:val="24"/>
          <w:szCs w:val="24"/>
        </w:rPr>
        <w:t>.</w:t>
      </w:r>
      <w:r w:rsidR="0035264C">
        <w:rPr>
          <w:b w:val="0"/>
          <w:sz w:val="24"/>
          <w:szCs w:val="24"/>
        </w:rPr>
        <w:t xml:space="preserve"> </w:t>
      </w:r>
      <w:r w:rsidR="0035264C">
        <w:rPr>
          <w:b w:val="0"/>
          <w:caps w:val="0"/>
          <w:sz w:val="24"/>
          <w:szCs w:val="24"/>
        </w:rPr>
        <w:t>С</w:t>
      </w:r>
      <w:r w:rsidR="0035264C" w:rsidRPr="0035264C">
        <w:rPr>
          <w:b w:val="0"/>
          <w:caps w:val="0"/>
          <w:sz w:val="24"/>
          <w:szCs w:val="24"/>
        </w:rPr>
        <w:t>остав, последовательность и сроки выполнения административных процедур, требования к порядку их выполнения</w:t>
      </w:r>
      <w:r w:rsidR="00C050A5">
        <w:rPr>
          <w:b w:val="0"/>
          <w:caps w:val="0"/>
          <w:sz w:val="24"/>
          <w:szCs w:val="24"/>
        </w:rPr>
        <w:t>………………………………………………………………………………</w:t>
      </w:r>
      <w:r w:rsidR="003B794B">
        <w:rPr>
          <w:b w:val="0"/>
          <w:caps w:val="0"/>
          <w:sz w:val="24"/>
          <w:szCs w:val="24"/>
        </w:rPr>
        <w:t>….</w:t>
      </w:r>
      <w:r w:rsidR="002E6CF9">
        <w:rPr>
          <w:b w:val="0"/>
          <w:sz w:val="24"/>
          <w:szCs w:val="24"/>
        </w:rPr>
        <w:t>1</w:t>
      </w:r>
      <w:r w:rsidR="006A7A78">
        <w:rPr>
          <w:b w:val="0"/>
          <w:sz w:val="24"/>
          <w:szCs w:val="24"/>
        </w:rPr>
        <w:t>0</w:t>
      </w:r>
      <w:r w:rsidRPr="00527B96">
        <w:rPr>
          <w:vanish/>
          <w:sz w:val="24"/>
          <w:szCs w:val="24"/>
        </w:rPr>
        <w:tab/>
        <w:t>15</w:t>
      </w:r>
    </w:p>
    <w:p w:rsidR="002B6287" w:rsidRPr="00527B96" w:rsidRDefault="002B6287" w:rsidP="00714186">
      <w:pPr>
        <w:pStyle w:val="2"/>
        <w:tabs>
          <w:tab w:val="right" w:leader="dot" w:pos="10205"/>
        </w:tabs>
        <w:ind w:left="0"/>
        <w:rPr>
          <w:sz w:val="24"/>
          <w:szCs w:val="24"/>
        </w:rPr>
      </w:pPr>
      <w:r w:rsidRPr="00527B96">
        <w:rPr>
          <w:sz w:val="24"/>
          <w:szCs w:val="24"/>
        </w:rPr>
        <w:t>23.Состав, последовательность и сроки выполнения административных процедур</w:t>
      </w:r>
      <w:r w:rsidR="00597E2E">
        <w:rPr>
          <w:sz w:val="24"/>
          <w:szCs w:val="24"/>
        </w:rPr>
        <w:t xml:space="preserve"> (действий) при предоставлении г</w:t>
      </w:r>
      <w:r w:rsidRPr="00527B96">
        <w:rPr>
          <w:sz w:val="24"/>
          <w:szCs w:val="24"/>
        </w:rPr>
        <w:t>осударственной услуги</w:t>
      </w:r>
      <w:r w:rsidR="00C050A5">
        <w:rPr>
          <w:sz w:val="24"/>
          <w:szCs w:val="24"/>
        </w:rPr>
        <w:t>……………………………………………………………</w:t>
      </w:r>
      <w:r w:rsidR="003B794B">
        <w:rPr>
          <w:sz w:val="24"/>
          <w:szCs w:val="24"/>
        </w:rPr>
        <w:t>…</w:t>
      </w:r>
      <w:r w:rsidR="002E6CF9">
        <w:rPr>
          <w:sz w:val="24"/>
          <w:szCs w:val="24"/>
        </w:rPr>
        <w:t>1</w:t>
      </w:r>
      <w:r w:rsidR="006A7A78">
        <w:rPr>
          <w:sz w:val="24"/>
          <w:szCs w:val="24"/>
        </w:rPr>
        <w:t>0</w:t>
      </w:r>
      <w:r w:rsidRPr="00527B96">
        <w:rPr>
          <w:vanish/>
          <w:sz w:val="24"/>
          <w:szCs w:val="24"/>
        </w:rPr>
        <w:tab/>
      </w:r>
      <w:r w:rsidRPr="00527B96">
        <w:rPr>
          <w:b/>
          <w:vanish/>
          <w:sz w:val="24"/>
          <w:szCs w:val="24"/>
        </w:rPr>
        <w:t>15</w:t>
      </w:r>
    </w:p>
    <w:p w:rsidR="002B6287" w:rsidRPr="0035264C" w:rsidRDefault="002B6287" w:rsidP="00714186">
      <w:pPr>
        <w:pStyle w:val="13"/>
        <w:tabs>
          <w:tab w:val="clear" w:pos="9061"/>
          <w:tab w:val="right" w:leader="dot" w:pos="9356"/>
          <w:tab w:val="right" w:leader="dot" w:pos="10205"/>
        </w:tabs>
        <w:rPr>
          <w:b w:val="0"/>
          <w:sz w:val="24"/>
          <w:szCs w:val="24"/>
        </w:rPr>
      </w:pPr>
      <w:r w:rsidRPr="0035264C">
        <w:rPr>
          <w:b w:val="0"/>
          <w:sz w:val="24"/>
          <w:szCs w:val="24"/>
          <w:lang w:val="en-US"/>
        </w:rPr>
        <w:t>IV</w:t>
      </w:r>
      <w:r w:rsidRPr="0035264C">
        <w:rPr>
          <w:b w:val="0"/>
          <w:sz w:val="24"/>
          <w:szCs w:val="24"/>
        </w:rPr>
        <w:t>.</w:t>
      </w:r>
      <w:r w:rsidR="0035264C">
        <w:rPr>
          <w:b w:val="0"/>
          <w:sz w:val="24"/>
          <w:szCs w:val="24"/>
        </w:rPr>
        <w:t xml:space="preserve"> П</w:t>
      </w:r>
      <w:r w:rsidR="0035264C" w:rsidRPr="0035264C">
        <w:rPr>
          <w:b w:val="0"/>
          <w:caps w:val="0"/>
          <w:sz w:val="24"/>
          <w:szCs w:val="24"/>
        </w:rPr>
        <w:t>орядок и формы контроля за исполнением административного регламента</w:t>
      </w:r>
      <w:r w:rsidR="00C050A5">
        <w:rPr>
          <w:b w:val="0"/>
          <w:caps w:val="0"/>
          <w:sz w:val="24"/>
          <w:szCs w:val="24"/>
        </w:rPr>
        <w:t>………………</w:t>
      </w:r>
      <w:r w:rsidR="003B794B">
        <w:rPr>
          <w:b w:val="0"/>
          <w:caps w:val="0"/>
          <w:sz w:val="24"/>
          <w:szCs w:val="24"/>
        </w:rPr>
        <w:t>…</w:t>
      </w:r>
      <w:r w:rsidR="00C050A5">
        <w:rPr>
          <w:b w:val="0"/>
          <w:caps w:val="0"/>
          <w:sz w:val="24"/>
          <w:szCs w:val="24"/>
        </w:rPr>
        <w:t>.</w:t>
      </w:r>
      <w:r w:rsidR="002E6CF9">
        <w:rPr>
          <w:b w:val="0"/>
          <w:sz w:val="24"/>
          <w:szCs w:val="24"/>
        </w:rPr>
        <w:t>11</w:t>
      </w:r>
      <w:r w:rsidRPr="0035264C">
        <w:rPr>
          <w:b w:val="0"/>
          <w:vanish/>
          <w:sz w:val="24"/>
          <w:szCs w:val="24"/>
        </w:rPr>
        <w:tab/>
        <w:t>15</w:t>
      </w:r>
    </w:p>
    <w:p w:rsidR="00C050A5" w:rsidRDefault="002B6287" w:rsidP="00714186">
      <w:pPr>
        <w:pStyle w:val="2"/>
        <w:tabs>
          <w:tab w:val="clear" w:pos="660"/>
          <w:tab w:val="clear" w:pos="9061"/>
          <w:tab w:val="left" w:pos="0"/>
          <w:tab w:val="right" w:leader="dot" w:pos="9356"/>
          <w:tab w:val="right" w:leader="dot" w:pos="10205"/>
        </w:tabs>
        <w:ind w:left="0"/>
        <w:rPr>
          <w:sz w:val="24"/>
          <w:szCs w:val="24"/>
        </w:rPr>
      </w:pPr>
      <w:r w:rsidRPr="00527B96">
        <w:rPr>
          <w:sz w:val="24"/>
          <w:szCs w:val="24"/>
        </w:rPr>
        <w:t>24.</w:t>
      </w:r>
      <w:r w:rsidR="0090484A" w:rsidRPr="00527B96">
        <w:rPr>
          <w:rFonts w:eastAsia="MS Mincho"/>
          <w:sz w:val="24"/>
          <w:szCs w:val="24"/>
        </w:rPr>
        <w:t xml:space="preserve"> </w:t>
      </w:r>
      <w:r w:rsidRPr="00527B96">
        <w:rPr>
          <w:sz w:val="24"/>
          <w:szCs w:val="24"/>
        </w:rPr>
        <w:t xml:space="preserve">Порядок осуществления контроля за соблюдением и исполнением должностными лицами, </w:t>
      </w:r>
      <w:r w:rsidR="00714186">
        <w:rPr>
          <w:sz w:val="24"/>
          <w:szCs w:val="24"/>
        </w:rPr>
        <w:t>муниципальными</w:t>
      </w:r>
      <w:r w:rsidRPr="00527B96">
        <w:rPr>
          <w:sz w:val="24"/>
          <w:szCs w:val="24"/>
        </w:rPr>
        <w:t xml:space="preserve"> служащими и </w:t>
      </w:r>
      <w:r w:rsidR="00714186">
        <w:rPr>
          <w:sz w:val="24"/>
          <w:szCs w:val="24"/>
        </w:rPr>
        <w:t>сотрудниками</w:t>
      </w:r>
      <w:r w:rsidRPr="00527B96">
        <w:rPr>
          <w:sz w:val="24"/>
          <w:szCs w:val="24"/>
        </w:rPr>
        <w:t xml:space="preserve"> </w:t>
      </w:r>
      <w:r w:rsidR="00597E2E">
        <w:rPr>
          <w:sz w:val="24"/>
          <w:szCs w:val="24"/>
        </w:rPr>
        <w:t>а</w:t>
      </w:r>
      <w:r w:rsidRPr="00527B96">
        <w:rPr>
          <w:sz w:val="24"/>
          <w:szCs w:val="24"/>
        </w:rPr>
        <w:t xml:space="preserve">дминистрации положений </w:t>
      </w:r>
      <w:r w:rsidR="00597E2E">
        <w:rPr>
          <w:sz w:val="24"/>
          <w:szCs w:val="24"/>
        </w:rPr>
        <w:t>а</w:t>
      </w:r>
      <w:r w:rsidRPr="00527B96">
        <w:rPr>
          <w:sz w:val="24"/>
          <w:szCs w:val="24"/>
        </w:rPr>
        <w:t>дминистративного регламента и иных нормативных правовых актов, устанавливающ</w:t>
      </w:r>
      <w:r w:rsidR="00597E2E">
        <w:rPr>
          <w:sz w:val="24"/>
          <w:szCs w:val="24"/>
        </w:rPr>
        <w:t>их требования к предоставлению г</w:t>
      </w:r>
      <w:r w:rsidRPr="00527B96">
        <w:rPr>
          <w:sz w:val="24"/>
          <w:szCs w:val="24"/>
        </w:rPr>
        <w:t>осударственной услуги, а также принятием ими решений</w:t>
      </w:r>
      <w:r w:rsidR="00C050A5">
        <w:rPr>
          <w:sz w:val="24"/>
          <w:szCs w:val="24"/>
        </w:rPr>
        <w:t>……</w:t>
      </w:r>
      <w:r w:rsidR="00714186">
        <w:rPr>
          <w:sz w:val="24"/>
          <w:szCs w:val="24"/>
        </w:rPr>
        <w:t>………………</w:t>
      </w:r>
      <w:r w:rsidR="003B794B">
        <w:rPr>
          <w:sz w:val="24"/>
          <w:szCs w:val="24"/>
        </w:rPr>
        <w:t>…………………….</w:t>
      </w:r>
      <w:r w:rsidR="00C050A5">
        <w:rPr>
          <w:sz w:val="24"/>
          <w:szCs w:val="24"/>
        </w:rPr>
        <w:t>.</w:t>
      </w:r>
      <w:r w:rsidR="002E6CF9">
        <w:rPr>
          <w:sz w:val="24"/>
          <w:szCs w:val="24"/>
        </w:rPr>
        <w:t>11</w:t>
      </w:r>
      <w:r w:rsidRPr="00527B96">
        <w:rPr>
          <w:vanish/>
          <w:sz w:val="24"/>
          <w:szCs w:val="24"/>
        </w:rPr>
        <w:t>……………………………………………………………………….</w:t>
      </w:r>
      <w:r w:rsidRPr="00527B96">
        <w:rPr>
          <w:b/>
          <w:vanish/>
          <w:sz w:val="24"/>
          <w:szCs w:val="24"/>
        </w:rPr>
        <w:t>15</w:t>
      </w:r>
    </w:p>
    <w:p w:rsidR="002B6287" w:rsidRPr="00527B96" w:rsidRDefault="002B6287" w:rsidP="00714186">
      <w:pPr>
        <w:tabs>
          <w:tab w:val="right" w:leader="dot" w:pos="10205"/>
        </w:tabs>
        <w:spacing w:after="0" w:line="240" w:lineRule="auto"/>
        <w:jc w:val="both"/>
        <w:rPr>
          <w:rFonts w:ascii="Times New Roman" w:hAnsi="Times New Roman"/>
          <w:sz w:val="24"/>
          <w:szCs w:val="24"/>
        </w:rPr>
      </w:pPr>
      <w:r w:rsidRPr="00527B96">
        <w:rPr>
          <w:rFonts w:ascii="Times New Roman" w:eastAsia="MS Mincho" w:hAnsi="Times New Roman"/>
          <w:sz w:val="24"/>
          <w:szCs w:val="24"/>
        </w:rPr>
        <w:t xml:space="preserve">25. Порядок и периодичность осуществления </w:t>
      </w:r>
      <w:r w:rsidR="00597E2E">
        <w:rPr>
          <w:rFonts w:ascii="Times New Roman" w:eastAsia="MS Mincho" w:hAnsi="Times New Roman"/>
          <w:sz w:val="24"/>
          <w:szCs w:val="24"/>
        </w:rPr>
        <w:t>т</w:t>
      </w:r>
      <w:r w:rsidRPr="00527B96">
        <w:rPr>
          <w:rFonts w:ascii="Times New Roman" w:eastAsia="MS Mincho" w:hAnsi="Times New Roman"/>
          <w:sz w:val="24"/>
          <w:szCs w:val="24"/>
        </w:rPr>
        <w:t>екущего контроля пол</w:t>
      </w:r>
      <w:r w:rsidR="00597E2E">
        <w:rPr>
          <w:rFonts w:ascii="Times New Roman" w:eastAsia="MS Mincho" w:hAnsi="Times New Roman"/>
          <w:sz w:val="24"/>
          <w:szCs w:val="24"/>
        </w:rPr>
        <w:t>ноты и качества предоставления г</w:t>
      </w:r>
      <w:r w:rsidRPr="00527B96">
        <w:rPr>
          <w:rFonts w:ascii="Times New Roman" w:eastAsia="MS Mincho" w:hAnsi="Times New Roman"/>
          <w:sz w:val="24"/>
          <w:szCs w:val="24"/>
        </w:rPr>
        <w:t>осуд</w:t>
      </w:r>
      <w:r w:rsidR="00597E2E">
        <w:rPr>
          <w:rFonts w:ascii="Times New Roman" w:eastAsia="MS Mincho" w:hAnsi="Times New Roman"/>
          <w:sz w:val="24"/>
          <w:szCs w:val="24"/>
        </w:rPr>
        <w:t>арственной услуги и к</w:t>
      </w:r>
      <w:r w:rsidR="0090484A" w:rsidRPr="00527B96">
        <w:rPr>
          <w:rFonts w:ascii="Times New Roman" w:eastAsia="MS Mincho" w:hAnsi="Times New Roman"/>
          <w:sz w:val="24"/>
          <w:szCs w:val="24"/>
        </w:rPr>
        <w:t>онтроля за</w:t>
      </w:r>
      <w:r w:rsidR="00540D9C" w:rsidRPr="00527B96">
        <w:rPr>
          <w:rFonts w:ascii="Times New Roman" w:eastAsia="MS Mincho" w:hAnsi="Times New Roman"/>
          <w:sz w:val="24"/>
          <w:szCs w:val="24"/>
        </w:rPr>
        <w:t xml:space="preserve"> </w:t>
      </w:r>
      <w:r w:rsidRPr="00527B96">
        <w:rPr>
          <w:rFonts w:ascii="Times New Roman" w:eastAsia="MS Mincho" w:hAnsi="Times New Roman"/>
          <w:sz w:val="24"/>
          <w:szCs w:val="24"/>
        </w:rPr>
        <w:t>собл</w:t>
      </w:r>
      <w:r w:rsidR="00597E2E">
        <w:rPr>
          <w:rFonts w:ascii="Times New Roman" w:eastAsia="MS Mincho" w:hAnsi="Times New Roman"/>
          <w:sz w:val="24"/>
          <w:szCs w:val="24"/>
        </w:rPr>
        <w:t>юдением порядка предоставления г</w:t>
      </w:r>
      <w:r w:rsidRPr="00527B96">
        <w:rPr>
          <w:rFonts w:ascii="Times New Roman" w:eastAsia="MS Mincho" w:hAnsi="Times New Roman"/>
          <w:sz w:val="24"/>
          <w:szCs w:val="24"/>
        </w:rPr>
        <w:t>осударственной услуг</w:t>
      </w:r>
      <w:r w:rsidR="0090484A" w:rsidRPr="00527B96">
        <w:rPr>
          <w:rFonts w:ascii="Times New Roman" w:eastAsia="MS Mincho" w:hAnsi="Times New Roman"/>
          <w:sz w:val="24"/>
          <w:szCs w:val="24"/>
        </w:rPr>
        <w:t>и</w:t>
      </w:r>
      <w:r w:rsidR="00C050A5">
        <w:rPr>
          <w:rFonts w:ascii="Times New Roman" w:eastAsia="MS Mincho" w:hAnsi="Times New Roman"/>
          <w:sz w:val="24"/>
          <w:szCs w:val="24"/>
        </w:rPr>
        <w:t>…………………………………………………………………………</w:t>
      </w:r>
      <w:r w:rsidR="003B794B">
        <w:rPr>
          <w:rFonts w:ascii="Times New Roman" w:eastAsia="MS Mincho" w:hAnsi="Times New Roman"/>
          <w:sz w:val="24"/>
          <w:szCs w:val="24"/>
        </w:rPr>
        <w:t>...</w:t>
      </w:r>
      <w:r w:rsidR="00C050A5">
        <w:rPr>
          <w:rFonts w:ascii="Times New Roman" w:eastAsia="MS Mincho" w:hAnsi="Times New Roman"/>
          <w:sz w:val="24"/>
          <w:szCs w:val="24"/>
        </w:rPr>
        <w:t>…….</w:t>
      </w:r>
      <w:r w:rsidR="00540D9C" w:rsidRPr="00527B96">
        <w:rPr>
          <w:rFonts w:ascii="Times New Roman" w:eastAsia="MS Mincho" w:hAnsi="Times New Roman"/>
          <w:sz w:val="24"/>
          <w:szCs w:val="24"/>
        </w:rPr>
        <w:t>1</w:t>
      </w:r>
      <w:r w:rsidR="006A7A78">
        <w:rPr>
          <w:rFonts w:ascii="Times New Roman" w:eastAsia="MS Mincho" w:hAnsi="Times New Roman"/>
          <w:sz w:val="24"/>
          <w:szCs w:val="24"/>
        </w:rPr>
        <w:t>1</w:t>
      </w:r>
    </w:p>
    <w:p w:rsidR="002B6287" w:rsidRPr="00527B96" w:rsidRDefault="002B6287" w:rsidP="00714186">
      <w:pPr>
        <w:pStyle w:val="2"/>
        <w:tabs>
          <w:tab w:val="clear" w:pos="660"/>
          <w:tab w:val="clear" w:pos="9061"/>
          <w:tab w:val="right" w:leader="dot" w:pos="9356"/>
          <w:tab w:val="right" w:leader="dot" w:pos="10205"/>
        </w:tabs>
        <w:ind w:left="0"/>
        <w:rPr>
          <w:sz w:val="24"/>
          <w:szCs w:val="24"/>
        </w:rPr>
      </w:pPr>
      <w:r w:rsidRPr="00527B96">
        <w:rPr>
          <w:sz w:val="24"/>
          <w:szCs w:val="24"/>
        </w:rPr>
        <w:lastRenderedPageBreak/>
        <w:t xml:space="preserve">26.Ответственность должностных лиц, </w:t>
      </w:r>
      <w:r w:rsidR="00714186">
        <w:rPr>
          <w:sz w:val="24"/>
          <w:szCs w:val="24"/>
        </w:rPr>
        <w:t>муниципальных</w:t>
      </w:r>
      <w:r w:rsidRPr="00527B96">
        <w:rPr>
          <w:sz w:val="24"/>
          <w:szCs w:val="24"/>
        </w:rPr>
        <w:t xml:space="preserve"> служащих и с</w:t>
      </w:r>
      <w:r w:rsidR="00714186">
        <w:rPr>
          <w:sz w:val="24"/>
          <w:szCs w:val="24"/>
        </w:rPr>
        <w:t>отрудников</w:t>
      </w:r>
      <w:r w:rsidRPr="00527B96">
        <w:rPr>
          <w:sz w:val="24"/>
          <w:szCs w:val="24"/>
        </w:rPr>
        <w:t xml:space="preserve"> </w:t>
      </w:r>
      <w:r w:rsidR="00714186">
        <w:rPr>
          <w:sz w:val="24"/>
          <w:szCs w:val="24"/>
        </w:rPr>
        <w:t>а</w:t>
      </w:r>
      <w:r w:rsidRPr="00527B96">
        <w:rPr>
          <w:sz w:val="24"/>
          <w:szCs w:val="24"/>
        </w:rPr>
        <w:t>дминистрации за решения и действия (бездействие), принимаемые (осуществляе</w:t>
      </w:r>
      <w:r w:rsidR="00597E2E">
        <w:rPr>
          <w:sz w:val="24"/>
          <w:szCs w:val="24"/>
        </w:rPr>
        <w:t>мые) ими в ходе предоставления г</w:t>
      </w:r>
      <w:r w:rsidRPr="00527B96">
        <w:rPr>
          <w:sz w:val="24"/>
          <w:szCs w:val="24"/>
        </w:rPr>
        <w:t>осударственной услуги</w:t>
      </w:r>
      <w:r w:rsidR="00C050A5">
        <w:rPr>
          <w:sz w:val="24"/>
          <w:szCs w:val="24"/>
        </w:rPr>
        <w:t>……………………………………………</w:t>
      </w:r>
      <w:r w:rsidR="00714186">
        <w:rPr>
          <w:sz w:val="24"/>
          <w:szCs w:val="24"/>
        </w:rPr>
        <w:t>…….</w:t>
      </w:r>
      <w:r w:rsidR="00C050A5">
        <w:rPr>
          <w:sz w:val="24"/>
          <w:szCs w:val="24"/>
        </w:rPr>
        <w:t>……</w:t>
      </w:r>
      <w:r w:rsidR="003B794B">
        <w:rPr>
          <w:sz w:val="24"/>
          <w:szCs w:val="24"/>
        </w:rPr>
        <w:t>…………………...</w:t>
      </w:r>
      <w:r w:rsidR="00C050A5">
        <w:rPr>
          <w:sz w:val="24"/>
          <w:szCs w:val="24"/>
        </w:rPr>
        <w:t>……</w:t>
      </w:r>
      <w:r w:rsidR="00540D9C" w:rsidRPr="00527B96">
        <w:rPr>
          <w:sz w:val="24"/>
          <w:szCs w:val="24"/>
        </w:rPr>
        <w:t>1</w:t>
      </w:r>
      <w:r w:rsidR="002E6CF9">
        <w:rPr>
          <w:sz w:val="24"/>
          <w:szCs w:val="24"/>
        </w:rPr>
        <w:t>2</w:t>
      </w:r>
      <w:r w:rsidRPr="00527B96">
        <w:rPr>
          <w:vanish/>
          <w:sz w:val="24"/>
          <w:szCs w:val="24"/>
        </w:rPr>
        <w:tab/>
      </w:r>
      <w:r w:rsidRPr="00527B96">
        <w:rPr>
          <w:b/>
          <w:vanish/>
          <w:sz w:val="24"/>
          <w:szCs w:val="24"/>
        </w:rPr>
        <w:t>17</w:t>
      </w:r>
    </w:p>
    <w:p w:rsidR="002B6287" w:rsidRPr="00527B96" w:rsidRDefault="002B6287" w:rsidP="00714186">
      <w:pPr>
        <w:pStyle w:val="2"/>
        <w:tabs>
          <w:tab w:val="clear" w:pos="660"/>
          <w:tab w:val="clear" w:pos="9061"/>
          <w:tab w:val="left" w:pos="0"/>
          <w:tab w:val="right" w:leader="dot" w:pos="9356"/>
          <w:tab w:val="right" w:leader="dot" w:pos="10205"/>
        </w:tabs>
        <w:ind w:left="0"/>
        <w:rPr>
          <w:sz w:val="24"/>
          <w:szCs w:val="24"/>
        </w:rPr>
      </w:pPr>
      <w:r w:rsidRPr="00527B96">
        <w:rPr>
          <w:sz w:val="24"/>
          <w:szCs w:val="24"/>
        </w:rPr>
        <w:t>27</w:t>
      </w:r>
      <w:r w:rsidR="00C050A5">
        <w:rPr>
          <w:sz w:val="24"/>
          <w:szCs w:val="24"/>
        </w:rPr>
        <w:t>.</w:t>
      </w:r>
      <w:r w:rsidRPr="00527B96">
        <w:rPr>
          <w:sz w:val="24"/>
          <w:szCs w:val="24"/>
        </w:rPr>
        <w:t xml:space="preserve">Положения, характеризующие требования к порядку и формам контроля </w:t>
      </w:r>
      <w:r w:rsidR="00C050A5">
        <w:rPr>
          <w:sz w:val="24"/>
          <w:szCs w:val="24"/>
        </w:rPr>
        <w:t>за</w:t>
      </w:r>
      <w:r w:rsidRPr="00527B96">
        <w:rPr>
          <w:sz w:val="24"/>
          <w:szCs w:val="24"/>
        </w:rPr>
        <w:t xml:space="preserve"> предоставлением Государственной услуги, в том числе со стороны граждан, их объединений и организаций</w:t>
      </w:r>
      <w:r w:rsidR="00540D9C" w:rsidRPr="00C050A5">
        <w:rPr>
          <w:sz w:val="24"/>
          <w:szCs w:val="24"/>
        </w:rPr>
        <w:tab/>
      </w:r>
      <w:r w:rsidR="003B794B">
        <w:rPr>
          <w:sz w:val="24"/>
          <w:szCs w:val="24"/>
        </w:rPr>
        <w:t>……...</w:t>
      </w:r>
      <w:r w:rsidRPr="00C050A5">
        <w:rPr>
          <w:vanish/>
          <w:sz w:val="24"/>
          <w:szCs w:val="24"/>
        </w:rPr>
        <w:tab/>
      </w:r>
      <w:r w:rsidR="002E6CF9">
        <w:rPr>
          <w:sz w:val="24"/>
          <w:szCs w:val="24"/>
        </w:rPr>
        <w:t>13</w:t>
      </w:r>
    </w:p>
    <w:p w:rsidR="002B6287" w:rsidRPr="0035264C" w:rsidRDefault="002B6287" w:rsidP="00714186">
      <w:pPr>
        <w:pStyle w:val="13"/>
        <w:tabs>
          <w:tab w:val="clear" w:pos="9061"/>
          <w:tab w:val="right" w:leader="dot" w:pos="9356"/>
          <w:tab w:val="right" w:leader="dot" w:pos="10205"/>
        </w:tabs>
        <w:rPr>
          <w:b w:val="0"/>
          <w:sz w:val="24"/>
          <w:szCs w:val="24"/>
        </w:rPr>
      </w:pPr>
      <w:r w:rsidRPr="0035264C">
        <w:rPr>
          <w:b w:val="0"/>
          <w:sz w:val="24"/>
          <w:szCs w:val="24"/>
          <w:lang w:val="en-US"/>
        </w:rPr>
        <w:t>V</w:t>
      </w:r>
      <w:r w:rsidRPr="0035264C">
        <w:rPr>
          <w:b w:val="0"/>
          <w:sz w:val="24"/>
          <w:szCs w:val="24"/>
        </w:rPr>
        <w:t xml:space="preserve">. </w:t>
      </w:r>
      <w:r w:rsidR="0035264C">
        <w:rPr>
          <w:b w:val="0"/>
          <w:sz w:val="24"/>
          <w:szCs w:val="24"/>
        </w:rPr>
        <w:t>Д</w:t>
      </w:r>
      <w:r w:rsidR="0035264C" w:rsidRPr="0035264C">
        <w:rPr>
          <w:b w:val="0"/>
          <w:caps w:val="0"/>
          <w:sz w:val="24"/>
          <w:szCs w:val="24"/>
        </w:rPr>
        <w:t xml:space="preserve">осудебный (внесудебный) порядок обжалования решений и действий (бездействия) должностных лиц администрации, государственных служащих и </w:t>
      </w:r>
      <w:r w:rsidR="00714186">
        <w:rPr>
          <w:b w:val="0"/>
          <w:caps w:val="0"/>
          <w:sz w:val="24"/>
          <w:szCs w:val="24"/>
        </w:rPr>
        <w:t>сотрудников</w:t>
      </w:r>
      <w:r w:rsidR="0035264C" w:rsidRPr="0035264C">
        <w:rPr>
          <w:b w:val="0"/>
          <w:caps w:val="0"/>
          <w:sz w:val="24"/>
          <w:szCs w:val="24"/>
        </w:rPr>
        <w:t xml:space="preserve">, а также специалистов </w:t>
      </w:r>
      <w:r w:rsidR="00C050A5">
        <w:rPr>
          <w:b w:val="0"/>
          <w:caps w:val="0"/>
          <w:sz w:val="24"/>
          <w:szCs w:val="24"/>
        </w:rPr>
        <w:t>МФЦ</w:t>
      </w:r>
      <w:r w:rsidR="0035264C" w:rsidRPr="0035264C">
        <w:rPr>
          <w:b w:val="0"/>
          <w:caps w:val="0"/>
          <w:sz w:val="24"/>
          <w:szCs w:val="24"/>
        </w:rPr>
        <w:t>, участвующих в предоставлении государственной услуги</w:t>
      </w:r>
      <w:r w:rsidR="00C050A5">
        <w:rPr>
          <w:b w:val="0"/>
          <w:caps w:val="0"/>
          <w:sz w:val="24"/>
          <w:szCs w:val="24"/>
        </w:rPr>
        <w:t>…………………</w:t>
      </w:r>
      <w:r w:rsidR="003B794B">
        <w:rPr>
          <w:b w:val="0"/>
          <w:caps w:val="0"/>
          <w:sz w:val="24"/>
          <w:szCs w:val="24"/>
        </w:rPr>
        <w:t>….</w:t>
      </w:r>
      <w:r w:rsidR="002E6CF9">
        <w:rPr>
          <w:b w:val="0"/>
          <w:sz w:val="24"/>
          <w:szCs w:val="24"/>
        </w:rPr>
        <w:t>1</w:t>
      </w:r>
      <w:r w:rsidR="006A7A78">
        <w:rPr>
          <w:b w:val="0"/>
          <w:sz w:val="24"/>
          <w:szCs w:val="24"/>
        </w:rPr>
        <w:t>3</w:t>
      </w:r>
      <w:r w:rsidRPr="0035264C">
        <w:rPr>
          <w:b w:val="0"/>
          <w:vanish/>
          <w:sz w:val="24"/>
          <w:szCs w:val="24"/>
        </w:rPr>
        <w:tab/>
        <w:t xml:space="preserve">19   </w:t>
      </w:r>
    </w:p>
    <w:p w:rsidR="002B6287" w:rsidRPr="00527B96" w:rsidRDefault="002B6287" w:rsidP="00714186">
      <w:pPr>
        <w:pStyle w:val="2"/>
        <w:tabs>
          <w:tab w:val="clear" w:pos="660"/>
          <w:tab w:val="clear" w:pos="9061"/>
          <w:tab w:val="left" w:pos="0"/>
          <w:tab w:val="right" w:leader="dot" w:pos="9356"/>
          <w:tab w:val="right" w:leader="dot" w:pos="10205"/>
        </w:tabs>
        <w:ind w:left="0"/>
        <w:rPr>
          <w:sz w:val="24"/>
          <w:szCs w:val="24"/>
        </w:rPr>
      </w:pPr>
      <w:r w:rsidRPr="00527B96">
        <w:rPr>
          <w:sz w:val="24"/>
          <w:szCs w:val="24"/>
        </w:rPr>
        <w:t xml:space="preserve">28.Досудебный (внесудебный) порядок обжалования решений и действий (бездействия) должностных лиц </w:t>
      </w:r>
      <w:r w:rsidR="00597E2E">
        <w:rPr>
          <w:sz w:val="24"/>
          <w:szCs w:val="24"/>
        </w:rPr>
        <w:t>а</w:t>
      </w:r>
      <w:r w:rsidRPr="00527B96">
        <w:rPr>
          <w:sz w:val="24"/>
          <w:szCs w:val="24"/>
        </w:rPr>
        <w:t xml:space="preserve">дминистрации, </w:t>
      </w:r>
      <w:r w:rsidR="00714186">
        <w:rPr>
          <w:sz w:val="24"/>
          <w:szCs w:val="24"/>
        </w:rPr>
        <w:t>муниципальных</w:t>
      </w:r>
      <w:r w:rsidRPr="00527B96">
        <w:rPr>
          <w:sz w:val="24"/>
          <w:szCs w:val="24"/>
        </w:rPr>
        <w:t xml:space="preserve"> служащих и специалистов, а также специалистов МФЦ, участвующих в предоста</w:t>
      </w:r>
      <w:r w:rsidR="00597E2E">
        <w:rPr>
          <w:sz w:val="24"/>
          <w:szCs w:val="24"/>
        </w:rPr>
        <w:t>влении г</w:t>
      </w:r>
      <w:r w:rsidRPr="00527B96">
        <w:rPr>
          <w:sz w:val="24"/>
          <w:szCs w:val="24"/>
        </w:rPr>
        <w:t>осударственной услуги</w:t>
      </w:r>
      <w:r w:rsidR="00C050A5">
        <w:rPr>
          <w:sz w:val="24"/>
          <w:szCs w:val="24"/>
        </w:rPr>
        <w:t>…………………</w:t>
      </w:r>
      <w:r w:rsidR="003B794B">
        <w:rPr>
          <w:sz w:val="24"/>
          <w:szCs w:val="24"/>
        </w:rPr>
        <w:t>….</w:t>
      </w:r>
      <w:r w:rsidRPr="00C050A5">
        <w:rPr>
          <w:sz w:val="24"/>
          <w:szCs w:val="24"/>
        </w:rPr>
        <w:t>1</w:t>
      </w:r>
      <w:r w:rsidR="006A7A78">
        <w:rPr>
          <w:sz w:val="24"/>
          <w:szCs w:val="24"/>
        </w:rPr>
        <w:t>3</w:t>
      </w:r>
      <w:r w:rsidRPr="00527B96">
        <w:rPr>
          <w:sz w:val="24"/>
          <w:szCs w:val="24"/>
        </w:rPr>
        <w:t xml:space="preserve"> </w:t>
      </w:r>
    </w:p>
    <w:p w:rsidR="002B6287" w:rsidRPr="0035264C" w:rsidRDefault="002B6287" w:rsidP="00714186">
      <w:pPr>
        <w:pStyle w:val="13"/>
        <w:tabs>
          <w:tab w:val="right" w:leader="dot" w:pos="10205"/>
        </w:tabs>
        <w:rPr>
          <w:b w:val="0"/>
          <w:sz w:val="24"/>
          <w:szCs w:val="24"/>
        </w:rPr>
      </w:pPr>
      <w:r w:rsidRPr="0035264C">
        <w:rPr>
          <w:b w:val="0"/>
          <w:sz w:val="24"/>
          <w:szCs w:val="24"/>
          <w:lang w:val="en-US"/>
        </w:rPr>
        <w:t>VI</w:t>
      </w:r>
      <w:r w:rsidRPr="0035264C">
        <w:rPr>
          <w:b w:val="0"/>
          <w:sz w:val="24"/>
          <w:szCs w:val="24"/>
        </w:rPr>
        <w:t xml:space="preserve">. </w:t>
      </w:r>
      <w:r w:rsidR="0035264C">
        <w:rPr>
          <w:b w:val="0"/>
          <w:sz w:val="24"/>
          <w:szCs w:val="24"/>
        </w:rPr>
        <w:t>П</w:t>
      </w:r>
      <w:r w:rsidR="0035264C" w:rsidRPr="0035264C">
        <w:rPr>
          <w:b w:val="0"/>
          <w:caps w:val="0"/>
          <w:sz w:val="24"/>
          <w:szCs w:val="24"/>
        </w:rPr>
        <w:t>равила обработки персональный данных при предоставлении государственной услуги</w:t>
      </w:r>
      <w:r w:rsidR="00C050A5">
        <w:rPr>
          <w:b w:val="0"/>
          <w:caps w:val="0"/>
          <w:sz w:val="24"/>
          <w:szCs w:val="24"/>
        </w:rPr>
        <w:t>…</w:t>
      </w:r>
      <w:r w:rsidR="003B794B">
        <w:rPr>
          <w:b w:val="0"/>
          <w:caps w:val="0"/>
          <w:sz w:val="24"/>
          <w:szCs w:val="24"/>
        </w:rPr>
        <w:t>…</w:t>
      </w:r>
      <w:r w:rsidR="00C050A5">
        <w:rPr>
          <w:b w:val="0"/>
          <w:caps w:val="0"/>
          <w:sz w:val="24"/>
          <w:szCs w:val="24"/>
        </w:rPr>
        <w:t>.</w:t>
      </w:r>
      <w:r w:rsidR="002E6CF9">
        <w:rPr>
          <w:b w:val="0"/>
          <w:sz w:val="24"/>
          <w:szCs w:val="24"/>
        </w:rPr>
        <w:t>1</w:t>
      </w:r>
      <w:r w:rsidR="006A7A78">
        <w:rPr>
          <w:b w:val="0"/>
          <w:sz w:val="24"/>
          <w:szCs w:val="24"/>
        </w:rPr>
        <w:t>6</w:t>
      </w:r>
    </w:p>
    <w:p w:rsidR="002B6287" w:rsidRPr="00527B96" w:rsidRDefault="002B6287" w:rsidP="00714186">
      <w:pPr>
        <w:tabs>
          <w:tab w:val="right" w:leader="dot" w:pos="10205"/>
        </w:tabs>
        <w:spacing w:after="0" w:line="240" w:lineRule="auto"/>
        <w:jc w:val="both"/>
        <w:rPr>
          <w:rFonts w:ascii="Times New Roman" w:hAnsi="Times New Roman"/>
          <w:sz w:val="24"/>
          <w:szCs w:val="24"/>
        </w:rPr>
      </w:pPr>
      <w:r w:rsidRPr="00527B96">
        <w:rPr>
          <w:rFonts w:ascii="Times New Roman" w:hAnsi="Times New Roman"/>
          <w:sz w:val="24"/>
          <w:szCs w:val="24"/>
        </w:rPr>
        <w:t>29. Правила обработки персона</w:t>
      </w:r>
      <w:r w:rsidR="00540D9C" w:rsidRPr="00527B96">
        <w:rPr>
          <w:rFonts w:ascii="Times New Roman" w:hAnsi="Times New Roman"/>
          <w:sz w:val="24"/>
          <w:szCs w:val="24"/>
        </w:rPr>
        <w:t xml:space="preserve">льных данных при предоставлении </w:t>
      </w:r>
      <w:r w:rsidR="00597E2E">
        <w:rPr>
          <w:rFonts w:ascii="Times New Roman" w:hAnsi="Times New Roman"/>
          <w:sz w:val="24"/>
          <w:szCs w:val="24"/>
        </w:rPr>
        <w:t>г</w:t>
      </w:r>
      <w:r w:rsidRPr="00527B96">
        <w:rPr>
          <w:rFonts w:ascii="Times New Roman" w:hAnsi="Times New Roman"/>
          <w:sz w:val="24"/>
          <w:szCs w:val="24"/>
        </w:rPr>
        <w:t>осударственной услуги</w:t>
      </w:r>
      <w:r w:rsidR="00C050A5">
        <w:rPr>
          <w:rFonts w:ascii="Times New Roman" w:hAnsi="Times New Roman"/>
          <w:sz w:val="24"/>
          <w:szCs w:val="24"/>
        </w:rPr>
        <w:t>…</w:t>
      </w:r>
      <w:r w:rsidR="003B794B">
        <w:rPr>
          <w:rFonts w:ascii="Times New Roman" w:hAnsi="Times New Roman"/>
          <w:sz w:val="24"/>
          <w:szCs w:val="24"/>
        </w:rPr>
        <w:t>…</w:t>
      </w:r>
      <w:r w:rsidR="00C050A5">
        <w:rPr>
          <w:rFonts w:ascii="Times New Roman" w:hAnsi="Times New Roman"/>
          <w:sz w:val="24"/>
          <w:szCs w:val="24"/>
        </w:rPr>
        <w:t>.</w:t>
      </w:r>
      <w:r w:rsidR="00C6478B">
        <w:rPr>
          <w:rFonts w:ascii="Times New Roman" w:hAnsi="Times New Roman"/>
          <w:sz w:val="24"/>
          <w:szCs w:val="24"/>
        </w:rPr>
        <w:t>1</w:t>
      </w:r>
      <w:r w:rsidR="006A7A78">
        <w:rPr>
          <w:rFonts w:ascii="Times New Roman" w:hAnsi="Times New Roman"/>
          <w:sz w:val="24"/>
          <w:szCs w:val="24"/>
        </w:rPr>
        <w:t>6</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1</w:t>
      </w:r>
      <w:r>
        <w:rPr>
          <w:b w:val="0"/>
          <w:caps w:val="0"/>
          <w:sz w:val="24"/>
          <w:szCs w:val="24"/>
        </w:rPr>
        <w:t>………………</w:t>
      </w:r>
      <w:r w:rsidR="00C6478B">
        <w:rPr>
          <w:b w:val="0"/>
          <w:caps w:val="0"/>
          <w:sz w:val="24"/>
          <w:szCs w:val="24"/>
        </w:rPr>
        <w:t>……………………………………………</w:t>
      </w:r>
      <w:r w:rsidR="00FE4694">
        <w:rPr>
          <w:b w:val="0"/>
          <w:caps w:val="0"/>
          <w:sz w:val="24"/>
          <w:szCs w:val="24"/>
        </w:rPr>
        <w:t>……………………………...</w:t>
      </w:r>
      <w:r w:rsidR="003B794B">
        <w:rPr>
          <w:b w:val="0"/>
          <w:caps w:val="0"/>
          <w:sz w:val="24"/>
          <w:szCs w:val="24"/>
        </w:rPr>
        <w:t>..</w:t>
      </w:r>
      <w:r w:rsidR="00FE4694">
        <w:rPr>
          <w:b w:val="0"/>
          <w:caps w:val="0"/>
          <w:sz w:val="24"/>
          <w:szCs w:val="24"/>
        </w:rPr>
        <w:t>19</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2</w:t>
      </w:r>
      <w:r>
        <w:rPr>
          <w:b w:val="0"/>
          <w:caps w:val="0"/>
          <w:sz w:val="24"/>
          <w:szCs w:val="24"/>
        </w:rPr>
        <w:t>…………………………………………………………………………………………</w:t>
      </w:r>
      <w:r w:rsidR="003B794B">
        <w:rPr>
          <w:b w:val="0"/>
          <w:caps w:val="0"/>
          <w:sz w:val="24"/>
          <w:szCs w:val="24"/>
        </w:rPr>
        <w:t>…</w:t>
      </w:r>
      <w:r>
        <w:rPr>
          <w:b w:val="0"/>
          <w:caps w:val="0"/>
          <w:sz w:val="24"/>
          <w:szCs w:val="24"/>
        </w:rPr>
        <w:t>.2</w:t>
      </w:r>
      <w:r w:rsidR="00FE4694">
        <w:rPr>
          <w:b w:val="0"/>
          <w:caps w:val="0"/>
          <w:sz w:val="24"/>
          <w:szCs w:val="24"/>
        </w:rPr>
        <w:t>0</w:t>
      </w:r>
      <w:r w:rsidR="002B6287" w:rsidRPr="0035264C">
        <w:rPr>
          <w:b w:val="0"/>
          <w:vanish/>
          <w:sz w:val="24"/>
          <w:szCs w:val="24"/>
        </w:rPr>
        <w:tab/>
        <w:t>.30</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3</w:t>
      </w:r>
      <w:r>
        <w:rPr>
          <w:b w:val="0"/>
          <w:caps w:val="0"/>
          <w:sz w:val="24"/>
          <w:szCs w:val="24"/>
        </w:rPr>
        <w:t>…………………………………………………………………………………………...</w:t>
      </w:r>
      <w:r w:rsidR="003B794B">
        <w:rPr>
          <w:b w:val="0"/>
          <w:caps w:val="0"/>
          <w:sz w:val="24"/>
          <w:szCs w:val="24"/>
        </w:rPr>
        <w:t>..</w:t>
      </w:r>
      <w:r>
        <w:rPr>
          <w:b w:val="0"/>
          <w:caps w:val="0"/>
          <w:sz w:val="24"/>
          <w:szCs w:val="24"/>
        </w:rPr>
        <w:t>2</w:t>
      </w:r>
      <w:r w:rsidR="00FE4694">
        <w:rPr>
          <w:b w:val="0"/>
          <w:caps w:val="0"/>
          <w:sz w:val="24"/>
          <w:szCs w:val="24"/>
        </w:rPr>
        <w:t>2</w:t>
      </w:r>
      <w:r w:rsidR="002B6287" w:rsidRPr="0035264C">
        <w:rPr>
          <w:b w:val="0"/>
          <w:vanish/>
          <w:sz w:val="24"/>
          <w:szCs w:val="24"/>
        </w:rPr>
        <w:tab/>
        <w:t>.31</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4</w:t>
      </w:r>
      <w:r>
        <w:rPr>
          <w:b w:val="0"/>
          <w:caps w:val="0"/>
          <w:sz w:val="24"/>
          <w:szCs w:val="24"/>
        </w:rPr>
        <w:t>…………………………………………………………………………………………...</w:t>
      </w:r>
      <w:r w:rsidR="003B794B">
        <w:rPr>
          <w:b w:val="0"/>
          <w:caps w:val="0"/>
          <w:sz w:val="24"/>
          <w:szCs w:val="24"/>
        </w:rPr>
        <w:t>..</w:t>
      </w:r>
      <w:r>
        <w:rPr>
          <w:b w:val="0"/>
          <w:caps w:val="0"/>
          <w:sz w:val="24"/>
          <w:szCs w:val="24"/>
        </w:rPr>
        <w:t>2</w:t>
      </w:r>
      <w:r w:rsidR="00FE4694">
        <w:rPr>
          <w:b w:val="0"/>
          <w:caps w:val="0"/>
          <w:sz w:val="24"/>
          <w:szCs w:val="24"/>
        </w:rPr>
        <w:t>3</w:t>
      </w:r>
      <w:r w:rsidR="002B6287" w:rsidRPr="0035264C">
        <w:rPr>
          <w:b w:val="0"/>
          <w:vanish/>
          <w:sz w:val="24"/>
          <w:szCs w:val="24"/>
        </w:rPr>
        <w:tab/>
        <w:t>33</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5</w:t>
      </w:r>
      <w:r>
        <w:rPr>
          <w:b w:val="0"/>
          <w:caps w:val="0"/>
          <w:sz w:val="24"/>
          <w:szCs w:val="24"/>
        </w:rPr>
        <w:t>…………………………………………………………………………………………...</w:t>
      </w:r>
      <w:r w:rsidR="003B794B">
        <w:rPr>
          <w:b w:val="0"/>
          <w:caps w:val="0"/>
          <w:sz w:val="24"/>
          <w:szCs w:val="24"/>
        </w:rPr>
        <w:t>..</w:t>
      </w:r>
      <w:r>
        <w:rPr>
          <w:b w:val="0"/>
          <w:caps w:val="0"/>
          <w:sz w:val="24"/>
          <w:szCs w:val="24"/>
        </w:rPr>
        <w:t>2</w:t>
      </w:r>
      <w:r w:rsidR="00FE4694">
        <w:rPr>
          <w:b w:val="0"/>
          <w:caps w:val="0"/>
          <w:sz w:val="24"/>
          <w:szCs w:val="24"/>
        </w:rPr>
        <w:t>7</w:t>
      </w:r>
      <w:r w:rsidR="002B6287" w:rsidRPr="0035264C">
        <w:rPr>
          <w:b w:val="0"/>
          <w:vanish/>
          <w:sz w:val="24"/>
          <w:szCs w:val="24"/>
        </w:rPr>
        <w:tab/>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6</w:t>
      </w:r>
      <w:r>
        <w:rPr>
          <w:b w:val="0"/>
          <w:caps w:val="0"/>
          <w:sz w:val="24"/>
          <w:szCs w:val="24"/>
        </w:rPr>
        <w:t>…………………………………………………………………………………………...</w:t>
      </w:r>
      <w:r w:rsidR="003B794B">
        <w:rPr>
          <w:b w:val="0"/>
          <w:caps w:val="0"/>
          <w:sz w:val="24"/>
          <w:szCs w:val="24"/>
        </w:rPr>
        <w:t>..</w:t>
      </w:r>
      <w:r w:rsidR="002B6287" w:rsidRPr="0035264C">
        <w:rPr>
          <w:b w:val="0"/>
          <w:vanish/>
          <w:sz w:val="24"/>
          <w:szCs w:val="24"/>
        </w:rPr>
        <w:tab/>
      </w:r>
      <w:r w:rsidR="00C050A5" w:rsidRPr="0035264C">
        <w:rPr>
          <w:b w:val="0"/>
          <w:caps w:val="0"/>
          <w:sz w:val="24"/>
          <w:szCs w:val="24"/>
        </w:rPr>
        <w:t>2</w:t>
      </w:r>
      <w:r w:rsidR="00FE4694">
        <w:rPr>
          <w:b w:val="0"/>
          <w:caps w:val="0"/>
          <w:sz w:val="24"/>
          <w:szCs w:val="24"/>
        </w:rPr>
        <w:t>8</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7</w:t>
      </w:r>
      <w:r>
        <w:rPr>
          <w:b w:val="0"/>
          <w:caps w:val="0"/>
          <w:sz w:val="24"/>
          <w:szCs w:val="24"/>
        </w:rPr>
        <w:t>…………………………………………………………………………………………...</w:t>
      </w:r>
      <w:r w:rsidR="003B794B">
        <w:rPr>
          <w:b w:val="0"/>
          <w:caps w:val="0"/>
          <w:sz w:val="24"/>
          <w:szCs w:val="24"/>
        </w:rPr>
        <w:t>..</w:t>
      </w:r>
      <w:r w:rsidR="002B6287" w:rsidRPr="0035264C">
        <w:rPr>
          <w:b w:val="0"/>
          <w:vanish/>
          <w:sz w:val="24"/>
          <w:szCs w:val="24"/>
        </w:rPr>
        <w:tab/>
      </w:r>
      <w:r w:rsidR="00FE4694">
        <w:rPr>
          <w:b w:val="0"/>
          <w:sz w:val="24"/>
          <w:szCs w:val="24"/>
        </w:rPr>
        <w:t>29</w:t>
      </w:r>
    </w:p>
    <w:p w:rsidR="002B6287" w:rsidRPr="0035264C" w:rsidRDefault="002E6CF9" w:rsidP="00714186">
      <w:pPr>
        <w:pStyle w:val="13"/>
        <w:tabs>
          <w:tab w:val="clear" w:pos="9061"/>
          <w:tab w:val="right" w:leader="dot" w:pos="10205"/>
        </w:tabs>
        <w:rPr>
          <w:b w:val="0"/>
          <w:sz w:val="24"/>
          <w:szCs w:val="24"/>
        </w:rPr>
      </w:pPr>
      <w:r>
        <w:rPr>
          <w:b w:val="0"/>
          <w:caps w:val="0"/>
          <w:sz w:val="24"/>
          <w:szCs w:val="24"/>
        </w:rPr>
        <w:t>П</w:t>
      </w:r>
      <w:r w:rsidR="00C050A5" w:rsidRPr="0035264C">
        <w:rPr>
          <w:b w:val="0"/>
          <w:caps w:val="0"/>
          <w:sz w:val="24"/>
          <w:szCs w:val="24"/>
        </w:rPr>
        <w:t>риложение 8</w:t>
      </w:r>
      <w:r>
        <w:rPr>
          <w:b w:val="0"/>
          <w:caps w:val="0"/>
          <w:sz w:val="24"/>
          <w:szCs w:val="24"/>
        </w:rPr>
        <w:t>…………………………………………………………………………………………...</w:t>
      </w:r>
      <w:r w:rsidR="003B794B">
        <w:rPr>
          <w:b w:val="0"/>
          <w:caps w:val="0"/>
          <w:sz w:val="24"/>
          <w:szCs w:val="24"/>
        </w:rPr>
        <w:t>..</w:t>
      </w:r>
      <w:r w:rsidR="002B6287" w:rsidRPr="0035264C">
        <w:rPr>
          <w:b w:val="0"/>
          <w:vanish/>
          <w:sz w:val="24"/>
          <w:szCs w:val="24"/>
        </w:rPr>
        <w:tab/>
      </w:r>
      <w:r w:rsidR="009D3562">
        <w:rPr>
          <w:b w:val="0"/>
          <w:sz w:val="24"/>
          <w:szCs w:val="24"/>
        </w:rPr>
        <w:t>3</w:t>
      </w:r>
      <w:r w:rsidR="00FE4694">
        <w:rPr>
          <w:b w:val="0"/>
          <w:sz w:val="24"/>
          <w:szCs w:val="24"/>
        </w:rPr>
        <w:t>3</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9</w:t>
      </w:r>
      <w:r>
        <w:rPr>
          <w:b w:val="0"/>
          <w:caps w:val="0"/>
          <w:sz w:val="24"/>
          <w:szCs w:val="24"/>
        </w:rPr>
        <w:t>…………………………………………………………………………………………...</w:t>
      </w:r>
      <w:r w:rsidR="003B794B">
        <w:rPr>
          <w:b w:val="0"/>
          <w:caps w:val="0"/>
          <w:sz w:val="24"/>
          <w:szCs w:val="24"/>
        </w:rPr>
        <w:t>..</w:t>
      </w:r>
      <w:r w:rsidR="002B6287" w:rsidRPr="0035264C">
        <w:rPr>
          <w:b w:val="0"/>
          <w:vanish/>
          <w:sz w:val="24"/>
          <w:szCs w:val="24"/>
        </w:rPr>
        <w:tab/>
      </w:r>
      <w:r w:rsidR="00C050A5" w:rsidRPr="0035264C">
        <w:rPr>
          <w:b w:val="0"/>
          <w:caps w:val="0"/>
          <w:sz w:val="24"/>
          <w:szCs w:val="24"/>
        </w:rPr>
        <w:t>3</w:t>
      </w:r>
      <w:r w:rsidR="00FE4694">
        <w:rPr>
          <w:b w:val="0"/>
          <w:caps w:val="0"/>
          <w:sz w:val="24"/>
          <w:szCs w:val="24"/>
        </w:rPr>
        <w:t>4</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10</w:t>
      </w:r>
      <w:r>
        <w:rPr>
          <w:b w:val="0"/>
          <w:caps w:val="0"/>
          <w:sz w:val="24"/>
          <w:szCs w:val="24"/>
        </w:rPr>
        <w:t>………………………………………………………………………………………….</w:t>
      </w:r>
      <w:r w:rsidR="003B794B">
        <w:rPr>
          <w:b w:val="0"/>
          <w:caps w:val="0"/>
          <w:sz w:val="24"/>
          <w:szCs w:val="24"/>
        </w:rPr>
        <w:t>..</w:t>
      </w:r>
      <w:r w:rsidR="002B6287" w:rsidRPr="0035264C">
        <w:rPr>
          <w:b w:val="0"/>
          <w:vanish/>
          <w:sz w:val="24"/>
          <w:szCs w:val="24"/>
        </w:rPr>
        <w:tab/>
      </w:r>
      <w:r w:rsidR="009D3562">
        <w:rPr>
          <w:b w:val="0"/>
          <w:sz w:val="24"/>
          <w:szCs w:val="24"/>
        </w:rPr>
        <w:t>3</w:t>
      </w:r>
      <w:r w:rsidR="00FE4694">
        <w:rPr>
          <w:b w:val="0"/>
          <w:sz w:val="24"/>
          <w:szCs w:val="24"/>
        </w:rPr>
        <w:t>5</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11</w:t>
      </w:r>
      <w:r>
        <w:rPr>
          <w:b w:val="0"/>
          <w:caps w:val="0"/>
          <w:sz w:val="24"/>
          <w:szCs w:val="24"/>
        </w:rPr>
        <w:t>………………………………………………………………………………………….</w:t>
      </w:r>
      <w:r w:rsidR="003B794B">
        <w:rPr>
          <w:b w:val="0"/>
          <w:caps w:val="0"/>
          <w:sz w:val="24"/>
          <w:szCs w:val="24"/>
        </w:rPr>
        <w:t>..</w:t>
      </w:r>
      <w:r w:rsidR="009D3562">
        <w:rPr>
          <w:b w:val="0"/>
          <w:caps w:val="0"/>
          <w:sz w:val="24"/>
          <w:szCs w:val="24"/>
        </w:rPr>
        <w:t>3</w:t>
      </w:r>
      <w:r w:rsidR="00FE4694">
        <w:rPr>
          <w:b w:val="0"/>
          <w:caps w:val="0"/>
          <w:sz w:val="24"/>
          <w:szCs w:val="24"/>
        </w:rPr>
        <w:t>6</w:t>
      </w:r>
      <w:r w:rsidR="002B6287" w:rsidRPr="0035264C">
        <w:rPr>
          <w:b w:val="0"/>
          <w:vanish/>
          <w:sz w:val="24"/>
          <w:szCs w:val="24"/>
        </w:rPr>
        <w:tab/>
        <w:t>55</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12</w:t>
      </w:r>
      <w:r>
        <w:rPr>
          <w:b w:val="0"/>
          <w:caps w:val="0"/>
          <w:sz w:val="24"/>
          <w:szCs w:val="24"/>
        </w:rPr>
        <w:t>………………………………………………………………………………………….</w:t>
      </w:r>
      <w:r w:rsidR="003B794B">
        <w:rPr>
          <w:b w:val="0"/>
          <w:caps w:val="0"/>
          <w:sz w:val="24"/>
          <w:szCs w:val="24"/>
        </w:rPr>
        <w:t>..</w:t>
      </w:r>
      <w:r w:rsidR="00FE4694">
        <w:rPr>
          <w:b w:val="0"/>
          <w:caps w:val="0"/>
          <w:sz w:val="24"/>
          <w:szCs w:val="24"/>
        </w:rPr>
        <w:t>38</w:t>
      </w:r>
      <w:r w:rsidR="002B6287" w:rsidRPr="0035264C">
        <w:rPr>
          <w:b w:val="0"/>
          <w:vanish/>
          <w:sz w:val="24"/>
          <w:szCs w:val="24"/>
        </w:rPr>
        <w:tab/>
        <w:t>57</w:t>
      </w:r>
    </w:p>
    <w:p w:rsidR="002B6287" w:rsidRPr="0035264C" w:rsidRDefault="002E6CF9" w:rsidP="00714186">
      <w:pPr>
        <w:pStyle w:val="13"/>
        <w:tabs>
          <w:tab w:val="clear" w:pos="9061"/>
          <w:tab w:val="right" w:leader="dot" w:pos="9356"/>
          <w:tab w:val="right" w:leader="dot" w:pos="10205"/>
        </w:tabs>
        <w:rPr>
          <w:b w:val="0"/>
          <w:sz w:val="24"/>
          <w:szCs w:val="24"/>
        </w:rPr>
      </w:pPr>
      <w:r>
        <w:rPr>
          <w:b w:val="0"/>
          <w:caps w:val="0"/>
          <w:sz w:val="24"/>
          <w:szCs w:val="24"/>
        </w:rPr>
        <w:t>П</w:t>
      </w:r>
      <w:r w:rsidR="00C050A5" w:rsidRPr="0035264C">
        <w:rPr>
          <w:b w:val="0"/>
          <w:caps w:val="0"/>
          <w:sz w:val="24"/>
          <w:szCs w:val="24"/>
        </w:rPr>
        <w:t>риложение 13</w:t>
      </w:r>
      <w:r>
        <w:rPr>
          <w:b w:val="0"/>
          <w:sz w:val="24"/>
          <w:szCs w:val="24"/>
        </w:rPr>
        <w:t>………………………………………………………………………………………….</w:t>
      </w:r>
      <w:r w:rsidR="003B794B">
        <w:rPr>
          <w:b w:val="0"/>
          <w:sz w:val="24"/>
          <w:szCs w:val="24"/>
        </w:rPr>
        <w:t>..</w:t>
      </w:r>
      <w:r w:rsidR="00FE4694">
        <w:rPr>
          <w:b w:val="0"/>
          <w:sz w:val="24"/>
          <w:szCs w:val="24"/>
        </w:rPr>
        <w:t>45</w:t>
      </w:r>
      <w:r w:rsidR="002B6287" w:rsidRPr="0035264C">
        <w:rPr>
          <w:b w:val="0"/>
          <w:vanish/>
          <w:sz w:val="24"/>
          <w:szCs w:val="24"/>
        </w:rPr>
        <w:tab/>
        <w:t>68</w:t>
      </w:r>
    </w:p>
    <w:p w:rsidR="00527B96" w:rsidRPr="00527B96" w:rsidRDefault="00527B96" w:rsidP="00E23B6C">
      <w:pPr>
        <w:tabs>
          <w:tab w:val="right" w:leader="dot" w:pos="10205"/>
        </w:tabs>
        <w:spacing w:after="0" w:line="100" w:lineRule="atLeast"/>
        <w:jc w:val="center"/>
        <w:rPr>
          <w:rFonts w:ascii="Times New Roman" w:eastAsia="Courier New" w:hAnsi="Times New Roman"/>
          <w:color w:val="000000"/>
          <w:kern w:val="2"/>
          <w:sz w:val="24"/>
          <w:szCs w:val="24"/>
        </w:rPr>
      </w:pPr>
      <w:r w:rsidRPr="00527B96">
        <w:rPr>
          <w:rFonts w:ascii="Times New Roman" w:hAnsi="Times New Roman"/>
          <w:sz w:val="24"/>
          <w:szCs w:val="24"/>
        </w:rPr>
        <w:br w:type="page"/>
      </w:r>
      <w:r w:rsidRPr="00527B96">
        <w:rPr>
          <w:rFonts w:ascii="Times New Roman" w:eastAsia="Courier New" w:hAnsi="Times New Roman"/>
          <w:b/>
          <w:color w:val="000000"/>
          <w:kern w:val="2"/>
          <w:sz w:val="24"/>
          <w:szCs w:val="24"/>
        </w:rPr>
        <w:lastRenderedPageBreak/>
        <w:t>Термины и определения</w:t>
      </w:r>
      <w:bookmarkStart w:id="0" w:name="_GoBack"/>
      <w:bookmarkEnd w:id="0"/>
    </w:p>
    <w:p w:rsidR="00527B96" w:rsidRPr="00527B96" w:rsidRDefault="00527B96" w:rsidP="00527B96">
      <w:pPr>
        <w:spacing w:after="0" w:line="240" w:lineRule="auto"/>
        <w:ind w:firstLine="709"/>
        <w:jc w:val="center"/>
        <w:rPr>
          <w:rFonts w:ascii="Times New Roman" w:eastAsia="Courier New" w:hAnsi="Times New Roman"/>
          <w:color w:val="000000"/>
          <w:kern w:val="2"/>
          <w:sz w:val="24"/>
          <w:szCs w:val="24"/>
        </w:rPr>
      </w:pPr>
    </w:p>
    <w:p w:rsidR="00527B96" w:rsidRPr="00527B96" w:rsidRDefault="00527B96" w:rsidP="00527B96">
      <w:pPr>
        <w:spacing w:after="0" w:line="240" w:lineRule="auto"/>
        <w:ind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Термины и определения, используемые в настоящем </w:t>
      </w:r>
      <w:r w:rsidR="00786BD3">
        <w:rPr>
          <w:rFonts w:ascii="Times New Roman" w:eastAsia="Courier New" w:hAnsi="Times New Roman"/>
          <w:color w:val="000000"/>
          <w:kern w:val="2"/>
          <w:sz w:val="24"/>
          <w:szCs w:val="24"/>
        </w:rPr>
        <w:t>а</w:t>
      </w:r>
      <w:r w:rsidRPr="00527B96">
        <w:rPr>
          <w:rFonts w:ascii="Times New Roman" w:eastAsia="Courier New" w:hAnsi="Times New Roman"/>
          <w:color w:val="000000"/>
          <w:kern w:val="2"/>
          <w:sz w:val="24"/>
          <w:szCs w:val="24"/>
        </w:rPr>
        <w:t>дминистративном регламенте</w:t>
      </w:r>
      <w:r w:rsidR="00786BD3">
        <w:rPr>
          <w:rFonts w:ascii="Times New Roman" w:eastAsia="Courier New" w:hAnsi="Times New Roman"/>
          <w:color w:val="000000"/>
          <w:kern w:val="2"/>
          <w:sz w:val="24"/>
          <w:szCs w:val="24"/>
        </w:rPr>
        <w:t xml:space="preserve"> предоставления государственной услуги </w:t>
      </w:r>
      <w:r w:rsidR="00786BD3" w:rsidRPr="00527B96">
        <w:rPr>
          <w:rFonts w:ascii="Times New Roman" w:eastAsia="Courier New" w:hAnsi="Times New Roman"/>
          <w:color w:val="000000"/>
          <w:kern w:val="2"/>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527B96">
        <w:rPr>
          <w:rFonts w:ascii="Times New Roman" w:eastAsia="Courier New" w:hAnsi="Times New Roman"/>
          <w:color w:val="000000"/>
          <w:kern w:val="2"/>
          <w:sz w:val="24"/>
          <w:szCs w:val="24"/>
        </w:rPr>
        <w:t xml:space="preserve"> (далее – Административный регламент), указаны в Приложении 1 к Административному регламенту.</w:t>
      </w:r>
      <w:bookmarkStart w:id="1" w:name="_Toc437973276"/>
      <w:bookmarkStart w:id="2" w:name="_Toc438110017"/>
      <w:r w:rsidRPr="00527B96">
        <w:rPr>
          <w:rFonts w:ascii="Times New Roman" w:hAnsi="Times New Roman"/>
          <w:b/>
          <w:bCs/>
          <w:iCs/>
          <w:color w:val="000000"/>
          <w:kern w:val="2"/>
          <w:sz w:val="24"/>
          <w:szCs w:val="24"/>
        </w:rPr>
        <w:t xml:space="preserve"> </w:t>
      </w:r>
    </w:p>
    <w:p w:rsidR="00527B96" w:rsidRPr="00527B96" w:rsidRDefault="00527B96" w:rsidP="00527B96">
      <w:pPr>
        <w:keepNext/>
        <w:spacing w:after="0" w:line="240" w:lineRule="auto"/>
        <w:ind w:firstLine="709"/>
        <w:jc w:val="center"/>
        <w:outlineLvl w:val="0"/>
        <w:rPr>
          <w:rFonts w:ascii="Times New Roman" w:hAnsi="Times New Roman"/>
          <w:b/>
          <w:bCs/>
          <w:iCs/>
          <w:color w:val="000000"/>
          <w:kern w:val="2"/>
          <w:sz w:val="24"/>
          <w:szCs w:val="24"/>
        </w:rPr>
      </w:pPr>
      <w:bookmarkStart w:id="3" w:name="_Toc438376221"/>
      <w:bookmarkStart w:id="4" w:name="_Toc468470721"/>
    </w:p>
    <w:p w:rsidR="00527B96" w:rsidRDefault="00527B96" w:rsidP="00147815">
      <w:pPr>
        <w:keepNext/>
        <w:numPr>
          <w:ilvl w:val="0"/>
          <w:numId w:val="23"/>
        </w:numPr>
        <w:spacing w:after="0" w:line="240" w:lineRule="auto"/>
        <w:jc w:val="center"/>
        <w:outlineLvl w:val="0"/>
        <w:rPr>
          <w:rFonts w:ascii="Times New Roman" w:hAnsi="Times New Roman"/>
          <w:b/>
          <w:bCs/>
          <w:iCs/>
          <w:color w:val="000000"/>
          <w:kern w:val="2"/>
          <w:sz w:val="24"/>
          <w:szCs w:val="24"/>
        </w:rPr>
      </w:pPr>
      <w:r w:rsidRPr="00527B96">
        <w:rPr>
          <w:rFonts w:ascii="Times New Roman" w:hAnsi="Times New Roman"/>
          <w:b/>
          <w:bCs/>
          <w:iCs/>
          <w:color w:val="000000"/>
          <w:kern w:val="2"/>
          <w:sz w:val="24"/>
          <w:szCs w:val="24"/>
        </w:rPr>
        <w:t>Общие положения</w:t>
      </w:r>
      <w:bookmarkEnd w:id="1"/>
      <w:bookmarkEnd w:id="2"/>
      <w:bookmarkEnd w:id="3"/>
      <w:bookmarkEnd w:id="4"/>
    </w:p>
    <w:p w:rsidR="00147815" w:rsidRPr="00527B96" w:rsidRDefault="00147815" w:rsidP="00147815">
      <w:pPr>
        <w:keepNext/>
        <w:spacing w:after="0" w:line="240" w:lineRule="auto"/>
        <w:ind w:left="1080"/>
        <w:outlineLvl w:val="0"/>
        <w:rPr>
          <w:rFonts w:ascii="Times New Roman" w:hAnsi="Times New Roman"/>
          <w:b/>
          <w:bCs/>
          <w:i/>
          <w:iCs/>
          <w:color w:val="000000"/>
          <w:kern w:val="2"/>
          <w:sz w:val="24"/>
          <w:szCs w:val="24"/>
        </w:rPr>
      </w:pPr>
    </w:p>
    <w:p w:rsidR="00527B96" w:rsidRPr="00527B96" w:rsidRDefault="00527B96" w:rsidP="00527B96">
      <w:pPr>
        <w:numPr>
          <w:ilvl w:val="0"/>
          <w:numId w:val="1"/>
        </w:numPr>
        <w:spacing w:after="0" w:line="240" w:lineRule="auto"/>
        <w:ind w:left="0" w:firstLine="0"/>
        <w:jc w:val="center"/>
        <w:outlineLvl w:val="0"/>
        <w:rPr>
          <w:rFonts w:ascii="Times New Roman" w:eastAsia="Calibri" w:hAnsi="Times New Roman"/>
          <w:b/>
          <w:i/>
          <w:sz w:val="24"/>
          <w:szCs w:val="24"/>
        </w:rPr>
      </w:pPr>
      <w:bookmarkStart w:id="5" w:name="_Toc437973277"/>
      <w:bookmarkStart w:id="6" w:name="_Toc438110018"/>
      <w:bookmarkStart w:id="7" w:name="_Toc438376222"/>
      <w:bookmarkStart w:id="8" w:name="_Toc468470722"/>
      <w:r w:rsidRPr="00527B96">
        <w:rPr>
          <w:rFonts w:ascii="Times New Roman" w:eastAsia="Calibri" w:hAnsi="Times New Roman"/>
          <w:b/>
          <w:i/>
          <w:sz w:val="24"/>
          <w:szCs w:val="24"/>
        </w:rPr>
        <w:t>Предмет регулирования Административного регламента</w:t>
      </w:r>
      <w:bookmarkEnd w:id="5"/>
      <w:bookmarkEnd w:id="6"/>
      <w:bookmarkEnd w:id="7"/>
      <w:bookmarkEnd w:id="8"/>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spacing w:after="0" w:line="240" w:lineRule="auto"/>
        <w:ind w:firstLine="709"/>
        <w:jc w:val="both"/>
        <w:rPr>
          <w:rFonts w:ascii="Times New Roman" w:eastAsia="Courier New" w:hAnsi="Times New Roman"/>
          <w:color w:val="000000"/>
          <w:kern w:val="2"/>
          <w:sz w:val="24"/>
          <w:szCs w:val="24"/>
          <w:shd w:val="clear" w:color="auto" w:fill="FFFF00"/>
        </w:rPr>
      </w:pPr>
      <w:r w:rsidRPr="00527B96">
        <w:rPr>
          <w:rFonts w:ascii="Times New Roman" w:eastAsia="Courier New" w:hAnsi="Times New Roman"/>
          <w:color w:val="000000"/>
          <w:kern w:val="2"/>
          <w:sz w:val="24"/>
          <w:szCs w:val="24"/>
        </w:rPr>
        <w:t xml:space="preserve">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(бездействий) </w:t>
      </w:r>
      <w:r w:rsidR="002C750A">
        <w:rPr>
          <w:rFonts w:ascii="Times New Roman" w:eastAsia="Courier New" w:hAnsi="Times New Roman"/>
          <w:color w:val="000000"/>
          <w:kern w:val="2"/>
          <w:sz w:val="24"/>
          <w:szCs w:val="24"/>
        </w:rPr>
        <w:t>А</w:t>
      </w:r>
      <w:r>
        <w:rPr>
          <w:rFonts w:ascii="Times New Roman" w:eastAsia="Courier New" w:hAnsi="Times New Roman"/>
          <w:color w:val="000000"/>
          <w:kern w:val="2"/>
          <w:sz w:val="24"/>
          <w:szCs w:val="24"/>
        </w:rPr>
        <w:t xml:space="preserve">дминистрации </w:t>
      </w:r>
      <w:r w:rsidR="00BC05FF">
        <w:rPr>
          <w:rFonts w:ascii="Times New Roman" w:eastAsia="Courier New" w:hAnsi="Times New Roman"/>
          <w:color w:val="000000"/>
          <w:kern w:val="2"/>
          <w:sz w:val="24"/>
          <w:szCs w:val="24"/>
        </w:rPr>
        <w:t xml:space="preserve">городского округа </w:t>
      </w:r>
      <w:r>
        <w:rPr>
          <w:rFonts w:ascii="Times New Roman" w:eastAsia="Courier New" w:hAnsi="Times New Roman"/>
          <w:color w:val="000000"/>
          <w:kern w:val="2"/>
          <w:sz w:val="24"/>
          <w:szCs w:val="24"/>
        </w:rPr>
        <w:t>Воскресенск Московской области</w:t>
      </w:r>
      <w:r w:rsidRPr="00527B96">
        <w:rPr>
          <w:rFonts w:ascii="Times New Roman" w:eastAsia="Courier New" w:hAnsi="Times New Roman"/>
          <w:color w:val="000000"/>
          <w:kern w:val="2"/>
          <w:sz w:val="24"/>
          <w:szCs w:val="24"/>
        </w:rPr>
        <w:t xml:space="preserve"> (далее – Администрация), уполномоченных специалистов МФЦ.</w:t>
      </w:r>
    </w:p>
    <w:p w:rsidR="00527B96" w:rsidRPr="00527B96" w:rsidRDefault="00527B96" w:rsidP="00527B96">
      <w:pPr>
        <w:spacing w:after="0" w:line="240" w:lineRule="auto"/>
        <w:ind w:firstLine="709"/>
        <w:jc w:val="both"/>
        <w:rPr>
          <w:rFonts w:ascii="Times New Roman" w:eastAsia="Courier New" w:hAnsi="Times New Roman"/>
          <w:color w:val="000000"/>
          <w:kern w:val="2"/>
          <w:sz w:val="24"/>
          <w:szCs w:val="24"/>
          <w:shd w:val="clear" w:color="auto" w:fill="FFFF00"/>
        </w:rPr>
      </w:pPr>
    </w:p>
    <w:p w:rsidR="00527B96" w:rsidRPr="00527B96" w:rsidRDefault="00527B96" w:rsidP="00527B96">
      <w:pPr>
        <w:numPr>
          <w:ilvl w:val="0"/>
          <w:numId w:val="1"/>
        </w:numPr>
        <w:spacing w:after="0" w:line="240" w:lineRule="auto"/>
        <w:ind w:left="0" w:firstLine="0"/>
        <w:jc w:val="center"/>
        <w:outlineLvl w:val="0"/>
        <w:rPr>
          <w:rFonts w:ascii="Times New Roman" w:eastAsia="Calibri" w:hAnsi="Times New Roman"/>
          <w:b/>
          <w:i/>
          <w:sz w:val="24"/>
          <w:szCs w:val="24"/>
        </w:rPr>
      </w:pPr>
      <w:bookmarkStart w:id="9" w:name="_Toc437973278"/>
      <w:bookmarkStart w:id="10" w:name="_Toc438110019"/>
      <w:bookmarkStart w:id="11" w:name="_Toc438376223"/>
      <w:bookmarkStart w:id="12" w:name="_Toc468470723"/>
      <w:r w:rsidRPr="00527B96">
        <w:rPr>
          <w:rFonts w:ascii="Times New Roman" w:eastAsia="Calibri" w:hAnsi="Times New Roman"/>
          <w:b/>
          <w:i/>
          <w:sz w:val="24"/>
          <w:szCs w:val="24"/>
        </w:rPr>
        <w:t xml:space="preserve">Лица, имеющие право на получение </w:t>
      </w:r>
      <w:bookmarkEnd w:id="9"/>
      <w:bookmarkEnd w:id="10"/>
      <w:bookmarkEnd w:id="11"/>
      <w:bookmarkEnd w:id="12"/>
      <w:r w:rsidRPr="00527B96">
        <w:rPr>
          <w:rFonts w:ascii="Times New Roman" w:eastAsia="Calibri" w:hAnsi="Times New Roman"/>
          <w:b/>
          <w:i/>
          <w:sz w:val="24"/>
          <w:szCs w:val="24"/>
        </w:rPr>
        <w:t>Государственной услуги</w:t>
      </w:r>
    </w:p>
    <w:p w:rsidR="00527B96" w:rsidRPr="00527B96" w:rsidRDefault="00527B96" w:rsidP="00527B96">
      <w:pPr>
        <w:tabs>
          <w:tab w:val="left" w:pos="708"/>
        </w:tabs>
        <w:spacing w:after="0" w:line="240" w:lineRule="auto"/>
        <w:ind w:firstLine="709"/>
        <w:outlineLvl w:val="0"/>
        <w:rPr>
          <w:rFonts w:ascii="Times New Roman" w:eastAsia="Calibri" w:hAnsi="Times New Roman"/>
          <w:b/>
          <w:i/>
          <w:sz w:val="24"/>
          <w:szCs w:val="24"/>
        </w:rPr>
      </w:pPr>
    </w:p>
    <w:p w:rsidR="00527B96" w:rsidRPr="00527B96" w:rsidRDefault="00527B96" w:rsidP="00527B96">
      <w:pPr>
        <w:numPr>
          <w:ilvl w:val="1"/>
          <w:numId w:val="1"/>
        </w:numPr>
        <w:spacing w:after="0" w:line="240" w:lineRule="auto"/>
        <w:ind w:left="0" w:firstLine="709"/>
        <w:jc w:val="both"/>
        <w:outlineLvl w:val="1"/>
        <w:rPr>
          <w:rFonts w:ascii="Times New Roman" w:eastAsia="Calibri" w:hAnsi="Times New Roman"/>
          <w:sz w:val="24"/>
          <w:szCs w:val="24"/>
        </w:rPr>
      </w:pPr>
      <w:bookmarkStart w:id="13" w:name="_Ref440651123"/>
      <w:r w:rsidRPr="00527B96">
        <w:rPr>
          <w:rFonts w:ascii="Times New Roman" w:eastAsia="Calibri" w:hAnsi="Times New Roman"/>
          <w:sz w:val="24"/>
          <w:szCs w:val="24"/>
        </w:rPr>
        <w:t>Лицами, имеющими право на получение Государственной услуги, являются</w:t>
      </w:r>
      <w:bookmarkEnd w:id="13"/>
      <w:r w:rsidRPr="00527B96">
        <w:rPr>
          <w:rFonts w:ascii="Times New Roman" w:eastAsia="Calibri" w:hAnsi="Times New Roman"/>
          <w:sz w:val="24"/>
          <w:szCs w:val="24"/>
        </w:rPr>
        <w:t>:</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2.1.1. 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w:t>
      </w:r>
      <w:r w:rsidR="002C750A">
        <w:rPr>
          <w:rFonts w:ascii="Times New Roman" w:eastAsia="Courier New" w:hAnsi="Times New Roman"/>
          <w:color w:val="000000"/>
          <w:kern w:val="2"/>
          <w:sz w:val="24"/>
          <w:szCs w:val="24"/>
        </w:rPr>
        <w:t xml:space="preserve">городском округе </w:t>
      </w:r>
      <w:r>
        <w:rPr>
          <w:rFonts w:ascii="Times New Roman" w:eastAsia="Courier New" w:hAnsi="Times New Roman"/>
          <w:color w:val="000000"/>
          <w:kern w:val="2"/>
          <w:sz w:val="24"/>
          <w:szCs w:val="24"/>
        </w:rPr>
        <w:t>Воскресенск</w:t>
      </w:r>
      <w:r w:rsidRPr="00527B96">
        <w:rPr>
          <w:rFonts w:ascii="Times New Roman" w:eastAsia="Courier New" w:hAnsi="Times New Roman"/>
          <w:color w:val="000000"/>
          <w:kern w:val="2"/>
          <w:sz w:val="24"/>
          <w:szCs w:val="24"/>
        </w:rPr>
        <w:t xml:space="preserve"> 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bookmarkStart w:id="14" w:name="_Ref440652250"/>
    </w:p>
    <w:p w:rsidR="00527B96" w:rsidRPr="00527B96" w:rsidRDefault="00527B96" w:rsidP="00527B96">
      <w:pPr>
        <w:spacing w:after="0" w:line="240" w:lineRule="auto"/>
        <w:ind w:firstLine="709"/>
        <w:jc w:val="both"/>
        <w:rPr>
          <w:rFonts w:ascii="Times New Roman" w:eastAsia="Calibri" w:hAnsi="Times New Roman"/>
          <w:sz w:val="24"/>
          <w:szCs w:val="24"/>
        </w:rPr>
      </w:pPr>
      <w:r w:rsidRPr="00527B96">
        <w:rPr>
          <w:rFonts w:ascii="Times New Roman" w:eastAsia="Calibri" w:hAnsi="Times New Roman"/>
          <w:sz w:val="24"/>
          <w:szCs w:val="24"/>
        </w:rPr>
        <w:t>2.2. Категории лиц, имеющих право на получение Государственной услуги:</w:t>
      </w:r>
      <w:bookmarkEnd w:id="14"/>
    </w:p>
    <w:p w:rsidR="00527B96" w:rsidRPr="00527B96" w:rsidRDefault="00527B96" w:rsidP="00527B9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2.2.1. Д</w:t>
      </w:r>
      <w:r w:rsidRPr="00527B96">
        <w:rPr>
          <w:rFonts w:ascii="Times New Roman" w:eastAsia="Calibri" w:hAnsi="Times New Roman"/>
          <w:sz w:val="24"/>
          <w:szCs w:val="24"/>
        </w:rPr>
        <w:t>ети-сироты и дети, оставшиеся без попечения родителей, достигшие возраста 18 лет, а также признанные в соответствии с законом полностью дееспособными</w:t>
      </w:r>
      <w:r w:rsidR="00F8650F">
        <w:rPr>
          <w:rFonts w:ascii="Times New Roman" w:eastAsia="Calibri" w:hAnsi="Times New Roman"/>
          <w:sz w:val="24"/>
          <w:szCs w:val="24"/>
        </w:rPr>
        <w:t xml:space="preserve"> до достижения совершеннолетия;</w:t>
      </w:r>
    </w:p>
    <w:p w:rsidR="00527B96" w:rsidRPr="00527B96" w:rsidRDefault="00527B96" w:rsidP="00527B96">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2.2.2. Л</w:t>
      </w:r>
      <w:r w:rsidRPr="00527B96">
        <w:rPr>
          <w:rFonts w:ascii="Times New Roman" w:eastAsia="Calibri" w:hAnsi="Times New Roman"/>
          <w:sz w:val="24"/>
          <w:szCs w:val="24"/>
        </w:rPr>
        <w:t>ица из числа детей-сирот и детей, оставшихся без попечения родителей.</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2.3. Интересы лиц, указанных в пункт</w:t>
      </w:r>
      <w:r w:rsidR="00B43F4D">
        <w:rPr>
          <w:rFonts w:ascii="Times New Roman" w:eastAsia="Calibri" w:hAnsi="Times New Roman"/>
          <w:sz w:val="24"/>
          <w:szCs w:val="24"/>
        </w:rPr>
        <w:t>е</w:t>
      </w:r>
      <w:r w:rsidRPr="00527B96">
        <w:rPr>
          <w:rFonts w:ascii="Times New Roman" w:eastAsia="Calibri" w:hAnsi="Times New Roman"/>
          <w:sz w:val="24"/>
          <w:szCs w:val="24"/>
        </w:rPr>
        <w:t xml:space="preserve"> 2.1.1.</w:t>
      </w:r>
      <w:r w:rsidR="00597E2E">
        <w:rPr>
          <w:rFonts w:ascii="Times New Roman" w:eastAsia="Calibri" w:hAnsi="Times New Roman"/>
          <w:sz w:val="24"/>
          <w:szCs w:val="24"/>
        </w:rPr>
        <w:t xml:space="preserve"> </w:t>
      </w:r>
      <w:r w:rsidRPr="00527B96">
        <w:rPr>
          <w:rFonts w:ascii="Times New Roman" w:eastAsia="Calibri" w:hAnsi="Times New Roman"/>
          <w:sz w:val="24"/>
          <w:szCs w:val="24"/>
        </w:rPr>
        <w:t xml:space="preserve">настоящего Административного регламента, могут представлять иные лица, действующие в интересах </w:t>
      </w:r>
      <w:r w:rsidR="006D610C">
        <w:rPr>
          <w:rFonts w:ascii="Times New Roman" w:eastAsia="Calibri" w:hAnsi="Times New Roman"/>
          <w:sz w:val="24"/>
          <w:szCs w:val="24"/>
        </w:rPr>
        <w:t>з</w:t>
      </w:r>
      <w:r w:rsidRPr="00527B96">
        <w:rPr>
          <w:rFonts w:ascii="Times New Roman" w:eastAsia="Calibri" w:hAnsi="Times New Roman"/>
          <w:sz w:val="24"/>
          <w:szCs w:val="24"/>
        </w:rPr>
        <w:t xml:space="preserve">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527B96">
      <w:pPr>
        <w:numPr>
          <w:ilvl w:val="0"/>
          <w:numId w:val="1"/>
        </w:numPr>
        <w:spacing w:after="0" w:line="240" w:lineRule="auto"/>
        <w:ind w:left="0" w:firstLine="0"/>
        <w:jc w:val="center"/>
        <w:outlineLvl w:val="0"/>
        <w:rPr>
          <w:rFonts w:ascii="Times New Roman" w:eastAsia="Calibri" w:hAnsi="Times New Roman"/>
          <w:b/>
          <w:i/>
          <w:sz w:val="24"/>
          <w:szCs w:val="24"/>
        </w:rPr>
      </w:pPr>
      <w:bookmarkStart w:id="15" w:name="_Toc437973279"/>
      <w:bookmarkStart w:id="16" w:name="_Toc438110020"/>
      <w:bookmarkStart w:id="17" w:name="_Toc438376224"/>
      <w:bookmarkStart w:id="18" w:name="_Toc468470724"/>
      <w:r w:rsidRPr="00527B96">
        <w:rPr>
          <w:rFonts w:ascii="Times New Roman" w:eastAsia="Calibri" w:hAnsi="Times New Roman"/>
          <w:b/>
          <w:i/>
          <w:sz w:val="24"/>
          <w:szCs w:val="24"/>
        </w:rPr>
        <w:t>Требования к порядку информирования о предоставлении Государственной услуги</w:t>
      </w:r>
      <w:bookmarkEnd w:id="15"/>
      <w:bookmarkEnd w:id="16"/>
      <w:bookmarkEnd w:id="17"/>
      <w:bookmarkEnd w:id="18"/>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numPr>
          <w:ilvl w:val="1"/>
          <w:numId w:val="1"/>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Информация о месте нахождения, графике работы, контактных телефонах, адресах</w:t>
      </w:r>
      <w:r w:rsidR="00786BD3">
        <w:rPr>
          <w:rFonts w:ascii="Times New Roman" w:eastAsia="Calibri" w:hAnsi="Times New Roman"/>
          <w:sz w:val="24"/>
          <w:szCs w:val="24"/>
        </w:rPr>
        <w:t xml:space="preserve"> электронной почты и</w:t>
      </w:r>
      <w:r w:rsidRPr="00527B96">
        <w:rPr>
          <w:rFonts w:ascii="Times New Roman" w:eastAsia="Calibri" w:hAnsi="Times New Roman"/>
          <w:sz w:val="24"/>
          <w:szCs w:val="24"/>
        </w:rPr>
        <w:t xml:space="preserve"> официальных сайтов в информационно - телекоммуникационной с</w:t>
      </w:r>
      <w:r w:rsidR="00786BD3">
        <w:rPr>
          <w:rFonts w:ascii="Times New Roman" w:eastAsia="Calibri" w:hAnsi="Times New Roman"/>
          <w:sz w:val="24"/>
          <w:szCs w:val="24"/>
        </w:rPr>
        <w:t>ети интернет Администрации</w:t>
      </w:r>
      <w:r w:rsidRPr="00527B96">
        <w:rPr>
          <w:rFonts w:ascii="Times New Roman" w:eastAsia="Calibri" w:hAnsi="Times New Roman"/>
          <w:sz w:val="24"/>
          <w:szCs w:val="24"/>
        </w:rPr>
        <w:t xml:space="preserve"> и МФЦ, участвующих в предоставлении и информировании о порядке предоставления Государственной услуги приведены в Приложении </w:t>
      </w:r>
      <w:r w:rsidRPr="00527B96">
        <w:rPr>
          <w:rFonts w:ascii="Times New Roman" w:eastAsia="Calibri" w:hAnsi="Times New Roman"/>
          <w:color w:val="000000"/>
          <w:sz w:val="24"/>
          <w:szCs w:val="24"/>
        </w:rPr>
        <w:t>2</w:t>
      </w:r>
      <w:r w:rsidRPr="00527B96">
        <w:rPr>
          <w:rFonts w:ascii="Times New Roman" w:eastAsia="Calibri" w:hAnsi="Times New Roman"/>
          <w:sz w:val="24"/>
          <w:szCs w:val="24"/>
        </w:rPr>
        <w:t xml:space="preserve"> к Административному регламенту;</w:t>
      </w:r>
    </w:p>
    <w:p w:rsidR="00527B96" w:rsidRPr="00527B96" w:rsidRDefault="00527B96" w:rsidP="00527B96">
      <w:pPr>
        <w:numPr>
          <w:ilvl w:val="1"/>
          <w:numId w:val="1"/>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sidRPr="00527B96">
        <w:rPr>
          <w:rFonts w:ascii="Times New Roman" w:eastAsia="Calibri" w:hAnsi="Times New Roman"/>
          <w:color w:val="000000"/>
          <w:sz w:val="24"/>
          <w:szCs w:val="24"/>
        </w:rPr>
        <w:t>Приложении 3</w:t>
      </w:r>
      <w:r w:rsidRPr="00527B96">
        <w:rPr>
          <w:rFonts w:ascii="Times New Roman" w:eastAsia="Calibri" w:hAnsi="Times New Roman"/>
          <w:sz w:val="24"/>
          <w:szCs w:val="24"/>
        </w:rPr>
        <w:t xml:space="preserve"> к Административному регламенту.</w:t>
      </w:r>
    </w:p>
    <w:p w:rsidR="00527B96" w:rsidRPr="00527B96" w:rsidRDefault="00527B96" w:rsidP="00527B96">
      <w:pPr>
        <w:keepNext/>
        <w:spacing w:after="0" w:line="240" w:lineRule="auto"/>
        <w:ind w:firstLine="709"/>
        <w:jc w:val="both"/>
        <w:outlineLvl w:val="0"/>
        <w:rPr>
          <w:rFonts w:ascii="Times New Roman" w:hAnsi="Times New Roman"/>
          <w:b/>
          <w:bCs/>
          <w:iCs/>
          <w:color w:val="000000"/>
          <w:kern w:val="2"/>
          <w:sz w:val="24"/>
          <w:szCs w:val="24"/>
        </w:rPr>
      </w:pPr>
      <w:bookmarkStart w:id="19" w:name="_Toc437973280"/>
      <w:bookmarkStart w:id="20" w:name="_Toc438110021"/>
      <w:bookmarkStart w:id="21" w:name="_Toc438376225"/>
    </w:p>
    <w:p w:rsidR="00527B96" w:rsidRDefault="00527B96" w:rsidP="00147815">
      <w:pPr>
        <w:keepNext/>
        <w:numPr>
          <w:ilvl w:val="0"/>
          <w:numId w:val="23"/>
        </w:numPr>
        <w:spacing w:after="0" w:line="240" w:lineRule="auto"/>
        <w:jc w:val="center"/>
        <w:outlineLvl w:val="0"/>
        <w:rPr>
          <w:rFonts w:ascii="Times New Roman" w:hAnsi="Times New Roman"/>
          <w:b/>
          <w:bCs/>
          <w:iCs/>
          <w:color w:val="000000"/>
          <w:kern w:val="2"/>
          <w:sz w:val="24"/>
          <w:szCs w:val="24"/>
        </w:rPr>
      </w:pPr>
      <w:bookmarkStart w:id="22" w:name="_Toc468470725"/>
      <w:r w:rsidRPr="00527B96">
        <w:rPr>
          <w:rFonts w:ascii="Times New Roman" w:hAnsi="Times New Roman"/>
          <w:b/>
          <w:bCs/>
          <w:iCs/>
          <w:color w:val="000000"/>
          <w:kern w:val="2"/>
          <w:sz w:val="24"/>
          <w:szCs w:val="24"/>
        </w:rPr>
        <w:t>Стандарт предоставления Государственной услуги</w:t>
      </w:r>
      <w:bookmarkEnd w:id="19"/>
      <w:bookmarkEnd w:id="20"/>
      <w:bookmarkEnd w:id="21"/>
      <w:bookmarkEnd w:id="22"/>
    </w:p>
    <w:p w:rsidR="00147815" w:rsidRPr="00527B96" w:rsidRDefault="00147815" w:rsidP="00147815">
      <w:pPr>
        <w:keepNext/>
        <w:spacing w:after="0" w:line="240" w:lineRule="auto"/>
        <w:ind w:left="1080"/>
        <w:outlineLvl w:val="0"/>
        <w:rPr>
          <w:rFonts w:ascii="Times New Roman" w:hAnsi="Times New Roman"/>
          <w:b/>
          <w:bCs/>
          <w:iCs/>
          <w:color w:val="000000"/>
          <w:kern w:val="2"/>
          <w:sz w:val="24"/>
          <w:szCs w:val="24"/>
        </w:rPr>
      </w:pPr>
    </w:p>
    <w:p w:rsidR="00527B96" w:rsidRPr="00527B96" w:rsidRDefault="00527B96" w:rsidP="00527B96">
      <w:pPr>
        <w:numPr>
          <w:ilvl w:val="0"/>
          <w:numId w:val="1"/>
        </w:numPr>
        <w:spacing w:after="0" w:line="240" w:lineRule="auto"/>
        <w:ind w:left="0" w:firstLine="0"/>
        <w:jc w:val="center"/>
        <w:outlineLvl w:val="0"/>
        <w:rPr>
          <w:rFonts w:ascii="Times New Roman" w:eastAsia="Calibri" w:hAnsi="Times New Roman"/>
          <w:b/>
          <w:sz w:val="24"/>
          <w:szCs w:val="24"/>
        </w:rPr>
      </w:pPr>
      <w:bookmarkStart w:id="23" w:name="_Toc437973281"/>
      <w:bookmarkStart w:id="24" w:name="_Toc438110022"/>
      <w:bookmarkStart w:id="25" w:name="_Toc438376226"/>
      <w:bookmarkStart w:id="26" w:name="_Toc468470726"/>
      <w:r w:rsidRPr="00527B96">
        <w:rPr>
          <w:rFonts w:ascii="Times New Roman" w:eastAsia="Calibri" w:hAnsi="Times New Roman"/>
          <w:b/>
          <w:i/>
          <w:sz w:val="24"/>
          <w:szCs w:val="24"/>
        </w:rPr>
        <w:t xml:space="preserve">Наименование </w:t>
      </w:r>
      <w:bookmarkEnd w:id="23"/>
      <w:bookmarkEnd w:id="24"/>
      <w:bookmarkEnd w:id="25"/>
      <w:bookmarkEnd w:id="26"/>
      <w:r w:rsidRPr="00527B96">
        <w:rPr>
          <w:rFonts w:ascii="Times New Roman" w:eastAsia="Calibri" w:hAnsi="Times New Roman"/>
          <w:b/>
          <w:i/>
          <w:sz w:val="24"/>
          <w:szCs w:val="24"/>
        </w:rPr>
        <w:t>Государственной услуги</w:t>
      </w:r>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sz w:val="24"/>
          <w:szCs w:val="24"/>
        </w:rPr>
      </w:pPr>
    </w:p>
    <w:p w:rsidR="00527B96" w:rsidRPr="00527B96" w:rsidRDefault="00527B96" w:rsidP="00527B96">
      <w:pPr>
        <w:numPr>
          <w:ilvl w:val="1"/>
          <w:numId w:val="1"/>
        </w:numPr>
        <w:spacing w:after="0" w:line="240" w:lineRule="auto"/>
        <w:ind w:left="0" w:firstLine="709"/>
        <w:jc w:val="both"/>
        <w:outlineLvl w:val="1"/>
        <w:rPr>
          <w:rFonts w:ascii="Times New Roman" w:eastAsia="Calibri" w:hAnsi="Times New Roman"/>
          <w:i/>
          <w:spacing w:val="-1"/>
          <w:sz w:val="24"/>
          <w:szCs w:val="24"/>
        </w:rPr>
      </w:pPr>
      <w:r w:rsidRPr="00527B96">
        <w:rPr>
          <w:rFonts w:ascii="Times New Roman" w:eastAsia="Calibri" w:hAnsi="Times New Roman"/>
          <w:sz w:val="24"/>
          <w:szCs w:val="24"/>
        </w:rPr>
        <w:t xml:space="preserve">Государственная </w:t>
      </w:r>
      <w:r w:rsidRPr="00527B96">
        <w:rPr>
          <w:rFonts w:ascii="Times New Roman" w:eastAsia="Calibri" w:hAnsi="Times New Roman"/>
          <w:spacing w:val="6"/>
          <w:sz w:val="24"/>
          <w:szCs w:val="24"/>
        </w:rPr>
        <w:t xml:space="preserve">услуга </w:t>
      </w:r>
      <w:r w:rsidRPr="00527B96">
        <w:rPr>
          <w:rFonts w:ascii="Times New Roman" w:eastAsia="Calibri" w:hAnsi="Times New Roman"/>
          <w:sz w:val="24"/>
          <w:szCs w:val="24"/>
        </w:rPr>
        <w:t>«О</w:t>
      </w:r>
      <w:r w:rsidRPr="00527B96">
        <w:rPr>
          <w:rFonts w:ascii="Times New Roman" w:eastAsia="Calibri" w:hAnsi="Times New Roman"/>
          <w:bCs/>
          <w:sz w:val="24"/>
          <w:szCs w:val="24"/>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i/>
          <w:spacing w:val="-1"/>
          <w:sz w:val="24"/>
          <w:szCs w:val="24"/>
        </w:rPr>
      </w:pPr>
    </w:p>
    <w:p w:rsidR="00527B96" w:rsidRPr="00527B96" w:rsidRDefault="00527B96" w:rsidP="00527B96">
      <w:pPr>
        <w:numPr>
          <w:ilvl w:val="0"/>
          <w:numId w:val="1"/>
        </w:numPr>
        <w:spacing w:after="0" w:line="240" w:lineRule="auto"/>
        <w:ind w:left="0" w:firstLine="0"/>
        <w:jc w:val="center"/>
        <w:outlineLvl w:val="0"/>
        <w:rPr>
          <w:rFonts w:ascii="Times New Roman" w:eastAsia="Calibri" w:hAnsi="Times New Roman"/>
          <w:b/>
          <w:i/>
          <w:sz w:val="24"/>
          <w:szCs w:val="24"/>
        </w:rPr>
      </w:pPr>
      <w:bookmarkStart w:id="27" w:name="_Toc468470727"/>
      <w:bookmarkStart w:id="28" w:name="_Toc437973283"/>
      <w:bookmarkStart w:id="29" w:name="_Toc438110024"/>
      <w:bookmarkStart w:id="30" w:name="_Toc438376228"/>
      <w:r w:rsidRPr="00527B96">
        <w:rPr>
          <w:rFonts w:ascii="Times New Roman" w:eastAsia="Calibri" w:hAnsi="Times New Roman"/>
          <w:b/>
          <w:i/>
          <w:sz w:val="24"/>
          <w:szCs w:val="24"/>
        </w:rPr>
        <w:t>Органы и организации, участвующие в предоставлении Государственной услуги</w:t>
      </w:r>
      <w:bookmarkEnd w:id="27"/>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DF464A">
      <w:pPr>
        <w:numPr>
          <w:ilvl w:val="1"/>
          <w:numId w:val="1"/>
        </w:numPr>
        <w:spacing w:after="0" w:line="240" w:lineRule="auto"/>
        <w:ind w:left="0" w:firstLine="709"/>
        <w:jc w:val="both"/>
        <w:rPr>
          <w:rFonts w:ascii="Times New Roman" w:eastAsia="Courier New" w:hAnsi="Times New Roman"/>
          <w:i/>
          <w:color w:val="000000"/>
          <w:kern w:val="2"/>
          <w:sz w:val="24"/>
          <w:szCs w:val="24"/>
        </w:rPr>
      </w:pPr>
      <w:r w:rsidRPr="00527B96">
        <w:rPr>
          <w:rFonts w:ascii="Times New Roman" w:eastAsia="Courier New" w:hAnsi="Times New Roman"/>
          <w:color w:val="000000"/>
          <w:kern w:val="2"/>
          <w:sz w:val="24"/>
          <w:szCs w:val="24"/>
        </w:rPr>
        <w:t xml:space="preserve">Органом, ответственным за предоставление Государственной услуги, является </w:t>
      </w:r>
      <w:r w:rsidR="00DF464A">
        <w:rPr>
          <w:rFonts w:ascii="Times New Roman" w:eastAsia="Courier New" w:hAnsi="Times New Roman"/>
          <w:color w:val="000000"/>
          <w:kern w:val="2"/>
          <w:sz w:val="24"/>
          <w:szCs w:val="24"/>
        </w:rPr>
        <w:t>Администрация. Непосредственное предоставление</w:t>
      </w:r>
      <w:r w:rsidR="00B77D13">
        <w:rPr>
          <w:rFonts w:ascii="Times New Roman" w:eastAsia="Courier New" w:hAnsi="Times New Roman"/>
          <w:color w:val="000000"/>
          <w:kern w:val="2"/>
          <w:sz w:val="24"/>
          <w:szCs w:val="24"/>
        </w:rPr>
        <w:t xml:space="preserve"> Государственной услуги осуществляется </w:t>
      </w:r>
      <w:r>
        <w:rPr>
          <w:rFonts w:ascii="Times New Roman" w:eastAsia="Courier New" w:hAnsi="Times New Roman"/>
          <w:color w:val="000000"/>
          <w:kern w:val="2"/>
          <w:sz w:val="24"/>
          <w:szCs w:val="24"/>
        </w:rPr>
        <w:t>отдел</w:t>
      </w:r>
      <w:r w:rsidR="00B77D13">
        <w:rPr>
          <w:rFonts w:ascii="Times New Roman" w:eastAsia="Courier New" w:hAnsi="Times New Roman"/>
          <w:color w:val="000000"/>
          <w:kern w:val="2"/>
          <w:sz w:val="24"/>
          <w:szCs w:val="24"/>
        </w:rPr>
        <w:t>ом</w:t>
      </w:r>
      <w:r>
        <w:rPr>
          <w:rFonts w:ascii="Times New Roman" w:eastAsia="Courier New" w:hAnsi="Times New Roman"/>
          <w:color w:val="000000"/>
          <w:kern w:val="2"/>
          <w:sz w:val="24"/>
          <w:szCs w:val="24"/>
        </w:rPr>
        <w:t xml:space="preserve"> учет</w:t>
      </w:r>
      <w:r w:rsidR="00311A11">
        <w:rPr>
          <w:rFonts w:ascii="Times New Roman" w:eastAsia="Courier New" w:hAnsi="Times New Roman"/>
          <w:color w:val="000000"/>
          <w:kern w:val="2"/>
          <w:sz w:val="24"/>
          <w:szCs w:val="24"/>
        </w:rPr>
        <w:t>а,</w:t>
      </w:r>
      <w:r>
        <w:rPr>
          <w:rFonts w:ascii="Times New Roman" w:eastAsia="Courier New" w:hAnsi="Times New Roman"/>
          <w:color w:val="000000"/>
          <w:kern w:val="2"/>
          <w:sz w:val="24"/>
          <w:szCs w:val="24"/>
        </w:rPr>
        <w:t xml:space="preserve"> распределени</w:t>
      </w:r>
      <w:r w:rsidR="00311A11">
        <w:rPr>
          <w:rFonts w:ascii="Times New Roman" w:eastAsia="Courier New" w:hAnsi="Times New Roman"/>
          <w:color w:val="000000"/>
          <w:kern w:val="2"/>
          <w:sz w:val="24"/>
          <w:szCs w:val="24"/>
        </w:rPr>
        <w:t>я и приватизации</w:t>
      </w:r>
      <w:r>
        <w:rPr>
          <w:rFonts w:ascii="Times New Roman" w:eastAsia="Courier New" w:hAnsi="Times New Roman"/>
          <w:color w:val="000000"/>
          <w:kern w:val="2"/>
          <w:sz w:val="24"/>
          <w:szCs w:val="24"/>
        </w:rPr>
        <w:t xml:space="preserve"> жилой площади </w:t>
      </w:r>
      <w:r w:rsidR="002C750A">
        <w:rPr>
          <w:rFonts w:ascii="Times New Roman" w:eastAsia="Courier New" w:hAnsi="Times New Roman"/>
          <w:color w:val="000000"/>
          <w:kern w:val="2"/>
          <w:sz w:val="24"/>
          <w:szCs w:val="24"/>
        </w:rPr>
        <w:t xml:space="preserve">Управления жилищной политики </w:t>
      </w:r>
      <w:r w:rsidR="00311A11">
        <w:rPr>
          <w:rFonts w:ascii="Times New Roman" w:eastAsia="Courier New" w:hAnsi="Times New Roman"/>
          <w:color w:val="000000"/>
          <w:kern w:val="2"/>
          <w:sz w:val="24"/>
          <w:szCs w:val="24"/>
        </w:rPr>
        <w:t>А</w:t>
      </w:r>
      <w:r>
        <w:rPr>
          <w:rFonts w:ascii="Times New Roman" w:eastAsia="Courier New" w:hAnsi="Times New Roman"/>
          <w:color w:val="000000"/>
          <w:kern w:val="2"/>
          <w:sz w:val="24"/>
          <w:szCs w:val="24"/>
        </w:rPr>
        <w:t xml:space="preserve">дминистрации </w:t>
      </w:r>
      <w:r w:rsidR="00311A11">
        <w:rPr>
          <w:rFonts w:ascii="Times New Roman" w:eastAsia="Courier New" w:hAnsi="Times New Roman"/>
          <w:color w:val="000000"/>
          <w:kern w:val="2"/>
          <w:sz w:val="24"/>
          <w:szCs w:val="24"/>
        </w:rPr>
        <w:t xml:space="preserve">городского округа </w:t>
      </w:r>
      <w:r>
        <w:rPr>
          <w:rFonts w:ascii="Times New Roman" w:eastAsia="Courier New" w:hAnsi="Times New Roman"/>
          <w:color w:val="000000"/>
          <w:kern w:val="2"/>
          <w:sz w:val="24"/>
          <w:szCs w:val="24"/>
        </w:rPr>
        <w:t>Воскресенск</w:t>
      </w:r>
      <w:r w:rsidRPr="00527B96">
        <w:rPr>
          <w:rFonts w:ascii="Times New Roman" w:eastAsia="Courier New" w:hAnsi="Times New Roman"/>
          <w:color w:val="000000"/>
          <w:kern w:val="2"/>
          <w:sz w:val="24"/>
          <w:szCs w:val="24"/>
        </w:rPr>
        <w:t xml:space="preserve"> (</w:t>
      </w:r>
      <w:r>
        <w:rPr>
          <w:rFonts w:ascii="Times New Roman" w:eastAsia="Courier New" w:hAnsi="Times New Roman"/>
          <w:color w:val="000000"/>
          <w:kern w:val="2"/>
          <w:sz w:val="24"/>
          <w:szCs w:val="24"/>
        </w:rPr>
        <w:t>далее - Отдел</w:t>
      </w:r>
      <w:r w:rsidRPr="00527B96">
        <w:rPr>
          <w:rFonts w:ascii="Times New Roman" w:eastAsia="Courier New" w:hAnsi="Times New Roman"/>
          <w:color w:val="000000"/>
          <w:kern w:val="2"/>
          <w:sz w:val="24"/>
          <w:szCs w:val="24"/>
        </w:rPr>
        <w:t>).</w:t>
      </w:r>
    </w:p>
    <w:p w:rsidR="00527B96" w:rsidRPr="00527B96" w:rsidRDefault="00527B96" w:rsidP="00DF464A">
      <w:pPr>
        <w:numPr>
          <w:ilvl w:val="1"/>
          <w:numId w:val="1"/>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 к Административному регламенту.</w:t>
      </w:r>
    </w:p>
    <w:p w:rsidR="00527B96" w:rsidRPr="00527B96" w:rsidRDefault="006D610C" w:rsidP="00527B96">
      <w:pPr>
        <w:numPr>
          <w:ilvl w:val="1"/>
          <w:numId w:val="1"/>
        </w:numPr>
        <w:spacing w:after="0" w:line="240" w:lineRule="auto"/>
        <w:ind w:left="0" w:firstLine="709"/>
        <w:jc w:val="both"/>
        <w:outlineLvl w:val="1"/>
        <w:rPr>
          <w:rFonts w:ascii="Times New Roman" w:eastAsia="Calibri" w:hAnsi="Times New Roman"/>
          <w:sz w:val="24"/>
          <w:szCs w:val="24"/>
        </w:rPr>
      </w:pPr>
      <w:r>
        <w:rPr>
          <w:rFonts w:ascii="Times New Roman" w:eastAsia="Calibri" w:hAnsi="Times New Roman"/>
          <w:sz w:val="24"/>
          <w:szCs w:val="24"/>
        </w:rPr>
        <w:t>МФЦ не вправе требовать от з</w:t>
      </w:r>
      <w:r w:rsidR="00527B96" w:rsidRPr="00527B96">
        <w:rPr>
          <w:rFonts w:ascii="Times New Roman" w:eastAsia="Calibri" w:hAnsi="Times New Roman"/>
          <w:sz w:val="24"/>
          <w:szCs w:val="24"/>
        </w:rPr>
        <w:t>аявителя (представителя Заявителя) осуществления действий, в том числе согласований, необходимых для получения Государственной</w:t>
      </w:r>
      <w:r w:rsidR="00527B96" w:rsidRPr="00527B96">
        <w:rPr>
          <w:rFonts w:ascii="Times New Roman" w:hAnsi="Times New Roman"/>
          <w:sz w:val="24"/>
          <w:szCs w:val="24"/>
        </w:rPr>
        <w:t xml:space="preserve"> услуги </w:t>
      </w:r>
      <w:r w:rsidR="00527B96" w:rsidRPr="00527B96">
        <w:rPr>
          <w:rFonts w:ascii="Times New Roman" w:eastAsia="Calibri" w:hAnsi="Times New Roman"/>
          <w:sz w:val="24"/>
          <w:szCs w:val="24"/>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w:t>
      </w:r>
      <w:r w:rsidR="008C226A">
        <w:rPr>
          <w:rFonts w:ascii="Times New Roman" w:eastAsia="Calibri" w:hAnsi="Times New Roman"/>
          <w:sz w:val="24"/>
          <w:szCs w:val="24"/>
        </w:rPr>
        <w:t xml:space="preserve"> </w:t>
      </w:r>
      <w:r w:rsidR="00527B96" w:rsidRPr="00527B96">
        <w:rPr>
          <w:rFonts w:ascii="Times New Roman" w:eastAsia="Calibri" w:hAnsi="Times New Roman"/>
          <w:sz w:val="24"/>
          <w:szCs w:val="24"/>
        </w:rPr>
        <w:t>№186/12 перечень услуг, которые являются необходимыми и обязательными для предоставления Государственных услуг.</w:t>
      </w:r>
    </w:p>
    <w:p w:rsidR="00527B96" w:rsidRPr="00527B96" w:rsidRDefault="00527B96" w:rsidP="00527B96">
      <w:pPr>
        <w:numPr>
          <w:ilvl w:val="1"/>
          <w:numId w:val="2"/>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В целях предоставления Государственной </w:t>
      </w:r>
      <w:r w:rsidRPr="00527B96">
        <w:rPr>
          <w:rFonts w:ascii="Times New Roman" w:hAnsi="Times New Roman"/>
          <w:color w:val="000000"/>
          <w:kern w:val="2"/>
          <w:sz w:val="24"/>
          <w:szCs w:val="24"/>
        </w:rPr>
        <w:t xml:space="preserve">услуги Администрация </w:t>
      </w:r>
      <w:r w:rsidRPr="00527B96">
        <w:rPr>
          <w:rFonts w:ascii="Times New Roman" w:eastAsia="Courier New" w:hAnsi="Times New Roman"/>
          <w:color w:val="000000"/>
          <w:kern w:val="2"/>
          <w:sz w:val="24"/>
          <w:szCs w:val="24"/>
        </w:rPr>
        <w:t>взаимодействует с:</w:t>
      </w:r>
    </w:p>
    <w:p w:rsidR="00527B96" w:rsidRPr="00527B96" w:rsidRDefault="00527B96" w:rsidP="00527B96">
      <w:pPr>
        <w:numPr>
          <w:ilvl w:val="2"/>
          <w:numId w:val="2"/>
        </w:numPr>
        <w:tabs>
          <w:tab w:val="clear" w:pos="1440"/>
          <w:tab w:val="left" w:pos="993"/>
          <w:tab w:val="num" w:pos="1134"/>
        </w:tabs>
        <w:spacing w:after="0" w:line="240" w:lineRule="auto"/>
        <w:ind w:left="0"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Управлением Федеральной службы государственной регистрации, кадастра и картографии по Московской области по вопросу получения све</w:t>
      </w:r>
      <w:r w:rsidR="006D610C">
        <w:rPr>
          <w:rFonts w:ascii="Times New Roman" w:eastAsia="Courier New" w:hAnsi="Times New Roman"/>
          <w:color w:val="000000"/>
          <w:kern w:val="2"/>
          <w:sz w:val="24"/>
          <w:szCs w:val="24"/>
        </w:rPr>
        <w:t>дений о наличии (отсутствии) у з</w:t>
      </w:r>
      <w:r w:rsidRPr="00527B96">
        <w:rPr>
          <w:rFonts w:ascii="Times New Roman" w:eastAsia="Courier New" w:hAnsi="Times New Roman"/>
          <w:color w:val="000000"/>
          <w:kern w:val="2"/>
          <w:sz w:val="24"/>
          <w:szCs w:val="24"/>
        </w:rPr>
        <w:t xml:space="preserve">аявителя объектов недвижимости (жилого помещения) на </w:t>
      </w:r>
      <w:r w:rsidR="00F8650F">
        <w:rPr>
          <w:rFonts w:ascii="Times New Roman" w:eastAsia="Courier New" w:hAnsi="Times New Roman"/>
          <w:color w:val="000000"/>
          <w:kern w:val="2"/>
          <w:sz w:val="24"/>
          <w:szCs w:val="24"/>
        </w:rPr>
        <w:t>территории Российской Федерации;</w:t>
      </w:r>
    </w:p>
    <w:p w:rsidR="00527B96" w:rsidRPr="00527B96" w:rsidRDefault="00527B96" w:rsidP="00527B96">
      <w:pPr>
        <w:numPr>
          <w:ilvl w:val="2"/>
          <w:numId w:val="2"/>
        </w:numPr>
        <w:tabs>
          <w:tab w:val="clear" w:pos="1440"/>
          <w:tab w:val="left" w:pos="993"/>
          <w:tab w:val="num" w:pos="1134"/>
        </w:tabs>
        <w:spacing w:after="0" w:line="240" w:lineRule="auto"/>
        <w:ind w:left="0"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Управлением по вопросам миграции Главного управления Министерства внутренних д</w:t>
      </w:r>
      <w:r w:rsidR="00F8650F">
        <w:rPr>
          <w:rFonts w:ascii="Times New Roman" w:eastAsia="Courier New" w:hAnsi="Times New Roman"/>
          <w:color w:val="000000"/>
          <w:kern w:val="2"/>
          <w:sz w:val="24"/>
          <w:szCs w:val="24"/>
        </w:rPr>
        <w:t>ел России по Московской области;</w:t>
      </w:r>
    </w:p>
    <w:p w:rsidR="00527B96" w:rsidRPr="00527B96" w:rsidRDefault="00527B96" w:rsidP="00034567">
      <w:pPr>
        <w:numPr>
          <w:ilvl w:val="2"/>
          <w:numId w:val="2"/>
        </w:numPr>
        <w:tabs>
          <w:tab w:val="clear" w:pos="1440"/>
          <w:tab w:val="left" w:pos="993"/>
          <w:tab w:val="num" w:pos="1134"/>
        </w:tabs>
        <w:spacing w:after="0" w:line="240" w:lineRule="auto"/>
        <w:ind w:left="0"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Министерством образования Московской области по вопросу </w:t>
      </w:r>
      <w:r w:rsidR="006D610C">
        <w:rPr>
          <w:rFonts w:ascii="Times New Roman" w:eastAsia="Courier New" w:hAnsi="Times New Roman"/>
          <w:color w:val="000000"/>
          <w:kern w:val="2"/>
          <w:sz w:val="24"/>
          <w:szCs w:val="24"/>
        </w:rPr>
        <w:t>получения сведений о включении з</w:t>
      </w:r>
      <w:r w:rsidRPr="00527B96">
        <w:rPr>
          <w:rFonts w:ascii="Times New Roman" w:eastAsia="Courier New" w:hAnsi="Times New Roman"/>
          <w:color w:val="000000"/>
          <w:kern w:val="2"/>
          <w:sz w:val="24"/>
          <w:szCs w:val="24"/>
        </w:rPr>
        <w:t xml:space="preserve">аявителя в Сводный список детей-сирот </w:t>
      </w:r>
      <w:r w:rsidR="00034567">
        <w:rPr>
          <w:rFonts w:ascii="Times New Roman" w:eastAsia="Courier New" w:hAnsi="Times New Roman"/>
          <w:color w:val="000000"/>
          <w:kern w:val="2"/>
          <w:sz w:val="24"/>
          <w:szCs w:val="24"/>
        </w:rPr>
        <w:t>и</w:t>
      </w:r>
      <w:r w:rsidRPr="00527B96">
        <w:rPr>
          <w:rFonts w:ascii="Times New Roman" w:eastAsia="Courier New" w:hAnsi="Times New Roman"/>
          <w:color w:val="000000"/>
          <w:kern w:val="2"/>
          <w:sz w:val="24"/>
          <w:szCs w:val="24"/>
        </w:rPr>
        <w:t xml:space="preserve">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2C750A">
        <w:rPr>
          <w:rFonts w:ascii="Times New Roman" w:eastAsia="Courier New" w:hAnsi="Times New Roman"/>
          <w:color w:val="000000"/>
          <w:kern w:val="2"/>
          <w:sz w:val="24"/>
          <w:szCs w:val="24"/>
        </w:rPr>
        <w:t xml:space="preserve">городском округе </w:t>
      </w:r>
      <w:r w:rsidR="00034567">
        <w:rPr>
          <w:rFonts w:ascii="Times New Roman" w:eastAsia="Courier New" w:hAnsi="Times New Roman"/>
          <w:color w:val="000000"/>
          <w:kern w:val="2"/>
          <w:sz w:val="24"/>
          <w:szCs w:val="24"/>
        </w:rPr>
        <w:t>Воскресенск Московской об</w:t>
      </w:r>
      <w:r w:rsidR="00F8650F">
        <w:rPr>
          <w:rFonts w:ascii="Times New Roman" w:eastAsia="Courier New" w:hAnsi="Times New Roman"/>
          <w:color w:val="000000"/>
          <w:kern w:val="2"/>
          <w:sz w:val="24"/>
          <w:szCs w:val="24"/>
        </w:rPr>
        <w:t>ласти;</w:t>
      </w:r>
    </w:p>
    <w:p w:rsidR="00527B96" w:rsidRPr="00527B96" w:rsidRDefault="00034567" w:rsidP="00527B96">
      <w:pPr>
        <w:tabs>
          <w:tab w:val="left" w:pos="709"/>
          <w:tab w:val="left" w:pos="993"/>
        </w:tabs>
        <w:spacing w:after="0" w:line="240" w:lineRule="auto"/>
        <w:ind w:firstLine="709"/>
        <w:jc w:val="both"/>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5</w:t>
      </w:r>
      <w:r w:rsidR="00527B96" w:rsidRPr="00527B96">
        <w:rPr>
          <w:rFonts w:ascii="Times New Roman" w:eastAsia="Courier New" w:hAnsi="Times New Roman"/>
          <w:color w:val="000000"/>
          <w:kern w:val="2"/>
          <w:sz w:val="24"/>
          <w:szCs w:val="24"/>
        </w:rPr>
        <w:t>.</w:t>
      </w:r>
      <w:r>
        <w:rPr>
          <w:rFonts w:ascii="Times New Roman" w:eastAsia="Courier New" w:hAnsi="Times New Roman"/>
          <w:color w:val="000000"/>
          <w:kern w:val="2"/>
          <w:sz w:val="24"/>
          <w:szCs w:val="24"/>
        </w:rPr>
        <w:t>4.4.</w:t>
      </w:r>
      <w:r w:rsidR="00527B96" w:rsidRPr="00527B96">
        <w:rPr>
          <w:rFonts w:ascii="Times New Roman" w:eastAsia="Courier New" w:hAnsi="Times New Roman"/>
          <w:color w:val="000000"/>
          <w:kern w:val="2"/>
          <w:sz w:val="24"/>
          <w:szCs w:val="24"/>
        </w:rPr>
        <w:t xml:space="preserve"> МФЦ по вопросам приема, передачи документов и выдачи результата.</w:t>
      </w:r>
    </w:p>
    <w:p w:rsidR="00527B96" w:rsidRPr="00527B96" w:rsidRDefault="00527B96" w:rsidP="00527B96">
      <w:pPr>
        <w:tabs>
          <w:tab w:val="left" w:pos="709"/>
          <w:tab w:val="left" w:pos="1134"/>
        </w:tabs>
        <w:spacing w:after="0" w:line="240" w:lineRule="auto"/>
        <w:ind w:firstLine="709"/>
        <w:jc w:val="both"/>
        <w:rPr>
          <w:rFonts w:ascii="Times New Roman" w:eastAsia="Calibri" w:hAnsi="Times New Roman"/>
          <w:sz w:val="24"/>
          <w:szCs w:val="24"/>
        </w:rPr>
      </w:pPr>
    </w:p>
    <w:p w:rsidR="00527B96" w:rsidRPr="00527B96" w:rsidRDefault="00527B96" w:rsidP="00034567">
      <w:pPr>
        <w:numPr>
          <w:ilvl w:val="0"/>
          <w:numId w:val="1"/>
        </w:numPr>
        <w:spacing w:after="0" w:line="240" w:lineRule="auto"/>
        <w:ind w:left="0" w:firstLine="0"/>
        <w:jc w:val="center"/>
        <w:outlineLvl w:val="0"/>
        <w:rPr>
          <w:rFonts w:ascii="Times New Roman" w:eastAsia="Calibri" w:hAnsi="Times New Roman"/>
          <w:b/>
          <w:i/>
          <w:sz w:val="24"/>
          <w:szCs w:val="24"/>
        </w:rPr>
      </w:pPr>
      <w:bookmarkStart w:id="31" w:name="_Toc468470728"/>
      <w:bookmarkStart w:id="32" w:name="_Toc437973285"/>
      <w:bookmarkStart w:id="33" w:name="_Toc438110026"/>
      <w:bookmarkStart w:id="34" w:name="_Toc438376230"/>
      <w:r w:rsidRPr="00527B96">
        <w:rPr>
          <w:rFonts w:ascii="Times New Roman" w:eastAsia="Calibri" w:hAnsi="Times New Roman"/>
          <w:b/>
          <w:i/>
          <w:sz w:val="24"/>
          <w:szCs w:val="24"/>
        </w:rPr>
        <w:t>Основания для обращения и результаты предоставления</w:t>
      </w:r>
      <w:r w:rsidRPr="00527B96">
        <w:rPr>
          <w:rFonts w:ascii="Times New Roman" w:hAnsi="Times New Roman"/>
          <w:b/>
          <w:i/>
          <w:sz w:val="24"/>
          <w:szCs w:val="24"/>
        </w:rPr>
        <w:t xml:space="preserve"> </w:t>
      </w:r>
      <w:r w:rsidRPr="00527B96">
        <w:rPr>
          <w:rFonts w:ascii="Times New Roman" w:eastAsia="Calibri" w:hAnsi="Times New Roman"/>
          <w:b/>
          <w:i/>
          <w:sz w:val="24"/>
          <w:szCs w:val="24"/>
        </w:rPr>
        <w:t xml:space="preserve">Государственной </w:t>
      </w:r>
      <w:r w:rsidRPr="00527B96">
        <w:rPr>
          <w:rFonts w:ascii="Times New Roman" w:hAnsi="Times New Roman"/>
          <w:b/>
          <w:i/>
          <w:sz w:val="24"/>
          <w:szCs w:val="24"/>
        </w:rPr>
        <w:t>услуги</w:t>
      </w:r>
      <w:bookmarkEnd w:id="31"/>
      <w:bookmarkEnd w:id="32"/>
      <w:bookmarkEnd w:id="33"/>
      <w:bookmarkEnd w:id="34"/>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lastRenderedPageBreak/>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6.2. Результатом предоставления Государственной услуги является:</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6.2.1. Решение о предоставлении Государственной услуги, оформленное по форме согласно Приложению 4 к Административному регламенту; </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6.2.2. Решение об отказе в предоставлении Государственной услуги, оформленное по форме согласно Приложению 5 к Административному регламенту.</w:t>
      </w:r>
    </w:p>
    <w:p w:rsidR="00527B96" w:rsidRPr="00527B96" w:rsidRDefault="00527B96" w:rsidP="00527B96">
      <w:pPr>
        <w:numPr>
          <w:ilvl w:val="1"/>
          <w:numId w:val="4"/>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Результат предоставления Государственной услуги оформляется</w:t>
      </w:r>
      <w:r w:rsidR="00034567" w:rsidRPr="00034567">
        <w:rPr>
          <w:rFonts w:ascii="Times New Roman" w:eastAsia="Courier New" w:hAnsi="Times New Roman"/>
          <w:color w:val="000000"/>
          <w:kern w:val="2"/>
          <w:sz w:val="24"/>
          <w:szCs w:val="24"/>
        </w:rPr>
        <w:t xml:space="preserve"> </w:t>
      </w:r>
      <w:r w:rsidRPr="00527B96">
        <w:rPr>
          <w:rFonts w:ascii="Times New Roman" w:eastAsia="Courier New" w:hAnsi="Times New Roman"/>
          <w:color w:val="000000"/>
          <w:kern w:val="2"/>
          <w:sz w:val="24"/>
          <w:szCs w:val="24"/>
        </w:rPr>
        <w:t>в бумажном виде в 2-х экземплярах, подписывается дол</w:t>
      </w:r>
      <w:r w:rsidR="006D610C">
        <w:rPr>
          <w:rFonts w:ascii="Times New Roman" w:eastAsia="Courier New" w:hAnsi="Times New Roman"/>
          <w:color w:val="000000"/>
          <w:kern w:val="2"/>
          <w:sz w:val="24"/>
          <w:szCs w:val="24"/>
        </w:rPr>
        <w:t>жностным лицом Администрации и з</w:t>
      </w:r>
      <w:r w:rsidR="008C226A">
        <w:rPr>
          <w:rFonts w:ascii="Times New Roman" w:eastAsia="Courier New" w:hAnsi="Times New Roman"/>
          <w:color w:val="000000"/>
          <w:kern w:val="2"/>
          <w:sz w:val="24"/>
          <w:szCs w:val="24"/>
        </w:rPr>
        <w:t>аявителем (представителем З</w:t>
      </w:r>
      <w:r w:rsidRPr="00527B96">
        <w:rPr>
          <w:rFonts w:ascii="Times New Roman" w:eastAsia="Courier New" w:hAnsi="Times New Roman"/>
          <w:color w:val="000000"/>
          <w:kern w:val="2"/>
          <w:sz w:val="24"/>
          <w:szCs w:val="24"/>
        </w:rPr>
        <w:t xml:space="preserve">аявителя), заверяется печатью Администрации, хранится 1 экземпляр в Администрации постоянно, 2 экземпляр выдается </w:t>
      </w:r>
      <w:r w:rsidR="006D610C">
        <w:rPr>
          <w:rFonts w:ascii="Times New Roman" w:eastAsia="Courier New" w:hAnsi="Times New Roman"/>
          <w:color w:val="000000"/>
          <w:kern w:val="2"/>
          <w:sz w:val="24"/>
          <w:szCs w:val="24"/>
        </w:rPr>
        <w:t>з</w:t>
      </w:r>
      <w:r w:rsidRPr="00527B96">
        <w:rPr>
          <w:rFonts w:ascii="Times New Roman" w:eastAsia="Courier New" w:hAnsi="Times New Roman"/>
          <w:color w:val="000000"/>
          <w:kern w:val="2"/>
          <w:sz w:val="24"/>
          <w:szCs w:val="24"/>
        </w:rPr>
        <w:t>аявителю (представителю Заявителя).</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6.4. В бумажном виде результат предоставления Государственной</w:t>
      </w:r>
      <w:r w:rsidR="00034567">
        <w:rPr>
          <w:rFonts w:ascii="Times New Roman" w:eastAsia="Courier New" w:hAnsi="Times New Roman"/>
          <w:color w:val="000000"/>
          <w:kern w:val="2"/>
          <w:sz w:val="24"/>
          <w:szCs w:val="24"/>
        </w:rPr>
        <w:t xml:space="preserve"> </w:t>
      </w:r>
      <w:r w:rsidR="006D610C">
        <w:rPr>
          <w:rFonts w:ascii="Times New Roman" w:eastAsia="Courier New" w:hAnsi="Times New Roman"/>
          <w:color w:val="000000"/>
          <w:kern w:val="2"/>
          <w:sz w:val="24"/>
          <w:szCs w:val="24"/>
        </w:rPr>
        <w:t>услуги выдается з</w:t>
      </w:r>
      <w:r w:rsidRPr="00527B96">
        <w:rPr>
          <w:rFonts w:ascii="Times New Roman" w:eastAsia="Courier New" w:hAnsi="Times New Roman"/>
          <w:color w:val="000000"/>
          <w:kern w:val="2"/>
          <w:sz w:val="24"/>
          <w:szCs w:val="24"/>
        </w:rPr>
        <w:t>аявителю (представителю Заявителя) в МФЦ.</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6.5. Факт предоставления Государственной услуги с приложением</w:t>
      </w:r>
      <w:r w:rsidR="00034567">
        <w:rPr>
          <w:rFonts w:ascii="Times New Roman" w:eastAsia="Calibri" w:hAnsi="Times New Roman"/>
          <w:sz w:val="24"/>
          <w:szCs w:val="24"/>
        </w:rPr>
        <w:t xml:space="preserve"> </w:t>
      </w:r>
      <w:r w:rsidRPr="00527B96">
        <w:rPr>
          <w:rFonts w:ascii="Times New Roman" w:eastAsia="Calibri" w:hAnsi="Times New Roman"/>
          <w:sz w:val="24"/>
          <w:szCs w:val="24"/>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A07B15">
        <w:rPr>
          <w:rFonts w:ascii="Times New Roman" w:eastAsia="Calibri" w:hAnsi="Times New Roman"/>
          <w:sz w:val="24"/>
          <w:szCs w:val="24"/>
        </w:rPr>
        <w:t>6.6. Уведомление о принятом решении, независимо от результата предоставления Государственной услуги,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3173B3" w:rsidP="00034567">
      <w:pPr>
        <w:numPr>
          <w:ilvl w:val="0"/>
          <w:numId w:val="1"/>
        </w:numPr>
        <w:spacing w:after="0" w:line="240" w:lineRule="auto"/>
        <w:ind w:left="0" w:firstLine="0"/>
        <w:jc w:val="center"/>
        <w:outlineLvl w:val="0"/>
        <w:rPr>
          <w:rFonts w:ascii="Times New Roman" w:eastAsia="Calibri" w:hAnsi="Times New Roman"/>
          <w:b/>
          <w:i/>
          <w:sz w:val="24"/>
          <w:szCs w:val="24"/>
        </w:rPr>
      </w:pPr>
      <w:bookmarkStart w:id="35" w:name="_Toc438110037"/>
      <w:bookmarkStart w:id="36" w:name="_Toc438376242"/>
      <w:bookmarkStart w:id="37" w:name="_Toc468470729"/>
      <w:r>
        <w:rPr>
          <w:rFonts w:ascii="Times New Roman" w:eastAsia="Calibri" w:hAnsi="Times New Roman"/>
          <w:b/>
          <w:i/>
          <w:sz w:val="24"/>
          <w:szCs w:val="24"/>
        </w:rPr>
        <w:t>Срок регистрации з</w:t>
      </w:r>
      <w:r w:rsidR="00527B96" w:rsidRPr="00527B96">
        <w:rPr>
          <w:rFonts w:ascii="Times New Roman" w:eastAsia="Calibri" w:hAnsi="Times New Roman"/>
          <w:b/>
          <w:i/>
          <w:sz w:val="24"/>
          <w:szCs w:val="24"/>
        </w:rPr>
        <w:t>аявления</w:t>
      </w:r>
      <w:bookmarkEnd w:id="35"/>
      <w:bookmarkEnd w:id="36"/>
      <w:bookmarkEnd w:id="37"/>
      <w:r w:rsidR="00527B96" w:rsidRPr="00527B96">
        <w:rPr>
          <w:rFonts w:ascii="Times New Roman" w:eastAsia="Calibri" w:hAnsi="Times New Roman"/>
          <w:b/>
          <w:i/>
          <w:sz w:val="24"/>
          <w:szCs w:val="24"/>
        </w:rPr>
        <w:t xml:space="preserve"> на предоставление Государственной услуги</w:t>
      </w:r>
    </w:p>
    <w:p w:rsidR="00527B96" w:rsidRPr="00527B96" w:rsidRDefault="00527B96" w:rsidP="00527B96">
      <w:pPr>
        <w:tabs>
          <w:tab w:val="left" w:pos="708"/>
        </w:tabs>
        <w:spacing w:after="0" w:line="240" w:lineRule="auto"/>
        <w:ind w:firstLine="709"/>
        <w:jc w:val="center"/>
        <w:outlineLvl w:val="0"/>
        <w:rPr>
          <w:rFonts w:ascii="Times New Roman" w:eastAsia="Calibri" w:hAnsi="Times New Roman"/>
          <w:b/>
          <w:i/>
          <w:sz w:val="24"/>
          <w:szCs w:val="24"/>
        </w:rPr>
      </w:pPr>
    </w:p>
    <w:p w:rsidR="00527B96" w:rsidRPr="00527B96" w:rsidRDefault="00527B96" w:rsidP="00527B96">
      <w:pPr>
        <w:numPr>
          <w:ilvl w:val="1"/>
          <w:numId w:val="1"/>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Заявление, по</w:t>
      </w:r>
      <w:r w:rsidR="00034567">
        <w:rPr>
          <w:rFonts w:ascii="Times New Roman" w:eastAsia="Calibri" w:hAnsi="Times New Roman"/>
          <w:sz w:val="24"/>
          <w:szCs w:val="24"/>
        </w:rPr>
        <w:t xml:space="preserve">данное через МФЦ регистрируется </w:t>
      </w:r>
      <w:r w:rsidRPr="00527B96">
        <w:rPr>
          <w:rFonts w:ascii="Times New Roman" w:eastAsia="Calibri" w:hAnsi="Times New Roman"/>
          <w:sz w:val="24"/>
          <w:szCs w:val="24"/>
        </w:rPr>
        <w:t xml:space="preserve">в Администрации в первый рабочий </w:t>
      </w:r>
      <w:r w:rsidR="003173B3">
        <w:rPr>
          <w:rFonts w:ascii="Times New Roman" w:eastAsia="Calibri" w:hAnsi="Times New Roman"/>
          <w:sz w:val="24"/>
          <w:szCs w:val="24"/>
        </w:rPr>
        <w:t>день, следующий за днем подачи з</w:t>
      </w:r>
      <w:r w:rsidRPr="00527B96">
        <w:rPr>
          <w:rFonts w:ascii="Times New Roman" w:eastAsia="Calibri" w:hAnsi="Times New Roman"/>
          <w:sz w:val="24"/>
          <w:szCs w:val="24"/>
        </w:rPr>
        <w:t>аявления в МФЦ.</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bookmarkStart w:id="38" w:name="_Toc437973287"/>
      <w:bookmarkStart w:id="39" w:name="_Toc438110028"/>
      <w:bookmarkStart w:id="40" w:name="_Toc438376232"/>
      <w:bookmarkEnd w:id="28"/>
      <w:bookmarkEnd w:id="29"/>
      <w:bookmarkEnd w:id="30"/>
    </w:p>
    <w:p w:rsidR="00527B96" w:rsidRPr="00527B96" w:rsidRDefault="00527B96" w:rsidP="00034567">
      <w:pPr>
        <w:numPr>
          <w:ilvl w:val="0"/>
          <w:numId w:val="1"/>
        </w:numPr>
        <w:spacing w:after="0" w:line="240" w:lineRule="auto"/>
        <w:ind w:left="0" w:firstLine="0"/>
        <w:jc w:val="center"/>
        <w:outlineLvl w:val="0"/>
        <w:rPr>
          <w:rFonts w:ascii="Times New Roman" w:eastAsia="Calibri" w:hAnsi="Times New Roman"/>
          <w:b/>
          <w:i/>
          <w:sz w:val="24"/>
          <w:szCs w:val="24"/>
        </w:rPr>
      </w:pPr>
      <w:bookmarkStart w:id="41" w:name="_Toc468470730"/>
      <w:r w:rsidRPr="00527B96">
        <w:rPr>
          <w:rFonts w:ascii="Times New Roman" w:eastAsia="Calibri" w:hAnsi="Times New Roman"/>
          <w:b/>
          <w:i/>
          <w:sz w:val="24"/>
          <w:szCs w:val="24"/>
        </w:rPr>
        <w:t xml:space="preserve">Срок предоставления </w:t>
      </w:r>
      <w:bookmarkEnd w:id="38"/>
      <w:bookmarkEnd w:id="39"/>
      <w:r w:rsidRPr="00527B96">
        <w:rPr>
          <w:rFonts w:ascii="Times New Roman" w:eastAsia="Calibri" w:hAnsi="Times New Roman"/>
          <w:b/>
          <w:i/>
          <w:sz w:val="24"/>
          <w:szCs w:val="24"/>
        </w:rPr>
        <w:t>Государственной услуги</w:t>
      </w:r>
      <w:bookmarkEnd w:id="40"/>
      <w:bookmarkEnd w:id="41"/>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numPr>
          <w:ilvl w:val="1"/>
          <w:numId w:val="1"/>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Срок предоставления Государственной услуги составляет не более 15 рабочих дней со </w:t>
      </w:r>
      <w:r w:rsidR="003173B3">
        <w:rPr>
          <w:rFonts w:ascii="Times New Roman" w:eastAsia="Calibri" w:hAnsi="Times New Roman"/>
          <w:sz w:val="24"/>
          <w:szCs w:val="24"/>
        </w:rPr>
        <w:t>дня регистрации з</w:t>
      </w:r>
      <w:r w:rsidRPr="00527B96">
        <w:rPr>
          <w:rFonts w:ascii="Times New Roman" w:eastAsia="Calibri" w:hAnsi="Times New Roman"/>
          <w:sz w:val="24"/>
          <w:szCs w:val="24"/>
        </w:rPr>
        <w:t>аявления в Администрации.</w:t>
      </w:r>
    </w:p>
    <w:p w:rsidR="00527B96" w:rsidRPr="00527B96" w:rsidRDefault="00527B96" w:rsidP="00527B96">
      <w:pPr>
        <w:spacing w:after="0" w:line="240" w:lineRule="auto"/>
        <w:ind w:firstLine="709"/>
        <w:jc w:val="both"/>
        <w:rPr>
          <w:rFonts w:ascii="Times New Roman" w:eastAsia="Courier New" w:hAnsi="Times New Roman"/>
          <w:color w:val="000000"/>
          <w:kern w:val="2"/>
          <w:sz w:val="24"/>
          <w:szCs w:val="24"/>
        </w:rPr>
      </w:pPr>
    </w:p>
    <w:p w:rsidR="00527B96" w:rsidRPr="00527B96" w:rsidRDefault="00527B96" w:rsidP="00034567">
      <w:pPr>
        <w:numPr>
          <w:ilvl w:val="0"/>
          <w:numId w:val="1"/>
        </w:numPr>
        <w:spacing w:after="0" w:line="240" w:lineRule="auto"/>
        <w:ind w:left="0" w:firstLine="0"/>
        <w:jc w:val="center"/>
        <w:outlineLvl w:val="0"/>
        <w:rPr>
          <w:rFonts w:ascii="Times New Roman" w:eastAsia="Calibri" w:hAnsi="Times New Roman"/>
          <w:b/>
          <w:i/>
          <w:sz w:val="24"/>
          <w:szCs w:val="24"/>
        </w:rPr>
      </w:pPr>
      <w:bookmarkStart w:id="42" w:name="_Toc463520462"/>
      <w:bookmarkStart w:id="43" w:name="_Toc463207574"/>
      <w:bookmarkStart w:id="44" w:name="_Toc463206277"/>
      <w:bookmarkStart w:id="45" w:name="_Toc463520461"/>
      <w:bookmarkStart w:id="46" w:name="_Toc463207573"/>
      <w:bookmarkStart w:id="47" w:name="_Toc463206276"/>
      <w:bookmarkStart w:id="48" w:name="_Toc468470731"/>
      <w:bookmarkStart w:id="49" w:name="_Toc438376233"/>
      <w:bookmarkStart w:id="50" w:name="_Toc438110029"/>
      <w:bookmarkStart w:id="51" w:name="_Toc437973288"/>
      <w:bookmarkStart w:id="52" w:name="_Ref440654952"/>
      <w:bookmarkStart w:id="53" w:name="_Ref440654944"/>
      <w:bookmarkStart w:id="54" w:name="_Ref440654937"/>
      <w:bookmarkStart w:id="55" w:name="_Ref440654930"/>
      <w:bookmarkStart w:id="56" w:name="_Ref440654922"/>
      <w:bookmarkEnd w:id="42"/>
      <w:bookmarkEnd w:id="43"/>
      <w:bookmarkEnd w:id="44"/>
      <w:bookmarkEnd w:id="45"/>
      <w:bookmarkEnd w:id="46"/>
      <w:bookmarkEnd w:id="47"/>
      <w:r w:rsidRPr="00527B96">
        <w:rPr>
          <w:rFonts w:ascii="Times New Roman" w:eastAsia="Calibri" w:hAnsi="Times New Roman"/>
          <w:b/>
          <w:i/>
          <w:sz w:val="24"/>
          <w:szCs w:val="24"/>
        </w:rPr>
        <w:t xml:space="preserve">Правовые основания предоставления </w:t>
      </w:r>
      <w:bookmarkEnd w:id="48"/>
      <w:r w:rsidRPr="00527B96">
        <w:rPr>
          <w:rFonts w:ascii="Times New Roman" w:eastAsia="Calibri" w:hAnsi="Times New Roman"/>
          <w:b/>
          <w:i/>
          <w:sz w:val="24"/>
          <w:szCs w:val="24"/>
        </w:rPr>
        <w:t>Государственной услуги</w:t>
      </w:r>
      <w:r w:rsidRPr="00527B96">
        <w:rPr>
          <w:rFonts w:ascii="Times New Roman" w:eastAsia="Calibri" w:hAnsi="Times New Roman"/>
          <w:b/>
          <w:i/>
          <w:sz w:val="24"/>
          <w:szCs w:val="24"/>
        </w:rPr>
        <w:br/>
      </w:r>
    </w:p>
    <w:p w:rsidR="00527B96" w:rsidRPr="00527B96" w:rsidRDefault="00527B96" w:rsidP="00527B96">
      <w:pPr>
        <w:numPr>
          <w:ilvl w:val="1"/>
          <w:numId w:val="1"/>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Основными нормативными правовыми актами, регулирующими предоставление Государственной услуги, являются:</w:t>
      </w:r>
    </w:p>
    <w:p w:rsidR="00527B96" w:rsidRPr="00527B96" w:rsidRDefault="00527B96" w:rsidP="00527B96">
      <w:pPr>
        <w:numPr>
          <w:ilvl w:val="2"/>
          <w:numId w:val="1"/>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Конституция Российской Федерации</w:t>
      </w:r>
      <w:r w:rsidR="00F8650F">
        <w:rPr>
          <w:rFonts w:ascii="Times New Roman" w:eastAsia="Courier New" w:hAnsi="Times New Roman"/>
          <w:color w:val="000000"/>
          <w:kern w:val="2"/>
          <w:sz w:val="24"/>
          <w:szCs w:val="24"/>
        </w:rPr>
        <w:t>;</w:t>
      </w:r>
    </w:p>
    <w:p w:rsidR="00527B96" w:rsidRPr="00527B96" w:rsidRDefault="00527B96" w:rsidP="00527B96">
      <w:pPr>
        <w:numPr>
          <w:ilvl w:val="2"/>
          <w:numId w:val="1"/>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Жилищ</w:t>
      </w:r>
      <w:r w:rsidR="00F8650F">
        <w:rPr>
          <w:rFonts w:ascii="Times New Roman" w:eastAsia="Courier New" w:hAnsi="Times New Roman"/>
          <w:color w:val="000000"/>
          <w:kern w:val="2"/>
          <w:sz w:val="24"/>
          <w:szCs w:val="24"/>
        </w:rPr>
        <w:t>ный кодекс Российской Федерации;</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9.1.3. Гражданский кодекс Российской Федерации</w:t>
      </w:r>
      <w:r w:rsidR="00F8650F">
        <w:rPr>
          <w:rFonts w:ascii="Times New Roman" w:eastAsia="Courier New" w:hAnsi="Times New Roman"/>
          <w:color w:val="000000"/>
          <w:kern w:val="2"/>
          <w:sz w:val="24"/>
          <w:szCs w:val="24"/>
        </w:rPr>
        <w:t>;</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9.1.4. Федеральный </w:t>
      </w:r>
      <w:r w:rsidRPr="00CA3005">
        <w:rPr>
          <w:rFonts w:ascii="Times New Roman" w:eastAsia="Courier New" w:hAnsi="Times New Roman"/>
          <w:color w:val="000000"/>
          <w:kern w:val="2"/>
          <w:sz w:val="24"/>
          <w:szCs w:val="24"/>
        </w:rPr>
        <w:t>закон</w:t>
      </w:r>
      <w:r w:rsidRPr="00527B96">
        <w:rPr>
          <w:rFonts w:ascii="Times New Roman" w:eastAsia="Courier New" w:hAnsi="Times New Roman"/>
          <w:color w:val="000000"/>
          <w:kern w:val="2"/>
          <w:sz w:val="24"/>
          <w:szCs w:val="24"/>
        </w:rPr>
        <w:t xml:space="preserve"> от 21.12.1996 № 159-ФЗ «О дополнительных гарантиях по социальной поддержке детей-сирот и детей, оставшихся без попечения родителей»</w:t>
      </w:r>
      <w:r w:rsidR="00F8650F">
        <w:rPr>
          <w:rFonts w:ascii="Times New Roman" w:eastAsia="Courier New" w:hAnsi="Times New Roman"/>
          <w:color w:val="000000"/>
          <w:kern w:val="2"/>
          <w:sz w:val="24"/>
          <w:szCs w:val="24"/>
        </w:rPr>
        <w:t>;</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9.1.5. Закон Московской области </w:t>
      </w:r>
      <w:r w:rsidR="00012FA0">
        <w:rPr>
          <w:rFonts w:ascii="Times New Roman" w:eastAsia="Courier New" w:hAnsi="Times New Roman"/>
          <w:color w:val="000000"/>
          <w:kern w:val="2"/>
          <w:sz w:val="24"/>
          <w:szCs w:val="24"/>
        </w:rPr>
        <w:t xml:space="preserve">от 29.12.2007 </w:t>
      </w:r>
      <w:r w:rsidRPr="00527B96">
        <w:rPr>
          <w:rFonts w:ascii="Times New Roman" w:eastAsia="Courier New" w:hAnsi="Times New Roman"/>
          <w:color w:val="000000"/>
          <w:kern w:val="2"/>
          <w:sz w:val="24"/>
          <w:szCs w:val="24"/>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F8650F">
        <w:rPr>
          <w:rFonts w:ascii="Times New Roman" w:eastAsia="Courier New" w:hAnsi="Times New Roman"/>
          <w:color w:val="000000"/>
          <w:kern w:val="2"/>
          <w:sz w:val="24"/>
          <w:szCs w:val="24"/>
        </w:rPr>
        <w:t>;</w:t>
      </w:r>
    </w:p>
    <w:p w:rsidR="00527B96" w:rsidRDefault="00034567"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9.1.6. П</w:t>
      </w:r>
      <w:r w:rsidR="00527B96" w:rsidRPr="00527B96">
        <w:rPr>
          <w:rFonts w:ascii="Times New Roman" w:eastAsia="Courier New" w:hAnsi="Times New Roman"/>
          <w:color w:val="000000"/>
          <w:kern w:val="2"/>
          <w:sz w:val="24"/>
          <w:szCs w:val="24"/>
        </w:rPr>
        <w:t xml:space="preserve">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w:t>
      </w:r>
      <w:r>
        <w:rPr>
          <w:rFonts w:ascii="Times New Roman" w:eastAsia="Courier New" w:hAnsi="Times New Roman"/>
          <w:color w:val="000000"/>
          <w:kern w:val="2"/>
          <w:sz w:val="24"/>
          <w:szCs w:val="24"/>
        </w:rPr>
        <w:t>доп</w:t>
      </w:r>
      <w:r w:rsidR="00527B96" w:rsidRPr="00527B96">
        <w:rPr>
          <w:rFonts w:ascii="Times New Roman" w:eastAsia="Courier New" w:hAnsi="Times New Roman"/>
          <w:color w:val="000000"/>
          <w:kern w:val="2"/>
          <w:sz w:val="24"/>
          <w:szCs w:val="24"/>
        </w:rPr>
        <w:t>олнительных гарантий по социальной поддержке детям-сиротам и детям, оста</w:t>
      </w:r>
      <w:r w:rsidR="00F8650F">
        <w:rPr>
          <w:rFonts w:ascii="Times New Roman" w:eastAsia="Courier New" w:hAnsi="Times New Roman"/>
          <w:color w:val="000000"/>
          <w:kern w:val="2"/>
          <w:sz w:val="24"/>
          <w:szCs w:val="24"/>
        </w:rPr>
        <w:t>вшимся без попечения родителей»;</w:t>
      </w:r>
    </w:p>
    <w:p w:rsidR="00012FA0" w:rsidRDefault="00012FA0"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 xml:space="preserve">9.1.7. Постановление Правительства Московской области от 14.05.2008 №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w:t>
      </w:r>
      <w:r>
        <w:rPr>
          <w:rFonts w:ascii="Times New Roman" w:eastAsia="Courier New" w:hAnsi="Times New Roman"/>
          <w:color w:val="000000"/>
          <w:kern w:val="2"/>
          <w:sz w:val="24"/>
          <w:szCs w:val="24"/>
        </w:rPr>
        <w:lastRenderedPageBreak/>
        <w:t>оставшихся без попечения родителей, а также лиц из их числа, в том числе за счет средств, перечис</w:t>
      </w:r>
      <w:r w:rsidR="00F8650F">
        <w:rPr>
          <w:rFonts w:ascii="Times New Roman" w:eastAsia="Courier New" w:hAnsi="Times New Roman"/>
          <w:color w:val="000000"/>
          <w:kern w:val="2"/>
          <w:sz w:val="24"/>
          <w:szCs w:val="24"/>
        </w:rPr>
        <w:t>ляемых из федерального бюджета»;</w:t>
      </w:r>
    </w:p>
    <w:p w:rsidR="00034567" w:rsidRPr="00527B96" w:rsidRDefault="004156CC"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9.1.</w:t>
      </w:r>
      <w:r w:rsidR="00E57CA1">
        <w:rPr>
          <w:rFonts w:ascii="Times New Roman" w:eastAsia="Courier New" w:hAnsi="Times New Roman"/>
          <w:color w:val="000000"/>
          <w:kern w:val="2"/>
          <w:sz w:val="24"/>
          <w:szCs w:val="24"/>
        </w:rPr>
        <w:t>8</w:t>
      </w:r>
      <w:r w:rsidR="00034567">
        <w:rPr>
          <w:rFonts w:ascii="Times New Roman" w:eastAsia="Courier New" w:hAnsi="Times New Roman"/>
          <w:color w:val="000000"/>
          <w:kern w:val="2"/>
          <w:sz w:val="24"/>
          <w:szCs w:val="24"/>
        </w:rPr>
        <w:t xml:space="preserve">. Устав </w:t>
      </w:r>
      <w:r w:rsidR="002C750A">
        <w:rPr>
          <w:rFonts w:ascii="Times New Roman" w:eastAsia="Courier New" w:hAnsi="Times New Roman"/>
          <w:color w:val="000000"/>
          <w:kern w:val="2"/>
          <w:sz w:val="24"/>
          <w:szCs w:val="24"/>
        </w:rPr>
        <w:t xml:space="preserve">городского округа </w:t>
      </w:r>
      <w:r w:rsidR="00034567">
        <w:rPr>
          <w:rFonts w:ascii="Times New Roman" w:eastAsia="Courier New" w:hAnsi="Times New Roman"/>
          <w:color w:val="000000"/>
          <w:kern w:val="2"/>
          <w:sz w:val="24"/>
          <w:szCs w:val="24"/>
        </w:rPr>
        <w:t xml:space="preserve">Воскресенск Московской области. </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034567">
      <w:pPr>
        <w:tabs>
          <w:tab w:val="left" w:pos="708"/>
        </w:tabs>
        <w:spacing w:after="0" w:line="240" w:lineRule="auto"/>
        <w:jc w:val="center"/>
        <w:outlineLvl w:val="0"/>
        <w:rPr>
          <w:rFonts w:ascii="Times New Roman" w:eastAsia="Calibri" w:hAnsi="Times New Roman"/>
          <w:b/>
          <w:i/>
          <w:sz w:val="24"/>
          <w:szCs w:val="24"/>
        </w:rPr>
      </w:pPr>
      <w:bookmarkStart w:id="57" w:name="_Toc468470732"/>
      <w:r w:rsidRPr="00527B96">
        <w:rPr>
          <w:rFonts w:ascii="Times New Roman" w:eastAsia="Calibri" w:hAnsi="Times New Roman"/>
          <w:b/>
          <w:i/>
          <w:sz w:val="24"/>
          <w:szCs w:val="24"/>
        </w:rPr>
        <w:t xml:space="preserve">10. Исчерпывающий перечень документов, необходимых для </w:t>
      </w:r>
      <w:bookmarkEnd w:id="49"/>
      <w:bookmarkEnd w:id="50"/>
      <w:bookmarkEnd w:id="51"/>
      <w:r w:rsidRPr="00527B96">
        <w:rPr>
          <w:rFonts w:ascii="Times New Roman" w:eastAsia="Calibri" w:hAnsi="Times New Roman"/>
          <w:b/>
          <w:i/>
          <w:sz w:val="24"/>
          <w:szCs w:val="24"/>
        </w:rPr>
        <w:t xml:space="preserve">предоставления </w:t>
      </w:r>
      <w:bookmarkEnd w:id="52"/>
      <w:bookmarkEnd w:id="53"/>
      <w:bookmarkEnd w:id="54"/>
      <w:bookmarkEnd w:id="55"/>
      <w:bookmarkEnd w:id="56"/>
      <w:bookmarkEnd w:id="57"/>
      <w:r w:rsidRPr="00527B96">
        <w:rPr>
          <w:rFonts w:ascii="Times New Roman" w:eastAsia="Calibri" w:hAnsi="Times New Roman"/>
          <w:b/>
          <w:i/>
          <w:sz w:val="24"/>
          <w:szCs w:val="24"/>
        </w:rPr>
        <w:t>Государственной услуги</w:t>
      </w:r>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tabs>
          <w:tab w:val="left" w:pos="0"/>
        </w:tabs>
        <w:spacing w:after="0" w:line="240" w:lineRule="auto"/>
        <w:ind w:firstLine="709"/>
        <w:jc w:val="both"/>
        <w:outlineLvl w:val="1"/>
        <w:rPr>
          <w:rFonts w:ascii="Times New Roman" w:eastAsia="Courier New" w:hAnsi="Times New Roman"/>
          <w:sz w:val="24"/>
          <w:szCs w:val="24"/>
        </w:rPr>
      </w:pPr>
      <w:r w:rsidRPr="00527B96">
        <w:rPr>
          <w:rFonts w:ascii="Times New Roman" w:eastAsia="Calibri" w:hAnsi="Times New Roman"/>
          <w:sz w:val="24"/>
          <w:szCs w:val="24"/>
        </w:rPr>
        <w:t xml:space="preserve">10.1. В случае обращения за предоставлением Государственной услуги непосредственно самим </w:t>
      </w:r>
      <w:r w:rsidR="006D610C">
        <w:rPr>
          <w:rFonts w:ascii="Times New Roman" w:eastAsia="Calibri" w:hAnsi="Times New Roman"/>
          <w:sz w:val="24"/>
          <w:szCs w:val="24"/>
        </w:rPr>
        <w:t>з</w:t>
      </w:r>
      <w:r w:rsidRPr="00527B96">
        <w:rPr>
          <w:rFonts w:ascii="Times New Roman" w:eastAsia="Calibri" w:hAnsi="Times New Roman"/>
          <w:sz w:val="24"/>
          <w:szCs w:val="24"/>
        </w:rPr>
        <w:t>аявителем представляются следующие обязательные документы:</w:t>
      </w:r>
    </w:p>
    <w:p w:rsidR="00527B96" w:rsidRPr="00527B96" w:rsidRDefault="00034567" w:rsidP="00527B96">
      <w:pPr>
        <w:tabs>
          <w:tab w:val="left" w:pos="708"/>
        </w:tabs>
        <w:spacing w:after="0" w:line="240" w:lineRule="auto"/>
        <w:ind w:firstLine="709"/>
        <w:jc w:val="both"/>
        <w:outlineLvl w:val="2"/>
        <w:rPr>
          <w:rFonts w:ascii="Times New Roman" w:eastAsia="Courier New" w:hAnsi="Times New Roman"/>
          <w:color w:val="00000A"/>
          <w:kern w:val="2"/>
          <w:sz w:val="24"/>
          <w:szCs w:val="24"/>
        </w:rPr>
      </w:pPr>
      <w:r>
        <w:rPr>
          <w:rFonts w:ascii="Times New Roman" w:eastAsia="Courier New" w:hAnsi="Times New Roman"/>
          <w:color w:val="000000"/>
          <w:kern w:val="2"/>
          <w:sz w:val="24"/>
          <w:szCs w:val="24"/>
        </w:rPr>
        <w:t>10.1.1</w:t>
      </w:r>
      <w:r w:rsidR="00527B96" w:rsidRPr="00527B96">
        <w:rPr>
          <w:rFonts w:ascii="Times New Roman" w:eastAsia="Courier New" w:hAnsi="Times New Roman"/>
          <w:color w:val="000000"/>
          <w:kern w:val="2"/>
          <w:sz w:val="24"/>
          <w:szCs w:val="24"/>
        </w:rPr>
        <w:t xml:space="preserve">. </w:t>
      </w:r>
      <w:r>
        <w:rPr>
          <w:rFonts w:ascii="Times New Roman" w:eastAsia="Courier New" w:hAnsi="Times New Roman"/>
          <w:color w:val="000000"/>
          <w:kern w:val="2"/>
          <w:sz w:val="24"/>
          <w:szCs w:val="24"/>
        </w:rPr>
        <w:t>З</w:t>
      </w:r>
      <w:r w:rsidR="006D610C">
        <w:rPr>
          <w:rFonts w:ascii="Times New Roman" w:eastAsia="Courier New" w:hAnsi="Times New Roman"/>
          <w:color w:val="000000"/>
          <w:kern w:val="2"/>
          <w:sz w:val="24"/>
          <w:szCs w:val="24"/>
        </w:rPr>
        <w:t>аявление, подписанное з</w:t>
      </w:r>
      <w:r w:rsidR="00527B96" w:rsidRPr="00527B96">
        <w:rPr>
          <w:rFonts w:ascii="Times New Roman" w:eastAsia="Courier New" w:hAnsi="Times New Roman"/>
          <w:color w:val="000000"/>
          <w:kern w:val="2"/>
          <w:sz w:val="24"/>
          <w:szCs w:val="24"/>
        </w:rPr>
        <w:t xml:space="preserve">аявителем по форме, согласно Приложению 6 к </w:t>
      </w:r>
      <w:r w:rsidR="00F8650F">
        <w:rPr>
          <w:rFonts w:ascii="Times New Roman" w:eastAsia="Courier New" w:hAnsi="Times New Roman"/>
          <w:color w:val="000000"/>
          <w:kern w:val="2"/>
          <w:sz w:val="24"/>
          <w:szCs w:val="24"/>
        </w:rPr>
        <w:t>Административному регламенту;</w:t>
      </w:r>
    </w:p>
    <w:p w:rsidR="00527B96" w:rsidRPr="00527B96" w:rsidRDefault="00034567" w:rsidP="00527B96">
      <w:pPr>
        <w:tabs>
          <w:tab w:val="left" w:pos="708"/>
        </w:tabs>
        <w:spacing w:after="0" w:line="240" w:lineRule="auto"/>
        <w:ind w:firstLine="709"/>
        <w:jc w:val="both"/>
        <w:outlineLvl w:val="2"/>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10.1.2</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Д</w:t>
      </w:r>
      <w:r w:rsidR="00527B96" w:rsidRPr="00527B96">
        <w:rPr>
          <w:rFonts w:ascii="Times New Roman" w:eastAsia="Courier New" w:hAnsi="Times New Roman"/>
          <w:color w:val="00000A"/>
          <w:kern w:val="2"/>
          <w:sz w:val="24"/>
          <w:szCs w:val="24"/>
        </w:rPr>
        <w:t>окумент, уд</w:t>
      </w:r>
      <w:r w:rsidR="006D610C">
        <w:rPr>
          <w:rFonts w:ascii="Times New Roman" w:eastAsia="Courier New" w:hAnsi="Times New Roman"/>
          <w:color w:val="00000A"/>
          <w:kern w:val="2"/>
          <w:sz w:val="24"/>
          <w:szCs w:val="24"/>
        </w:rPr>
        <w:t>остоверяющий личность з</w:t>
      </w:r>
      <w:r w:rsidR="00F8650F">
        <w:rPr>
          <w:rFonts w:ascii="Times New Roman" w:eastAsia="Courier New" w:hAnsi="Times New Roman"/>
          <w:color w:val="00000A"/>
          <w:kern w:val="2"/>
          <w:sz w:val="24"/>
          <w:szCs w:val="24"/>
        </w:rPr>
        <w:t>аявителя;</w:t>
      </w:r>
    </w:p>
    <w:p w:rsidR="00527B96" w:rsidRPr="00527B96" w:rsidRDefault="00527B96" w:rsidP="00527B96">
      <w:pPr>
        <w:tabs>
          <w:tab w:val="left" w:pos="0"/>
        </w:tabs>
        <w:spacing w:after="0" w:line="240" w:lineRule="auto"/>
        <w:ind w:firstLine="709"/>
        <w:jc w:val="both"/>
        <w:outlineLvl w:val="1"/>
        <w:rPr>
          <w:rFonts w:ascii="Times New Roman" w:eastAsia="Courier New" w:hAnsi="Times New Roman"/>
          <w:color w:val="00000A"/>
          <w:sz w:val="24"/>
          <w:szCs w:val="24"/>
        </w:rPr>
      </w:pPr>
      <w:r w:rsidRPr="00527B96">
        <w:rPr>
          <w:rFonts w:ascii="Times New Roman" w:eastAsia="Calibri" w:hAnsi="Times New Roman"/>
          <w:color w:val="00000A"/>
          <w:sz w:val="24"/>
          <w:szCs w:val="24"/>
        </w:rPr>
        <w:t xml:space="preserve">10.2. В случае обращения за предоставлением Государственной услуги представителем </w:t>
      </w:r>
      <w:r w:rsidR="006D610C">
        <w:rPr>
          <w:rFonts w:ascii="Times New Roman" w:eastAsia="Calibri" w:hAnsi="Times New Roman"/>
          <w:color w:val="00000A"/>
          <w:sz w:val="24"/>
          <w:szCs w:val="24"/>
        </w:rPr>
        <w:t>з</w:t>
      </w:r>
      <w:r w:rsidRPr="00527B96">
        <w:rPr>
          <w:rFonts w:ascii="Times New Roman" w:eastAsia="Calibri" w:hAnsi="Times New Roman"/>
          <w:color w:val="00000A"/>
          <w:sz w:val="24"/>
          <w:szCs w:val="24"/>
        </w:rPr>
        <w:t xml:space="preserve">аявителя, имеющего доверенность на сдачу документов и получение результата, представляются следующие обязательные документы: </w:t>
      </w:r>
    </w:p>
    <w:p w:rsidR="00527B96" w:rsidRPr="00527B96" w:rsidRDefault="00034567" w:rsidP="00527B96">
      <w:pPr>
        <w:tabs>
          <w:tab w:val="left" w:pos="708"/>
        </w:tabs>
        <w:spacing w:after="0" w:line="240" w:lineRule="auto"/>
        <w:ind w:firstLine="709"/>
        <w:jc w:val="both"/>
        <w:outlineLvl w:val="2"/>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10.2.1.</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З</w:t>
      </w:r>
      <w:r w:rsidR="00527B96" w:rsidRPr="00527B96">
        <w:rPr>
          <w:rFonts w:ascii="Times New Roman" w:eastAsia="Courier New" w:hAnsi="Times New Roman"/>
          <w:color w:val="00000A"/>
          <w:kern w:val="2"/>
          <w:sz w:val="24"/>
          <w:szCs w:val="24"/>
        </w:rPr>
        <w:t>аявлени</w:t>
      </w:r>
      <w:r w:rsidR="006D610C">
        <w:rPr>
          <w:rFonts w:ascii="Times New Roman" w:eastAsia="Courier New" w:hAnsi="Times New Roman"/>
          <w:color w:val="00000A"/>
          <w:kern w:val="2"/>
          <w:sz w:val="24"/>
          <w:szCs w:val="24"/>
        </w:rPr>
        <w:t>е, собственноручно подписанное з</w:t>
      </w:r>
      <w:r w:rsidR="00527B96" w:rsidRPr="00527B96">
        <w:rPr>
          <w:rFonts w:ascii="Times New Roman" w:eastAsia="Courier New" w:hAnsi="Times New Roman"/>
          <w:color w:val="00000A"/>
          <w:kern w:val="2"/>
          <w:sz w:val="24"/>
          <w:szCs w:val="24"/>
        </w:rPr>
        <w:t xml:space="preserve">аявителем по форме, согласно Приложению 6 к </w:t>
      </w:r>
      <w:r w:rsidR="00F8650F">
        <w:rPr>
          <w:rFonts w:ascii="Times New Roman" w:eastAsia="Courier New" w:hAnsi="Times New Roman"/>
          <w:color w:val="00000A"/>
          <w:kern w:val="2"/>
          <w:sz w:val="24"/>
          <w:szCs w:val="24"/>
        </w:rPr>
        <w:t>Административному регламенту;</w:t>
      </w:r>
    </w:p>
    <w:p w:rsidR="00527B96" w:rsidRPr="00527B96" w:rsidRDefault="00034567" w:rsidP="00527B96">
      <w:pPr>
        <w:spacing w:after="0" w:line="240" w:lineRule="auto"/>
        <w:ind w:firstLine="709"/>
        <w:jc w:val="both"/>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10.2.3</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Д</w:t>
      </w:r>
      <w:r w:rsidR="00527B96" w:rsidRPr="00527B96">
        <w:rPr>
          <w:rFonts w:ascii="Times New Roman" w:eastAsia="Courier New" w:hAnsi="Times New Roman"/>
          <w:color w:val="00000A"/>
          <w:kern w:val="2"/>
          <w:sz w:val="24"/>
          <w:szCs w:val="24"/>
        </w:rPr>
        <w:t>окумент, подтверждающий пол</w:t>
      </w:r>
      <w:r w:rsidR="006D610C">
        <w:rPr>
          <w:rFonts w:ascii="Times New Roman" w:eastAsia="Courier New" w:hAnsi="Times New Roman"/>
          <w:color w:val="00000A"/>
          <w:kern w:val="2"/>
          <w:sz w:val="24"/>
          <w:szCs w:val="24"/>
        </w:rPr>
        <w:t>номочия представителя з</w:t>
      </w:r>
      <w:r w:rsidR="00F8650F">
        <w:rPr>
          <w:rFonts w:ascii="Times New Roman" w:eastAsia="Courier New" w:hAnsi="Times New Roman"/>
          <w:color w:val="00000A"/>
          <w:kern w:val="2"/>
          <w:sz w:val="24"/>
          <w:szCs w:val="24"/>
        </w:rPr>
        <w:t>аявителя;</w:t>
      </w:r>
    </w:p>
    <w:p w:rsidR="00527B96" w:rsidRPr="00527B96" w:rsidRDefault="00034567" w:rsidP="00527B96">
      <w:pPr>
        <w:spacing w:after="0" w:line="240" w:lineRule="auto"/>
        <w:ind w:firstLine="709"/>
        <w:jc w:val="both"/>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10.2.4</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Д</w:t>
      </w:r>
      <w:r w:rsidR="00527B96" w:rsidRPr="00527B96">
        <w:rPr>
          <w:rFonts w:ascii="Times New Roman" w:eastAsia="Courier New" w:hAnsi="Times New Roman"/>
          <w:color w:val="00000A"/>
          <w:kern w:val="2"/>
          <w:sz w:val="24"/>
          <w:szCs w:val="24"/>
        </w:rPr>
        <w:t>окумент, удостов</w:t>
      </w:r>
      <w:r w:rsidR="004A6DD3">
        <w:rPr>
          <w:rFonts w:ascii="Times New Roman" w:eastAsia="Courier New" w:hAnsi="Times New Roman"/>
          <w:color w:val="00000A"/>
          <w:kern w:val="2"/>
          <w:sz w:val="24"/>
          <w:szCs w:val="24"/>
        </w:rPr>
        <w:t>еряющий личность представителя з</w:t>
      </w:r>
      <w:r w:rsidR="00527B96" w:rsidRPr="00527B96">
        <w:rPr>
          <w:rFonts w:ascii="Times New Roman" w:eastAsia="Courier New" w:hAnsi="Times New Roman"/>
          <w:color w:val="00000A"/>
          <w:kern w:val="2"/>
          <w:sz w:val="24"/>
          <w:szCs w:val="24"/>
        </w:rPr>
        <w:t xml:space="preserve">аявителя. </w:t>
      </w:r>
    </w:p>
    <w:p w:rsidR="00527B96" w:rsidRPr="00527B96" w:rsidRDefault="00527B96" w:rsidP="00034567">
      <w:pPr>
        <w:tabs>
          <w:tab w:val="left" w:pos="993"/>
        </w:tabs>
        <w:spacing w:after="0" w:line="240" w:lineRule="auto"/>
        <w:ind w:firstLine="709"/>
        <w:jc w:val="both"/>
        <w:rPr>
          <w:rFonts w:ascii="Times New Roman" w:eastAsia="Courier New" w:hAnsi="Times New Roman"/>
          <w:color w:val="00000A"/>
          <w:kern w:val="2"/>
          <w:sz w:val="24"/>
          <w:szCs w:val="24"/>
        </w:rPr>
      </w:pPr>
      <w:bookmarkStart w:id="58" w:name="_Toc437973289"/>
      <w:bookmarkStart w:id="59" w:name="_Toc438110030"/>
      <w:bookmarkStart w:id="60" w:name="_Toc438376234"/>
      <w:bookmarkStart w:id="61" w:name="_Toc468470733"/>
      <w:r w:rsidRPr="00527B96">
        <w:rPr>
          <w:rFonts w:ascii="Times New Roman" w:eastAsia="Courier New" w:hAnsi="Times New Roman"/>
          <w:color w:val="00000A"/>
          <w:kern w:val="2"/>
          <w:sz w:val="24"/>
          <w:szCs w:val="24"/>
        </w:rPr>
        <w:t>10.3. В случае обращения за предоставлением Государ</w:t>
      </w:r>
      <w:r w:rsidR="004A6DD3">
        <w:rPr>
          <w:rFonts w:ascii="Times New Roman" w:eastAsia="Courier New" w:hAnsi="Times New Roman"/>
          <w:color w:val="00000A"/>
          <w:kern w:val="2"/>
          <w:sz w:val="24"/>
          <w:szCs w:val="24"/>
        </w:rPr>
        <w:t>ственной услуги представителем з</w:t>
      </w:r>
      <w:r w:rsidRPr="00527B96">
        <w:rPr>
          <w:rFonts w:ascii="Times New Roman" w:eastAsia="Courier New" w:hAnsi="Times New Roman"/>
          <w:color w:val="00000A"/>
          <w:kern w:val="2"/>
          <w:sz w:val="24"/>
          <w:szCs w:val="24"/>
        </w:rPr>
        <w:t>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527B96" w:rsidRPr="00527B96" w:rsidRDefault="00034567" w:rsidP="00527B96">
      <w:pPr>
        <w:tabs>
          <w:tab w:val="left" w:pos="993"/>
          <w:tab w:val="left" w:pos="1134"/>
        </w:tabs>
        <w:spacing w:after="0" w:line="240" w:lineRule="auto"/>
        <w:ind w:firstLine="709"/>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w:t>
      </w:r>
      <w:r w:rsidR="00527B96" w:rsidRPr="00527B96">
        <w:rPr>
          <w:rFonts w:ascii="Times New Roman" w:eastAsia="Courier New" w:hAnsi="Times New Roman"/>
          <w:color w:val="00000A"/>
          <w:kern w:val="2"/>
          <w:sz w:val="24"/>
          <w:szCs w:val="24"/>
        </w:rPr>
        <w:t>.</w:t>
      </w:r>
      <w:r>
        <w:rPr>
          <w:rFonts w:ascii="Times New Roman" w:eastAsia="Courier New" w:hAnsi="Times New Roman"/>
          <w:color w:val="00000A"/>
          <w:kern w:val="2"/>
          <w:sz w:val="24"/>
          <w:szCs w:val="24"/>
        </w:rPr>
        <w:t>3.1.</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З</w:t>
      </w:r>
      <w:r w:rsidR="00527B96" w:rsidRPr="00527B96">
        <w:rPr>
          <w:rFonts w:ascii="Times New Roman" w:eastAsia="Courier New" w:hAnsi="Times New Roman"/>
          <w:color w:val="00000A"/>
          <w:kern w:val="2"/>
          <w:sz w:val="24"/>
          <w:szCs w:val="24"/>
        </w:rPr>
        <w:t>аявление, подписанн</w:t>
      </w:r>
      <w:r w:rsidR="004A6DD3">
        <w:rPr>
          <w:rFonts w:ascii="Times New Roman" w:eastAsia="Courier New" w:hAnsi="Times New Roman"/>
          <w:color w:val="00000A"/>
          <w:kern w:val="2"/>
          <w:sz w:val="24"/>
          <w:szCs w:val="24"/>
        </w:rPr>
        <w:t>ое представителем з</w:t>
      </w:r>
      <w:r w:rsidR="00527B96" w:rsidRPr="00527B96">
        <w:rPr>
          <w:rFonts w:ascii="Times New Roman" w:eastAsia="Courier New" w:hAnsi="Times New Roman"/>
          <w:color w:val="00000A"/>
          <w:kern w:val="2"/>
          <w:sz w:val="24"/>
          <w:szCs w:val="24"/>
        </w:rPr>
        <w:t>аявителя по форме согласно Приложению</w:t>
      </w:r>
      <w:r w:rsidR="00597E2E">
        <w:rPr>
          <w:rFonts w:ascii="Times New Roman" w:eastAsia="Courier New" w:hAnsi="Times New Roman"/>
          <w:color w:val="00000A"/>
          <w:kern w:val="2"/>
          <w:sz w:val="24"/>
          <w:szCs w:val="24"/>
        </w:rPr>
        <w:t xml:space="preserve"> 6 </w:t>
      </w:r>
      <w:r w:rsidR="00527B96" w:rsidRPr="00527B96">
        <w:rPr>
          <w:rFonts w:ascii="Times New Roman" w:eastAsia="Courier New" w:hAnsi="Times New Roman"/>
          <w:color w:val="00000A"/>
          <w:kern w:val="2"/>
          <w:sz w:val="24"/>
          <w:szCs w:val="24"/>
        </w:rPr>
        <w:t>к настояще</w:t>
      </w:r>
      <w:r w:rsidR="00F8650F">
        <w:rPr>
          <w:rFonts w:ascii="Times New Roman" w:eastAsia="Courier New" w:hAnsi="Times New Roman"/>
          <w:color w:val="00000A"/>
          <w:kern w:val="2"/>
          <w:sz w:val="24"/>
          <w:szCs w:val="24"/>
        </w:rPr>
        <w:t>му Административному регламенту;</w:t>
      </w:r>
    </w:p>
    <w:p w:rsidR="00527B96" w:rsidRPr="00527B96" w:rsidRDefault="00034567" w:rsidP="00527B96">
      <w:pPr>
        <w:tabs>
          <w:tab w:val="left" w:pos="993"/>
          <w:tab w:val="left" w:pos="1134"/>
        </w:tabs>
        <w:spacing w:after="0" w:line="240" w:lineRule="auto"/>
        <w:ind w:firstLine="709"/>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10.3.</w:t>
      </w:r>
      <w:r w:rsidR="003525FD">
        <w:rPr>
          <w:rFonts w:ascii="Times New Roman" w:eastAsia="Courier New" w:hAnsi="Times New Roman"/>
          <w:color w:val="00000A"/>
          <w:kern w:val="2"/>
          <w:sz w:val="24"/>
          <w:szCs w:val="24"/>
        </w:rPr>
        <w:t>2</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Д</w:t>
      </w:r>
      <w:r w:rsidR="00527B96" w:rsidRPr="00527B96">
        <w:rPr>
          <w:rFonts w:ascii="Times New Roman" w:eastAsia="Courier New" w:hAnsi="Times New Roman"/>
          <w:color w:val="00000A"/>
          <w:kern w:val="2"/>
          <w:sz w:val="24"/>
          <w:szCs w:val="24"/>
        </w:rPr>
        <w:t>окумент, подтверждающий пол</w:t>
      </w:r>
      <w:r w:rsidR="004A6DD3">
        <w:rPr>
          <w:rFonts w:ascii="Times New Roman" w:eastAsia="Courier New" w:hAnsi="Times New Roman"/>
          <w:color w:val="00000A"/>
          <w:kern w:val="2"/>
          <w:sz w:val="24"/>
          <w:szCs w:val="24"/>
        </w:rPr>
        <w:t>номочия представителя з</w:t>
      </w:r>
      <w:r w:rsidR="00F8650F">
        <w:rPr>
          <w:rFonts w:ascii="Times New Roman" w:eastAsia="Courier New" w:hAnsi="Times New Roman"/>
          <w:color w:val="00000A"/>
          <w:kern w:val="2"/>
          <w:sz w:val="24"/>
          <w:szCs w:val="24"/>
        </w:rPr>
        <w:t>аявителя;</w:t>
      </w:r>
    </w:p>
    <w:p w:rsidR="00527B96" w:rsidRPr="00527B96" w:rsidRDefault="003525FD" w:rsidP="00527B96">
      <w:pPr>
        <w:tabs>
          <w:tab w:val="left" w:pos="993"/>
          <w:tab w:val="left" w:pos="1134"/>
        </w:tabs>
        <w:spacing w:after="0" w:line="240" w:lineRule="auto"/>
        <w:ind w:firstLine="709"/>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10.3.3</w:t>
      </w:r>
      <w:r w:rsidR="00527B96" w:rsidRPr="00527B96">
        <w:rPr>
          <w:rFonts w:ascii="Times New Roman" w:eastAsia="Courier New" w:hAnsi="Times New Roman"/>
          <w:color w:val="00000A"/>
          <w:kern w:val="2"/>
          <w:sz w:val="24"/>
          <w:szCs w:val="24"/>
        </w:rPr>
        <w:t xml:space="preserve">. </w:t>
      </w:r>
      <w:r w:rsidR="00034567">
        <w:rPr>
          <w:rFonts w:ascii="Times New Roman" w:eastAsia="Courier New" w:hAnsi="Times New Roman"/>
          <w:color w:val="00000A"/>
          <w:kern w:val="2"/>
          <w:sz w:val="24"/>
          <w:szCs w:val="24"/>
        </w:rPr>
        <w:t>Д</w:t>
      </w:r>
      <w:r w:rsidR="00527B96" w:rsidRPr="00527B96">
        <w:rPr>
          <w:rFonts w:ascii="Times New Roman" w:eastAsia="Courier New" w:hAnsi="Times New Roman"/>
          <w:color w:val="00000A"/>
          <w:kern w:val="2"/>
          <w:sz w:val="24"/>
          <w:szCs w:val="24"/>
        </w:rPr>
        <w:t>окумент, удостов</w:t>
      </w:r>
      <w:r w:rsidR="004A6DD3">
        <w:rPr>
          <w:rFonts w:ascii="Times New Roman" w:eastAsia="Courier New" w:hAnsi="Times New Roman"/>
          <w:color w:val="00000A"/>
          <w:kern w:val="2"/>
          <w:sz w:val="24"/>
          <w:szCs w:val="24"/>
        </w:rPr>
        <w:t>еряющий личность представителя з</w:t>
      </w:r>
      <w:r w:rsidR="00527B96" w:rsidRPr="00527B96">
        <w:rPr>
          <w:rFonts w:ascii="Times New Roman" w:eastAsia="Courier New" w:hAnsi="Times New Roman"/>
          <w:color w:val="00000A"/>
          <w:kern w:val="2"/>
          <w:sz w:val="24"/>
          <w:szCs w:val="24"/>
        </w:rPr>
        <w:t xml:space="preserve">аявителя. </w:t>
      </w:r>
    </w:p>
    <w:p w:rsidR="00527B96" w:rsidRPr="00527B96" w:rsidRDefault="00527B96" w:rsidP="00527B96">
      <w:pPr>
        <w:tabs>
          <w:tab w:val="left" w:pos="993"/>
          <w:tab w:val="left" w:pos="1134"/>
        </w:tabs>
        <w:spacing w:after="0" w:line="240" w:lineRule="auto"/>
        <w:ind w:firstLine="709"/>
        <w:jc w:val="both"/>
        <w:rPr>
          <w:rFonts w:ascii="Times New Roman" w:eastAsia="Courier New" w:hAnsi="Times New Roman"/>
          <w:color w:val="00000A"/>
          <w:kern w:val="2"/>
          <w:sz w:val="24"/>
          <w:szCs w:val="24"/>
        </w:rPr>
      </w:pPr>
      <w:r w:rsidRPr="00527B96">
        <w:rPr>
          <w:rFonts w:ascii="Times New Roman" w:eastAsia="Courier New" w:hAnsi="Times New Roman"/>
          <w:color w:val="00000A"/>
          <w:kern w:val="2"/>
          <w:sz w:val="24"/>
          <w:szCs w:val="24"/>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527B96" w:rsidRPr="00527B96" w:rsidRDefault="00034567" w:rsidP="00527B96">
      <w:pPr>
        <w:tabs>
          <w:tab w:val="left" w:pos="993"/>
          <w:tab w:val="left" w:pos="1134"/>
        </w:tabs>
        <w:spacing w:after="0" w:line="240" w:lineRule="auto"/>
        <w:ind w:firstLine="709"/>
        <w:jc w:val="both"/>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10.4.1</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З</w:t>
      </w:r>
      <w:r w:rsidR="00527B96" w:rsidRPr="00527B96">
        <w:rPr>
          <w:rFonts w:ascii="Times New Roman" w:eastAsia="Courier New" w:hAnsi="Times New Roman"/>
          <w:color w:val="00000A"/>
          <w:kern w:val="2"/>
          <w:sz w:val="24"/>
          <w:szCs w:val="24"/>
        </w:rPr>
        <w:t>аявлен</w:t>
      </w:r>
      <w:r w:rsidR="004A6DD3">
        <w:rPr>
          <w:rFonts w:ascii="Times New Roman" w:eastAsia="Courier New" w:hAnsi="Times New Roman"/>
          <w:color w:val="00000A"/>
          <w:kern w:val="2"/>
          <w:sz w:val="24"/>
          <w:szCs w:val="24"/>
        </w:rPr>
        <w:t>ие, подписанное представителем з</w:t>
      </w:r>
      <w:r w:rsidR="00527B96" w:rsidRPr="00527B96">
        <w:rPr>
          <w:rFonts w:ascii="Times New Roman" w:eastAsia="Courier New" w:hAnsi="Times New Roman"/>
          <w:color w:val="00000A"/>
          <w:kern w:val="2"/>
          <w:sz w:val="24"/>
          <w:szCs w:val="24"/>
        </w:rPr>
        <w:t>аявителя по форме согласно Приложению 6 к настояще</w:t>
      </w:r>
      <w:r w:rsidR="00F8650F">
        <w:rPr>
          <w:rFonts w:ascii="Times New Roman" w:eastAsia="Courier New" w:hAnsi="Times New Roman"/>
          <w:color w:val="00000A"/>
          <w:kern w:val="2"/>
          <w:sz w:val="24"/>
          <w:szCs w:val="24"/>
        </w:rPr>
        <w:t>му Административному регламенту;</w:t>
      </w:r>
    </w:p>
    <w:p w:rsidR="00527B96" w:rsidRPr="00527B96" w:rsidRDefault="00034567" w:rsidP="00527B96">
      <w:pPr>
        <w:tabs>
          <w:tab w:val="left" w:pos="993"/>
          <w:tab w:val="left" w:pos="1134"/>
        </w:tabs>
        <w:spacing w:after="0" w:line="240" w:lineRule="auto"/>
        <w:ind w:firstLine="709"/>
        <w:jc w:val="both"/>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10.4.2</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Д</w:t>
      </w:r>
      <w:r w:rsidR="00527B96" w:rsidRPr="00527B96">
        <w:rPr>
          <w:rFonts w:ascii="Times New Roman" w:eastAsia="Courier New" w:hAnsi="Times New Roman"/>
          <w:color w:val="00000A"/>
          <w:kern w:val="2"/>
          <w:sz w:val="24"/>
          <w:szCs w:val="24"/>
        </w:rPr>
        <w:t>окумент, уд</w:t>
      </w:r>
      <w:r w:rsidR="00F8650F">
        <w:rPr>
          <w:rFonts w:ascii="Times New Roman" w:eastAsia="Courier New" w:hAnsi="Times New Roman"/>
          <w:color w:val="00000A"/>
          <w:kern w:val="2"/>
          <w:sz w:val="24"/>
          <w:szCs w:val="24"/>
        </w:rPr>
        <w:t xml:space="preserve">остоверяющий личность </w:t>
      </w:r>
      <w:r w:rsidR="004A6DD3">
        <w:rPr>
          <w:rFonts w:ascii="Times New Roman" w:eastAsia="Courier New" w:hAnsi="Times New Roman"/>
          <w:color w:val="00000A"/>
          <w:kern w:val="2"/>
          <w:sz w:val="24"/>
          <w:szCs w:val="24"/>
        </w:rPr>
        <w:t>з</w:t>
      </w:r>
      <w:r w:rsidR="00F8650F">
        <w:rPr>
          <w:rFonts w:ascii="Times New Roman" w:eastAsia="Courier New" w:hAnsi="Times New Roman"/>
          <w:color w:val="00000A"/>
          <w:kern w:val="2"/>
          <w:sz w:val="24"/>
          <w:szCs w:val="24"/>
        </w:rPr>
        <w:t>аявителя;</w:t>
      </w:r>
    </w:p>
    <w:p w:rsidR="00527B96" w:rsidRPr="00527B96" w:rsidRDefault="00034567" w:rsidP="00527B96">
      <w:pPr>
        <w:tabs>
          <w:tab w:val="left" w:pos="993"/>
          <w:tab w:val="left" w:pos="1134"/>
        </w:tabs>
        <w:spacing w:after="0" w:line="240" w:lineRule="auto"/>
        <w:ind w:firstLine="709"/>
        <w:jc w:val="both"/>
        <w:rPr>
          <w:rFonts w:ascii="Times New Roman" w:eastAsia="Courier New" w:hAnsi="Times New Roman"/>
          <w:color w:val="00000A"/>
          <w:kern w:val="2"/>
          <w:sz w:val="24"/>
          <w:szCs w:val="24"/>
        </w:rPr>
      </w:pPr>
      <w:r>
        <w:rPr>
          <w:rFonts w:ascii="Times New Roman" w:eastAsia="Courier New" w:hAnsi="Times New Roman"/>
          <w:color w:val="00000A"/>
          <w:kern w:val="2"/>
          <w:sz w:val="24"/>
          <w:szCs w:val="24"/>
        </w:rPr>
        <w:t>10.4.3</w:t>
      </w:r>
      <w:r w:rsidR="00527B96" w:rsidRPr="00527B96">
        <w:rPr>
          <w:rFonts w:ascii="Times New Roman" w:eastAsia="Courier New" w:hAnsi="Times New Roman"/>
          <w:color w:val="00000A"/>
          <w:kern w:val="2"/>
          <w:sz w:val="24"/>
          <w:szCs w:val="24"/>
        </w:rPr>
        <w:t xml:space="preserve">. </w:t>
      </w:r>
      <w:r>
        <w:rPr>
          <w:rFonts w:ascii="Times New Roman" w:eastAsia="Courier New" w:hAnsi="Times New Roman"/>
          <w:color w:val="00000A"/>
          <w:kern w:val="2"/>
          <w:sz w:val="24"/>
          <w:szCs w:val="24"/>
        </w:rPr>
        <w:t>Р</w:t>
      </w:r>
      <w:r w:rsidR="00527B96" w:rsidRPr="00527B96">
        <w:rPr>
          <w:rFonts w:ascii="Times New Roman" w:eastAsia="Courier New" w:hAnsi="Times New Roman"/>
          <w:color w:val="00000A"/>
          <w:kern w:val="2"/>
          <w:sz w:val="24"/>
          <w:szCs w:val="24"/>
        </w:rPr>
        <w:t>ешение суда о признании лица из числа детей-сирот и детей, оставшихся без попе</w:t>
      </w:r>
      <w:r>
        <w:rPr>
          <w:rFonts w:ascii="Times New Roman" w:eastAsia="Courier New" w:hAnsi="Times New Roman"/>
          <w:color w:val="00000A"/>
          <w:kern w:val="2"/>
          <w:sz w:val="24"/>
          <w:szCs w:val="24"/>
        </w:rPr>
        <w:t>чени</w:t>
      </w:r>
      <w:r w:rsidR="00F8650F">
        <w:rPr>
          <w:rFonts w:ascii="Times New Roman" w:eastAsia="Courier New" w:hAnsi="Times New Roman"/>
          <w:color w:val="00000A"/>
          <w:kern w:val="2"/>
          <w:sz w:val="24"/>
          <w:szCs w:val="24"/>
        </w:rPr>
        <w:t>я родителей, недееспособным;</w:t>
      </w:r>
    </w:p>
    <w:p w:rsidR="00527B96" w:rsidRPr="00527B96" w:rsidRDefault="00527B96" w:rsidP="00527B96">
      <w:pPr>
        <w:numPr>
          <w:ilvl w:val="1"/>
          <w:numId w:val="5"/>
        </w:numPr>
        <w:spacing w:after="0" w:line="240" w:lineRule="auto"/>
        <w:ind w:left="0" w:firstLine="709"/>
        <w:jc w:val="both"/>
        <w:rPr>
          <w:rFonts w:ascii="Times New Roman" w:eastAsia="Courier New" w:hAnsi="Times New Roman"/>
          <w:color w:val="00000A"/>
          <w:kern w:val="2"/>
          <w:sz w:val="24"/>
          <w:szCs w:val="24"/>
        </w:rPr>
      </w:pPr>
      <w:r w:rsidRPr="00527B96">
        <w:rPr>
          <w:rFonts w:ascii="Times New Roman" w:eastAsia="Courier New" w:hAnsi="Times New Roman"/>
          <w:color w:val="00000A"/>
          <w:kern w:val="2"/>
          <w:sz w:val="24"/>
          <w:szCs w:val="24"/>
        </w:rPr>
        <w:t>Описание документов приведено в Приложении 7 к Административному регламенту.</w:t>
      </w:r>
    </w:p>
    <w:p w:rsidR="00527B96" w:rsidRPr="00527B96" w:rsidRDefault="00527B96" w:rsidP="00527B96">
      <w:pPr>
        <w:tabs>
          <w:tab w:val="left" w:pos="993"/>
          <w:tab w:val="left" w:pos="1134"/>
        </w:tabs>
        <w:spacing w:after="0" w:line="240" w:lineRule="auto"/>
        <w:ind w:firstLine="709"/>
        <w:jc w:val="both"/>
        <w:rPr>
          <w:rFonts w:ascii="Times New Roman" w:eastAsia="Courier New" w:hAnsi="Times New Roman"/>
          <w:color w:val="00000A"/>
          <w:kern w:val="2"/>
          <w:sz w:val="24"/>
          <w:szCs w:val="24"/>
        </w:rPr>
      </w:pPr>
    </w:p>
    <w:p w:rsidR="00527B96" w:rsidRPr="00527B96" w:rsidRDefault="00527B96" w:rsidP="00527B96">
      <w:pPr>
        <w:tabs>
          <w:tab w:val="left" w:pos="993"/>
          <w:tab w:val="left" w:pos="1134"/>
        </w:tabs>
        <w:spacing w:after="0" w:line="240" w:lineRule="auto"/>
        <w:ind w:firstLine="709"/>
        <w:jc w:val="both"/>
        <w:rPr>
          <w:rFonts w:ascii="Times New Roman" w:eastAsia="Courier New" w:hAnsi="Times New Roman"/>
          <w:color w:val="00000A"/>
          <w:kern w:val="2"/>
          <w:sz w:val="24"/>
          <w:szCs w:val="24"/>
        </w:rPr>
      </w:pPr>
    </w:p>
    <w:p w:rsidR="00527B96" w:rsidRPr="00527B96" w:rsidRDefault="00527B96" w:rsidP="00034567">
      <w:pPr>
        <w:numPr>
          <w:ilvl w:val="0"/>
          <w:numId w:val="6"/>
        </w:numPr>
        <w:spacing w:after="0" w:line="240" w:lineRule="auto"/>
        <w:ind w:left="0" w:firstLine="0"/>
        <w:jc w:val="center"/>
        <w:outlineLvl w:val="0"/>
        <w:rPr>
          <w:rFonts w:ascii="Times New Roman" w:eastAsia="Calibri" w:hAnsi="Times New Roman"/>
          <w:b/>
          <w:i/>
          <w:sz w:val="24"/>
          <w:szCs w:val="24"/>
        </w:rPr>
      </w:pPr>
      <w:r w:rsidRPr="00527B96">
        <w:rPr>
          <w:rFonts w:ascii="Times New Roman" w:eastAsia="Calibri" w:hAnsi="Times New Roman"/>
          <w:b/>
          <w:i/>
          <w:sz w:val="24"/>
          <w:szCs w:val="24"/>
        </w:rPr>
        <w:t>Исчерпывающий перечень документов, необходимых для предоставления Государственной услуги, ко</w:t>
      </w:r>
      <w:r w:rsidR="004A6DD3">
        <w:rPr>
          <w:rFonts w:ascii="Times New Roman" w:eastAsia="Calibri" w:hAnsi="Times New Roman"/>
          <w:b/>
          <w:i/>
          <w:sz w:val="24"/>
          <w:szCs w:val="24"/>
        </w:rPr>
        <w:t>торые находятся в распоряжении о</w:t>
      </w:r>
      <w:r w:rsidRPr="00527B96">
        <w:rPr>
          <w:rFonts w:ascii="Times New Roman" w:eastAsia="Calibri" w:hAnsi="Times New Roman"/>
          <w:b/>
          <w:i/>
          <w:sz w:val="24"/>
          <w:szCs w:val="24"/>
        </w:rPr>
        <w:t>рганов власти</w:t>
      </w:r>
      <w:bookmarkEnd w:id="58"/>
      <w:bookmarkEnd w:id="59"/>
      <w:bookmarkEnd w:id="60"/>
      <w:r w:rsidR="004A6DD3">
        <w:rPr>
          <w:rFonts w:ascii="Times New Roman" w:eastAsia="Calibri" w:hAnsi="Times New Roman"/>
          <w:b/>
          <w:i/>
          <w:sz w:val="24"/>
          <w:szCs w:val="24"/>
        </w:rPr>
        <w:t>, о</w:t>
      </w:r>
      <w:r w:rsidRPr="00527B96">
        <w:rPr>
          <w:rFonts w:ascii="Times New Roman" w:eastAsia="Calibri" w:hAnsi="Times New Roman"/>
          <w:b/>
          <w:i/>
          <w:sz w:val="24"/>
          <w:szCs w:val="24"/>
        </w:rPr>
        <w:t>ргано</w:t>
      </w:r>
      <w:r w:rsidR="004A6DD3">
        <w:rPr>
          <w:rFonts w:ascii="Times New Roman" w:eastAsia="Calibri" w:hAnsi="Times New Roman"/>
          <w:b/>
          <w:i/>
          <w:sz w:val="24"/>
          <w:szCs w:val="24"/>
        </w:rPr>
        <w:t>в местного самоуправления или о</w:t>
      </w:r>
      <w:r w:rsidRPr="00527B96">
        <w:rPr>
          <w:rFonts w:ascii="Times New Roman" w:eastAsia="Calibri" w:hAnsi="Times New Roman"/>
          <w:b/>
          <w:i/>
          <w:sz w:val="24"/>
          <w:szCs w:val="24"/>
        </w:rPr>
        <w:t>рганизаций</w:t>
      </w:r>
      <w:bookmarkEnd w:id="61"/>
      <w:r w:rsidRPr="00527B96">
        <w:rPr>
          <w:rFonts w:ascii="Times New Roman" w:eastAsia="Calibri" w:hAnsi="Times New Roman"/>
          <w:b/>
          <w:i/>
          <w:sz w:val="24"/>
          <w:szCs w:val="24"/>
        </w:rPr>
        <w:br/>
      </w:r>
    </w:p>
    <w:p w:rsidR="00527B96" w:rsidRPr="00527B96" w:rsidRDefault="00527B96" w:rsidP="00527B96">
      <w:pPr>
        <w:numPr>
          <w:ilvl w:val="1"/>
          <w:numId w:val="7"/>
        </w:numPr>
        <w:tabs>
          <w:tab w:val="left" w:pos="993"/>
          <w:tab w:val="left" w:pos="1134"/>
        </w:tabs>
        <w:spacing w:after="0" w:line="240" w:lineRule="auto"/>
        <w:ind w:left="0" w:firstLine="709"/>
        <w:jc w:val="both"/>
        <w:rPr>
          <w:rFonts w:ascii="Times New Roman" w:eastAsia="Courier New" w:hAnsi="Times New Roman"/>
          <w:color w:val="00000A"/>
          <w:kern w:val="2"/>
          <w:sz w:val="24"/>
          <w:szCs w:val="24"/>
        </w:rPr>
      </w:pPr>
      <w:bookmarkStart w:id="62" w:name="_Ref438363884"/>
      <w:r w:rsidRPr="00527B96">
        <w:rPr>
          <w:rFonts w:ascii="Times New Roman" w:eastAsia="Courier New" w:hAnsi="Times New Roman"/>
          <w:color w:val="00000A"/>
          <w:kern w:val="2"/>
          <w:sz w:val="24"/>
          <w:szCs w:val="24"/>
        </w:rPr>
        <w:t xml:space="preserve"> Для предоставления Государственной услуги Администрацией запрашиваются следующие документы (сведения):</w:t>
      </w:r>
    </w:p>
    <w:p w:rsidR="00527B96" w:rsidRPr="00527B96" w:rsidRDefault="00527B96" w:rsidP="00527B96">
      <w:pPr>
        <w:numPr>
          <w:ilvl w:val="2"/>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w:t>
      </w:r>
      <w:bookmarkEnd w:id="62"/>
      <w:r w:rsidRPr="00527B96">
        <w:rPr>
          <w:rFonts w:ascii="Times New Roman" w:eastAsia="Calibri" w:hAnsi="Times New Roman"/>
          <w:sz w:val="24"/>
          <w:szCs w:val="24"/>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w:t>
      </w:r>
      <w:r w:rsidR="00F8650F">
        <w:rPr>
          <w:rFonts w:ascii="Times New Roman" w:eastAsia="Calibri" w:hAnsi="Times New Roman"/>
          <w:sz w:val="24"/>
          <w:szCs w:val="24"/>
        </w:rPr>
        <w:t>ртографии по Московской области;</w:t>
      </w:r>
    </w:p>
    <w:p w:rsidR="00527B96" w:rsidRDefault="00527B96" w:rsidP="00527B96">
      <w:pPr>
        <w:numPr>
          <w:ilvl w:val="2"/>
          <w:numId w:val="7"/>
        </w:numPr>
        <w:spacing w:after="0" w:line="240" w:lineRule="auto"/>
        <w:ind w:left="0"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 Инфо</w:t>
      </w:r>
      <w:r w:rsidR="004A6DD3">
        <w:rPr>
          <w:rFonts w:ascii="Times New Roman" w:eastAsia="Courier New" w:hAnsi="Times New Roman"/>
          <w:color w:val="000000"/>
          <w:kern w:val="2"/>
          <w:sz w:val="24"/>
          <w:szCs w:val="24"/>
        </w:rPr>
        <w:t>рмация о нахождении сведений о з</w:t>
      </w:r>
      <w:r w:rsidRPr="00527B96">
        <w:rPr>
          <w:rFonts w:ascii="Times New Roman" w:eastAsia="Courier New" w:hAnsi="Times New Roman"/>
          <w:color w:val="000000"/>
          <w:kern w:val="2"/>
          <w:sz w:val="24"/>
          <w:szCs w:val="24"/>
        </w:rPr>
        <w:t xml:space="preserve">аявителе в сводном списке детей-сирот и детей, оставшихся без попечения родителей, лиц из их числа, подлежащих обеспечению жилыми </w:t>
      </w:r>
      <w:r w:rsidRPr="00527B96">
        <w:rPr>
          <w:rFonts w:ascii="Times New Roman" w:eastAsia="Courier New" w:hAnsi="Times New Roman"/>
          <w:color w:val="000000"/>
          <w:kern w:val="2"/>
          <w:sz w:val="24"/>
          <w:szCs w:val="24"/>
        </w:rPr>
        <w:lastRenderedPageBreak/>
        <w:t xml:space="preserve">помещениями, </w:t>
      </w:r>
      <w:r w:rsidR="00034567">
        <w:rPr>
          <w:rFonts w:ascii="Times New Roman" w:eastAsia="Courier New" w:hAnsi="Times New Roman"/>
          <w:color w:val="000000"/>
          <w:kern w:val="2"/>
          <w:sz w:val="24"/>
          <w:szCs w:val="24"/>
        </w:rPr>
        <w:t xml:space="preserve">в </w:t>
      </w:r>
      <w:r w:rsidRPr="00527B96">
        <w:rPr>
          <w:rFonts w:ascii="Times New Roman" w:eastAsia="Courier New" w:hAnsi="Times New Roman"/>
          <w:color w:val="000000"/>
          <w:kern w:val="2"/>
          <w:sz w:val="24"/>
          <w:szCs w:val="24"/>
        </w:rPr>
        <w:t xml:space="preserve">текущем году в </w:t>
      </w:r>
      <w:r w:rsidR="002C750A">
        <w:rPr>
          <w:rFonts w:ascii="Times New Roman" w:eastAsia="Courier New" w:hAnsi="Times New Roman"/>
          <w:color w:val="000000"/>
          <w:kern w:val="2"/>
          <w:sz w:val="24"/>
          <w:szCs w:val="24"/>
        </w:rPr>
        <w:t xml:space="preserve">городском округе </w:t>
      </w:r>
      <w:r w:rsidR="00034567">
        <w:rPr>
          <w:rFonts w:ascii="Times New Roman" w:eastAsia="Courier New" w:hAnsi="Times New Roman"/>
          <w:color w:val="000000"/>
          <w:kern w:val="2"/>
          <w:sz w:val="24"/>
          <w:szCs w:val="24"/>
        </w:rPr>
        <w:t>Воскресенск</w:t>
      </w:r>
      <w:r w:rsidRPr="00527B96">
        <w:rPr>
          <w:rFonts w:ascii="Times New Roman" w:eastAsia="Courier New" w:hAnsi="Times New Roman"/>
          <w:color w:val="000000"/>
          <w:kern w:val="2"/>
          <w:sz w:val="24"/>
          <w:szCs w:val="24"/>
        </w:rPr>
        <w:t xml:space="preserve"> Московской области запрашивается в Министерстве</w:t>
      </w:r>
      <w:r w:rsidR="00F8650F">
        <w:rPr>
          <w:rFonts w:ascii="Times New Roman" w:eastAsia="Courier New" w:hAnsi="Times New Roman"/>
          <w:color w:val="000000"/>
          <w:kern w:val="2"/>
          <w:sz w:val="24"/>
          <w:szCs w:val="24"/>
        </w:rPr>
        <w:t xml:space="preserve"> образования Московской области;</w:t>
      </w:r>
    </w:p>
    <w:p w:rsidR="003525FD" w:rsidRDefault="003525FD" w:rsidP="003525FD">
      <w:pPr>
        <w:numPr>
          <w:ilvl w:val="2"/>
          <w:numId w:val="7"/>
        </w:numPr>
        <w:spacing w:after="0" w:line="240" w:lineRule="auto"/>
        <w:ind w:left="0" w:firstLine="709"/>
        <w:jc w:val="both"/>
        <w:rPr>
          <w:rFonts w:ascii="Times New Roman" w:eastAsia="Courier New" w:hAnsi="Times New Roman"/>
          <w:color w:val="000000"/>
          <w:kern w:val="2"/>
          <w:sz w:val="24"/>
          <w:szCs w:val="24"/>
        </w:rPr>
      </w:pPr>
      <w:r w:rsidRPr="003525FD">
        <w:rPr>
          <w:rFonts w:ascii="Times New Roman" w:eastAsia="Courier New" w:hAnsi="Times New Roman"/>
          <w:color w:val="000000"/>
          <w:kern w:val="2"/>
          <w:sz w:val="24"/>
          <w:szCs w:val="24"/>
        </w:rPr>
        <w:t>Решение органа опеки и попечительства или решение суда об объявлении несовершеннолетнего полностью дееспособным (эмансипированным) дл</w:t>
      </w:r>
      <w:r w:rsidR="004A6DD3">
        <w:rPr>
          <w:rFonts w:ascii="Times New Roman" w:eastAsia="Courier New" w:hAnsi="Times New Roman"/>
          <w:color w:val="000000"/>
          <w:kern w:val="2"/>
          <w:sz w:val="24"/>
          <w:szCs w:val="24"/>
        </w:rPr>
        <w:t>я несовершеннолетнего з</w:t>
      </w:r>
      <w:r>
        <w:rPr>
          <w:rFonts w:ascii="Times New Roman" w:eastAsia="Courier New" w:hAnsi="Times New Roman"/>
          <w:color w:val="000000"/>
          <w:kern w:val="2"/>
          <w:sz w:val="24"/>
          <w:szCs w:val="24"/>
        </w:rPr>
        <w:t>аявителя;</w:t>
      </w:r>
    </w:p>
    <w:p w:rsidR="003525FD" w:rsidRPr="00527B96" w:rsidRDefault="003525FD" w:rsidP="003525FD">
      <w:pPr>
        <w:numPr>
          <w:ilvl w:val="2"/>
          <w:numId w:val="7"/>
        </w:numPr>
        <w:spacing w:after="0" w:line="240" w:lineRule="auto"/>
        <w:ind w:left="-142" w:firstLine="851"/>
        <w:jc w:val="both"/>
        <w:rPr>
          <w:rFonts w:ascii="Times New Roman" w:eastAsia="Courier New" w:hAnsi="Times New Roman"/>
          <w:color w:val="000000"/>
          <w:kern w:val="2"/>
          <w:sz w:val="24"/>
          <w:szCs w:val="24"/>
        </w:rPr>
      </w:pPr>
      <w:r w:rsidRPr="003525FD">
        <w:rPr>
          <w:rFonts w:ascii="Times New Roman" w:eastAsia="Courier New" w:hAnsi="Times New Roman"/>
          <w:color w:val="000000"/>
          <w:kern w:val="2"/>
          <w:sz w:val="24"/>
          <w:szCs w:val="24"/>
        </w:rPr>
        <w:t>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w:t>
      </w:r>
      <w:r>
        <w:rPr>
          <w:rFonts w:ascii="Times New Roman" w:eastAsia="Courier New" w:hAnsi="Times New Roman"/>
          <w:color w:val="000000"/>
          <w:kern w:val="2"/>
          <w:sz w:val="24"/>
          <w:szCs w:val="24"/>
        </w:rPr>
        <w:t>;</w:t>
      </w:r>
    </w:p>
    <w:p w:rsidR="00527B96" w:rsidRPr="00527B96" w:rsidRDefault="00527B96" w:rsidP="00527B96">
      <w:pPr>
        <w:numPr>
          <w:ilvl w:val="2"/>
          <w:numId w:val="7"/>
        </w:numPr>
        <w:spacing w:after="0" w:line="240" w:lineRule="auto"/>
        <w:ind w:left="0"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В случае отсутствия сведений, подтверждающих место жительства (место пребывания) на территории Московской области, </w:t>
      </w:r>
      <w:r w:rsidR="00C436C7">
        <w:rPr>
          <w:rFonts w:ascii="Times New Roman" w:eastAsia="Courier New" w:hAnsi="Times New Roman"/>
          <w:color w:val="000000"/>
          <w:kern w:val="2"/>
          <w:sz w:val="24"/>
          <w:szCs w:val="24"/>
        </w:rPr>
        <w:t>д</w:t>
      </w:r>
      <w:r w:rsidRPr="00527B96">
        <w:rPr>
          <w:rFonts w:ascii="Times New Roman" w:eastAsia="Courier New" w:hAnsi="Times New Roman"/>
          <w:color w:val="000000"/>
          <w:kern w:val="2"/>
          <w:sz w:val="24"/>
          <w:szCs w:val="24"/>
        </w:rPr>
        <w:t>окументе, удостоверяющим личнос</w:t>
      </w:r>
      <w:r w:rsidR="004A6DD3">
        <w:rPr>
          <w:rFonts w:ascii="Times New Roman" w:eastAsia="Courier New" w:hAnsi="Times New Roman"/>
          <w:color w:val="000000"/>
          <w:kern w:val="2"/>
          <w:sz w:val="24"/>
          <w:szCs w:val="24"/>
        </w:rPr>
        <w:t>ть з</w:t>
      </w:r>
      <w:r w:rsidRPr="00527B96">
        <w:rPr>
          <w:rFonts w:ascii="Times New Roman" w:eastAsia="Courier New" w:hAnsi="Times New Roman"/>
          <w:color w:val="000000"/>
          <w:kern w:val="2"/>
          <w:sz w:val="24"/>
          <w:szCs w:val="24"/>
        </w:rPr>
        <w:t>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
    <w:p w:rsidR="006A7A78" w:rsidRPr="00527B96" w:rsidRDefault="006A7A78" w:rsidP="006A7A78">
      <w:pPr>
        <w:numPr>
          <w:ilvl w:val="1"/>
          <w:numId w:val="7"/>
        </w:numPr>
        <w:shd w:val="clear" w:color="auto" w:fill="FFFFFF"/>
        <w:tabs>
          <w:tab w:val="left" w:pos="993"/>
          <w:tab w:val="left" w:pos="1134"/>
        </w:tabs>
        <w:spacing w:after="0" w:line="240" w:lineRule="auto"/>
        <w:ind w:left="0" w:firstLine="709"/>
        <w:jc w:val="both"/>
        <w:outlineLvl w:val="1"/>
        <w:rPr>
          <w:rFonts w:ascii="Times New Roman" w:eastAsia="Courier New" w:hAnsi="Times New Roman"/>
          <w:color w:val="00000A"/>
          <w:kern w:val="2"/>
          <w:sz w:val="24"/>
          <w:szCs w:val="24"/>
        </w:rPr>
      </w:pPr>
      <w:r w:rsidRPr="00527B96">
        <w:rPr>
          <w:rFonts w:ascii="Times New Roman" w:eastAsia="Courier New" w:hAnsi="Times New Roman"/>
          <w:color w:val="00000A"/>
          <w:kern w:val="2"/>
          <w:sz w:val="24"/>
          <w:szCs w:val="24"/>
        </w:rPr>
        <w:t xml:space="preserve"> Для предоставления Государственной услуги Администрацией запрашиваются следующие документы (сведения):</w:t>
      </w:r>
    </w:p>
    <w:p w:rsidR="00527B96" w:rsidRPr="001D4876" w:rsidRDefault="006A7A78" w:rsidP="00FA6D31">
      <w:pPr>
        <w:numPr>
          <w:ilvl w:val="1"/>
          <w:numId w:val="7"/>
        </w:numPr>
        <w:shd w:val="clear" w:color="auto" w:fill="FFFFFF"/>
        <w:tabs>
          <w:tab w:val="left" w:pos="993"/>
          <w:tab w:val="left" w:pos="1134"/>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w:t>
      </w:r>
      <w:r w:rsidR="00FA6D31" w:rsidRPr="001D4876">
        <w:rPr>
          <w:rFonts w:ascii="Times New Roman" w:eastAsia="Calibri" w:hAnsi="Times New Roman"/>
          <w:sz w:val="24"/>
          <w:szCs w:val="24"/>
          <w:shd w:val="clear" w:color="auto" w:fill="FFFFFF"/>
        </w:rPr>
        <w:t>Документы, указанные в пункт</w:t>
      </w:r>
      <w:r w:rsidR="00C436C7" w:rsidRPr="001D4876">
        <w:rPr>
          <w:rFonts w:ascii="Times New Roman" w:eastAsia="Calibri" w:hAnsi="Times New Roman"/>
          <w:sz w:val="24"/>
          <w:szCs w:val="24"/>
          <w:shd w:val="clear" w:color="auto" w:fill="FFFFFF"/>
        </w:rPr>
        <w:t>ах 11.1.1.</w:t>
      </w:r>
      <w:r w:rsidR="003525FD" w:rsidRPr="001D4876">
        <w:rPr>
          <w:rFonts w:ascii="Times New Roman" w:eastAsia="Calibri" w:hAnsi="Times New Roman"/>
          <w:sz w:val="24"/>
          <w:szCs w:val="24"/>
          <w:shd w:val="clear" w:color="auto" w:fill="FFFFFF"/>
        </w:rPr>
        <w:t>-</w:t>
      </w:r>
      <w:r w:rsidR="00527B96" w:rsidRPr="001D4876">
        <w:rPr>
          <w:rFonts w:ascii="Times New Roman" w:eastAsia="Calibri" w:hAnsi="Times New Roman"/>
          <w:sz w:val="24"/>
          <w:szCs w:val="24"/>
          <w:shd w:val="clear" w:color="auto" w:fill="FFFFFF"/>
        </w:rPr>
        <w:t xml:space="preserve"> 11.1.</w:t>
      </w:r>
      <w:r w:rsidR="003525FD" w:rsidRPr="001D4876">
        <w:rPr>
          <w:rFonts w:ascii="Times New Roman" w:eastAsia="Calibri" w:hAnsi="Times New Roman"/>
          <w:sz w:val="24"/>
          <w:szCs w:val="24"/>
          <w:shd w:val="clear" w:color="auto" w:fill="FFFFFF"/>
        </w:rPr>
        <w:t>7</w:t>
      </w:r>
      <w:r w:rsidR="004A6DD3" w:rsidRPr="001D4876">
        <w:rPr>
          <w:rFonts w:ascii="Times New Roman" w:eastAsia="Calibri" w:hAnsi="Times New Roman"/>
          <w:sz w:val="24"/>
          <w:szCs w:val="24"/>
          <w:shd w:val="clear" w:color="auto" w:fill="FFFFFF"/>
        </w:rPr>
        <w:t>. могут быть представлены з</w:t>
      </w:r>
      <w:r w:rsidR="00527B96" w:rsidRPr="001D4876">
        <w:rPr>
          <w:rFonts w:ascii="Times New Roman" w:eastAsia="Calibri" w:hAnsi="Times New Roman"/>
          <w:sz w:val="24"/>
          <w:szCs w:val="24"/>
          <w:shd w:val="clear" w:color="auto" w:fill="FFFFFF"/>
        </w:rPr>
        <w:t>аявителем</w:t>
      </w:r>
      <w:r w:rsidR="00527B96" w:rsidRPr="001D4876">
        <w:rPr>
          <w:rFonts w:ascii="Times New Roman" w:eastAsia="Calibri" w:hAnsi="Times New Roman"/>
          <w:sz w:val="24"/>
          <w:szCs w:val="24"/>
        </w:rPr>
        <w:t xml:space="preserve"> (представителем Заявителя) по собственной инициативе. Непре</w:t>
      </w:r>
      <w:r w:rsidR="004A6DD3" w:rsidRPr="001D4876">
        <w:rPr>
          <w:rFonts w:ascii="Times New Roman" w:eastAsia="Calibri" w:hAnsi="Times New Roman"/>
          <w:sz w:val="24"/>
          <w:szCs w:val="24"/>
        </w:rPr>
        <w:t>дставление з</w:t>
      </w:r>
      <w:r w:rsidR="00527B96" w:rsidRPr="001D4876">
        <w:rPr>
          <w:rFonts w:ascii="Times New Roman" w:eastAsia="Calibri" w:hAnsi="Times New Roman"/>
          <w:sz w:val="24"/>
          <w:szCs w:val="24"/>
        </w:rPr>
        <w:t xml:space="preserve">аявителем указанных документов не </w:t>
      </w:r>
      <w:r w:rsidR="004A6DD3" w:rsidRPr="001D4876">
        <w:rPr>
          <w:rFonts w:ascii="Times New Roman" w:eastAsia="Calibri" w:hAnsi="Times New Roman"/>
          <w:sz w:val="24"/>
          <w:szCs w:val="24"/>
        </w:rPr>
        <w:t>является основанием для отказа з</w:t>
      </w:r>
      <w:r w:rsidR="00527B96" w:rsidRPr="001D4876">
        <w:rPr>
          <w:rFonts w:ascii="Times New Roman" w:eastAsia="Calibri" w:hAnsi="Times New Roman"/>
          <w:sz w:val="24"/>
          <w:szCs w:val="24"/>
        </w:rPr>
        <w:t xml:space="preserve">аявителю (представителю Заявителя) </w:t>
      </w:r>
      <w:r w:rsidR="00FA6D31" w:rsidRPr="001D4876">
        <w:rPr>
          <w:rFonts w:ascii="Times New Roman" w:eastAsia="Calibri" w:hAnsi="Times New Roman"/>
          <w:sz w:val="24"/>
          <w:szCs w:val="24"/>
        </w:rPr>
        <w:t>в</w:t>
      </w:r>
      <w:r w:rsidR="00527B96" w:rsidRPr="001D4876">
        <w:rPr>
          <w:rFonts w:ascii="Times New Roman" w:eastAsia="Calibri" w:hAnsi="Times New Roman"/>
          <w:sz w:val="24"/>
          <w:szCs w:val="24"/>
        </w:rPr>
        <w:t xml:space="preserve"> предоставлении Государственной услуги.</w:t>
      </w:r>
    </w:p>
    <w:p w:rsidR="00527B96" w:rsidRPr="00527B96" w:rsidRDefault="004A6DD3" w:rsidP="00FA6D31">
      <w:pPr>
        <w:numPr>
          <w:ilvl w:val="1"/>
          <w:numId w:val="7"/>
        </w:numPr>
        <w:tabs>
          <w:tab w:val="clear" w:pos="0"/>
        </w:tabs>
        <w:spacing w:after="0" w:line="240" w:lineRule="auto"/>
        <w:ind w:left="0" w:firstLine="709"/>
        <w:jc w:val="both"/>
        <w:outlineLvl w:val="1"/>
        <w:rPr>
          <w:rFonts w:ascii="Times New Roman" w:eastAsia="Calibri" w:hAnsi="Times New Roman"/>
          <w:sz w:val="24"/>
          <w:szCs w:val="24"/>
        </w:rPr>
      </w:pPr>
      <w:r>
        <w:rPr>
          <w:rFonts w:ascii="Times New Roman" w:eastAsia="Calibri" w:hAnsi="Times New Roman"/>
          <w:sz w:val="24"/>
          <w:szCs w:val="24"/>
        </w:rPr>
        <w:t>МФЦ не вправе требовать от з</w:t>
      </w:r>
      <w:r w:rsidR="00527B96" w:rsidRPr="00527B96">
        <w:rPr>
          <w:rFonts w:ascii="Times New Roman" w:eastAsia="Calibri" w:hAnsi="Times New Roman"/>
          <w:sz w:val="24"/>
          <w:szCs w:val="24"/>
        </w:rPr>
        <w:t xml:space="preserve">аявителя (представителя Заявителя) представления документов и информации, указанных   в настоящем пункте. </w:t>
      </w:r>
    </w:p>
    <w:p w:rsidR="00527B96" w:rsidRPr="00527B96" w:rsidRDefault="004A6DD3" w:rsidP="00527B96">
      <w:pPr>
        <w:numPr>
          <w:ilvl w:val="1"/>
          <w:numId w:val="7"/>
        </w:numPr>
        <w:spacing w:after="0" w:line="240" w:lineRule="auto"/>
        <w:ind w:left="0" w:firstLine="709"/>
        <w:jc w:val="both"/>
        <w:outlineLvl w:val="1"/>
        <w:rPr>
          <w:rFonts w:ascii="Times New Roman" w:eastAsia="Calibri" w:hAnsi="Times New Roman"/>
          <w:sz w:val="24"/>
          <w:szCs w:val="24"/>
        </w:rPr>
      </w:pPr>
      <w:r>
        <w:rPr>
          <w:rFonts w:ascii="Times New Roman" w:eastAsia="Calibri" w:hAnsi="Times New Roman"/>
          <w:sz w:val="24"/>
          <w:szCs w:val="24"/>
        </w:rPr>
        <w:t>МФЦ не вправе требовать от з</w:t>
      </w:r>
      <w:r w:rsidR="00527B96" w:rsidRPr="00527B96">
        <w:rPr>
          <w:rFonts w:ascii="Times New Roman" w:eastAsia="Calibri" w:hAnsi="Times New Roman"/>
          <w:sz w:val="24"/>
          <w:szCs w:val="24"/>
        </w:rPr>
        <w:t>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FA6D31">
      <w:pPr>
        <w:numPr>
          <w:ilvl w:val="0"/>
          <w:numId w:val="7"/>
        </w:numPr>
        <w:spacing w:after="0" w:line="240" w:lineRule="auto"/>
        <w:ind w:left="0" w:firstLine="0"/>
        <w:jc w:val="center"/>
        <w:outlineLvl w:val="0"/>
        <w:rPr>
          <w:rFonts w:ascii="Times New Roman" w:eastAsia="Calibri" w:hAnsi="Times New Roman"/>
          <w:b/>
          <w:i/>
          <w:sz w:val="24"/>
          <w:szCs w:val="24"/>
        </w:rPr>
      </w:pPr>
      <w:bookmarkStart w:id="63" w:name="_Toc437973293"/>
      <w:bookmarkStart w:id="64" w:name="_Toc438110034"/>
      <w:bookmarkStart w:id="65" w:name="_Toc438376239"/>
      <w:bookmarkStart w:id="66" w:name="_Toc468470734"/>
      <w:bookmarkStart w:id="67" w:name="_Toc437973291"/>
      <w:bookmarkStart w:id="68" w:name="_Toc438110032"/>
      <w:bookmarkStart w:id="69" w:name="_Toc438376236"/>
      <w:r w:rsidRPr="00527B96">
        <w:rPr>
          <w:rFonts w:ascii="Times New Roman" w:eastAsia="Calibri" w:hAnsi="Times New Roman"/>
          <w:b/>
          <w:i/>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bookmarkEnd w:id="63"/>
      <w:bookmarkEnd w:id="64"/>
      <w:bookmarkEnd w:id="65"/>
      <w:bookmarkEnd w:id="66"/>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numPr>
          <w:ilvl w:val="1"/>
          <w:numId w:val="7"/>
        </w:numPr>
        <w:tabs>
          <w:tab w:val="left" w:pos="142"/>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Основаниями для отказа в приеме и регистрации документов, необходимых для предоставления Государственной услуги, являются: </w:t>
      </w:r>
    </w:p>
    <w:p w:rsidR="00527B96" w:rsidRPr="00527B96" w:rsidRDefault="00527B96"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Обращение за предоставлением Государственной услуги, не</w:t>
      </w:r>
      <w:r w:rsidR="00F8650F">
        <w:rPr>
          <w:rFonts w:ascii="Times New Roman" w:eastAsia="Courier New" w:hAnsi="Times New Roman"/>
          <w:color w:val="000000"/>
          <w:kern w:val="2"/>
          <w:sz w:val="24"/>
          <w:szCs w:val="24"/>
        </w:rPr>
        <w:t xml:space="preserve"> предоставляемой Администрацией;</w:t>
      </w:r>
    </w:p>
    <w:p w:rsidR="00527B96" w:rsidRPr="00527B96" w:rsidRDefault="00527B96"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Обращение за предоставлением Государственной услуги без предъявления документа, позволяющего установить личность </w:t>
      </w:r>
      <w:r w:rsidR="004A6DD3">
        <w:rPr>
          <w:rFonts w:ascii="Times New Roman" w:eastAsia="Courier New" w:hAnsi="Times New Roman"/>
          <w:color w:val="000000"/>
          <w:kern w:val="2"/>
          <w:sz w:val="24"/>
          <w:szCs w:val="24"/>
        </w:rPr>
        <w:t>з</w:t>
      </w:r>
      <w:r w:rsidRPr="00527B96">
        <w:rPr>
          <w:rFonts w:ascii="Times New Roman" w:eastAsia="Courier New" w:hAnsi="Times New Roman"/>
          <w:color w:val="000000"/>
          <w:kern w:val="2"/>
          <w:sz w:val="24"/>
          <w:szCs w:val="24"/>
        </w:rPr>
        <w:t>аяв</w:t>
      </w:r>
      <w:r w:rsidR="004A6DD3">
        <w:rPr>
          <w:rFonts w:ascii="Times New Roman" w:eastAsia="Courier New" w:hAnsi="Times New Roman"/>
          <w:color w:val="000000"/>
          <w:kern w:val="2"/>
          <w:sz w:val="24"/>
          <w:szCs w:val="24"/>
        </w:rPr>
        <w:t>ителя (представителя З</w:t>
      </w:r>
      <w:r w:rsidR="00F8650F">
        <w:rPr>
          <w:rFonts w:ascii="Times New Roman" w:eastAsia="Courier New" w:hAnsi="Times New Roman"/>
          <w:color w:val="000000"/>
          <w:kern w:val="2"/>
          <w:sz w:val="24"/>
          <w:szCs w:val="24"/>
        </w:rPr>
        <w:t>аявителя);</w:t>
      </w:r>
    </w:p>
    <w:p w:rsidR="00527B96" w:rsidRPr="00527B96" w:rsidRDefault="00527B96"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Документы с</w:t>
      </w:r>
      <w:r w:rsidR="00F8650F">
        <w:rPr>
          <w:rFonts w:ascii="Times New Roman" w:eastAsia="Courier New" w:hAnsi="Times New Roman"/>
          <w:color w:val="000000"/>
          <w:kern w:val="2"/>
          <w:sz w:val="24"/>
          <w:szCs w:val="24"/>
        </w:rPr>
        <w:t>одержат подчистки и исправления;</w:t>
      </w:r>
    </w:p>
    <w:p w:rsidR="00527B96" w:rsidRPr="00527B96" w:rsidRDefault="00C436C7"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Документы имеют исправления, не заверенные в установл</w:t>
      </w:r>
      <w:r w:rsidR="00F8650F">
        <w:rPr>
          <w:rFonts w:ascii="Times New Roman" w:eastAsia="Courier New" w:hAnsi="Times New Roman"/>
          <w:color w:val="000000"/>
          <w:kern w:val="2"/>
          <w:sz w:val="24"/>
          <w:szCs w:val="24"/>
        </w:rPr>
        <w:t>енном законодательством порядке;</w:t>
      </w:r>
    </w:p>
    <w:p w:rsidR="00527B96" w:rsidRPr="00527B96" w:rsidRDefault="00527B96"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Документы содержат повреждения, наличие которых не позволяет однозначно</w:t>
      </w:r>
      <w:r w:rsidR="00F8650F">
        <w:rPr>
          <w:rFonts w:ascii="Times New Roman" w:eastAsia="Courier New" w:hAnsi="Times New Roman"/>
          <w:color w:val="000000"/>
          <w:kern w:val="2"/>
          <w:sz w:val="24"/>
          <w:szCs w:val="24"/>
        </w:rPr>
        <w:t xml:space="preserve"> истолковать их содержание;</w:t>
      </w:r>
    </w:p>
    <w:p w:rsidR="00527B96" w:rsidRPr="00527B96" w:rsidRDefault="00C436C7"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Документы утратили силу на момент обращения за предост</w:t>
      </w:r>
      <w:r w:rsidR="00F8650F">
        <w:rPr>
          <w:rFonts w:ascii="Times New Roman" w:eastAsia="Courier New" w:hAnsi="Times New Roman"/>
          <w:color w:val="000000"/>
          <w:kern w:val="2"/>
          <w:sz w:val="24"/>
          <w:szCs w:val="24"/>
        </w:rPr>
        <w:t>авлением Государственной услуги;</w:t>
      </w:r>
    </w:p>
    <w:p w:rsidR="00527B96" w:rsidRPr="00527B96" w:rsidRDefault="00527B96"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Неко</w:t>
      </w:r>
      <w:r w:rsidR="004A6DD3">
        <w:rPr>
          <w:rFonts w:ascii="Times New Roman" w:eastAsia="Courier New" w:hAnsi="Times New Roman"/>
          <w:color w:val="000000"/>
          <w:kern w:val="2"/>
          <w:sz w:val="24"/>
          <w:szCs w:val="24"/>
        </w:rPr>
        <w:t>рректное заполнение заявителем обязательных полей в з</w:t>
      </w:r>
      <w:r w:rsidRPr="00527B96">
        <w:rPr>
          <w:rFonts w:ascii="Times New Roman" w:eastAsia="Courier New" w:hAnsi="Times New Roman"/>
          <w:color w:val="000000"/>
          <w:kern w:val="2"/>
          <w:sz w:val="24"/>
          <w:szCs w:val="24"/>
        </w:rPr>
        <w:t xml:space="preserve">аявлении (при подаче заявления представителем </w:t>
      </w:r>
      <w:r w:rsidR="004A6DD3">
        <w:rPr>
          <w:rFonts w:ascii="Times New Roman" w:eastAsia="Courier New" w:hAnsi="Times New Roman"/>
          <w:color w:val="000000"/>
          <w:kern w:val="2"/>
          <w:sz w:val="24"/>
          <w:szCs w:val="24"/>
        </w:rPr>
        <w:t>з</w:t>
      </w:r>
      <w:r w:rsidRPr="00527B96">
        <w:rPr>
          <w:rFonts w:ascii="Times New Roman" w:eastAsia="Courier New" w:hAnsi="Times New Roman"/>
          <w:color w:val="000000"/>
          <w:kern w:val="2"/>
          <w:sz w:val="24"/>
          <w:szCs w:val="24"/>
        </w:rPr>
        <w:t>аявителя, не уполномоч</w:t>
      </w:r>
      <w:r w:rsidR="004A6DD3">
        <w:rPr>
          <w:rFonts w:ascii="Times New Roman" w:eastAsia="Courier New" w:hAnsi="Times New Roman"/>
          <w:color w:val="000000"/>
          <w:kern w:val="2"/>
          <w:sz w:val="24"/>
          <w:szCs w:val="24"/>
        </w:rPr>
        <w:t>енного на подписание з</w:t>
      </w:r>
      <w:r w:rsidR="00F8650F">
        <w:rPr>
          <w:rFonts w:ascii="Times New Roman" w:eastAsia="Courier New" w:hAnsi="Times New Roman"/>
          <w:color w:val="000000"/>
          <w:kern w:val="2"/>
          <w:sz w:val="24"/>
          <w:szCs w:val="24"/>
        </w:rPr>
        <w:t>аявления);</w:t>
      </w:r>
    </w:p>
    <w:p w:rsidR="00527B96" w:rsidRPr="00527B96" w:rsidRDefault="00527B96"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Качество представленных документов не позволяет в полном объеме прочитать свед</w:t>
      </w:r>
      <w:r w:rsidR="00F8650F">
        <w:rPr>
          <w:rFonts w:ascii="Times New Roman" w:eastAsia="Courier New" w:hAnsi="Times New Roman"/>
          <w:color w:val="000000"/>
          <w:kern w:val="2"/>
          <w:sz w:val="24"/>
          <w:szCs w:val="24"/>
        </w:rPr>
        <w:t>ения, содержащиеся в документах;</w:t>
      </w:r>
    </w:p>
    <w:p w:rsidR="00527B96" w:rsidRPr="00527B96" w:rsidRDefault="00527B96"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Представлен неполный комплект документов в соответствии с пунктом 10 Административного регламента;</w:t>
      </w:r>
    </w:p>
    <w:p w:rsidR="00527B96" w:rsidRPr="00527B96" w:rsidRDefault="004A6DD3" w:rsidP="00527B96">
      <w:pPr>
        <w:numPr>
          <w:ilvl w:val="2"/>
          <w:numId w:val="7"/>
        </w:numPr>
        <w:tabs>
          <w:tab w:val="left" w:pos="142"/>
        </w:tabs>
        <w:spacing w:after="0" w:line="240" w:lineRule="auto"/>
        <w:ind w:left="0"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Форма поданного з</w:t>
      </w:r>
      <w:r w:rsidR="00527B96" w:rsidRPr="00527B96">
        <w:rPr>
          <w:rFonts w:ascii="Times New Roman" w:eastAsia="Courier New" w:hAnsi="Times New Roman"/>
          <w:color w:val="000000"/>
          <w:kern w:val="2"/>
          <w:sz w:val="24"/>
          <w:szCs w:val="24"/>
        </w:rPr>
        <w:t>аявите</w:t>
      </w:r>
      <w:r>
        <w:rPr>
          <w:rFonts w:ascii="Times New Roman" w:eastAsia="Courier New" w:hAnsi="Times New Roman"/>
          <w:color w:val="000000"/>
          <w:kern w:val="2"/>
          <w:sz w:val="24"/>
          <w:szCs w:val="24"/>
        </w:rPr>
        <w:t>лем (представителем Заявителя) з</w:t>
      </w:r>
      <w:r w:rsidR="00527B96" w:rsidRPr="00527B96">
        <w:rPr>
          <w:rFonts w:ascii="Times New Roman" w:eastAsia="Courier New" w:hAnsi="Times New Roman"/>
          <w:color w:val="000000"/>
          <w:kern w:val="2"/>
          <w:sz w:val="24"/>
          <w:szCs w:val="24"/>
        </w:rPr>
        <w:t>а</w:t>
      </w:r>
      <w:r>
        <w:rPr>
          <w:rFonts w:ascii="Times New Roman" w:eastAsia="Courier New" w:hAnsi="Times New Roman"/>
          <w:color w:val="000000"/>
          <w:kern w:val="2"/>
          <w:sz w:val="24"/>
          <w:szCs w:val="24"/>
        </w:rPr>
        <w:t>явления не соответствует форме з</w:t>
      </w:r>
      <w:r w:rsidR="00527B96" w:rsidRPr="00527B96">
        <w:rPr>
          <w:rFonts w:ascii="Times New Roman" w:eastAsia="Courier New" w:hAnsi="Times New Roman"/>
          <w:color w:val="000000"/>
          <w:kern w:val="2"/>
          <w:sz w:val="24"/>
          <w:szCs w:val="24"/>
        </w:rPr>
        <w:t>аявления, установленной Административным регламентом (Приложение 6 к Административному регламенту).</w:t>
      </w:r>
    </w:p>
    <w:p w:rsidR="00527B96" w:rsidRPr="00527B96" w:rsidRDefault="00527B96" w:rsidP="00527B96">
      <w:pPr>
        <w:numPr>
          <w:ilvl w:val="1"/>
          <w:numId w:val="7"/>
        </w:numPr>
        <w:tabs>
          <w:tab w:val="left" w:pos="0"/>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lastRenderedPageBreak/>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Административному регламенту.</w:t>
      </w:r>
    </w:p>
    <w:p w:rsidR="00527B96" w:rsidRDefault="00527B96" w:rsidP="00527B96">
      <w:pPr>
        <w:numPr>
          <w:ilvl w:val="1"/>
          <w:numId w:val="7"/>
        </w:numPr>
        <w:tabs>
          <w:tab w:val="left" w:pos="0"/>
        </w:tabs>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Решение об отказе в приеме и регистрации документов подписывается уполномоченн</w:t>
      </w:r>
      <w:r w:rsidR="004A6DD3">
        <w:rPr>
          <w:rFonts w:ascii="Times New Roman" w:eastAsia="Courier New" w:hAnsi="Times New Roman"/>
          <w:color w:val="000000"/>
          <w:kern w:val="2"/>
          <w:sz w:val="24"/>
          <w:szCs w:val="24"/>
        </w:rPr>
        <w:t>ым специалистом МФЦ и выдается з</w:t>
      </w:r>
      <w:r w:rsidRPr="00527B96">
        <w:rPr>
          <w:rFonts w:ascii="Times New Roman" w:eastAsia="Courier New" w:hAnsi="Times New Roman"/>
          <w:color w:val="000000"/>
          <w:kern w:val="2"/>
          <w:sz w:val="24"/>
          <w:szCs w:val="24"/>
        </w:rPr>
        <w:t xml:space="preserve">аявителю (представителю Заявителя) с указанием причин отказа в срок не позднее 30 минут с момента получения от </w:t>
      </w:r>
      <w:r w:rsidR="004A6DD3">
        <w:rPr>
          <w:rFonts w:ascii="Times New Roman" w:eastAsia="Courier New" w:hAnsi="Times New Roman"/>
          <w:color w:val="000000"/>
          <w:kern w:val="2"/>
          <w:sz w:val="24"/>
          <w:szCs w:val="24"/>
        </w:rPr>
        <w:t>з</w:t>
      </w:r>
      <w:r w:rsidRPr="00527B96">
        <w:rPr>
          <w:rFonts w:ascii="Times New Roman" w:eastAsia="Courier New" w:hAnsi="Times New Roman"/>
          <w:color w:val="000000"/>
          <w:kern w:val="2"/>
          <w:sz w:val="24"/>
          <w:szCs w:val="24"/>
        </w:rPr>
        <w:t>аявителя (представителя Заявителя) документов.</w:t>
      </w:r>
    </w:p>
    <w:p w:rsidR="00F8650F" w:rsidRPr="00527B96" w:rsidRDefault="00F8650F" w:rsidP="00F8650F">
      <w:pPr>
        <w:spacing w:after="0" w:line="240" w:lineRule="auto"/>
        <w:ind w:left="709"/>
        <w:jc w:val="both"/>
        <w:outlineLvl w:val="2"/>
        <w:rPr>
          <w:rFonts w:ascii="Times New Roman" w:eastAsia="Courier New" w:hAnsi="Times New Roman"/>
          <w:color w:val="000000"/>
          <w:kern w:val="2"/>
          <w:sz w:val="24"/>
          <w:szCs w:val="24"/>
        </w:rPr>
      </w:pPr>
    </w:p>
    <w:p w:rsidR="00527B96" w:rsidRPr="00527B96" w:rsidRDefault="00527B96" w:rsidP="00FA6D31">
      <w:pPr>
        <w:numPr>
          <w:ilvl w:val="0"/>
          <w:numId w:val="7"/>
        </w:numPr>
        <w:spacing w:after="0" w:line="240" w:lineRule="auto"/>
        <w:ind w:left="0" w:firstLine="0"/>
        <w:jc w:val="center"/>
        <w:outlineLvl w:val="0"/>
        <w:rPr>
          <w:rFonts w:ascii="Times New Roman" w:eastAsia="Calibri" w:hAnsi="Times New Roman"/>
          <w:b/>
          <w:sz w:val="24"/>
          <w:szCs w:val="24"/>
        </w:rPr>
      </w:pPr>
      <w:bookmarkStart w:id="70" w:name="_Toc468470735"/>
      <w:r w:rsidRPr="00527B96">
        <w:rPr>
          <w:rFonts w:ascii="Times New Roman" w:eastAsia="Calibri" w:hAnsi="Times New Roman"/>
          <w:b/>
          <w:i/>
          <w:sz w:val="24"/>
          <w:szCs w:val="24"/>
        </w:rPr>
        <w:t xml:space="preserve">Исчерпывающий перечень оснований для отказа в предоставлении </w:t>
      </w:r>
      <w:bookmarkEnd w:id="67"/>
      <w:bookmarkEnd w:id="68"/>
      <w:r w:rsidRPr="00527B96">
        <w:rPr>
          <w:rFonts w:ascii="Times New Roman" w:eastAsia="Calibri" w:hAnsi="Times New Roman"/>
          <w:b/>
          <w:i/>
          <w:sz w:val="24"/>
          <w:szCs w:val="24"/>
        </w:rPr>
        <w:t>Государственной услуги</w:t>
      </w:r>
      <w:bookmarkEnd w:id="69"/>
      <w:bookmarkEnd w:id="70"/>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sz w:val="24"/>
          <w:szCs w:val="24"/>
        </w:rPr>
      </w:pPr>
    </w:p>
    <w:p w:rsidR="00527B96" w:rsidRPr="00527B96" w:rsidRDefault="00527B96" w:rsidP="00527B96">
      <w:pPr>
        <w:numPr>
          <w:ilvl w:val="1"/>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Основаниями для отказа в предоставлении Государственной услуги являются:</w:t>
      </w:r>
    </w:p>
    <w:p w:rsidR="00527B96" w:rsidRPr="00527B96" w:rsidRDefault="00527B96" w:rsidP="00527B96">
      <w:pPr>
        <w:numPr>
          <w:ilvl w:val="2"/>
          <w:numId w:val="7"/>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Нал</w:t>
      </w:r>
      <w:r w:rsidR="004A6DD3">
        <w:rPr>
          <w:rFonts w:ascii="Times New Roman" w:eastAsia="Courier New" w:hAnsi="Times New Roman"/>
          <w:color w:val="000000"/>
          <w:kern w:val="2"/>
          <w:sz w:val="24"/>
          <w:szCs w:val="24"/>
        </w:rPr>
        <w:t>ичие противоречивых сведений в з</w:t>
      </w:r>
      <w:r w:rsidRPr="00527B96">
        <w:rPr>
          <w:rFonts w:ascii="Times New Roman" w:eastAsia="Courier New" w:hAnsi="Times New Roman"/>
          <w:color w:val="000000"/>
          <w:kern w:val="2"/>
          <w:sz w:val="24"/>
          <w:szCs w:val="24"/>
        </w:rPr>
        <w:t xml:space="preserve">аявлении и приложенных к </w:t>
      </w:r>
      <w:r w:rsidR="00F8650F">
        <w:rPr>
          <w:rFonts w:ascii="Times New Roman" w:eastAsia="Courier New" w:hAnsi="Times New Roman"/>
          <w:color w:val="000000"/>
          <w:kern w:val="2"/>
          <w:sz w:val="24"/>
          <w:szCs w:val="24"/>
        </w:rPr>
        <w:t>нему документах;</w:t>
      </w:r>
    </w:p>
    <w:p w:rsidR="00527B96" w:rsidRPr="00527B96" w:rsidRDefault="004A6DD3" w:rsidP="00527B96">
      <w:pPr>
        <w:numPr>
          <w:ilvl w:val="2"/>
          <w:numId w:val="7"/>
        </w:numPr>
        <w:spacing w:after="0" w:line="240" w:lineRule="auto"/>
        <w:ind w:left="0"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Несоответствие категории з</w:t>
      </w:r>
      <w:r w:rsidR="00527B96" w:rsidRPr="00527B96">
        <w:rPr>
          <w:rFonts w:ascii="Times New Roman" w:eastAsia="Courier New" w:hAnsi="Times New Roman"/>
          <w:color w:val="000000"/>
          <w:kern w:val="2"/>
          <w:sz w:val="24"/>
          <w:szCs w:val="24"/>
        </w:rPr>
        <w:t>аявителя кругу лиц, указанных в пункте 2 настояще</w:t>
      </w:r>
      <w:r w:rsidR="00F8650F">
        <w:rPr>
          <w:rFonts w:ascii="Times New Roman" w:eastAsia="Courier New" w:hAnsi="Times New Roman"/>
          <w:color w:val="000000"/>
          <w:kern w:val="2"/>
          <w:sz w:val="24"/>
          <w:szCs w:val="24"/>
        </w:rPr>
        <w:t>го Административного регламента;</w:t>
      </w:r>
    </w:p>
    <w:p w:rsidR="00527B96" w:rsidRPr="00527B96" w:rsidRDefault="00527B96" w:rsidP="00527B96">
      <w:pPr>
        <w:numPr>
          <w:ilvl w:val="2"/>
          <w:numId w:val="7"/>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Несоответствие документов, указанных в пункте 10 настоящего Административного регламента, по форме или содержанию требованиям законо</w:t>
      </w:r>
      <w:r w:rsidR="00F8650F">
        <w:rPr>
          <w:rFonts w:ascii="Times New Roman" w:eastAsia="Courier New" w:hAnsi="Times New Roman"/>
          <w:color w:val="000000"/>
          <w:kern w:val="2"/>
          <w:sz w:val="24"/>
          <w:szCs w:val="24"/>
        </w:rPr>
        <w:t>дательства Российской Федерации;</w:t>
      </w:r>
    </w:p>
    <w:p w:rsidR="00527B96" w:rsidRPr="00527B96" w:rsidRDefault="00527B96" w:rsidP="00527B96">
      <w:pPr>
        <w:numPr>
          <w:ilvl w:val="2"/>
          <w:numId w:val="7"/>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Заявление подано лицом, не имеющим по</w:t>
      </w:r>
      <w:r w:rsidR="004A6DD3">
        <w:rPr>
          <w:rFonts w:ascii="Times New Roman" w:eastAsia="Courier New" w:hAnsi="Times New Roman"/>
          <w:color w:val="000000"/>
          <w:kern w:val="2"/>
          <w:sz w:val="24"/>
          <w:szCs w:val="24"/>
        </w:rPr>
        <w:t>лномочий представлять интересы з</w:t>
      </w:r>
      <w:r w:rsidRPr="00527B96">
        <w:rPr>
          <w:rFonts w:ascii="Times New Roman" w:eastAsia="Courier New" w:hAnsi="Times New Roman"/>
          <w:color w:val="000000"/>
          <w:kern w:val="2"/>
          <w:sz w:val="24"/>
          <w:szCs w:val="24"/>
        </w:rPr>
        <w:t>аявителя, в соответствии с пунктом 2.3</w:t>
      </w:r>
      <w:r w:rsidR="00FA6D31">
        <w:rPr>
          <w:rFonts w:ascii="Times New Roman" w:eastAsia="Courier New" w:hAnsi="Times New Roman"/>
          <w:color w:val="000000"/>
          <w:kern w:val="2"/>
          <w:sz w:val="24"/>
          <w:szCs w:val="24"/>
        </w:rPr>
        <w:t>.</w:t>
      </w:r>
      <w:r w:rsidRPr="00527B96">
        <w:rPr>
          <w:rFonts w:ascii="Times New Roman" w:eastAsia="Courier New" w:hAnsi="Times New Roman"/>
          <w:color w:val="000000"/>
          <w:kern w:val="2"/>
          <w:sz w:val="24"/>
          <w:szCs w:val="24"/>
        </w:rPr>
        <w:t xml:space="preserve"> настояще</w:t>
      </w:r>
      <w:r w:rsidR="00F8650F">
        <w:rPr>
          <w:rFonts w:ascii="Times New Roman" w:eastAsia="Courier New" w:hAnsi="Times New Roman"/>
          <w:color w:val="000000"/>
          <w:kern w:val="2"/>
          <w:sz w:val="24"/>
          <w:szCs w:val="24"/>
        </w:rPr>
        <w:t>го Административного регламента;</w:t>
      </w:r>
    </w:p>
    <w:p w:rsidR="00527B96" w:rsidRPr="00527B96" w:rsidRDefault="004A6DD3" w:rsidP="00527B96">
      <w:pPr>
        <w:numPr>
          <w:ilvl w:val="2"/>
          <w:numId w:val="7"/>
        </w:numPr>
        <w:spacing w:after="0" w:line="240" w:lineRule="auto"/>
        <w:ind w:left="0"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Отсутствие сведений о з</w:t>
      </w:r>
      <w:r w:rsidR="00527B96" w:rsidRPr="00527B96">
        <w:rPr>
          <w:rFonts w:ascii="Times New Roman" w:eastAsia="Courier New" w:hAnsi="Times New Roman"/>
          <w:color w:val="000000"/>
          <w:kern w:val="2"/>
          <w:sz w:val="24"/>
          <w:szCs w:val="24"/>
        </w:rPr>
        <w:t xml:space="preserve">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CC5AA4">
        <w:rPr>
          <w:rFonts w:ascii="Times New Roman" w:eastAsia="Courier New" w:hAnsi="Times New Roman"/>
          <w:color w:val="000000"/>
          <w:kern w:val="2"/>
          <w:sz w:val="24"/>
          <w:szCs w:val="24"/>
        </w:rPr>
        <w:t xml:space="preserve">городском округе </w:t>
      </w:r>
      <w:r w:rsidR="00FA6D31">
        <w:rPr>
          <w:rFonts w:ascii="Times New Roman" w:eastAsia="Courier New" w:hAnsi="Times New Roman"/>
          <w:color w:val="000000"/>
          <w:kern w:val="2"/>
          <w:sz w:val="24"/>
          <w:szCs w:val="24"/>
        </w:rPr>
        <w:t>Воскресенск</w:t>
      </w:r>
      <w:r w:rsidR="00527B96" w:rsidRPr="00527B96">
        <w:rPr>
          <w:rFonts w:ascii="Times New Roman" w:eastAsia="Courier New" w:hAnsi="Times New Roman"/>
          <w:color w:val="000000"/>
          <w:kern w:val="2"/>
          <w:sz w:val="24"/>
          <w:szCs w:val="24"/>
        </w:rPr>
        <w:t xml:space="preserve"> Московско</w:t>
      </w:r>
      <w:r w:rsidR="00F8650F">
        <w:rPr>
          <w:rFonts w:ascii="Times New Roman" w:eastAsia="Courier New" w:hAnsi="Times New Roman"/>
          <w:color w:val="000000"/>
          <w:kern w:val="2"/>
          <w:sz w:val="24"/>
          <w:szCs w:val="24"/>
        </w:rPr>
        <w:t>й области;</w:t>
      </w:r>
    </w:p>
    <w:p w:rsidR="00527B96" w:rsidRDefault="00527B96" w:rsidP="00527B96">
      <w:pPr>
        <w:numPr>
          <w:ilvl w:val="2"/>
          <w:numId w:val="7"/>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 xml:space="preserve">Информация, которая содержится в документах, </w:t>
      </w:r>
      <w:r w:rsidR="004A6DD3">
        <w:rPr>
          <w:rFonts w:ascii="Times New Roman" w:eastAsia="Courier New" w:hAnsi="Times New Roman"/>
          <w:color w:val="000000"/>
          <w:kern w:val="2"/>
          <w:sz w:val="24"/>
          <w:szCs w:val="24"/>
        </w:rPr>
        <w:t>представленных з</w:t>
      </w:r>
      <w:r w:rsidRPr="00527B96">
        <w:rPr>
          <w:rFonts w:ascii="Times New Roman" w:eastAsia="Courier New" w:hAnsi="Times New Roman"/>
          <w:color w:val="000000"/>
          <w:kern w:val="2"/>
          <w:sz w:val="24"/>
          <w:szCs w:val="24"/>
        </w:rPr>
        <w:t>аявителем (представителем Заявителя), противоречит сведениям, содержащимся в документах, находящихся в ведении органов власти.</w:t>
      </w:r>
    </w:p>
    <w:p w:rsidR="00C436C7" w:rsidRPr="00527B96" w:rsidRDefault="00C436C7" w:rsidP="00C436C7">
      <w:pPr>
        <w:numPr>
          <w:ilvl w:val="1"/>
          <w:numId w:val="7"/>
        </w:numPr>
        <w:spacing w:after="0" w:line="240" w:lineRule="auto"/>
        <w:ind w:left="0" w:firstLine="851"/>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 xml:space="preserve">Решение об отказе в предоставлении Государственной услуги, </w:t>
      </w:r>
      <w:r w:rsidR="00597E2E">
        <w:rPr>
          <w:rFonts w:ascii="Times New Roman" w:eastAsia="Courier New" w:hAnsi="Times New Roman"/>
          <w:color w:val="000000"/>
          <w:kern w:val="2"/>
          <w:sz w:val="24"/>
          <w:szCs w:val="24"/>
        </w:rPr>
        <w:t xml:space="preserve">по форме согласно </w:t>
      </w:r>
      <w:r>
        <w:rPr>
          <w:rFonts w:ascii="Times New Roman" w:eastAsia="Courier New" w:hAnsi="Times New Roman"/>
          <w:color w:val="000000"/>
          <w:kern w:val="2"/>
          <w:sz w:val="24"/>
          <w:szCs w:val="24"/>
        </w:rPr>
        <w:t>Приложени</w:t>
      </w:r>
      <w:r w:rsidR="00133D2C">
        <w:rPr>
          <w:rFonts w:ascii="Times New Roman" w:eastAsia="Courier New" w:hAnsi="Times New Roman"/>
          <w:color w:val="000000"/>
          <w:kern w:val="2"/>
          <w:sz w:val="24"/>
          <w:szCs w:val="24"/>
        </w:rPr>
        <w:t>е</w:t>
      </w:r>
      <w:r>
        <w:rPr>
          <w:rFonts w:ascii="Times New Roman" w:eastAsia="Courier New" w:hAnsi="Times New Roman"/>
          <w:color w:val="000000"/>
          <w:kern w:val="2"/>
          <w:sz w:val="24"/>
          <w:szCs w:val="24"/>
        </w:rPr>
        <w:t xml:space="preserve"> 5 к Административному регламенту, подписывается уполномоченным должностным лицом Администрации с указ</w:t>
      </w:r>
      <w:r w:rsidR="004A6DD3">
        <w:rPr>
          <w:rFonts w:ascii="Times New Roman" w:eastAsia="Courier New" w:hAnsi="Times New Roman"/>
          <w:color w:val="000000"/>
          <w:kern w:val="2"/>
          <w:sz w:val="24"/>
          <w:szCs w:val="24"/>
        </w:rPr>
        <w:t>анием причин отказа и выдается з</w:t>
      </w:r>
      <w:r>
        <w:rPr>
          <w:rFonts w:ascii="Times New Roman" w:eastAsia="Courier New" w:hAnsi="Times New Roman"/>
          <w:color w:val="000000"/>
          <w:kern w:val="2"/>
          <w:sz w:val="24"/>
          <w:szCs w:val="24"/>
        </w:rPr>
        <w:t>аявителю.</w:t>
      </w:r>
    </w:p>
    <w:p w:rsidR="00527B96" w:rsidRPr="00527B96" w:rsidRDefault="00527B96" w:rsidP="00527B96">
      <w:pPr>
        <w:tabs>
          <w:tab w:val="left" w:pos="708"/>
        </w:tabs>
        <w:spacing w:after="0" w:line="240" w:lineRule="auto"/>
        <w:ind w:firstLine="709"/>
        <w:jc w:val="both"/>
        <w:outlineLvl w:val="2"/>
        <w:rPr>
          <w:rFonts w:ascii="Times New Roman" w:eastAsia="Courier New" w:hAnsi="Times New Roman"/>
          <w:color w:val="000000"/>
          <w:kern w:val="2"/>
          <w:sz w:val="24"/>
          <w:szCs w:val="24"/>
        </w:rPr>
      </w:pPr>
    </w:p>
    <w:p w:rsidR="00527B96" w:rsidRPr="00527B96" w:rsidRDefault="00527B96" w:rsidP="00FA6D31">
      <w:pPr>
        <w:numPr>
          <w:ilvl w:val="0"/>
          <w:numId w:val="7"/>
        </w:numPr>
        <w:spacing w:after="0" w:line="240" w:lineRule="auto"/>
        <w:ind w:left="0" w:firstLine="0"/>
        <w:jc w:val="center"/>
        <w:outlineLvl w:val="0"/>
        <w:rPr>
          <w:rFonts w:ascii="Times New Roman" w:eastAsia="Calibri" w:hAnsi="Times New Roman"/>
          <w:b/>
          <w:i/>
          <w:sz w:val="24"/>
          <w:szCs w:val="24"/>
        </w:rPr>
      </w:pPr>
      <w:bookmarkStart w:id="71" w:name="_Toc439151950"/>
      <w:bookmarkStart w:id="72" w:name="_Toc439151441"/>
      <w:bookmarkStart w:id="73" w:name="_Toc439151364"/>
      <w:bookmarkStart w:id="74" w:name="_Toc439151286"/>
      <w:bookmarkStart w:id="75" w:name="_Toc439084272"/>
      <w:bookmarkStart w:id="76" w:name="_Toc439068368"/>
      <w:bookmarkStart w:id="77" w:name="_Toc438376240"/>
      <w:bookmarkStart w:id="78" w:name="_Toc438110035"/>
      <w:bookmarkStart w:id="79" w:name="_Toc437973294"/>
      <w:bookmarkEnd w:id="71"/>
      <w:bookmarkEnd w:id="72"/>
      <w:bookmarkEnd w:id="73"/>
      <w:bookmarkEnd w:id="74"/>
      <w:bookmarkEnd w:id="75"/>
      <w:bookmarkEnd w:id="76"/>
      <w:r w:rsidRPr="00527B96">
        <w:rPr>
          <w:rFonts w:ascii="Times New Roman" w:eastAsia="Calibri" w:hAnsi="Times New Roman"/>
          <w:b/>
          <w:i/>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numPr>
          <w:ilvl w:val="1"/>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Государственная услуга предоставляется бесплатно.</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FA6D31">
      <w:pPr>
        <w:numPr>
          <w:ilvl w:val="0"/>
          <w:numId w:val="7"/>
        </w:numPr>
        <w:spacing w:after="0" w:line="240" w:lineRule="auto"/>
        <w:ind w:left="0" w:firstLine="0"/>
        <w:jc w:val="center"/>
        <w:outlineLvl w:val="0"/>
        <w:rPr>
          <w:rFonts w:ascii="Times New Roman" w:eastAsia="Calibri" w:hAnsi="Times New Roman"/>
          <w:b/>
          <w:i/>
          <w:sz w:val="24"/>
          <w:szCs w:val="24"/>
        </w:rPr>
      </w:pPr>
      <w:bookmarkStart w:id="80" w:name="_Toc468470737"/>
      <w:r w:rsidRPr="00527B96">
        <w:rPr>
          <w:rFonts w:ascii="Times New Roman" w:eastAsia="Calibri" w:hAnsi="Times New Roman"/>
          <w:b/>
          <w:i/>
          <w:sz w:val="24"/>
          <w:szCs w:val="24"/>
        </w:rPr>
        <w:t>Перечень услуг, необходимых и обязательных для предоставления Государственной услуги, в том числе порядок, размер</w:t>
      </w:r>
      <w:r w:rsidR="0051481F">
        <w:rPr>
          <w:rFonts w:ascii="Times New Roman" w:eastAsia="Calibri" w:hAnsi="Times New Roman"/>
          <w:b/>
          <w:i/>
          <w:sz w:val="24"/>
          <w:szCs w:val="24"/>
        </w:rPr>
        <w:t xml:space="preserve"> </w:t>
      </w:r>
      <w:r w:rsidRPr="00527B96">
        <w:rPr>
          <w:rFonts w:ascii="Times New Roman" w:eastAsia="Calibri" w:hAnsi="Times New Roman"/>
          <w:b/>
          <w:i/>
          <w:sz w:val="24"/>
          <w:szCs w:val="24"/>
        </w:rPr>
        <w:t>и основания взимания платы за предоставление таких услуг</w:t>
      </w:r>
      <w:bookmarkEnd w:id="80"/>
    </w:p>
    <w:p w:rsidR="00527B96" w:rsidRPr="00527B96" w:rsidRDefault="00527B96" w:rsidP="00527B96">
      <w:pPr>
        <w:tabs>
          <w:tab w:val="left" w:pos="708"/>
        </w:tabs>
        <w:spacing w:after="0" w:line="240" w:lineRule="auto"/>
        <w:ind w:firstLine="709"/>
        <w:jc w:val="center"/>
        <w:outlineLvl w:val="0"/>
        <w:rPr>
          <w:rFonts w:ascii="Times New Roman" w:eastAsia="Calibri" w:hAnsi="Times New Roman"/>
          <w:b/>
          <w:i/>
          <w:sz w:val="24"/>
          <w:szCs w:val="24"/>
        </w:rPr>
      </w:pPr>
    </w:p>
    <w:p w:rsidR="00527B96" w:rsidRPr="00527B96" w:rsidRDefault="00527B96" w:rsidP="00527B96">
      <w:pPr>
        <w:numPr>
          <w:ilvl w:val="1"/>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Услуги, необходимые и обязательные для предоставления Государственной услуги, отсутствуют.</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4A6DD3" w:rsidP="00FA6D31">
      <w:pPr>
        <w:numPr>
          <w:ilvl w:val="0"/>
          <w:numId w:val="7"/>
        </w:numPr>
        <w:spacing w:after="0" w:line="240" w:lineRule="auto"/>
        <w:ind w:left="0" w:firstLine="0"/>
        <w:jc w:val="center"/>
        <w:outlineLvl w:val="0"/>
        <w:rPr>
          <w:rFonts w:ascii="Times New Roman" w:eastAsia="Calibri" w:hAnsi="Times New Roman"/>
          <w:b/>
          <w:i/>
          <w:sz w:val="24"/>
          <w:szCs w:val="24"/>
        </w:rPr>
      </w:pPr>
      <w:bookmarkStart w:id="81" w:name="_Toc468470738"/>
      <w:r>
        <w:rPr>
          <w:rFonts w:ascii="Times New Roman" w:eastAsia="Calibri" w:hAnsi="Times New Roman"/>
          <w:b/>
          <w:i/>
          <w:sz w:val="24"/>
          <w:szCs w:val="24"/>
        </w:rPr>
        <w:t>Способы предоставления з</w:t>
      </w:r>
      <w:r w:rsidR="00527B96" w:rsidRPr="00527B96">
        <w:rPr>
          <w:rFonts w:ascii="Times New Roman" w:eastAsia="Calibri" w:hAnsi="Times New Roman"/>
          <w:b/>
          <w:i/>
          <w:sz w:val="24"/>
          <w:szCs w:val="24"/>
        </w:rPr>
        <w:t>аявителем документов, необходимых для получения Государственной услуги</w:t>
      </w:r>
      <w:bookmarkEnd w:id="77"/>
      <w:bookmarkEnd w:id="78"/>
      <w:bookmarkEnd w:id="79"/>
      <w:bookmarkEnd w:id="81"/>
    </w:p>
    <w:p w:rsidR="00527B96" w:rsidRPr="00527B96" w:rsidRDefault="00527B96" w:rsidP="00527B96">
      <w:pPr>
        <w:tabs>
          <w:tab w:val="left" w:pos="708"/>
        </w:tabs>
        <w:spacing w:after="0" w:line="240" w:lineRule="auto"/>
        <w:ind w:firstLine="709"/>
        <w:jc w:val="center"/>
        <w:outlineLvl w:val="0"/>
        <w:rPr>
          <w:rFonts w:ascii="Times New Roman" w:eastAsia="Calibri" w:hAnsi="Times New Roman"/>
          <w:b/>
          <w:i/>
          <w:sz w:val="24"/>
          <w:szCs w:val="24"/>
        </w:rPr>
      </w:pPr>
    </w:p>
    <w:p w:rsidR="00527B96" w:rsidRPr="00527B96" w:rsidRDefault="004A6DD3" w:rsidP="00527B96">
      <w:pPr>
        <w:numPr>
          <w:ilvl w:val="1"/>
          <w:numId w:val="7"/>
        </w:numPr>
        <w:spacing w:after="0" w:line="240" w:lineRule="auto"/>
        <w:ind w:left="0" w:firstLine="709"/>
        <w:jc w:val="both"/>
        <w:outlineLvl w:val="1"/>
        <w:rPr>
          <w:rFonts w:ascii="Times New Roman" w:eastAsia="Calibri" w:hAnsi="Times New Roman"/>
          <w:sz w:val="24"/>
          <w:szCs w:val="24"/>
        </w:rPr>
      </w:pPr>
      <w:r>
        <w:rPr>
          <w:rFonts w:ascii="Times New Roman" w:eastAsia="Calibri" w:hAnsi="Times New Roman"/>
          <w:sz w:val="24"/>
          <w:szCs w:val="24"/>
        </w:rPr>
        <w:t>Личное обращение з</w:t>
      </w:r>
      <w:r w:rsidR="00527B96" w:rsidRPr="00527B96">
        <w:rPr>
          <w:rFonts w:ascii="Times New Roman" w:eastAsia="Calibri" w:hAnsi="Times New Roman"/>
          <w:sz w:val="24"/>
          <w:szCs w:val="24"/>
        </w:rPr>
        <w:t xml:space="preserve">аявителя (представителя Заявителя) в МФЦ. </w:t>
      </w:r>
    </w:p>
    <w:p w:rsidR="00527B96" w:rsidRPr="00527B96" w:rsidRDefault="00527B96" w:rsidP="00527B96">
      <w:pPr>
        <w:numPr>
          <w:ilvl w:val="2"/>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Заявитель (представитель Заявителя) может записаться на личный прием в МФЦ заранее по контактным телефонам, указанным </w:t>
      </w:r>
      <w:r w:rsidR="00FA6D31">
        <w:rPr>
          <w:rFonts w:ascii="Times New Roman" w:eastAsia="Calibri" w:hAnsi="Times New Roman"/>
          <w:sz w:val="24"/>
          <w:szCs w:val="24"/>
        </w:rPr>
        <w:t>в П</w:t>
      </w:r>
      <w:r w:rsidRPr="00527B96">
        <w:rPr>
          <w:rFonts w:ascii="Times New Roman" w:eastAsia="Calibri" w:hAnsi="Times New Roman"/>
          <w:sz w:val="24"/>
          <w:szCs w:val="24"/>
        </w:rPr>
        <w:t>риложении 2 к Административному регламенту. При осущес</w:t>
      </w:r>
      <w:r w:rsidR="004A6DD3">
        <w:rPr>
          <w:rFonts w:ascii="Times New Roman" w:eastAsia="Calibri" w:hAnsi="Times New Roman"/>
          <w:sz w:val="24"/>
          <w:szCs w:val="24"/>
        </w:rPr>
        <w:t>твлении предварительной записи з</w:t>
      </w:r>
      <w:r w:rsidRPr="00527B96">
        <w:rPr>
          <w:rFonts w:ascii="Times New Roman" w:eastAsia="Calibri" w:hAnsi="Times New Roman"/>
          <w:sz w:val="24"/>
          <w:szCs w:val="24"/>
        </w:rPr>
        <w:t xml:space="preserve">аявитель (представитель Заявителя) в обязательном </w:t>
      </w:r>
      <w:r w:rsidRPr="00527B96">
        <w:rPr>
          <w:rFonts w:ascii="Times New Roman" w:eastAsia="Calibri" w:hAnsi="Times New Roman"/>
          <w:sz w:val="24"/>
          <w:szCs w:val="24"/>
        </w:rPr>
        <w:lastRenderedPageBreak/>
        <w:t>порядке информируется о том, что предварительная запись аннулируется в случае неявки по истечении 15 мину</w:t>
      </w:r>
      <w:r w:rsidR="00F8650F">
        <w:rPr>
          <w:rFonts w:ascii="Times New Roman" w:eastAsia="Calibri" w:hAnsi="Times New Roman"/>
          <w:sz w:val="24"/>
          <w:szCs w:val="24"/>
        </w:rPr>
        <w:t>т с назначенного времени приема;</w:t>
      </w:r>
    </w:p>
    <w:p w:rsidR="00527B96" w:rsidRPr="00527B96" w:rsidRDefault="00527B96" w:rsidP="00527B96">
      <w:pPr>
        <w:numPr>
          <w:ilvl w:val="2"/>
          <w:numId w:val="8"/>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Для по</w:t>
      </w:r>
      <w:r w:rsidR="004A6DD3">
        <w:rPr>
          <w:rFonts w:ascii="Times New Roman" w:eastAsia="Courier New" w:hAnsi="Times New Roman"/>
          <w:color w:val="000000"/>
          <w:kern w:val="2"/>
          <w:sz w:val="24"/>
          <w:szCs w:val="24"/>
        </w:rPr>
        <w:t>лучения Государственной услуги з</w:t>
      </w:r>
      <w:r w:rsidRPr="00527B96">
        <w:rPr>
          <w:rFonts w:ascii="Times New Roman" w:eastAsia="Courier New" w:hAnsi="Times New Roman"/>
          <w:color w:val="000000"/>
          <w:kern w:val="2"/>
          <w:sz w:val="24"/>
          <w:szCs w:val="24"/>
        </w:rPr>
        <w:t>аявитель</w:t>
      </w:r>
      <w:r w:rsidR="00FA6D31" w:rsidRPr="00FA6D31">
        <w:rPr>
          <w:rFonts w:ascii="Times New Roman" w:eastAsia="Courier New" w:hAnsi="Times New Roman"/>
          <w:color w:val="000000"/>
          <w:kern w:val="2"/>
          <w:sz w:val="24"/>
          <w:szCs w:val="24"/>
        </w:rPr>
        <w:t xml:space="preserve"> </w:t>
      </w:r>
      <w:r w:rsidRPr="00527B96">
        <w:rPr>
          <w:rFonts w:ascii="Times New Roman" w:eastAsia="Courier New" w:hAnsi="Times New Roman"/>
          <w:color w:val="000000"/>
          <w:kern w:val="2"/>
          <w:sz w:val="24"/>
          <w:szCs w:val="24"/>
        </w:rPr>
        <w:t>(представитель Заявителя) представляет необходимые документы, указанные в пункте 10 настояще</w:t>
      </w:r>
      <w:r w:rsidR="00F8650F">
        <w:rPr>
          <w:rFonts w:ascii="Times New Roman" w:eastAsia="Courier New" w:hAnsi="Times New Roman"/>
          <w:color w:val="000000"/>
          <w:kern w:val="2"/>
          <w:sz w:val="24"/>
          <w:szCs w:val="24"/>
        </w:rPr>
        <w:t>го Административного регламента;</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16.1.3.</w:t>
      </w:r>
      <w:r w:rsidRPr="00527B96">
        <w:rPr>
          <w:rFonts w:ascii="Times New Roman" w:eastAsia="Calibri" w:hAnsi="Times New Roman"/>
          <w:sz w:val="24"/>
          <w:szCs w:val="24"/>
        </w:rPr>
        <w:tab/>
        <w:t>В случае наличия оснований, предусмотренных пунктом 12 настоящего Административног</w:t>
      </w:r>
      <w:r w:rsidR="004A6DD3">
        <w:rPr>
          <w:rFonts w:ascii="Times New Roman" w:eastAsia="Calibri" w:hAnsi="Times New Roman"/>
          <w:sz w:val="24"/>
          <w:szCs w:val="24"/>
        </w:rPr>
        <w:t>о регламента, специалистом МФЦ з</w:t>
      </w:r>
      <w:r w:rsidRPr="00527B96">
        <w:rPr>
          <w:rFonts w:ascii="Times New Roman" w:eastAsia="Calibri" w:hAnsi="Times New Roman"/>
          <w:sz w:val="24"/>
          <w:szCs w:val="24"/>
        </w:rPr>
        <w:t>аявителю (представителю Заявителя) выдается решение об отказе в приеме документов с указанием причин отказа в срок не позднее 30 минут</w:t>
      </w:r>
      <w:r w:rsidR="004A6DD3">
        <w:rPr>
          <w:rFonts w:ascii="Times New Roman" w:eastAsia="Calibri" w:hAnsi="Times New Roman"/>
          <w:sz w:val="24"/>
          <w:szCs w:val="24"/>
        </w:rPr>
        <w:t xml:space="preserve"> с момента получения от з</w:t>
      </w:r>
      <w:r w:rsidRPr="00527B96">
        <w:rPr>
          <w:rFonts w:ascii="Times New Roman" w:eastAsia="Calibri" w:hAnsi="Times New Roman"/>
          <w:sz w:val="24"/>
          <w:szCs w:val="24"/>
        </w:rPr>
        <w:t>аявителя (пред</w:t>
      </w:r>
      <w:r w:rsidR="00F8650F">
        <w:rPr>
          <w:rFonts w:ascii="Times New Roman" w:eastAsia="Calibri" w:hAnsi="Times New Roman"/>
          <w:sz w:val="24"/>
          <w:szCs w:val="24"/>
        </w:rPr>
        <w:t>ставителя Заявителя) документов;</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16.1.4.</w:t>
      </w:r>
      <w:r w:rsidRPr="00527B96">
        <w:rPr>
          <w:rFonts w:ascii="Times New Roman" w:eastAsia="Calibri" w:hAnsi="Times New Roman"/>
          <w:sz w:val="24"/>
          <w:szCs w:val="24"/>
        </w:rPr>
        <w:tab/>
        <w:t>В случае если отсутствуют основания для отказа в приеме документов специалис</w:t>
      </w:r>
      <w:r w:rsidR="004A6DD3">
        <w:rPr>
          <w:rFonts w:ascii="Times New Roman" w:eastAsia="Calibri" w:hAnsi="Times New Roman"/>
          <w:sz w:val="24"/>
          <w:szCs w:val="24"/>
        </w:rPr>
        <w:t>т МФЦ принимает представленные з</w:t>
      </w:r>
      <w:r w:rsidRPr="00527B96">
        <w:rPr>
          <w:rFonts w:ascii="Times New Roman" w:eastAsia="Calibri" w:hAnsi="Times New Roman"/>
          <w:sz w:val="24"/>
          <w:szCs w:val="24"/>
        </w:rPr>
        <w:t>аявителем (представителем Заявителя) документы, заполняет и распечат</w:t>
      </w:r>
      <w:r w:rsidR="004A6DD3">
        <w:rPr>
          <w:rFonts w:ascii="Times New Roman" w:eastAsia="Calibri" w:hAnsi="Times New Roman"/>
          <w:sz w:val="24"/>
          <w:szCs w:val="24"/>
        </w:rPr>
        <w:t>ывает з</w:t>
      </w:r>
      <w:r w:rsidRPr="00527B96">
        <w:rPr>
          <w:rFonts w:ascii="Times New Roman" w:eastAsia="Calibri" w:hAnsi="Times New Roman"/>
          <w:sz w:val="24"/>
          <w:szCs w:val="24"/>
        </w:rPr>
        <w:t>аявление по форме согласно Приложению 6 к Административному рег</w:t>
      </w:r>
      <w:r w:rsidR="004A6DD3">
        <w:rPr>
          <w:rFonts w:ascii="Times New Roman" w:eastAsia="Calibri" w:hAnsi="Times New Roman"/>
          <w:sz w:val="24"/>
          <w:szCs w:val="24"/>
        </w:rPr>
        <w:t>ламенту, которое подписывается з</w:t>
      </w:r>
      <w:r w:rsidRPr="00527B96">
        <w:rPr>
          <w:rFonts w:ascii="Times New Roman" w:eastAsia="Calibri" w:hAnsi="Times New Roman"/>
          <w:sz w:val="24"/>
          <w:szCs w:val="24"/>
        </w:rPr>
        <w:t xml:space="preserve">аявителем (представителем Заявителя) в присутствии специалиста МФЦ. В </w:t>
      </w:r>
      <w:r w:rsidR="004A6DD3">
        <w:rPr>
          <w:rFonts w:ascii="Times New Roman" w:eastAsia="Calibri" w:hAnsi="Times New Roman"/>
          <w:sz w:val="24"/>
          <w:szCs w:val="24"/>
        </w:rPr>
        <w:t>случае обращения представителя з</w:t>
      </w:r>
      <w:r w:rsidRPr="00527B96">
        <w:rPr>
          <w:rFonts w:ascii="Times New Roman" w:eastAsia="Calibri" w:hAnsi="Times New Roman"/>
          <w:sz w:val="24"/>
          <w:szCs w:val="24"/>
        </w:rPr>
        <w:t>аявителя, не</w:t>
      </w:r>
      <w:r w:rsidR="004A6DD3">
        <w:rPr>
          <w:rFonts w:ascii="Times New Roman" w:eastAsia="Calibri" w:hAnsi="Times New Roman"/>
          <w:sz w:val="24"/>
          <w:szCs w:val="24"/>
        </w:rPr>
        <w:t xml:space="preserve"> уполномоченного на подписание з</w:t>
      </w:r>
      <w:r w:rsidRPr="00527B96">
        <w:rPr>
          <w:rFonts w:ascii="Times New Roman" w:eastAsia="Calibri" w:hAnsi="Times New Roman"/>
          <w:sz w:val="24"/>
          <w:szCs w:val="24"/>
        </w:rPr>
        <w:t>аявления</w:t>
      </w:r>
      <w:r w:rsidR="004A6DD3">
        <w:rPr>
          <w:rFonts w:ascii="Times New Roman" w:eastAsia="Calibri" w:hAnsi="Times New Roman"/>
          <w:sz w:val="24"/>
          <w:szCs w:val="24"/>
        </w:rPr>
        <w:t>, представляется подписанное заявителем з</w:t>
      </w:r>
      <w:r w:rsidRPr="00527B96">
        <w:rPr>
          <w:rFonts w:ascii="Times New Roman" w:eastAsia="Calibri" w:hAnsi="Times New Roman"/>
          <w:sz w:val="24"/>
          <w:szCs w:val="24"/>
        </w:rPr>
        <w:t>аявление</w:t>
      </w:r>
      <w:r w:rsidR="00F8650F">
        <w:rPr>
          <w:rFonts w:ascii="Times New Roman" w:eastAsia="Calibri" w:hAnsi="Times New Roman"/>
          <w:sz w:val="24"/>
          <w:szCs w:val="24"/>
        </w:rPr>
        <w:t>;</w:t>
      </w:r>
    </w:p>
    <w:p w:rsidR="00527B96" w:rsidRPr="00527B96" w:rsidRDefault="00527B96" w:rsidP="00527B96">
      <w:pPr>
        <w:numPr>
          <w:ilvl w:val="2"/>
          <w:numId w:val="9"/>
        </w:numPr>
        <w:spacing w:after="0" w:line="240" w:lineRule="auto"/>
        <w:ind w:left="0" w:firstLine="709"/>
        <w:jc w:val="both"/>
        <w:outlineLvl w:val="2"/>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Специалис</w:t>
      </w:r>
      <w:r w:rsidR="004A6DD3">
        <w:rPr>
          <w:rFonts w:ascii="Times New Roman" w:eastAsia="Courier New" w:hAnsi="Times New Roman"/>
          <w:color w:val="000000"/>
          <w:kern w:val="2"/>
          <w:sz w:val="24"/>
          <w:szCs w:val="24"/>
        </w:rPr>
        <w:t>т МФЦ сканирует представленные з</w:t>
      </w:r>
      <w:r w:rsidRPr="00527B96">
        <w:rPr>
          <w:rFonts w:ascii="Times New Roman" w:eastAsia="Courier New" w:hAnsi="Times New Roman"/>
          <w:color w:val="000000"/>
          <w:kern w:val="2"/>
          <w:sz w:val="24"/>
          <w:szCs w:val="24"/>
        </w:rPr>
        <w:t>аявителем</w:t>
      </w:r>
      <w:r w:rsidR="00FA6D31" w:rsidRPr="00FA6D31">
        <w:rPr>
          <w:rFonts w:ascii="Times New Roman" w:eastAsia="Courier New" w:hAnsi="Times New Roman"/>
          <w:color w:val="000000"/>
          <w:kern w:val="2"/>
          <w:sz w:val="24"/>
          <w:szCs w:val="24"/>
        </w:rPr>
        <w:t xml:space="preserve"> </w:t>
      </w:r>
      <w:r w:rsidRPr="00527B96">
        <w:rPr>
          <w:rFonts w:ascii="Times New Roman" w:eastAsia="Courier New" w:hAnsi="Times New Roman"/>
          <w:color w:val="000000"/>
          <w:kern w:val="2"/>
          <w:sz w:val="24"/>
          <w:szCs w:val="24"/>
        </w:rPr>
        <w:t>(представителем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w:t>
      </w:r>
      <w:r w:rsidR="00F8650F">
        <w:rPr>
          <w:rFonts w:ascii="Times New Roman" w:eastAsia="Courier New" w:hAnsi="Times New Roman"/>
          <w:color w:val="000000"/>
          <w:kern w:val="2"/>
          <w:sz w:val="24"/>
          <w:szCs w:val="24"/>
        </w:rPr>
        <w:t>ряет их подписью и печатью МФЦ;</w:t>
      </w:r>
    </w:p>
    <w:p w:rsidR="00527B96" w:rsidRPr="00527B96" w:rsidRDefault="00527B96" w:rsidP="00527B96">
      <w:pPr>
        <w:spacing w:after="0" w:line="240" w:lineRule="auto"/>
        <w:ind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16.1.6.</w:t>
      </w:r>
      <w:r w:rsidRPr="00527B96">
        <w:rPr>
          <w:rFonts w:ascii="Times New Roman" w:eastAsia="Courier New" w:hAnsi="Times New Roman"/>
          <w:color w:val="000000"/>
          <w:kern w:val="2"/>
          <w:sz w:val="24"/>
          <w:szCs w:val="24"/>
        </w:rPr>
        <w:tab/>
        <w:t>Специал</w:t>
      </w:r>
      <w:r w:rsidR="004A6DD3">
        <w:rPr>
          <w:rFonts w:ascii="Times New Roman" w:eastAsia="Courier New" w:hAnsi="Times New Roman"/>
          <w:color w:val="000000"/>
          <w:kern w:val="2"/>
          <w:sz w:val="24"/>
          <w:szCs w:val="24"/>
        </w:rPr>
        <w:t>ист МФЦ распечатывает и выдает з</w:t>
      </w:r>
      <w:r w:rsidRPr="00527B96">
        <w:rPr>
          <w:rFonts w:ascii="Times New Roman" w:eastAsia="Courier New" w:hAnsi="Times New Roman"/>
          <w:color w:val="000000"/>
          <w:kern w:val="2"/>
          <w:sz w:val="24"/>
          <w:szCs w:val="24"/>
        </w:rPr>
        <w:t xml:space="preserve">аявителю (представителю </w:t>
      </w:r>
      <w:r w:rsidR="004A6DD3">
        <w:rPr>
          <w:rFonts w:ascii="Times New Roman" w:eastAsia="Courier New" w:hAnsi="Times New Roman"/>
          <w:color w:val="000000"/>
          <w:kern w:val="2"/>
          <w:sz w:val="24"/>
          <w:szCs w:val="24"/>
        </w:rPr>
        <w:t>Заявителя) выписку в получении з</w:t>
      </w:r>
      <w:r w:rsidRPr="00527B96">
        <w:rPr>
          <w:rFonts w:ascii="Times New Roman" w:eastAsia="Courier New" w:hAnsi="Times New Roman"/>
          <w:color w:val="000000"/>
          <w:kern w:val="2"/>
          <w:sz w:val="24"/>
          <w:szCs w:val="24"/>
        </w:rPr>
        <w:t>аявления, документов с указанием их перечня и количества листов, входящего номера и даты готовности результата предоставления Госуда</w:t>
      </w:r>
      <w:r w:rsidR="004A6DD3">
        <w:rPr>
          <w:rFonts w:ascii="Times New Roman" w:eastAsia="Courier New" w:hAnsi="Times New Roman"/>
          <w:color w:val="000000"/>
          <w:kern w:val="2"/>
          <w:sz w:val="24"/>
          <w:szCs w:val="24"/>
        </w:rPr>
        <w:t>рственной услуги. Регистрирует з</w:t>
      </w:r>
      <w:r w:rsidRPr="00527B96">
        <w:rPr>
          <w:rFonts w:ascii="Times New Roman" w:eastAsia="Courier New" w:hAnsi="Times New Roman"/>
          <w:color w:val="000000"/>
          <w:kern w:val="2"/>
          <w:sz w:val="24"/>
          <w:szCs w:val="24"/>
        </w:rPr>
        <w:t>аявление</w:t>
      </w:r>
      <w:r w:rsidR="00F8650F">
        <w:rPr>
          <w:rFonts w:ascii="Times New Roman" w:eastAsia="Courier New" w:hAnsi="Times New Roman"/>
          <w:color w:val="000000"/>
          <w:kern w:val="2"/>
          <w:sz w:val="24"/>
          <w:szCs w:val="24"/>
        </w:rPr>
        <w:t xml:space="preserve"> в Модуле оказания услуг ЕИС ОУ;</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16.1.7.</w:t>
      </w:r>
      <w:r w:rsidRPr="00527B96">
        <w:rPr>
          <w:rFonts w:ascii="Times New Roman" w:eastAsia="Calibri" w:hAnsi="Times New Roman"/>
          <w:sz w:val="24"/>
          <w:szCs w:val="24"/>
        </w:rPr>
        <w:tab/>
        <w:t>Электронное дело (</w:t>
      </w:r>
      <w:r w:rsidR="004A6DD3">
        <w:rPr>
          <w:rFonts w:ascii="Times New Roman" w:eastAsia="Calibri" w:hAnsi="Times New Roman"/>
          <w:sz w:val="24"/>
          <w:szCs w:val="24"/>
        </w:rPr>
        <w:t>з</w:t>
      </w:r>
      <w:r w:rsidRPr="00527B96">
        <w:rPr>
          <w:rFonts w:ascii="Times New Roman" w:eastAsia="Calibri" w:hAnsi="Times New Roman"/>
          <w:sz w:val="24"/>
          <w:szCs w:val="24"/>
        </w:rPr>
        <w:t>аявление, прилагаемые к нему документы, выписка) поступает из Модуля МФЦ ЕИС ОУ в Модуль оказания услуги</w:t>
      </w:r>
      <w:r w:rsidR="00F8650F">
        <w:rPr>
          <w:rFonts w:ascii="Times New Roman" w:eastAsia="Calibri" w:hAnsi="Times New Roman"/>
          <w:sz w:val="24"/>
          <w:szCs w:val="24"/>
        </w:rPr>
        <w:t xml:space="preserve"> ЕИС ОУ в день его формирования;</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shd w:val="clear" w:color="auto" w:fill="FFFF00"/>
        </w:rPr>
      </w:pPr>
      <w:r w:rsidRPr="00527B96">
        <w:rPr>
          <w:rFonts w:ascii="Times New Roman" w:eastAsia="Calibri" w:hAnsi="Times New Roman"/>
          <w:sz w:val="24"/>
          <w:szCs w:val="24"/>
        </w:rPr>
        <w:t>16.1.8.</w:t>
      </w:r>
      <w:r w:rsidRPr="00527B96">
        <w:rPr>
          <w:rFonts w:ascii="Times New Roman" w:eastAsia="Calibri" w:hAnsi="Times New Roman"/>
          <w:sz w:val="24"/>
          <w:szCs w:val="24"/>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w:t>
      </w:r>
      <w:r w:rsidR="004A6DD3">
        <w:rPr>
          <w:rFonts w:ascii="Times New Roman" w:eastAsia="Calibri" w:hAnsi="Times New Roman"/>
          <w:sz w:val="24"/>
          <w:szCs w:val="24"/>
        </w:rPr>
        <w:t>ий день со дня их получения от з</w:t>
      </w:r>
      <w:r w:rsidRPr="00527B96">
        <w:rPr>
          <w:rFonts w:ascii="Times New Roman" w:eastAsia="Calibri" w:hAnsi="Times New Roman"/>
          <w:sz w:val="24"/>
          <w:szCs w:val="24"/>
        </w:rPr>
        <w:t>аявителя (представителя Заявителя).</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shd w:val="clear" w:color="auto" w:fill="FFFF00"/>
        </w:rPr>
      </w:pPr>
    </w:p>
    <w:p w:rsidR="00527B96" w:rsidRPr="00527B96" w:rsidRDefault="00527B96" w:rsidP="00FA6D31">
      <w:pPr>
        <w:numPr>
          <w:ilvl w:val="0"/>
          <w:numId w:val="7"/>
        </w:numPr>
        <w:spacing w:after="0" w:line="240" w:lineRule="auto"/>
        <w:ind w:left="0" w:firstLine="0"/>
        <w:jc w:val="center"/>
        <w:outlineLvl w:val="0"/>
        <w:rPr>
          <w:rFonts w:ascii="Times New Roman" w:eastAsia="Calibri" w:hAnsi="Times New Roman"/>
          <w:b/>
          <w:i/>
          <w:sz w:val="24"/>
          <w:szCs w:val="24"/>
        </w:rPr>
      </w:pPr>
      <w:bookmarkStart w:id="82" w:name="_Toc439151963"/>
      <w:bookmarkStart w:id="83" w:name="_Toc439151454"/>
      <w:bookmarkStart w:id="84" w:name="_Toc439151377"/>
      <w:bookmarkStart w:id="85" w:name="_Toc439151299"/>
      <w:bookmarkStart w:id="86" w:name="_Toc439151959"/>
      <w:bookmarkStart w:id="87" w:name="_Toc439151450"/>
      <w:bookmarkStart w:id="88" w:name="_Toc439151373"/>
      <w:bookmarkStart w:id="89" w:name="_Toc439151295"/>
      <w:bookmarkStart w:id="90" w:name="_Toc439151958"/>
      <w:bookmarkStart w:id="91" w:name="_Toc439151449"/>
      <w:bookmarkStart w:id="92" w:name="_Toc439151372"/>
      <w:bookmarkStart w:id="93" w:name="_Toc439151294"/>
      <w:bookmarkStart w:id="94" w:name="_Toc439151957"/>
      <w:bookmarkStart w:id="95" w:name="_Toc439151448"/>
      <w:bookmarkStart w:id="96" w:name="_Toc439151371"/>
      <w:bookmarkStart w:id="97" w:name="_Toc439151293"/>
      <w:bookmarkStart w:id="98" w:name="_Toc439151956"/>
      <w:bookmarkStart w:id="99" w:name="_Toc439151447"/>
      <w:bookmarkStart w:id="100" w:name="_Toc439151370"/>
      <w:bookmarkStart w:id="101" w:name="_Toc439151292"/>
      <w:bookmarkStart w:id="102" w:name="_Toc439151955"/>
      <w:bookmarkStart w:id="103" w:name="_Toc439151446"/>
      <w:bookmarkStart w:id="104" w:name="_Toc439151369"/>
      <w:bookmarkStart w:id="105" w:name="_Toc439151291"/>
      <w:bookmarkStart w:id="106" w:name="_Toc439151954"/>
      <w:bookmarkStart w:id="107" w:name="_Toc439151445"/>
      <w:bookmarkStart w:id="108" w:name="_Toc439151368"/>
      <w:bookmarkStart w:id="109" w:name="_Toc439151290"/>
      <w:bookmarkStart w:id="110" w:name="_Toc439151952"/>
      <w:bookmarkStart w:id="111" w:name="_Toc439151443"/>
      <w:bookmarkStart w:id="112" w:name="_Toc439151366"/>
      <w:bookmarkStart w:id="113" w:name="_Toc439151288"/>
      <w:bookmarkStart w:id="114" w:name="_Toc468470739"/>
      <w:bookmarkStart w:id="115" w:name="_Toc438376241"/>
      <w:bookmarkStart w:id="116" w:name="_Toc438110036"/>
      <w:bookmarkStart w:id="117"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27B96">
        <w:rPr>
          <w:rFonts w:ascii="Times New Roman" w:eastAsia="Calibri" w:hAnsi="Times New Roman"/>
          <w:b/>
          <w:i/>
          <w:sz w:val="24"/>
          <w:szCs w:val="24"/>
        </w:rPr>
        <w:t xml:space="preserve">Способы получения </w:t>
      </w:r>
      <w:r w:rsidR="004A6DD3">
        <w:rPr>
          <w:rFonts w:ascii="Times New Roman" w:eastAsia="Calibri" w:hAnsi="Times New Roman"/>
          <w:b/>
          <w:i/>
          <w:sz w:val="24"/>
          <w:szCs w:val="24"/>
        </w:rPr>
        <w:t>з</w:t>
      </w:r>
      <w:r w:rsidRPr="00527B96">
        <w:rPr>
          <w:rFonts w:ascii="Times New Roman" w:eastAsia="Calibri" w:hAnsi="Times New Roman"/>
          <w:b/>
          <w:i/>
          <w:sz w:val="24"/>
          <w:szCs w:val="24"/>
        </w:rPr>
        <w:t>аявителем результатов предоставления Государственной услуги</w:t>
      </w:r>
      <w:bookmarkEnd w:id="114"/>
      <w:bookmarkEnd w:id="115"/>
      <w:bookmarkEnd w:id="116"/>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numPr>
          <w:ilvl w:val="1"/>
          <w:numId w:val="7"/>
        </w:numPr>
        <w:tabs>
          <w:tab w:val="left" w:pos="1418"/>
        </w:tabs>
        <w:spacing w:after="0" w:line="240" w:lineRule="auto"/>
        <w:ind w:left="0"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527B96" w:rsidRPr="00527B96" w:rsidRDefault="00527B96" w:rsidP="00527B96">
      <w:pPr>
        <w:numPr>
          <w:ilvl w:val="1"/>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Результат предоставления (отказа в предоставлении) Г</w:t>
      </w:r>
      <w:r w:rsidR="004A6DD3">
        <w:rPr>
          <w:rFonts w:ascii="Times New Roman" w:eastAsia="Calibri" w:hAnsi="Times New Roman"/>
          <w:sz w:val="24"/>
          <w:szCs w:val="24"/>
        </w:rPr>
        <w:t>осударственной услуги выдается з</w:t>
      </w:r>
      <w:r w:rsidRPr="00527B96">
        <w:rPr>
          <w:rFonts w:ascii="Times New Roman" w:eastAsia="Calibri" w:hAnsi="Times New Roman"/>
          <w:sz w:val="24"/>
          <w:szCs w:val="24"/>
        </w:rPr>
        <w:t xml:space="preserve">аявителю (представителю Заявителя) в МФЦ на бумажном носителе по истечении срока, установленного для предоставления Государственной услуги.  </w:t>
      </w:r>
    </w:p>
    <w:p w:rsidR="00527B96" w:rsidRPr="00527B96" w:rsidRDefault="00527B96" w:rsidP="00527B96">
      <w:pPr>
        <w:numPr>
          <w:ilvl w:val="1"/>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Для получения рез</w:t>
      </w:r>
      <w:r w:rsidR="004A6DD3">
        <w:rPr>
          <w:rFonts w:ascii="Times New Roman" w:eastAsia="Calibri" w:hAnsi="Times New Roman"/>
          <w:sz w:val="24"/>
          <w:szCs w:val="24"/>
        </w:rPr>
        <w:t>ультата Государственной услуги з</w:t>
      </w:r>
      <w:r w:rsidRPr="00527B96">
        <w:rPr>
          <w:rFonts w:ascii="Times New Roman" w:eastAsia="Calibri" w:hAnsi="Times New Roman"/>
          <w:sz w:val="24"/>
          <w:szCs w:val="24"/>
        </w:rPr>
        <w:t xml:space="preserve">аявитель представляет документ, удостоверяющей личность. В </w:t>
      </w:r>
      <w:r w:rsidR="004A6DD3">
        <w:rPr>
          <w:rFonts w:ascii="Times New Roman" w:eastAsia="Calibri" w:hAnsi="Times New Roman"/>
          <w:sz w:val="24"/>
          <w:szCs w:val="24"/>
        </w:rPr>
        <w:t>случае обращения представителя з</w:t>
      </w:r>
      <w:r w:rsidRPr="00527B96">
        <w:rPr>
          <w:rFonts w:ascii="Times New Roman" w:eastAsia="Calibri" w:hAnsi="Times New Roman"/>
          <w:sz w:val="24"/>
          <w:szCs w:val="24"/>
        </w:rPr>
        <w:t>аявителя, представляется документ, удостов</w:t>
      </w:r>
      <w:r w:rsidR="004A6DD3">
        <w:rPr>
          <w:rFonts w:ascii="Times New Roman" w:eastAsia="Calibri" w:hAnsi="Times New Roman"/>
          <w:sz w:val="24"/>
          <w:szCs w:val="24"/>
        </w:rPr>
        <w:t>еряющей личность представителя з</w:t>
      </w:r>
      <w:r w:rsidRPr="00527B96">
        <w:rPr>
          <w:rFonts w:ascii="Times New Roman" w:eastAsia="Calibri" w:hAnsi="Times New Roman"/>
          <w:sz w:val="24"/>
          <w:szCs w:val="24"/>
        </w:rPr>
        <w:t>аявителя и документ, подтверждающий полномочия на получение результата предоставления Государственной услуги.</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16004C">
      <w:pPr>
        <w:numPr>
          <w:ilvl w:val="0"/>
          <w:numId w:val="7"/>
        </w:numPr>
        <w:spacing w:after="0" w:line="240" w:lineRule="auto"/>
        <w:ind w:left="0" w:firstLine="0"/>
        <w:jc w:val="center"/>
        <w:outlineLvl w:val="0"/>
        <w:rPr>
          <w:rFonts w:ascii="Times New Roman" w:eastAsia="Calibri" w:hAnsi="Times New Roman"/>
          <w:b/>
          <w:i/>
          <w:sz w:val="24"/>
          <w:szCs w:val="24"/>
        </w:rPr>
      </w:pPr>
      <w:bookmarkStart w:id="118" w:name="_Toc439151966"/>
      <w:bookmarkStart w:id="119" w:name="_Toc439151457"/>
      <w:bookmarkStart w:id="120" w:name="_Toc439151380"/>
      <w:bookmarkStart w:id="121" w:name="_Toc439151302"/>
      <w:bookmarkStart w:id="122" w:name="_Toc468470740"/>
      <w:bookmarkStart w:id="123" w:name="_Toc438376243"/>
      <w:bookmarkStart w:id="124" w:name="_Toc438110038"/>
      <w:bookmarkStart w:id="125" w:name="_Toc437973296"/>
      <w:bookmarkEnd w:id="117"/>
      <w:bookmarkEnd w:id="118"/>
      <w:bookmarkEnd w:id="119"/>
      <w:bookmarkEnd w:id="120"/>
      <w:bookmarkEnd w:id="121"/>
      <w:r w:rsidRPr="00527B96">
        <w:rPr>
          <w:rFonts w:ascii="Times New Roman" w:eastAsia="Calibri" w:hAnsi="Times New Roman"/>
          <w:b/>
          <w:i/>
          <w:sz w:val="24"/>
          <w:szCs w:val="24"/>
        </w:rPr>
        <w:t>Максимальный срок ожидания в очереди</w:t>
      </w:r>
      <w:bookmarkEnd w:id="122"/>
      <w:bookmarkEnd w:id="123"/>
      <w:bookmarkEnd w:id="124"/>
      <w:bookmarkEnd w:id="125"/>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spacing w:after="0" w:line="240" w:lineRule="auto"/>
        <w:ind w:firstLine="709"/>
        <w:jc w:val="both"/>
        <w:rPr>
          <w:rFonts w:ascii="Times New Roman" w:eastAsia="Courier New" w:hAnsi="Times New Roman"/>
          <w:color w:val="000000"/>
          <w:kern w:val="2"/>
          <w:sz w:val="24"/>
          <w:szCs w:val="24"/>
        </w:rPr>
      </w:pPr>
      <w:r w:rsidRPr="00527B96">
        <w:rPr>
          <w:rFonts w:ascii="Times New Roman" w:eastAsia="Courier New" w:hAnsi="Times New Roman"/>
          <w:color w:val="000000"/>
          <w:kern w:val="2"/>
          <w:sz w:val="24"/>
          <w:szCs w:val="24"/>
        </w:rPr>
        <w:t>18.1.</w:t>
      </w:r>
      <w:r w:rsidRPr="00527B96">
        <w:rPr>
          <w:rFonts w:ascii="Times New Roman" w:eastAsia="Courier New" w:hAnsi="Times New Roman"/>
          <w:color w:val="000000"/>
          <w:kern w:val="2"/>
          <w:sz w:val="24"/>
          <w:szCs w:val="24"/>
        </w:rPr>
        <w:tab/>
        <w:t xml:space="preserve">Максимальный срок ожидания в очереди при подаче заявления </w:t>
      </w:r>
      <w:r w:rsidR="0016004C">
        <w:rPr>
          <w:rFonts w:ascii="Times New Roman" w:eastAsia="Courier New" w:hAnsi="Times New Roman"/>
          <w:color w:val="000000"/>
          <w:kern w:val="2"/>
          <w:sz w:val="24"/>
          <w:szCs w:val="24"/>
        </w:rPr>
        <w:t>о</w:t>
      </w:r>
      <w:r w:rsidRPr="00527B96">
        <w:rPr>
          <w:rFonts w:ascii="Times New Roman" w:eastAsia="Courier New" w:hAnsi="Times New Roman"/>
          <w:color w:val="000000"/>
          <w:kern w:val="2"/>
          <w:sz w:val="24"/>
          <w:szCs w:val="24"/>
        </w:rPr>
        <w:t xml:space="preserve"> предоставлении Государственной услуги и при получении результата предоставления Государственной услуги не долж</w:t>
      </w:r>
      <w:r w:rsidR="00CC5AA4">
        <w:rPr>
          <w:rFonts w:ascii="Times New Roman" w:eastAsia="Courier New" w:hAnsi="Times New Roman"/>
          <w:color w:val="000000"/>
          <w:kern w:val="2"/>
          <w:sz w:val="24"/>
          <w:szCs w:val="24"/>
        </w:rPr>
        <w:t>ен</w:t>
      </w:r>
      <w:r w:rsidRPr="00527B96">
        <w:rPr>
          <w:rFonts w:ascii="Times New Roman" w:eastAsia="Courier New" w:hAnsi="Times New Roman"/>
          <w:color w:val="000000"/>
          <w:kern w:val="2"/>
          <w:sz w:val="24"/>
          <w:szCs w:val="24"/>
        </w:rPr>
        <w:t xml:space="preserve"> превышать пятнадцать минут.</w:t>
      </w:r>
    </w:p>
    <w:p w:rsidR="00527B96" w:rsidRPr="00527B96" w:rsidRDefault="00527B96" w:rsidP="00527B96">
      <w:pPr>
        <w:spacing w:after="0" w:line="240" w:lineRule="auto"/>
        <w:ind w:firstLine="709"/>
        <w:jc w:val="both"/>
        <w:rPr>
          <w:rFonts w:ascii="Times New Roman" w:eastAsia="Courier New" w:hAnsi="Times New Roman"/>
          <w:color w:val="000000"/>
          <w:kern w:val="2"/>
          <w:sz w:val="24"/>
          <w:szCs w:val="24"/>
        </w:rPr>
      </w:pPr>
    </w:p>
    <w:p w:rsidR="00527B96" w:rsidRPr="00527B96" w:rsidRDefault="00527B96" w:rsidP="0016004C">
      <w:pPr>
        <w:numPr>
          <w:ilvl w:val="0"/>
          <w:numId w:val="7"/>
        </w:numPr>
        <w:spacing w:after="0" w:line="240" w:lineRule="auto"/>
        <w:ind w:left="0" w:firstLine="0"/>
        <w:jc w:val="center"/>
        <w:outlineLvl w:val="0"/>
        <w:rPr>
          <w:rFonts w:ascii="Times New Roman" w:eastAsia="Calibri" w:hAnsi="Times New Roman"/>
          <w:b/>
          <w:i/>
          <w:sz w:val="24"/>
          <w:szCs w:val="24"/>
        </w:rPr>
      </w:pPr>
      <w:bookmarkStart w:id="126" w:name="_Toc437973297"/>
      <w:bookmarkStart w:id="127" w:name="_Toc438110039"/>
      <w:bookmarkStart w:id="128" w:name="_Toc438376244"/>
      <w:bookmarkStart w:id="129" w:name="_Toc468470741"/>
      <w:r w:rsidRPr="00527B96">
        <w:rPr>
          <w:rFonts w:ascii="Times New Roman" w:eastAsia="Calibri" w:hAnsi="Times New Roman"/>
          <w:b/>
          <w:i/>
          <w:sz w:val="24"/>
          <w:szCs w:val="24"/>
        </w:rPr>
        <w:t>Требования к помещениям, в которых предоставляется Государственная услуга</w:t>
      </w:r>
      <w:bookmarkEnd w:id="126"/>
      <w:bookmarkEnd w:id="127"/>
      <w:bookmarkEnd w:id="128"/>
      <w:bookmarkEnd w:id="129"/>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numPr>
          <w:ilvl w:val="1"/>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Требования к помещениям, в которых предоставляется Государственная услуга, приведены в Приложении 9 к Административному регламенту. </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16004C">
      <w:pPr>
        <w:numPr>
          <w:ilvl w:val="0"/>
          <w:numId w:val="7"/>
        </w:numPr>
        <w:spacing w:after="0" w:line="240" w:lineRule="auto"/>
        <w:ind w:left="0" w:firstLine="0"/>
        <w:jc w:val="center"/>
        <w:outlineLvl w:val="0"/>
        <w:rPr>
          <w:rFonts w:ascii="Times New Roman" w:eastAsia="Calibri" w:hAnsi="Times New Roman"/>
          <w:b/>
          <w:i/>
          <w:sz w:val="24"/>
          <w:szCs w:val="24"/>
        </w:rPr>
      </w:pPr>
      <w:bookmarkStart w:id="130" w:name="_Toc437973298"/>
      <w:bookmarkStart w:id="131" w:name="_Toc438110040"/>
      <w:bookmarkStart w:id="132" w:name="_Toc438376245"/>
      <w:bookmarkStart w:id="133" w:name="_Toc468470742"/>
      <w:r w:rsidRPr="00527B96">
        <w:rPr>
          <w:rFonts w:ascii="Times New Roman" w:eastAsia="Calibri" w:hAnsi="Times New Roman"/>
          <w:b/>
          <w:i/>
          <w:sz w:val="24"/>
          <w:szCs w:val="24"/>
        </w:rPr>
        <w:t>Показатели доступности и качества Государственной услуги</w:t>
      </w:r>
      <w:bookmarkEnd w:id="130"/>
      <w:bookmarkEnd w:id="131"/>
      <w:bookmarkEnd w:id="132"/>
      <w:bookmarkEnd w:id="133"/>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20.1.</w:t>
      </w:r>
      <w:r w:rsidRPr="00527B96">
        <w:rPr>
          <w:rFonts w:ascii="Times New Roman" w:eastAsia="Calibri" w:hAnsi="Times New Roman"/>
          <w:sz w:val="24"/>
          <w:szCs w:val="24"/>
        </w:rPr>
        <w:tab/>
        <w:t>Показатели доступности и качества Государственной услуги приведены в Приложении 10 к Административному регламенту.</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20.2.</w:t>
      </w:r>
      <w:r w:rsidRPr="00527B96">
        <w:rPr>
          <w:rFonts w:ascii="Times New Roman" w:eastAsia="Calibri" w:hAnsi="Times New Roman"/>
          <w:sz w:val="24"/>
          <w:szCs w:val="24"/>
        </w:rP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Административному регламенту.</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16004C">
      <w:pPr>
        <w:numPr>
          <w:ilvl w:val="0"/>
          <w:numId w:val="7"/>
        </w:numPr>
        <w:spacing w:after="0" w:line="240" w:lineRule="auto"/>
        <w:ind w:left="0" w:firstLine="0"/>
        <w:jc w:val="center"/>
        <w:outlineLvl w:val="0"/>
        <w:rPr>
          <w:rFonts w:ascii="Times New Roman" w:eastAsia="Calibri" w:hAnsi="Times New Roman"/>
          <w:b/>
          <w:i/>
          <w:sz w:val="24"/>
          <w:szCs w:val="24"/>
        </w:rPr>
      </w:pPr>
      <w:bookmarkStart w:id="134" w:name="_Toc437973299"/>
      <w:bookmarkStart w:id="135" w:name="_Toc438110041"/>
      <w:bookmarkStart w:id="136" w:name="_Toc438376246"/>
      <w:bookmarkStart w:id="137" w:name="_Toc468470743"/>
      <w:r w:rsidRPr="00527B96">
        <w:rPr>
          <w:rFonts w:ascii="Times New Roman" w:eastAsia="Calibri" w:hAnsi="Times New Roman"/>
          <w:b/>
          <w:i/>
          <w:sz w:val="24"/>
          <w:szCs w:val="24"/>
        </w:rPr>
        <w:t>Требования к организации предоставления Государственной услуги в электронной форме</w:t>
      </w:r>
      <w:bookmarkEnd w:id="134"/>
      <w:bookmarkEnd w:id="135"/>
      <w:bookmarkEnd w:id="136"/>
      <w:bookmarkEnd w:id="137"/>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numPr>
          <w:ilvl w:val="1"/>
          <w:numId w:val="7"/>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В электронной форме Государственная услуга не предоставляется.</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16004C">
      <w:pPr>
        <w:numPr>
          <w:ilvl w:val="0"/>
          <w:numId w:val="7"/>
        </w:numPr>
        <w:spacing w:after="0" w:line="240" w:lineRule="auto"/>
        <w:ind w:left="0" w:firstLine="0"/>
        <w:jc w:val="center"/>
        <w:outlineLvl w:val="0"/>
        <w:rPr>
          <w:rFonts w:ascii="Times New Roman" w:eastAsia="Calibri" w:hAnsi="Times New Roman"/>
          <w:b/>
          <w:i/>
          <w:sz w:val="24"/>
          <w:szCs w:val="24"/>
        </w:rPr>
      </w:pPr>
      <w:bookmarkStart w:id="138" w:name="_Toc437973300"/>
      <w:bookmarkStart w:id="139" w:name="_Toc438110042"/>
      <w:bookmarkStart w:id="140" w:name="_Toc438376247"/>
      <w:bookmarkStart w:id="141" w:name="_Toc468470744"/>
      <w:r w:rsidRPr="00527B96">
        <w:rPr>
          <w:rFonts w:ascii="Times New Roman" w:eastAsia="Calibri" w:hAnsi="Times New Roman"/>
          <w:b/>
          <w:i/>
          <w:sz w:val="24"/>
          <w:szCs w:val="24"/>
        </w:rPr>
        <w:t>Требования к организации предоставления Государственной услуги в МФЦ</w:t>
      </w:r>
      <w:bookmarkEnd w:id="138"/>
      <w:bookmarkEnd w:id="139"/>
      <w:bookmarkEnd w:id="140"/>
      <w:bookmarkEnd w:id="141"/>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22.1.</w:t>
      </w:r>
      <w:r w:rsidRPr="00527B96">
        <w:rPr>
          <w:rFonts w:ascii="Times New Roman" w:eastAsia="Calibri" w:hAnsi="Times New Roman"/>
          <w:sz w:val="24"/>
          <w:szCs w:val="24"/>
        </w:rP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Административному регламенту.</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22.2.</w:t>
      </w:r>
      <w:r w:rsidRPr="00527B96">
        <w:rPr>
          <w:rFonts w:ascii="Times New Roman" w:eastAsia="Calibri" w:hAnsi="Times New Roman"/>
          <w:sz w:val="24"/>
          <w:szCs w:val="24"/>
        </w:rPr>
        <w:tab/>
        <w:t>Заявитель (представитель Заявителя) может осуществить пр</w:t>
      </w:r>
      <w:r w:rsidR="004A6DD3">
        <w:rPr>
          <w:rFonts w:ascii="Times New Roman" w:eastAsia="Calibri" w:hAnsi="Times New Roman"/>
          <w:sz w:val="24"/>
          <w:szCs w:val="24"/>
        </w:rPr>
        <w:t>едварительную запись на подачу з</w:t>
      </w:r>
      <w:r w:rsidRPr="00527B96">
        <w:rPr>
          <w:rFonts w:ascii="Times New Roman" w:eastAsia="Calibri" w:hAnsi="Times New Roman"/>
          <w:sz w:val="24"/>
          <w:szCs w:val="24"/>
        </w:rPr>
        <w:t>аявления в МФЦ следующими способами по своему выбору:</w:t>
      </w:r>
    </w:p>
    <w:p w:rsidR="00527B96" w:rsidRPr="00527B96" w:rsidRDefault="0016004C"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22.2.1.</w:t>
      </w:r>
      <w:r w:rsidR="00527B96" w:rsidRPr="00527B96">
        <w:rPr>
          <w:rFonts w:ascii="Times New Roman" w:eastAsia="Calibri" w:hAnsi="Times New Roman"/>
          <w:sz w:val="24"/>
          <w:szCs w:val="24"/>
        </w:rPr>
        <w:t xml:space="preserve"> </w:t>
      </w:r>
      <w:r>
        <w:rPr>
          <w:rFonts w:ascii="Times New Roman" w:eastAsia="Calibri" w:hAnsi="Times New Roman"/>
          <w:sz w:val="24"/>
          <w:szCs w:val="24"/>
        </w:rPr>
        <w:t>П</w:t>
      </w:r>
      <w:r w:rsidR="004A6DD3">
        <w:rPr>
          <w:rFonts w:ascii="Times New Roman" w:eastAsia="Calibri" w:hAnsi="Times New Roman"/>
          <w:sz w:val="24"/>
          <w:szCs w:val="24"/>
        </w:rPr>
        <w:t>ри личном обращении з</w:t>
      </w:r>
      <w:r w:rsidR="00527B96" w:rsidRPr="00527B96">
        <w:rPr>
          <w:rFonts w:ascii="Times New Roman" w:eastAsia="Calibri" w:hAnsi="Times New Roman"/>
          <w:sz w:val="24"/>
          <w:szCs w:val="24"/>
        </w:rPr>
        <w:t xml:space="preserve">аявителя </w:t>
      </w:r>
      <w:r w:rsidR="00F8650F">
        <w:rPr>
          <w:rFonts w:ascii="Times New Roman" w:eastAsia="Calibri" w:hAnsi="Times New Roman"/>
          <w:sz w:val="24"/>
          <w:szCs w:val="24"/>
        </w:rPr>
        <w:t>(представителя Заявителя) в МФЦ;</w:t>
      </w:r>
    </w:p>
    <w:p w:rsidR="00527B96" w:rsidRPr="00527B96" w:rsidRDefault="0016004C"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22.2.2.</w:t>
      </w:r>
      <w:r w:rsidR="00527B96" w:rsidRPr="00527B96">
        <w:rPr>
          <w:rFonts w:ascii="Times New Roman" w:eastAsia="Calibri" w:hAnsi="Times New Roman"/>
          <w:sz w:val="24"/>
          <w:szCs w:val="24"/>
        </w:rPr>
        <w:t xml:space="preserve"> </w:t>
      </w:r>
      <w:r w:rsidR="00A07B15">
        <w:rPr>
          <w:rFonts w:ascii="Times New Roman" w:eastAsia="Calibri" w:hAnsi="Times New Roman"/>
          <w:sz w:val="24"/>
          <w:szCs w:val="24"/>
        </w:rPr>
        <w:t>По телефону МФЦ.</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22</w:t>
      </w:r>
      <w:r w:rsidR="004A6DD3">
        <w:rPr>
          <w:rFonts w:ascii="Times New Roman" w:eastAsia="Calibri" w:hAnsi="Times New Roman"/>
          <w:sz w:val="24"/>
          <w:szCs w:val="24"/>
        </w:rPr>
        <w:t>.3.</w:t>
      </w:r>
      <w:r w:rsidR="004A6DD3">
        <w:rPr>
          <w:rFonts w:ascii="Times New Roman" w:eastAsia="Calibri" w:hAnsi="Times New Roman"/>
          <w:sz w:val="24"/>
          <w:szCs w:val="24"/>
        </w:rPr>
        <w:tab/>
        <w:t>При предварительной записи з</w:t>
      </w:r>
      <w:r w:rsidRPr="00527B96">
        <w:rPr>
          <w:rFonts w:ascii="Times New Roman" w:eastAsia="Calibri" w:hAnsi="Times New Roman"/>
          <w:sz w:val="24"/>
          <w:szCs w:val="24"/>
        </w:rPr>
        <w:t>аявитель (представитель Заявителя) сообщает следующие данные:</w:t>
      </w:r>
    </w:p>
    <w:p w:rsidR="00527B96" w:rsidRPr="00527B96" w:rsidRDefault="0016004C"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22.3.1.</w:t>
      </w:r>
      <w:r w:rsidR="00527B96" w:rsidRPr="00527B96">
        <w:rPr>
          <w:rFonts w:ascii="Times New Roman" w:eastAsia="Calibri" w:hAnsi="Times New Roman"/>
          <w:sz w:val="24"/>
          <w:szCs w:val="24"/>
        </w:rPr>
        <w:tab/>
      </w:r>
      <w:r>
        <w:rPr>
          <w:rFonts w:ascii="Times New Roman" w:eastAsia="Calibri" w:hAnsi="Times New Roman"/>
          <w:sz w:val="24"/>
          <w:szCs w:val="24"/>
        </w:rPr>
        <w:t>Ф</w:t>
      </w:r>
      <w:r w:rsidR="00527B96" w:rsidRPr="00527B96">
        <w:rPr>
          <w:rFonts w:ascii="Times New Roman" w:eastAsia="Calibri" w:hAnsi="Times New Roman"/>
          <w:sz w:val="24"/>
          <w:szCs w:val="24"/>
        </w:rPr>
        <w:t>амилию, имя, о</w:t>
      </w:r>
      <w:r w:rsidR="00F8650F">
        <w:rPr>
          <w:rFonts w:ascii="Times New Roman" w:eastAsia="Calibri" w:hAnsi="Times New Roman"/>
          <w:sz w:val="24"/>
          <w:szCs w:val="24"/>
        </w:rPr>
        <w:t xml:space="preserve">тчество (последнее </w:t>
      </w:r>
      <w:r w:rsidR="008C226A">
        <w:rPr>
          <w:rFonts w:ascii="Times New Roman" w:eastAsia="Calibri" w:hAnsi="Times New Roman"/>
          <w:sz w:val="24"/>
          <w:szCs w:val="24"/>
        </w:rPr>
        <w:t xml:space="preserve">- </w:t>
      </w:r>
      <w:r w:rsidR="00F8650F">
        <w:rPr>
          <w:rFonts w:ascii="Times New Roman" w:eastAsia="Calibri" w:hAnsi="Times New Roman"/>
          <w:sz w:val="24"/>
          <w:szCs w:val="24"/>
        </w:rPr>
        <w:t>при наличии);</w:t>
      </w:r>
    </w:p>
    <w:p w:rsidR="00527B96" w:rsidRPr="00527B96" w:rsidRDefault="0016004C"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22.3.2.</w:t>
      </w:r>
      <w:r w:rsidR="00527B96" w:rsidRPr="00527B96">
        <w:rPr>
          <w:rFonts w:ascii="Times New Roman" w:eastAsia="Calibri" w:hAnsi="Times New Roman"/>
          <w:sz w:val="24"/>
          <w:szCs w:val="24"/>
        </w:rPr>
        <w:tab/>
      </w:r>
      <w:r w:rsidR="00F8650F">
        <w:rPr>
          <w:rFonts w:ascii="Times New Roman" w:eastAsia="Calibri" w:hAnsi="Times New Roman"/>
          <w:sz w:val="24"/>
          <w:szCs w:val="24"/>
        </w:rPr>
        <w:t>Контактный номер телефона;</w:t>
      </w:r>
    </w:p>
    <w:p w:rsidR="00527B96" w:rsidRPr="00527B96" w:rsidRDefault="0016004C"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22.3.3.</w:t>
      </w:r>
      <w:r w:rsidR="00527B96" w:rsidRPr="00527B96">
        <w:rPr>
          <w:rFonts w:ascii="Times New Roman" w:eastAsia="Calibri" w:hAnsi="Times New Roman"/>
          <w:sz w:val="24"/>
          <w:szCs w:val="24"/>
        </w:rPr>
        <w:tab/>
      </w:r>
      <w:r>
        <w:rPr>
          <w:rFonts w:ascii="Times New Roman" w:eastAsia="Calibri" w:hAnsi="Times New Roman"/>
          <w:sz w:val="24"/>
          <w:szCs w:val="24"/>
        </w:rPr>
        <w:t>А</w:t>
      </w:r>
      <w:r w:rsidR="00527B96" w:rsidRPr="00527B96">
        <w:rPr>
          <w:rFonts w:ascii="Times New Roman" w:eastAsia="Calibri" w:hAnsi="Times New Roman"/>
          <w:sz w:val="24"/>
          <w:szCs w:val="24"/>
        </w:rPr>
        <w:t xml:space="preserve">дрес </w:t>
      </w:r>
      <w:r w:rsidR="00F8650F">
        <w:rPr>
          <w:rFonts w:ascii="Times New Roman" w:eastAsia="Calibri" w:hAnsi="Times New Roman"/>
          <w:sz w:val="24"/>
          <w:szCs w:val="24"/>
        </w:rPr>
        <w:t>электронной почты (при наличии);</w:t>
      </w:r>
    </w:p>
    <w:p w:rsidR="00527B96" w:rsidRPr="00527B96" w:rsidRDefault="0016004C"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22.3.4.</w:t>
      </w:r>
      <w:r w:rsidR="00527B96" w:rsidRPr="00527B96">
        <w:rPr>
          <w:rFonts w:ascii="Times New Roman" w:eastAsia="Calibri" w:hAnsi="Times New Roman"/>
          <w:sz w:val="24"/>
          <w:szCs w:val="24"/>
        </w:rPr>
        <w:tab/>
      </w:r>
      <w:r>
        <w:rPr>
          <w:rFonts w:ascii="Times New Roman" w:eastAsia="Calibri" w:hAnsi="Times New Roman"/>
          <w:sz w:val="24"/>
          <w:szCs w:val="24"/>
        </w:rPr>
        <w:t>Ж</w:t>
      </w:r>
      <w:r w:rsidR="00527B96" w:rsidRPr="00527B96">
        <w:rPr>
          <w:rFonts w:ascii="Times New Roman" w:eastAsia="Calibri" w:hAnsi="Times New Roman"/>
          <w:sz w:val="24"/>
          <w:szCs w:val="24"/>
        </w:rPr>
        <w:t>елаемые дату и</w:t>
      </w:r>
      <w:r w:rsidR="00F8650F">
        <w:rPr>
          <w:rFonts w:ascii="Times New Roman" w:eastAsia="Calibri" w:hAnsi="Times New Roman"/>
          <w:sz w:val="24"/>
          <w:szCs w:val="24"/>
        </w:rPr>
        <w:t xml:space="preserve"> время представления документов;</w:t>
      </w:r>
    </w:p>
    <w:p w:rsidR="00527B96" w:rsidRPr="00527B96" w:rsidRDefault="00527B96" w:rsidP="00527B96">
      <w:pPr>
        <w:numPr>
          <w:ilvl w:val="1"/>
          <w:numId w:val="10"/>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Заявителю (представителю Заявителя) сообщаются дата и время приема документов. </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22.5.</w:t>
      </w:r>
      <w:r w:rsidRPr="00527B96">
        <w:rPr>
          <w:rFonts w:ascii="Times New Roman" w:eastAsia="Calibri" w:hAnsi="Times New Roman"/>
          <w:sz w:val="24"/>
          <w:szCs w:val="24"/>
        </w:rPr>
        <w:tab/>
        <w:t>При осущес</w:t>
      </w:r>
      <w:r w:rsidR="004A6DD3">
        <w:rPr>
          <w:rFonts w:ascii="Times New Roman" w:eastAsia="Calibri" w:hAnsi="Times New Roman"/>
          <w:sz w:val="24"/>
          <w:szCs w:val="24"/>
        </w:rPr>
        <w:t>твлении предварительной записи з</w:t>
      </w:r>
      <w:r w:rsidRPr="00527B96">
        <w:rPr>
          <w:rFonts w:ascii="Times New Roman" w:eastAsia="Calibri" w:hAnsi="Times New Roman"/>
          <w:sz w:val="24"/>
          <w:szCs w:val="24"/>
        </w:rPr>
        <w:t>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22.6. Заявитель (представитель Заявителя) в любое время вправе отказаться от предварительной записи.</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22.7.</w:t>
      </w:r>
      <w:r w:rsidRPr="00527B96">
        <w:rPr>
          <w:rFonts w:ascii="Times New Roman" w:eastAsia="Calibri" w:hAnsi="Times New Roman"/>
          <w:sz w:val="24"/>
          <w:szCs w:val="24"/>
        </w:rPr>
        <w:tab/>
        <w:t>В отсутствии заявителей, обратившихся по предварительно</w:t>
      </w:r>
      <w:r w:rsidR="004A6DD3">
        <w:rPr>
          <w:rFonts w:ascii="Times New Roman" w:eastAsia="Calibri" w:hAnsi="Times New Roman"/>
          <w:sz w:val="24"/>
          <w:szCs w:val="24"/>
        </w:rPr>
        <w:t>й записи, осуществляется прием з</w:t>
      </w:r>
      <w:r w:rsidRPr="00527B96">
        <w:rPr>
          <w:rFonts w:ascii="Times New Roman" w:eastAsia="Calibri" w:hAnsi="Times New Roman"/>
          <w:sz w:val="24"/>
          <w:szCs w:val="24"/>
        </w:rPr>
        <w:t>аявителей, обратившихся в порядке очереди.</w:t>
      </w:r>
    </w:p>
    <w:p w:rsidR="00527B96" w:rsidRPr="00527B96" w:rsidRDefault="00527B96" w:rsidP="00527B96">
      <w:pPr>
        <w:spacing w:after="0" w:line="240" w:lineRule="auto"/>
        <w:ind w:firstLine="709"/>
        <w:jc w:val="both"/>
        <w:rPr>
          <w:rFonts w:ascii="Times New Roman" w:eastAsia="Calibri" w:hAnsi="Times New Roman"/>
          <w:color w:val="000000"/>
          <w:kern w:val="2"/>
          <w:sz w:val="24"/>
          <w:szCs w:val="24"/>
        </w:rPr>
      </w:pPr>
      <w:r w:rsidRPr="00527B96">
        <w:rPr>
          <w:rFonts w:ascii="Times New Roman" w:eastAsia="Courier New" w:hAnsi="Times New Roman"/>
          <w:color w:val="000000"/>
          <w:kern w:val="2"/>
          <w:sz w:val="24"/>
          <w:szCs w:val="24"/>
        </w:rPr>
        <w:t>22.8.</w:t>
      </w:r>
      <w:r w:rsidRPr="00527B96">
        <w:rPr>
          <w:rFonts w:ascii="Times New Roman" w:eastAsia="Courier New" w:hAnsi="Times New Roman"/>
          <w:color w:val="000000"/>
          <w:kern w:val="2"/>
          <w:sz w:val="24"/>
          <w:szCs w:val="24"/>
        </w:rPr>
        <w:tab/>
        <w:t xml:space="preserve">Консультирование </w:t>
      </w:r>
      <w:r w:rsidR="004A6DD3">
        <w:rPr>
          <w:rFonts w:ascii="Times New Roman" w:eastAsia="Courier New" w:hAnsi="Times New Roman"/>
          <w:color w:val="000000"/>
          <w:kern w:val="2"/>
          <w:sz w:val="24"/>
          <w:szCs w:val="24"/>
        </w:rPr>
        <w:t>з</w:t>
      </w:r>
      <w:r w:rsidRPr="00527B96">
        <w:rPr>
          <w:rFonts w:ascii="Times New Roman" w:eastAsia="Courier New" w:hAnsi="Times New Roman"/>
          <w:color w:val="000000"/>
          <w:kern w:val="2"/>
          <w:sz w:val="24"/>
          <w:szCs w:val="24"/>
        </w:rPr>
        <w:t>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527B96" w:rsidRPr="00527B96" w:rsidRDefault="00527B96" w:rsidP="00527B96">
      <w:pPr>
        <w:keepNext/>
        <w:spacing w:after="0" w:line="240" w:lineRule="auto"/>
        <w:ind w:firstLine="709"/>
        <w:jc w:val="both"/>
        <w:outlineLvl w:val="0"/>
        <w:rPr>
          <w:rFonts w:ascii="Times New Roman" w:eastAsia="Calibri" w:hAnsi="Times New Roman"/>
          <w:color w:val="000000"/>
          <w:kern w:val="2"/>
          <w:sz w:val="24"/>
          <w:szCs w:val="24"/>
        </w:rPr>
      </w:pPr>
      <w:bookmarkStart w:id="142" w:name="_Toc437973301"/>
      <w:bookmarkStart w:id="143" w:name="_Toc438110043"/>
      <w:bookmarkStart w:id="144" w:name="_Toc438376249"/>
      <w:bookmarkStart w:id="145" w:name="_Toc468470745"/>
    </w:p>
    <w:p w:rsidR="00527B96" w:rsidRDefault="00527B96" w:rsidP="00147815">
      <w:pPr>
        <w:keepNext/>
        <w:numPr>
          <w:ilvl w:val="0"/>
          <w:numId w:val="23"/>
        </w:numPr>
        <w:spacing w:after="0" w:line="240" w:lineRule="auto"/>
        <w:jc w:val="center"/>
        <w:outlineLvl w:val="0"/>
        <w:rPr>
          <w:rFonts w:ascii="Times New Roman" w:hAnsi="Times New Roman"/>
          <w:b/>
          <w:bCs/>
          <w:iCs/>
          <w:color w:val="000000"/>
          <w:kern w:val="2"/>
          <w:sz w:val="24"/>
          <w:szCs w:val="24"/>
        </w:rPr>
      </w:pPr>
      <w:r w:rsidRPr="00527B96">
        <w:rPr>
          <w:rFonts w:ascii="Times New Roman" w:hAnsi="Times New Roman"/>
          <w:b/>
          <w:bCs/>
          <w:iCs/>
          <w:color w:val="000000"/>
          <w:kern w:val="2"/>
          <w:sz w:val="24"/>
          <w:szCs w:val="24"/>
        </w:rPr>
        <w:t>Состав, последовательность и сроки выполнения административных процедур, требования к порядку их выполнения</w:t>
      </w:r>
      <w:bookmarkEnd w:id="142"/>
      <w:bookmarkEnd w:id="143"/>
      <w:bookmarkEnd w:id="144"/>
      <w:bookmarkEnd w:id="145"/>
    </w:p>
    <w:p w:rsidR="00147815" w:rsidRPr="00527B96" w:rsidRDefault="00147815" w:rsidP="00147815">
      <w:pPr>
        <w:keepNext/>
        <w:spacing w:after="0" w:line="240" w:lineRule="auto"/>
        <w:ind w:left="1080"/>
        <w:outlineLvl w:val="0"/>
        <w:rPr>
          <w:rFonts w:ascii="Times New Roman" w:hAnsi="Times New Roman"/>
          <w:b/>
          <w:bCs/>
          <w:iCs/>
          <w:color w:val="000000"/>
          <w:kern w:val="2"/>
          <w:sz w:val="24"/>
          <w:szCs w:val="24"/>
        </w:rPr>
      </w:pPr>
    </w:p>
    <w:p w:rsidR="00527B96" w:rsidRPr="00527B96" w:rsidRDefault="00527B96" w:rsidP="00F633A0">
      <w:pPr>
        <w:numPr>
          <w:ilvl w:val="0"/>
          <w:numId w:val="10"/>
        </w:numPr>
        <w:spacing w:after="0" w:line="240" w:lineRule="auto"/>
        <w:ind w:left="0" w:firstLine="0"/>
        <w:jc w:val="center"/>
        <w:outlineLvl w:val="0"/>
        <w:rPr>
          <w:rFonts w:ascii="Times New Roman" w:eastAsia="Calibri" w:hAnsi="Times New Roman"/>
          <w:b/>
          <w:i/>
          <w:sz w:val="24"/>
          <w:szCs w:val="24"/>
        </w:rPr>
      </w:pPr>
      <w:bookmarkStart w:id="146" w:name="_Toc437973302"/>
      <w:bookmarkStart w:id="147" w:name="_Toc438110044"/>
      <w:bookmarkStart w:id="148" w:name="_Toc438376250"/>
      <w:bookmarkStart w:id="149" w:name="_Toc468470746"/>
      <w:r w:rsidRPr="00527B96">
        <w:rPr>
          <w:rFonts w:ascii="Times New Roman" w:eastAsia="Calibri" w:hAnsi="Times New Roman"/>
          <w:b/>
          <w:i/>
          <w:sz w:val="24"/>
          <w:szCs w:val="24"/>
        </w:rPr>
        <w:t>Состав, последовательность и сроки выполнения административных процедур (действий) при предоставлении Государственной услуги</w:t>
      </w:r>
      <w:bookmarkEnd w:id="146"/>
      <w:bookmarkEnd w:id="147"/>
      <w:bookmarkEnd w:id="148"/>
      <w:bookmarkEnd w:id="149"/>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lastRenderedPageBreak/>
        <w:t>23.1.</w:t>
      </w:r>
      <w:r w:rsidRPr="00527B96">
        <w:rPr>
          <w:rFonts w:ascii="Times New Roman" w:eastAsia="Calibri" w:hAnsi="Times New Roman"/>
          <w:sz w:val="24"/>
          <w:szCs w:val="24"/>
        </w:rPr>
        <w:tab/>
        <w:t>Перечень административных процедур при предоставлении Государственной услуги:</w:t>
      </w:r>
    </w:p>
    <w:p w:rsidR="00527B96" w:rsidRPr="00527B96" w:rsidRDefault="00F633A0"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23.1.1.</w:t>
      </w:r>
      <w:r w:rsidR="004A6DD3">
        <w:rPr>
          <w:rFonts w:ascii="Times New Roman" w:eastAsia="Calibri" w:hAnsi="Times New Roman"/>
          <w:sz w:val="24"/>
          <w:szCs w:val="24"/>
        </w:rPr>
        <w:tab/>
        <w:t>Прием з</w:t>
      </w:r>
      <w:r w:rsidR="00527B96" w:rsidRPr="00527B96">
        <w:rPr>
          <w:rFonts w:ascii="Times New Roman" w:eastAsia="Calibri" w:hAnsi="Times New Roman"/>
          <w:sz w:val="24"/>
          <w:szCs w:val="24"/>
        </w:rPr>
        <w:t>аявления и документов, необходимых для предос</w:t>
      </w:r>
      <w:r w:rsidR="00F8650F">
        <w:rPr>
          <w:rFonts w:ascii="Times New Roman" w:eastAsia="Calibri" w:hAnsi="Times New Roman"/>
          <w:sz w:val="24"/>
          <w:szCs w:val="24"/>
        </w:rPr>
        <w:t>тавления Государственной услуги;</w:t>
      </w:r>
    </w:p>
    <w:p w:rsidR="00527B96" w:rsidRPr="00527B96" w:rsidRDefault="00F633A0"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23.1.2.</w:t>
      </w:r>
      <w:r w:rsidR="00527B96" w:rsidRPr="00527B96">
        <w:rPr>
          <w:rFonts w:ascii="Times New Roman" w:eastAsia="Calibri" w:hAnsi="Times New Roman"/>
          <w:sz w:val="24"/>
          <w:szCs w:val="24"/>
        </w:rPr>
        <w:t xml:space="preserve"> Регистрация заявления и документов, необходимых для предос</w:t>
      </w:r>
      <w:r w:rsidR="00F8650F">
        <w:rPr>
          <w:rFonts w:ascii="Times New Roman" w:eastAsia="Calibri" w:hAnsi="Times New Roman"/>
          <w:sz w:val="24"/>
          <w:szCs w:val="24"/>
        </w:rPr>
        <w:t>тавления Государственной услуги;</w:t>
      </w:r>
    </w:p>
    <w:p w:rsidR="00527B96" w:rsidRPr="00527B96" w:rsidRDefault="00F633A0"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23.1.3.</w:t>
      </w:r>
      <w:r w:rsidR="00527B96" w:rsidRPr="00527B96">
        <w:rPr>
          <w:rFonts w:ascii="Times New Roman" w:eastAsia="Calibri" w:hAnsi="Times New Roman"/>
          <w:sz w:val="24"/>
          <w:szCs w:val="24"/>
        </w:rPr>
        <w:tab/>
        <w:t>Обработка и предварительное рас</w:t>
      </w:r>
      <w:r w:rsidR="00F8650F">
        <w:rPr>
          <w:rFonts w:ascii="Times New Roman" w:eastAsia="Calibri" w:hAnsi="Times New Roman"/>
          <w:sz w:val="24"/>
          <w:szCs w:val="24"/>
        </w:rPr>
        <w:t>смотрение документов;</w:t>
      </w:r>
    </w:p>
    <w:p w:rsidR="00527B96" w:rsidRPr="00527B96" w:rsidRDefault="00F633A0"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23.1.4.</w:t>
      </w:r>
      <w:r w:rsidR="00527B96" w:rsidRPr="00527B96">
        <w:rPr>
          <w:rFonts w:ascii="Times New Roman" w:eastAsia="Calibri" w:hAnsi="Times New Roman"/>
          <w:sz w:val="24"/>
          <w:szCs w:val="24"/>
        </w:rPr>
        <w:tab/>
        <w:t>Формирование и направление межведомственных запросов в органы (организации), участвующие в предоставлении Государс</w:t>
      </w:r>
      <w:r w:rsidR="00F8650F">
        <w:rPr>
          <w:rFonts w:ascii="Times New Roman" w:eastAsia="Calibri" w:hAnsi="Times New Roman"/>
          <w:sz w:val="24"/>
          <w:szCs w:val="24"/>
        </w:rPr>
        <w:t>твенной услуги. Ожидание ответа;</w:t>
      </w:r>
    </w:p>
    <w:p w:rsidR="00527B96" w:rsidRPr="00527B96" w:rsidRDefault="00F633A0"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23.1.5.</w:t>
      </w:r>
      <w:r w:rsidR="00527B96" w:rsidRPr="00527B96">
        <w:rPr>
          <w:rFonts w:ascii="Times New Roman" w:eastAsia="Calibri" w:hAnsi="Times New Roman"/>
          <w:sz w:val="24"/>
          <w:szCs w:val="24"/>
        </w:rPr>
        <w:tab/>
        <w:t>Принятие решения о предоставлении (об отказе в предост</w:t>
      </w:r>
      <w:r>
        <w:rPr>
          <w:rFonts w:ascii="Times New Roman" w:eastAsia="Calibri" w:hAnsi="Times New Roman"/>
          <w:sz w:val="24"/>
          <w:szCs w:val="24"/>
        </w:rPr>
        <w:t>авлении) Государ</w:t>
      </w:r>
      <w:r w:rsidR="00F8650F">
        <w:rPr>
          <w:rFonts w:ascii="Times New Roman" w:eastAsia="Calibri" w:hAnsi="Times New Roman"/>
          <w:sz w:val="24"/>
          <w:szCs w:val="24"/>
        </w:rPr>
        <w:t>ственной услуги;</w:t>
      </w:r>
    </w:p>
    <w:p w:rsidR="00527B96" w:rsidRPr="00527B96" w:rsidRDefault="00F633A0" w:rsidP="00527B96">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23.1.6.</w:t>
      </w:r>
      <w:r w:rsidR="00527B96" w:rsidRPr="00527B96">
        <w:rPr>
          <w:rFonts w:ascii="Times New Roman" w:eastAsia="Calibri" w:hAnsi="Times New Roman"/>
          <w:sz w:val="24"/>
          <w:szCs w:val="24"/>
        </w:rPr>
        <w:tab/>
        <w:t>Направление (выдача) результата предоставления (отказа в предоставлении) Государственной услуги.</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23.2.</w:t>
      </w:r>
      <w:r w:rsidRPr="00527B96">
        <w:rPr>
          <w:rFonts w:ascii="Times New Roman" w:eastAsia="Calibri" w:hAnsi="Times New Roman"/>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Административному регламенту.</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23.3.</w:t>
      </w:r>
      <w:r w:rsidRPr="00527B96">
        <w:rPr>
          <w:rFonts w:ascii="Times New Roman" w:eastAsia="Calibri" w:hAnsi="Times New Roman"/>
          <w:sz w:val="24"/>
          <w:szCs w:val="24"/>
        </w:rPr>
        <w:tab/>
        <w:t>Блок-схема предоставления Государственной услуги приведена в Приложении 13 к Административному регламенту.</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Default="00527B96" w:rsidP="00147815">
      <w:pPr>
        <w:keepNext/>
        <w:numPr>
          <w:ilvl w:val="0"/>
          <w:numId w:val="23"/>
        </w:numPr>
        <w:spacing w:after="0" w:line="240" w:lineRule="auto"/>
        <w:jc w:val="center"/>
        <w:outlineLvl w:val="0"/>
        <w:rPr>
          <w:rFonts w:ascii="Times New Roman" w:hAnsi="Times New Roman"/>
          <w:b/>
          <w:bCs/>
          <w:iCs/>
          <w:color w:val="000000"/>
          <w:kern w:val="2"/>
          <w:sz w:val="24"/>
          <w:szCs w:val="24"/>
        </w:rPr>
      </w:pPr>
      <w:bookmarkStart w:id="150" w:name="_Toc468470747"/>
      <w:bookmarkStart w:id="151" w:name="_Toc438727100"/>
      <w:r w:rsidRPr="00527B96">
        <w:rPr>
          <w:rFonts w:ascii="Times New Roman" w:hAnsi="Times New Roman"/>
          <w:b/>
          <w:bCs/>
          <w:iCs/>
          <w:color w:val="000000"/>
          <w:kern w:val="2"/>
          <w:sz w:val="24"/>
          <w:szCs w:val="24"/>
        </w:rPr>
        <w:t>Порядок и формы контроля за исполнением Административного регламента</w:t>
      </w:r>
      <w:bookmarkEnd w:id="150"/>
      <w:bookmarkEnd w:id="151"/>
    </w:p>
    <w:p w:rsidR="00147815" w:rsidRPr="00527B96" w:rsidRDefault="00147815" w:rsidP="00147815">
      <w:pPr>
        <w:keepNext/>
        <w:spacing w:after="0" w:line="240" w:lineRule="auto"/>
        <w:ind w:left="1080"/>
        <w:outlineLvl w:val="0"/>
        <w:rPr>
          <w:rFonts w:ascii="Times New Roman" w:hAnsi="Times New Roman"/>
          <w:b/>
          <w:bCs/>
          <w:iCs/>
          <w:color w:val="000000"/>
          <w:kern w:val="2"/>
          <w:sz w:val="24"/>
          <w:szCs w:val="24"/>
        </w:rPr>
      </w:pPr>
    </w:p>
    <w:p w:rsidR="00527B96" w:rsidRPr="00527B96" w:rsidRDefault="00527B96" w:rsidP="00F633A0">
      <w:pPr>
        <w:numPr>
          <w:ilvl w:val="0"/>
          <w:numId w:val="10"/>
        </w:numPr>
        <w:spacing w:after="0" w:line="240" w:lineRule="auto"/>
        <w:ind w:left="0" w:firstLine="0"/>
        <w:jc w:val="center"/>
        <w:outlineLvl w:val="0"/>
        <w:rPr>
          <w:rFonts w:ascii="Times New Roman" w:eastAsia="Calibri" w:hAnsi="Times New Roman"/>
          <w:b/>
          <w:i/>
          <w:sz w:val="24"/>
          <w:szCs w:val="24"/>
        </w:rPr>
      </w:pPr>
      <w:bookmarkStart w:id="152" w:name="_Toc438376252"/>
      <w:bookmarkStart w:id="153" w:name="_Toc438727101"/>
      <w:bookmarkStart w:id="154" w:name="_Toc468470748"/>
      <w:r w:rsidRPr="00527B96">
        <w:rPr>
          <w:rFonts w:ascii="Times New Roman" w:eastAsia="Calibri" w:hAnsi="Times New Roman"/>
          <w:b/>
          <w:i/>
          <w:sz w:val="24"/>
          <w:szCs w:val="24"/>
        </w:rPr>
        <w:t xml:space="preserve">Порядок осуществления контроля за соблюдением и исполнением должностными лицами, </w:t>
      </w:r>
      <w:r w:rsidR="00C436C7">
        <w:rPr>
          <w:rFonts w:ascii="Times New Roman" w:eastAsia="Calibri" w:hAnsi="Times New Roman"/>
          <w:b/>
          <w:i/>
          <w:sz w:val="24"/>
          <w:szCs w:val="24"/>
        </w:rPr>
        <w:t>муниципальными</w:t>
      </w:r>
      <w:r w:rsidRPr="00527B96">
        <w:rPr>
          <w:rFonts w:ascii="Times New Roman" w:eastAsia="Calibri" w:hAnsi="Times New Roman"/>
          <w:b/>
          <w:i/>
          <w:sz w:val="24"/>
          <w:szCs w:val="24"/>
        </w:rPr>
        <w:t xml:space="preserve"> служащими и </w:t>
      </w:r>
      <w:r w:rsidR="00C436C7">
        <w:rPr>
          <w:rFonts w:ascii="Times New Roman" w:eastAsia="Calibri" w:hAnsi="Times New Roman"/>
          <w:b/>
          <w:i/>
          <w:sz w:val="24"/>
          <w:szCs w:val="24"/>
        </w:rPr>
        <w:t>сотрудниками</w:t>
      </w:r>
      <w:r w:rsidRPr="00527B96">
        <w:rPr>
          <w:rFonts w:ascii="Times New Roman" w:eastAsia="Calibri" w:hAnsi="Times New Roman"/>
          <w:b/>
          <w:i/>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52"/>
      <w:bookmarkEnd w:id="153"/>
      <w:bookmarkEnd w:id="154"/>
    </w:p>
    <w:p w:rsidR="00527B96" w:rsidRPr="00527B96" w:rsidRDefault="00527B96" w:rsidP="00527B96">
      <w:pPr>
        <w:tabs>
          <w:tab w:val="left" w:pos="708"/>
        </w:tabs>
        <w:spacing w:after="0" w:line="240" w:lineRule="auto"/>
        <w:ind w:firstLine="709"/>
        <w:jc w:val="both"/>
        <w:outlineLvl w:val="0"/>
        <w:rPr>
          <w:rFonts w:ascii="Times New Roman" w:eastAsia="Calibri" w:hAnsi="Times New Roman"/>
          <w:b/>
          <w:i/>
          <w:sz w:val="24"/>
          <w:szCs w:val="24"/>
        </w:rPr>
      </w:pP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24.1.</w:t>
      </w:r>
      <w:r w:rsidRPr="00527B96">
        <w:rPr>
          <w:rFonts w:ascii="Times New Roman" w:eastAsia="Calibri" w:hAnsi="Times New Roman"/>
          <w:sz w:val="24"/>
          <w:szCs w:val="24"/>
        </w:rPr>
        <w:tab/>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 </w:t>
      </w:r>
    </w:p>
    <w:p w:rsidR="00527B96" w:rsidRPr="00527B96" w:rsidRDefault="00F633A0" w:rsidP="00F633A0">
      <w:pPr>
        <w:spacing w:after="0" w:line="240" w:lineRule="auto"/>
        <w:ind w:firstLine="708"/>
        <w:jc w:val="both"/>
        <w:outlineLvl w:val="1"/>
        <w:rPr>
          <w:rFonts w:ascii="Times New Roman" w:eastAsia="Calibri" w:hAnsi="Times New Roman"/>
          <w:sz w:val="24"/>
          <w:szCs w:val="24"/>
        </w:rPr>
      </w:pPr>
      <w:r>
        <w:rPr>
          <w:rFonts w:ascii="Times New Roman" w:eastAsia="Calibri" w:hAnsi="Times New Roman"/>
          <w:sz w:val="24"/>
          <w:szCs w:val="24"/>
        </w:rPr>
        <w:t>24.1.1. Т</w:t>
      </w:r>
      <w:r w:rsidR="00527B96" w:rsidRPr="00527B96">
        <w:rPr>
          <w:rFonts w:ascii="Times New Roman" w:eastAsia="Calibri" w:hAnsi="Times New Roman"/>
          <w:sz w:val="24"/>
          <w:szCs w:val="24"/>
        </w:rPr>
        <w:t>екущего контроля за соблюдением полноты и качества предоставления Государственной ус</w:t>
      </w:r>
      <w:r w:rsidR="00F8650F">
        <w:rPr>
          <w:rFonts w:ascii="Times New Roman" w:eastAsia="Calibri" w:hAnsi="Times New Roman"/>
          <w:sz w:val="24"/>
          <w:szCs w:val="24"/>
        </w:rPr>
        <w:t>луги (далее - Текущий контроль);</w:t>
      </w:r>
    </w:p>
    <w:p w:rsidR="00527B96" w:rsidRPr="00527B96" w:rsidRDefault="00F633A0" w:rsidP="00F633A0">
      <w:pPr>
        <w:numPr>
          <w:ilvl w:val="2"/>
          <w:numId w:val="15"/>
        </w:numPr>
        <w:spacing w:after="0" w:line="240" w:lineRule="auto"/>
        <w:ind w:left="0" w:firstLine="708"/>
        <w:jc w:val="both"/>
        <w:outlineLvl w:val="1"/>
        <w:rPr>
          <w:rFonts w:ascii="Times New Roman" w:eastAsia="Calibri" w:hAnsi="Times New Roman"/>
          <w:sz w:val="24"/>
          <w:szCs w:val="24"/>
        </w:rPr>
      </w:pPr>
      <w:r>
        <w:rPr>
          <w:rFonts w:ascii="Times New Roman" w:eastAsia="Calibri" w:hAnsi="Times New Roman"/>
          <w:sz w:val="24"/>
          <w:szCs w:val="24"/>
        </w:rPr>
        <w:t>К</w:t>
      </w:r>
      <w:r w:rsidR="00527B96" w:rsidRPr="00527B96">
        <w:rPr>
          <w:rFonts w:ascii="Times New Roman" w:eastAsia="Calibri" w:hAnsi="Times New Roman"/>
          <w:sz w:val="24"/>
          <w:szCs w:val="24"/>
        </w:rPr>
        <w:t>онтроля за соблюдением порядка предоставления Государственной услуги.</w:t>
      </w:r>
    </w:p>
    <w:p w:rsidR="00527B96" w:rsidRPr="00527B96" w:rsidRDefault="00527B96" w:rsidP="00F633A0">
      <w:pPr>
        <w:numPr>
          <w:ilvl w:val="1"/>
          <w:numId w:val="12"/>
        </w:numPr>
        <w:spacing w:after="0" w:line="240" w:lineRule="auto"/>
        <w:ind w:left="0" w:firstLine="708"/>
        <w:jc w:val="both"/>
        <w:outlineLvl w:val="1"/>
        <w:rPr>
          <w:rFonts w:ascii="Times New Roman" w:eastAsia="Calibri" w:hAnsi="Times New Roman"/>
          <w:sz w:val="24"/>
          <w:szCs w:val="24"/>
        </w:rPr>
      </w:pPr>
      <w:r w:rsidRPr="00527B96">
        <w:rPr>
          <w:rFonts w:ascii="Times New Roman" w:eastAsia="Calibri" w:hAnsi="Times New Roman"/>
          <w:sz w:val="24"/>
          <w:szCs w:val="24"/>
        </w:rPr>
        <w:t>Текущий контроль осуществляет руководитель Администрации</w:t>
      </w:r>
      <w:r w:rsidR="00F633A0">
        <w:rPr>
          <w:rFonts w:ascii="Times New Roman" w:eastAsia="Calibri" w:hAnsi="Times New Roman"/>
          <w:sz w:val="24"/>
          <w:szCs w:val="24"/>
        </w:rPr>
        <w:t xml:space="preserve"> </w:t>
      </w:r>
      <w:r w:rsidRPr="00527B96">
        <w:rPr>
          <w:rFonts w:ascii="Times New Roman" w:eastAsia="Calibri" w:hAnsi="Times New Roman"/>
          <w:sz w:val="24"/>
          <w:szCs w:val="24"/>
        </w:rPr>
        <w:t>и уполномоченные им должностные лица.</w:t>
      </w:r>
    </w:p>
    <w:p w:rsidR="00527B96" w:rsidRPr="00527B96" w:rsidRDefault="00527B96" w:rsidP="00F633A0">
      <w:pPr>
        <w:numPr>
          <w:ilvl w:val="1"/>
          <w:numId w:val="12"/>
        </w:numPr>
        <w:spacing w:after="0" w:line="240" w:lineRule="auto"/>
        <w:ind w:left="0" w:firstLine="708"/>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F633A0">
        <w:rPr>
          <w:rFonts w:ascii="Times New Roman" w:eastAsia="Calibri" w:hAnsi="Times New Roman"/>
          <w:sz w:val="24"/>
          <w:szCs w:val="24"/>
        </w:rPr>
        <w:t>.04.</w:t>
      </w:r>
      <w:r w:rsidRPr="00527B96">
        <w:rPr>
          <w:rFonts w:ascii="Times New Roman" w:eastAsia="Calibri" w:hAnsi="Times New Roman"/>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F633A0">
        <w:rPr>
          <w:rFonts w:ascii="Times New Roman" w:eastAsia="Calibri" w:hAnsi="Times New Roman"/>
          <w:sz w:val="24"/>
          <w:szCs w:val="24"/>
        </w:rPr>
        <w:t>0</w:t>
      </w:r>
      <w:r w:rsidRPr="00527B96">
        <w:rPr>
          <w:rFonts w:ascii="Times New Roman" w:eastAsia="Calibri" w:hAnsi="Times New Roman"/>
          <w:sz w:val="24"/>
          <w:szCs w:val="24"/>
        </w:rPr>
        <w:t>4</w:t>
      </w:r>
      <w:r w:rsidR="00F633A0">
        <w:rPr>
          <w:rFonts w:ascii="Times New Roman" w:eastAsia="Calibri" w:hAnsi="Times New Roman"/>
          <w:sz w:val="24"/>
          <w:szCs w:val="24"/>
        </w:rPr>
        <w:t>.05.</w:t>
      </w:r>
      <w:r w:rsidRPr="00527B96">
        <w:rPr>
          <w:rFonts w:ascii="Times New Roman" w:eastAsia="Calibri" w:hAnsi="Times New Roman"/>
          <w:sz w:val="24"/>
          <w:szCs w:val="24"/>
        </w:rPr>
        <w:t>2016 № 37/2016-ОЗ «Кодекс Московской области об административных правонарушениях»</w:t>
      </w:r>
      <w:r w:rsidR="00F633A0">
        <w:rPr>
          <w:rFonts w:ascii="Times New Roman" w:eastAsia="Calibri" w:hAnsi="Times New Roman"/>
          <w:sz w:val="24"/>
          <w:szCs w:val="24"/>
        </w:rPr>
        <w:t>.</w:t>
      </w:r>
    </w:p>
    <w:p w:rsidR="00F633A0" w:rsidRPr="00527B96" w:rsidRDefault="00F633A0" w:rsidP="00F633A0">
      <w:pPr>
        <w:spacing w:after="0" w:line="240" w:lineRule="auto"/>
        <w:ind w:left="709"/>
        <w:jc w:val="both"/>
        <w:outlineLvl w:val="1"/>
        <w:rPr>
          <w:rFonts w:ascii="Times New Roman" w:eastAsia="Calibri" w:hAnsi="Times New Roman"/>
          <w:sz w:val="24"/>
          <w:szCs w:val="24"/>
        </w:rPr>
      </w:pPr>
    </w:p>
    <w:p w:rsidR="00527B96" w:rsidRDefault="00527B96" w:rsidP="00527B96">
      <w:pPr>
        <w:numPr>
          <w:ilvl w:val="0"/>
          <w:numId w:val="12"/>
        </w:numPr>
        <w:spacing w:after="0" w:line="240" w:lineRule="auto"/>
        <w:ind w:left="0" w:firstLine="709"/>
        <w:jc w:val="center"/>
        <w:outlineLvl w:val="0"/>
        <w:rPr>
          <w:rFonts w:ascii="Times New Roman" w:eastAsia="Calibri" w:hAnsi="Times New Roman"/>
          <w:b/>
          <w:i/>
          <w:sz w:val="24"/>
          <w:szCs w:val="24"/>
        </w:rPr>
      </w:pPr>
      <w:r w:rsidRPr="00527B96">
        <w:rPr>
          <w:rFonts w:ascii="Times New Roman" w:eastAsia="Calibri" w:hAnsi="Times New Roman"/>
          <w:b/>
          <w:i/>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p>
    <w:p w:rsidR="00F633A0" w:rsidRPr="00527B96" w:rsidRDefault="00F633A0" w:rsidP="00F633A0">
      <w:pPr>
        <w:spacing w:after="0" w:line="240" w:lineRule="auto"/>
        <w:ind w:left="709"/>
        <w:outlineLvl w:val="0"/>
        <w:rPr>
          <w:rFonts w:ascii="Times New Roman" w:eastAsia="Calibri" w:hAnsi="Times New Roman"/>
          <w:b/>
          <w:i/>
          <w:sz w:val="24"/>
          <w:szCs w:val="24"/>
        </w:rPr>
      </w:pPr>
    </w:p>
    <w:p w:rsidR="00527B96" w:rsidRP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lastRenderedPageBreak/>
        <w:t>Текущий контроль осуществляется в форме постоянного мониторинга решений и действий</w:t>
      </w:r>
      <w:r w:rsidR="00472A4B">
        <w:rPr>
          <w:rFonts w:ascii="Times New Roman" w:eastAsia="Calibri" w:hAnsi="Times New Roman"/>
          <w:sz w:val="24"/>
          <w:szCs w:val="24"/>
        </w:rPr>
        <w:t>,</w:t>
      </w:r>
      <w:r w:rsidRPr="00527B96">
        <w:rPr>
          <w:rFonts w:ascii="Times New Roman" w:eastAsia="Calibri" w:hAnsi="Times New Roman"/>
          <w:sz w:val="24"/>
          <w:szCs w:val="24"/>
        </w:rPr>
        <w:t xml:space="preserve"> участвующих в предоставлении Государственной услуги должностных лиц и специалистов Администрации, а также в форме внутренн</w:t>
      </w:r>
      <w:r w:rsidR="003173B3">
        <w:rPr>
          <w:rFonts w:ascii="Times New Roman" w:eastAsia="Calibri" w:hAnsi="Times New Roman"/>
          <w:sz w:val="24"/>
          <w:szCs w:val="24"/>
        </w:rPr>
        <w:t>их проверок в Администрации по з</w:t>
      </w:r>
      <w:r w:rsidRPr="00527B96">
        <w:rPr>
          <w:rFonts w:ascii="Times New Roman" w:eastAsia="Calibri" w:hAnsi="Times New Roman"/>
          <w:sz w:val="24"/>
          <w:szCs w:val="24"/>
        </w:rPr>
        <w:t>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 услуги.</w:t>
      </w:r>
    </w:p>
    <w:p w:rsidR="00527B96" w:rsidRP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Порядок осуществления Текущего контроля утверждается руководителем Администрации.</w:t>
      </w:r>
    </w:p>
    <w:p w:rsidR="00527B96" w:rsidRP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w:t>
      </w:r>
      <w:r w:rsidR="00F633A0">
        <w:rPr>
          <w:rFonts w:ascii="Times New Roman" w:eastAsia="Calibri" w:hAnsi="Times New Roman"/>
          <w:sz w:val="24"/>
          <w:szCs w:val="24"/>
        </w:rPr>
        <w:t>и</w:t>
      </w:r>
      <w:r w:rsidRPr="00527B96">
        <w:rPr>
          <w:rFonts w:ascii="Times New Roman" w:eastAsia="Calibri" w:hAnsi="Times New Roman"/>
          <w:sz w:val="24"/>
          <w:szCs w:val="24"/>
        </w:rPr>
        <w:t xml:space="preserve">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527B96" w:rsidRP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w:t>
      </w:r>
      <w:r w:rsidR="003173B3">
        <w:rPr>
          <w:rFonts w:ascii="Times New Roman" w:eastAsia="Calibri" w:hAnsi="Times New Roman"/>
          <w:sz w:val="24"/>
          <w:szCs w:val="24"/>
        </w:rPr>
        <w:t xml:space="preserve"> Московской области обращений, з</w:t>
      </w:r>
      <w:r w:rsidRPr="00527B96">
        <w:rPr>
          <w:rFonts w:ascii="Times New Roman" w:eastAsia="Calibri" w:hAnsi="Times New Roman"/>
          <w:sz w:val="24"/>
          <w:szCs w:val="24"/>
        </w:rPr>
        <w:t>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Государственной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F633A0" w:rsidRPr="00527B96" w:rsidRDefault="00F633A0" w:rsidP="00F633A0">
      <w:pPr>
        <w:tabs>
          <w:tab w:val="left" w:pos="708"/>
        </w:tabs>
        <w:spacing w:after="0" w:line="240" w:lineRule="auto"/>
        <w:jc w:val="both"/>
        <w:outlineLvl w:val="1"/>
        <w:rPr>
          <w:rFonts w:ascii="Times New Roman" w:eastAsia="Calibri" w:hAnsi="Times New Roman"/>
          <w:b/>
          <w:i/>
          <w:sz w:val="24"/>
          <w:szCs w:val="24"/>
        </w:rPr>
      </w:pPr>
    </w:p>
    <w:p w:rsidR="00527B96" w:rsidRPr="00527B96" w:rsidRDefault="00527B96" w:rsidP="00527B96">
      <w:pPr>
        <w:numPr>
          <w:ilvl w:val="0"/>
          <w:numId w:val="12"/>
        </w:numPr>
        <w:spacing w:after="0" w:line="240" w:lineRule="auto"/>
        <w:ind w:left="0" w:firstLine="709"/>
        <w:jc w:val="center"/>
        <w:outlineLvl w:val="1"/>
        <w:rPr>
          <w:rFonts w:ascii="Times New Roman" w:eastAsia="Calibri" w:hAnsi="Times New Roman"/>
          <w:b/>
          <w:i/>
          <w:sz w:val="24"/>
          <w:szCs w:val="24"/>
        </w:rPr>
      </w:pPr>
      <w:bookmarkStart w:id="155" w:name="_Toc438376253"/>
      <w:bookmarkStart w:id="156" w:name="_Toc438727102"/>
      <w:bookmarkStart w:id="157" w:name="_Toc468470749"/>
      <w:r w:rsidRPr="00527B96">
        <w:rPr>
          <w:rFonts w:ascii="Times New Roman" w:eastAsia="Calibri" w:hAnsi="Times New Roman"/>
          <w:b/>
          <w:i/>
          <w:sz w:val="24"/>
          <w:szCs w:val="24"/>
        </w:rPr>
        <w:t xml:space="preserve">Ответственность должностных лиц, </w:t>
      </w:r>
      <w:r w:rsidR="00C436C7">
        <w:rPr>
          <w:rFonts w:ascii="Times New Roman" w:eastAsia="Calibri" w:hAnsi="Times New Roman"/>
          <w:b/>
          <w:i/>
          <w:sz w:val="24"/>
          <w:szCs w:val="24"/>
        </w:rPr>
        <w:t>муниципальных</w:t>
      </w:r>
      <w:r w:rsidRPr="00527B96">
        <w:rPr>
          <w:rFonts w:ascii="Times New Roman" w:eastAsia="Calibri" w:hAnsi="Times New Roman"/>
          <w:b/>
          <w:i/>
          <w:sz w:val="24"/>
          <w:szCs w:val="24"/>
        </w:rPr>
        <w:t xml:space="preserve"> служащих и </w:t>
      </w:r>
      <w:r w:rsidR="00C436C7">
        <w:rPr>
          <w:rFonts w:ascii="Times New Roman" w:eastAsia="Calibri" w:hAnsi="Times New Roman"/>
          <w:b/>
          <w:i/>
          <w:sz w:val="24"/>
          <w:szCs w:val="24"/>
        </w:rPr>
        <w:t>сотрудников</w:t>
      </w:r>
      <w:r w:rsidRPr="00527B96">
        <w:rPr>
          <w:rFonts w:ascii="Times New Roman" w:eastAsia="Calibri" w:hAnsi="Times New Roman"/>
          <w:b/>
          <w:i/>
          <w:sz w:val="24"/>
          <w:szCs w:val="24"/>
        </w:rPr>
        <w:t xml:space="preserve"> Администрации за решения и действия (бездействие), принимаемые (осуществляемые) ими в ходе предоставления Государственной услуги</w:t>
      </w:r>
      <w:bookmarkEnd w:id="155"/>
      <w:bookmarkEnd w:id="156"/>
      <w:bookmarkEnd w:id="157"/>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b/>
          <w:i/>
          <w:sz w:val="24"/>
          <w:szCs w:val="24"/>
        </w:rPr>
      </w:pPr>
    </w:p>
    <w:p w:rsidR="00527B96" w:rsidRP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Должностные лица, </w:t>
      </w:r>
      <w:r w:rsidR="00C436C7">
        <w:rPr>
          <w:rFonts w:ascii="Times New Roman" w:eastAsia="Calibri" w:hAnsi="Times New Roman"/>
          <w:sz w:val="24"/>
          <w:szCs w:val="24"/>
        </w:rPr>
        <w:t>муниципальные</w:t>
      </w:r>
      <w:r w:rsidRPr="00527B96">
        <w:rPr>
          <w:rFonts w:ascii="Times New Roman" w:eastAsia="Calibri" w:hAnsi="Times New Roman"/>
          <w:sz w:val="24"/>
          <w:szCs w:val="24"/>
        </w:rPr>
        <w:t xml:space="preserve"> служащие и с</w:t>
      </w:r>
      <w:r w:rsidR="00C436C7">
        <w:rPr>
          <w:rFonts w:ascii="Times New Roman" w:eastAsia="Calibri" w:hAnsi="Times New Roman"/>
          <w:sz w:val="24"/>
          <w:szCs w:val="24"/>
        </w:rPr>
        <w:t>отрудники</w:t>
      </w:r>
      <w:r w:rsidRPr="00527B96">
        <w:rPr>
          <w:rFonts w:ascii="Times New Roman" w:eastAsia="Calibri" w:hAnsi="Times New Roman"/>
          <w:sz w:val="24"/>
          <w:szCs w:val="24"/>
        </w:rPr>
        <w:t xml:space="preserve">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w:t>
      </w:r>
      <w:r w:rsidR="00F633A0">
        <w:rPr>
          <w:rFonts w:ascii="Times New Roman" w:eastAsia="Calibri" w:hAnsi="Times New Roman"/>
          <w:sz w:val="24"/>
          <w:szCs w:val="24"/>
        </w:rPr>
        <w:t>в</w:t>
      </w:r>
      <w:r w:rsidRPr="00527B96">
        <w:rPr>
          <w:rFonts w:ascii="Times New Roman" w:eastAsia="Calibri" w:hAnsi="Times New Roman"/>
          <w:sz w:val="24"/>
          <w:szCs w:val="24"/>
        </w:rPr>
        <w:t xml:space="preserve"> соответствии с требованиями законодательства Российской Федерации и Московской области.</w:t>
      </w:r>
    </w:p>
    <w:p w:rsidR="00527B96" w:rsidRP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27B96" w:rsidRPr="00527B96" w:rsidRDefault="00527B96" w:rsidP="00527B96">
      <w:pPr>
        <w:numPr>
          <w:ilvl w:val="1"/>
          <w:numId w:val="12"/>
        </w:numPr>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Законом Московской области от </w:t>
      </w:r>
      <w:r w:rsidR="00F633A0">
        <w:rPr>
          <w:rFonts w:ascii="Times New Roman" w:eastAsia="Calibri" w:hAnsi="Times New Roman"/>
          <w:sz w:val="24"/>
          <w:szCs w:val="24"/>
        </w:rPr>
        <w:t>0</w:t>
      </w:r>
      <w:r w:rsidRPr="00527B96">
        <w:rPr>
          <w:rFonts w:ascii="Times New Roman" w:eastAsia="Calibri" w:hAnsi="Times New Roman"/>
          <w:sz w:val="24"/>
          <w:szCs w:val="24"/>
        </w:rPr>
        <w:t>4</w:t>
      </w:r>
      <w:r w:rsidR="00F633A0">
        <w:rPr>
          <w:rFonts w:ascii="Times New Roman" w:eastAsia="Calibri" w:hAnsi="Times New Roman"/>
          <w:sz w:val="24"/>
          <w:szCs w:val="24"/>
        </w:rPr>
        <w:t>.05.2</w:t>
      </w:r>
      <w:r w:rsidRPr="00527B96">
        <w:rPr>
          <w:rFonts w:ascii="Times New Roman" w:eastAsia="Calibri" w:hAnsi="Times New Roman"/>
          <w:sz w:val="24"/>
          <w:szCs w:val="24"/>
        </w:rPr>
        <w:t>016 № 37/2016-ОЗ «Кодекс Московской области об административных правонарушениях».</w:t>
      </w:r>
    </w:p>
    <w:p w:rsidR="00527B96" w:rsidRPr="00527B96" w:rsidRDefault="00527B96" w:rsidP="00F633A0">
      <w:pPr>
        <w:numPr>
          <w:ilvl w:val="1"/>
          <w:numId w:val="12"/>
        </w:numPr>
        <w:tabs>
          <w:tab w:val="left" w:pos="70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Должностным лицом Администрации, ответственным за соблюдение порядка предоставления Государственной услуги является руководитель подразделения, указанного в пункте 5.1. настоящего Административного регламента.</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Pr="00527B96" w:rsidRDefault="00527B96" w:rsidP="00F633A0">
      <w:pPr>
        <w:numPr>
          <w:ilvl w:val="0"/>
          <w:numId w:val="12"/>
        </w:numPr>
        <w:spacing w:after="0" w:line="240" w:lineRule="auto"/>
        <w:ind w:left="0" w:firstLine="0"/>
        <w:jc w:val="center"/>
        <w:outlineLvl w:val="0"/>
        <w:rPr>
          <w:rFonts w:ascii="Times New Roman" w:eastAsia="Calibri" w:hAnsi="Times New Roman"/>
          <w:b/>
          <w:i/>
          <w:sz w:val="24"/>
          <w:szCs w:val="24"/>
        </w:rPr>
      </w:pPr>
      <w:bookmarkStart w:id="158" w:name="_Toc438376254"/>
      <w:bookmarkStart w:id="159" w:name="_Toc438727103"/>
      <w:bookmarkStart w:id="160" w:name="_Toc468470750"/>
      <w:r w:rsidRPr="00527B96">
        <w:rPr>
          <w:rFonts w:ascii="Times New Roman" w:eastAsia="Calibri" w:hAnsi="Times New Roman"/>
          <w:b/>
          <w:i/>
          <w:sz w:val="24"/>
          <w:szCs w:val="24"/>
        </w:rPr>
        <w:lastRenderedPageBreak/>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58"/>
      <w:bookmarkEnd w:id="159"/>
      <w:bookmarkEnd w:id="160"/>
    </w:p>
    <w:p w:rsidR="00527B96" w:rsidRPr="00527B96" w:rsidRDefault="00527B96" w:rsidP="00527B96">
      <w:pPr>
        <w:tabs>
          <w:tab w:val="left" w:pos="708"/>
        </w:tabs>
        <w:spacing w:after="0" w:line="240" w:lineRule="auto"/>
        <w:ind w:firstLine="709"/>
        <w:jc w:val="center"/>
        <w:outlineLvl w:val="0"/>
        <w:rPr>
          <w:rFonts w:ascii="Times New Roman" w:eastAsia="Calibri" w:hAnsi="Times New Roman"/>
          <w:b/>
          <w:i/>
          <w:sz w:val="24"/>
          <w:szCs w:val="24"/>
        </w:rPr>
      </w:pPr>
    </w:p>
    <w:p w:rsidR="00527B96" w:rsidRPr="00527B96" w:rsidRDefault="00527B96" w:rsidP="00527B96">
      <w:pPr>
        <w:numPr>
          <w:ilvl w:val="1"/>
          <w:numId w:val="12"/>
        </w:numPr>
        <w:tabs>
          <w:tab w:val="left" w:pos="1276"/>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Требованиями к порядку и формам Текущего контроля за предоставлением Государственной услуги являются:</w:t>
      </w:r>
    </w:p>
    <w:p w:rsidR="00527B96" w:rsidRPr="00527B96" w:rsidRDefault="00F8650F" w:rsidP="00F633A0">
      <w:pPr>
        <w:numPr>
          <w:ilvl w:val="2"/>
          <w:numId w:val="12"/>
        </w:numPr>
        <w:tabs>
          <w:tab w:val="left" w:pos="708"/>
        </w:tabs>
        <w:spacing w:after="0" w:line="240" w:lineRule="auto"/>
        <w:ind w:left="0" w:firstLine="709"/>
        <w:jc w:val="both"/>
        <w:outlineLvl w:val="1"/>
        <w:rPr>
          <w:rFonts w:ascii="Times New Roman" w:eastAsia="Calibri" w:hAnsi="Times New Roman"/>
          <w:sz w:val="24"/>
          <w:szCs w:val="24"/>
        </w:rPr>
      </w:pPr>
      <w:r>
        <w:rPr>
          <w:rFonts w:ascii="Times New Roman" w:eastAsia="Calibri" w:hAnsi="Times New Roman"/>
          <w:sz w:val="24"/>
          <w:szCs w:val="24"/>
        </w:rPr>
        <w:t>Независимость;</w:t>
      </w:r>
    </w:p>
    <w:p w:rsidR="00527B96" w:rsidRPr="00527B96" w:rsidRDefault="00F633A0" w:rsidP="00F633A0">
      <w:pPr>
        <w:tabs>
          <w:tab w:val="left" w:pos="70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27.1.2. Т</w:t>
      </w:r>
      <w:r w:rsidR="00F8650F">
        <w:rPr>
          <w:rFonts w:ascii="Times New Roman" w:eastAsia="Calibri" w:hAnsi="Times New Roman"/>
          <w:sz w:val="24"/>
          <w:szCs w:val="24"/>
        </w:rPr>
        <w:t>щательность.</w:t>
      </w:r>
    </w:p>
    <w:p w:rsidR="00527B96" w:rsidRPr="00527B96" w:rsidRDefault="00527B96" w:rsidP="00527B96">
      <w:pPr>
        <w:tabs>
          <w:tab w:val="left" w:pos="1276"/>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27.2.</w:t>
      </w:r>
      <w:r w:rsidRPr="00527B96">
        <w:rPr>
          <w:rFonts w:ascii="Times New Roman" w:eastAsia="Calibri" w:hAnsi="Times New Roman"/>
          <w:sz w:val="24"/>
          <w:szCs w:val="24"/>
        </w:rPr>
        <w:tab/>
        <w:t xml:space="preserve"> Независимость </w:t>
      </w:r>
      <w:r w:rsidR="008C226A">
        <w:rPr>
          <w:rFonts w:ascii="Times New Roman" w:eastAsia="Calibri" w:hAnsi="Times New Roman"/>
          <w:sz w:val="24"/>
          <w:szCs w:val="24"/>
        </w:rPr>
        <w:t>Т</w:t>
      </w:r>
      <w:r w:rsidRPr="00527B96">
        <w:rPr>
          <w:rFonts w:ascii="Times New Roman" w:eastAsia="Calibri" w:hAnsi="Times New Roman"/>
          <w:sz w:val="24"/>
          <w:szCs w:val="24"/>
        </w:rPr>
        <w:t>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27B96" w:rsidRPr="00527B96" w:rsidRDefault="00527B96" w:rsidP="00527B96">
      <w:pPr>
        <w:tabs>
          <w:tab w:val="left" w:pos="1276"/>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27.3.</w:t>
      </w:r>
      <w:r w:rsidRPr="00527B96">
        <w:rPr>
          <w:rFonts w:ascii="Times New Roman" w:eastAsia="Calibri" w:hAnsi="Times New Roman"/>
          <w:sz w:val="24"/>
          <w:szCs w:val="24"/>
        </w:rPr>
        <w:tab/>
        <w:t xml:space="preserve">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27B96" w:rsidRPr="00527B96" w:rsidRDefault="00527B96" w:rsidP="00527B96">
      <w:pPr>
        <w:tabs>
          <w:tab w:val="left" w:pos="1276"/>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27.4.</w:t>
      </w:r>
      <w:r w:rsidRPr="00527B96">
        <w:rPr>
          <w:rFonts w:ascii="Times New Roman" w:eastAsia="Calibri" w:hAnsi="Times New Roman"/>
          <w:sz w:val="24"/>
          <w:szCs w:val="24"/>
        </w:rPr>
        <w:tab/>
        <w:t xml:space="preserve">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527B96" w:rsidRPr="00527B96" w:rsidRDefault="00527B96" w:rsidP="00527B96">
      <w:pPr>
        <w:tabs>
          <w:tab w:val="left" w:pos="1134"/>
          <w:tab w:val="left" w:pos="1276"/>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27.5.</w:t>
      </w:r>
      <w:r w:rsidRPr="00527B96">
        <w:rPr>
          <w:rFonts w:ascii="Times New Roman" w:eastAsia="Calibri" w:hAnsi="Times New Roman"/>
          <w:sz w:val="24"/>
          <w:szCs w:val="24"/>
        </w:rPr>
        <w:tab/>
        <w:t xml:space="preserve">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527B96" w:rsidRPr="00527B96" w:rsidRDefault="00527B96" w:rsidP="00527B96">
      <w:pPr>
        <w:tabs>
          <w:tab w:val="left" w:pos="1276"/>
          <w:tab w:val="left" w:pos="141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27.6.</w:t>
      </w:r>
      <w:r w:rsidRPr="00527B96">
        <w:rPr>
          <w:rFonts w:ascii="Times New Roman" w:eastAsia="Calibri" w:hAnsi="Times New Roman"/>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w:t>
      </w:r>
      <w:r w:rsidR="003173B3">
        <w:rPr>
          <w:rFonts w:ascii="Times New Roman" w:eastAsia="Calibri" w:hAnsi="Times New Roman"/>
          <w:sz w:val="24"/>
          <w:szCs w:val="24"/>
        </w:rPr>
        <w:t>енной услуги, а также жалобы и з</w:t>
      </w:r>
      <w:r w:rsidRPr="00527B96">
        <w:rPr>
          <w:rFonts w:ascii="Times New Roman" w:eastAsia="Calibri" w:hAnsi="Times New Roman"/>
          <w:sz w:val="24"/>
          <w:szCs w:val="24"/>
        </w:rPr>
        <w:t>аявления на действия (бездействие) должностных лиц Администрации и принятые ими решения, связанные с предоставлением Государственной услуги.</w:t>
      </w:r>
    </w:p>
    <w:p w:rsidR="00527B96" w:rsidRPr="00527B96" w:rsidRDefault="00527B96" w:rsidP="00527B96">
      <w:pPr>
        <w:tabs>
          <w:tab w:val="left" w:pos="1276"/>
          <w:tab w:val="left" w:pos="141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27.7.</w:t>
      </w:r>
      <w:r w:rsidRPr="00527B96">
        <w:rPr>
          <w:rFonts w:ascii="Times New Roman" w:eastAsia="Calibri" w:hAnsi="Times New Roman"/>
          <w:sz w:val="24"/>
          <w:szCs w:val="24"/>
        </w:rPr>
        <w:tab/>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w:t>
      </w:r>
      <w:r w:rsidR="00D151C8">
        <w:rPr>
          <w:rFonts w:ascii="Times New Roman" w:eastAsia="Calibri" w:hAnsi="Times New Roman"/>
          <w:sz w:val="24"/>
          <w:szCs w:val="24"/>
        </w:rPr>
        <w:t>и</w:t>
      </w:r>
      <w:r w:rsidRPr="00527B96">
        <w:rPr>
          <w:rFonts w:ascii="Times New Roman" w:eastAsia="Calibri" w:hAnsi="Times New Roman"/>
          <w:sz w:val="24"/>
          <w:szCs w:val="24"/>
        </w:rPr>
        <w:t xml:space="preserve"> возможности досудебного рассмотрения обращений (жалоб) в процессе получения Государственной услуги.</w:t>
      </w:r>
    </w:p>
    <w:p w:rsidR="00527B96" w:rsidRPr="00527B96" w:rsidRDefault="00527B96" w:rsidP="00527B96">
      <w:pPr>
        <w:tabs>
          <w:tab w:val="left" w:pos="1276"/>
          <w:tab w:val="left" w:pos="141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27.8.</w:t>
      </w:r>
      <w:r w:rsidRPr="00527B96">
        <w:rPr>
          <w:rFonts w:ascii="Times New Roman" w:eastAsia="Calibri" w:hAnsi="Times New Roman"/>
          <w:sz w:val="24"/>
          <w:szCs w:val="24"/>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в том числе в МФЦ.</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sz w:val="24"/>
          <w:szCs w:val="24"/>
        </w:rPr>
      </w:pPr>
    </w:p>
    <w:p w:rsidR="00527B96" w:rsidRDefault="00527B96" w:rsidP="00147815">
      <w:pPr>
        <w:numPr>
          <w:ilvl w:val="0"/>
          <w:numId w:val="23"/>
        </w:numPr>
        <w:tabs>
          <w:tab w:val="left" w:pos="708"/>
        </w:tabs>
        <w:spacing w:after="0" w:line="240" w:lineRule="auto"/>
        <w:jc w:val="center"/>
        <w:outlineLvl w:val="1"/>
        <w:rPr>
          <w:rFonts w:ascii="Times New Roman" w:eastAsia="Calibri" w:hAnsi="Times New Roman"/>
          <w:b/>
          <w:sz w:val="24"/>
          <w:szCs w:val="24"/>
        </w:rPr>
      </w:pPr>
      <w:r w:rsidRPr="00527B96">
        <w:rPr>
          <w:rFonts w:ascii="Times New Roman" w:eastAsia="Calibri" w:hAnsi="Times New Roman"/>
          <w:b/>
          <w:sz w:val="24"/>
          <w:szCs w:val="24"/>
        </w:rPr>
        <w:t>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Государственной услуги</w:t>
      </w:r>
    </w:p>
    <w:p w:rsidR="00147815" w:rsidRPr="00527B96" w:rsidRDefault="00147815" w:rsidP="00147815">
      <w:pPr>
        <w:tabs>
          <w:tab w:val="left" w:pos="708"/>
        </w:tabs>
        <w:spacing w:after="0" w:line="240" w:lineRule="auto"/>
        <w:ind w:left="1080"/>
        <w:outlineLvl w:val="1"/>
        <w:rPr>
          <w:rFonts w:ascii="Times New Roman" w:eastAsia="Calibri" w:hAnsi="Times New Roman"/>
          <w:b/>
          <w:sz w:val="24"/>
          <w:szCs w:val="24"/>
        </w:rPr>
      </w:pPr>
    </w:p>
    <w:p w:rsidR="00527B96" w:rsidRPr="00527B96" w:rsidRDefault="00527B96" w:rsidP="00D151C8">
      <w:pPr>
        <w:numPr>
          <w:ilvl w:val="0"/>
          <w:numId w:val="12"/>
        </w:numPr>
        <w:spacing w:after="0" w:line="240" w:lineRule="auto"/>
        <w:ind w:left="0" w:firstLine="0"/>
        <w:jc w:val="center"/>
        <w:outlineLvl w:val="1"/>
        <w:rPr>
          <w:rFonts w:ascii="Times New Roman" w:eastAsia="Calibri" w:hAnsi="Times New Roman"/>
          <w:b/>
          <w:i/>
          <w:sz w:val="24"/>
          <w:szCs w:val="24"/>
        </w:rPr>
      </w:pPr>
      <w:r w:rsidRPr="00527B96">
        <w:rPr>
          <w:rFonts w:ascii="Times New Roman" w:eastAsia="Calibri" w:hAnsi="Times New Roman"/>
          <w:b/>
          <w:i/>
          <w:sz w:val="24"/>
          <w:szCs w:val="24"/>
        </w:rPr>
        <w:t xml:space="preserve">Досудебный (внесудебный) порядок обжалования решений и действий (бездействия) должностных лиц, </w:t>
      </w:r>
      <w:r w:rsidR="00C436C7">
        <w:rPr>
          <w:rFonts w:ascii="Times New Roman" w:eastAsia="Calibri" w:hAnsi="Times New Roman"/>
          <w:b/>
          <w:i/>
          <w:sz w:val="24"/>
          <w:szCs w:val="24"/>
        </w:rPr>
        <w:t>муниципальных</w:t>
      </w:r>
      <w:r w:rsidRPr="00527B96">
        <w:rPr>
          <w:rFonts w:ascii="Times New Roman" w:eastAsia="Calibri" w:hAnsi="Times New Roman"/>
          <w:b/>
          <w:i/>
          <w:sz w:val="24"/>
          <w:szCs w:val="24"/>
        </w:rPr>
        <w:t xml:space="preserve"> служащих и с</w:t>
      </w:r>
      <w:r w:rsidR="00C436C7">
        <w:rPr>
          <w:rFonts w:ascii="Times New Roman" w:eastAsia="Calibri" w:hAnsi="Times New Roman"/>
          <w:b/>
          <w:i/>
          <w:sz w:val="24"/>
          <w:szCs w:val="24"/>
        </w:rPr>
        <w:t>отрудников</w:t>
      </w:r>
      <w:r w:rsidRPr="00527B96">
        <w:rPr>
          <w:rFonts w:ascii="Times New Roman" w:eastAsia="Calibri" w:hAnsi="Times New Roman"/>
          <w:b/>
          <w:i/>
          <w:sz w:val="24"/>
          <w:szCs w:val="24"/>
        </w:rPr>
        <w:t>, а также специалистов МФЦ, участвующих в предоставлении Государственной услуги</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b/>
          <w:i/>
          <w:sz w:val="24"/>
          <w:szCs w:val="24"/>
        </w:rPr>
      </w:pPr>
    </w:p>
    <w:p w:rsidR="00527B96" w:rsidRPr="00527B96" w:rsidRDefault="00527B96" w:rsidP="00527B96">
      <w:pPr>
        <w:tabs>
          <w:tab w:val="left" w:pos="708"/>
        </w:tabs>
        <w:spacing w:after="0" w:line="240" w:lineRule="auto"/>
        <w:ind w:firstLine="709"/>
        <w:jc w:val="both"/>
        <w:outlineLvl w:val="1"/>
        <w:rPr>
          <w:rFonts w:ascii="Times New Roman" w:hAnsi="Times New Roman"/>
          <w:sz w:val="24"/>
          <w:szCs w:val="24"/>
        </w:rPr>
      </w:pPr>
      <w:bookmarkStart w:id="161" w:name="_Toc468462713"/>
      <w:bookmarkStart w:id="162" w:name="_Toc465341757"/>
      <w:bookmarkStart w:id="163" w:name="_Toc465340316"/>
      <w:bookmarkStart w:id="164" w:name="_Toc465274173"/>
      <w:bookmarkStart w:id="165" w:name="_Toc465273790"/>
      <w:bookmarkStart w:id="166" w:name="_Toc465268303"/>
      <w:bookmarkEnd w:id="161"/>
      <w:bookmarkEnd w:id="162"/>
      <w:bookmarkEnd w:id="163"/>
      <w:bookmarkEnd w:id="164"/>
      <w:bookmarkEnd w:id="165"/>
      <w:bookmarkEnd w:id="166"/>
      <w:r w:rsidRPr="00527B96">
        <w:rPr>
          <w:rFonts w:ascii="Times New Roman" w:hAnsi="Times New Roman"/>
          <w:sz w:val="24"/>
          <w:szCs w:val="24"/>
        </w:rPr>
        <w:lastRenderedPageBreak/>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527B96" w:rsidRPr="00527B96" w:rsidRDefault="00D151C8" w:rsidP="00527B96">
      <w:pPr>
        <w:tabs>
          <w:tab w:val="left" w:pos="1418"/>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28.1.1.</w:t>
      </w:r>
      <w:r w:rsidR="00527B96" w:rsidRPr="00527B96">
        <w:rPr>
          <w:rFonts w:ascii="Times New Roman" w:hAnsi="Times New Roman"/>
          <w:sz w:val="24"/>
          <w:szCs w:val="24"/>
        </w:rPr>
        <w:tab/>
      </w:r>
      <w:r>
        <w:rPr>
          <w:rFonts w:ascii="Times New Roman" w:hAnsi="Times New Roman"/>
          <w:sz w:val="24"/>
          <w:szCs w:val="24"/>
        </w:rPr>
        <w:t>Н</w:t>
      </w:r>
      <w:r w:rsidR="004A6DD3">
        <w:rPr>
          <w:rFonts w:ascii="Times New Roman" w:hAnsi="Times New Roman"/>
          <w:sz w:val="24"/>
          <w:szCs w:val="24"/>
        </w:rPr>
        <w:t>арушение срока регистрации заявления з</w:t>
      </w:r>
      <w:r w:rsidR="00527B96" w:rsidRPr="00527B96">
        <w:rPr>
          <w:rFonts w:ascii="Times New Roman" w:hAnsi="Times New Roman"/>
          <w:sz w:val="24"/>
          <w:szCs w:val="24"/>
        </w:rPr>
        <w:t>аявителя (представителя Заявителя) о предоставлении Государственной услуги, установленного настоящ</w:t>
      </w:r>
      <w:r w:rsidR="00F8650F">
        <w:rPr>
          <w:rFonts w:ascii="Times New Roman" w:hAnsi="Times New Roman"/>
          <w:sz w:val="24"/>
          <w:szCs w:val="24"/>
        </w:rPr>
        <w:t>им Административным регламентом;</w:t>
      </w:r>
    </w:p>
    <w:p w:rsidR="00527B96" w:rsidRPr="00527B96" w:rsidRDefault="00D151C8" w:rsidP="00527B96">
      <w:pPr>
        <w:tabs>
          <w:tab w:val="left" w:pos="1418"/>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28.1.2.</w:t>
      </w:r>
      <w:r w:rsidR="00527B96" w:rsidRPr="00527B96">
        <w:rPr>
          <w:rFonts w:ascii="Times New Roman" w:hAnsi="Times New Roman"/>
          <w:sz w:val="24"/>
          <w:szCs w:val="24"/>
        </w:rPr>
        <w:tab/>
      </w:r>
      <w:r>
        <w:rPr>
          <w:rFonts w:ascii="Times New Roman" w:hAnsi="Times New Roman"/>
          <w:sz w:val="24"/>
          <w:szCs w:val="24"/>
        </w:rPr>
        <w:t>Н</w:t>
      </w:r>
      <w:r w:rsidR="00527B96" w:rsidRPr="00527B96">
        <w:rPr>
          <w:rFonts w:ascii="Times New Roman" w:hAnsi="Times New Roman"/>
          <w:sz w:val="24"/>
          <w:szCs w:val="24"/>
        </w:rPr>
        <w:t>арушение срока предоставления Государственной услуги, установленного настоящ</w:t>
      </w:r>
      <w:r w:rsidR="00F8650F">
        <w:rPr>
          <w:rFonts w:ascii="Times New Roman" w:hAnsi="Times New Roman"/>
          <w:sz w:val="24"/>
          <w:szCs w:val="24"/>
        </w:rPr>
        <w:t>им Административным регламентом;</w:t>
      </w:r>
    </w:p>
    <w:p w:rsidR="00527B96" w:rsidRPr="00527B96" w:rsidRDefault="00D151C8" w:rsidP="00527B96">
      <w:pPr>
        <w:tabs>
          <w:tab w:val="left" w:pos="1418"/>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28.1.3.</w:t>
      </w:r>
      <w:r w:rsidR="00527B96" w:rsidRPr="00527B96">
        <w:rPr>
          <w:rFonts w:ascii="Times New Roman" w:hAnsi="Times New Roman"/>
          <w:sz w:val="24"/>
          <w:szCs w:val="24"/>
        </w:rPr>
        <w:tab/>
      </w:r>
      <w:r>
        <w:rPr>
          <w:rFonts w:ascii="Times New Roman" w:hAnsi="Times New Roman"/>
          <w:sz w:val="24"/>
          <w:szCs w:val="24"/>
        </w:rPr>
        <w:t>Т</w:t>
      </w:r>
      <w:r w:rsidR="00527B96" w:rsidRPr="00527B96">
        <w:rPr>
          <w:rFonts w:ascii="Times New Roman" w:hAnsi="Times New Roman"/>
          <w:sz w:val="24"/>
          <w:szCs w:val="24"/>
        </w:rPr>
        <w:t xml:space="preserve">ребование у </w:t>
      </w:r>
      <w:r w:rsidR="004A6DD3">
        <w:rPr>
          <w:rFonts w:ascii="Times New Roman" w:hAnsi="Times New Roman"/>
          <w:sz w:val="24"/>
          <w:szCs w:val="24"/>
        </w:rPr>
        <w:t>з</w:t>
      </w:r>
      <w:r w:rsidR="00527B96" w:rsidRPr="00527B96">
        <w:rPr>
          <w:rFonts w:ascii="Times New Roman" w:hAnsi="Times New Roman"/>
          <w:sz w:val="24"/>
          <w:szCs w:val="24"/>
        </w:rPr>
        <w:t>аявителя (представителя Заявителя) документов, не предусмотренных настоящим Административным регламентом для предос</w:t>
      </w:r>
      <w:r w:rsidR="00F8650F">
        <w:rPr>
          <w:rFonts w:ascii="Times New Roman" w:hAnsi="Times New Roman"/>
          <w:sz w:val="24"/>
          <w:szCs w:val="24"/>
        </w:rPr>
        <w:t>тавления Государственной услуги;</w:t>
      </w:r>
    </w:p>
    <w:p w:rsidR="00527B96" w:rsidRPr="00527B96" w:rsidRDefault="00D151C8" w:rsidP="00527B96">
      <w:pPr>
        <w:tabs>
          <w:tab w:val="left" w:pos="1418"/>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28.1.4.</w:t>
      </w:r>
      <w:r w:rsidR="00527B96" w:rsidRPr="00527B96">
        <w:rPr>
          <w:rFonts w:ascii="Times New Roman" w:hAnsi="Times New Roman"/>
          <w:sz w:val="24"/>
          <w:szCs w:val="24"/>
        </w:rPr>
        <w:tab/>
      </w:r>
      <w:r>
        <w:rPr>
          <w:rFonts w:ascii="Times New Roman" w:hAnsi="Times New Roman"/>
          <w:sz w:val="24"/>
          <w:szCs w:val="24"/>
        </w:rPr>
        <w:t>О</w:t>
      </w:r>
      <w:r w:rsidR="00527B96" w:rsidRPr="00527B96">
        <w:rPr>
          <w:rFonts w:ascii="Times New Roman" w:hAnsi="Times New Roman"/>
          <w:sz w:val="24"/>
          <w:szCs w:val="24"/>
        </w:rPr>
        <w:t xml:space="preserve">тказ в приеме документов у </w:t>
      </w:r>
      <w:r w:rsidR="004A6DD3">
        <w:rPr>
          <w:rFonts w:ascii="Times New Roman" w:hAnsi="Times New Roman"/>
          <w:sz w:val="24"/>
          <w:szCs w:val="24"/>
        </w:rPr>
        <w:t>з</w:t>
      </w:r>
      <w:r w:rsidR="00527B96" w:rsidRPr="00527B96">
        <w:rPr>
          <w:rFonts w:ascii="Times New Roman" w:hAnsi="Times New Roman"/>
          <w:sz w:val="24"/>
          <w:szCs w:val="24"/>
        </w:rPr>
        <w:t>аявителя (представителя Заявителя), если основания отказа не предусмотрены настоящим Административным регламентом</w:t>
      </w:r>
      <w:r w:rsidR="00F8650F">
        <w:rPr>
          <w:rFonts w:ascii="Times New Roman" w:hAnsi="Times New Roman"/>
          <w:sz w:val="24"/>
          <w:szCs w:val="24"/>
        </w:rPr>
        <w:t>;</w:t>
      </w:r>
    </w:p>
    <w:p w:rsidR="00527B96" w:rsidRPr="00527B96" w:rsidRDefault="00D151C8" w:rsidP="00527B96">
      <w:pPr>
        <w:tabs>
          <w:tab w:val="left" w:pos="1418"/>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28.1.5.</w:t>
      </w:r>
      <w:r w:rsidR="00527B96" w:rsidRPr="00527B96">
        <w:rPr>
          <w:rFonts w:ascii="Times New Roman" w:hAnsi="Times New Roman"/>
          <w:sz w:val="24"/>
          <w:szCs w:val="24"/>
        </w:rPr>
        <w:tab/>
      </w:r>
      <w:r>
        <w:rPr>
          <w:rFonts w:ascii="Times New Roman" w:hAnsi="Times New Roman"/>
          <w:sz w:val="24"/>
          <w:szCs w:val="24"/>
        </w:rPr>
        <w:t>О</w:t>
      </w:r>
      <w:r w:rsidR="00527B96" w:rsidRPr="00527B96">
        <w:rPr>
          <w:rFonts w:ascii="Times New Roman" w:hAnsi="Times New Roman"/>
          <w:sz w:val="24"/>
          <w:szCs w:val="24"/>
        </w:rPr>
        <w:t>тказ в предоставлении Государственной услуги, если основания отказа не предусмотрены Административным регламентом</w:t>
      </w:r>
      <w:r w:rsidR="00F8650F">
        <w:rPr>
          <w:rFonts w:ascii="Times New Roman" w:hAnsi="Times New Roman"/>
          <w:sz w:val="24"/>
          <w:szCs w:val="24"/>
        </w:rPr>
        <w:t>;</w:t>
      </w:r>
    </w:p>
    <w:p w:rsidR="00527B96" w:rsidRPr="00527B96" w:rsidRDefault="00D151C8" w:rsidP="00527B96">
      <w:pPr>
        <w:tabs>
          <w:tab w:val="left" w:pos="1418"/>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28.1.6.</w:t>
      </w:r>
      <w:r w:rsidR="00527B96" w:rsidRPr="00527B96">
        <w:rPr>
          <w:rFonts w:ascii="Times New Roman" w:hAnsi="Times New Roman"/>
          <w:sz w:val="24"/>
          <w:szCs w:val="24"/>
        </w:rPr>
        <w:tab/>
      </w:r>
      <w:r>
        <w:rPr>
          <w:rFonts w:ascii="Times New Roman" w:hAnsi="Times New Roman"/>
          <w:sz w:val="24"/>
          <w:szCs w:val="24"/>
        </w:rPr>
        <w:t>Т</w:t>
      </w:r>
      <w:r w:rsidR="004A6DD3">
        <w:rPr>
          <w:rFonts w:ascii="Times New Roman" w:hAnsi="Times New Roman"/>
          <w:sz w:val="24"/>
          <w:szCs w:val="24"/>
        </w:rPr>
        <w:t>ребование с з</w:t>
      </w:r>
      <w:r w:rsidR="00527B96" w:rsidRPr="00527B96">
        <w:rPr>
          <w:rFonts w:ascii="Times New Roman" w:hAnsi="Times New Roman"/>
          <w:sz w:val="24"/>
          <w:szCs w:val="24"/>
        </w:rPr>
        <w:t>аявителя (представителя Заявителя) при предоставлении Государственной услуги платы, не предусмотренной настоящим Административным регламентом</w:t>
      </w:r>
      <w:r w:rsidR="00F8650F">
        <w:rPr>
          <w:rFonts w:ascii="Times New Roman" w:hAnsi="Times New Roman"/>
          <w:sz w:val="24"/>
          <w:szCs w:val="24"/>
        </w:rPr>
        <w:t>;</w:t>
      </w:r>
    </w:p>
    <w:p w:rsidR="00527B96" w:rsidRPr="00527B96" w:rsidRDefault="00D151C8" w:rsidP="00527B96">
      <w:pPr>
        <w:tabs>
          <w:tab w:val="left" w:pos="1418"/>
        </w:tabs>
        <w:spacing w:after="0" w:line="240" w:lineRule="auto"/>
        <w:ind w:firstLine="709"/>
        <w:jc w:val="both"/>
        <w:outlineLvl w:val="1"/>
        <w:rPr>
          <w:rFonts w:ascii="Times New Roman" w:hAnsi="Times New Roman"/>
          <w:sz w:val="24"/>
          <w:szCs w:val="24"/>
        </w:rPr>
      </w:pPr>
      <w:r>
        <w:rPr>
          <w:rFonts w:ascii="Times New Roman" w:hAnsi="Times New Roman"/>
          <w:sz w:val="24"/>
          <w:szCs w:val="24"/>
        </w:rPr>
        <w:t>28.1.7.</w:t>
      </w:r>
      <w:r w:rsidR="00527B96" w:rsidRPr="00527B96">
        <w:rPr>
          <w:rFonts w:ascii="Times New Roman" w:hAnsi="Times New Roman"/>
          <w:sz w:val="24"/>
          <w:szCs w:val="24"/>
        </w:rPr>
        <w:tab/>
      </w:r>
      <w:r>
        <w:rPr>
          <w:rFonts w:ascii="Times New Roman" w:hAnsi="Times New Roman"/>
          <w:sz w:val="24"/>
          <w:szCs w:val="24"/>
        </w:rPr>
        <w:t>О</w:t>
      </w:r>
      <w:r w:rsidR="00527B96" w:rsidRPr="00527B96">
        <w:rPr>
          <w:rFonts w:ascii="Times New Roman" w:hAnsi="Times New Roman"/>
          <w:sz w:val="24"/>
          <w:szCs w:val="24"/>
        </w:rPr>
        <w:t>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27B96" w:rsidRPr="00527B96" w:rsidRDefault="00527B96" w:rsidP="00527B96">
      <w:pPr>
        <w:tabs>
          <w:tab w:val="left" w:pos="1418"/>
        </w:tabs>
        <w:spacing w:after="0" w:line="240" w:lineRule="auto"/>
        <w:ind w:firstLine="709"/>
        <w:jc w:val="both"/>
        <w:outlineLvl w:val="1"/>
        <w:rPr>
          <w:rFonts w:ascii="Times New Roman" w:hAnsi="Times New Roman"/>
          <w:sz w:val="24"/>
          <w:szCs w:val="24"/>
        </w:rPr>
      </w:pPr>
      <w:r w:rsidRPr="00527B96">
        <w:rPr>
          <w:rFonts w:ascii="Times New Roman" w:hAnsi="Times New Roman"/>
          <w:sz w:val="24"/>
          <w:szCs w:val="24"/>
        </w:rPr>
        <w:t>28.2.</w:t>
      </w:r>
      <w:r w:rsidRPr="00527B96">
        <w:rPr>
          <w:rFonts w:ascii="Times New Roman" w:hAnsi="Times New Roman"/>
          <w:sz w:val="24"/>
          <w:szCs w:val="24"/>
        </w:rPr>
        <w:tab/>
        <w:t xml:space="preserve"> Жалоба подается в письменной форме на бумажном носителе либо в электронной форме. </w:t>
      </w:r>
    </w:p>
    <w:p w:rsidR="00527B96" w:rsidRPr="00527B96" w:rsidRDefault="00527B96" w:rsidP="00527B96">
      <w:pPr>
        <w:tabs>
          <w:tab w:val="left" w:pos="1134"/>
        </w:tabs>
        <w:spacing w:after="0" w:line="240" w:lineRule="auto"/>
        <w:ind w:firstLine="709"/>
        <w:jc w:val="both"/>
        <w:rPr>
          <w:rFonts w:ascii="Times New Roman" w:eastAsia="Calibri" w:hAnsi="Times New Roman"/>
          <w:sz w:val="24"/>
          <w:szCs w:val="24"/>
        </w:rPr>
      </w:pPr>
      <w:r w:rsidRPr="00527B96">
        <w:rPr>
          <w:rFonts w:ascii="Times New Roman" w:hAnsi="Times New Roman"/>
          <w:sz w:val="24"/>
          <w:szCs w:val="24"/>
        </w:rPr>
        <w:t>28.3.</w:t>
      </w:r>
      <w:r w:rsidRPr="00527B96">
        <w:rPr>
          <w:rFonts w:ascii="Times New Roman" w:hAnsi="Times New Roman"/>
          <w:sz w:val="24"/>
          <w:szCs w:val="24"/>
        </w:rPr>
        <w:tab/>
        <w:t xml:space="preserve"> Жалоба может быть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527B96">
        <w:rPr>
          <w:rFonts w:ascii="Times New Roman" w:eastAsia="Calibri" w:hAnsi="Times New Roman"/>
          <w:sz w:val="24"/>
          <w:szCs w:val="24"/>
        </w:rPr>
        <w:t>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сети Интернет.</w:t>
      </w:r>
    </w:p>
    <w:p w:rsidR="00527B96" w:rsidRPr="00527B96" w:rsidRDefault="00527B96" w:rsidP="00527B96">
      <w:pPr>
        <w:tabs>
          <w:tab w:val="left" w:pos="141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28.4. Жалоба должна содержать:</w:t>
      </w:r>
    </w:p>
    <w:p w:rsidR="00651DBC"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28.4.1.</w:t>
      </w:r>
      <w:r w:rsidR="00527B96" w:rsidRPr="00527B96">
        <w:rPr>
          <w:rFonts w:ascii="Times New Roman" w:eastAsia="Calibri" w:hAnsi="Times New Roman"/>
          <w:sz w:val="24"/>
          <w:szCs w:val="24"/>
        </w:rPr>
        <w:t xml:space="preserve"> </w:t>
      </w:r>
      <w:r>
        <w:rPr>
          <w:rFonts w:ascii="Times New Roman" w:eastAsia="Calibri" w:hAnsi="Times New Roman"/>
          <w:sz w:val="24"/>
          <w:szCs w:val="24"/>
        </w:rPr>
        <w:t>Н</w:t>
      </w:r>
      <w:r w:rsidR="00527B96" w:rsidRPr="00527B96">
        <w:rPr>
          <w:rFonts w:ascii="Times New Roman" w:eastAsia="Calibri" w:hAnsi="Times New Roman"/>
          <w:sz w:val="24"/>
          <w:szCs w:val="24"/>
        </w:rPr>
        <w:t>аименование органа, предоставляющего Государственную услугу, либо организации, участвующей в предоставлении Государственной услуги (МФЦ)</w:t>
      </w:r>
      <w:r w:rsidR="00F8650F">
        <w:rPr>
          <w:rFonts w:ascii="Times New Roman" w:eastAsia="Calibri" w:hAnsi="Times New Roman"/>
          <w:sz w:val="24"/>
          <w:szCs w:val="24"/>
        </w:rPr>
        <w:t>;</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28.4.2. Ф</w:t>
      </w:r>
      <w:r w:rsidR="00527B96" w:rsidRPr="00527B96">
        <w:rPr>
          <w:rFonts w:ascii="Times New Roman" w:eastAsia="Calibri" w:hAnsi="Times New Roman"/>
          <w:sz w:val="24"/>
          <w:szCs w:val="24"/>
        </w:rPr>
        <w:t xml:space="preserve">амилию, имя, отчество должностного лица, </w:t>
      </w:r>
      <w:r w:rsidR="00C436C7">
        <w:rPr>
          <w:rFonts w:ascii="Times New Roman" w:eastAsia="Calibri" w:hAnsi="Times New Roman"/>
          <w:sz w:val="24"/>
          <w:szCs w:val="24"/>
        </w:rPr>
        <w:t>муниципального</w:t>
      </w:r>
      <w:r w:rsidR="00527B96" w:rsidRPr="00527B96">
        <w:rPr>
          <w:rFonts w:ascii="Times New Roman" w:eastAsia="Calibri" w:hAnsi="Times New Roman"/>
          <w:sz w:val="24"/>
          <w:szCs w:val="24"/>
        </w:rPr>
        <w:t xml:space="preserve"> служащего, </w:t>
      </w:r>
      <w:r w:rsidR="00C436C7">
        <w:rPr>
          <w:rFonts w:ascii="Times New Roman" w:eastAsia="Calibri" w:hAnsi="Times New Roman"/>
          <w:sz w:val="24"/>
          <w:szCs w:val="24"/>
        </w:rPr>
        <w:t>сотрудника</w:t>
      </w:r>
      <w:r w:rsidR="00527B96" w:rsidRPr="00527B96">
        <w:rPr>
          <w:rFonts w:ascii="Times New Roman" w:eastAsia="Calibri" w:hAnsi="Times New Roman"/>
          <w:sz w:val="24"/>
          <w:szCs w:val="24"/>
        </w:rPr>
        <w:t xml:space="preserve">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w:t>
      </w:r>
      <w:r>
        <w:rPr>
          <w:rFonts w:ascii="Times New Roman" w:eastAsia="Calibri" w:hAnsi="Times New Roman"/>
          <w:sz w:val="24"/>
          <w:szCs w:val="24"/>
        </w:rPr>
        <w:t>ездействие) которо</w:t>
      </w:r>
      <w:r w:rsidR="00F8650F">
        <w:rPr>
          <w:rFonts w:ascii="Times New Roman" w:eastAsia="Calibri" w:hAnsi="Times New Roman"/>
          <w:sz w:val="24"/>
          <w:szCs w:val="24"/>
        </w:rPr>
        <w:t>го обжалуются;</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28.4.3.</w:t>
      </w:r>
      <w:r w:rsidR="00527B96" w:rsidRPr="00527B96">
        <w:rPr>
          <w:rFonts w:ascii="Times New Roman" w:eastAsia="Calibri" w:hAnsi="Times New Roman"/>
          <w:sz w:val="24"/>
          <w:szCs w:val="24"/>
        </w:rPr>
        <w:t xml:space="preserve"> </w:t>
      </w:r>
      <w:r>
        <w:rPr>
          <w:rFonts w:ascii="Times New Roman" w:eastAsia="Calibri" w:hAnsi="Times New Roman"/>
          <w:sz w:val="24"/>
          <w:szCs w:val="24"/>
        </w:rPr>
        <w:t>Ф</w:t>
      </w:r>
      <w:r w:rsidR="00527B96" w:rsidRPr="00527B96">
        <w:rPr>
          <w:rFonts w:ascii="Times New Roman" w:eastAsia="Calibri" w:hAnsi="Times New Roman"/>
          <w:sz w:val="24"/>
          <w:szCs w:val="24"/>
        </w:rPr>
        <w:t>амилию, имя, отчество (последнее - при наличии</w:t>
      </w:r>
      <w:r w:rsidR="004A6DD3">
        <w:rPr>
          <w:rFonts w:ascii="Times New Roman" w:eastAsia="Calibri" w:hAnsi="Times New Roman"/>
          <w:sz w:val="24"/>
          <w:szCs w:val="24"/>
        </w:rPr>
        <w:t>), сведения о месте жительства з</w:t>
      </w:r>
      <w:r w:rsidR="00527B96" w:rsidRPr="00527B96">
        <w:rPr>
          <w:rFonts w:ascii="Times New Roman" w:eastAsia="Calibri" w:hAnsi="Times New Roman"/>
          <w:sz w:val="24"/>
          <w:szCs w:val="24"/>
        </w:rPr>
        <w:t>аявителя (представителя Заявителя) - физического лица либо наименовани</w:t>
      </w:r>
      <w:r w:rsidR="004A6DD3">
        <w:rPr>
          <w:rFonts w:ascii="Times New Roman" w:eastAsia="Calibri" w:hAnsi="Times New Roman"/>
          <w:sz w:val="24"/>
          <w:szCs w:val="24"/>
        </w:rPr>
        <w:t>е, сведения о месте нахождения з</w:t>
      </w:r>
      <w:r w:rsidR="00527B96" w:rsidRPr="00527B96">
        <w:rPr>
          <w:rFonts w:ascii="Times New Roman" w:eastAsia="Calibri" w:hAnsi="Times New Roman"/>
          <w:sz w:val="24"/>
          <w:szCs w:val="24"/>
        </w:rPr>
        <w:t>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w:t>
      </w:r>
      <w:r w:rsidR="004A6DD3">
        <w:rPr>
          <w:rFonts w:ascii="Times New Roman" w:eastAsia="Calibri" w:hAnsi="Times New Roman"/>
          <w:sz w:val="24"/>
          <w:szCs w:val="24"/>
        </w:rPr>
        <w:t>ым должен быть направлен ответ з</w:t>
      </w:r>
      <w:r w:rsidR="00527B96" w:rsidRPr="00527B96">
        <w:rPr>
          <w:rFonts w:ascii="Times New Roman" w:eastAsia="Calibri" w:hAnsi="Times New Roman"/>
          <w:sz w:val="24"/>
          <w:szCs w:val="24"/>
        </w:rPr>
        <w:t>аяв</w:t>
      </w:r>
      <w:r w:rsidR="00F8650F">
        <w:rPr>
          <w:rFonts w:ascii="Times New Roman" w:eastAsia="Calibri" w:hAnsi="Times New Roman"/>
          <w:sz w:val="24"/>
          <w:szCs w:val="24"/>
        </w:rPr>
        <w:t>ителю (представителю Заявителя);</w:t>
      </w:r>
    </w:p>
    <w:p w:rsidR="00527B96" w:rsidRPr="00527B96" w:rsidRDefault="00651DBC" w:rsidP="00527B96">
      <w:pPr>
        <w:tabs>
          <w:tab w:val="left" w:pos="1276"/>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28.4.4.</w:t>
      </w:r>
      <w:r w:rsidR="00527B96" w:rsidRPr="00527B96">
        <w:rPr>
          <w:rFonts w:ascii="Times New Roman" w:eastAsia="Calibri" w:hAnsi="Times New Roman"/>
          <w:sz w:val="24"/>
          <w:szCs w:val="24"/>
        </w:rPr>
        <w:t xml:space="preserve"> </w:t>
      </w:r>
      <w:r>
        <w:rPr>
          <w:rFonts w:ascii="Times New Roman" w:eastAsia="Calibri" w:hAnsi="Times New Roman"/>
          <w:sz w:val="24"/>
          <w:szCs w:val="24"/>
        </w:rPr>
        <w:t>С</w:t>
      </w:r>
      <w:r w:rsidR="00527B96" w:rsidRPr="00527B96">
        <w:rPr>
          <w:rFonts w:ascii="Times New Roman" w:eastAsia="Calibri" w:hAnsi="Times New Roman"/>
          <w:sz w:val="24"/>
          <w:szCs w:val="24"/>
        </w:rPr>
        <w:t xml:space="preserve">ведения об обжалуемых решениях и </w:t>
      </w:r>
      <w:r>
        <w:rPr>
          <w:rFonts w:ascii="Times New Roman" w:eastAsia="Calibri" w:hAnsi="Times New Roman"/>
          <w:sz w:val="24"/>
          <w:szCs w:val="24"/>
        </w:rPr>
        <w:t>действиях (бездействиях)</w:t>
      </w:r>
      <w:r w:rsidR="00F8650F">
        <w:rPr>
          <w:rFonts w:ascii="Times New Roman" w:eastAsia="Calibri" w:hAnsi="Times New Roman"/>
          <w:sz w:val="24"/>
          <w:szCs w:val="24"/>
        </w:rPr>
        <w:t>;</w:t>
      </w:r>
    </w:p>
    <w:p w:rsidR="00527B96" w:rsidRPr="00527B96" w:rsidRDefault="00651DBC" w:rsidP="00527B96">
      <w:pPr>
        <w:tabs>
          <w:tab w:val="left" w:pos="1276"/>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28.4.5.</w:t>
      </w:r>
      <w:r w:rsidR="00527B96" w:rsidRPr="00527B96">
        <w:rPr>
          <w:rFonts w:ascii="Times New Roman" w:eastAsia="Calibri" w:hAnsi="Times New Roman"/>
          <w:sz w:val="24"/>
          <w:szCs w:val="24"/>
        </w:rPr>
        <w:t xml:space="preserve"> </w:t>
      </w:r>
      <w:r>
        <w:rPr>
          <w:rFonts w:ascii="Times New Roman" w:eastAsia="Calibri" w:hAnsi="Times New Roman"/>
          <w:sz w:val="24"/>
          <w:szCs w:val="24"/>
        </w:rPr>
        <w:t>Д</w:t>
      </w:r>
      <w:r w:rsidR="004A6DD3">
        <w:rPr>
          <w:rFonts w:ascii="Times New Roman" w:eastAsia="Calibri" w:hAnsi="Times New Roman"/>
          <w:sz w:val="24"/>
          <w:szCs w:val="24"/>
        </w:rPr>
        <w:t>оводы, на основании которых з</w:t>
      </w:r>
      <w:r w:rsidR="00527B96" w:rsidRPr="00527B96">
        <w:rPr>
          <w:rFonts w:ascii="Times New Roman" w:eastAsia="Calibri" w:hAnsi="Times New Roman"/>
          <w:sz w:val="24"/>
          <w:szCs w:val="24"/>
        </w:rPr>
        <w:t>аявитель (представитель Заявителя) не согласен с решением и действием (бездействием).</w:t>
      </w:r>
    </w:p>
    <w:p w:rsidR="00527B96" w:rsidRPr="00527B96" w:rsidRDefault="00527B96" w:rsidP="00527B96">
      <w:pPr>
        <w:tabs>
          <w:tab w:val="left" w:pos="141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527B96" w:rsidRPr="00527B96" w:rsidRDefault="00527B96" w:rsidP="00527B96">
      <w:pPr>
        <w:numPr>
          <w:ilvl w:val="1"/>
          <w:numId w:val="13"/>
        </w:numPr>
        <w:tabs>
          <w:tab w:val="left" w:pos="720"/>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В случае</w:t>
      </w:r>
      <w:r w:rsidR="004A6DD3">
        <w:rPr>
          <w:rFonts w:ascii="Times New Roman" w:eastAsia="Calibri" w:hAnsi="Times New Roman"/>
          <w:sz w:val="24"/>
          <w:szCs w:val="24"/>
        </w:rPr>
        <w:t xml:space="preserve"> если жалоба подается через представителя З</w:t>
      </w:r>
      <w:r w:rsidRPr="00527B96">
        <w:rPr>
          <w:rFonts w:ascii="Times New Roman" w:eastAsia="Calibri" w:hAnsi="Times New Roman"/>
          <w:sz w:val="24"/>
          <w:szCs w:val="24"/>
        </w:rPr>
        <w:t>аявителя, также представляется документ, подтверждающий полномочия на о</w:t>
      </w:r>
      <w:r w:rsidR="004A6DD3">
        <w:rPr>
          <w:rFonts w:ascii="Times New Roman" w:eastAsia="Calibri" w:hAnsi="Times New Roman"/>
          <w:sz w:val="24"/>
          <w:szCs w:val="24"/>
        </w:rPr>
        <w:t>существление действий от имени з</w:t>
      </w:r>
      <w:r w:rsidRPr="00527B96">
        <w:rPr>
          <w:rFonts w:ascii="Times New Roman" w:eastAsia="Calibri" w:hAnsi="Times New Roman"/>
          <w:sz w:val="24"/>
          <w:szCs w:val="24"/>
        </w:rPr>
        <w:t xml:space="preserve">аявителя. </w:t>
      </w:r>
    </w:p>
    <w:p w:rsidR="00527B96" w:rsidRPr="00527B96" w:rsidRDefault="00527B96" w:rsidP="00527B96">
      <w:pPr>
        <w:tabs>
          <w:tab w:val="left" w:pos="141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28.6. Жалоба, поступившая в Администрацию</w:t>
      </w:r>
      <w:r w:rsidR="00651DBC">
        <w:rPr>
          <w:rFonts w:ascii="Times New Roman" w:eastAsia="Calibri" w:hAnsi="Times New Roman"/>
          <w:sz w:val="24"/>
          <w:szCs w:val="24"/>
        </w:rPr>
        <w:t>,</w:t>
      </w:r>
      <w:r w:rsidRPr="00527B96">
        <w:rPr>
          <w:rFonts w:ascii="Times New Roman" w:eastAsia="Calibri" w:hAnsi="Times New Roman"/>
          <w:sz w:val="24"/>
          <w:szCs w:val="24"/>
        </w:rPr>
        <w:t xml:space="preserve"> подлежит рассмотрению должностным лицом, уполномоченным на рассмотрение жалоб, который обеспечивает:</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28.6.1.</w:t>
      </w:r>
      <w:r w:rsidR="00527B96" w:rsidRPr="00527B96">
        <w:rPr>
          <w:rFonts w:ascii="Times New Roman" w:eastAsia="Calibri" w:hAnsi="Times New Roman"/>
          <w:sz w:val="24"/>
          <w:szCs w:val="24"/>
        </w:rPr>
        <w:t xml:space="preserve"> </w:t>
      </w:r>
      <w:r>
        <w:rPr>
          <w:rFonts w:ascii="Times New Roman" w:eastAsia="Calibri" w:hAnsi="Times New Roman"/>
          <w:sz w:val="24"/>
          <w:szCs w:val="24"/>
        </w:rPr>
        <w:t>П</w:t>
      </w:r>
      <w:r w:rsidR="00527B96" w:rsidRPr="00527B96">
        <w:rPr>
          <w:rFonts w:ascii="Times New Roman" w:eastAsia="Calibri" w:hAnsi="Times New Roman"/>
          <w:sz w:val="24"/>
          <w:szCs w:val="24"/>
        </w:rPr>
        <w:t>рием и рассмотрение жалоб в соответствии с требованиями Федерального закона от 27.07.2010 № 210-ФЗ «Об организации предоставления государ</w:t>
      </w:r>
      <w:r w:rsidR="00F8650F">
        <w:rPr>
          <w:rFonts w:ascii="Times New Roman" w:eastAsia="Calibri" w:hAnsi="Times New Roman"/>
          <w:sz w:val="24"/>
          <w:szCs w:val="24"/>
        </w:rPr>
        <w:t>ственных и муниципальных услуг»;</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lastRenderedPageBreak/>
        <w:t>28.6.2.</w:t>
      </w:r>
      <w:r w:rsidR="00527B96" w:rsidRPr="00527B96">
        <w:rPr>
          <w:rFonts w:ascii="Times New Roman" w:eastAsia="Calibri" w:hAnsi="Times New Roman"/>
          <w:sz w:val="24"/>
          <w:szCs w:val="24"/>
        </w:rPr>
        <w:t xml:space="preserve"> </w:t>
      </w:r>
      <w:r>
        <w:rPr>
          <w:rFonts w:ascii="Times New Roman" w:eastAsia="Calibri" w:hAnsi="Times New Roman"/>
          <w:sz w:val="24"/>
          <w:szCs w:val="24"/>
        </w:rPr>
        <w:t>И</w:t>
      </w:r>
      <w:r w:rsidR="004A6DD3">
        <w:rPr>
          <w:rFonts w:ascii="Times New Roman" w:eastAsia="Calibri" w:hAnsi="Times New Roman"/>
          <w:sz w:val="24"/>
          <w:szCs w:val="24"/>
        </w:rPr>
        <w:t>нформирование з</w:t>
      </w:r>
      <w:r w:rsidR="00527B96" w:rsidRPr="00527B96">
        <w:rPr>
          <w:rFonts w:ascii="Times New Roman" w:eastAsia="Calibri" w:hAnsi="Times New Roman"/>
          <w:sz w:val="24"/>
          <w:szCs w:val="24"/>
        </w:rPr>
        <w:t>аявителей (представителей Заявителей) о порядке обжалования решений и действий (бездействия), нарушающих их права и законные интересы.</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Жалоба, поступившая в Администрацию</w:t>
      </w:r>
      <w:r w:rsidR="00651DBC">
        <w:rPr>
          <w:rFonts w:ascii="Times New Roman" w:eastAsia="Calibri" w:hAnsi="Times New Roman"/>
          <w:sz w:val="24"/>
          <w:szCs w:val="24"/>
        </w:rPr>
        <w:t>,</w:t>
      </w:r>
      <w:r w:rsidRPr="00527B96">
        <w:rPr>
          <w:rFonts w:ascii="Times New Roman" w:eastAsia="Calibri" w:hAnsi="Times New Roman"/>
          <w:sz w:val="24"/>
          <w:szCs w:val="24"/>
        </w:rPr>
        <w:t xml:space="preserve"> подлежит регистрации не позднее следующего рабочего дня со дня ее поступления.</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Жалоба подлежит рассмотрению:</w:t>
      </w:r>
    </w:p>
    <w:p w:rsidR="00527B96" w:rsidRPr="00527B96" w:rsidRDefault="00651DBC" w:rsidP="00651DBC">
      <w:pPr>
        <w:numPr>
          <w:ilvl w:val="2"/>
          <w:numId w:val="14"/>
        </w:numPr>
        <w:tabs>
          <w:tab w:val="left" w:pos="1418"/>
        </w:tabs>
        <w:spacing w:after="0" w:line="240" w:lineRule="auto"/>
        <w:ind w:left="0" w:firstLine="709"/>
        <w:jc w:val="both"/>
        <w:outlineLvl w:val="2"/>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В</w:t>
      </w:r>
      <w:r w:rsidR="00527B96" w:rsidRPr="00527B96">
        <w:rPr>
          <w:rFonts w:ascii="Times New Roman" w:eastAsia="Courier New" w:hAnsi="Times New Roman"/>
          <w:color w:val="000000"/>
          <w:kern w:val="2"/>
          <w:sz w:val="24"/>
          <w:szCs w:val="24"/>
        </w:rPr>
        <w:t xml:space="preserve"> течение 15 раб</w:t>
      </w:r>
      <w:r w:rsidR="00F8650F">
        <w:rPr>
          <w:rFonts w:ascii="Times New Roman" w:eastAsia="Courier New" w:hAnsi="Times New Roman"/>
          <w:color w:val="000000"/>
          <w:kern w:val="2"/>
          <w:sz w:val="24"/>
          <w:szCs w:val="24"/>
        </w:rPr>
        <w:t>очих дней со дня ее регистрации;</w:t>
      </w:r>
    </w:p>
    <w:p w:rsidR="00527B96" w:rsidRPr="00527B96" w:rsidRDefault="00651DBC" w:rsidP="00651DBC">
      <w:pPr>
        <w:numPr>
          <w:ilvl w:val="2"/>
          <w:numId w:val="14"/>
        </w:numPr>
        <w:tabs>
          <w:tab w:val="left" w:pos="1418"/>
        </w:tabs>
        <w:spacing w:after="0" w:line="240" w:lineRule="auto"/>
        <w:ind w:left="0" w:firstLine="709"/>
        <w:jc w:val="both"/>
        <w:outlineLvl w:val="1"/>
        <w:rPr>
          <w:rFonts w:ascii="Times New Roman" w:eastAsia="Calibri" w:hAnsi="Times New Roman"/>
          <w:sz w:val="24"/>
          <w:szCs w:val="24"/>
        </w:rPr>
      </w:pPr>
      <w:r>
        <w:rPr>
          <w:rFonts w:ascii="Times New Roman" w:eastAsia="Calibri" w:hAnsi="Times New Roman"/>
          <w:sz w:val="24"/>
          <w:szCs w:val="24"/>
        </w:rPr>
        <w:t>В</w:t>
      </w:r>
      <w:r w:rsidR="00527B96" w:rsidRPr="00527B96">
        <w:rPr>
          <w:rFonts w:ascii="Times New Roman" w:eastAsia="Calibri" w:hAnsi="Times New Roman"/>
          <w:sz w:val="24"/>
          <w:szCs w:val="24"/>
        </w:rPr>
        <w:t xml:space="preserve"> течение 5 рабочих дней со дня ее регистрации в случае обжаловани</w:t>
      </w:r>
      <w:r w:rsidR="004A6DD3">
        <w:rPr>
          <w:rFonts w:ascii="Times New Roman" w:eastAsia="Calibri" w:hAnsi="Times New Roman"/>
          <w:sz w:val="24"/>
          <w:szCs w:val="24"/>
        </w:rPr>
        <w:t>я отказа в приеме документов у з</w:t>
      </w:r>
      <w:r w:rsidR="00527B96" w:rsidRPr="00527B96">
        <w:rPr>
          <w:rFonts w:ascii="Times New Roman" w:eastAsia="Calibri" w:hAnsi="Times New Roman"/>
          <w:sz w:val="24"/>
          <w:szCs w:val="24"/>
        </w:rPr>
        <w:t>аявителя (</w:t>
      </w:r>
      <w:r w:rsidR="004A6DD3">
        <w:rPr>
          <w:rFonts w:ascii="Times New Roman" w:eastAsia="Calibri" w:hAnsi="Times New Roman"/>
          <w:sz w:val="24"/>
          <w:szCs w:val="24"/>
        </w:rPr>
        <w:t>п</w:t>
      </w:r>
      <w:r w:rsidR="00527B96" w:rsidRPr="00527B96">
        <w:rPr>
          <w:rFonts w:ascii="Times New Roman" w:eastAsia="Calibri" w:hAnsi="Times New Roman"/>
          <w:sz w:val="24"/>
          <w:szCs w:val="24"/>
        </w:rPr>
        <w:t xml:space="preserve">редставителя </w:t>
      </w:r>
      <w:r w:rsidR="004A6DD3">
        <w:rPr>
          <w:rFonts w:ascii="Times New Roman" w:eastAsia="Calibri" w:hAnsi="Times New Roman"/>
          <w:sz w:val="24"/>
          <w:szCs w:val="24"/>
        </w:rPr>
        <w:t>З</w:t>
      </w:r>
      <w:r w:rsidR="00527B96" w:rsidRPr="00527B96">
        <w:rPr>
          <w:rFonts w:ascii="Times New Roman" w:eastAsia="Calibri" w:hAnsi="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p>
    <w:p w:rsidR="00527B96" w:rsidRPr="00527B96" w:rsidRDefault="004A6DD3"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Pr>
          <w:rFonts w:ascii="Times New Roman" w:eastAsia="Calibri" w:hAnsi="Times New Roman"/>
          <w:sz w:val="24"/>
          <w:szCs w:val="24"/>
        </w:rPr>
        <w:t>В случае если з</w:t>
      </w:r>
      <w:r w:rsidR="00527B96" w:rsidRPr="00527B96">
        <w:rPr>
          <w:rFonts w:ascii="Times New Roman" w:eastAsia="Calibri" w:hAnsi="Times New Roman"/>
          <w:sz w:val="24"/>
          <w:szCs w:val="24"/>
        </w:rPr>
        <w:t>аявителем (</w:t>
      </w:r>
      <w:r>
        <w:rPr>
          <w:rFonts w:ascii="Times New Roman" w:eastAsia="Calibri" w:hAnsi="Times New Roman"/>
          <w:sz w:val="24"/>
          <w:szCs w:val="24"/>
        </w:rPr>
        <w:t>представителем З</w:t>
      </w:r>
      <w:r w:rsidR="00527B96" w:rsidRPr="00527B96">
        <w:rPr>
          <w:rFonts w:ascii="Times New Roman" w:eastAsia="Calibri" w:hAnsi="Times New Roman"/>
          <w:sz w:val="24"/>
          <w:szCs w:val="24"/>
        </w:rPr>
        <w:t xml:space="preserve">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w:t>
      </w:r>
      <w:r>
        <w:rPr>
          <w:rFonts w:ascii="Times New Roman" w:eastAsia="Calibri" w:hAnsi="Times New Roman"/>
          <w:sz w:val="24"/>
          <w:szCs w:val="24"/>
        </w:rPr>
        <w:t>письменной форме информируется з</w:t>
      </w:r>
      <w:r w:rsidR="00527B96" w:rsidRPr="00527B96">
        <w:rPr>
          <w:rFonts w:ascii="Times New Roman" w:eastAsia="Calibri" w:hAnsi="Times New Roman"/>
          <w:sz w:val="24"/>
          <w:szCs w:val="24"/>
        </w:rPr>
        <w:t xml:space="preserve">аявитель (представитель Заявителя). </w:t>
      </w:r>
    </w:p>
    <w:p w:rsidR="00527B96" w:rsidRPr="00527B96" w:rsidRDefault="00527B96" w:rsidP="00527B96">
      <w:pPr>
        <w:tabs>
          <w:tab w:val="left" w:pos="1418"/>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По результатам рассмотрения жалобы Администрация принимает одно из следующих решений:</w:t>
      </w:r>
    </w:p>
    <w:p w:rsidR="00527B96" w:rsidRPr="00527B96" w:rsidRDefault="00651DBC" w:rsidP="00527B96">
      <w:pPr>
        <w:tabs>
          <w:tab w:val="left" w:pos="1276"/>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28.10.1.</w:t>
      </w:r>
      <w:r w:rsidR="00527B96" w:rsidRPr="00527B96">
        <w:rPr>
          <w:rFonts w:ascii="Times New Roman" w:eastAsia="Calibri" w:hAnsi="Times New Roman"/>
          <w:sz w:val="24"/>
          <w:szCs w:val="24"/>
        </w:rPr>
        <w:t xml:space="preserve"> </w:t>
      </w:r>
      <w:r>
        <w:rPr>
          <w:rFonts w:ascii="Times New Roman" w:eastAsia="Calibri" w:hAnsi="Times New Roman"/>
          <w:sz w:val="24"/>
          <w:szCs w:val="24"/>
        </w:rPr>
        <w:t>У</w:t>
      </w:r>
      <w:r w:rsidR="00527B96" w:rsidRPr="00527B96">
        <w:rPr>
          <w:rFonts w:ascii="Times New Roman" w:eastAsia="Calibri" w:hAnsi="Times New Roman"/>
          <w:sz w:val="24"/>
          <w:szCs w:val="24"/>
        </w:rPr>
        <w:t>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w:t>
      </w:r>
      <w:r w:rsidR="004A6DD3">
        <w:rPr>
          <w:rFonts w:ascii="Times New Roman" w:eastAsia="Calibri" w:hAnsi="Times New Roman"/>
          <w:sz w:val="24"/>
          <w:szCs w:val="24"/>
        </w:rPr>
        <w:t>ой услуги документах, возврата з</w:t>
      </w:r>
      <w:r w:rsidR="00527B96" w:rsidRPr="00527B96">
        <w:rPr>
          <w:rFonts w:ascii="Times New Roman" w:eastAsia="Calibri" w:hAnsi="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w:t>
      </w:r>
      <w:r w:rsidR="00F8650F">
        <w:rPr>
          <w:rFonts w:ascii="Times New Roman" w:eastAsia="Calibri" w:hAnsi="Times New Roman"/>
          <w:sz w:val="24"/>
          <w:szCs w:val="24"/>
        </w:rPr>
        <w:t>выми актами Московской области;</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28.10.2.</w:t>
      </w:r>
      <w:r w:rsidR="00527B96" w:rsidRPr="00527B96">
        <w:rPr>
          <w:rFonts w:ascii="Times New Roman" w:eastAsia="Calibri" w:hAnsi="Times New Roman"/>
          <w:sz w:val="24"/>
          <w:szCs w:val="24"/>
        </w:rPr>
        <w:t xml:space="preserve"> </w:t>
      </w:r>
      <w:r>
        <w:rPr>
          <w:rFonts w:ascii="Times New Roman" w:eastAsia="Calibri" w:hAnsi="Times New Roman"/>
          <w:sz w:val="24"/>
          <w:szCs w:val="24"/>
        </w:rPr>
        <w:t>О</w:t>
      </w:r>
      <w:r w:rsidR="00527B96" w:rsidRPr="00527B96">
        <w:rPr>
          <w:rFonts w:ascii="Times New Roman" w:eastAsia="Calibri" w:hAnsi="Times New Roman"/>
          <w:sz w:val="24"/>
          <w:szCs w:val="24"/>
        </w:rPr>
        <w:t>тказывает в удовлетворении жалобы.</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Не позднее дня, следующего за днем принятия решения, указанного в пункте 2</w:t>
      </w:r>
      <w:r w:rsidR="00592F21">
        <w:rPr>
          <w:rFonts w:ascii="Times New Roman" w:eastAsia="Calibri" w:hAnsi="Times New Roman"/>
          <w:sz w:val="24"/>
          <w:szCs w:val="24"/>
        </w:rPr>
        <w:t>8</w:t>
      </w:r>
      <w:r w:rsidRPr="00527B96">
        <w:rPr>
          <w:rFonts w:ascii="Times New Roman" w:eastAsia="Calibri" w:hAnsi="Times New Roman"/>
          <w:sz w:val="24"/>
          <w:szCs w:val="24"/>
        </w:rPr>
        <w:t>.</w:t>
      </w:r>
      <w:r w:rsidR="00592F21">
        <w:rPr>
          <w:rFonts w:ascii="Times New Roman" w:eastAsia="Calibri" w:hAnsi="Times New Roman"/>
          <w:sz w:val="24"/>
          <w:szCs w:val="24"/>
        </w:rPr>
        <w:t>10</w:t>
      </w:r>
      <w:r w:rsidR="00651DBC">
        <w:rPr>
          <w:rFonts w:ascii="Times New Roman" w:eastAsia="Calibri" w:hAnsi="Times New Roman"/>
          <w:sz w:val="24"/>
          <w:szCs w:val="24"/>
        </w:rPr>
        <w:t>.</w:t>
      </w:r>
      <w:r w:rsidR="004A6DD3">
        <w:rPr>
          <w:rFonts w:ascii="Times New Roman" w:eastAsia="Calibri" w:hAnsi="Times New Roman"/>
          <w:sz w:val="24"/>
          <w:szCs w:val="24"/>
        </w:rPr>
        <w:t xml:space="preserve"> Административного регламента, з</w:t>
      </w:r>
      <w:r w:rsidR="008C226A">
        <w:rPr>
          <w:rFonts w:ascii="Times New Roman" w:eastAsia="Calibri" w:hAnsi="Times New Roman"/>
          <w:sz w:val="24"/>
          <w:szCs w:val="24"/>
        </w:rPr>
        <w:t>аявителю (п</w:t>
      </w:r>
      <w:r w:rsidRPr="00527B96">
        <w:rPr>
          <w:rFonts w:ascii="Times New Roman" w:eastAsia="Calibri" w:hAnsi="Times New Roman"/>
          <w:sz w:val="24"/>
          <w:szCs w:val="24"/>
        </w:rPr>
        <w:t xml:space="preserve">редставителю </w:t>
      </w:r>
      <w:r w:rsidR="008C226A">
        <w:rPr>
          <w:rFonts w:ascii="Times New Roman" w:eastAsia="Calibri" w:hAnsi="Times New Roman"/>
          <w:sz w:val="24"/>
          <w:szCs w:val="24"/>
        </w:rPr>
        <w:t>З</w:t>
      </w:r>
      <w:r w:rsidRPr="00527B96">
        <w:rPr>
          <w:rFonts w:ascii="Times New Roman" w:eastAsia="Calibri" w:hAnsi="Times New Roman"/>
          <w:sz w:val="24"/>
          <w:szCs w:val="24"/>
        </w:rPr>
        <w:t>аявителя) в</w:t>
      </w:r>
      <w:r w:rsidR="004A6DD3">
        <w:rPr>
          <w:rFonts w:ascii="Times New Roman" w:eastAsia="Calibri" w:hAnsi="Times New Roman"/>
          <w:sz w:val="24"/>
          <w:szCs w:val="24"/>
        </w:rPr>
        <w:t xml:space="preserve"> письменной форме и по желанию з</w:t>
      </w:r>
      <w:r w:rsidR="008C226A">
        <w:rPr>
          <w:rFonts w:ascii="Times New Roman" w:eastAsia="Calibri" w:hAnsi="Times New Roman"/>
          <w:sz w:val="24"/>
          <w:szCs w:val="24"/>
        </w:rPr>
        <w:t>аявителя (представителю З</w:t>
      </w:r>
      <w:r w:rsidRPr="00527B96">
        <w:rPr>
          <w:rFonts w:ascii="Times New Roman" w:eastAsia="Calibri" w:hAnsi="Times New Roman"/>
          <w:sz w:val="24"/>
          <w:szCs w:val="24"/>
        </w:rPr>
        <w:t>аявителя) в электронной форме направляется мотивированный ответ о результатах рассмотрения жалобы.</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При удовлетворении жалобы Администрация принимает исчерпывающие меры по устранению выявленных на</w:t>
      </w:r>
      <w:r w:rsidR="00B02B1D">
        <w:rPr>
          <w:rFonts w:ascii="Times New Roman" w:eastAsia="Calibri" w:hAnsi="Times New Roman"/>
          <w:sz w:val="24"/>
          <w:szCs w:val="24"/>
        </w:rPr>
        <w:t>рушений, в том числе по выдаче заявителю (п</w:t>
      </w:r>
      <w:r w:rsidRPr="00527B96">
        <w:rPr>
          <w:rFonts w:ascii="Times New Roman" w:eastAsia="Calibri" w:hAnsi="Times New Roman"/>
          <w:sz w:val="24"/>
          <w:szCs w:val="24"/>
        </w:rPr>
        <w:t xml:space="preserve">редставителю </w:t>
      </w:r>
      <w:r w:rsidR="00B02B1D">
        <w:rPr>
          <w:rFonts w:ascii="Times New Roman" w:eastAsia="Calibri" w:hAnsi="Times New Roman"/>
          <w:sz w:val="24"/>
          <w:szCs w:val="24"/>
        </w:rPr>
        <w:t>З</w:t>
      </w:r>
      <w:r w:rsidRPr="00527B96">
        <w:rPr>
          <w:rFonts w:ascii="Times New Roman" w:eastAsia="Calibri" w:hAnsi="Times New Roman"/>
          <w:sz w:val="24"/>
          <w:szCs w:val="24"/>
        </w:rPr>
        <w:t>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Администрация отказывает в удовлетворении жалобы в следующих случаях:</w:t>
      </w:r>
    </w:p>
    <w:p w:rsidR="00527B96" w:rsidRPr="00527B96" w:rsidRDefault="00651DBC" w:rsidP="00527B96">
      <w:pPr>
        <w:tabs>
          <w:tab w:val="left" w:pos="1134"/>
        </w:tabs>
        <w:spacing w:after="0" w:line="240" w:lineRule="auto"/>
        <w:ind w:firstLine="709"/>
        <w:jc w:val="both"/>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28.13.1.</w:t>
      </w:r>
      <w:r w:rsidR="00527B96" w:rsidRPr="00527B96">
        <w:rPr>
          <w:rFonts w:ascii="Times New Roman" w:eastAsia="Courier New" w:hAnsi="Times New Roman"/>
          <w:color w:val="000000"/>
          <w:kern w:val="2"/>
          <w:sz w:val="24"/>
          <w:szCs w:val="24"/>
        </w:rPr>
        <w:tab/>
      </w:r>
      <w:r>
        <w:rPr>
          <w:rFonts w:ascii="Times New Roman" w:eastAsia="Courier New" w:hAnsi="Times New Roman"/>
          <w:color w:val="000000"/>
          <w:kern w:val="2"/>
          <w:sz w:val="24"/>
          <w:szCs w:val="24"/>
        </w:rPr>
        <w:t>Н</w:t>
      </w:r>
      <w:r w:rsidR="00527B96" w:rsidRPr="00527B96">
        <w:rPr>
          <w:rFonts w:ascii="Times New Roman" w:eastAsia="Courier New" w:hAnsi="Times New Roman"/>
          <w:color w:val="000000"/>
          <w:kern w:val="2"/>
          <w:sz w:val="24"/>
          <w:szCs w:val="24"/>
        </w:rPr>
        <w:t xml:space="preserve">аличия вступившего в законную силу решения суда о том же </w:t>
      </w:r>
      <w:r>
        <w:rPr>
          <w:rFonts w:ascii="Times New Roman" w:eastAsia="Courier New" w:hAnsi="Times New Roman"/>
          <w:color w:val="000000"/>
          <w:kern w:val="2"/>
          <w:sz w:val="24"/>
          <w:szCs w:val="24"/>
        </w:rPr>
        <w:t>предмете и по тем же</w:t>
      </w:r>
      <w:r w:rsidR="00F8650F">
        <w:rPr>
          <w:rFonts w:ascii="Times New Roman" w:eastAsia="Courier New" w:hAnsi="Times New Roman"/>
          <w:color w:val="000000"/>
          <w:kern w:val="2"/>
          <w:sz w:val="24"/>
          <w:szCs w:val="24"/>
        </w:rPr>
        <w:t xml:space="preserve"> основаниям;</w:t>
      </w:r>
    </w:p>
    <w:p w:rsidR="00527B96" w:rsidRPr="00527B96" w:rsidRDefault="00651DBC"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28.13.2.</w:t>
      </w:r>
      <w:r w:rsidR="00527B96" w:rsidRPr="00527B96">
        <w:rPr>
          <w:rFonts w:ascii="Times New Roman" w:eastAsia="Calibri" w:hAnsi="Times New Roman"/>
          <w:sz w:val="24"/>
          <w:szCs w:val="24"/>
        </w:rPr>
        <w:tab/>
      </w:r>
      <w:r>
        <w:rPr>
          <w:rFonts w:ascii="Times New Roman" w:eastAsia="Calibri" w:hAnsi="Times New Roman"/>
          <w:sz w:val="24"/>
          <w:szCs w:val="24"/>
        </w:rPr>
        <w:t>П</w:t>
      </w:r>
      <w:r w:rsidR="00527B96" w:rsidRPr="00527B96">
        <w:rPr>
          <w:rFonts w:ascii="Times New Roman" w:eastAsia="Calibri" w:hAnsi="Times New Roman"/>
          <w:sz w:val="24"/>
          <w:szCs w:val="24"/>
        </w:rPr>
        <w:t>одачи жалобы лицом, полномочия которого не подтверждены в порядке, установленном законод</w:t>
      </w:r>
      <w:r w:rsidR="00F8650F">
        <w:rPr>
          <w:rFonts w:ascii="Times New Roman" w:eastAsia="Calibri" w:hAnsi="Times New Roman"/>
          <w:sz w:val="24"/>
          <w:szCs w:val="24"/>
        </w:rPr>
        <w:t>ательством Российской Федерации;</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28.13.3.</w:t>
      </w:r>
      <w:r w:rsidR="00527B96" w:rsidRPr="00527B96">
        <w:rPr>
          <w:rFonts w:ascii="Times New Roman" w:eastAsia="Calibri" w:hAnsi="Times New Roman"/>
          <w:sz w:val="24"/>
          <w:szCs w:val="24"/>
        </w:rPr>
        <w:t xml:space="preserve"> </w:t>
      </w:r>
      <w:r>
        <w:rPr>
          <w:rFonts w:ascii="Times New Roman" w:eastAsia="Calibri" w:hAnsi="Times New Roman"/>
          <w:sz w:val="24"/>
          <w:szCs w:val="24"/>
        </w:rPr>
        <w:t>Н</w:t>
      </w:r>
      <w:r w:rsidR="00527B96" w:rsidRPr="00527B96">
        <w:rPr>
          <w:rFonts w:ascii="Times New Roman" w:eastAsia="Calibri" w:hAnsi="Times New Roman"/>
          <w:sz w:val="24"/>
          <w:szCs w:val="24"/>
        </w:rPr>
        <w:t>аличия решения по жалобе, принятого ранее в соответствии с требованиями Административного регламента в отнош</w:t>
      </w:r>
      <w:r w:rsidR="00B02B1D">
        <w:rPr>
          <w:rFonts w:ascii="Times New Roman" w:eastAsia="Calibri" w:hAnsi="Times New Roman"/>
          <w:sz w:val="24"/>
          <w:szCs w:val="24"/>
        </w:rPr>
        <w:t>ении того же з</w:t>
      </w:r>
      <w:r w:rsidR="00527B96" w:rsidRPr="00527B96">
        <w:rPr>
          <w:rFonts w:ascii="Times New Roman" w:eastAsia="Calibri" w:hAnsi="Times New Roman"/>
          <w:sz w:val="24"/>
          <w:szCs w:val="24"/>
        </w:rPr>
        <w:t>аявите</w:t>
      </w:r>
      <w:r>
        <w:rPr>
          <w:rFonts w:ascii="Times New Roman" w:eastAsia="Calibri" w:hAnsi="Times New Roman"/>
          <w:sz w:val="24"/>
          <w:szCs w:val="24"/>
        </w:rPr>
        <w:t>ля и по тому же предмету жалобы.</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28.13.4.</w:t>
      </w:r>
      <w:r w:rsidR="00527B96" w:rsidRPr="00527B96">
        <w:rPr>
          <w:rFonts w:ascii="Times New Roman" w:eastAsia="Calibri" w:hAnsi="Times New Roman"/>
          <w:sz w:val="24"/>
          <w:szCs w:val="24"/>
        </w:rPr>
        <w:t xml:space="preserve">  </w:t>
      </w:r>
      <w:r>
        <w:rPr>
          <w:rFonts w:ascii="Times New Roman" w:eastAsia="Calibri" w:hAnsi="Times New Roman"/>
          <w:sz w:val="24"/>
          <w:szCs w:val="24"/>
        </w:rPr>
        <w:t>П</w:t>
      </w:r>
      <w:r w:rsidR="00F8650F">
        <w:rPr>
          <w:rFonts w:ascii="Times New Roman" w:eastAsia="Calibri" w:hAnsi="Times New Roman"/>
          <w:sz w:val="24"/>
          <w:szCs w:val="24"/>
        </w:rPr>
        <w:t>ризнания жалобы необоснованной;</w:t>
      </w:r>
    </w:p>
    <w:p w:rsidR="00527B96" w:rsidRPr="00527B96" w:rsidRDefault="00527B96" w:rsidP="00527B96">
      <w:pPr>
        <w:numPr>
          <w:ilvl w:val="1"/>
          <w:numId w:val="14"/>
        </w:numPr>
        <w:tabs>
          <w:tab w:val="left" w:pos="1276"/>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7B96" w:rsidRPr="00527B96" w:rsidRDefault="00527B96" w:rsidP="00527B96">
      <w:pPr>
        <w:numPr>
          <w:ilvl w:val="1"/>
          <w:numId w:val="14"/>
        </w:numPr>
        <w:tabs>
          <w:tab w:val="left" w:pos="0"/>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В ответе по результатам рассмотрения жалобы указываются:</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28.16.1.</w:t>
      </w:r>
      <w:r w:rsidR="00527B96" w:rsidRPr="00527B96">
        <w:rPr>
          <w:rFonts w:ascii="Times New Roman" w:eastAsia="Calibri" w:hAnsi="Times New Roman"/>
          <w:sz w:val="24"/>
          <w:szCs w:val="24"/>
        </w:rPr>
        <w:t xml:space="preserve"> </w:t>
      </w:r>
      <w:r>
        <w:rPr>
          <w:rFonts w:ascii="Times New Roman" w:eastAsia="Calibri" w:hAnsi="Times New Roman"/>
          <w:sz w:val="24"/>
          <w:szCs w:val="24"/>
        </w:rPr>
        <w:t>Д</w:t>
      </w:r>
      <w:r w:rsidR="00527B96" w:rsidRPr="00527B96">
        <w:rPr>
          <w:rFonts w:ascii="Times New Roman" w:eastAsia="Calibri" w:hAnsi="Times New Roman"/>
          <w:sz w:val="24"/>
          <w:szCs w:val="24"/>
        </w:rPr>
        <w:t>олжность, фамилия, имя, отчество (при наличии) должностного лица Администраци</w:t>
      </w:r>
      <w:r w:rsidR="00F8650F">
        <w:rPr>
          <w:rFonts w:ascii="Times New Roman" w:eastAsia="Calibri" w:hAnsi="Times New Roman"/>
          <w:sz w:val="24"/>
          <w:szCs w:val="24"/>
        </w:rPr>
        <w:t>и, принявшего решение по жалобе;</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lastRenderedPageBreak/>
        <w:t>28.16.2.</w:t>
      </w:r>
      <w:r w:rsidR="00527B96" w:rsidRPr="00527B96">
        <w:rPr>
          <w:rFonts w:ascii="Times New Roman" w:eastAsia="Calibri" w:hAnsi="Times New Roman"/>
          <w:sz w:val="24"/>
          <w:szCs w:val="24"/>
        </w:rPr>
        <w:t xml:space="preserve"> </w:t>
      </w:r>
      <w:r>
        <w:rPr>
          <w:rFonts w:ascii="Times New Roman" w:eastAsia="Calibri" w:hAnsi="Times New Roman"/>
          <w:sz w:val="24"/>
          <w:szCs w:val="24"/>
        </w:rPr>
        <w:t>Н</w:t>
      </w:r>
      <w:r w:rsidR="00527B96" w:rsidRPr="00527B96">
        <w:rPr>
          <w:rFonts w:ascii="Times New Roman" w:eastAsia="Calibri" w:hAnsi="Times New Roman"/>
          <w:sz w:val="24"/>
          <w:szCs w:val="24"/>
        </w:rPr>
        <w:t>омер, дата, место принятия решения, включая сведения</w:t>
      </w:r>
      <w:r>
        <w:rPr>
          <w:rFonts w:ascii="Times New Roman" w:eastAsia="Calibri" w:hAnsi="Times New Roman"/>
          <w:sz w:val="24"/>
          <w:szCs w:val="24"/>
        </w:rPr>
        <w:t xml:space="preserve"> </w:t>
      </w:r>
      <w:r w:rsidR="00527B96" w:rsidRPr="00527B96">
        <w:rPr>
          <w:rFonts w:ascii="Times New Roman" w:eastAsia="Calibri" w:hAnsi="Times New Roman"/>
          <w:sz w:val="24"/>
          <w:szCs w:val="24"/>
        </w:rPr>
        <w:t>о должностном лице, решение или действие (б</w:t>
      </w:r>
      <w:r w:rsidR="00F8650F">
        <w:rPr>
          <w:rFonts w:ascii="Times New Roman" w:eastAsia="Calibri" w:hAnsi="Times New Roman"/>
          <w:sz w:val="24"/>
          <w:szCs w:val="24"/>
        </w:rPr>
        <w:t>ездействие) которого обжалуется;</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28.16.3.</w:t>
      </w:r>
      <w:r w:rsidR="00527B96" w:rsidRPr="00527B96">
        <w:rPr>
          <w:rFonts w:ascii="Times New Roman" w:eastAsia="Calibri" w:hAnsi="Times New Roman"/>
          <w:sz w:val="24"/>
          <w:szCs w:val="24"/>
        </w:rPr>
        <w:t xml:space="preserve"> </w:t>
      </w:r>
      <w:r>
        <w:rPr>
          <w:rFonts w:ascii="Times New Roman" w:eastAsia="Calibri" w:hAnsi="Times New Roman"/>
          <w:sz w:val="24"/>
          <w:szCs w:val="24"/>
        </w:rPr>
        <w:t>Ф</w:t>
      </w:r>
      <w:r w:rsidR="00527B96" w:rsidRPr="00527B96">
        <w:rPr>
          <w:rFonts w:ascii="Times New Roman" w:eastAsia="Calibri" w:hAnsi="Times New Roman"/>
          <w:sz w:val="24"/>
          <w:szCs w:val="24"/>
        </w:rPr>
        <w:t>амилия, имя, отчество (при нали</w:t>
      </w:r>
      <w:r>
        <w:rPr>
          <w:rFonts w:ascii="Times New Roman" w:eastAsia="Calibri" w:hAnsi="Times New Roman"/>
          <w:sz w:val="24"/>
          <w:szCs w:val="24"/>
        </w:rPr>
        <w:t>чии) или</w:t>
      </w:r>
      <w:r w:rsidR="00F8650F">
        <w:rPr>
          <w:rFonts w:ascii="Times New Roman" w:eastAsia="Calibri" w:hAnsi="Times New Roman"/>
          <w:sz w:val="24"/>
          <w:szCs w:val="24"/>
        </w:rPr>
        <w:t xml:space="preserve"> наиме</w:t>
      </w:r>
      <w:r w:rsidR="00B02B1D">
        <w:rPr>
          <w:rFonts w:ascii="Times New Roman" w:eastAsia="Calibri" w:hAnsi="Times New Roman"/>
          <w:sz w:val="24"/>
          <w:szCs w:val="24"/>
        </w:rPr>
        <w:t>нование з</w:t>
      </w:r>
      <w:r w:rsidR="00F8650F">
        <w:rPr>
          <w:rFonts w:ascii="Times New Roman" w:eastAsia="Calibri" w:hAnsi="Times New Roman"/>
          <w:sz w:val="24"/>
          <w:szCs w:val="24"/>
        </w:rPr>
        <w:t>аявителя;</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28.16.4. О</w:t>
      </w:r>
      <w:r w:rsidR="00527B96" w:rsidRPr="00527B96">
        <w:rPr>
          <w:rFonts w:ascii="Times New Roman" w:eastAsia="Calibri" w:hAnsi="Times New Roman"/>
          <w:sz w:val="24"/>
          <w:szCs w:val="24"/>
        </w:rPr>
        <w:t>снования</w:t>
      </w:r>
      <w:r w:rsidR="00F8650F">
        <w:rPr>
          <w:rFonts w:ascii="Times New Roman" w:eastAsia="Calibri" w:hAnsi="Times New Roman"/>
          <w:sz w:val="24"/>
          <w:szCs w:val="24"/>
        </w:rPr>
        <w:t xml:space="preserve"> для принятия решения по жалобе;</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w:t>
      </w:r>
      <w:r w:rsidR="00F8650F">
        <w:rPr>
          <w:rFonts w:ascii="Times New Roman" w:eastAsia="Calibri" w:hAnsi="Times New Roman"/>
          <w:sz w:val="24"/>
          <w:szCs w:val="24"/>
        </w:rPr>
        <w:t>6.5. Принятое по жалобе решение;</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28.16.6. В</w:t>
      </w:r>
      <w:r w:rsidR="00527B96" w:rsidRPr="00527B96">
        <w:rPr>
          <w:rFonts w:ascii="Times New Roman" w:eastAsia="Calibri" w:hAnsi="Times New Roman"/>
          <w:sz w:val="24"/>
          <w:szCs w:val="24"/>
        </w:rPr>
        <w:t xml:space="preserve"> случае если жалоба признана обоснованной – сроки устранения выявленных нарушений, в том числе срок предоставления ре</w:t>
      </w:r>
      <w:r>
        <w:rPr>
          <w:rFonts w:ascii="Times New Roman" w:eastAsia="Calibri" w:hAnsi="Times New Roman"/>
          <w:sz w:val="24"/>
          <w:szCs w:val="24"/>
        </w:rPr>
        <w:t>зультата Государ</w:t>
      </w:r>
      <w:r w:rsidR="00F8650F">
        <w:rPr>
          <w:rFonts w:ascii="Times New Roman" w:eastAsia="Calibri" w:hAnsi="Times New Roman"/>
          <w:sz w:val="24"/>
          <w:szCs w:val="24"/>
        </w:rPr>
        <w:t>ственной услуги;</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28.16.7. В</w:t>
      </w:r>
      <w:r w:rsidR="00527B96" w:rsidRPr="00527B96">
        <w:rPr>
          <w:rFonts w:ascii="Times New Roman" w:eastAsia="Calibri" w:hAnsi="Times New Roman"/>
          <w:sz w:val="24"/>
          <w:szCs w:val="24"/>
        </w:rPr>
        <w:t xml:space="preserve"> случае если жалоба признана необоснованной, - причины признания жалобы необо</w:t>
      </w:r>
      <w:r w:rsidR="00B02B1D">
        <w:rPr>
          <w:rFonts w:ascii="Times New Roman" w:eastAsia="Calibri" w:hAnsi="Times New Roman"/>
          <w:sz w:val="24"/>
          <w:szCs w:val="24"/>
        </w:rPr>
        <w:t>снованной и информация о праве з</w:t>
      </w:r>
      <w:r w:rsidR="00527B96" w:rsidRPr="00527B96">
        <w:rPr>
          <w:rFonts w:ascii="Times New Roman" w:eastAsia="Calibri" w:hAnsi="Times New Roman"/>
          <w:sz w:val="24"/>
          <w:szCs w:val="24"/>
        </w:rPr>
        <w:t>аявителя обжаловать прин</w:t>
      </w:r>
      <w:r w:rsidR="00F8650F">
        <w:rPr>
          <w:rFonts w:ascii="Times New Roman" w:eastAsia="Calibri" w:hAnsi="Times New Roman"/>
          <w:sz w:val="24"/>
          <w:szCs w:val="24"/>
        </w:rPr>
        <w:t>ятое решение в судебном порядке;</w:t>
      </w:r>
    </w:p>
    <w:p w:rsidR="00527B96" w:rsidRPr="00527B96" w:rsidRDefault="00651DBC" w:rsidP="00527B96">
      <w:pPr>
        <w:tabs>
          <w:tab w:val="left" w:pos="0"/>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28.16.8. С</w:t>
      </w:r>
      <w:r w:rsidR="00527B96" w:rsidRPr="00527B96">
        <w:rPr>
          <w:rFonts w:ascii="Times New Roman" w:eastAsia="Calibri" w:hAnsi="Times New Roman"/>
          <w:sz w:val="24"/>
          <w:szCs w:val="24"/>
        </w:rPr>
        <w:t>ведения о порядке обжалования принятого по жалобе решения.</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Администрация вправе оставить жалобу без ответа в следующих случаях:</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28.18.1.</w:t>
      </w:r>
      <w:r w:rsidR="00527B96" w:rsidRPr="00527B96">
        <w:rPr>
          <w:rFonts w:ascii="Times New Roman" w:eastAsia="Calibri" w:hAnsi="Times New Roman"/>
          <w:sz w:val="24"/>
          <w:szCs w:val="24"/>
        </w:rPr>
        <w:t xml:space="preserve"> </w:t>
      </w:r>
      <w:r>
        <w:rPr>
          <w:rFonts w:ascii="Times New Roman" w:eastAsia="Calibri" w:hAnsi="Times New Roman"/>
          <w:sz w:val="24"/>
          <w:szCs w:val="24"/>
        </w:rPr>
        <w:t>О</w:t>
      </w:r>
      <w:r w:rsidR="00B02B1D">
        <w:rPr>
          <w:rFonts w:ascii="Times New Roman" w:eastAsia="Calibri" w:hAnsi="Times New Roman"/>
          <w:sz w:val="24"/>
          <w:szCs w:val="24"/>
        </w:rPr>
        <w:t>тсутствия в жалобе фамилии з</w:t>
      </w:r>
      <w:r w:rsidR="00527B96" w:rsidRPr="00527B96">
        <w:rPr>
          <w:rFonts w:ascii="Times New Roman" w:eastAsia="Calibri" w:hAnsi="Times New Roman"/>
          <w:sz w:val="24"/>
          <w:szCs w:val="24"/>
        </w:rPr>
        <w:t>аявителя или почтового адреса (адреса электронной почты), по котор</w:t>
      </w:r>
      <w:r w:rsidR="00F8650F">
        <w:rPr>
          <w:rFonts w:ascii="Times New Roman" w:eastAsia="Calibri" w:hAnsi="Times New Roman"/>
          <w:sz w:val="24"/>
          <w:szCs w:val="24"/>
        </w:rPr>
        <w:t>ому должен быть направлен ответ;</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28.18.2.</w:t>
      </w:r>
      <w:r w:rsidR="00527B96" w:rsidRPr="00527B96">
        <w:rPr>
          <w:rFonts w:ascii="Times New Roman" w:eastAsia="Calibri" w:hAnsi="Times New Roman"/>
          <w:sz w:val="24"/>
          <w:szCs w:val="24"/>
        </w:rPr>
        <w:t xml:space="preserve"> </w:t>
      </w:r>
      <w:r>
        <w:rPr>
          <w:rFonts w:ascii="Times New Roman" w:eastAsia="Calibri" w:hAnsi="Times New Roman"/>
          <w:sz w:val="24"/>
          <w:szCs w:val="24"/>
        </w:rPr>
        <w:t>Н</w:t>
      </w:r>
      <w:r w:rsidR="00527B96" w:rsidRPr="00527B96">
        <w:rPr>
          <w:rFonts w:ascii="Times New Roman" w:eastAsia="Calibri" w:hAnsi="Times New Roman"/>
          <w:sz w:val="24"/>
          <w:szCs w:val="24"/>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w:t>
      </w:r>
      <w:r w:rsidR="00B02B1D">
        <w:rPr>
          <w:rFonts w:ascii="Times New Roman" w:eastAsia="Calibri" w:hAnsi="Times New Roman"/>
          <w:sz w:val="24"/>
          <w:szCs w:val="24"/>
        </w:rPr>
        <w:t>и этом з</w:t>
      </w:r>
      <w:r w:rsidR="00527B96" w:rsidRPr="00527B96">
        <w:rPr>
          <w:rFonts w:ascii="Times New Roman" w:eastAsia="Calibri" w:hAnsi="Times New Roman"/>
          <w:sz w:val="24"/>
          <w:szCs w:val="24"/>
        </w:rPr>
        <w:t>аявителю (представителю Заявителя) сообщается о недопус</w:t>
      </w:r>
      <w:r w:rsidR="00F8650F">
        <w:rPr>
          <w:rFonts w:ascii="Times New Roman" w:eastAsia="Calibri" w:hAnsi="Times New Roman"/>
          <w:sz w:val="24"/>
          <w:szCs w:val="24"/>
        </w:rPr>
        <w:t>тимости злоупотребления правом);</w:t>
      </w:r>
    </w:p>
    <w:p w:rsidR="00527B96" w:rsidRPr="00527B96" w:rsidRDefault="00651DBC" w:rsidP="00527B96">
      <w:pPr>
        <w:tabs>
          <w:tab w:val="left" w:pos="1418"/>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28.18.3.</w:t>
      </w:r>
      <w:r w:rsidR="00527B96" w:rsidRPr="00527B96">
        <w:rPr>
          <w:rFonts w:ascii="Times New Roman" w:eastAsia="Calibri" w:hAnsi="Times New Roman"/>
          <w:sz w:val="24"/>
          <w:szCs w:val="24"/>
        </w:rPr>
        <w:t xml:space="preserve"> </w:t>
      </w:r>
      <w:r w:rsidR="00852143">
        <w:rPr>
          <w:rFonts w:ascii="Times New Roman" w:eastAsia="Calibri" w:hAnsi="Times New Roman"/>
          <w:sz w:val="24"/>
          <w:szCs w:val="24"/>
        </w:rPr>
        <w:t>О</w:t>
      </w:r>
      <w:r w:rsidR="00527B96" w:rsidRPr="00527B96">
        <w:rPr>
          <w:rFonts w:ascii="Times New Roman" w:eastAsia="Calibri" w:hAnsi="Times New Roman"/>
          <w:sz w:val="24"/>
          <w:szCs w:val="24"/>
        </w:rPr>
        <w:t>тсутствия возможности прочитать какую-либо часть текста жалобы (жалоба остается без ответа, о чем в течение 7 рабочих дней со дня регистрации жалобы с</w:t>
      </w:r>
      <w:r w:rsidR="00B02B1D">
        <w:rPr>
          <w:rFonts w:ascii="Times New Roman" w:eastAsia="Calibri" w:hAnsi="Times New Roman"/>
          <w:sz w:val="24"/>
          <w:szCs w:val="24"/>
        </w:rPr>
        <w:t>ообщается з</w:t>
      </w:r>
      <w:r w:rsidR="00527B96" w:rsidRPr="00527B96">
        <w:rPr>
          <w:rFonts w:ascii="Times New Roman" w:eastAsia="Calibri" w:hAnsi="Times New Roman"/>
          <w:sz w:val="24"/>
          <w:szCs w:val="24"/>
        </w:rPr>
        <w:t>аявителю (представителю Заявителя), если его фамилия и почтовый адрес поддаются прочтению).</w:t>
      </w:r>
    </w:p>
    <w:p w:rsidR="00527B96" w:rsidRPr="00527B96" w:rsidRDefault="00527B96" w:rsidP="00527B96">
      <w:pPr>
        <w:numPr>
          <w:ilvl w:val="1"/>
          <w:numId w:val="14"/>
        </w:numPr>
        <w:tabs>
          <w:tab w:val="left" w:pos="1418"/>
        </w:tabs>
        <w:spacing w:after="0" w:line="240" w:lineRule="auto"/>
        <w:ind w:left="0"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527B96" w:rsidRPr="00527B96" w:rsidRDefault="00B02B1D" w:rsidP="00527B96">
      <w:pPr>
        <w:numPr>
          <w:ilvl w:val="1"/>
          <w:numId w:val="14"/>
        </w:numPr>
        <w:tabs>
          <w:tab w:val="left" w:pos="1418"/>
        </w:tabs>
        <w:spacing w:after="0" w:line="240" w:lineRule="auto"/>
        <w:ind w:left="0" w:firstLine="709"/>
        <w:jc w:val="both"/>
        <w:outlineLvl w:val="1"/>
        <w:rPr>
          <w:rFonts w:ascii="Times New Roman" w:eastAsia="Calibri" w:hAnsi="Times New Roman"/>
          <w:b/>
          <w:bCs/>
          <w:iCs/>
          <w:sz w:val="24"/>
          <w:szCs w:val="24"/>
        </w:rPr>
      </w:pPr>
      <w:r>
        <w:rPr>
          <w:rFonts w:ascii="Times New Roman" w:eastAsia="Calibri" w:hAnsi="Times New Roman"/>
          <w:sz w:val="24"/>
          <w:szCs w:val="24"/>
        </w:rPr>
        <w:t xml:space="preserve"> Порядок рассмотрения жалоб з</w:t>
      </w:r>
      <w:r w:rsidR="00527B96" w:rsidRPr="00527B96">
        <w:rPr>
          <w:rFonts w:ascii="Times New Roman" w:eastAsia="Calibri" w:hAnsi="Times New Roman"/>
          <w:sz w:val="24"/>
          <w:szCs w:val="24"/>
        </w:rPr>
        <w:t>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F8650F">
        <w:rPr>
          <w:rFonts w:ascii="Times New Roman" w:eastAsia="Calibri" w:hAnsi="Times New Roman"/>
          <w:sz w:val="24"/>
          <w:szCs w:val="24"/>
        </w:rPr>
        <w:t>.04.</w:t>
      </w:r>
      <w:r w:rsidR="00527B96" w:rsidRPr="00527B96">
        <w:rPr>
          <w:rFonts w:ascii="Times New Roman" w:eastAsia="Calibri" w:hAnsi="Times New Roman"/>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27B96" w:rsidRDefault="00527B96" w:rsidP="00527B96">
      <w:pPr>
        <w:spacing w:after="0" w:line="240" w:lineRule="auto"/>
        <w:ind w:firstLine="709"/>
        <w:jc w:val="both"/>
        <w:rPr>
          <w:rFonts w:ascii="Times New Roman" w:eastAsia="Courier New" w:hAnsi="Times New Roman"/>
          <w:b/>
          <w:bCs/>
          <w:iCs/>
          <w:color w:val="000000"/>
          <w:kern w:val="2"/>
          <w:sz w:val="24"/>
          <w:szCs w:val="24"/>
        </w:rPr>
      </w:pPr>
      <w:r w:rsidRPr="00527B96">
        <w:rPr>
          <w:rFonts w:ascii="Times New Roman" w:eastAsia="Courier New" w:hAnsi="Times New Roman"/>
          <w:b/>
          <w:bCs/>
          <w:iCs/>
          <w:color w:val="000000"/>
          <w:kern w:val="2"/>
          <w:sz w:val="24"/>
          <w:szCs w:val="24"/>
        </w:rPr>
        <w:t xml:space="preserve">                            </w:t>
      </w:r>
    </w:p>
    <w:p w:rsidR="00C6478B" w:rsidRPr="00527B96" w:rsidRDefault="00C6478B" w:rsidP="00527B96">
      <w:pPr>
        <w:spacing w:after="0" w:line="240" w:lineRule="auto"/>
        <w:ind w:firstLine="709"/>
        <w:jc w:val="both"/>
        <w:rPr>
          <w:rFonts w:ascii="Times New Roman" w:eastAsia="Courier New" w:hAnsi="Times New Roman"/>
          <w:b/>
          <w:bCs/>
          <w:iCs/>
          <w:color w:val="000000"/>
          <w:kern w:val="2"/>
          <w:sz w:val="24"/>
          <w:szCs w:val="24"/>
        </w:rPr>
      </w:pPr>
    </w:p>
    <w:p w:rsidR="00147815" w:rsidRDefault="00527B96" w:rsidP="00852143">
      <w:pPr>
        <w:spacing w:after="0" w:line="240" w:lineRule="auto"/>
        <w:jc w:val="center"/>
        <w:rPr>
          <w:rFonts w:ascii="Times New Roman" w:eastAsia="Courier New" w:hAnsi="Times New Roman"/>
          <w:b/>
          <w:bCs/>
          <w:iCs/>
          <w:color w:val="000000"/>
          <w:kern w:val="2"/>
          <w:sz w:val="24"/>
          <w:szCs w:val="24"/>
        </w:rPr>
      </w:pPr>
      <w:r w:rsidRPr="00527B96">
        <w:rPr>
          <w:rFonts w:ascii="Times New Roman" w:eastAsia="Courier New" w:hAnsi="Times New Roman"/>
          <w:b/>
          <w:bCs/>
          <w:iCs/>
          <w:color w:val="000000"/>
          <w:kern w:val="2"/>
          <w:sz w:val="24"/>
          <w:szCs w:val="24"/>
        </w:rPr>
        <w:t xml:space="preserve">Раздел </w:t>
      </w:r>
      <w:r w:rsidRPr="00527B96">
        <w:rPr>
          <w:rFonts w:ascii="Times New Roman" w:eastAsia="Courier New" w:hAnsi="Times New Roman"/>
          <w:b/>
          <w:bCs/>
          <w:iCs/>
          <w:color w:val="000000"/>
          <w:kern w:val="2"/>
          <w:sz w:val="24"/>
          <w:szCs w:val="24"/>
          <w:lang w:val="en-US"/>
        </w:rPr>
        <w:t>VI</w:t>
      </w:r>
      <w:r w:rsidRPr="00527B96">
        <w:rPr>
          <w:rFonts w:ascii="Times New Roman" w:eastAsia="Courier New" w:hAnsi="Times New Roman"/>
          <w:b/>
          <w:bCs/>
          <w:iCs/>
          <w:color w:val="000000"/>
          <w:kern w:val="2"/>
          <w:sz w:val="24"/>
          <w:szCs w:val="24"/>
        </w:rPr>
        <w:t>. Правила обработки персональных данных при предоставлении</w:t>
      </w:r>
    </w:p>
    <w:p w:rsidR="00527B96" w:rsidRDefault="00527B96" w:rsidP="00852143">
      <w:pPr>
        <w:spacing w:after="0" w:line="240" w:lineRule="auto"/>
        <w:jc w:val="center"/>
        <w:rPr>
          <w:rFonts w:ascii="Times New Roman" w:eastAsia="Courier New" w:hAnsi="Times New Roman"/>
          <w:b/>
          <w:bCs/>
          <w:iCs/>
          <w:color w:val="000000"/>
          <w:kern w:val="2"/>
          <w:sz w:val="24"/>
          <w:szCs w:val="24"/>
        </w:rPr>
      </w:pPr>
      <w:r w:rsidRPr="00527B96">
        <w:rPr>
          <w:rFonts w:ascii="Times New Roman" w:eastAsia="Courier New" w:hAnsi="Times New Roman"/>
          <w:b/>
          <w:bCs/>
          <w:iCs/>
          <w:color w:val="000000"/>
          <w:kern w:val="2"/>
          <w:sz w:val="24"/>
          <w:szCs w:val="24"/>
        </w:rPr>
        <w:t>Государственной услуги</w:t>
      </w:r>
    </w:p>
    <w:p w:rsidR="00147815" w:rsidRPr="00527B96" w:rsidRDefault="00147815" w:rsidP="00852143">
      <w:pPr>
        <w:spacing w:after="0" w:line="240" w:lineRule="auto"/>
        <w:jc w:val="center"/>
        <w:rPr>
          <w:rFonts w:ascii="Times New Roman" w:eastAsia="Courier New" w:hAnsi="Times New Roman"/>
          <w:color w:val="000000"/>
          <w:kern w:val="2"/>
          <w:sz w:val="24"/>
          <w:szCs w:val="24"/>
        </w:rPr>
      </w:pPr>
    </w:p>
    <w:p w:rsidR="00147815" w:rsidRPr="00147815" w:rsidRDefault="00527B96" w:rsidP="00852143">
      <w:pPr>
        <w:numPr>
          <w:ilvl w:val="0"/>
          <w:numId w:val="14"/>
        </w:numPr>
        <w:spacing w:after="0" w:line="240" w:lineRule="auto"/>
        <w:ind w:left="0" w:firstLine="0"/>
        <w:jc w:val="center"/>
        <w:outlineLvl w:val="1"/>
        <w:rPr>
          <w:rFonts w:ascii="Times New Roman" w:eastAsia="Calibri" w:hAnsi="Times New Roman"/>
          <w:b/>
          <w:sz w:val="24"/>
          <w:szCs w:val="24"/>
        </w:rPr>
      </w:pPr>
      <w:r w:rsidRPr="00527B96">
        <w:rPr>
          <w:rFonts w:ascii="Times New Roman" w:eastAsia="Calibri" w:hAnsi="Times New Roman"/>
          <w:b/>
          <w:i/>
          <w:sz w:val="24"/>
          <w:szCs w:val="24"/>
        </w:rPr>
        <w:t>Правила обработки персональных данных при предоставлении</w:t>
      </w:r>
    </w:p>
    <w:p w:rsidR="00527B96" w:rsidRPr="00527B96" w:rsidRDefault="00527B96" w:rsidP="00147815">
      <w:pPr>
        <w:spacing w:after="0" w:line="240" w:lineRule="auto"/>
        <w:jc w:val="center"/>
        <w:outlineLvl w:val="1"/>
        <w:rPr>
          <w:rFonts w:ascii="Times New Roman" w:eastAsia="Calibri" w:hAnsi="Times New Roman"/>
          <w:b/>
          <w:sz w:val="24"/>
          <w:szCs w:val="24"/>
        </w:rPr>
      </w:pPr>
      <w:r w:rsidRPr="00527B96">
        <w:rPr>
          <w:rFonts w:ascii="Times New Roman" w:eastAsia="Calibri" w:hAnsi="Times New Roman"/>
          <w:b/>
          <w:i/>
          <w:sz w:val="24"/>
          <w:szCs w:val="24"/>
        </w:rPr>
        <w:t>Государственной</w:t>
      </w:r>
      <w:r w:rsidRPr="00527B96">
        <w:rPr>
          <w:rFonts w:ascii="Times New Roman" w:eastAsia="Calibri" w:hAnsi="Times New Roman"/>
          <w:b/>
          <w:sz w:val="24"/>
          <w:szCs w:val="24"/>
        </w:rPr>
        <w:t xml:space="preserve"> услуги</w:t>
      </w:r>
    </w:p>
    <w:p w:rsidR="00527B96" w:rsidRPr="00527B96" w:rsidRDefault="00527B96" w:rsidP="00527B96">
      <w:pPr>
        <w:tabs>
          <w:tab w:val="left" w:pos="708"/>
        </w:tabs>
        <w:spacing w:after="0" w:line="240" w:lineRule="auto"/>
        <w:ind w:firstLine="709"/>
        <w:jc w:val="both"/>
        <w:outlineLvl w:val="1"/>
        <w:rPr>
          <w:rFonts w:ascii="Times New Roman" w:eastAsia="Calibri" w:hAnsi="Times New Roman"/>
          <w:b/>
          <w:sz w:val="24"/>
          <w:szCs w:val="24"/>
        </w:rPr>
      </w:pP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29.3. Обработке подлежат только персональные данные, которые отвечают целям их обработки.</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lastRenderedPageBreak/>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29.9. В соответствии с целью обработки персональных данных,</w:t>
      </w:r>
      <w:r w:rsidR="00852143">
        <w:rPr>
          <w:rFonts w:ascii="Times New Roman" w:eastAsia="Calibri" w:hAnsi="Times New Roman"/>
          <w:sz w:val="24"/>
          <w:szCs w:val="24"/>
        </w:rPr>
        <w:t xml:space="preserve"> </w:t>
      </w:r>
      <w:r w:rsidRPr="00527B96">
        <w:rPr>
          <w:rFonts w:ascii="Times New Roman" w:eastAsia="Calibri" w:hAnsi="Times New Roman"/>
          <w:sz w:val="24"/>
          <w:szCs w:val="24"/>
        </w:rPr>
        <w:t>в Администрации обрабатываются персональные данные:</w:t>
      </w:r>
    </w:p>
    <w:p w:rsidR="00527B96" w:rsidRPr="00527B96" w:rsidRDefault="00852143" w:rsidP="00527B96">
      <w:pPr>
        <w:tabs>
          <w:tab w:val="left" w:pos="851"/>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29.9.1</w:t>
      </w:r>
      <w:r w:rsidR="00527B96" w:rsidRPr="00527B96">
        <w:rPr>
          <w:rFonts w:ascii="Times New Roman" w:eastAsia="Calibri" w:hAnsi="Times New Roman"/>
          <w:sz w:val="24"/>
          <w:szCs w:val="24"/>
        </w:rPr>
        <w:t>.</w:t>
      </w:r>
      <w:r w:rsidR="00F8650F">
        <w:rPr>
          <w:rFonts w:ascii="Times New Roman" w:eastAsia="Calibri" w:hAnsi="Times New Roman"/>
          <w:sz w:val="24"/>
          <w:szCs w:val="24"/>
        </w:rPr>
        <w:t xml:space="preserve"> Фамилия, имя, отчество;</w:t>
      </w:r>
    </w:p>
    <w:p w:rsidR="00527B96" w:rsidRPr="00527B96" w:rsidRDefault="00527B96" w:rsidP="00527B96">
      <w:pPr>
        <w:tabs>
          <w:tab w:val="left" w:pos="851"/>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w:t>
      </w:r>
      <w:r w:rsidR="00852143">
        <w:rPr>
          <w:rFonts w:ascii="Times New Roman" w:eastAsia="Calibri" w:hAnsi="Times New Roman"/>
          <w:sz w:val="24"/>
          <w:szCs w:val="24"/>
        </w:rPr>
        <w:t>9.9.2</w:t>
      </w:r>
      <w:r w:rsidRPr="00527B96">
        <w:rPr>
          <w:rFonts w:ascii="Times New Roman" w:eastAsia="Calibri" w:hAnsi="Times New Roman"/>
          <w:sz w:val="24"/>
          <w:szCs w:val="24"/>
        </w:rPr>
        <w:t>.</w:t>
      </w:r>
      <w:r w:rsidR="00852143">
        <w:rPr>
          <w:rFonts w:ascii="Times New Roman" w:eastAsia="Calibri" w:hAnsi="Times New Roman"/>
          <w:sz w:val="24"/>
          <w:szCs w:val="24"/>
        </w:rPr>
        <w:t xml:space="preserve"> Ад</w:t>
      </w:r>
      <w:r w:rsidR="00F8650F">
        <w:rPr>
          <w:rFonts w:ascii="Times New Roman" w:eastAsia="Calibri" w:hAnsi="Times New Roman"/>
          <w:sz w:val="24"/>
          <w:szCs w:val="24"/>
        </w:rPr>
        <w:t>рес места жительства;</w:t>
      </w:r>
    </w:p>
    <w:p w:rsidR="00527B96" w:rsidRPr="00527B96" w:rsidRDefault="00852143" w:rsidP="00527B96">
      <w:pPr>
        <w:tabs>
          <w:tab w:val="left" w:pos="851"/>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29.9.3</w:t>
      </w:r>
      <w:r w:rsidR="00527B96" w:rsidRPr="00527B96">
        <w:rPr>
          <w:rFonts w:ascii="Times New Roman" w:eastAsia="Calibri" w:hAnsi="Times New Roman"/>
          <w:sz w:val="24"/>
          <w:szCs w:val="24"/>
        </w:rPr>
        <w:t>.</w:t>
      </w:r>
      <w:r w:rsidR="00DF31EC">
        <w:rPr>
          <w:rFonts w:ascii="Times New Roman" w:eastAsia="Calibri" w:hAnsi="Times New Roman"/>
          <w:sz w:val="24"/>
          <w:szCs w:val="24"/>
        </w:rPr>
        <w:t xml:space="preserve"> Д</w:t>
      </w:r>
      <w:r>
        <w:rPr>
          <w:rFonts w:ascii="Times New Roman" w:eastAsia="Calibri" w:hAnsi="Times New Roman"/>
          <w:sz w:val="24"/>
          <w:szCs w:val="24"/>
        </w:rPr>
        <w:t>омашний, сотовый телефоны.</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29.10. В соответствии с целью обработки персональных данных, указанной в подпункте 2</w:t>
      </w:r>
      <w:r w:rsidR="00592F21">
        <w:rPr>
          <w:rFonts w:ascii="Times New Roman" w:eastAsia="Calibri" w:hAnsi="Times New Roman"/>
          <w:sz w:val="24"/>
          <w:szCs w:val="24"/>
        </w:rPr>
        <w:t>9</w:t>
      </w:r>
      <w:r w:rsidRPr="00527B96">
        <w:rPr>
          <w:rFonts w:ascii="Times New Roman" w:eastAsia="Calibri" w:hAnsi="Times New Roman"/>
          <w:sz w:val="24"/>
          <w:szCs w:val="24"/>
        </w:rPr>
        <w:t>.4. настоящего   Административного регламента,</w:t>
      </w:r>
      <w:r w:rsidR="00852143">
        <w:rPr>
          <w:rFonts w:ascii="Times New Roman" w:eastAsia="Calibri" w:hAnsi="Times New Roman"/>
          <w:sz w:val="24"/>
          <w:szCs w:val="24"/>
        </w:rPr>
        <w:t xml:space="preserve"> </w:t>
      </w:r>
      <w:r w:rsidRPr="00527B96">
        <w:rPr>
          <w:rFonts w:ascii="Times New Roman" w:eastAsia="Calibri" w:hAnsi="Times New Roman"/>
          <w:sz w:val="24"/>
          <w:szCs w:val="24"/>
        </w:rPr>
        <w:t>к категориям субъектов, персональные данные которых обрабатываются в Администрации, относятся:</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29.10.1.</w:t>
      </w:r>
      <w:r w:rsidR="00527B96" w:rsidRPr="00527B96">
        <w:rPr>
          <w:rFonts w:ascii="Times New Roman" w:eastAsia="Calibri" w:hAnsi="Times New Roman"/>
          <w:sz w:val="24"/>
          <w:szCs w:val="24"/>
        </w:rPr>
        <w:t xml:space="preserve"> </w:t>
      </w:r>
      <w:r>
        <w:rPr>
          <w:rFonts w:ascii="Times New Roman" w:eastAsia="Calibri" w:hAnsi="Times New Roman"/>
          <w:sz w:val="24"/>
          <w:szCs w:val="24"/>
        </w:rPr>
        <w:t>Г</w:t>
      </w:r>
      <w:r w:rsidR="00527B96" w:rsidRPr="00527B96">
        <w:rPr>
          <w:rFonts w:ascii="Times New Roman" w:eastAsia="Calibri" w:hAnsi="Times New Roman"/>
          <w:sz w:val="24"/>
          <w:szCs w:val="24"/>
        </w:rPr>
        <w:t>раждане, обратившиеся в МФЦ за предоставлением услуги</w:t>
      </w:r>
      <w:r>
        <w:rPr>
          <w:rFonts w:ascii="Times New Roman" w:eastAsia="Calibri" w:hAnsi="Times New Roman"/>
          <w:sz w:val="24"/>
          <w:szCs w:val="24"/>
        </w:rPr>
        <w:t>.</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92F21">
        <w:rPr>
          <w:rFonts w:ascii="Times New Roman" w:eastAsia="Calibri" w:hAnsi="Times New Roman"/>
          <w:sz w:val="24"/>
          <w:szCs w:val="24"/>
        </w:rPr>
        <w:t>Администрация</w:t>
      </w:r>
      <w:r w:rsidRPr="00527B96">
        <w:rPr>
          <w:rFonts w:ascii="Times New Roman" w:eastAsia="Calibri" w:hAnsi="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DF31EC">
        <w:rPr>
          <w:rFonts w:ascii="Times New Roman" w:eastAsia="Calibri" w:hAnsi="Times New Roman"/>
          <w:sz w:val="24"/>
          <w:szCs w:val="24"/>
        </w:rPr>
        <w:t>Администрации</w:t>
      </w:r>
      <w:r w:rsidRPr="00527B96">
        <w:rPr>
          <w:rFonts w:ascii="Times New Roman" w:eastAsia="Calibri" w:hAnsi="Times New Roman"/>
          <w:sz w:val="24"/>
          <w:szCs w:val="24"/>
        </w:rPr>
        <w:t xml:space="preserve"> и в случае, если сохранение персональных </w:t>
      </w:r>
      <w:r w:rsidRPr="00527B96">
        <w:rPr>
          <w:rFonts w:ascii="Times New Roman" w:eastAsia="Calibri" w:hAnsi="Times New Roman"/>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29.15.1. З</w:t>
      </w:r>
      <w:r w:rsidR="00527B96" w:rsidRPr="00527B96">
        <w:rPr>
          <w:rFonts w:ascii="Times New Roman" w:eastAsia="Calibri" w:hAnsi="Times New Roman"/>
          <w:sz w:val="24"/>
          <w:szCs w:val="24"/>
        </w:rPr>
        <w:t>нать и выполнять требования в области обеспечения защиты персональных данных, настояще</w:t>
      </w:r>
      <w:r w:rsidR="00F8650F">
        <w:rPr>
          <w:rFonts w:ascii="Times New Roman" w:eastAsia="Calibri" w:hAnsi="Times New Roman"/>
          <w:sz w:val="24"/>
          <w:szCs w:val="24"/>
        </w:rPr>
        <w:t>го Административного регламента;</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29.15.2. Х</w:t>
      </w:r>
      <w:r w:rsidR="00527B96" w:rsidRPr="00527B96">
        <w:rPr>
          <w:rFonts w:ascii="Times New Roman" w:eastAsia="Calibri" w:hAnsi="Times New Roman"/>
          <w:sz w:val="24"/>
          <w:szCs w:val="24"/>
        </w:rPr>
        <w:t xml:space="preserve">ранить в тайне известные им персональные данные, информировать о фактах нарушения порядка обращения с персональными </w:t>
      </w:r>
      <w:r>
        <w:rPr>
          <w:rFonts w:ascii="Times New Roman" w:eastAsia="Calibri" w:hAnsi="Times New Roman"/>
          <w:sz w:val="24"/>
          <w:szCs w:val="24"/>
        </w:rPr>
        <w:t>данными,</w:t>
      </w:r>
      <w:r w:rsidR="00527B96" w:rsidRPr="00527B96">
        <w:rPr>
          <w:rFonts w:ascii="Times New Roman" w:eastAsia="Calibri" w:hAnsi="Times New Roman"/>
          <w:sz w:val="24"/>
          <w:szCs w:val="24"/>
        </w:rPr>
        <w:t xml:space="preserve"> о попытках несанкционированного доступа к ним</w:t>
      </w:r>
      <w:r w:rsidR="00F8650F">
        <w:rPr>
          <w:rFonts w:ascii="Times New Roman" w:eastAsia="Calibri" w:hAnsi="Times New Roman"/>
          <w:sz w:val="24"/>
          <w:szCs w:val="24"/>
        </w:rPr>
        <w:t>;</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29.15.3. С</w:t>
      </w:r>
      <w:r w:rsidR="00527B96" w:rsidRPr="00527B96">
        <w:rPr>
          <w:rFonts w:ascii="Times New Roman" w:eastAsia="Calibri" w:hAnsi="Times New Roman"/>
          <w:sz w:val="24"/>
          <w:szCs w:val="24"/>
        </w:rPr>
        <w:t>облюдать правила использования персональных данных, порядок их учета и хранения, исключить доступ к ним посторонних лиц</w:t>
      </w:r>
      <w:r w:rsidR="00F8650F">
        <w:rPr>
          <w:rFonts w:ascii="Times New Roman" w:eastAsia="Calibri" w:hAnsi="Times New Roman"/>
          <w:sz w:val="24"/>
          <w:szCs w:val="24"/>
        </w:rPr>
        <w:t>;</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29.15.4. О</w:t>
      </w:r>
      <w:r w:rsidR="00527B96" w:rsidRPr="00527B96">
        <w:rPr>
          <w:rFonts w:ascii="Times New Roman" w:eastAsia="Calibri" w:hAnsi="Times New Roman"/>
          <w:sz w:val="24"/>
          <w:szCs w:val="24"/>
        </w:rPr>
        <w:t>брабатывать только те персональные данные, к которым получен доступ в силу исполнения служебных обязанностей.</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29.16.1. И</w:t>
      </w:r>
      <w:r w:rsidR="00527B96" w:rsidRPr="00527B96">
        <w:rPr>
          <w:rFonts w:ascii="Times New Roman" w:eastAsia="Calibri" w:hAnsi="Times New Roman"/>
          <w:sz w:val="24"/>
          <w:szCs w:val="24"/>
        </w:rPr>
        <w:t>спользовать сведения, содержащие персональные данные,</w:t>
      </w:r>
      <w:r>
        <w:rPr>
          <w:rFonts w:ascii="Times New Roman" w:eastAsia="Calibri" w:hAnsi="Times New Roman"/>
          <w:sz w:val="24"/>
          <w:szCs w:val="24"/>
        </w:rPr>
        <w:t xml:space="preserve"> </w:t>
      </w:r>
      <w:r w:rsidR="00527B96" w:rsidRPr="00527B96">
        <w:rPr>
          <w:rFonts w:ascii="Times New Roman" w:eastAsia="Calibri" w:hAnsi="Times New Roman"/>
          <w:sz w:val="24"/>
          <w:szCs w:val="24"/>
        </w:rPr>
        <w:t>в неслужебных целях, а также в служебных целях - при ведении переговоров по телефонной сети, в открытой переписке, статьях и выступлениях;</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29.16.2. П</w:t>
      </w:r>
      <w:r w:rsidR="00527B96" w:rsidRPr="00527B96">
        <w:rPr>
          <w:rFonts w:ascii="Times New Roman" w:eastAsia="Calibri" w:hAnsi="Times New Roman"/>
          <w:sz w:val="24"/>
          <w:szCs w:val="24"/>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w:t>
      </w:r>
      <w:r w:rsidR="00F8650F">
        <w:rPr>
          <w:rFonts w:ascii="Times New Roman" w:eastAsia="Calibri" w:hAnsi="Times New Roman"/>
          <w:sz w:val="24"/>
          <w:szCs w:val="24"/>
        </w:rPr>
        <w:t>тографической защиты информации;</w:t>
      </w:r>
    </w:p>
    <w:p w:rsidR="00527B96" w:rsidRPr="00527B96" w:rsidRDefault="00852143" w:rsidP="00527B96">
      <w:pPr>
        <w:tabs>
          <w:tab w:val="left" w:pos="1134"/>
        </w:tabs>
        <w:spacing w:after="0" w:line="240" w:lineRule="auto"/>
        <w:ind w:firstLine="709"/>
        <w:jc w:val="both"/>
        <w:outlineLvl w:val="1"/>
        <w:rPr>
          <w:rFonts w:ascii="Times New Roman" w:eastAsia="Calibri" w:hAnsi="Times New Roman"/>
          <w:sz w:val="24"/>
          <w:szCs w:val="24"/>
        </w:rPr>
      </w:pPr>
      <w:r>
        <w:rPr>
          <w:rFonts w:ascii="Times New Roman" w:eastAsia="Calibri" w:hAnsi="Times New Roman"/>
          <w:sz w:val="24"/>
          <w:szCs w:val="24"/>
        </w:rPr>
        <w:t>29.16.3. В</w:t>
      </w:r>
      <w:r w:rsidR="00527B96" w:rsidRPr="00527B96">
        <w:rPr>
          <w:rFonts w:ascii="Times New Roman" w:eastAsia="Calibri" w:hAnsi="Times New Roman"/>
          <w:sz w:val="24"/>
          <w:szCs w:val="24"/>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27B96" w:rsidRPr="00527B96"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29.17. Лица, уполномоченные на получение, обработку, хранение, передачу и любое другое использование персональных данных, виновные</w:t>
      </w:r>
      <w:r w:rsidR="00852143">
        <w:rPr>
          <w:rFonts w:ascii="Times New Roman" w:eastAsia="Calibri" w:hAnsi="Times New Roman"/>
          <w:sz w:val="24"/>
          <w:szCs w:val="24"/>
        </w:rPr>
        <w:t xml:space="preserve"> </w:t>
      </w:r>
      <w:r w:rsidRPr="00527B96">
        <w:rPr>
          <w:rFonts w:ascii="Times New Roman" w:eastAsia="Calibri" w:hAnsi="Times New Roman"/>
          <w:sz w:val="24"/>
          <w:szCs w:val="24"/>
        </w:rPr>
        <w:t>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44269" w:rsidRDefault="00527B96" w:rsidP="00527B96">
      <w:pPr>
        <w:tabs>
          <w:tab w:val="left" w:pos="1134"/>
        </w:tabs>
        <w:spacing w:after="0" w:line="240" w:lineRule="auto"/>
        <w:ind w:firstLine="709"/>
        <w:jc w:val="both"/>
        <w:outlineLvl w:val="1"/>
        <w:rPr>
          <w:rFonts w:ascii="Times New Roman" w:eastAsia="Calibri" w:hAnsi="Times New Roman"/>
          <w:sz w:val="24"/>
          <w:szCs w:val="24"/>
        </w:rPr>
      </w:pPr>
      <w:r w:rsidRPr="00527B96">
        <w:rPr>
          <w:rFonts w:ascii="Times New Roman" w:eastAsia="Calibri" w:hAnsi="Times New Roman"/>
          <w:sz w:val="24"/>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67" w:name="__RefHeading___Toc488671439"/>
      <w:bookmarkEnd w:id="167"/>
    </w:p>
    <w:p w:rsidR="00644269" w:rsidRPr="00644269" w:rsidRDefault="00644269" w:rsidP="00644269">
      <w:pPr>
        <w:spacing w:after="0" w:line="100" w:lineRule="atLeast"/>
        <w:ind w:left="5103"/>
        <w:jc w:val="right"/>
        <w:rPr>
          <w:rFonts w:ascii="Times New Roman" w:eastAsia="Courier New" w:hAnsi="Times New Roman"/>
          <w:color w:val="000000"/>
          <w:kern w:val="2"/>
          <w:sz w:val="24"/>
          <w:szCs w:val="24"/>
        </w:rPr>
      </w:pPr>
      <w:r>
        <w:rPr>
          <w:rFonts w:ascii="Times New Roman" w:eastAsia="Calibri" w:hAnsi="Times New Roman"/>
          <w:sz w:val="24"/>
          <w:szCs w:val="24"/>
        </w:rPr>
        <w:br w:type="page"/>
      </w:r>
      <w:bookmarkStart w:id="168" w:name="_Toc468470756"/>
      <w:r w:rsidRPr="00644269">
        <w:rPr>
          <w:rFonts w:ascii="Times New Roman" w:eastAsia="Courier New" w:hAnsi="Times New Roman"/>
          <w:color w:val="000000"/>
          <w:kern w:val="2"/>
          <w:sz w:val="24"/>
          <w:szCs w:val="24"/>
        </w:rPr>
        <w:lastRenderedPageBreak/>
        <w:t>Приложение 1</w:t>
      </w:r>
      <w:bookmarkEnd w:id="168"/>
    </w:p>
    <w:p w:rsidR="00644269" w:rsidRPr="00644269" w:rsidRDefault="00644269" w:rsidP="00644269">
      <w:pPr>
        <w:keepNext/>
        <w:spacing w:after="0" w:line="100" w:lineRule="atLeast"/>
        <w:ind w:left="5103"/>
        <w:jc w:val="right"/>
        <w:outlineLvl w:val="0"/>
        <w:rPr>
          <w:rFonts w:ascii="Times New Roman" w:hAnsi="Times New Roman"/>
          <w:color w:val="000000"/>
          <w:kern w:val="2"/>
          <w:sz w:val="24"/>
          <w:szCs w:val="24"/>
        </w:rPr>
      </w:pPr>
      <w:bookmarkStart w:id="169" w:name="_Toc468470757"/>
      <w:r w:rsidRPr="00644269">
        <w:rPr>
          <w:rFonts w:ascii="Times New Roman" w:hAnsi="Times New Roman"/>
          <w:color w:val="000000"/>
          <w:kern w:val="2"/>
          <w:sz w:val="24"/>
          <w:szCs w:val="24"/>
        </w:rPr>
        <w:t>к Административному регламенту</w:t>
      </w:r>
    </w:p>
    <w:p w:rsidR="00644269" w:rsidRPr="00644269" w:rsidRDefault="00644269" w:rsidP="00644269">
      <w:pPr>
        <w:keepNext/>
        <w:spacing w:after="0" w:line="100" w:lineRule="atLeast"/>
        <w:ind w:left="5103"/>
        <w:outlineLvl w:val="0"/>
        <w:rPr>
          <w:rFonts w:ascii="Times New Roman" w:hAnsi="Times New Roman"/>
          <w:b/>
          <w:bCs/>
          <w:iCs/>
          <w:color w:val="000000"/>
          <w:kern w:val="2"/>
          <w:sz w:val="24"/>
          <w:szCs w:val="24"/>
        </w:rPr>
      </w:pPr>
      <w:r w:rsidRPr="00644269">
        <w:rPr>
          <w:rFonts w:ascii="Times New Roman" w:hAnsi="Times New Roman"/>
          <w:color w:val="000000"/>
          <w:kern w:val="2"/>
          <w:sz w:val="24"/>
          <w:szCs w:val="24"/>
        </w:rPr>
        <w:t xml:space="preserve">                  </w:t>
      </w:r>
      <w:bookmarkEnd w:id="169"/>
    </w:p>
    <w:p w:rsidR="00644269" w:rsidRPr="00644269" w:rsidRDefault="00644269" w:rsidP="00644269">
      <w:pPr>
        <w:keepNext/>
        <w:spacing w:after="0" w:line="100" w:lineRule="atLeast"/>
        <w:ind w:firstLine="709"/>
        <w:jc w:val="center"/>
        <w:outlineLvl w:val="0"/>
        <w:rPr>
          <w:rFonts w:ascii="Times New Roman" w:hAnsi="Times New Roman"/>
          <w:b/>
          <w:bCs/>
          <w:iCs/>
          <w:color w:val="000000"/>
          <w:kern w:val="2"/>
          <w:sz w:val="24"/>
          <w:szCs w:val="24"/>
        </w:rPr>
      </w:pPr>
      <w:bookmarkStart w:id="170" w:name="_Toc468470758"/>
      <w:r w:rsidRPr="00644269">
        <w:rPr>
          <w:rFonts w:ascii="Times New Roman" w:hAnsi="Times New Roman"/>
          <w:b/>
          <w:bCs/>
          <w:iCs/>
          <w:color w:val="000000"/>
          <w:kern w:val="2"/>
          <w:sz w:val="24"/>
          <w:szCs w:val="24"/>
        </w:rPr>
        <w:t>Термины и определения</w:t>
      </w:r>
      <w:bookmarkEnd w:id="170"/>
    </w:p>
    <w:p w:rsidR="00644269" w:rsidRPr="00644269" w:rsidRDefault="00644269" w:rsidP="00C43AA0">
      <w:pPr>
        <w:spacing w:after="0" w:line="100" w:lineRule="atLeast"/>
        <w:ind w:firstLine="709"/>
        <w:rPr>
          <w:rFonts w:ascii="Times New Roman" w:hAnsi="Times New Roman"/>
          <w:color w:val="000000"/>
          <w:kern w:val="2"/>
          <w:sz w:val="24"/>
          <w:szCs w:val="24"/>
        </w:rPr>
      </w:pPr>
      <w:r w:rsidRPr="00644269">
        <w:rPr>
          <w:rFonts w:ascii="Times New Roman" w:hAnsi="Times New Roman"/>
          <w:color w:val="000000"/>
          <w:kern w:val="2"/>
          <w:sz w:val="24"/>
          <w:szCs w:val="24"/>
        </w:rPr>
        <w:t>В Административном регламенте используются следующие термины и определения:</w:t>
      </w:r>
    </w:p>
    <w:tbl>
      <w:tblPr>
        <w:tblW w:w="10206" w:type="dxa"/>
        <w:tblInd w:w="108" w:type="dxa"/>
        <w:tblLayout w:type="fixed"/>
        <w:tblLook w:val="04A0" w:firstRow="1" w:lastRow="0" w:firstColumn="1" w:lastColumn="0" w:noHBand="0" w:noVBand="1"/>
      </w:tblPr>
      <w:tblGrid>
        <w:gridCol w:w="2693"/>
        <w:gridCol w:w="708"/>
        <w:gridCol w:w="6805"/>
      </w:tblGrid>
      <w:tr w:rsidR="00644269" w:rsidRPr="00644269" w:rsidTr="00644269">
        <w:tc>
          <w:tcPr>
            <w:tcW w:w="2693" w:type="dxa"/>
          </w:tcPr>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jc w:val="both"/>
              <w:rPr>
                <w:rFonts w:ascii="Times New Roman" w:hAnsi="Times New Roman"/>
                <w:color w:val="000000"/>
                <w:kern w:val="2"/>
                <w:sz w:val="24"/>
                <w:szCs w:val="24"/>
              </w:rPr>
            </w:pPr>
            <w:r w:rsidRPr="00644269">
              <w:rPr>
                <w:rFonts w:ascii="Times New Roman" w:hAnsi="Times New Roman"/>
                <w:color w:val="000000"/>
                <w:kern w:val="2"/>
                <w:sz w:val="24"/>
                <w:szCs w:val="24"/>
              </w:rPr>
              <w:t xml:space="preserve">Административный регламент </w:t>
            </w:r>
          </w:p>
        </w:tc>
        <w:tc>
          <w:tcPr>
            <w:tcW w:w="708" w:type="dxa"/>
          </w:tcPr>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r w:rsidRPr="00644269">
              <w:rPr>
                <w:rFonts w:ascii="Times New Roman" w:hAnsi="Times New Roman"/>
                <w:color w:val="000000"/>
                <w:kern w:val="2"/>
                <w:sz w:val="24"/>
                <w:szCs w:val="24"/>
              </w:rPr>
              <w:t>–</w:t>
            </w:r>
          </w:p>
        </w:tc>
        <w:tc>
          <w:tcPr>
            <w:tcW w:w="6805" w:type="dxa"/>
          </w:tcPr>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DF31EC" w:rsidP="00644269">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а</w:t>
            </w:r>
            <w:r w:rsidR="00644269" w:rsidRPr="00644269">
              <w:rPr>
                <w:rFonts w:ascii="Times New Roman" w:hAnsi="Times New Roman"/>
                <w:color w:val="000000"/>
                <w:kern w:val="2"/>
                <w:sz w:val="24"/>
                <w:szCs w:val="24"/>
              </w:rPr>
              <w:t>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C43AA0">
              <w:rPr>
                <w:rFonts w:ascii="Times New Roman" w:hAnsi="Times New Roman"/>
                <w:color w:val="000000"/>
                <w:kern w:val="2"/>
                <w:sz w:val="24"/>
                <w:szCs w:val="24"/>
              </w:rPr>
              <w:t>;</w:t>
            </w:r>
          </w:p>
        </w:tc>
      </w:tr>
      <w:tr w:rsidR="00644269" w:rsidRPr="00644269" w:rsidTr="00644269">
        <w:tc>
          <w:tcPr>
            <w:tcW w:w="2693" w:type="dxa"/>
          </w:tcPr>
          <w:p w:rsidR="00644269" w:rsidRPr="00644269" w:rsidRDefault="00644269" w:rsidP="00644269">
            <w:pPr>
              <w:spacing w:after="0" w:line="100" w:lineRule="atLeast"/>
              <w:jc w:val="both"/>
              <w:rPr>
                <w:rFonts w:ascii="Times New Roman" w:hAnsi="Times New Roman"/>
                <w:color w:val="000000"/>
                <w:kern w:val="2"/>
                <w:sz w:val="24"/>
                <w:szCs w:val="24"/>
              </w:rPr>
            </w:pPr>
            <w:r w:rsidRPr="00644269">
              <w:rPr>
                <w:rFonts w:ascii="Times New Roman" w:hAnsi="Times New Roman"/>
                <w:color w:val="000000"/>
                <w:kern w:val="2"/>
                <w:sz w:val="24"/>
                <w:szCs w:val="24"/>
              </w:rPr>
              <w:t>Государственная услуга</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C43AA0" w:rsidP="00644269">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МФЦ</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jc w:val="both"/>
              <w:rPr>
                <w:rFonts w:ascii="Times New Roman" w:hAnsi="Times New Roman"/>
                <w:color w:val="000000"/>
                <w:kern w:val="2"/>
                <w:sz w:val="24"/>
                <w:szCs w:val="24"/>
              </w:rPr>
            </w:pPr>
          </w:p>
          <w:p w:rsidR="00644269" w:rsidRPr="00644269" w:rsidRDefault="00644269" w:rsidP="00644269">
            <w:pPr>
              <w:spacing w:after="0" w:line="100" w:lineRule="atLeast"/>
              <w:jc w:val="both"/>
              <w:rPr>
                <w:rFonts w:ascii="Times New Roman" w:hAnsi="Times New Roman"/>
                <w:color w:val="000000"/>
                <w:kern w:val="2"/>
                <w:sz w:val="24"/>
                <w:szCs w:val="24"/>
              </w:rPr>
            </w:pPr>
            <w:r w:rsidRPr="00644269">
              <w:rPr>
                <w:rFonts w:ascii="Times New Roman" w:hAnsi="Times New Roman"/>
                <w:color w:val="000000"/>
                <w:kern w:val="2"/>
                <w:sz w:val="24"/>
                <w:szCs w:val="24"/>
              </w:rPr>
              <w:t>ЕСИА</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Default="00644269" w:rsidP="00644269">
            <w:pPr>
              <w:spacing w:after="0" w:line="100" w:lineRule="atLeast"/>
              <w:jc w:val="both"/>
              <w:rPr>
                <w:rFonts w:ascii="Times New Roman" w:hAnsi="Times New Roman"/>
                <w:color w:val="000000"/>
                <w:kern w:val="2"/>
                <w:sz w:val="24"/>
                <w:szCs w:val="24"/>
              </w:rPr>
            </w:pPr>
            <w:r w:rsidRPr="00644269">
              <w:rPr>
                <w:rFonts w:ascii="Times New Roman" w:hAnsi="Times New Roman"/>
                <w:color w:val="000000"/>
                <w:kern w:val="2"/>
                <w:sz w:val="24"/>
                <w:szCs w:val="24"/>
              </w:rPr>
              <w:t>Заявитель</w:t>
            </w:r>
          </w:p>
          <w:p w:rsidR="00C43AA0" w:rsidRDefault="00C43AA0" w:rsidP="00644269">
            <w:pPr>
              <w:spacing w:after="0" w:line="100" w:lineRule="atLeast"/>
              <w:jc w:val="both"/>
              <w:rPr>
                <w:rFonts w:ascii="Times New Roman" w:hAnsi="Times New Roman"/>
                <w:color w:val="000000"/>
                <w:kern w:val="2"/>
                <w:sz w:val="24"/>
                <w:szCs w:val="24"/>
              </w:rPr>
            </w:pPr>
          </w:p>
          <w:p w:rsidR="00C43AA0" w:rsidRDefault="00C43AA0" w:rsidP="00C43AA0">
            <w:pPr>
              <w:spacing w:after="0" w:line="100" w:lineRule="atLeast"/>
              <w:jc w:val="both"/>
              <w:rPr>
                <w:rFonts w:ascii="Times New Roman" w:hAnsi="Times New Roman"/>
                <w:color w:val="000000"/>
                <w:kern w:val="2"/>
                <w:sz w:val="24"/>
                <w:szCs w:val="24"/>
              </w:rPr>
            </w:pPr>
            <w:r w:rsidRPr="00C43AA0">
              <w:rPr>
                <w:rFonts w:ascii="Times New Roman" w:hAnsi="Times New Roman"/>
                <w:color w:val="000000"/>
                <w:kern w:val="2"/>
                <w:sz w:val="24"/>
                <w:szCs w:val="24"/>
              </w:rPr>
              <w:t>Администрация</w:t>
            </w:r>
          </w:p>
          <w:p w:rsidR="00C43AA0" w:rsidRDefault="00C43AA0" w:rsidP="00C43AA0">
            <w:pPr>
              <w:spacing w:after="0" w:line="100" w:lineRule="atLeast"/>
              <w:jc w:val="both"/>
              <w:rPr>
                <w:rFonts w:ascii="Times New Roman" w:hAnsi="Times New Roman"/>
                <w:color w:val="000000"/>
                <w:kern w:val="2"/>
                <w:sz w:val="24"/>
                <w:szCs w:val="24"/>
              </w:rPr>
            </w:pPr>
          </w:p>
          <w:p w:rsidR="00C43AA0" w:rsidRDefault="00C43AA0" w:rsidP="00C43AA0">
            <w:pPr>
              <w:spacing w:after="0" w:line="100" w:lineRule="atLeast"/>
              <w:jc w:val="both"/>
              <w:rPr>
                <w:rFonts w:ascii="Times New Roman" w:hAnsi="Times New Roman"/>
                <w:color w:val="000000"/>
                <w:kern w:val="2"/>
                <w:sz w:val="24"/>
                <w:szCs w:val="24"/>
              </w:rPr>
            </w:pPr>
            <w:r w:rsidRPr="00C43AA0">
              <w:rPr>
                <w:rFonts w:ascii="Times New Roman" w:hAnsi="Times New Roman"/>
                <w:color w:val="000000"/>
                <w:kern w:val="2"/>
                <w:sz w:val="24"/>
                <w:szCs w:val="24"/>
              </w:rPr>
              <w:t>МФЦ</w:t>
            </w:r>
          </w:p>
          <w:p w:rsidR="00C43AA0" w:rsidRPr="00644269" w:rsidRDefault="00C43AA0" w:rsidP="00C43AA0">
            <w:pPr>
              <w:spacing w:after="0" w:line="100" w:lineRule="atLeast"/>
              <w:jc w:val="both"/>
              <w:rPr>
                <w:rFonts w:ascii="Times New Roman" w:hAnsi="Times New Roman"/>
                <w:color w:val="000000"/>
                <w:kern w:val="2"/>
                <w:sz w:val="24"/>
                <w:szCs w:val="24"/>
              </w:rPr>
            </w:pPr>
          </w:p>
        </w:tc>
        <w:tc>
          <w:tcPr>
            <w:tcW w:w="708" w:type="dxa"/>
          </w:tcPr>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r w:rsidRPr="00644269">
              <w:rPr>
                <w:rFonts w:ascii="Times New Roman" w:hAnsi="Times New Roman"/>
                <w:color w:val="000000"/>
                <w:kern w:val="2"/>
                <w:sz w:val="24"/>
                <w:szCs w:val="24"/>
              </w:rPr>
              <w:t>–</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r w:rsidRPr="00644269">
              <w:rPr>
                <w:rFonts w:ascii="Times New Roman" w:hAnsi="Times New Roman"/>
                <w:color w:val="000000"/>
                <w:kern w:val="2"/>
                <w:sz w:val="24"/>
                <w:szCs w:val="24"/>
              </w:rPr>
              <w:t>–</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r w:rsidRPr="00644269">
              <w:rPr>
                <w:rFonts w:ascii="Times New Roman" w:hAnsi="Times New Roman"/>
                <w:color w:val="000000"/>
                <w:kern w:val="2"/>
                <w:sz w:val="24"/>
                <w:szCs w:val="24"/>
              </w:rPr>
              <w:t>–</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p w:rsidR="00644269" w:rsidRPr="00644269" w:rsidRDefault="00644269" w:rsidP="00644269">
            <w:pPr>
              <w:spacing w:after="0" w:line="100" w:lineRule="atLeast"/>
              <w:ind w:firstLine="709"/>
              <w:jc w:val="both"/>
              <w:rPr>
                <w:rFonts w:ascii="Times New Roman" w:hAnsi="Times New Roman"/>
                <w:color w:val="000000"/>
                <w:kern w:val="2"/>
                <w:sz w:val="24"/>
                <w:szCs w:val="24"/>
              </w:rPr>
            </w:pPr>
            <w:r w:rsidRPr="00644269">
              <w:rPr>
                <w:rFonts w:ascii="Times New Roman" w:hAnsi="Times New Roman"/>
                <w:color w:val="000000"/>
                <w:kern w:val="2"/>
                <w:sz w:val="24"/>
                <w:szCs w:val="24"/>
              </w:rPr>
              <w:t>–</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tc>
        <w:tc>
          <w:tcPr>
            <w:tcW w:w="6805" w:type="dxa"/>
          </w:tcPr>
          <w:p w:rsidR="00644269" w:rsidRPr="00644269" w:rsidRDefault="00DF31EC" w:rsidP="00644269">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г</w:t>
            </w:r>
            <w:r w:rsidR="00644269" w:rsidRPr="00644269">
              <w:rPr>
                <w:rFonts w:ascii="Times New Roman" w:hAnsi="Times New Roman"/>
                <w:color w:val="000000"/>
                <w:kern w:val="2"/>
                <w:sz w:val="24"/>
                <w:szCs w:val="24"/>
              </w:rPr>
              <w:t>осударственная услуга о</w:t>
            </w:r>
            <w:r w:rsidR="00644269" w:rsidRPr="00644269">
              <w:rPr>
                <w:rFonts w:ascii="Times New Roman" w:hAnsi="Times New Roman"/>
                <w:bCs/>
                <w:color w:val="000000"/>
                <w:kern w:val="2"/>
                <w:sz w:val="24"/>
                <w:szCs w:val="24"/>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C43AA0">
              <w:rPr>
                <w:rFonts w:ascii="Times New Roman" w:hAnsi="Times New Roman"/>
                <w:bCs/>
                <w:color w:val="000000"/>
                <w:kern w:val="2"/>
                <w:sz w:val="24"/>
                <w:szCs w:val="24"/>
              </w:rPr>
              <w:t>;</w:t>
            </w:r>
          </w:p>
          <w:p w:rsidR="00644269" w:rsidRPr="00644269" w:rsidRDefault="00DF31EC" w:rsidP="00644269">
            <w:pPr>
              <w:spacing w:after="0" w:line="100" w:lineRule="atLeast"/>
              <w:ind w:firstLine="33"/>
              <w:jc w:val="both"/>
              <w:rPr>
                <w:rFonts w:ascii="Times New Roman" w:hAnsi="Times New Roman"/>
                <w:color w:val="000000"/>
                <w:kern w:val="2"/>
                <w:sz w:val="24"/>
                <w:szCs w:val="24"/>
              </w:rPr>
            </w:pPr>
            <w:r>
              <w:rPr>
                <w:rFonts w:ascii="Times New Roman" w:hAnsi="Times New Roman"/>
                <w:color w:val="000000"/>
                <w:kern w:val="2"/>
                <w:sz w:val="24"/>
                <w:szCs w:val="24"/>
              </w:rPr>
              <w:t>м</w:t>
            </w:r>
            <w:r w:rsidR="00644269" w:rsidRPr="00644269">
              <w:rPr>
                <w:rFonts w:ascii="Times New Roman" w:hAnsi="Times New Roman"/>
                <w:color w:val="000000"/>
                <w:kern w:val="2"/>
                <w:sz w:val="24"/>
                <w:szCs w:val="24"/>
              </w:rPr>
              <w:t>ногофункциональный центр предоставления государственных и муниципальных услуг</w:t>
            </w:r>
            <w:r w:rsidR="00C43AA0">
              <w:rPr>
                <w:rFonts w:ascii="Times New Roman" w:hAnsi="Times New Roman"/>
                <w:color w:val="000000"/>
                <w:kern w:val="2"/>
                <w:sz w:val="24"/>
                <w:szCs w:val="24"/>
              </w:rPr>
              <w:t xml:space="preserve"> </w:t>
            </w:r>
            <w:r w:rsidR="00F301B5">
              <w:rPr>
                <w:rFonts w:ascii="Times New Roman" w:hAnsi="Times New Roman"/>
                <w:color w:val="000000"/>
                <w:kern w:val="2"/>
                <w:sz w:val="24"/>
                <w:szCs w:val="24"/>
              </w:rPr>
              <w:t xml:space="preserve">городского округа </w:t>
            </w:r>
            <w:r w:rsidR="00C43AA0">
              <w:rPr>
                <w:rFonts w:ascii="Times New Roman" w:hAnsi="Times New Roman"/>
                <w:color w:val="000000"/>
                <w:kern w:val="2"/>
                <w:sz w:val="24"/>
                <w:szCs w:val="24"/>
              </w:rPr>
              <w:t>Воскресенск</w:t>
            </w:r>
            <w:r w:rsidR="00F301B5">
              <w:rPr>
                <w:rFonts w:ascii="Times New Roman" w:hAnsi="Times New Roman"/>
                <w:color w:val="000000"/>
                <w:kern w:val="2"/>
                <w:sz w:val="24"/>
                <w:szCs w:val="24"/>
              </w:rPr>
              <w:t xml:space="preserve"> </w:t>
            </w:r>
            <w:r w:rsidR="00C43AA0">
              <w:rPr>
                <w:rFonts w:ascii="Times New Roman" w:hAnsi="Times New Roman"/>
                <w:color w:val="000000"/>
                <w:kern w:val="2"/>
                <w:sz w:val="24"/>
                <w:szCs w:val="24"/>
              </w:rPr>
              <w:t>Московской области;</w:t>
            </w:r>
          </w:p>
          <w:p w:rsidR="00644269" w:rsidRPr="00644269" w:rsidRDefault="00DF31EC" w:rsidP="00644269">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ф</w:t>
            </w:r>
            <w:r w:rsidR="00644269" w:rsidRPr="00644269">
              <w:rPr>
                <w:rFonts w:ascii="Times New Roman" w:hAnsi="Times New Roman"/>
                <w:color w:val="000000"/>
                <w:kern w:val="2"/>
                <w:sz w:val="24"/>
                <w:szCs w:val="24"/>
              </w:rPr>
              <w:t xml:space="preserve">едеральная государственная информационная система «Единая система идентификации </w:t>
            </w:r>
            <w:r w:rsidR="00C43AA0">
              <w:rPr>
                <w:rFonts w:ascii="Times New Roman" w:hAnsi="Times New Roman"/>
                <w:color w:val="000000"/>
                <w:kern w:val="2"/>
                <w:sz w:val="24"/>
                <w:szCs w:val="24"/>
              </w:rPr>
              <w:t>и</w:t>
            </w:r>
            <w:r w:rsidR="00644269" w:rsidRPr="00644269">
              <w:rPr>
                <w:rFonts w:ascii="Times New Roman" w:hAnsi="Times New Roman"/>
                <w:color w:val="000000"/>
                <w:kern w:val="2"/>
                <w:sz w:val="24"/>
                <w:szCs w:val="24"/>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r w:rsidR="00C43AA0">
              <w:rPr>
                <w:rFonts w:ascii="Times New Roman" w:hAnsi="Times New Roman"/>
                <w:color w:val="000000"/>
                <w:kern w:val="2"/>
                <w:sz w:val="24"/>
                <w:szCs w:val="24"/>
              </w:rPr>
              <w:t>;</w:t>
            </w:r>
          </w:p>
          <w:p w:rsidR="00644269" w:rsidRDefault="00DF31EC" w:rsidP="00C43AA0">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л</w:t>
            </w:r>
            <w:r w:rsidR="00644269" w:rsidRPr="00644269">
              <w:rPr>
                <w:rFonts w:ascii="Times New Roman" w:hAnsi="Times New Roman"/>
                <w:color w:val="000000"/>
                <w:kern w:val="2"/>
                <w:sz w:val="24"/>
                <w:szCs w:val="24"/>
              </w:rPr>
              <w:t xml:space="preserve">ицо, обращающееся с </w:t>
            </w:r>
            <w:r>
              <w:rPr>
                <w:rFonts w:ascii="Times New Roman" w:hAnsi="Times New Roman"/>
                <w:color w:val="000000"/>
                <w:kern w:val="2"/>
                <w:sz w:val="24"/>
                <w:szCs w:val="24"/>
              </w:rPr>
              <w:t>з</w:t>
            </w:r>
            <w:r w:rsidR="00644269" w:rsidRPr="00644269">
              <w:rPr>
                <w:rFonts w:ascii="Times New Roman" w:hAnsi="Times New Roman"/>
                <w:color w:val="000000"/>
                <w:kern w:val="2"/>
                <w:sz w:val="24"/>
                <w:szCs w:val="24"/>
              </w:rPr>
              <w:t xml:space="preserve">аявлением </w:t>
            </w:r>
            <w:r w:rsidR="00C43AA0">
              <w:rPr>
                <w:rFonts w:ascii="Times New Roman" w:hAnsi="Times New Roman"/>
                <w:color w:val="000000"/>
                <w:kern w:val="2"/>
                <w:sz w:val="24"/>
                <w:szCs w:val="24"/>
              </w:rPr>
              <w:t>о</w:t>
            </w:r>
            <w:r w:rsidR="00644269" w:rsidRPr="00644269">
              <w:rPr>
                <w:rFonts w:ascii="Times New Roman" w:hAnsi="Times New Roman"/>
                <w:color w:val="000000"/>
                <w:kern w:val="2"/>
                <w:sz w:val="24"/>
                <w:szCs w:val="24"/>
              </w:rPr>
              <w:t xml:space="preserve"> предоставлении </w:t>
            </w:r>
            <w:r>
              <w:rPr>
                <w:rFonts w:ascii="Times New Roman" w:hAnsi="Times New Roman"/>
                <w:color w:val="000000"/>
                <w:kern w:val="2"/>
                <w:sz w:val="24"/>
                <w:szCs w:val="24"/>
              </w:rPr>
              <w:t>г</w:t>
            </w:r>
            <w:r w:rsidR="00644269" w:rsidRPr="00644269">
              <w:rPr>
                <w:rFonts w:ascii="Times New Roman" w:hAnsi="Times New Roman"/>
                <w:color w:val="000000"/>
                <w:kern w:val="2"/>
                <w:sz w:val="24"/>
                <w:szCs w:val="24"/>
              </w:rPr>
              <w:t>осударственной услуги</w:t>
            </w:r>
            <w:r w:rsidR="00C43AA0">
              <w:rPr>
                <w:rFonts w:ascii="Times New Roman" w:hAnsi="Times New Roman"/>
                <w:color w:val="000000"/>
                <w:kern w:val="2"/>
                <w:sz w:val="24"/>
                <w:szCs w:val="24"/>
              </w:rPr>
              <w:t>;</w:t>
            </w:r>
          </w:p>
          <w:p w:rsidR="00C43AA0" w:rsidRDefault="00F301B5" w:rsidP="00C43AA0">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А</w:t>
            </w:r>
            <w:r w:rsidR="00C43AA0" w:rsidRPr="00C43AA0">
              <w:rPr>
                <w:rFonts w:ascii="Times New Roman" w:hAnsi="Times New Roman"/>
                <w:color w:val="000000"/>
                <w:kern w:val="2"/>
                <w:sz w:val="24"/>
                <w:szCs w:val="24"/>
              </w:rPr>
              <w:t xml:space="preserve">дминистрация </w:t>
            </w:r>
            <w:r>
              <w:rPr>
                <w:rFonts w:ascii="Times New Roman" w:hAnsi="Times New Roman"/>
                <w:color w:val="000000"/>
                <w:kern w:val="2"/>
                <w:sz w:val="24"/>
                <w:szCs w:val="24"/>
              </w:rPr>
              <w:t xml:space="preserve">городского округа </w:t>
            </w:r>
            <w:r w:rsidR="00C43AA0">
              <w:rPr>
                <w:rFonts w:ascii="Times New Roman" w:hAnsi="Times New Roman"/>
                <w:color w:val="000000"/>
                <w:kern w:val="2"/>
                <w:sz w:val="24"/>
                <w:szCs w:val="24"/>
              </w:rPr>
              <w:t>Воскресенск Московской области;</w:t>
            </w:r>
          </w:p>
          <w:p w:rsidR="00C43AA0" w:rsidRPr="00644269" w:rsidRDefault="00DF31EC" w:rsidP="00C43AA0">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м</w:t>
            </w:r>
            <w:r w:rsidR="00C43AA0" w:rsidRPr="00C43AA0">
              <w:rPr>
                <w:rFonts w:ascii="Times New Roman" w:hAnsi="Times New Roman"/>
                <w:color w:val="000000"/>
                <w:kern w:val="2"/>
                <w:sz w:val="24"/>
                <w:szCs w:val="24"/>
              </w:rPr>
              <w:t>ногофункциональный центр предоставления государственных и муниципальных услуг</w:t>
            </w:r>
            <w:r w:rsidR="00C43AA0">
              <w:rPr>
                <w:rFonts w:ascii="Times New Roman" w:hAnsi="Times New Roman"/>
                <w:color w:val="000000"/>
                <w:kern w:val="2"/>
                <w:sz w:val="24"/>
                <w:szCs w:val="24"/>
              </w:rPr>
              <w:t>;</w:t>
            </w:r>
          </w:p>
        </w:tc>
      </w:tr>
      <w:tr w:rsidR="00644269" w:rsidRPr="00644269" w:rsidTr="00644269">
        <w:tc>
          <w:tcPr>
            <w:tcW w:w="2693" w:type="dxa"/>
            <w:hideMark/>
          </w:tcPr>
          <w:p w:rsidR="00644269" w:rsidRDefault="00644269" w:rsidP="00644269">
            <w:pPr>
              <w:spacing w:after="0" w:line="100" w:lineRule="atLeast"/>
              <w:jc w:val="both"/>
              <w:rPr>
                <w:rFonts w:ascii="Times New Roman" w:hAnsi="Times New Roman"/>
                <w:color w:val="000000"/>
                <w:kern w:val="2"/>
                <w:sz w:val="24"/>
                <w:szCs w:val="24"/>
              </w:rPr>
            </w:pPr>
            <w:r w:rsidRPr="00644269">
              <w:rPr>
                <w:rFonts w:ascii="Times New Roman" w:hAnsi="Times New Roman"/>
                <w:color w:val="000000"/>
                <w:kern w:val="2"/>
                <w:sz w:val="24"/>
                <w:szCs w:val="24"/>
              </w:rPr>
              <w:t xml:space="preserve">СНИЛС </w:t>
            </w:r>
          </w:p>
          <w:p w:rsidR="00872B55" w:rsidRPr="00644269" w:rsidRDefault="00872B55" w:rsidP="00644269">
            <w:pPr>
              <w:spacing w:after="0" w:line="100" w:lineRule="atLeast"/>
              <w:jc w:val="both"/>
              <w:rPr>
                <w:rFonts w:ascii="Times New Roman" w:hAnsi="Times New Roman"/>
                <w:color w:val="000000"/>
                <w:kern w:val="2"/>
                <w:sz w:val="24"/>
                <w:szCs w:val="24"/>
              </w:rPr>
            </w:pPr>
            <w:r>
              <w:rPr>
                <w:rFonts w:ascii="Times New Roman" w:hAnsi="Times New Roman"/>
                <w:color w:val="000000"/>
                <w:kern w:val="2"/>
                <w:sz w:val="24"/>
                <w:szCs w:val="24"/>
              </w:rPr>
              <w:t>Отдел</w:t>
            </w:r>
          </w:p>
        </w:tc>
        <w:tc>
          <w:tcPr>
            <w:tcW w:w="708" w:type="dxa"/>
            <w:hideMark/>
          </w:tcPr>
          <w:p w:rsidR="00644269" w:rsidRPr="00644269" w:rsidRDefault="00644269" w:rsidP="00644269">
            <w:pPr>
              <w:spacing w:after="0" w:line="100" w:lineRule="atLeast"/>
              <w:ind w:firstLine="709"/>
              <w:jc w:val="both"/>
              <w:rPr>
                <w:rFonts w:ascii="Times New Roman" w:hAnsi="Times New Roman"/>
                <w:color w:val="000000"/>
                <w:kern w:val="2"/>
                <w:sz w:val="24"/>
                <w:szCs w:val="24"/>
              </w:rPr>
            </w:pPr>
            <w:r w:rsidRPr="00644269">
              <w:rPr>
                <w:rFonts w:ascii="Times New Roman" w:hAnsi="Times New Roman"/>
                <w:color w:val="000000"/>
                <w:kern w:val="2"/>
                <w:sz w:val="24"/>
                <w:szCs w:val="24"/>
              </w:rPr>
              <w:t>–</w:t>
            </w:r>
          </w:p>
        </w:tc>
        <w:tc>
          <w:tcPr>
            <w:tcW w:w="6805" w:type="dxa"/>
          </w:tcPr>
          <w:p w:rsidR="00644269" w:rsidRDefault="00DF31EC" w:rsidP="00644269">
            <w:pPr>
              <w:spacing w:after="0" w:line="100" w:lineRule="atLeast"/>
              <w:ind w:firstLine="33"/>
              <w:jc w:val="both"/>
              <w:rPr>
                <w:rFonts w:ascii="Times New Roman" w:hAnsi="Times New Roman"/>
                <w:color w:val="000000"/>
                <w:kern w:val="2"/>
                <w:sz w:val="24"/>
                <w:szCs w:val="24"/>
              </w:rPr>
            </w:pPr>
            <w:r>
              <w:rPr>
                <w:rFonts w:ascii="Times New Roman" w:hAnsi="Times New Roman"/>
                <w:color w:val="000000"/>
                <w:kern w:val="2"/>
                <w:sz w:val="24"/>
                <w:szCs w:val="24"/>
              </w:rPr>
              <w:t>с</w:t>
            </w:r>
            <w:r w:rsidR="00644269" w:rsidRPr="00644269">
              <w:rPr>
                <w:rFonts w:ascii="Times New Roman" w:hAnsi="Times New Roman"/>
                <w:color w:val="000000"/>
                <w:kern w:val="2"/>
                <w:sz w:val="24"/>
                <w:szCs w:val="24"/>
              </w:rPr>
              <w:t>траховой номер индивидуального лицевого счёта;</w:t>
            </w:r>
          </w:p>
          <w:p w:rsidR="00872B55" w:rsidRPr="00644269" w:rsidRDefault="00DF31EC" w:rsidP="00644269">
            <w:pPr>
              <w:spacing w:after="0" w:line="100" w:lineRule="atLeast"/>
              <w:ind w:firstLine="33"/>
              <w:jc w:val="both"/>
              <w:rPr>
                <w:rFonts w:ascii="Times New Roman" w:hAnsi="Times New Roman"/>
                <w:color w:val="000000"/>
                <w:kern w:val="2"/>
                <w:sz w:val="24"/>
                <w:szCs w:val="24"/>
              </w:rPr>
            </w:pPr>
            <w:r>
              <w:rPr>
                <w:rFonts w:ascii="Times New Roman" w:hAnsi="Times New Roman"/>
                <w:color w:val="000000"/>
                <w:kern w:val="2"/>
                <w:sz w:val="24"/>
                <w:szCs w:val="24"/>
              </w:rPr>
              <w:t>о</w:t>
            </w:r>
            <w:r w:rsidR="00872B55">
              <w:rPr>
                <w:rFonts w:ascii="Times New Roman" w:hAnsi="Times New Roman"/>
                <w:color w:val="000000"/>
                <w:kern w:val="2"/>
                <w:sz w:val="24"/>
                <w:szCs w:val="24"/>
              </w:rPr>
              <w:t>тдел учет</w:t>
            </w:r>
            <w:r w:rsidR="00F301B5">
              <w:rPr>
                <w:rFonts w:ascii="Times New Roman" w:hAnsi="Times New Roman"/>
                <w:color w:val="000000"/>
                <w:kern w:val="2"/>
                <w:sz w:val="24"/>
                <w:szCs w:val="24"/>
              </w:rPr>
              <w:t>а,</w:t>
            </w:r>
            <w:r w:rsidR="00872B55">
              <w:rPr>
                <w:rFonts w:ascii="Times New Roman" w:hAnsi="Times New Roman"/>
                <w:color w:val="000000"/>
                <w:kern w:val="2"/>
                <w:sz w:val="24"/>
                <w:szCs w:val="24"/>
              </w:rPr>
              <w:t xml:space="preserve"> </w:t>
            </w:r>
            <w:r w:rsidR="00F301B5">
              <w:rPr>
                <w:rFonts w:ascii="Times New Roman" w:hAnsi="Times New Roman"/>
                <w:color w:val="000000"/>
                <w:kern w:val="2"/>
                <w:sz w:val="24"/>
                <w:szCs w:val="24"/>
              </w:rPr>
              <w:t>распределения и приватизации</w:t>
            </w:r>
            <w:r w:rsidR="00872B55">
              <w:rPr>
                <w:rFonts w:ascii="Times New Roman" w:hAnsi="Times New Roman"/>
                <w:color w:val="000000"/>
                <w:kern w:val="2"/>
                <w:sz w:val="24"/>
                <w:szCs w:val="24"/>
              </w:rPr>
              <w:t xml:space="preserve"> жилой площади </w:t>
            </w:r>
            <w:r w:rsidR="00A70DA8">
              <w:rPr>
                <w:rFonts w:ascii="Times New Roman" w:hAnsi="Times New Roman"/>
                <w:color w:val="000000"/>
                <w:kern w:val="2"/>
                <w:sz w:val="24"/>
                <w:szCs w:val="24"/>
              </w:rPr>
              <w:t xml:space="preserve">Управления жилищной политики </w:t>
            </w:r>
            <w:r w:rsidR="00F301B5">
              <w:rPr>
                <w:rFonts w:ascii="Times New Roman" w:hAnsi="Times New Roman"/>
                <w:color w:val="000000"/>
                <w:kern w:val="2"/>
                <w:sz w:val="24"/>
                <w:szCs w:val="24"/>
              </w:rPr>
              <w:t>А</w:t>
            </w:r>
            <w:r w:rsidR="00872B55">
              <w:rPr>
                <w:rFonts w:ascii="Times New Roman" w:hAnsi="Times New Roman"/>
                <w:color w:val="000000"/>
                <w:kern w:val="2"/>
                <w:sz w:val="24"/>
                <w:szCs w:val="24"/>
              </w:rPr>
              <w:t xml:space="preserve">дминистрации </w:t>
            </w:r>
            <w:r w:rsidR="00F301B5">
              <w:rPr>
                <w:rFonts w:ascii="Times New Roman" w:hAnsi="Times New Roman"/>
                <w:color w:val="000000"/>
                <w:kern w:val="2"/>
                <w:sz w:val="24"/>
                <w:szCs w:val="24"/>
              </w:rPr>
              <w:t>городского округа Воскресенск Московской области</w:t>
            </w:r>
            <w:r w:rsidR="00872B55">
              <w:rPr>
                <w:rFonts w:ascii="Times New Roman" w:hAnsi="Times New Roman"/>
                <w:color w:val="000000"/>
                <w:kern w:val="2"/>
                <w:sz w:val="24"/>
                <w:szCs w:val="24"/>
              </w:rPr>
              <w:t>.</w:t>
            </w:r>
          </w:p>
          <w:p w:rsidR="00644269" w:rsidRPr="00644269" w:rsidRDefault="00644269" w:rsidP="00644269">
            <w:pPr>
              <w:spacing w:after="0" w:line="100" w:lineRule="atLeast"/>
              <w:ind w:firstLine="709"/>
              <w:jc w:val="both"/>
              <w:rPr>
                <w:rFonts w:ascii="Times New Roman" w:hAnsi="Times New Roman"/>
                <w:color w:val="000000"/>
                <w:kern w:val="2"/>
                <w:sz w:val="24"/>
                <w:szCs w:val="24"/>
              </w:rPr>
            </w:pPr>
          </w:p>
        </w:tc>
      </w:tr>
    </w:tbl>
    <w:p w:rsidR="00872B55" w:rsidRDefault="00872B55" w:rsidP="00644269">
      <w:pPr>
        <w:keepNext/>
        <w:spacing w:after="0" w:line="100" w:lineRule="atLeast"/>
        <w:ind w:left="5103"/>
        <w:outlineLvl w:val="0"/>
        <w:rPr>
          <w:rFonts w:ascii="Times New Roman" w:hAnsi="Times New Roman"/>
          <w:bCs/>
          <w:iCs/>
          <w:color w:val="000000"/>
          <w:kern w:val="2"/>
          <w:sz w:val="24"/>
          <w:szCs w:val="24"/>
        </w:rPr>
      </w:pPr>
    </w:p>
    <w:p w:rsidR="00644269" w:rsidRPr="00644269" w:rsidRDefault="00872B55" w:rsidP="00872B55">
      <w:pPr>
        <w:keepNext/>
        <w:spacing w:after="0" w:line="100" w:lineRule="atLeast"/>
        <w:ind w:left="5103"/>
        <w:jc w:val="right"/>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br w:type="page"/>
      </w:r>
      <w:r w:rsidR="00644269" w:rsidRPr="00644269">
        <w:rPr>
          <w:rFonts w:ascii="Times New Roman" w:hAnsi="Times New Roman"/>
          <w:bCs/>
          <w:iCs/>
          <w:color w:val="000000"/>
          <w:kern w:val="2"/>
          <w:sz w:val="24"/>
          <w:szCs w:val="24"/>
        </w:rPr>
        <w:lastRenderedPageBreak/>
        <w:t xml:space="preserve">Приложение 2 </w:t>
      </w:r>
    </w:p>
    <w:p w:rsidR="00644269" w:rsidRPr="00644269" w:rsidRDefault="00644269" w:rsidP="00872B55">
      <w:pPr>
        <w:keepNext/>
        <w:spacing w:after="0" w:line="100" w:lineRule="atLeast"/>
        <w:ind w:left="5103"/>
        <w:jc w:val="right"/>
        <w:outlineLvl w:val="0"/>
        <w:rPr>
          <w:rFonts w:ascii="Times New Roman" w:hAnsi="Times New Roman"/>
          <w:b/>
          <w:bCs/>
          <w:iCs/>
          <w:color w:val="000000"/>
          <w:kern w:val="2"/>
          <w:sz w:val="24"/>
          <w:szCs w:val="24"/>
        </w:rPr>
      </w:pPr>
      <w:r w:rsidRPr="00644269">
        <w:rPr>
          <w:rFonts w:ascii="Times New Roman" w:hAnsi="Times New Roman"/>
          <w:bCs/>
          <w:iCs/>
          <w:color w:val="000000"/>
          <w:kern w:val="2"/>
          <w:sz w:val="24"/>
          <w:szCs w:val="24"/>
        </w:rPr>
        <w:t>к Административному регламенту</w:t>
      </w:r>
    </w:p>
    <w:p w:rsidR="00644269" w:rsidRPr="00644269" w:rsidRDefault="00644269" w:rsidP="00644269">
      <w:pPr>
        <w:spacing w:after="0" w:line="100" w:lineRule="atLeast"/>
        <w:ind w:left="5103"/>
        <w:rPr>
          <w:rFonts w:ascii="Times New Roman" w:eastAsia="Courier New" w:hAnsi="Times New Roman"/>
          <w:color w:val="000000"/>
          <w:kern w:val="2"/>
          <w:sz w:val="24"/>
          <w:szCs w:val="24"/>
        </w:rPr>
      </w:pPr>
    </w:p>
    <w:p w:rsidR="00872B55" w:rsidRPr="00872B55" w:rsidRDefault="00872B55" w:rsidP="00872B55">
      <w:pPr>
        <w:keepNext/>
        <w:suppressAutoHyphens w:val="0"/>
        <w:spacing w:after="0" w:line="240" w:lineRule="auto"/>
        <w:jc w:val="center"/>
        <w:outlineLvl w:val="0"/>
        <w:rPr>
          <w:rFonts w:ascii="Times New Roman" w:hAnsi="Times New Roman"/>
          <w:b/>
          <w:bCs/>
          <w:iCs/>
          <w:sz w:val="24"/>
          <w:szCs w:val="28"/>
          <w:lang w:eastAsia="ru-RU"/>
        </w:rPr>
      </w:pPr>
      <w:r w:rsidRPr="00872B55">
        <w:rPr>
          <w:rFonts w:ascii="Times New Roman" w:hAnsi="Times New Roman"/>
          <w:b/>
          <w:bCs/>
          <w:iCs/>
          <w:sz w:val="24"/>
          <w:szCs w:val="28"/>
          <w:lang w:eastAsia="ru-RU"/>
        </w:rPr>
        <w:t>Справочная информация о месте нахождения, графике работы, контактных телефонах, адресах электронной почты</w:t>
      </w:r>
      <w:r w:rsidR="00592F21">
        <w:rPr>
          <w:rFonts w:ascii="Times New Roman" w:hAnsi="Times New Roman"/>
          <w:b/>
          <w:bCs/>
          <w:iCs/>
          <w:sz w:val="24"/>
          <w:szCs w:val="28"/>
          <w:lang w:eastAsia="ru-RU"/>
        </w:rPr>
        <w:t xml:space="preserve"> и официальных сайтов в информационной – телекоммуникационной сети интернет</w:t>
      </w:r>
      <w:r w:rsidRPr="00872B55">
        <w:rPr>
          <w:rFonts w:ascii="Times New Roman" w:hAnsi="Times New Roman"/>
          <w:b/>
          <w:bCs/>
          <w:iCs/>
          <w:sz w:val="24"/>
          <w:szCs w:val="28"/>
          <w:lang w:eastAsia="ru-RU"/>
        </w:rPr>
        <w:t xml:space="preserve"> Администрации и организаций, участвующих в предоставлении и информировании о порядке предоставления </w:t>
      </w:r>
      <w:r w:rsidR="00592F21">
        <w:rPr>
          <w:rFonts w:ascii="Times New Roman" w:hAnsi="Times New Roman"/>
          <w:b/>
          <w:bCs/>
          <w:iCs/>
          <w:sz w:val="24"/>
          <w:szCs w:val="28"/>
          <w:lang w:eastAsia="ru-RU"/>
        </w:rPr>
        <w:t>Государственной</w:t>
      </w:r>
      <w:r w:rsidRPr="00872B55">
        <w:rPr>
          <w:rFonts w:ascii="Times New Roman" w:hAnsi="Times New Roman"/>
          <w:b/>
          <w:bCs/>
          <w:iCs/>
          <w:sz w:val="24"/>
          <w:szCs w:val="28"/>
          <w:lang w:eastAsia="ru-RU"/>
        </w:rPr>
        <w:t xml:space="preserve"> услуги</w:t>
      </w:r>
    </w:p>
    <w:p w:rsidR="00872B55" w:rsidRPr="00872B55" w:rsidRDefault="00872B55" w:rsidP="00872B55">
      <w:pPr>
        <w:suppressAutoHyphens w:val="0"/>
        <w:spacing w:after="0" w:line="240" w:lineRule="auto"/>
        <w:ind w:firstLine="708"/>
        <w:jc w:val="both"/>
        <w:rPr>
          <w:rFonts w:ascii="Times New Roman" w:hAnsi="Times New Roman"/>
          <w:b/>
          <w:sz w:val="24"/>
          <w:szCs w:val="24"/>
          <w:lang w:eastAsia="ru-RU"/>
        </w:rPr>
      </w:pPr>
    </w:p>
    <w:p w:rsidR="00872B55" w:rsidRPr="00872B55" w:rsidRDefault="00872B55" w:rsidP="00872B55">
      <w:pPr>
        <w:suppressAutoHyphens w:val="0"/>
        <w:spacing w:after="0" w:line="240" w:lineRule="auto"/>
        <w:ind w:firstLine="708"/>
        <w:jc w:val="both"/>
        <w:rPr>
          <w:rFonts w:ascii="Times New Roman" w:hAnsi="Times New Roman"/>
          <w:b/>
          <w:sz w:val="24"/>
          <w:szCs w:val="24"/>
          <w:lang w:eastAsia="ru-RU"/>
        </w:rPr>
      </w:pPr>
      <w:r w:rsidRPr="00872B55">
        <w:rPr>
          <w:rFonts w:ascii="Times New Roman" w:hAnsi="Times New Roman"/>
          <w:b/>
          <w:sz w:val="24"/>
          <w:szCs w:val="24"/>
          <w:lang w:eastAsia="ru-RU"/>
        </w:rPr>
        <w:t>1. Отдел учет</w:t>
      </w:r>
      <w:r w:rsidR="00A2419A">
        <w:rPr>
          <w:rFonts w:ascii="Times New Roman" w:hAnsi="Times New Roman"/>
          <w:b/>
          <w:sz w:val="24"/>
          <w:szCs w:val="24"/>
          <w:lang w:eastAsia="ru-RU"/>
        </w:rPr>
        <w:t>а,</w:t>
      </w:r>
      <w:r w:rsidRPr="00872B55">
        <w:rPr>
          <w:rFonts w:ascii="Times New Roman" w:hAnsi="Times New Roman"/>
          <w:b/>
          <w:sz w:val="24"/>
          <w:szCs w:val="24"/>
          <w:lang w:eastAsia="ru-RU"/>
        </w:rPr>
        <w:t xml:space="preserve"> распределени</w:t>
      </w:r>
      <w:r w:rsidR="00A2419A">
        <w:rPr>
          <w:rFonts w:ascii="Times New Roman" w:hAnsi="Times New Roman"/>
          <w:b/>
          <w:sz w:val="24"/>
          <w:szCs w:val="24"/>
          <w:lang w:eastAsia="ru-RU"/>
        </w:rPr>
        <w:t>я и приватизации</w:t>
      </w:r>
      <w:r w:rsidRPr="00872B55">
        <w:rPr>
          <w:rFonts w:ascii="Times New Roman" w:hAnsi="Times New Roman"/>
          <w:b/>
          <w:sz w:val="24"/>
          <w:szCs w:val="24"/>
          <w:lang w:eastAsia="ru-RU"/>
        </w:rPr>
        <w:t xml:space="preserve"> жилой площади </w:t>
      </w:r>
      <w:r w:rsidR="00A70DA8">
        <w:rPr>
          <w:rFonts w:ascii="Times New Roman" w:hAnsi="Times New Roman"/>
          <w:b/>
          <w:sz w:val="24"/>
          <w:szCs w:val="24"/>
          <w:lang w:eastAsia="ru-RU"/>
        </w:rPr>
        <w:t xml:space="preserve">Управления жилищной политики </w:t>
      </w:r>
      <w:r w:rsidR="00A2419A">
        <w:rPr>
          <w:rFonts w:ascii="Times New Roman" w:hAnsi="Times New Roman"/>
          <w:b/>
          <w:sz w:val="24"/>
          <w:szCs w:val="24"/>
          <w:lang w:eastAsia="ru-RU"/>
        </w:rPr>
        <w:t>А</w:t>
      </w:r>
      <w:r w:rsidRPr="00872B55">
        <w:rPr>
          <w:rFonts w:ascii="Times New Roman" w:hAnsi="Times New Roman"/>
          <w:b/>
          <w:sz w:val="24"/>
          <w:szCs w:val="24"/>
          <w:lang w:eastAsia="ru-RU"/>
        </w:rPr>
        <w:t xml:space="preserve">дминистрации </w:t>
      </w:r>
      <w:r w:rsidR="00A2419A">
        <w:rPr>
          <w:rFonts w:ascii="Times New Roman" w:hAnsi="Times New Roman"/>
          <w:b/>
          <w:sz w:val="24"/>
          <w:szCs w:val="24"/>
          <w:lang w:eastAsia="ru-RU"/>
        </w:rPr>
        <w:t xml:space="preserve">городского округа </w:t>
      </w:r>
      <w:r w:rsidRPr="00872B55">
        <w:rPr>
          <w:rFonts w:ascii="Times New Roman" w:hAnsi="Times New Roman"/>
          <w:b/>
          <w:sz w:val="24"/>
          <w:szCs w:val="24"/>
          <w:lang w:eastAsia="ru-RU"/>
        </w:rPr>
        <w:t>Воскресенск Московской области</w:t>
      </w:r>
      <w:r w:rsidRPr="00872B55">
        <w:rPr>
          <w:rFonts w:ascii="Times New Roman" w:hAnsi="Times New Roman"/>
          <w:sz w:val="24"/>
          <w:szCs w:val="24"/>
          <w:lang w:eastAsia="ru-RU"/>
        </w:rPr>
        <w:t>.</w:t>
      </w:r>
    </w:p>
    <w:p w:rsidR="00872B55" w:rsidRPr="00872B55" w:rsidRDefault="00872B55" w:rsidP="00872B55">
      <w:pPr>
        <w:suppressAutoHyphens w:val="0"/>
        <w:autoSpaceDE w:val="0"/>
        <w:autoSpaceDN w:val="0"/>
        <w:adjustRightInd w:val="0"/>
        <w:spacing w:after="0" w:line="240" w:lineRule="auto"/>
        <w:ind w:firstLine="708"/>
        <w:jc w:val="both"/>
        <w:rPr>
          <w:rFonts w:ascii="Times New Roman" w:eastAsia="Calibri" w:hAnsi="Times New Roman"/>
          <w:sz w:val="24"/>
          <w:szCs w:val="24"/>
          <w:lang w:eastAsia="ru-RU"/>
        </w:rPr>
      </w:pPr>
      <w:r w:rsidRPr="00872B55">
        <w:rPr>
          <w:rFonts w:ascii="Times New Roman" w:hAnsi="Times New Roman"/>
          <w:sz w:val="24"/>
          <w:szCs w:val="24"/>
        </w:rPr>
        <w:t xml:space="preserve">Место нахождения: </w:t>
      </w:r>
      <w:r w:rsidRPr="00872B55">
        <w:rPr>
          <w:rFonts w:ascii="Times New Roman" w:eastAsia="Calibri" w:hAnsi="Times New Roman"/>
          <w:sz w:val="24"/>
          <w:szCs w:val="24"/>
          <w:lang w:eastAsia="ru-RU"/>
        </w:rPr>
        <w:t xml:space="preserve">Московская область, город Воскресенск, улица </w:t>
      </w:r>
      <w:r w:rsidR="00A2419A">
        <w:rPr>
          <w:rFonts w:ascii="Times New Roman" w:eastAsia="Calibri" w:hAnsi="Times New Roman"/>
          <w:sz w:val="24"/>
          <w:szCs w:val="24"/>
          <w:lang w:eastAsia="ru-RU"/>
        </w:rPr>
        <w:t>Победы</w:t>
      </w:r>
      <w:r w:rsidRPr="00872B55">
        <w:rPr>
          <w:rFonts w:ascii="Times New Roman" w:eastAsia="Calibri" w:hAnsi="Times New Roman"/>
          <w:sz w:val="24"/>
          <w:szCs w:val="24"/>
          <w:lang w:eastAsia="ru-RU"/>
        </w:rPr>
        <w:t xml:space="preserve">, дом </w:t>
      </w:r>
      <w:r w:rsidR="00A2419A">
        <w:rPr>
          <w:rFonts w:ascii="Times New Roman" w:eastAsia="Calibri" w:hAnsi="Times New Roman"/>
          <w:sz w:val="24"/>
          <w:szCs w:val="24"/>
          <w:lang w:eastAsia="ru-RU"/>
        </w:rPr>
        <w:t>16</w:t>
      </w:r>
      <w:r w:rsidRPr="00872B55">
        <w:rPr>
          <w:rFonts w:ascii="Times New Roman" w:eastAsia="Calibri" w:hAnsi="Times New Roman"/>
          <w:sz w:val="24"/>
          <w:szCs w:val="24"/>
          <w:lang w:eastAsia="ru-RU"/>
        </w:rPr>
        <w:t>.</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i/>
          <w:sz w:val="24"/>
          <w:szCs w:val="24"/>
          <w:lang w:eastAsia="ru-RU"/>
        </w:rPr>
      </w:pPr>
      <w:r w:rsidRPr="00872B55">
        <w:rPr>
          <w:rFonts w:ascii="Times New Roman" w:eastAsia="Calibri" w:hAnsi="Times New Roman"/>
          <w:sz w:val="24"/>
          <w:szCs w:val="24"/>
          <w:lang w:eastAsia="ru-RU"/>
        </w:rPr>
        <w:t>График работы отдела учет</w:t>
      </w:r>
      <w:r w:rsidR="00A70DA8">
        <w:rPr>
          <w:rFonts w:ascii="Times New Roman" w:eastAsia="Calibri" w:hAnsi="Times New Roman"/>
          <w:sz w:val="24"/>
          <w:szCs w:val="24"/>
          <w:lang w:eastAsia="ru-RU"/>
        </w:rPr>
        <w:t xml:space="preserve">а, </w:t>
      </w:r>
      <w:r w:rsidR="00FF0A32">
        <w:rPr>
          <w:rFonts w:ascii="Times New Roman" w:hAnsi="Times New Roman"/>
          <w:color w:val="000000"/>
          <w:kern w:val="2"/>
          <w:sz w:val="24"/>
          <w:szCs w:val="24"/>
        </w:rPr>
        <w:t>распределения и приватизации жилой площади Управления жилищной политики Администрации городского округа Воскресенск Московской области</w:t>
      </w:r>
      <w:r w:rsidRPr="00872B55">
        <w:rPr>
          <w:rFonts w:ascii="Times New Roman" w:eastAsia="Calibri" w:hAnsi="Times New Roman"/>
          <w:i/>
          <w:sz w:val="24"/>
          <w:szCs w:val="24"/>
          <w:lang w:eastAsia="ru-RU"/>
        </w:rPr>
        <w:t>:</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7395"/>
      </w:tblGrid>
      <w:tr w:rsidR="00872B55" w:rsidRPr="00872B55" w:rsidTr="00872B55">
        <w:trPr>
          <w:jc w:val="center"/>
        </w:trPr>
        <w:tc>
          <w:tcPr>
            <w:tcW w:w="1357"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ind w:firstLine="709"/>
              <w:rPr>
                <w:rFonts w:ascii="Times New Roman" w:eastAsia="Calibri" w:hAnsi="Times New Roman"/>
                <w:i/>
                <w:color w:val="000000"/>
                <w:sz w:val="24"/>
                <w:szCs w:val="24"/>
                <w:lang w:val="en-US" w:eastAsia="ru-RU"/>
              </w:rPr>
            </w:pPr>
            <w:r w:rsidRPr="00872B55">
              <w:rPr>
                <w:rFonts w:ascii="Times New Roman" w:eastAsia="Calibri" w:hAnsi="Times New Roman"/>
                <w:noProof/>
                <w:color w:val="000000"/>
                <w:sz w:val="24"/>
                <w:szCs w:val="24"/>
                <w:lang w:val="en-US" w:eastAsia="ru-RU"/>
              </w:rPr>
              <w:t>Понедел</w:t>
            </w:r>
            <w:r w:rsidRPr="00872B55">
              <w:rPr>
                <w:rFonts w:ascii="Times New Roman" w:eastAsia="Calibri" w:hAnsi="Times New Roman"/>
                <w:noProof/>
                <w:color w:val="000000"/>
                <w:sz w:val="24"/>
                <w:szCs w:val="24"/>
                <w:lang w:eastAsia="ru-RU"/>
              </w:rPr>
              <w:t>ьник</w:t>
            </w:r>
            <w:r w:rsidRPr="00872B55">
              <w:rPr>
                <w:rFonts w:ascii="Times New Roman" w:eastAsia="Calibri" w:hAnsi="Times New Roman"/>
                <w:i/>
                <w:noProof/>
                <w:color w:val="000000"/>
                <w:sz w:val="24"/>
                <w:szCs w:val="24"/>
                <w:lang w:val="en-US" w:eastAsia="ru-RU"/>
              </w:rPr>
              <w:t>:</w:t>
            </w:r>
          </w:p>
        </w:tc>
        <w:tc>
          <w:tcPr>
            <w:tcW w:w="3643"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color w:val="000000"/>
                <w:sz w:val="24"/>
                <w:szCs w:val="24"/>
                <w:lang w:eastAsia="ru-RU"/>
              </w:rPr>
            </w:pPr>
            <w:r w:rsidRPr="00872B55">
              <w:rPr>
                <w:rFonts w:ascii="Times New Roman" w:eastAsia="Calibri" w:hAnsi="Times New Roman"/>
                <w:color w:val="000000"/>
                <w:sz w:val="24"/>
                <w:szCs w:val="24"/>
                <w:lang w:eastAsia="ru-RU"/>
              </w:rPr>
              <w:t>с 8-30 до 17-30 перерыв с 13-00 до 13-45</w:t>
            </w:r>
          </w:p>
        </w:tc>
      </w:tr>
      <w:tr w:rsidR="00872B55" w:rsidRPr="00872B55" w:rsidTr="00872B55">
        <w:trPr>
          <w:jc w:val="center"/>
        </w:trPr>
        <w:tc>
          <w:tcPr>
            <w:tcW w:w="1357"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ind w:firstLine="709"/>
              <w:rPr>
                <w:rFonts w:ascii="Times New Roman" w:eastAsia="Calibri" w:hAnsi="Times New Roman"/>
                <w:color w:val="000000"/>
                <w:sz w:val="24"/>
                <w:szCs w:val="24"/>
                <w:lang w:val="en-US" w:eastAsia="ru-RU"/>
              </w:rPr>
            </w:pPr>
            <w:r w:rsidRPr="00872B55">
              <w:rPr>
                <w:rFonts w:ascii="Times New Roman" w:eastAsia="Calibri" w:hAnsi="Times New Roman"/>
                <w:noProof/>
                <w:color w:val="000000"/>
                <w:sz w:val="24"/>
                <w:szCs w:val="24"/>
                <w:lang w:eastAsia="ru-RU"/>
              </w:rPr>
              <w:t>Вторник</w:t>
            </w:r>
            <w:r w:rsidRPr="00872B55">
              <w:rPr>
                <w:rFonts w:ascii="Times New Roman" w:eastAsia="Calibri" w:hAnsi="Times New Roman"/>
                <w:noProof/>
                <w:color w:val="000000"/>
                <w:sz w:val="24"/>
                <w:szCs w:val="24"/>
                <w:lang w:val="en-US" w:eastAsia="ru-RU"/>
              </w:rPr>
              <w:t>:</w:t>
            </w:r>
          </w:p>
        </w:tc>
        <w:tc>
          <w:tcPr>
            <w:tcW w:w="3643"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color w:val="000000"/>
                <w:sz w:val="24"/>
                <w:szCs w:val="24"/>
                <w:lang w:eastAsia="ru-RU"/>
              </w:rPr>
            </w:pPr>
            <w:r w:rsidRPr="00872B55">
              <w:rPr>
                <w:rFonts w:ascii="Times New Roman" w:eastAsia="Calibri" w:hAnsi="Times New Roman"/>
                <w:color w:val="000000"/>
                <w:sz w:val="24"/>
                <w:szCs w:val="24"/>
                <w:lang w:eastAsia="ru-RU"/>
              </w:rPr>
              <w:t>с 8-30 до 17-30 перерыв с 13-00 до 13-45</w:t>
            </w:r>
          </w:p>
        </w:tc>
      </w:tr>
      <w:tr w:rsidR="00872B55" w:rsidRPr="00872B55" w:rsidTr="00872B55">
        <w:trPr>
          <w:jc w:val="center"/>
        </w:trPr>
        <w:tc>
          <w:tcPr>
            <w:tcW w:w="1357"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ind w:firstLine="709"/>
              <w:rPr>
                <w:rFonts w:ascii="Times New Roman" w:eastAsia="Calibri" w:hAnsi="Times New Roman"/>
                <w:noProof/>
                <w:color w:val="000000"/>
                <w:sz w:val="24"/>
                <w:szCs w:val="24"/>
                <w:lang w:eastAsia="ru-RU"/>
              </w:rPr>
            </w:pPr>
            <w:r w:rsidRPr="00872B55">
              <w:rPr>
                <w:rFonts w:ascii="Times New Roman" w:eastAsia="Calibri" w:hAnsi="Times New Roman"/>
                <w:noProof/>
                <w:color w:val="000000"/>
                <w:sz w:val="24"/>
                <w:szCs w:val="24"/>
                <w:lang w:val="en-US" w:eastAsia="ru-RU"/>
              </w:rPr>
              <w:t>С</w:t>
            </w:r>
            <w:r w:rsidRPr="00872B55">
              <w:rPr>
                <w:rFonts w:ascii="Times New Roman" w:eastAsia="Calibri" w:hAnsi="Times New Roman"/>
                <w:noProof/>
                <w:color w:val="000000"/>
                <w:sz w:val="24"/>
                <w:szCs w:val="24"/>
                <w:lang w:eastAsia="ru-RU"/>
              </w:rPr>
              <w:t>реда</w:t>
            </w:r>
          </w:p>
        </w:tc>
        <w:tc>
          <w:tcPr>
            <w:tcW w:w="3643"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color w:val="000000"/>
                <w:sz w:val="24"/>
                <w:szCs w:val="24"/>
                <w:lang w:eastAsia="ru-RU"/>
              </w:rPr>
            </w:pPr>
            <w:r w:rsidRPr="00872B55">
              <w:rPr>
                <w:rFonts w:ascii="Times New Roman" w:eastAsia="Calibri" w:hAnsi="Times New Roman"/>
                <w:color w:val="000000"/>
                <w:sz w:val="24"/>
                <w:szCs w:val="24"/>
                <w:lang w:eastAsia="ru-RU"/>
              </w:rPr>
              <w:t>с 8-30 до 17-30 перерыв с 13-00 до 13-45</w:t>
            </w:r>
          </w:p>
        </w:tc>
      </w:tr>
      <w:tr w:rsidR="00872B55" w:rsidRPr="00872B55" w:rsidTr="00872B55">
        <w:trPr>
          <w:jc w:val="center"/>
        </w:trPr>
        <w:tc>
          <w:tcPr>
            <w:tcW w:w="1357"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ind w:firstLine="709"/>
              <w:rPr>
                <w:rFonts w:ascii="Times New Roman" w:eastAsia="Calibri" w:hAnsi="Times New Roman"/>
                <w:color w:val="000000"/>
                <w:sz w:val="24"/>
                <w:szCs w:val="24"/>
                <w:lang w:val="en-US" w:eastAsia="ru-RU"/>
              </w:rPr>
            </w:pPr>
            <w:r w:rsidRPr="00872B55">
              <w:rPr>
                <w:rFonts w:ascii="Times New Roman" w:eastAsia="Calibri" w:hAnsi="Times New Roman"/>
                <w:noProof/>
                <w:color w:val="000000"/>
                <w:sz w:val="24"/>
                <w:szCs w:val="24"/>
                <w:lang w:eastAsia="ru-RU"/>
              </w:rPr>
              <w:t>Четверг</w:t>
            </w:r>
            <w:r w:rsidRPr="00872B55">
              <w:rPr>
                <w:rFonts w:ascii="Times New Roman" w:eastAsia="Calibri" w:hAnsi="Times New Roman"/>
                <w:noProof/>
                <w:color w:val="000000"/>
                <w:sz w:val="24"/>
                <w:szCs w:val="24"/>
                <w:lang w:val="en-US" w:eastAsia="ru-RU"/>
              </w:rPr>
              <w:t>:</w:t>
            </w:r>
          </w:p>
        </w:tc>
        <w:tc>
          <w:tcPr>
            <w:tcW w:w="3643"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color w:val="000000"/>
                <w:sz w:val="24"/>
                <w:szCs w:val="24"/>
                <w:lang w:eastAsia="ru-RU"/>
              </w:rPr>
            </w:pPr>
            <w:r w:rsidRPr="00872B55">
              <w:rPr>
                <w:rFonts w:ascii="Times New Roman" w:eastAsia="Calibri" w:hAnsi="Times New Roman"/>
                <w:color w:val="000000"/>
                <w:sz w:val="24"/>
                <w:szCs w:val="24"/>
                <w:lang w:eastAsia="ru-RU"/>
              </w:rPr>
              <w:t>с 8-30 до 17-30 перерыв с 13-00 до 13-45</w:t>
            </w:r>
          </w:p>
        </w:tc>
      </w:tr>
      <w:tr w:rsidR="00872B55" w:rsidRPr="00872B55" w:rsidTr="00872B55">
        <w:trPr>
          <w:jc w:val="center"/>
        </w:trPr>
        <w:tc>
          <w:tcPr>
            <w:tcW w:w="1357"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ind w:firstLine="709"/>
              <w:rPr>
                <w:rFonts w:ascii="Times New Roman" w:eastAsia="Calibri" w:hAnsi="Times New Roman"/>
                <w:noProof/>
                <w:color w:val="000000"/>
                <w:sz w:val="24"/>
                <w:szCs w:val="24"/>
                <w:lang w:val="en-US" w:eastAsia="ru-RU"/>
              </w:rPr>
            </w:pPr>
            <w:r w:rsidRPr="00872B55">
              <w:rPr>
                <w:rFonts w:ascii="Times New Roman" w:eastAsia="Calibri" w:hAnsi="Times New Roman"/>
                <w:noProof/>
                <w:color w:val="000000"/>
                <w:sz w:val="24"/>
                <w:szCs w:val="24"/>
                <w:lang w:val="en-US" w:eastAsia="ru-RU"/>
              </w:rPr>
              <w:t>Пятница:</w:t>
            </w:r>
          </w:p>
        </w:tc>
        <w:tc>
          <w:tcPr>
            <w:tcW w:w="3643"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color w:val="000000"/>
                <w:sz w:val="24"/>
                <w:szCs w:val="24"/>
                <w:lang w:eastAsia="ru-RU"/>
              </w:rPr>
            </w:pPr>
            <w:r w:rsidRPr="00872B55">
              <w:rPr>
                <w:rFonts w:ascii="Times New Roman" w:eastAsia="Calibri" w:hAnsi="Times New Roman"/>
                <w:color w:val="000000"/>
                <w:sz w:val="24"/>
                <w:szCs w:val="24"/>
                <w:lang w:eastAsia="ru-RU"/>
              </w:rPr>
              <w:t>с 8-30 до 16-15 перерыв с 13-00 до 13-45</w:t>
            </w:r>
          </w:p>
        </w:tc>
      </w:tr>
      <w:tr w:rsidR="00872B55" w:rsidRPr="00872B55" w:rsidTr="00872B55">
        <w:trPr>
          <w:jc w:val="center"/>
        </w:trPr>
        <w:tc>
          <w:tcPr>
            <w:tcW w:w="1357"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ind w:firstLine="709"/>
              <w:rPr>
                <w:rFonts w:ascii="Times New Roman" w:eastAsia="Calibri" w:hAnsi="Times New Roman"/>
                <w:noProof/>
                <w:color w:val="000000"/>
                <w:sz w:val="24"/>
                <w:szCs w:val="24"/>
                <w:lang w:val="en-US" w:eastAsia="ru-RU"/>
              </w:rPr>
            </w:pPr>
            <w:r w:rsidRPr="00872B55">
              <w:rPr>
                <w:rFonts w:ascii="Times New Roman" w:eastAsia="Calibri" w:hAnsi="Times New Roman"/>
                <w:noProof/>
                <w:color w:val="000000"/>
                <w:sz w:val="24"/>
                <w:szCs w:val="24"/>
                <w:lang w:val="en-US" w:eastAsia="ru-RU"/>
              </w:rPr>
              <w:t>Суббота</w:t>
            </w:r>
          </w:p>
        </w:tc>
        <w:tc>
          <w:tcPr>
            <w:tcW w:w="3643"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noProof/>
                <w:color w:val="000000"/>
                <w:sz w:val="24"/>
                <w:szCs w:val="24"/>
                <w:lang w:eastAsia="ru-RU"/>
              </w:rPr>
            </w:pPr>
            <w:r w:rsidRPr="00872B55">
              <w:rPr>
                <w:rFonts w:ascii="Times New Roman" w:eastAsia="Calibri" w:hAnsi="Times New Roman"/>
                <w:noProof/>
                <w:color w:val="000000"/>
                <w:sz w:val="24"/>
                <w:szCs w:val="24"/>
                <w:lang w:val="en-US" w:eastAsia="ru-RU"/>
              </w:rPr>
              <w:t>выходной день</w:t>
            </w:r>
          </w:p>
        </w:tc>
      </w:tr>
      <w:tr w:rsidR="00872B55" w:rsidRPr="00872B55" w:rsidTr="00872B55">
        <w:trPr>
          <w:jc w:val="center"/>
        </w:trPr>
        <w:tc>
          <w:tcPr>
            <w:tcW w:w="1357"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ind w:firstLine="709"/>
              <w:rPr>
                <w:rFonts w:ascii="Times New Roman" w:eastAsia="Calibri" w:hAnsi="Times New Roman"/>
                <w:noProof/>
                <w:color w:val="000000"/>
                <w:sz w:val="24"/>
                <w:szCs w:val="24"/>
                <w:lang w:val="en-US" w:eastAsia="ru-RU"/>
              </w:rPr>
            </w:pPr>
            <w:r w:rsidRPr="00872B55">
              <w:rPr>
                <w:rFonts w:ascii="Times New Roman" w:eastAsia="Calibri" w:hAnsi="Times New Roman"/>
                <w:noProof/>
                <w:color w:val="000000"/>
                <w:sz w:val="24"/>
                <w:szCs w:val="24"/>
                <w:lang w:val="en-US" w:eastAsia="ru-RU"/>
              </w:rPr>
              <w:t>Воскресенье:</w:t>
            </w:r>
          </w:p>
        </w:tc>
        <w:tc>
          <w:tcPr>
            <w:tcW w:w="3643"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noProof/>
                <w:color w:val="000000"/>
                <w:sz w:val="24"/>
                <w:szCs w:val="24"/>
                <w:lang w:eastAsia="ru-RU"/>
              </w:rPr>
            </w:pPr>
            <w:r w:rsidRPr="00872B55">
              <w:rPr>
                <w:rFonts w:ascii="Times New Roman" w:eastAsia="Calibri" w:hAnsi="Times New Roman"/>
                <w:noProof/>
                <w:color w:val="000000"/>
                <w:sz w:val="24"/>
                <w:szCs w:val="24"/>
                <w:lang w:val="en-US" w:eastAsia="ru-RU"/>
              </w:rPr>
              <w:t>выходной день</w:t>
            </w:r>
          </w:p>
        </w:tc>
      </w:tr>
    </w:tbl>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i/>
          <w:sz w:val="24"/>
          <w:szCs w:val="24"/>
          <w:lang w:eastAsia="ru-RU"/>
        </w:rPr>
      </w:pPr>
      <w:r w:rsidRPr="00872B55">
        <w:rPr>
          <w:rFonts w:ascii="Times New Roman" w:eastAsia="Calibri" w:hAnsi="Times New Roman"/>
          <w:sz w:val="24"/>
          <w:szCs w:val="24"/>
          <w:lang w:eastAsia="ru-RU"/>
        </w:rPr>
        <w:t xml:space="preserve">График приема граждан в </w:t>
      </w:r>
      <w:r w:rsidR="00FF0A32">
        <w:rPr>
          <w:rFonts w:ascii="Times New Roman" w:hAnsi="Times New Roman"/>
          <w:color w:val="000000"/>
          <w:kern w:val="2"/>
          <w:sz w:val="24"/>
          <w:szCs w:val="24"/>
        </w:rPr>
        <w:t>отделе учета, распределения и приватизации жилой площади Управления жилищной политики Администрации городского округа Воскресенск Московской области</w:t>
      </w:r>
      <w:r w:rsidR="00FF0A32" w:rsidRPr="00872B55">
        <w:rPr>
          <w:rFonts w:ascii="Times New Roman" w:eastAsia="Calibri" w:hAnsi="Times New Roman"/>
          <w:sz w:val="24"/>
          <w:szCs w:val="24"/>
          <w:lang w:eastAsia="ru-RU"/>
        </w:rPr>
        <w:t xml:space="preserve"> </w:t>
      </w:r>
      <w:r w:rsidRPr="00872B55">
        <w:rPr>
          <w:rFonts w:ascii="Times New Roman" w:eastAsia="Calibri" w:hAnsi="Times New Roman"/>
          <w:sz w:val="24"/>
          <w:szCs w:val="24"/>
          <w:lang w:eastAsia="ru-RU"/>
        </w:rPr>
        <w:t>для консультирования и приема жалоб</w:t>
      </w:r>
      <w:r w:rsidRPr="00872B55">
        <w:rPr>
          <w:rFonts w:ascii="Times New Roman" w:eastAsia="Calibri" w:hAnsi="Times New Roman"/>
          <w:i/>
          <w:sz w:val="24"/>
          <w:szCs w:val="24"/>
          <w:lang w:eastAsia="ru-RU"/>
        </w:rPr>
        <w:t>:</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0"/>
        <w:gridCol w:w="7233"/>
      </w:tblGrid>
      <w:tr w:rsidR="00872B55" w:rsidRPr="00872B55" w:rsidTr="00B34FF8">
        <w:trPr>
          <w:jc w:val="center"/>
        </w:trPr>
        <w:tc>
          <w:tcPr>
            <w:tcW w:w="1483" w:type="pct"/>
            <w:tcBorders>
              <w:top w:val="single" w:sz="4" w:space="0" w:color="auto"/>
              <w:left w:val="single" w:sz="4" w:space="0" w:color="auto"/>
              <w:bottom w:val="single" w:sz="4" w:space="0" w:color="auto"/>
              <w:right w:val="single" w:sz="4" w:space="0" w:color="auto"/>
            </w:tcBorders>
            <w:hideMark/>
          </w:tcPr>
          <w:p w:rsidR="00872B55" w:rsidRPr="00872B55" w:rsidRDefault="00872B55" w:rsidP="00872B55">
            <w:pPr>
              <w:suppressAutoHyphens w:val="0"/>
              <w:spacing w:after="0" w:line="240" w:lineRule="auto"/>
              <w:rPr>
                <w:rFonts w:ascii="Times New Roman" w:eastAsia="Calibri" w:hAnsi="Times New Roman"/>
                <w:i/>
                <w:color w:val="000000"/>
                <w:sz w:val="24"/>
                <w:szCs w:val="24"/>
                <w:lang w:eastAsia="ru-RU"/>
              </w:rPr>
            </w:pPr>
            <w:r w:rsidRPr="00872B55">
              <w:rPr>
                <w:rFonts w:ascii="Times New Roman" w:eastAsia="Calibri" w:hAnsi="Times New Roman"/>
                <w:noProof/>
                <w:color w:val="000000"/>
                <w:sz w:val="24"/>
                <w:szCs w:val="24"/>
                <w:lang w:eastAsia="ru-RU"/>
              </w:rPr>
              <w:t>Первый вторник</w:t>
            </w:r>
            <w:r w:rsidRPr="00872B55">
              <w:rPr>
                <w:rFonts w:ascii="Times New Roman" w:eastAsia="Calibri" w:hAnsi="Times New Roman"/>
                <w:i/>
                <w:noProof/>
                <w:color w:val="000000"/>
                <w:sz w:val="24"/>
                <w:szCs w:val="24"/>
                <w:lang w:eastAsia="ru-RU"/>
              </w:rPr>
              <w:t xml:space="preserve"> </w:t>
            </w:r>
            <w:r w:rsidRPr="00872B55">
              <w:rPr>
                <w:rFonts w:ascii="Times New Roman" w:eastAsia="Calibri" w:hAnsi="Times New Roman"/>
                <w:noProof/>
                <w:color w:val="000000"/>
                <w:sz w:val="24"/>
                <w:szCs w:val="24"/>
                <w:lang w:eastAsia="ru-RU"/>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rsidR="00872B55" w:rsidRPr="00872B55" w:rsidRDefault="00872B55" w:rsidP="00872B55">
            <w:pPr>
              <w:suppressAutoHyphens w:val="0"/>
              <w:spacing w:after="0" w:line="240" w:lineRule="auto"/>
              <w:ind w:firstLine="709"/>
              <w:jc w:val="center"/>
              <w:rPr>
                <w:rFonts w:ascii="Times New Roman" w:eastAsia="Calibri" w:hAnsi="Times New Roman"/>
                <w:color w:val="000000"/>
                <w:sz w:val="24"/>
                <w:szCs w:val="24"/>
                <w:lang w:eastAsia="ru-RU"/>
              </w:rPr>
            </w:pPr>
            <w:r w:rsidRPr="00872B55">
              <w:rPr>
                <w:rFonts w:ascii="Times New Roman" w:eastAsia="Calibri" w:hAnsi="Times New Roman"/>
                <w:color w:val="000000"/>
                <w:sz w:val="24"/>
                <w:szCs w:val="24"/>
                <w:lang w:eastAsia="ru-RU"/>
              </w:rPr>
              <w:t xml:space="preserve">с 10.00-12.00 </w:t>
            </w:r>
          </w:p>
        </w:tc>
      </w:tr>
    </w:tbl>
    <w:p w:rsidR="00872B55" w:rsidRPr="00872B55" w:rsidRDefault="00872B55" w:rsidP="00872B55">
      <w:pPr>
        <w:suppressAutoHyphens w:val="0"/>
        <w:spacing w:after="0" w:line="240" w:lineRule="auto"/>
        <w:jc w:val="center"/>
        <w:rPr>
          <w:rFonts w:ascii="Times New Roman" w:hAnsi="Times New Roman"/>
          <w:i/>
          <w:sz w:val="24"/>
          <w:szCs w:val="24"/>
          <w:highlight w:val="yellow"/>
          <w:lang w:eastAsia="ru-RU"/>
        </w:rPr>
      </w:pPr>
    </w:p>
    <w:p w:rsidR="00872B55" w:rsidRPr="00872B55" w:rsidRDefault="00872B55" w:rsidP="00872B55">
      <w:pPr>
        <w:suppressAutoHyphens w:val="0"/>
        <w:spacing w:after="0" w:line="240" w:lineRule="auto"/>
        <w:ind w:firstLine="708"/>
        <w:jc w:val="both"/>
        <w:rPr>
          <w:rFonts w:ascii="Times New Roman" w:hAnsi="Times New Roman"/>
          <w:sz w:val="24"/>
          <w:szCs w:val="24"/>
          <w:lang w:eastAsia="ru-RU"/>
        </w:rPr>
      </w:pPr>
      <w:r w:rsidRPr="00872B55">
        <w:rPr>
          <w:rFonts w:ascii="Times New Roman" w:hAnsi="Times New Roman"/>
          <w:sz w:val="24"/>
          <w:szCs w:val="24"/>
          <w:lang w:eastAsia="ru-RU"/>
        </w:rPr>
        <w:t xml:space="preserve">Почтовый адрес: </w:t>
      </w:r>
      <w:r w:rsidRPr="00872B55">
        <w:rPr>
          <w:rFonts w:ascii="Times New Roman" w:eastAsia="Calibri" w:hAnsi="Times New Roman"/>
          <w:sz w:val="24"/>
          <w:szCs w:val="24"/>
          <w:lang w:eastAsia="ru-RU"/>
        </w:rPr>
        <w:t xml:space="preserve">140200, Московская область, город Воскресенск, ул. </w:t>
      </w:r>
      <w:r w:rsidR="00FF0A32">
        <w:rPr>
          <w:rFonts w:ascii="Times New Roman" w:eastAsia="Calibri" w:hAnsi="Times New Roman"/>
          <w:sz w:val="24"/>
          <w:szCs w:val="24"/>
          <w:lang w:eastAsia="ru-RU"/>
        </w:rPr>
        <w:t>Победы</w:t>
      </w:r>
      <w:r w:rsidRPr="00872B55">
        <w:rPr>
          <w:rFonts w:ascii="Times New Roman" w:eastAsia="Calibri" w:hAnsi="Times New Roman"/>
          <w:sz w:val="24"/>
          <w:szCs w:val="24"/>
          <w:lang w:eastAsia="ru-RU"/>
        </w:rPr>
        <w:t xml:space="preserve">, дом </w:t>
      </w:r>
      <w:r w:rsidR="00FF0A32">
        <w:rPr>
          <w:rFonts w:ascii="Times New Roman" w:eastAsia="Calibri" w:hAnsi="Times New Roman"/>
          <w:sz w:val="24"/>
          <w:szCs w:val="24"/>
          <w:lang w:eastAsia="ru-RU"/>
        </w:rPr>
        <w:t>16</w:t>
      </w:r>
      <w:r w:rsidRPr="00872B55">
        <w:rPr>
          <w:rFonts w:ascii="Times New Roman" w:eastAsia="Calibri" w:hAnsi="Times New Roman"/>
          <w:sz w:val="24"/>
          <w:szCs w:val="24"/>
          <w:lang w:eastAsia="ru-RU"/>
        </w:rPr>
        <w:t>.</w:t>
      </w:r>
    </w:p>
    <w:p w:rsidR="00872B55" w:rsidRPr="00872B55" w:rsidRDefault="00872B55" w:rsidP="00872B55">
      <w:pPr>
        <w:suppressAutoHyphens w:val="0"/>
        <w:spacing w:after="0" w:line="240" w:lineRule="auto"/>
        <w:ind w:firstLine="708"/>
        <w:jc w:val="both"/>
        <w:rPr>
          <w:rFonts w:ascii="Times New Roman" w:hAnsi="Times New Roman"/>
          <w:sz w:val="24"/>
          <w:szCs w:val="24"/>
          <w:lang w:eastAsia="ru-RU"/>
        </w:rPr>
      </w:pPr>
      <w:r w:rsidRPr="00872B55">
        <w:rPr>
          <w:rFonts w:ascii="Times New Roman" w:hAnsi="Times New Roman"/>
          <w:sz w:val="24"/>
          <w:szCs w:val="24"/>
          <w:lang w:eastAsia="ru-RU"/>
        </w:rPr>
        <w:t xml:space="preserve">Контактный телефон: </w:t>
      </w:r>
      <w:r w:rsidRPr="00872B55">
        <w:rPr>
          <w:rFonts w:ascii="Times New Roman" w:eastAsia="Calibri" w:hAnsi="Times New Roman"/>
          <w:sz w:val="24"/>
          <w:szCs w:val="24"/>
          <w:lang w:eastAsia="ru-RU"/>
        </w:rPr>
        <w:t>8(496)442-03-19.</w:t>
      </w:r>
    </w:p>
    <w:p w:rsidR="00872B55" w:rsidRPr="00872B55" w:rsidRDefault="00872B55" w:rsidP="00872B55">
      <w:pPr>
        <w:suppressAutoHyphens w:val="0"/>
        <w:spacing w:after="0" w:line="240" w:lineRule="auto"/>
        <w:jc w:val="center"/>
        <w:rPr>
          <w:rFonts w:ascii="Times New Roman" w:hAnsi="Times New Roman"/>
          <w:sz w:val="24"/>
          <w:szCs w:val="24"/>
          <w:lang w:eastAsia="ru-RU"/>
        </w:rPr>
      </w:pPr>
    </w:p>
    <w:p w:rsidR="00872B55" w:rsidRPr="00872B55" w:rsidRDefault="00872B55" w:rsidP="00872B55">
      <w:pPr>
        <w:suppressAutoHyphens w:val="0"/>
        <w:spacing w:after="0" w:line="240" w:lineRule="auto"/>
        <w:ind w:firstLine="708"/>
        <w:jc w:val="both"/>
        <w:rPr>
          <w:rFonts w:ascii="Times New Roman" w:hAnsi="Times New Roman"/>
          <w:sz w:val="24"/>
          <w:szCs w:val="24"/>
          <w:lang w:eastAsia="ru-RU"/>
        </w:rPr>
      </w:pPr>
      <w:r w:rsidRPr="00872B55">
        <w:rPr>
          <w:rFonts w:ascii="Times New Roman" w:hAnsi="Times New Roman"/>
          <w:sz w:val="24"/>
          <w:szCs w:val="24"/>
          <w:lang w:eastAsia="ru-RU"/>
        </w:rPr>
        <w:t>Официальный сайт в информационно-коммуникационной сети «Интернет»:</w:t>
      </w:r>
      <w:r w:rsidRPr="00872B55">
        <w:rPr>
          <w:rFonts w:ascii="Times New Roman" w:eastAsia="Calibri" w:hAnsi="Times New Roman"/>
          <w:sz w:val="24"/>
          <w:szCs w:val="24"/>
          <w:lang w:eastAsia="ru-RU"/>
        </w:rPr>
        <w:t xml:space="preserve"> </w:t>
      </w:r>
      <w:r w:rsidRPr="00872B55">
        <w:rPr>
          <w:rFonts w:ascii="Times New Roman" w:eastAsia="Calibri" w:hAnsi="Times New Roman"/>
          <w:sz w:val="24"/>
          <w:szCs w:val="24"/>
          <w:lang w:val="en-US" w:eastAsia="ru-RU"/>
        </w:rPr>
        <w:t>http</w:t>
      </w:r>
      <w:r w:rsidRPr="00872B55">
        <w:rPr>
          <w:rFonts w:ascii="Times New Roman" w:eastAsia="Calibri" w:hAnsi="Times New Roman"/>
          <w:sz w:val="24"/>
          <w:szCs w:val="24"/>
          <w:lang w:eastAsia="ru-RU"/>
        </w:rPr>
        <w:t>://</w:t>
      </w:r>
      <w:r w:rsidRPr="00872B55">
        <w:rPr>
          <w:rFonts w:ascii="Times New Roman" w:eastAsia="Calibri" w:hAnsi="Times New Roman"/>
          <w:sz w:val="24"/>
          <w:szCs w:val="24"/>
          <w:lang w:val="en-US" w:eastAsia="ru-RU"/>
        </w:rPr>
        <w:t>www</w:t>
      </w:r>
      <w:r w:rsidRPr="00872B55">
        <w:rPr>
          <w:rFonts w:ascii="Times New Roman" w:eastAsia="Calibri" w:hAnsi="Times New Roman"/>
          <w:sz w:val="24"/>
          <w:szCs w:val="24"/>
          <w:lang w:eastAsia="ru-RU"/>
        </w:rPr>
        <w:t>.</w:t>
      </w:r>
      <w:r w:rsidRPr="00872B55">
        <w:rPr>
          <w:rFonts w:ascii="Times New Roman" w:eastAsia="Calibri" w:hAnsi="Times New Roman"/>
          <w:sz w:val="24"/>
          <w:szCs w:val="24"/>
          <w:lang w:val="en-US" w:eastAsia="ru-RU"/>
        </w:rPr>
        <w:t>vmr</w:t>
      </w:r>
      <w:r w:rsidRPr="00872B55">
        <w:rPr>
          <w:rFonts w:ascii="Times New Roman" w:eastAsia="Calibri" w:hAnsi="Times New Roman"/>
          <w:sz w:val="24"/>
          <w:szCs w:val="24"/>
          <w:lang w:eastAsia="ru-RU"/>
        </w:rPr>
        <w:t>-</w:t>
      </w:r>
      <w:r w:rsidRPr="00872B55">
        <w:rPr>
          <w:rFonts w:ascii="Times New Roman" w:eastAsia="Calibri" w:hAnsi="Times New Roman"/>
          <w:sz w:val="24"/>
          <w:szCs w:val="24"/>
          <w:lang w:val="en-US" w:eastAsia="ru-RU"/>
        </w:rPr>
        <w:t>mo</w:t>
      </w:r>
      <w:r w:rsidRPr="00872B55">
        <w:rPr>
          <w:rFonts w:ascii="Times New Roman" w:eastAsia="Calibri" w:hAnsi="Times New Roman"/>
          <w:sz w:val="24"/>
          <w:szCs w:val="24"/>
          <w:lang w:eastAsia="ru-RU"/>
        </w:rPr>
        <w:t>.</w:t>
      </w:r>
      <w:r w:rsidRPr="00872B55">
        <w:rPr>
          <w:rFonts w:ascii="Times New Roman" w:eastAsia="Calibri" w:hAnsi="Times New Roman"/>
          <w:sz w:val="24"/>
          <w:szCs w:val="24"/>
          <w:lang w:val="en-US" w:eastAsia="ru-RU"/>
        </w:rPr>
        <w:t>ru</w:t>
      </w:r>
    </w:p>
    <w:p w:rsidR="00872B55" w:rsidRPr="00872B55" w:rsidRDefault="00872B55" w:rsidP="00872B55">
      <w:pPr>
        <w:suppressAutoHyphens w:val="0"/>
        <w:spacing w:after="0" w:line="240" w:lineRule="auto"/>
        <w:ind w:firstLine="708"/>
        <w:jc w:val="both"/>
        <w:rPr>
          <w:rFonts w:ascii="Times New Roman" w:hAnsi="Times New Roman"/>
          <w:sz w:val="24"/>
          <w:szCs w:val="24"/>
          <w:lang w:eastAsia="ru-RU"/>
        </w:rPr>
      </w:pPr>
      <w:r w:rsidRPr="00872B55">
        <w:rPr>
          <w:rFonts w:ascii="Times New Roman" w:hAnsi="Times New Roman"/>
          <w:sz w:val="24"/>
          <w:szCs w:val="24"/>
          <w:lang w:eastAsia="ru-RU"/>
        </w:rPr>
        <w:t xml:space="preserve">Адрес электронной почты в сети Интернет: </w:t>
      </w:r>
      <w:r w:rsidRPr="00872B55">
        <w:rPr>
          <w:rFonts w:ascii="Times New Roman" w:eastAsia="Calibri" w:hAnsi="Times New Roman"/>
          <w:sz w:val="24"/>
          <w:szCs w:val="24"/>
          <w:lang w:val="en-US" w:eastAsia="ru-RU"/>
        </w:rPr>
        <w:t>ourg</w:t>
      </w:r>
      <w:r w:rsidRPr="00872B55">
        <w:rPr>
          <w:rFonts w:ascii="Times New Roman" w:eastAsia="Calibri" w:hAnsi="Times New Roman"/>
          <w:sz w:val="24"/>
          <w:szCs w:val="24"/>
          <w:lang w:eastAsia="ru-RU"/>
        </w:rPr>
        <w:t>@</w:t>
      </w:r>
      <w:r w:rsidRPr="00872B55">
        <w:rPr>
          <w:rFonts w:ascii="Times New Roman" w:eastAsia="Calibri" w:hAnsi="Times New Roman"/>
          <w:sz w:val="24"/>
          <w:szCs w:val="24"/>
          <w:lang w:val="en-US" w:eastAsia="ru-RU"/>
        </w:rPr>
        <w:t>vmr</w:t>
      </w:r>
      <w:r w:rsidRPr="00872B55">
        <w:rPr>
          <w:rFonts w:ascii="Times New Roman" w:eastAsia="Calibri" w:hAnsi="Times New Roman"/>
          <w:sz w:val="24"/>
          <w:szCs w:val="24"/>
          <w:lang w:eastAsia="ru-RU"/>
        </w:rPr>
        <w:t>-</w:t>
      </w:r>
      <w:r w:rsidRPr="00872B55">
        <w:rPr>
          <w:rFonts w:ascii="Times New Roman" w:eastAsia="Calibri" w:hAnsi="Times New Roman"/>
          <w:sz w:val="24"/>
          <w:szCs w:val="24"/>
          <w:lang w:val="en-US" w:eastAsia="ru-RU"/>
        </w:rPr>
        <w:t>mo</w:t>
      </w:r>
      <w:r w:rsidRPr="00872B55">
        <w:rPr>
          <w:rFonts w:ascii="Times New Roman" w:eastAsia="Calibri" w:hAnsi="Times New Roman"/>
          <w:sz w:val="24"/>
          <w:szCs w:val="24"/>
          <w:lang w:eastAsia="ru-RU"/>
        </w:rPr>
        <w:t>.</w:t>
      </w:r>
      <w:r w:rsidRPr="00872B55">
        <w:rPr>
          <w:rFonts w:ascii="Times New Roman" w:eastAsia="Calibri" w:hAnsi="Times New Roman"/>
          <w:sz w:val="24"/>
          <w:szCs w:val="24"/>
          <w:lang w:val="en-US" w:eastAsia="ru-RU"/>
        </w:rPr>
        <w:t>ru</w:t>
      </w:r>
    </w:p>
    <w:p w:rsidR="00872B55" w:rsidRPr="00872B55" w:rsidRDefault="00872B55" w:rsidP="00872B55">
      <w:pPr>
        <w:suppressAutoHyphens w:val="0"/>
        <w:spacing w:after="0" w:line="240" w:lineRule="auto"/>
        <w:jc w:val="center"/>
        <w:rPr>
          <w:rFonts w:ascii="Times New Roman" w:hAnsi="Times New Roman"/>
          <w:sz w:val="24"/>
          <w:szCs w:val="24"/>
          <w:lang w:eastAsia="ru-RU"/>
        </w:rPr>
      </w:pPr>
    </w:p>
    <w:p w:rsidR="00872B55" w:rsidRPr="00872B55" w:rsidRDefault="00872B55" w:rsidP="00872B55">
      <w:pPr>
        <w:suppressAutoHyphens w:val="0"/>
        <w:autoSpaceDE w:val="0"/>
        <w:autoSpaceDN w:val="0"/>
        <w:adjustRightInd w:val="0"/>
        <w:spacing w:after="0" w:line="240" w:lineRule="auto"/>
        <w:ind w:firstLine="709"/>
        <w:jc w:val="both"/>
        <w:rPr>
          <w:rFonts w:ascii="Times New Roman" w:hAnsi="Times New Roman"/>
          <w:b/>
          <w:sz w:val="24"/>
          <w:szCs w:val="20"/>
          <w:lang w:eastAsia="ru-RU"/>
        </w:rPr>
      </w:pPr>
      <w:r w:rsidRPr="00872B55">
        <w:rPr>
          <w:rFonts w:ascii="Times New Roman" w:eastAsia="Calibri" w:hAnsi="Times New Roman"/>
          <w:b/>
          <w:sz w:val="24"/>
          <w:szCs w:val="24"/>
          <w:lang w:eastAsia="ru-RU"/>
        </w:rPr>
        <w:t xml:space="preserve">2. </w:t>
      </w:r>
      <w:r w:rsidRPr="00872B55">
        <w:rPr>
          <w:rFonts w:ascii="Times New Roman" w:hAnsi="Times New Roman"/>
          <w:b/>
          <w:sz w:val="24"/>
          <w:szCs w:val="20"/>
          <w:lang w:eastAsia="ru-RU"/>
        </w:rPr>
        <w:t xml:space="preserve">МФЦ, расположенные на территории </w:t>
      </w:r>
      <w:r w:rsidR="00930B08">
        <w:rPr>
          <w:rFonts w:ascii="Times New Roman" w:hAnsi="Times New Roman"/>
          <w:b/>
          <w:sz w:val="24"/>
          <w:szCs w:val="20"/>
          <w:lang w:eastAsia="ru-RU"/>
        </w:rPr>
        <w:t xml:space="preserve">городского округа </w:t>
      </w:r>
      <w:r w:rsidRPr="00872B55">
        <w:rPr>
          <w:rFonts w:ascii="Times New Roman" w:hAnsi="Times New Roman"/>
          <w:b/>
          <w:sz w:val="24"/>
          <w:szCs w:val="20"/>
          <w:lang w:eastAsia="ru-RU"/>
        </w:rPr>
        <w:t>Воскресенск Московской области</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Место нахождения МФЦ:</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 Московская область, г. Воскресенск, ул. Энгельса, д. 14А;</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 xml:space="preserve">- Московская область, Воскресенский район, </w:t>
      </w:r>
      <w:r w:rsidR="00FF0A32">
        <w:rPr>
          <w:rFonts w:ascii="Times New Roman" w:hAnsi="Times New Roman"/>
          <w:sz w:val="24"/>
          <w:szCs w:val="20"/>
          <w:lang w:eastAsia="ru-RU"/>
        </w:rPr>
        <w:t>г</w:t>
      </w:r>
      <w:r w:rsidRPr="00C911C9">
        <w:rPr>
          <w:rFonts w:ascii="Times New Roman" w:hAnsi="Times New Roman"/>
          <w:sz w:val="24"/>
          <w:szCs w:val="20"/>
          <w:lang w:eastAsia="ru-RU"/>
        </w:rPr>
        <w:t>. Белоозерский, ул. 60 лет Октября, д. 8.</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График работы МФЦ:</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688"/>
      </w:tblGrid>
      <w:tr w:rsidR="00C911C9" w:rsidRPr="00C911C9" w:rsidTr="00DB2A83">
        <w:tc>
          <w:tcPr>
            <w:tcW w:w="251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Понедельник:</w:t>
            </w:r>
          </w:p>
        </w:tc>
        <w:tc>
          <w:tcPr>
            <w:tcW w:w="768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center"/>
              <w:rPr>
                <w:rFonts w:ascii="Times New Roman" w:hAnsi="Times New Roman"/>
                <w:sz w:val="24"/>
                <w:szCs w:val="20"/>
                <w:lang w:eastAsia="ru-RU"/>
              </w:rPr>
            </w:pPr>
            <w:r w:rsidRPr="00C911C9">
              <w:rPr>
                <w:rFonts w:ascii="Times New Roman" w:hAnsi="Times New Roman"/>
                <w:sz w:val="24"/>
                <w:szCs w:val="20"/>
                <w:lang w:eastAsia="ru-RU"/>
              </w:rPr>
              <w:t>с 08.00 до 20.00 без перерыва на обед</w:t>
            </w:r>
          </w:p>
        </w:tc>
      </w:tr>
      <w:tr w:rsidR="00C911C9" w:rsidRPr="00C911C9" w:rsidTr="00DB2A83">
        <w:tc>
          <w:tcPr>
            <w:tcW w:w="251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Вторник:</w:t>
            </w:r>
          </w:p>
        </w:tc>
        <w:tc>
          <w:tcPr>
            <w:tcW w:w="768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center"/>
              <w:rPr>
                <w:rFonts w:ascii="Times New Roman" w:hAnsi="Times New Roman"/>
                <w:sz w:val="24"/>
                <w:szCs w:val="20"/>
                <w:lang w:eastAsia="ru-RU"/>
              </w:rPr>
            </w:pPr>
            <w:r w:rsidRPr="00C911C9">
              <w:rPr>
                <w:rFonts w:ascii="Times New Roman" w:hAnsi="Times New Roman"/>
                <w:sz w:val="24"/>
                <w:szCs w:val="20"/>
                <w:lang w:eastAsia="ru-RU"/>
              </w:rPr>
              <w:t>с 08.00 до 20.00 без перерыва на обед</w:t>
            </w:r>
          </w:p>
        </w:tc>
      </w:tr>
      <w:tr w:rsidR="00C911C9" w:rsidRPr="00C911C9" w:rsidTr="00DB2A83">
        <w:tc>
          <w:tcPr>
            <w:tcW w:w="251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Среда:</w:t>
            </w:r>
          </w:p>
        </w:tc>
        <w:tc>
          <w:tcPr>
            <w:tcW w:w="768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center"/>
              <w:rPr>
                <w:rFonts w:ascii="Times New Roman" w:hAnsi="Times New Roman"/>
                <w:sz w:val="24"/>
                <w:szCs w:val="20"/>
                <w:lang w:eastAsia="ru-RU"/>
              </w:rPr>
            </w:pPr>
            <w:r w:rsidRPr="00C911C9">
              <w:rPr>
                <w:rFonts w:ascii="Times New Roman" w:hAnsi="Times New Roman"/>
                <w:sz w:val="24"/>
                <w:szCs w:val="20"/>
                <w:lang w:eastAsia="ru-RU"/>
              </w:rPr>
              <w:t>с 08.00 до 20.00 без перерыва на обед</w:t>
            </w:r>
          </w:p>
        </w:tc>
      </w:tr>
      <w:tr w:rsidR="00C911C9" w:rsidRPr="00C911C9" w:rsidTr="00DB2A83">
        <w:tc>
          <w:tcPr>
            <w:tcW w:w="251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Четверг:</w:t>
            </w:r>
          </w:p>
        </w:tc>
        <w:tc>
          <w:tcPr>
            <w:tcW w:w="768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center"/>
              <w:rPr>
                <w:rFonts w:ascii="Times New Roman" w:hAnsi="Times New Roman"/>
                <w:sz w:val="24"/>
                <w:szCs w:val="20"/>
                <w:lang w:eastAsia="ru-RU"/>
              </w:rPr>
            </w:pPr>
            <w:r w:rsidRPr="00C911C9">
              <w:rPr>
                <w:rFonts w:ascii="Times New Roman" w:hAnsi="Times New Roman"/>
                <w:sz w:val="24"/>
                <w:szCs w:val="20"/>
                <w:lang w:eastAsia="ru-RU"/>
              </w:rPr>
              <w:t>с 08.00 до 20.00 без перерыва на обед</w:t>
            </w:r>
          </w:p>
        </w:tc>
      </w:tr>
      <w:tr w:rsidR="00C911C9" w:rsidRPr="00C911C9" w:rsidTr="00DB2A83">
        <w:tc>
          <w:tcPr>
            <w:tcW w:w="251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Пятница:</w:t>
            </w:r>
          </w:p>
        </w:tc>
        <w:tc>
          <w:tcPr>
            <w:tcW w:w="768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center"/>
              <w:rPr>
                <w:rFonts w:ascii="Times New Roman" w:hAnsi="Times New Roman"/>
                <w:sz w:val="24"/>
                <w:szCs w:val="20"/>
                <w:lang w:eastAsia="ru-RU"/>
              </w:rPr>
            </w:pPr>
            <w:r w:rsidRPr="00C911C9">
              <w:rPr>
                <w:rFonts w:ascii="Times New Roman" w:hAnsi="Times New Roman"/>
                <w:sz w:val="24"/>
                <w:szCs w:val="20"/>
                <w:lang w:eastAsia="ru-RU"/>
              </w:rPr>
              <w:t>с 08.00 до 20.00 без перерыва на обед</w:t>
            </w:r>
          </w:p>
        </w:tc>
      </w:tr>
      <w:tr w:rsidR="00C911C9" w:rsidRPr="00C911C9" w:rsidTr="00DB2A83">
        <w:tc>
          <w:tcPr>
            <w:tcW w:w="251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Суббота:</w:t>
            </w:r>
          </w:p>
        </w:tc>
        <w:tc>
          <w:tcPr>
            <w:tcW w:w="768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center"/>
              <w:rPr>
                <w:rFonts w:ascii="Times New Roman" w:hAnsi="Times New Roman"/>
                <w:sz w:val="24"/>
                <w:szCs w:val="20"/>
                <w:lang w:eastAsia="ru-RU"/>
              </w:rPr>
            </w:pPr>
            <w:r w:rsidRPr="00C911C9">
              <w:rPr>
                <w:rFonts w:ascii="Times New Roman" w:hAnsi="Times New Roman"/>
                <w:sz w:val="24"/>
                <w:szCs w:val="20"/>
                <w:lang w:eastAsia="ru-RU"/>
              </w:rPr>
              <w:t>с 08.00 до 20.00 без перерыва на обед</w:t>
            </w:r>
          </w:p>
        </w:tc>
      </w:tr>
      <w:tr w:rsidR="00C911C9" w:rsidRPr="00C911C9" w:rsidTr="00DB2A83">
        <w:tc>
          <w:tcPr>
            <w:tcW w:w="251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Воскресенье:</w:t>
            </w:r>
          </w:p>
        </w:tc>
        <w:tc>
          <w:tcPr>
            <w:tcW w:w="7688" w:type="dxa"/>
            <w:tcBorders>
              <w:top w:val="single" w:sz="4" w:space="0" w:color="auto"/>
              <w:left w:val="single" w:sz="4" w:space="0" w:color="auto"/>
              <w:bottom w:val="single" w:sz="4" w:space="0" w:color="auto"/>
              <w:right w:val="single" w:sz="4" w:space="0" w:color="auto"/>
            </w:tcBorders>
            <w:hideMark/>
          </w:tcPr>
          <w:p w:rsidR="00C911C9" w:rsidRPr="00C911C9" w:rsidRDefault="00C911C9" w:rsidP="00C911C9">
            <w:pPr>
              <w:tabs>
                <w:tab w:val="left" w:pos="0"/>
              </w:tabs>
              <w:suppressAutoHyphens w:val="0"/>
              <w:spacing w:after="0" w:line="240" w:lineRule="auto"/>
              <w:jc w:val="center"/>
              <w:rPr>
                <w:rFonts w:ascii="Times New Roman" w:hAnsi="Times New Roman"/>
                <w:sz w:val="24"/>
                <w:szCs w:val="20"/>
                <w:lang w:eastAsia="ru-RU"/>
              </w:rPr>
            </w:pPr>
            <w:r w:rsidRPr="00C911C9">
              <w:rPr>
                <w:rFonts w:ascii="Times New Roman" w:hAnsi="Times New Roman"/>
                <w:sz w:val="24"/>
                <w:szCs w:val="20"/>
                <w:lang w:eastAsia="ru-RU"/>
              </w:rPr>
              <w:t>выходной день</w:t>
            </w:r>
          </w:p>
        </w:tc>
      </w:tr>
    </w:tbl>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Горячая линия Губернатора Московской области: 8-800-550-50-30</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Почтовые адреса МФЦ:</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- 140209, Московская область, г. Воскресенск, ул. Энгельса, д. 14А;</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 xml:space="preserve">- 140250, Московская область, Воскресенский район, </w:t>
      </w:r>
      <w:r w:rsidR="0009247A">
        <w:rPr>
          <w:rFonts w:ascii="Times New Roman" w:hAnsi="Times New Roman"/>
          <w:sz w:val="24"/>
          <w:szCs w:val="20"/>
          <w:lang w:eastAsia="ru-RU"/>
        </w:rPr>
        <w:t>г</w:t>
      </w:r>
      <w:r w:rsidRPr="00C911C9">
        <w:rPr>
          <w:rFonts w:ascii="Times New Roman" w:hAnsi="Times New Roman"/>
          <w:sz w:val="24"/>
          <w:szCs w:val="20"/>
          <w:lang w:eastAsia="ru-RU"/>
        </w:rPr>
        <w:t>. Белоозерский, ул. 60 лет Октября, д. 8</w:t>
      </w:r>
      <w:r w:rsidR="0009247A">
        <w:rPr>
          <w:rFonts w:ascii="Times New Roman" w:hAnsi="Times New Roman"/>
          <w:sz w:val="24"/>
          <w:szCs w:val="20"/>
          <w:lang w:eastAsia="ru-RU"/>
        </w:rPr>
        <w:t>.</w:t>
      </w:r>
    </w:p>
    <w:p w:rsidR="00C911C9" w:rsidRPr="00C911C9" w:rsidRDefault="00C911C9" w:rsidP="00C911C9">
      <w:pPr>
        <w:tabs>
          <w:tab w:val="left" w:pos="0"/>
        </w:tabs>
        <w:suppressAutoHyphens w:val="0"/>
        <w:spacing w:after="0" w:line="240" w:lineRule="auto"/>
        <w:ind w:firstLine="709"/>
        <w:jc w:val="both"/>
        <w:rPr>
          <w:rFonts w:ascii="Times New Roman" w:hAnsi="Times New Roman"/>
          <w:sz w:val="24"/>
          <w:szCs w:val="20"/>
          <w:lang w:eastAsia="ru-RU"/>
        </w:rPr>
      </w:pPr>
      <w:r w:rsidRPr="00C911C9">
        <w:rPr>
          <w:rFonts w:ascii="Times New Roman" w:hAnsi="Times New Roman"/>
          <w:sz w:val="24"/>
          <w:szCs w:val="20"/>
          <w:lang w:eastAsia="ru-RU"/>
        </w:rPr>
        <w:t>Телефон: 8 (496) 444-81-33, 8(496)44-5-57-77</w:t>
      </w:r>
    </w:p>
    <w:p w:rsidR="00C911C9" w:rsidRPr="00C911C9" w:rsidRDefault="00C911C9" w:rsidP="00C911C9">
      <w:pPr>
        <w:tabs>
          <w:tab w:val="left" w:pos="0"/>
        </w:tabs>
        <w:suppressAutoHyphens w:val="0"/>
        <w:spacing w:after="0" w:line="240" w:lineRule="auto"/>
        <w:jc w:val="both"/>
        <w:rPr>
          <w:rFonts w:ascii="Times New Roman" w:hAnsi="Times New Roman"/>
          <w:sz w:val="24"/>
          <w:szCs w:val="20"/>
          <w:lang w:eastAsia="ru-RU"/>
        </w:rPr>
      </w:pPr>
      <w:r w:rsidRPr="00C911C9">
        <w:rPr>
          <w:rFonts w:ascii="Times New Roman" w:hAnsi="Times New Roman"/>
          <w:sz w:val="24"/>
          <w:szCs w:val="20"/>
          <w:lang w:eastAsia="ru-RU"/>
        </w:rPr>
        <w:tab/>
        <w:t xml:space="preserve">Официальный сайт МФЦ в сети Интернет: </w:t>
      </w:r>
      <w:r w:rsidRPr="00C911C9">
        <w:rPr>
          <w:rFonts w:ascii="Times New Roman" w:eastAsia="Calibri" w:hAnsi="Times New Roman"/>
          <w:sz w:val="24"/>
          <w:szCs w:val="24"/>
          <w:lang w:eastAsia="ru-RU"/>
        </w:rPr>
        <w:t>mfc.mosreg.ru</w:t>
      </w:r>
    </w:p>
    <w:p w:rsidR="00C911C9" w:rsidRPr="00C911C9" w:rsidRDefault="00C911C9" w:rsidP="00C911C9">
      <w:pPr>
        <w:suppressAutoHyphens w:val="0"/>
        <w:spacing w:after="0" w:line="240" w:lineRule="auto"/>
        <w:rPr>
          <w:rFonts w:ascii="Times New Roman" w:hAnsi="Times New Roman"/>
          <w:sz w:val="24"/>
          <w:szCs w:val="24"/>
          <w:lang w:eastAsia="ru-RU"/>
        </w:rPr>
      </w:pPr>
    </w:p>
    <w:p w:rsidR="00C911C9" w:rsidRPr="00C911C9" w:rsidRDefault="00C911C9" w:rsidP="00C911C9">
      <w:pPr>
        <w:suppressAutoHyphens w:val="0"/>
        <w:spacing w:after="0" w:line="240" w:lineRule="auto"/>
        <w:ind w:firstLine="708"/>
        <w:rPr>
          <w:rFonts w:ascii="Times New Roman" w:hAnsi="Times New Roman"/>
          <w:sz w:val="24"/>
          <w:szCs w:val="24"/>
          <w:lang w:eastAsia="ru-RU"/>
        </w:rPr>
      </w:pPr>
      <w:r w:rsidRPr="00C911C9">
        <w:rPr>
          <w:rFonts w:ascii="Times New Roman" w:hAnsi="Times New Roman"/>
          <w:sz w:val="24"/>
          <w:szCs w:val="24"/>
          <w:lang w:eastAsia="ru-RU"/>
        </w:rPr>
        <w:t>Информация приведена на сайтах:</w:t>
      </w:r>
    </w:p>
    <w:p w:rsidR="00C911C9" w:rsidRPr="00C911C9" w:rsidRDefault="00C911C9" w:rsidP="00C911C9">
      <w:pPr>
        <w:suppressAutoHyphens w:val="0"/>
        <w:spacing w:after="0" w:line="240" w:lineRule="auto"/>
        <w:ind w:firstLine="708"/>
        <w:rPr>
          <w:rFonts w:ascii="Times New Roman" w:hAnsi="Times New Roman"/>
          <w:sz w:val="24"/>
          <w:szCs w:val="24"/>
          <w:lang w:eastAsia="ru-RU"/>
        </w:rPr>
      </w:pPr>
      <w:r w:rsidRPr="00C911C9">
        <w:rPr>
          <w:rFonts w:ascii="Times New Roman" w:hAnsi="Times New Roman"/>
          <w:sz w:val="24"/>
          <w:szCs w:val="24"/>
          <w:lang w:eastAsia="ru-RU"/>
        </w:rPr>
        <w:t>- РПГУ: uslugi.mosreg.ru</w:t>
      </w:r>
    </w:p>
    <w:p w:rsidR="00C911C9" w:rsidRPr="00C911C9" w:rsidRDefault="00C911C9" w:rsidP="00C911C9">
      <w:pPr>
        <w:suppressAutoHyphens w:val="0"/>
        <w:spacing w:after="0" w:line="240" w:lineRule="auto"/>
        <w:ind w:firstLine="708"/>
        <w:rPr>
          <w:rFonts w:ascii="Times New Roman" w:hAnsi="Times New Roman"/>
          <w:sz w:val="24"/>
          <w:szCs w:val="24"/>
          <w:lang w:eastAsia="ru-RU"/>
        </w:rPr>
      </w:pPr>
      <w:r w:rsidRPr="00C911C9">
        <w:rPr>
          <w:rFonts w:ascii="Times New Roman" w:hAnsi="Times New Roman"/>
          <w:sz w:val="24"/>
          <w:szCs w:val="24"/>
          <w:lang w:eastAsia="ru-RU"/>
        </w:rPr>
        <w:t xml:space="preserve">- МФЦ: mfc.mosreg.ru </w:t>
      </w:r>
    </w:p>
    <w:p w:rsidR="00644269" w:rsidRPr="00644269" w:rsidRDefault="00644269" w:rsidP="00644269">
      <w:pPr>
        <w:spacing w:after="0" w:line="100" w:lineRule="atLeast"/>
        <w:ind w:firstLine="709"/>
        <w:jc w:val="both"/>
        <w:rPr>
          <w:rFonts w:ascii="Times New Roman" w:eastAsia="Courier New" w:hAnsi="Times New Roman"/>
          <w:color w:val="000000"/>
          <w:kern w:val="2"/>
          <w:sz w:val="24"/>
          <w:szCs w:val="24"/>
        </w:rPr>
      </w:pPr>
      <w:r w:rsidRPr="00644269">
        <w:rPr>
          <w:rFonts w:ascii="Times New Roman" w:eastAsia="Courier New" w:hAnsi="Times New Roman"/>
          <w:color w:val="000000"/>
          <w:kern w:val="2"/>
          <w:sz w:val="24"/>
          <w:szCs w:val="24"/>
        </w:rPr>
        <w:t xml:space="preserve"> </w:t>
      </w:r>
    </w:p>
    <w:p w:rsidR="00644269" w:rsidRPr="00644269" w:rsidRDefault="00644269" w:rsidP="00644269">
      <w:pPr>
        <w:spacing w:after="0" w:line="100" w:lineRule="atLeast"/>
        <w:ind w:firstLine="709"/>
        <w:rPr>
          <w:rFonts w:ascii="Times New Roman" w:eastAsia="Courier New" w:hAnsi="Times New Roman"/>
          <w:color w:val="000000"/>
          <w:kern w:val="2"/>
          <w:sz w:val="24"/>
          <w:szCs w:val="24"/>
        </w:rPr>
      </w:pPr>
    </w:p>
    <w:p w:rsidR="00644269" w:rsidRPr="00644269" w:rsidRDefault="00644269" w:rsidP="00644269">
      <w:pPr>
        <w:spacing w:after="0" w:line="100" w:lineRule="atLeast"/>
        <w:ind w:firstLine="709"/>
        <w:rPr>
          <w:rFonts w:ascii="Times New Roman" w:eastAsia="Courier New" w:hAnsi="Times New Roman"/>
          <w:color w:val="000000"/>
          <w:kern w:val="2"/>
          <w:sz w:val="24"/>
          <w:szCs w:val="24"/>
        </w:rPr>
      </w:pPr>
    </w:p>
    <w:p w:rsidR="00644269" w:rsidRPr="00644269" w:rsidRDefault="00644269" w:rsidP="00644269">
      <w:pPr>
        <w:spacing w:after="0" w:line="100" w:lineRule="atLeast"/>
        <w:ind w:firstLine="709"/>
        <w:rPr>
          <w:rFonts w:ascii="Times New Roman" w:eastAsia="Courier New" w:hAnsi="Times New Roman"/>
          <w:color w:val="000000"/>
          <w:kern w:val="2"/>
          <w:sz w:val="24"/>
          <w:szCs w:val="24"/>
        </w:rPr>
      </w:pPr>
    </w:p>
    <w:p w:rsidR="00644269" w:rsidRPr="00644269" w:rsidRDefault="00644269" w:rsidP="00644269">
      <w:pPr>
        <w:rPr>
          <w:rFonts w:ascii="Times New Roman" w:eastAsia="Courier New" w:hAnsi="Times New Roman"/>
          <w:color w:val="000000"/>
          <w:kern w:val="2"/>
          <w:sz w:val="24"/>
          <w:szCs w:val="24"/>
        </w:rPr>
      </w:pPr>
      <w:bookmarkStart w:id="171" w:name="_Toc468470764"/>
      <w:bookmarkStart w:id="172" w:name="_Ref437966912"/>
      <w:bookmarkStart w:id="173" w:name="_Ref437728886"/>
      <w:bookmarkStart w:id="174" w:name="_Ref437728890"/>
      <w:bookmarkStart w:id="175" w:name="_Ref437728891"/>
      <w:bookmarkStart w:id="176" w:name="_Ref437728892"/>
      <w:bookmarkStart w:id="177" w:name="_Ref437728900"/>
      <w:bookmarkStart w:id="178" w:name="_Ref437728907"/>
      <w:bookmarkStart w:id="179" w:name="_Ref437729729"/>
      <w:bookmarkStart w:id="180" w:name="_Ref437729738"/>
      <w:bookmarkStart w:id="181" w:name="_Toc437973323"/>
      <w:bookmarkStart w:id="182" w:name="_Toc438110065"/>
      <w:bookmarkStart w:id="183" w:name="_Toc438376277"/>
    </w:p>
    <w:p w:rsidR="00644269" w:rsidRPr="00644269" w:rsidRDefault="00872B55" w:rsidP="00872B55">
      <w:pPr>
        <w:keepNext/>
        <w:spacing w:after="0" w:line="100" w:lineRule="atLeast"/>
        <w:ind w:left="5103"/>
        <w:jc w:val="right"/>
        <w:outlineLvl w:val="0"/>
        <w:rPr>
          <w:rFonts w:ascii="Times New Roman" w:hAnsi="Times New Roman"/>
          <w:b/>
          <w:bCs/>
          <w:iCs/>
          <w:color w:val="000000"/>
          <w:kern w:val="2"/>
          <w:sz w:val="24"/>
          <w:szCs w:val="24"/>
        </w:rPr>
      </w:pPr>
      <w:r>
        <w:rPr>
          <w:rFonts w:ascii="Times New Roman" w:hAnsi="Times New Roman"/>
          <w:bCs/>
          <w:iCs/>
          <w:color w:val="000000"/>
          <w:kern w:val="2"/>
          <w:sz w:val="24"/>
          <w:szCs w:val="24"/>
        </w:rPr>
        <w:br w:type="page"/>
      </w:r>
      <w:r w:rsidR="00644269" w:rsidRPr="00644269">
        <w:rPr>
          <w:rFonts w:ascii="Times New Roman" w:hAnsi="Times New Roman"/>
          <w:bCs/>
          <w:iCs/>
          <w:color w:val="000000"/>
          <w:kern w:val="2"/>
          <w:sz w:val="24"/>
          <w:szCs w:val="24"/>
        </w:rPr>
        <w:lastRenderedPageBreak/>
        <w:t>Приложение 3</w:t>
      </w:r>
    </w:p>
    <w:p w:rsidR="00644269" w:rsidRPr="00644269" w:rsidRDefault="00644269" w:rsidP="00872B55">
      <w:pPr>
        <w:spacing w:after="0" w:line="100" w:lineRule="atLeast"/>
        <w:ind w:left="5103"/>
        <w:jc w:val="right"/>
        <w:rPr>
          <w:rFonts w:ascii="Times New Roman" w:eastAsia="Courier New" w:hAnsi="Times New Roman"/>
          <w:b/>
          <w:color w:val="000000"/>
          <w:kern w:val="2"/>
          <w:sz w:val="24"/>
          <w:szCs w:val="24"/>
        </w:rPr>
      </w:pPr>
      <w:r w:rsidRPr="00644269">
        <w:rPr>
          <w:rFonts w:ascii="Times New Roman" w:hAnsi="Times New Roman"/>
          <w:bCs/>
          <w:iCs/>
          <w:color w:val="000000"/>
          <w:kern w:val="2"/>
          <w:sz w:val="24"/>
          <w:szCs w:val="24"/>
        </w:rPr>
        <w:t xml:space="preserve">к Административному регламенту </w:t>
      </w:r>
    </w:p>
    <w:p w:rsidR="00644269" w:rsidRPr="00644269" w:rsidRDefault="00644269" w:rsidP="00644269">
      <w:pPr>
        <w:spacing w:after="0" w:line="100" w:lineRule="atLeast"/>
        <w:ind w:left="5670"/>
        <w:rPr>
          <w:rFonts w:ascii="Times New Roman" w:eastAsia="Courier New" w:hAnsi="Times New Roman"/>
          <w:color w:val="000000"/>
          <w:kern w:val="2"/>
          <w:sz w:val="24"/>
          <w:szCs w:val="24"/>
        </w:rPr>
      </w:pPr>
      <w:r w:rsidRPr="00644269">
        <w:rPr>
          <w:rFonts w:ascii="Times New Roman" w:eastAsia="Courier New" w:hAnsi="Times New Roman"/>
          <w:b/>
          <w:color w:val="000000"/>
          <w:kern w:val="2"/>
          <w:sz w:val="24"/>
          <w:szCs w:val="24"/>
        </w:rPr>
        <w:t xml:space="preserve">               </w:t>
      </w:r>
    </w:p>
    <w:p w:rsidR="00872B55" w:rsidRDefault="00872B55" w:rsidP="00872B55">
      <w:pPr>
        <w:keepNext/>
        <w:suppressAutoHyphens w:val="0"/>
        <w:spacing w:after="0" w:line="240" w:lineRule="auto"/>
        <w:jc w:val="center"/>
        <w:outlineLvl w:val="0"/>
        <w:rPr>
          <w:rFonts w:ascii="Times New Roman" w:hAnsi="Times New Roman"/>
          <w:b/>
          <w:bCs/>
          <w:iCs/>
          <w:sz w:val="24"/>
          <w:szCs w:val="28"/>
          <w:lang w:eastAsia="ru-RU"/>
        </w:rPr>
      </w:pPr>
      <w:bookmarkStart w:id="184" w:name="_Toc491358812"/>
      <w:bookmarkEnd w:id="171"/>
      <w:bookmarkEnd w:id="172"/>
      <w:bookmarkEnd w:id="173"/>
      <w:bookmarkEnd w:id="174"/>
      <w:bookmarkEnd w:id="175"/>
      <w:bookmarkEnd w:id="176"/>
      <w:bookmarkEnd w:id="177"/>
      <w:bookmarkEnd w:id="178"/>
      <w:bookmarkEnd w:id="179"/>
      <w:bookmarkEnd w:id="180"/>
      <w:bookmarkEnd w:id="181"/>
      <w:bookmarkEnd w:id="182"/>
      <w:bookmarkEnd w:id="183"/>
      <w:r w:rsidRPr="00872B55">
        <w:rPr>
          <w:rFonts w:ascii="Times New Roman" w:hAnsi="Times New Roman"/>
          <w:b/>
          <w:bCs/>
          <w:iCs/>
          <w:sz w:val="24"/>
          <w:szCs w:val="28"/>
          <w:lang w:eastAsia="ru-RU"/>
        </w:rPr>
        <w:t xml:space="preserve">Порядок получения заинтересованными лицами информации по вопросам предоставления </w:t>
      </w:r>
      <w:r w:rsidR="00592F21">
        <w:rPr>
          <w:rFonts w:ascii="Times New Roman" w:hAnsi="Times New Roman"/>
          <w:b/>
          <w:bCs/>
          <w:iCs/>
          <w:sz w:val="24"/>
          <w:szCs w:val="28"/>
          <w:lang w:eastAsia="ru-RU"/>
        </w:rPr>
        <w:t>Государственной</w:t>
      </w:r>
      <w:r w:rsidRPr="00872B55">
        <w:rPr>
          <w:rFonts w:ascii="Times New Roman" w:hAnsi="Times New Roman"/>
          <w:b/>
          <w:bCs/>
          <w:iCs/>
          <w:sz w:val="24"/>
          <w:szCs w:val="28"/>
          <w:lang w:eastAsia="ru-RU"/>
        </w:rPr>
        <w:t xml:space="preserve"> услуги, сведений о ходе предоставления </w:t>
      </w:r>
      <w:r w:rsidR="00592F21">
        <w:rPr>
          <w:rFonts w:ascii="Times New Roman" w:hAnsi="Times New Roman"/>
          <w:b/>
          <w:bCs/>
          <w:iCs/>
          <w:sz w:val="24"/>
          <w:szCs w:val="28"/>
          <w:lang w:eastAsia="ru-RU"/>
        </w:rPr>
        <w:t>Государственной</w:t>
      </w:r>
      <w:r w:rsidRPr="00872B55">
        <w:rPr>
          <w:rFonts w:ascii="Times New Roman" w:hAnsi="Times New Roman"/>
          <w:b/>
          <w:bCs/>
          <w:iCs/>
          <w:sz w:val="24"/>
          <w:szCs w:val="28"/>
          <w:lang w:eastAsia="ru-RU"/>
        </w:rPr>
        <w:t xml:space="preserve"> услуги, порядке, форме и месте размещения информации о порядке предоставления </w:t>
      </w:r>
      <w:r w:rsidR="00592F21">
        <w:rPr>
          <w:rFonts w:ascii="Times New Roman" w:hAnsi="Times New Roman"/>
          <w:b/>
          <w:bCs/>
          <w:iCs/>
          <w:sz w:val="24"/>
          <w:szCs w:val="28"/>
          <w:lang w:eastAsia="ru-RU"/>
        </w:rPr>
        <w:t>Государственной</w:t>
      </w:r>
      <w:r w:rsidRPr="00872B55">
        <w:rPr>
          <w:rFonts w:ascii="Times New Roman" w:hAnsi="Times New Roman"/>
          <w:b/>
          <w:bCs/>
          <w:iCs/>
          <w:sz w:val="24"/>
          <w:szCs w:val="28"/>
          <w:lang w:eastAsia="ru-RU"/>
        </w:rPr>
        <w:t xml:space="preserve"> услуги</w:t>
      </w:r>
      <w:bookmarkEnd w:id="184"/>
    </w:p>
    <w:p w:rsidR="00872B55" w:rsidRPr="00872B55" w:rsidRDefault="00872B55" w:rsidP="00872B55">
      <w:pPr>
        <w:keepNext/>
        <w:suppressAutoHyphens w:val="0"/>
        <w:spacing w:after="0" w:line="240" w:lineRule="auto"/>
        <w:jc w:val="center"/>
        <w:outlineLvl w:val="0"/>
        <w:rPr>
          <w:rFonts w:ascii="Times New Roman" w:hAnsi="Times New Roman"/>
          <w:b/>
          <w:bCs/>
          <w:iCs/>
          <w:sz w:val="24"/>
          <w:szCs w:val="28"/>
          <w:lang w:eastAsia="ru-RU"/>
        </w:rPr>
      </w:pPr>
      <w:r w:rsidRPr="00872B55" w:rsidDel="00DC1DDE">
        <w:rPr>
          <w:rFonts w:ascii="Times New Roman" w:hAnsi="Times New Roman"/>
          <w:b/>
          <w:bCs/>
          <w:iCs/>
          <w:sz w:val="24"/>
          <w:szCs w:val="28"/>
          <w:lang w:eastAsia="ru-RU"/>
        </w:rPr>
        <w:t xml:space="preserve"> </w:t>
      </w:r>
    </w:p>
    <w:p w:rsidR="00872B55" w:rsidRPr="00872B55" w:rsidRDefault="00872B55"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График работы МФЦ, Администрации и их контактные телефоны приведены в </w:t>
      </w:r>
      <w:r w:rsidRPr="00872B55">
        <w:rPr>
          <w:rFonts w:ascii="Times New Roman" w:eastAsia="Calibri" w:hAnsi="Times New Roman"/>
          <w:color w:val="000000"/>
          <w:sz w:val="24"/>
          <w:szCs w:val="24"/>
          <w:lang w:eastAsia="ru-RU"/>
        </w:rPr>
        <w:t xml:space="preserve">Приложении 2 </w:t>
      </w:r>
      <w:r w:rsidRPr="00872B55">
        <w:rPr>
          <w:rFonts w:ascii="Times New Roman" w:eastAsia="Calibri" w:hAnsi="Times New Roman"/>
          <w:sz w:val="24"/>
          <w:szCs w:val="24"/>
          <w:lang w:eastAsia="ru-RU"/>
        </w:rPr>
        <w:t>к настоящему Административному регламенту.</w:t>
      </w:r>
    </w:p>
    <w:p w:rsidR="00872B55" w:rsidRPr="00872B55" w:rsidRDefault="00872B55"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Информация о предоставлении </w:t>
      </w:r>
      <w:r w:rsidR="00592F21">
        <w:rPr>
          <w:rFonts w:ascii="Times New Roman" w:eastAsia="Calibri" w:hAnsi="Times New Roman"/>
          <w:sz w:val="24"/>
          <w:szCs w:val="24"/>
          <w:lang w:eastAsia="ru-RU"/>
        </w:rPr>
        <w:t>Государственной</w:t>
      </w:r>
      <w:r w:rsidRPr="00872B55">
        <w:rPr>
          <w:rFonts w:ascii="Times New Roman" w:eastAsia="Calibri" w:hAnsi="Times New Roman"/>
          <w:sz w:val="24"/>
          <w:szCs w:val="24"/>
          <w:lang w:eastAsia="ru-RU"/>
        </w:rPr>
        <w:t xml:space="preserve"> услуги размещается в электронном виде:</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2.1. На официальном сайте Админ</w:t>
      </w:r>
      <w:r w:rsidR="00F8650F">
        <w:rPr>
          <w:rFonts w:ascii="Times New Roman" w:eastAsia="Calibri" w:hAnsi="Times New Roman"/>
          <w:sz w:val="24"/>
          <w:szCs w:val="24"/>
          <w:lang w:eastAsia="ru-RU"/>
        </w:rPr>
        <w:t>истрации - http://www.vmr-mo.ru;</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2.2. На официальном сайте МФЦ</w:t>
      </w:r>
      <w:r w:rsidRPr="00872B55">
        <w:rPr>
          <w:lang w:eastAsia="ru-RU"/>
        </w:rPr>
        <w:t xml:space="preserve"> </w:t>
      </w:r>
      <w:r w:rsidR="00C92E72">
        <w:rPr>
          <w:rFonts w:ascii="Times New Roman" w:eastAsia="Calibri" w:hAnsi="Times New Roman"/>
          <w:sz w:val="24"/>
          <w:szCs w:val="24"/>
          <w:lang w:eastAsia="ru-RU"/>
        </w:rPr>
        <w:t>mfc.mosreg.ru;</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2.3. На порталах uslugi.mosreg.ru, gosuslugi.ru на страницах, посвященных </w:t>
      </w:r>
      <w:r w:rsidR="00592F21">
        <w:rPr>
          <w:rFonts w:ascii="Times New Roman" w:eastAsia="Calibri" w:hAnsi="Times New Roman"/>
          <w:sz w:val="24"/>
          <w:szCs w:val="24"/>
          <w:lang w:eastAsia="ru-RU"/>
        </w:rPr>
        <w:t>Государственной</w:t>
      </w:r>
      <w:r w:rsidRPr="00872B55">
        <w:rPr>
          <w:rFonts w:ascii="Times New Roman" w:eastAsia="Calibri" w:hAnsi="Times New Roman"/>
          <w:sz w:val="24"/>
          <w:szCs w:val="24"/>
          <w:lang w:eastAsia="ru-RU"/>
        </w:rPr>
        <w:t xml:space="preserve"> услуге.</w:t>
      </w:r>
    </w:p>
    <w:p w:rsidR="00872B55" w:rsidRPr="00872B55" w:rsidRDefault="00872B55"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bookmarkStart w:id="185" w:name="пункт3приложения"/>
      <w:r w:rsidRPr="00872B55">
        <w:rPr>
          <w:rFonts w:ascii="Times New Roman" w:eastAsia="Calibri" w:hAnsi="Times New Roman"/>
          <w:sz w:val="24"/>
          <w:szCs w:val="24"/>
          <w:lang w:eastAsia="ru-RU"/>
        </w:rPr>
        <w:t xml:space="preserve">Размещенная в электронном виде информация об оказании </w:t>
      </w:r>
      <w:r w:rsidR="00592F21">
        <w:rPr>
          <w:rFonts w:ascii="Times New Roman" w:eastAsia="Calibri" w:hAnsi="Times New Roman"/>
          <w:sz w:val="24"/>
          <w:szCs w:val="24"/>
          <w:lang w:eastAsia="ru-RU"/>
        </w:rPr>
        <w:t>Государственной</w:t>
      </w:r>
      <w:r w:rsidRPr="00872B55">
        <w:rPr>
          <w:rFonts w:ascii="Times New Roman" w:eastAsia="Calibri" w:hAnsi="Times New Roman"/>
          <w:sz w:val="24"/>
          <w:szCs w:val="24"/>
          <w:lang w:eastAsia="ru-RU"/>
        </w:rPr>
        <w:t xml:space="preserve"> услуги должна включать в себя:</w:t>
      </w:r>
    </w:p>
    <w:bookmarkEnd w:id="185"/>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3.1. Наименование, почтовые адреса, справочные номера телефонов, адреса электронной почты, адреса сайтов </w:t>
      </w:r>
      <w:r w:rsidR="00592F21">
        <w:rPr>
          <w:rFonts w:ascii="Times New Roman" w:eastAsia="Calibri" w:hAnsi="Times New Roman"/>
          <w:sz w:val="24"/>
          <w:szCs w:val="24"/>
          <w:lang w:eastAsia="ru-RU"/>
        </w:rPr>
        <w:t>Администрации</w:t>
      </w:r>
      <w:r w:rsidR="00F8650F">
        <w:rPr>
          <w:rFonts w:ascii="Times New Roman" w:eastAsia="Calibri" w:hAnsi="Times New Roman"/>
          <w:sz w:val="24"/>
          <w:szCs w:val="24"/>
          <w:lang w:eastAsia="ru-RU"/>
        </w:rPr>
        <w:t xml:space="preserve"> и МФЦ;</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3.2. График работы </w:t>
      </w:r>
      <w:r w:rsidR="00592F21">
        <w:rPr>
          <w:rFonts w:ascii="Times New Roman" w:eastAsia="Calibri" w:hAnsi="Times New Roman"/>
          <w:sz w:val="24"/>
          <w:szCs w:val="24"/>
          <w:lang w:eastAsia="ru-RU"/>
        </w:rPr>
        <w:t>Администрации</w:t>
      </w:r>
      <w:r w:rsidRPr="00872B55">
        <w:rPr>
          <w:rFonts w:ascii="Times New Roman" w:eastAsia="Calibri" w:hAnsi="Times New Roman"/>
          <w:sz w:val="24"/>
          <w:szCs w:val="24"/>
          <w:lang w:eastAsia="ru-RU"/>
        </w:rPr>
        <w:t xml:space="preserve"> и МФЦ</w:t>
      </w:r>
      <w:r w:rsidR="0025605E">
        <w:rPr>
          <w:rFonts w:ascii="Times New Roman" w:eastAsia="Calibri" w:hAnsi="Times New Roman"/>
          <w:sz w:val="24"/>
          <w:szCs w:val="24"/>
          <w:lang w:eastAsia="ru-RU"/>
        </w:rPr>
        <w:t>;</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3.3. Требования к заявлению и прилагаемым к нему д</w:t>
      </w:r>
      <w:r w:rsidR="0025605E">
        <w:rPr>
          <w:rFonts w:ascii="Times New Roman" w:eastAsia="Calibri" w:hAnsi="Times New Roman"/>
          <w:sz w:val="24"/>
          <w:szCs w:val="24"/>
          <w:lang w:eastAsia="ru-RU"/>
        </w:rPr>
        <w:t>окументам (включая их перечень);</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3.4. Выдержки из правовых актов, в части касающейся </w:t>
      </w:r>
      <w:r w:rsidR="00592F21">
        <w:rPr>
          <w:rFonts w:ascii="Times New Roman" w:eastAsia="Calibri" w:hAnsi="Times New Roman"/>
          <w:sz w:val="24"/>
          <w:szCs w:val="24"/>
          <w:lang w:eastAsia="ru-RU"/>
        </w:rPr>
        <w:t>Государственной</w:t>
      </w:r>
      <w:r w:rsidR="0025605E">
        <w:rPr>
          <w:rFonts w:ascii="Times New Roman" w:eastAsia="Calibri" w:hAnsi="Times New Roman"/>
          <w:sz w:val="24"/>
          <w:szCs w:val="24"/>
          <w:lang w:eastAsia="ru-RU"/>
        </w:rPr>
        <w:t xml:space="preserve"> услуги;</w:t>
      </w:r>
    </w:p>
    <w:p w:rsidR="00872B55" w:rsidRPr="00872B55" w:rsidRDefault="00592F21"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3.5. Т</w:t>
      </w:r>
      <w:r w:rsidR="00872B55" w:rsidRPr="00872B55">
        <w:rPr>
          <w:rFonts w:ascii="Times New Roman" w:eastAsia="Calibri" w:hAnsi="Times New Roman"/>
          <w:sz w:val="24"/>
          <w:szCs w:val="24"/>
          <w:lang w:eastAsia="ru-RU"/>
        </w:rPr>
        <w:t>екст</w:t>
      </w:r>
      <w:r>
        <w:rPr>
          <w:rFonts w:ascii="Times New Roman" w:eastAsia="Calibri" w:hAnsi="Times New Roman"/>
          <w:sz w:val="24"/>
          <w:szCs w:val="24"/>
          <w:lang w:eastAsia="ru-RU"/>
        </w:rPr>
        <w:t xml:space="preserve"> Административного</w:t>
      </w:r>
      <w:r w:rsidR="00872B55" w:rsidRPr="00872B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р</w:t>
      </w:r>
      <w:r w:rsidR="00872B55" w:rsidRPr="00872B55">
        <w:rPr>
          <w:rFonts w:ascii="Times New Roman" w:eastAsia="Calibri" w:hAnsi="Times New Roman"/>
          <w:sz w:val="24"/>
          <w:szCs w:val="24"/>
          <w:lang w:eastAsia="ru-RU"/>
        </w:rPr>
        <w:t>егламента</w:t>
      </w:r>
      <w:r>
        <w:rPr>
          <w:rFonts w:ascii="Times New Roman" w:eastAsia="Calibri" w:hAnsi="Times New Roman"/>
          <w:sz w:val="24"/>
          <w:szCs w:val="24"/>
          <w:lang w:eastAsia="ru-RU"/>
        </w:rPr>
        <w:t xml:space="preserve"> с приложениями</w:t>
      </w:r>
      <w:r w:rsidR="0025605E">
        <w:rPr>
          <w:rFonts w:ascii="Times New Roman" w:eastAsia="Calibri" w:hAnsi="Times New Roman"/>
          <w:sz w:val="24"/>
          <w:szCs w:val="24"/>
          <w:lang w:eastAsia="ru-RU"/>
        </w:rPr>
        <w:t>;</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3.</w:t>
      </w:r>
      <w:r w:rsidR="00592F21">
        <w:rPr>
          <w:rFonts w:ascii="Times New Roman" w:eastAsia="Calibri" w:hAnsi="Times New Roman"/>
          <w:sz w:val="24"/>
          <w:szCs w:val="24"/>
          <w:lang w:eastAsia="ru-RU"/>
        </w:rPr>
        <w:t>6</w:t>
      </w:r>
      <w:r w:rsidRPr="00872B55">
        <w:rPr>
          <w:rFonts w:ascii="Times New Roman" w:eastAsia="Calibri" w:hAnsi="Times New Roman"/>
          <w:sz w:val="24"/>
          <w:szCs w:val="24"/>
          <w:lang w:eastAsia="ru-RU"/>
        </w:rPr>
        <w:t xml:space="preserve">. Краткое описание порядка предоставления </w:t>
      </w:r>
      <w:r w:rsidR="00592F21">
        <w:rPr>
          <w:rFonts w:ascii="Times New Roman" w:eastAsia="Calibri" w:hAnsi="Times New Roman"/>
          <w:sz w:val="24"/>
          <w:szCs w:val="24"/>
          <w:lang w:eastAsia="ru-RU"/>
        </w:rPr>
        <w:t>Государственной</w:t>
      </w:r>
      <w:r w:rsidR="0025605E">
        <w:rPr>
          <w:rFonts w:ascii="Times New Roman" w:eastAsia="Calibri" w:hAnsi="Times New Roman"/>
          <w:sz w:val="24"/>
          <w:szCs w:val="24"/>
          <w:lang w:eastAsia="ru-RU"/>
        </w:rPr>
        <w:t xml:space="preserve"> услуги;</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3.</w:t>
      </w:r>
      <w:r w:rsidR="00592F21">
        <w:rPr>
          <w:rFonts w:ascii="Times New Roman" w:eastAsia="Calibri" w:hAnsi="Times New Roman"/>
          <w:sz w:val="24"/>
          <w:szCs w:val="24"/>
          <w:lang w:eastAsia="ru-RU"/>
        </w:rPr>
        <w:t>7</w:t>
      </w:r>
      <w:r w:rsidRPr="00872B55">
        <w:rPr>
          <w:rFonts w:ascii="Times New Roman" w:eastAsia="Calibri" w:hAnsi="Times New Roman"/>
          <w:sz w:val="24"/>
          <w:szCs w:val="24"/>
          <w:lang w:eastAsia="ru-RU"/>
        </w:rPr>
        <w:t xml:space="preserve">. Образцы оформления документов, необходимых для получения </w:t>
      </w:r>
      <w:r w:rsidR="00592F21">
        <w:rPr>
          <w:rFonts w:ascii="Times New Roman" w:eastAsia="Calibri" w:hAnsi="Times New Roman"/>
          <w:sz w:val="24"/>
          <w:szCs w:val="24"/>
          <w:lang w:eastAsia="ru-RU"/>
        </w:rPr>
        <w:t>Государственной</w:t>
      </w:r>
      <w:r w:rsidR="0025605E">
        <w:rPr>
          <w:rFonts w:ascii="Times New Roman" w:eastAsia="Calibri" w:hAnsi="Times New Roman"/>
          <w:sz w:val="24"/>
          <w:szCs w:val="24"/>
          <w:lang w:eastAsia="ru-RU"/>
        </w:rPr>
        <w:t xml:space="preserve"> услуги, и требования к ним;</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3.</w:t>
      </w:r>
      <w:r w:rsidR="00592F21">
        <w:rPr>
          <w:rFonts w:ascii="Times New Roman" w:eastAsia="Calibri" w:hAnsi="Times New Roman"/>
          <w:sz w:val="24"/>
          <w:szCs w:val="24"/>
          <w:lang w:eastAsia="ru-RU"/>
        </w:rPr>
        <w:t>8</w:t>
      </w:r>
      <w:r w:rsidRPr="00872B55">
        <w:rPr>
          <w:rFonts w:ascii="Times New Roman" w:eastAsia="Calibri" w:hAnsi="Times New Roman"/>
          <w:sz w:val="24"/>
          <w:szCs w:val="24"/>
          <w:lang w:eastAsia="ru-RU"/>
        </w:rPr>
        <w:t xml:space="preserve">. Перечень типовых, наиболее актуальных вопросов, относящихся к </w:t>
      </w:r>
      <w:r w:rsidR="00592F21">
        <w:rPr>
          <w:rFonts w:ascii="Times New Roman" w:eastAsia="Calibri" w:hAnsi="Times New Roman"/>
          <w:sz w:val="24"/>
          <w:szCs w:val="24"/>
          <w:lang w:eastAsia="ru-RU"/>
        </w:rPr>
        <w:t>Государственной</w:t>
      </w:r>
      <w:r w:rsidRPr="00872B55">
        <w:rPr>
          <w:rFonts w:ascii="Times New Roman" w:eastAsia="Calibri" w:hAnsi="Times New Roman"/>
          <w:sz w:val="24"/>
          <w:szCs w:val="24"/>
          <w:lang w:eastAsia="ru-RU"/>
        </w:rPr>
        <w:t xml:space="preserve"> услуги, и ответы на них. </w:t>
      </w:r>
    </w:p>
    <w:p w:rsidR="00872B55" w:rsidRPr="00872B55" w:rsidRDefault="00872B55"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Информация, указанная в </w:t>
      </w:r>
      <w:r w:rsidRPr="00872B55">
        <w:rPr>
          <w:rFonts w:ascii="Times New Roman" w:eastAsia="Calibri" w:hAnsi="Times New Roman"/>
          <w:color w:val="000000"/>
          <w:sz w:val="24"/>
          <w:szCs w:val="24"/>
          <w:lang w:eastAsia="ru-RU"/>
        </w:rPr>
        <w:t>пункте 3</w:t>
      </w:r>
      <w:r w:rsidRPr="00872B55">
        <w:rPr>
          <w:rFonts w:ascii="Times New Roman" w:eastAsia="Calibri" w:hAnsi="Times New Roman"/>
          <w:sz w:val="24"/>
          <w:szCs w:val="24"/>
          <w:lang w:eastAsia="ru-RU"/>
        </w:rPr>
        <w:t xml:space="preserve"> настоящего Приложения</w:t>
      </w:r>
      <w:r w:rsidR="0009247A">
        <w:rPr>
          <w:rFonts w:ascii="Times New Roman" w:eastAsia="Calibri" w:hAnsi="Times New Roman"/>
          <w:sz w:val="24"/>
          <w:szCs w:val="24"/>
          <w:lang w:eastAsia="ru-RU"/>
        </w:rPr>
        <w:t>,</w:t>
      </w:r>
      <w:r w:rsidRPr="00872B55">
        <w:rPr>
          <w:rFonts w:ascii="Times New Roman" w:eastAsia="Calibri" w:hAnsi="Times New Roman"/>
          <w:sz w:val="24"/>
          <w:szCs w:val="24"/>
          <w:lang w:eastAsia="ru-RU"/>
        </w:rPr>
        <w:t xml:space="preserve"> предоставляется также сотрудниками МФЦ</w:t>
      </w:r>
      <w:r w:rsidR="00B02B1D">
        <w:rPr>
          <w:rFonts w:ascii="Times New Roman" w:eastAsia="Calibri" w:hAnsi="Times New Roman"/>
          <w:sz w:val="24"/>
          <w:szCs w:val="24"/>
          <w:lang w:eastAsia="ru-RU"/>
        </w:rPr>
        <w:t xml:space="preserve"> и Администрации при обращении з</w:t>
      </w:r>
      <w:r w:rsidRPr="00872B55">
        <w:rPr>
          <w:rFonts w:ascii="Times New Roman" w:eastAsia="Calibri" w:hAnsi="Times New Roman"/>
          <w:sz w:val="24"/>
          <w:szCs w:val="24"/>
          <w:lang w:eastAsia="ru-RU"/>
        </w:rPr>
        <w:t>аявителей:</w:t>
      </w:r>
    </w:p>
    <w:p w:rsidR="00872B55" w:rsidRPr="00872B55" w:rsidRDefault="0025605E"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4.1. Лично;</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4.2. По почт</w:t>
      </w:r>
      <w:r w:rsidR="0025605E">
        <w:rPr>
          <w:rFonts w:ascii="Times New Roman" w:eastAsia="Calibri" w:hAnsi="Times New Roman"/>
          <w:sz w:val="24"/>
          <w:szCs w:val="24"/>
          <w:lang w:eastAsia="ru-RU"/>
        </w:rPr>
        <w:t>е, в том числе электронной;</w:t>
      </w:r>
    </w:p>
    <w:p w:rsidR="00872B55" w:rsidRPr="00872B55" w:rsidRDefault="00872B55" w:rsidP="00872B55">
      <w:pPr>
        <w:suppressAutoHyphens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4.3. По телефонам, указанным в </w:t>
      </w:r>
      <w:r w:rsidR="00592F21">
        <w:rPr>
          <w:rFonts w:ascii="Times New Roman" w:eastAsia="Calibri" w:hAnsi="Times New Roman"/>
          <w:color w:val="000000"/>
          <w:sz w:val="24"/>
          <w:szCs w:val="24"/>
          <w:lang w:eastAsia="ru-RU"/>
        </w:rPr>
        <w:t>П</w:t>
      </w:r>
      <w:r w:rsidRPr="00872B55">
        <w:rPr>
          <w:rFonts w:ascii="Times New Roman" w:eastAsia="Calibri" w:hAnsi="Times New Roman"/>
          <w:color w:val="000000"/>
          <w:sz w:val="24"/>
          <w:szCs w:val="24"/>
          <w:lang w:eastAsia="ru-RU"/>
        </w:rPr>
        <w:t>риложении 2</w:t>
      </w:r>
      <w:r w:rsidRPr="00872B55">
        <w:rPr>
          <w:rFonts w:ascii="Times New Roman" w:eastAsia="Calibri" w:hAnsi="Times New Roman"/>
          <w:sz w:val="24"/>
          <w:szCs w:val="24"/>
          <w:lang w:eastAsia="ru-RU"/>
        </w:rPr>
        <w:t xml:space="preserve"> к Административному регламенту.</w:t>
      </w:r>
    </w:p>
    <w:p w:rsidR="00872B55" w:rsidRPr="00872B55" w:rsidRDefault="00872B55"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 xml:space="preserve">Консультирование по вопросам предоставления </w:t>
      </w:r>
      <w:r w:rsidR="00592F21">
        <w:rPr>
          <w:rFonts w:ascii="Times New Roman" w:eastAsia="Calibri" w:hAnsi="Times New Roman"/>
          <w:sz w:val="24"/>
          <w:szCs w:val="24"/>
          <w:lang w:eastAsia="ru-RU"/>
        </w:rPr>
        <w:t>Государственной</w:t>
      </w:r>
      <w:r w:rsidRPr="00872B55">
        <w:rPr>
          <w:rFonts w:ascii="Times New Roman" w:eastAsia="Calibri" w:hAnsi="Times New Roman"/>
          <w:sz w:val="24"/>
          <w:szCs w:val="24"/>
          <w:lang w:eastAsia="ru-RU"/>
        </w:rPr>
        <w:t xml:space="preserve"> услуги сотрудниками МФЦ и </w:t>
      </w:r>
      <w:r w:rsidR="00592F21">
        <w:rPr>
          <w:rFonts w:ascii="Times New Roman" w:eastAsia="Calibri" w:hAnsi="Times New Roman"/>
          <w:sz w:val="24"/>
          <w:szCs w:val="24"/>
          <w:lang w:eastAsia="ru-RU"/>
        </w:rPr>
        <w:t>Администрации</w:t>
      </w:r>
      <w:r w:rsidRPr="00872B55">
        <w:rPr>
          <w:rFonts w:ascii="Times New Roman" w:eastAsia="Calibri" w:hAnsi="Times New Roman"/>
          <w:sz w:val="24"/>
          <w:szCs w:val="24"/>
          <w:lang w:eastAsia="ru-RU"/>
        </w:rPr>
        <w:t xml:space="preserve"> осуществляется бесплатно.</w:t>
      </w:r>
    </w:p>
    <w:p w:rsidR="00872B55" w:rsidRPr="00872B55" w:rsidRDefault="00B02B1D"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Информирование з</w:t>
      </w:r>
      <w:r w:rsidR="00872B55" w:rsidRPr="00872B55">
        <w:rPr>
          <w:rFonts w:ascii="Times New Roman" w:eastAsia="Calibri" w:hAnsi="Times New Roman"/>
          <w:sz w:val="24"/>
          <w:szCs w:val="24"/>
          <w:lang w:eastAsia="ru-RU"/>
        </w:rPr>
        <w:t xml:space="preserve">аявителей о порядке оказания </w:t>
      </w:r>
      <w:r w:rsidR="00592F21">
        <w:rPr>
          <w:rFonts w:ascii="Times New Roman" w:eastAsia="Calibri" w:hAnsi="Times New Roman"/>
          <w:sz w:val="24"/>
          <w:szCs w:val="24"/>
          <w:lang w:eastAsia="ru-RU"/>
        </w:rPr>
        <w:t>Государственной</w:t>
      </w:r>
      <w:r w:rsidR="00872B55" w:rsidRPr="00872B55">
        <w:rPr>
          <w:rFonts w:ascii="Times New Roman" w:eastAsia="Calibri" w:hAnsi="Times New Roman"/>
          <w:sz w:val="24"/>
          <w:szCs w:val="24"/>
          <w:lang w:eastAsia="ru-RU"/>
        </w:rPr>
        <w:t xml:space="preserve"> услуги осуществляется также по телефону «горячей линии» 8-800-550-50-30.</w:t>
      </w:r>
    </w:p>
    <w:p w:rsidR="00872B55" w:rsidRPr="00872B55" w:rsidRDefault="00872B55"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Информация об оказании услуги размещается в помещениях Администрации и М</w:t>
      </w:r>
      <w:r w:rsidR="00B02B1D">
        <w:rPr>
          <w:rFonts w:ascii="Times New Roman" w:eastAsia="Calibri" w:hAnsi="Times New Roman"/>
          <w:sz w:val="24"/>
          <w:szCs w:val="24"/>
          <w:lang w:eastAsia="ru-RU"/>
        </w:rPr>
        <w:t>ФЦ, предназначенных для приема з</w:t>
      </w:r>
      <w:r w:rsidRPr="00872B55">
        <w:rPr>
          <w:rFonts w:ascii="Times New Roman" w:eastAsia="Calibri" w:hAnsi="Times New Roman"/>
          <w:sz w:val="24"/>
          <w:szCs w:val="24"/>
          <w:lang w:eastAsia="ru-RU"/>
        </w:rPr>
        <w:t xml:space="preserve">аявителей. </w:t>
      </w:r>
    </w:p>
    <w:p w:rsidR="00872B55" w:rsidRDefault="00872B55" w:rsidP="00872B55">
      <w:pPr>
        <w:numPr>
          <w:ilvl w:val="0"/>
          <w:numId w:val="18"/>
        </w:numPr>
        <w:suppressAutoHyphens w:val="0"/>
        <w:autoSpaceDE w:val="0"/>
        <w:autoSpaceDN w:val="0"/>
        <w:adjustRightInd w:val="0"/>
        <w:spacing w:after="0" w:line="240" w:lineRule="auto"/>
        <w:ind w:left="0" w:firstLine="709"/>
        <w:contextualSpacing/>
        <w:jc w:val="both"/>
        <w:rPr>
          <w:rFonts w:ascii="Times New Roman" w:eastAsia="Calibri" w:hAnsi="Times New Roman"/>
          <w:sz w:val="24"/>
          <w:szCs w:val="24"/>
          <w:lang w:eastAsia="ru-RU"/>
        </w:rPr>
      </w:pPr>
      <w:r w:rsidRPr="00872B55">
        <w:rPr>
          <w:rFonts w:ascii="Times New Roman" w:eastAsia="Calibri" w:hAnsi="Times New Roman"/>
          <w:sz w:val="24"/>
          <w:szCs w:val="24"/>
          <w:lang w:eastAsia="ru-RU"/>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p>
    <w:p w:rsidR="00872B55" w:rsidRPr="00872B55" w:rsidRDefault="00872B55" w:rsidP="00B34FF8">
      <w:pPr>
        <w:spacing w:after="0" w:line="100" w:lineRule="atLeast"/>
        <w:ind w:left="5103"/>
        <w:jc w:val="right"/>
        <w:rPr>
          <w:rFonts w:ascii="Times New Roman" w:eastAsia="Courier New" w:hAnsi="Times New Roman"/>
          <w:color w:val="000000"/>
          <w:kern w:val="2"/>
          <w:sz w:val="24"/>
          <w:szCs w:val="24"/>
        </w:rPr>
      </w:pPr>
      <w:r>
        <w:rPr>
          <w:rFonts w:ascii="Times New Roman" w:eastAsia="Calibri" w:hAnsi="Times New Roman"/>
          <w:sz w:val="24"/>
          <w:szCs w:val="24"/>
          <w:lang w:eastAsia="ru-RU"/>
        </w:rPr>
        <w:br w:type="page"/>
      </w:r>
      <w:r w:rsidRPr="00872B55">
        <w:rPr>
          <w:rFonts w:ascii="Times New Roman" w:eastAsia="Courier New" w:hAnsi="Times New Roman"/>
          <w:color w:val="000000"/>
          <w:kern w:val="2"/>
          <w:sz w:val="24"/>
          <w:szCs w:val="24"/>
        </w:rPr>
        <w:lastRenderedPageBreak/>
        <w:t xml:space="preserve">Приложение 4 </w:t>
      </w:r>
    </w:p>
    <w:p w:rsidR="00872B55" w:rsidRPr="00872B55" w:rsidRDefault="00872B55" w:rsidP="00B34FF8">
      <w:pPr>
        <w:keepNext/>
        <w:spacing w:after="0" w:line="100" w:lineRule="atLeast"/>
        <w:ind w:left="5103"/>
        <w:jc w:val="right"/>
        <w:outlineLvl w:val="0"/>
        <w:rPr>
          <w:rFonts w:ascii="Times New Roman" w:hAnsi="Times New Roman"/>
          <w:bCs/>
          <w:iCs/>
          <w:color w:val="000000"/>
          <w:kern w:val="2"/>
          <w:sz w:val="24"/>
          <w:szCs w:val="24"/>
        </w:rPr>
      </w:pPr>
      <w:bookmarkStart w:id="186" w:name="_Toc468470768"/>
      <w:r w:rsidRPr="00872B55">
        <w:rPr>
          <w:rFonts w:ascii="Times New Roman" w:hAnsi="Times New Roman"/>
          <w:bCs/>
          <w:iCs/>
          <w:color w:val="000000"/>
          <w:kern w:val="2"/>
          <w:sz w:val="24"/>
          <w:szCs w:val="24"/>
        </w:rPr>
        <w:t>к</w:t>
      </w:r>
      <w:r w:rsidRPr="00872B55">
        <w:rPr>
          <w:rFonts w:ascii="Times New Roman" w:hAnsi="Times New Roman"/>
          <w:b/>
          <w:bCs/>
          <w:iCs/>
          <w:color w:val="000000"/>
          <w:kern w:val="2"/>
          <w:sz w:val="24"/>
          <w:szCs w:val="24"/>
        </w:rPr>
        <w:t xml:space="preserve"> </w:t>
      </w:r>
      <w:r w:rsidRPr="00872B55">
        <w:rPr>
          <w:rFonts w:ascii="Times New Roman" w:hAnsi="Times New Roman"/>
          <w:bCs/>
          <w:iCs/>
          <w:color w:val="000000"/>
          <w:kern w:val="2"/>
          <w:sz w:val="24"/>
          <w:szCs w:val="24"/>
        </w:rPr>
        <w:t>Административному регламенту</w:t>
      </w:r>
    </w:p>
    <w:p w:rsidR="00872B55" w:rsidRPr="00872B55" w:rsidRDefault="00872B55" w:rsidP="00872B55">
      <w:pPr>
        <w:keepNext/>
        <w:spacing w:after="0" w:line="100" w:lineRule="atLeast"/>
        <w:ind w:left="5670"/>
        <w:outlineLvl w:val="0"/>
        <w:rPr>
          <w:rFonts w:ascii="Times New Roman" w:hAnsi="Times New Roman"/>
          <w:bCs/>
          <w:iCs/>
          <w:color w:val="000000"/>
          <w:kern w:val="2"/>
          <w:sz w:val="24"/>
          <w:szCs w:val="24"/>
        </w:rPr>
      </w:pPr>
    </w:p>
    <w:bookmarkEnd w:id="186"/>
    <w:p w:rsidR="00872B55" w:rsidRPr="00872B55" w:rsidRDefault="00872B55" w:rsidP="00872B55">
      <w:pPr>
        <w:widowControl w:val="0"/>
        <w:spacing w:after="0" w:line="240" w:lineRule="auto"/>
        <w:ind w:firstLine="709"/>
        <w:jc w:val="center"/>
        <w:rPr>
          <w:rFonts w:ascii="Times New Roman" w:hAnsi="Times New Roman"/>
          <w:b/>
          <w:bCs/>
          <w:sz w:val="24"/>
          <w:szCs w:val="24"/>
        </w:rPr>
      </w:pPr>
      <w:r w:rsidRPr="00872B55">
        <w:rPr>
          <w:rFonts w:ascii="Times New Roman" w:hAnsi="Times New Roman"/>
          <w:b/>
          <w:bCs/>
          <w:sz w:val="24"/>
          <w:szCs w:val="24"/>
        </w:rPr>
        <w:t>ДОГОВОР</w:t>
      </w:r>
    </w:p>
    <w:p w:rsidR="00872B55" w:rsidRPr="00872B55" w:rsidRDefault="00872B55" w:rsidP="00872B55">
      <w:pPr>
        <w:widowControl w:val="0"/>
        <w:spacing w:after="0" w:line="240" w:lineRule="auto"/>
        <w:ind w:firstLine="709"/>
        <w:jc w:val="center"/>
        <w:rPr>
          <w:rFonts w:ascii="Times New Roman" w:hAnsi="Times New Roman"/>
          <w:b/>
          <w:bCs/>
          <w:sz w:val="24"/>
          <w:szCs w:val="24"/>
        </w:rPr>
      </w:pPr>
      <w:r w:rsidRPr="00872B55">
        <w:rPr>
          <w:rFonts w:ascii="Times New Roman" w:hAnsi="Times New Roman"/>
          <w:b/>
          <w:bCs/>
          <w:sz w:val="24"/>
          <w:szCs w:val="24"/>
        </w:rPr>
        <w:t>найма жилого помещения для детей-сирот и детей, оставшихся</w:t>
      </w:r>
    </w:p>
    <w:p w:rsidR="00872B55" w:rsidRPr="00872B55" w:rsidRDefault="00872B55" w:rsidP="00872B55">
      <w:pPr>
        <w:widowControl w:val="0"/>
        <w:spacing w:after="0" w:line="240" w:lineRule="auto"/>
        <w:ind w:firstLine="709"/>
        <w:jc w:val="center"/>
        <w:rPr>
          <w:rFonts w:ascii="Times New Roman" w:hAnsi="Times New Roman"/>
          <w:b/>
          <w:bCs/>
          <w:sz w:val="24"/>
          <w:szCs w:val="24"/>
        </w:rPr>
      </w:pPr>
      <w:r w:rsidRPr="00872B55">
        <w:rPr>
          <w:rFonts w:ascii="Times New Roman" w:hAnsi="Times New Roman"/>
          <w:b/>
          <w:bCs/>
          <w:sz w:val="24"/>
          <w:szCs w:val="24"/>
        </w:rPr>
        <w:t>без попечения родителей, лиц из числа детей-сирот и детей,</w:t>
      </w:r>
    </w:p>
    <w:p w:rsidR="00872B55" w:rsidRPr="00872B55" w:rsidRDefault="00872B55" w:rsidP="00872B55">
      <w:pPr>
        <w:widowControl w:val="0"/>
        <w:spacing w:after="0" w:line="240" w:lineRule="auto"/>
        <w:ind w:firstLine="709"/>
        <w:jc w:val="center"/>
        <w:rPr>
          <w:rFonts w:ascii="Times New Roman" w:hAnsi="Times New Roman"/>
          <w:b/>
          <w:bCs/>
          <w:sz w:val="24"/>
          <w:szCs w:val="24"/>
        </w:rPr>
      </w:pPr>
      <w:r w:rsidRPr="00872B55">
        <w:rPr>
          <w:rFonts w:ascii="Times New Roman" w:hAnsi="Times New Roman"/>
          <w:b/>
          <w:bCs/>
          <w:sz w:val="24"/>
          <w:szCs w:val="24"/>
        </w:rPr>
        <w:t>оставшихся без попечения родителей</w:t>
      </w:r>
    </w:p>
    <w:p w:rsidR="00B34FF8" w:rsidRDefault="00B34FF8" w:rsidP="00872B55">
      <w:pPr>
        <w:widowControl w:val="0"/>
        <w:spacing w:after="0" w:line="240" w:lineRule="auto"/>
        <w:ind w:firstLine="709"/>
        <w:jc w:val="center"/>
        <w:rPr>
          <w:rFonts w:ascii="Times New Roman" w:hAnsi="Times New Roman"/>
          <w:bCs/>
          <w:sz w:val="24"/>
          <w:szCs w:val="24"/>
        </w:rPr>
      </w:pPr>
    </w:p>
    <w:p w:rsidR="00872B55" w:rsidRPr="00872B55" w:rsidRDefault="00B34FF8" w:rsidP="00B34FF8">
      <w:pPr>
        <w:widowControl w:val="0"/>
        <w:spacing w:after="0" w:line="240" w:lineRule="auto"/>
        <w:jc w:val="center"/>
        <w:rPr>
          <w:rFonts w:ascii="Times New Roman" w:hAnsi="Times New Roman"/>
          <w:b/>
          <w:bCs/>
          <w:sz w:val="24"/>
          <w:szCs w:val="24"/>
        </w:rPr>
      </w:pPr>
      <w:r>
        <w:rPr>
          <w:rFonts w:ascii="Times New Roman" w:hAnsi="Times New Roman"/>
          <w:bCs/>
          <w:sz w:val="24"/>
          <w:szCs w:val="24"/>
        </w:rPr>
        <w:t>№</w:t>
      </w:r>
      <w:r w:rsidR="00872B55" w:rsidRPr="00872B55">
        <w:rPr>
          <w:rFonts w:ascii="Times New Roman" w:hAnsi="Times New Roman"/>
          <w:bCs/>
          <w:sz w:val="24"/>
          <w:szCs w:val="24"/>
        </w:rPr>
        <w:t xml:space="preserve"> _______________</w:t>
      </w:r>
    </w:p>
    <w:p w:rsidR="00872B55" w:rsidRPr="00872B55" w:rsidRDefault="00872B55" w:rsidP="00B34FF8">
      <w:pPr>
        <w:spacing w:after="0" w:line="240" w:lineRule="auto"/>
        <w:jc w:val="both"/>
        <w:rPr>
          <w:rFonts w:ascii="Times New Roman" w:eastAsia="Calibri" w:hAnsi="Times New Roman"/>
          <w:sz w:val="24"/>
          <w:szCs w:val="24"/>
        </w:rPr>
      </w:pP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 xml:space="preserve">_______________________________          </w:t>
      </w:r>
      <w:r w:rsidR="00B34FF8">
        <w:rPr>
          <w:rFonts w:ascii="Times New Roman" w:hAnsi="Times New Roman"/>
          <w:sz w:val="24"/>
          <w:szCs w:val="24"/>
        </w:rPr>
        <w:t xml:space="preserve">                                               «</w:t>
      </w:r>
      <w:r w:rsidRPr="00872B55">
        <w:rPr>
          <w:rFonts w:ascii="Times New Roman" w:hAnsi="Times New Roman"/>
          <w:sz w:val="24"/>
          <w:szCs w:val="24"/>
        </w:rPr>
        <w:t>__</w:t>
      </w:r>
      <w:r w:rsidR="00B34FF8">
        <w:rPr>
          <w:rFonts w:ascii="Times New Roman" w:hAnsi="Times New Roman"/>
          <w:sz w:val="24"/>
          <w:szCs w:val="24"/>
        </w:rPr>
        <w:t>»</w:t>
      </w:r>
      <w:r w:rsidRPr="00872B55">
        <w:rPr>
          <w:rFonts w:ascii="Times New Roman" w:hAnsi="Times New Roman"/>
          <w:sz w:val="24"/>
          <w:szCs w:val="24"/>
        </w:rPr>
        <w:t xml:space="preserve"> _____________ 20__ г.</w:t>
      </w:r>
    </w:p>
    <w:p w:rsidR="00872B55" w:rsidRPr="00DF31EC" w:rsidRDefault="00B34FF8" w:rsidP="00B34FF8">
      <w:pPr>
        <w:widowControl w:val="0"/>
        <w:spacing w:after="0" w:line="240" w:lineRule="auto"/>
        <w:jc w:val="both"/>
        <w:rPr>
          <w:rFonts w:ascii="Times New Roman" w:hAnsi="Times New Roman"/>
          <w:szCs w:val="24"/>
        </w:rPr>
      </w:pPr>
      <w:r w:rsidRPr="00DF31EC">
        <w:rPr>
          <w:rFonts w:ascii="Times New Roman" w:hAnsi="Times New Roman"/>
          <w:szCs w:val="24"/>
        </w:rPr>
        <w:t xml:space="preserve"> </w:t>
      </w:r>
      <w:r w:rsidR="00872B55" w:rsidRPr="00DF31EC">
        <w:rPr>
          <w:rFonts w:ascii="Times New Roman" w:hAnsi="Times New Roman"/>
          <w:szCs w:val="24"/>
        </w:rPr>
        <w:t>(дата заключения договора)</w:t>
      </w: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__________________</w:t>
      </w:r>
      <w:r w:rsidR="00B34FF8">
        <w:rPr>
          <w:rFonts w:ascii="Times New Roman" w:hAnsi="Times New Roman"/>
          <w:sz w:val="24"/>
          <w:szCs w:val="24"/>
        </w:rPr>
        <w:t>________________________</w:t>
      </w:r>
      <w:r w:rsidRPr="00872B55">
        <w:rPr>
          <w:rFonts w:ascii="Times New Roman" w:hAnsi="Times New Roman"/>
          <w:sz w:val="24"/>
          <w:szCs w:val="24"/>
        </w:rPr>
        <w:t>_________</w:t>
      </w:r>
      <w:r w:rsidR="00735C4D">
        <w:rPr>
          <w:rFonts w:ascii="Times New Roman" w:hAnsi="Times New Roman"/>
          <w:sz w:val="24"/>
          <w:szCs w:val="24"/>
        </w:rPr>
        <w:t>_______________________________</w:t>
      </w:r>
      <w:r w:rsidRPr="00872B55">
        <w:rPr>
          <w:rFonts w:ascii="Times New Roman" w:hAnsi="Times New Roman"/>
          <w:sz w:val="24"/>
          <w:szCs w:val="24"/>
          <w:vertAlign w:val="superscript"/>
        </w:rPr>
        <w:t xml:space="preserve"> </w:t>
      </w:r>
      <w:r w:rsidRPr="00DF31EC">
        <w:rPr>
          <w:rFonts w:ascii="Times New Roman" w:hAnsi="Times New Roman"/>
          <w:szCs w:val="24"/>
        </w:rPr>
        <w:t>(наименование собственника жилого помещения</w:t>
      </w:r>
      <w:r w:rsidR="00735C4D" w:rsidRPr="00DF31EC">
        <w:rPr>
          <w:rFonts w:ascii="Times New Roman" w:hAnsi="Times New Roman"/>
          <w:szCs w:val="24"/>
        </w:rPr>
        <w:t xml:space="preserve">, </w:t>
      </w:r>
      <w:r w:rsidRPr="00DF31EC">
        <w:rPr>
          <w:rFonts w:ascii="Times New Roman" w:hAnsi="Times New Roman"/>
          <w:szCs w:val="24"/>
        </w:rPr>
        <w:t xml:space="preserve">действующего от его имени уполномоченного органа </w:t>
      </w:r>
      <w:r w:rsidRPr="00872B55">
        <w:rPr>
          <w:rFonts w:ascii="Times New Roman" w:hAnsi="Times New Roman"/>
          <w:sz w:val="24"/>
          <w:szCs w:val="24"/>
        </w:rPr>
        <w:t>__________________________________________________________</w:t>
      </w:r>
      <w:r w:rsidR="00B34FF8">
        <w:rPr>
          <w:rFonts w:ascii="Times New Roman" w:hAnsi="Times New Roman"/>
          <w:sz w:val="24"/>
          <w:szCs w:val="24"/>
        </w:rPr>
        <w:t>________________________</w:t>
      </w:r>
      <w:r w:rsidRPr="00872B55">
        <w:rPr>
          <w:rFonts w:ascii="Times New Roman" w:hAnsi="Times New Roman"/>
          <w:sz w:val="24"/>
          <w:szCs w:val="24"/>
        </w:rPr>
        <w:t>_</w:t>
      </w:r>
    </w:p>
    <w:p w:rsidR="00872B55" w:rsidRPr="00DF31EC" w:rsidRDefault="00DF31EC" w:rsidP="00B34FF8">
      <w:pPr>
        <w:widowControl w:val="0"/>
        <w:spacing w:after="0" w:line="240" w:lineRule="auto"/>
        <w:jc w:val="both"/>
        <w:rPr>
          <w:rFonts w:ascii="Times New Roman" w:hAnsi="Times New Roman"/>
          <w:szCs w:val="24"/>
        </w:rPr>
      </w:pPr>
      <w:r>
        <w:rPr>
          <w:rFonts w:ascii="Times New Roman" w:hAnsi="Times New Roman"/>
          <w:szCs w:val="24"/>
        </w:rPr>
        <w:t xml:space="preserve">государственной власти </w:t>
      </w:r>
      <w:r w:rsidR="00872B55" w:rsidRPr="00DF31EC">
        <w:rPr>
          <w:rFonts w:ascii="Times New Roman" w:hAnsi="Times New Roman"/>
          <w:szCs w:val="24"/>
        </w:rPr>
        <w:t>субъекта Российской Федерации, органа местного самоуправления)</w:t>
      </w: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_________________________________________________________</w:t>
      </w:r>
      <w:r w:rsidR="00B34FF8">
        <w:rPr>
          <w:rFonts w:ascii="Times New Roman" w:hAnsi="Times New Roman"/>
          <w:sz w:val="24"/>
          <w:szCs w:val="24"/>
        </w:rPr>
        <w:t>_______________________</w:t>
      </w:r>
      <w:r w:rsidRPr="00872B55">
        <w:rPr>
          <w:rFonts w:ascii="Times New Roman" w:hAnsi="Times New Roman"/>
          <w:sz w:val="24"/>
          <w:szCs w:val="24"/>
        </w:rPr>
        <w:t>___</w:t>
      </w:r>
    </w:p>
    <w:p w:rsidR="00872B55" w:rsidRPr="00DF31EC" w:rsidRDefault="00872B55" w:rsidP="00B34FF8">
      <w:pPr>
        <w:widowControl w:val="0"/>
        <w:spacing w:after="0" w:line="240" w:lineRule="auto"/>
        <w:jc w:val="both"/>
        <w:rPr>
          <w:rFonts w:ascii="Times New Roman" w:hAnsi="Times New Roman"/>
          <w:szCs w:val="24"/>
        </w:rPr>
      </w:pPr>
      <w:r w:rsidRPr="00DF31EC">
        <w:rPr>
          <w:rFonts w:ascii="Times New Roman" w:hAnsi="Times New Roman"/>
          <w:szCs w:val="24"/>
        </w:rPr>
        <w:t>либо уполномоченного им</w:t>
      </w:r>
      <w:r w:rsidR="00735C4D" w:rsidRPr="00DF31EC">
        <w:rPr>
          <w:rFonts w:ascii="Times New Roman" w:hAnsi="Times New Roman"/>
          <w:szCs w:val="24"/>
        </w:rPr>
        <w:t xml:space="preserve"> лица, наименование и реквизиты </w:t>
      </w:r>
      <w:r w:rsidRPr="00DF31EC">
        <w:rPr>
          <w:rFonts w:ascii="Times New Roman" w:hAnsi="Times New Roman"/>
          <w:szCs w:val="24"/>
        </w:rPr>
        <w:t>документа, на основании которого действует уполномоченное лицо)</w:t>
      </w: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именуемый в дальнейшем Наймодателем, с одной стороны,</w:t>
      </w:r>
      <w:r w:rsidR="00B34FF8">
        <w:rPr>
          <w:rFonts w:ascii="Times New Roman" w:hAnsi="Times New Roman"/>
          <w:sz w:val="24"/>
          <w:szCs w:val="24"/>
        </w:rPr>
        <w:t xml:space="preserve"> и </w:t>
      </w:r>
      <w:r w:rsidRPr="00872B55">
        <w:rPr>
          <w:rFonts w:ascii="Times New Roman" w:hAnsi="Times New Roman"/>
          <w:sz w:val="24"/>
          <w:szCs w:val="24"/>
        </w:rPr>
        <w:t>гражданин(ка) ____________________________________________________________</w:t>
      </w:r>
      <w:r w:rsidR="00B34FF8">
        <w:rPr>
          <w:rFonts w:ascii="Times New Roman" w:hAnsi="Times New Roman"/>
          <w:sz w:val="24"/>
          <w:szCs w:val="24"/>
        </w:rPr>
        <w:t>______________________</w:t>
      </w:r>
      <w:r w:rsidRPr="00872B55">
        <w:rPr>
          <w:rFonts w:ascii="Times New Roman" w:hAnsi="Times New Roman"/>
          <w:sz w:val="24"/>
          <w:szCs w:val="24"/>
        </w:rPr>
        <w:t>_</w:t>
      </w: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(фамилия, имя, отчество)</w:t>
      </w:r>
      <w:r w:rsidR="00B34FF8">
        <w:rPr>
          <w:rFonts w:ascii="Times New Roman" w:hAnsi="Times New Roman"/>
          <w:sz w:val="24"/>
          <w:szCs w:val="24"/>
        </w:rPr>
        <w:t xml:space="preserve"> </w:t>
      </w:r>
      <w:r w:rsidRPr="00872B55">
        <w:rPr>
          <w:rFonts w:ascii="Times New Roman" w:hAnsi="Times New Roman"/>
          <w:sz w:val="24"/>
          <w:szCs w:val="24"/>
        </w:rPr>
        <w:t>именуемый(ая) в дальнейшем Нанимателем, с другой стороны, на</w:t>
      </w:r>
      <w:r w:rsidR="00DF31EC">
        <w:rPr>
          <w:rFonts w:ascii="Times New Roman" w:hAnsi="Times New Roman"/>
          <w:sz w:val="24"/>
          <w:szCs w:val="24"/>
        </w:rPr>
        <w:t xml:space="preserve"> </w:t>
      </w:r>
      <w:r w:rsidRPr="00872B55">
        <w:rPr>
          <w:rFonts w:ascii="Times New Roman" w:hAnsi="Times New Roman"/>
          <w:sz w:val="24"/>
          <w:szCs w:val="24"/>
        </w:rPr>
        <w:t>основании</w:t>
      </w:r>
      <w:r w:rsidR="00DF31EC">
        <w:rPr>
          <w:rFonts w:ascii="Times New Roman" w:hAnsi="Times New Roman"/>
          <w:sz w:val="24"/>
          <w:szCs w:val="24"/>
        </w:rPr>
        <w:t xml:space="preserve"> </w:t>
      </w:r>
      <w:r w:rsidR="00A417B3">
        <w:rPr>
          <w:rFonts w:ascii="Times New Roman" w:hAnsi="Times New Roman"/>
          <w:sz w:val="24"/>
          <w:szCs w:val="24"/>
        </w:rPr>
        <w:t>постановления</w:t>
      </w:r>
      <w:r w:rsidRPr="00872B55">
        <w:rPr>
          <w:rFonts w:ascii="Times New Roman" w:hAnsi="Times New Roman"/>
          <w:sz w:val="24"/>
          <w:szCs w:val="24"/>
        </w:rPr>
        <w:t>___________</w:t>
      </w:r>
      <w:r w:rsidR="00B34FF8">
        <w:rPr>
          <w:rFonts w:ascii="Times New Roman" w:hAnsi="Times New Roman"/>
          <w:sz w:val="24"/>
          <w:szCs w:val="24"/>
        </w:rPr>
        <w:t>________________________</w:t>
      </w:r>
      <w:r w:rsidRPr="00872B55">
        <w:rPr>
          <w:rFonts w:ascii="Times New Roman" w:hAnsi="Times New Roman"/>
          <w:sz w:val="24"/>
          <w:szCs w:val="24"/>
        </w:rPr>
        <w:t>_________________________</w:t>
      </w: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(наименование органа исполнительной власти</w:t>
      </w:r>
      <w:r w:rsidR="00B34FF8">
        <w:rPr>
          <w:rFonts w:ascii="Times New Roman" w:hAnsi="Times New Roman"/>
          <w:sz w:val="24"/>
          <w:szCs w:val="24"/>
        </w:rPr>
        <w:t xml:space="preserve"> </w:t>
      </w:r>
      <w:r w:rsidRPr="00872B55">
        <w:rPr>
          <w:rFonts w:ascii="Times New Roman" w:hAnsi="Times New Roman"/>
          <w:sz w:val="24"/>
          <w:szCs w:val="24"/>
        </w:rPr>
        <w:t>____________________________________</w:t>
      </w:r>
      <w:r w:rsidR="00B34FF8">
        <w:rPr>
          <w:rFonts w:ascii="Times New Roman" w:hAnsi="Times New Roman"/>
          <w:sz w:val="24"/>
          <w:szCs w:val="24"/>
        </w:rPr>
        <w:t>______________________</w:t>
      </w:r>
      <w:r w:rsidRPr="00872B55">
        <w:rPr>
          <w:rFonts w:ascii="Times New Roman" w:hAnsi="Times New Roman"/>
          <w:sz w:val="24"/>
          <w:szCs w:val="24"/>
        </w:rPr>
        <w:t>_________________________</w:t>
      </w:r>
    </w:p>
    <w:p w:rsid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субъекта Российской Федерации или органа местного самоуправления)</w:t>
      </w:r>
      <w:r w:rsidR="00B34FF8">
        <w:rPr>
          <w:rFonts w:ascii="Times New Roman" w:hAnsi="Times New Roman"/>
          <w:sz w:val="24"/>
          <w:szCs w:val="24"/>
        </w:rPr>
        <w:t xml:space="preserve"> </w:t>
      </w:r>
      <w:r w:rsidR="00A417B3">
        <w:rPr>
          <w:rFonts w:ascii="Times New Roman" w:hAnsi="Times New Roman"/>
          <w:sz w:val="24"/>
          <w:szCs w:val="24"/>
        </w:rPr>
        <w:t>«О</w:t>
      </w:r>
      <w:r w:rsidRPr="00872B55">
        <w:rPr>
          <w:rFonts w:ascii="Times New Roman" w:hAnsi="Times New Roman"/>
          <w:sz w:val="24"/>
          <w:szCs w:val="24"/>
        </w:rPr>
        <w:t xml:space="preserve"> предоставлении жило</w:t>
      </w:r>
      <w:r w:rsidR="00A417B3">
        <w:rPr>
          <w:rFonts w:ascii="Times New Roman" w:hAnsi="Times New Roman"/>
          <w:sz w:val="24"/>
          <w:szCs w:val="24"/>
        </w:rPr>
        <w:t>й</w:t>
      </w:r>
      <w:r w:rsidRPr="00872B55">
        <w:rPr>
          <w:rFonts w:ascii="Times New Roman" w:hAnsi="Times New Roman"/>
          <w:sz w:val="24"/>
          <w:szCs w:val="24"/>
        </w:rPr>
        <w:t xml:space="preserve"> п</w:t>
      </w:r>
      <w:r w:rsidR="00A417B3">
        <w:rPr>
          <w:rFonts w:ascii="Times New Roman" w:hAnsi="Times New Roman"/>
          <w:sz w:val="24"/>
          <w:szCs w:val="24"/>
        </w:rPr>
        <w:t>лощади»</w:t>
      </w:r>
      <w:r w:rsidRPr="00872B55">
        <w:rPr>
          <w:rFonts w:ascii="Times New Roman" w:hAnsi="Times New Roman"/>
          <w:sz w:val="24"/>
          <w:szCs w:val="24"/>
        </w:rPr>
        <w:t xml:space="preserve"> от "__"_______20__г.</w:t>
      </w:r>
      <w:r w:rsidR="00B34FF8">
        <w:rPr>
          <w:rFonts w:ascii="Times New Roman" w:hAnsi="Times New Roman"/>
          <w:sz w:val="24"/>
          <w:szCs w:val="24"/>
        </w:rPr>
        <w:t xml:space="preserve"> №</w:t>
      </w:r>
      <w:r w:rsidRPr="00872B55">
        <w:rPr>
          <w:rFonts w:ascii="Times New Roman" w:hAnsi="Times New Roman"/>
          <w:sz w:val="24"/>
          <w:szCs w:val="24"/>
        </w:rPr>
        <w:t>___</w:t>
      </w:r>
      <w:r w:rsidR="00B34FF8">
        <w:rPr>
          <w:rFonts w:ascii="Times New Roman" w:hAnsi="Times New Roman"/>
          <w:sz w:val="24"/>
          <w:szCs w:val="24"/>
        </w:rPr>
        <w:t xml:space="preserve"> </w:t>
      </w:r>
      <w:r w:rsidRPr="00872B55">
        <w:rPr>
          <w:rFonts w:ascii="Times New Roman" w:hAnsi="Times New Roman"/>
          <w:sz w:val="24"/>
          <w:szCs w:val="24"/>
        </w:rPr>
        <w:t>заключили настоящий договор о нижеследующем.</w:t>
      </w:r>
    </w:p>
    <w:p w:rsidR="00B34FF8" w:rsidRPr="00872B55" w:rsidRDefault="00B34FF8" w:rsidP="00B34FF8">
      <w:pPr>
        <w:widowControl w:val="0"/>
        <w:spacing w:after="0" w:line="240" w:lineRule="auto"/>
        <w:jc w:val="both"/>
        <w:rPr>
          <w:rFonts w:ascii="Times New Roman" w:hAnsi="Times New Roman"/>
          <w:sz w:val="24"/>
          <w:szCs w:val="24"/>
        </w:rPr>
      </w:pPr>
    </w:p>
    <w:p w:rsidR="00872B55" w:rsidRDefault="00872B55" w:rsidP="004E4593">
      <w:pPr>
        <w:numPr>
          <w:ilvl w:val="0"/>
          <w:numId w:val="21"/>
        </w:numPr>
        <w:spacing w:after="0" w:line="240" w:lineRule="auto"/>
        <w:jc w:val="center"/>
        <w:rPr>
          <w:rFonts w:ascii="Times New Roman" w:eastAsia="Calibri" w:hAnsi="Times New Roman"/>
          <w:sz w:val="24"/>
          <w:szCs w:val="24"/>
        </w:rPr>
      </w:pPr>
      <w:r w:rsidRPr="00872B55">
        <w:rPr>
          <w:rFonts w:ascii="Times New Roman" w:eastAsia="Calibri" w:hAnsi="Times New Roman"/>
          <w:sz w:val="24"/>
          <w:szCs w:val="24"/>
        </w:rPr>
        <w:t>Предмет Договора</w:t>
      </w:r>
    </w:p>
    <w:p w:rsidR="004E4593" w:rsidRPr="00872B55" w:rsidRDefault="004E4593" w:rsidP="004E4593">
      <w:pPr>
        <w:spacing w:after="0" w:line="240" w:lineRule="auto"/>
        <w:ind w:left="1080"/>
        <w:rPr>
          <w:rFonts w:ascii="Times New Roman" w:eastAsia="Calibri" w:hAnsi="Times New Roman"/>
          <w:sz w:val="24"/>
          <w:szCs w:val="24"/>
        </w:rPr>
      </w:pPr>
    </w:p>
    <w:p w:rsidR="00872B55" w:rsidRPr="00872B55" w:rsidRDefault="00872B55" w:rsidP="00B34FF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1.</w:t>
      </w:r>
      <w:r w:rsidR="004E4593">
        <w:rPr>
          <w:rFonts w:ascii="Times New Roman" w:eastAsia="Calibri" w:hAnsi="Times New Roman"/>
          <w:sz w:val="24"/>
          <w:szCs w:val="24"/>
        </w:rPr>
        <w:t>1.</w:t>
      </w:r>
      <w:r w:rsidRPr="00872B55">
        <w:rPr>
          <w:rFonts w:ascii="Times New Roman" w:eastAsia="Calibri" w:hAnsi="Times New Roman"/>
          <w:sz w:val="24"/>
          <w:szCs w:val="24"/>
        </w:rPr>
        <w:t xml:space="preserve"> Наймодатель передает Нанимателю за плату во владение и пользование жилое помещение, находящееся в собственности на основании государственной регистрации права от </w:t>
      </w:r>
      <w:r w:rsidR="00A417B3">
        <w:rPr>
          <w:rFonts w:ascii="Times New Roman" w:eastAsia="Calibri" w:hAnsi="Times New Roman"/>
          <w:sz w:val="24"/>
          <w:szCs w:val="24"/>
        </w:rPr>
        <w:t>«</w:t>
      </w:r>
      <w:r w:rsidRPr="00872B55">
        <w:rPr>
          <w:rFonts w:ascii="Times New Roman" w:eastAsia="Calibri" w:hAnsi="Times New Roman"/>
          <w:sz w:val="24"/>
          <w:szCs w:val="24"/>
        </w:rPr>
        <w:t>__</w:t>
      </w:r>
      <w:r w:rsidR="00A417B3">
        <w:rPr>
          <w:rFonts w:ascii="Times New Roman" w:eastAsia="Calibri" w:hAnsi="Times New Roman"/>
          <w:sz w:val="24"/>
          <w:szCs w:val="24"/>
        </w:rPr>
        <w:t>»</w:t>
      </w:r>
      <w:r w:rsidRPr="00872B55">
        <w:rPr>
          <w:rFonts w:ascii="Times New Roman" w:eastAsia="Calibri" w:hAnsi="Times New Roman"/>
          <w:sz w:val="24"/>
          <w:szCs w:val="24"/>
        </w:rPr>
        <w:t xml:space="preserve"> __________ г. </w:t>
      </w:r>
      <w:r w:rsidR="00B34FF8">
        <w:rPr>
          <w:rFonts w:ascii="Times New Roman" w:eastAsia="Calibri" w:hAnsi="Times New Roman"/>
          <w:sz w:val="24"/>
          <w:szCs w:val="24"/>
        </w:rPr>
        <w:t>№</w:t>
      </w:r>
      <w:r w:rsidRPr="00872B55">
        <w:rPr>
          <w:rFonts w:ascii="Times New Roman" w:eastAsia="Calibri" w:hAnsi="Times New Roman"/>
          <w:sz w:val="24"/>
          <w:szCs w:val="24"/>
        </w:rPr>
        <w:t xml:space="preserve"> _____, состоящее из квартиры общей площадью _____ кв. метров, </w:t>
      </w:r>
      <w:r w:rsidR="00A417B3">
        <w:rPr>
          <w:rFonts w:ascii="Times New Roman" w:eastAsia="Calibri" w:hAnsi="Times New Roman"/>
          <w:sz w:val="24"/>
          <w:szCs w:val="24"/>
        </w:rPr>
        <w:t xml:space="preserve">этаж _____, </w:t>
      </w:r>
      <w:r w:rsidRPr="00872B55">
        <w:rPr>
          <w:rFonts w:ascii="Times New Roman" w:eastAsia="Calibri" w:hAnsi="Times New Roman"/>
          <w:sz w:val="24"/>
          <w:szCs w:val="24"/>
        </w:rPr>
        <w:t xml:space="preserve">расположенное </w:t>
      </w:r>
      <w:r w:rsidR="00A417B3">
        <w:rPr>
          <w:rFonts w:ascii="Times New Roman" w:eastAsia="Calibri" w:hAnsi="Times New Roman"/>
          <w:sz w:val="24"/>
          <w:szCs w:val="24"/>
        </w:rPr>
        <w:t>по адресу:</w:t>
      </w:r>
      <w:r w:rsidRPr="00872B55">
        <w:rPr>
          <w:rFonts w:ascii="Times New Roman" w:eastAsia="Calibri" w:hAnsi="Times New Roman"/>
          <w:sz w:val="24"/>
          <w:szCs w:val="24"/>
        </w:rPr>
        <w:t xml:space="preserve"> ____________________, д. ___, корп. _______, кв. __________, с правом оформления регистрации по месту жительства.</w:t>
      </w:r>
    </w:p>
    <w:p w:rsidR="00872B55" w:rsidRPr="00872B55" w:rsidRDefault="004E4593" w:rsidP="00B34FF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72B55" w:rsidRPr="00872B55">
        <w:rPr>
          <w:rFonts w:ascii="Times New Roman" w:hAnsi="Times New Roman"/>
          <w:sz w:val="24"/>
          <w:szCs w:val="24"/>
        </w:rPr>
        <w:t>2. Характеристика предоставляемого жилого помещения, его технического</w:t>
      </w:r>
      <w:r w:rsidR="00B34FF8">
        <w:rPr>
          <w:rFonts w:ascii="Times New Roman" w:hAnsi="Times New Roman"/>
          <w:sz w:val="24"/>
          <w:szCs w:val="24"/>
        </w:rPr>
        <w:t xml:space="preserve"> </w:t>
      </w:r>
      <w:r w:rsidR="00872B55" w:rsidRPr="00872B55">
        <w:rPr>
          <w:rFonts w:ascii="Times New Roman" w:hAnsi="Times New Roman"/>
          <w:sz w:val="24"/>
          <w:szCs w:val="24"/>
        </w:rPr>
        <w:t>состояния, а также санитарно-технического и иного оборудования,</w:t>
      </w:r>
      <w:r w:rsidR="00B34FF8">
        <w:rPr>
          <w:rFonts w:ascii="Times New Roman" w:hAnsi="Times New Roman"/>
          <w:sz w:val="24"/>
          <w:szCs w:val="24"/>
        </w:rPr>
        <w:t xml:space="preserve"> </w:t>
      </w:r>
      <w:r w:rsidR="00872B55" w:rsidRPr="00872B55">
        <w:rPr>
          <w:rFonts w:ascii="Times New Roman" w:hAnsi="Times New Roman"/>
          <w:sz w:val="24"/>
          <w:szCs w:val="24"/>
        </w:rPr>
        <w:t>находящегося в нем, указана в техническом паспорте жилого помещения. Жилое</w:t>
      </w:r>
      <w:r w:rsidR="00B34FF8">
        <w:rPr>
          <w:rFonts w:ascii="Times New Roman" w:hAnsi="Times New Roman"/>
          <w:sz w:val="24"/>
          <w:szCs w:val="24"/>
        </w:rPr>
        <w:t xml:space="preserve"> </w:t>
      </w:r>
      <w:r w:rsidR="00872B55" w:rsidRPr="00872B55">
        <w:rPr>
          <w:rFonts w:ascii="Times New Roman" w:hAnsi="Times New Roman"/>
          <w:sz w:val="24"/>
          <w:szCs w:val="24"/>
        </w:rPr>
        <w:t>помещение является благоустроенным применительно</w:t>
      </w:r>
      <w:r w:rsidR="00B34FF8">
        <w:rPr>
          <w:rFonts w:ascii="Times New Roman" w:hAnsi="Times New Roman"/>
          <w:sz w:val="24"/>
          <w:szCs w:val="24"/>
        </w:rPr>
        <w:t xml:space="preserve"> </w:t>
      </w:r>
      <w:r w:rsidR="00872B55" w:rsidRPr="00872B55">
        <w:rPr>
          <w:rFonts w:ascii="Times New Roman" w:hAnsi="Times New Roman"/>
          <w:sz w:val="24"/>
          <w:szCs w:val="24"/>
        </w:rPr>
        <w:t>к условиям ___________________________________.</w:t>
      </w:r>
    </w:p>
    <w:p w:rsidR="00872B55" w:rsidRPr="00DF31EC" w:rsidRDefault="00B34FF8" w:rsidP="00B34FF8">
      <w:pPr>
        <w:widowControl w:val="0"/>
        <w:spacing w:after="0" w:line="240" w:lineRule="auto"/>
        <w:jc w:val="both"/>
        <w:rPr>
          <w:rFonts w:ascii="Times New Roman" w:hAnsi="Times New Roman"/>
          <w:szCs w:val="24"/>
        </w:rPr>
      </w:pPr>
      <w:r w:rsidRPr="00DF31EC">
        <w:rPr>
          <w:rFonts w:ascii="Times New Roman" w:hAnsi="Times New Roman"/>
          <w:szCs w:val="24"/>
        </w:rPr>
        <w:t xml:space="preserve">                     </w:t>
      </w:r>
      <w:r w:rsidR="00872B55" w:rsidRPr="00DF31EC">
        <w:rPr>
          <w:rFonts w:ascii="Times New Roman" w:hAnsi="Times New Roman"/>
          <w:szCs w:val="24"/>
        </w:rPr>
        <w:t>(наименование населенного пункта)</w:t>
      </w:r>
    </w:p>
    <w:p w:rsidR="00872B55" w:rsidRDefault="004E4593" w:rsidP="004E459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w:t>
      </w:r>
      <w:r w:rsidR="00872B55" w:rsidRPr="00872B55">
        <w:rPr>
          <w:rFonts w:ascii="Times New Roman" w:hAnsi="Times New Roman"/>
          <w:sz w:val="24"/>
          <w:szCs w:val="24"/>
        </w:rPr>
        <w:t xml:space="preserve">3. Предоставляемое жилое помещение отнесено к жилым помещениям </w:t>
      </w:r>
      <w:r>
        <w:rPr>
          <w:rFonts w:ascii="Times New Roman" w:hAnsi="Times New Roman"/>
          <w:sz w:val="24"/>
          <w:szCs w:val="24"/>
        </w:rPr>
        <w:t xml:space="preserve">специализированного жилищного фонда </w:t>
      </w:r>
      <w:r w:rsidR="00872B55" w:rsidRPr="00872B55">
        <w:rPr>
          <w:rFonts w:ascii="Times New Roman" w:hAnsi="Times New Roman"/>
          <w:sz w:val="24"/>
          <w:szCs w:val="24"/>
        </w:rPr>
        <w:t>для</w:t>
      </w:r>
      <w:r>
        <w:rPr>
          <w:rFonts w:ascii="Times New Roman" w:hAnsi="Times New Roman"/>
          <w:sz w:val="24"/>
          <w:szCs w:val="24"/>
        </w:rPr>
        <w:t xml:space="preserve"> обеспечения</w:t>
      </w:r>
      <w:r w:rsidR="00B34FF8">
        <w:rPr>
          <w:rFonts w:ascii="Times New Roman" w:hAnsi="Times New Roman"/>
          <w:sz w:val="24"/>
          <w:szCs w:val="24"/>
        </w:rPr>
        <w:t xml:space="preserve"> </w:t>
      </w:r>
      <w:r w:rsidR="00872B55" w:rsidRPr="00872B55">
        <w:rPr>
          <w:rFonts w:ascii="Times New Roman" w:hAnsi="Times New Roman"/>
          <w:sz w:val="24"/>
          <w:szCs w:val="24"/>
        </w:rPr>
        <w:t xml:space="preserve">детей-сирот и детей, оставшихся без попечения родителей, лиц из числа детей-сирот и детей, оставшихся без попечения родителей, на основании </w:t>
      </w:r>
      <w:r>
        <w:rPr>
          <w:rFonts w:ascii="Times New Roman" w:hAnsi="Times New Roman"/>
          <w:sz w:val="24"/>
          <w:szCs w:val="24"/>
        </w:rPr>
        <w:t>постановления ______________________ от «___» ____________ № _________.</w:t>
      </w:r>
    </w:p>
    <w:p w:rsidR="004E4593" w:rsidRDefault="004E4593" w:rsidP="004E4593">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1.4. Срок действия Договора составляет 5 лет с «___» _______ г. по «___» ________г.</w:t>
      </w:r>
    </w:p>
    <w:p w:rsidR="004E4593" w:rsidRPr="00872B55" w:rsidRDefault="004E4593" w:rsidP="004E4593">
      <w:pPr>
        <w:widowControl w:val="0"/>
        <w:spacing w:after="0" w:line="240" w:lineRule="auto"/>
        <w:ind w:firstLine="708"/>
        <w:jc w:val="both"/>
        <w:rPr>
          <w:rFonts w:ascii="Times New Roman" w:hAnsi="Times New Roman"/>
          <w:sz w:val="24"/>
          <w:szCs w:val="24"/>
          <w:vertAlign w:val="superscript"/>
        </w:rPr>
      </w:pPr>
      <w:r>
        <w:rPr>
          <w:rFonts w:ascii="Times New Roman" w:hAnsi="Times New Roman"/>
          <w:sz w:val="24"/>
          <w:szCs w:val="24"/>
        </w:rPr>
        <w:t>1.5. По окончании срока настоящего договора при наличии обстоятельств, свидетельствующих о необходимости оказания Нанимателю содействия в предоставлении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B34FF8" w:rsidRDefault="00B34FF8" w:rsidP="00B34FF8">
      <w:pPr>
        <w:spacing w:after="0" w:line="240" w:lineRule="auto"/>
        <w:jc w:val="both"/>
        <w:rPr>
          <w:rFonts w:ascii="Times New Roman" w:eastAsia="Calibri" w:hAnsi="Times New Roman"/>
          <w:sz w:val="24"/>
          <w:szCs w:val="24"/>
        </w:rPr>
      </w:pPr>
    </w:p>
    <w:p w:rsidR="00872B55" w:rsidRPr="00872B55" w:rsidRDefault="00872B55" w:rsidP="00B34FF8">
      <w:pPr>
        <w:spacing w:after="0" w:line="240" w:lineRule="auto"/>
        <w:jc w:val="center"/>
        <w:rPr>
          <w:rFonts w:ascii="Times New Roman" w:eastAsia="Calibri" w:hAnsi="Times New Roman"/>
          <w:sz w:val="24"/>
          <w:szCs w:val="24"/>
        </w:rPr>
      </w:pPr>
      <w:r w:rsidRPr="00872B55">
        <w:rPr>
          <w:rFonts w:ascii="Times New Roman" w:eastAsia="Calibri" w:hAnsi="Times New Roman"/>
          <w:sz w:val="24"/>
          <w:szCs w:val="24"/>
        </w:rPr>
        <w:t>II. Права и обязанности Нанимателя и членов его семьи</w:t>
      </w:r>
    </w:p>
    <w:p w:rsidR="00872B55" w:rsidRPr="00872B55" w:rsidRDefault="004E4593" w:rsidP="00B34F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lastRenderedPageBreak/>
        <w:t>2</w:t>
      </w:r>
      <w:r w:rsidR="00872B55" w:rsidRPr="00872B55">
        <w:rPr>
          <w:rFonts w:ascii="Times New Roman" w:eastAsia="Calibri" w:hAnsi="Times New Roman"/>
          <w:sz w:val="24"/>
          <w:szCs w:val="24"/>
        </w:rPr>
        <w:t>.</w:t>
      </w:r>
      <w:r>
        <w:rPr>
          <w:rFonts w:ascii="Times New Roman" w:eastAsia="Calibri" w:hAnsi="Times New Roman"/>
          <w:sz w:val="24"/>
          <w:szCs w:val="24"/>
        </w:rPr>
        <w:t>1.</w:t>
      </w:r>
      <w:r w:rsidR="00872B55" w:rsidRPr="00872B55">
        <w:rPr>
          <w:rFonts w:ascii="Times New Roman" w:eastAsia="Calibri" w:hAnsi="Times New Roman"/>
          <w:sz w:val="24"/>
          <w:szCs w:val="24"/>
        </w:rPr>
        <w:t xml:space="preserve"> Наниматель имеет право:</w:t>
      </w:r>
    </w:p>
    <w:p w:rsidR="00872B55" w:rsidRPr="00872B55" w:rsidRDefault="00872B55" w:rsidP="00B34FF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 xml:space="preserve">1) </w:t>
      </w:r>
      <w:r w:rsidR="0025605E">
        <w:rPr>
          <w:rFonts w:ascii="Times New Roman" w:eastAsia="Calibri" w:hAnsi="Times New Roman"/>
          <w:sz w:val="24"/>
          <w:szCs w:val="24"/>
        </w:rPr>
        <w:t>н</w:t>
      </w:r>
      <w:r w:rsidRPr="00872B55">
        <w:rPr>
          <w:rFonts w:ascii="Times New Roman" w:eastAsia="Calibri" w:hAnsi="Times New Roman"/>
          <w:sz w:val="24"/>
          <w:szCs w:val="24"/>
        </w:rPr>
        <w:t>а использование жилого помещения для проживания, в том числе с членами своей семьи (супругой(ом) и несовершеннолетними детьми);</w:t>
      </w:r>
    </w:p>
    <w:p w:rsidR="00872B55" w:rsidRPr="00872B55" w:rsidRDefault="0025605E" w:rsidP="00B34F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 н</w:t>
      </w:r>
      <w:r w:rsidR="00872B55" w:rsidRPr="00872B55">
        <w:rPr>
          <w:rFonts w:ascii="Times New Roman" w:eastAsia="Calibri" w:hAnsi="Times New Roman"/>
          <w:sz w:val="24"/>
          <w:szCs w:val="24"/>
        </w:rPr>
        <w:t>а пользование общим имуществом в многоквартирном доме;</w:t>
      </w:r>
    </w:p>
    <w:p w:rsidR="00872B55" w:rsidRPr="00872B55" w:rsidRDefault="0025605E" w:rsidP="00B34F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3) н</w:t>
      </w:r>
      <w:r w:rsidR="00872B55" w:rsidRPr="00872B55">
        <w:rPr>
          <w:rFonts w:ascii="Times New Roman" w:eastAsia="Calibri" w:hAnsi="Times New Roman"/>
          <w:sz w:val="24"/>
          <w:szCs w:val="24"/>
        </w:rPr>
        <w:t xml:space="preserve">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r w:rsidR="00872B55" w:rsidRPr="00CA3005">
        <w:rPr>
          <w:rFonts w:ascii="Times New Roman" w:eastAsia="Calibri" w:hAnsi="Times New Roman"/>
          <w:color w:val="000000"/>
          <w:sz w:val="24"/>
          <w:szCs w:val="24"/>
        </w:rPr>
        <w:t>кодексом</w:t>
      </w:r>
      <w:r w:rsidR="00872B55" w:rsidRPr="00872B55">
        <w:rPr>
          <w:rFonts w:ascii="Times New Roman" w:eastAsia="Calibri" w:hAnsi="Times New Roman"/>
          <w:sz w:val="24"/>
          <w:szCs w:val="24"/>
        </w:rPr>
        <w:t xml:space="preserve"> Российской Федерации и другими федеральными законами;</w:t>
      </w:r>
    </w:p>
    <w:p w:rsidR="00872B55" w:rsidRPr="00872B55" w:rsidRDefault="00872B55" w:rsidP="00B34FF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4</w:t>
      </w:r>
      <w:r w:rsidR="00D633E8">
        <w:rPr>
          <w:rFonts w:ascii="Times New Roman" w:eastAsia="Calibri" w:hAnsi="Times New Roman"/>
          <w:sz w:val="24"/>
          <w:szCs w:val="24"/>
        </w:rPr>
        <w:t xml:space="preserve">) </w:t>
      </w:r>
      <w:r w:rsidR="0025605E">
        <w:rPr>
          <w:rFonts w:ascii="Times New Roman" w:eastAsia="Calibri" w:hAnsi="Times New Roman"/>
          <w:sz w:val="24"/>
          <w:szCs w:val="24"/>
        </w:rPr>
        <w:t>н</w:t>
      </w:r>
      <w:r w:rsidRPr="00872B55">
        <w:rPr>
          <w:rFonts w:ascii="Times New Roman" w:eastAsia="Calibri" w:hAnsi="Times New Roman"/>
          <w:sz w:val="24"/>
          <w:szCs w:val="24"/>
        </w:rPr>
        <w:t xml:space="preserve">а получение субсидий на оплату жилого помещения и коммунальных услуг в порядке и на условиях, установленных </w:t>
      </w:r>
      <w:r w:rsidRPr="00CA3005">
        <w:rPr>
          <w:rFonts w:ascii="Times New Roman" w:eastAsia="Calibri" w:hAnsi="Times New Roman"/>
          <w:color w:val="000000"/>
          <w:sz w:val="24"/>
          <w:szCs w:val="24"/>
        </w:rPr>
        <w:t xml:space="preserve">статьей 159 </w:t>
      </w:r>
      <w:r w:rsidRPr="00872B55">
        <w:rPr>
          <w:rFonts w:ascii="Times New Roman" w:eastAsia="Calibri" w:hAnsi="Times New Roman"/>
          <w:sz w:val="24"/>
          <w:szCs w:val="24"/>
        </w:rPr>
        <w:t>Жилищного кодекса Российской Федерации;</w:t>
      </w:r>
    </w:p>
    <w:p w:rsidR="00872B55" w:rsidRPr="00872B55" w:rsidRDefault="00D633E8" w:rsidP="00D633E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0025605E">
        <w:rPr>
          <w:rFonts w:ascii="Times New Roman" w:hAnsi="Times New Roman"/>
          <w:sz w:val="24"/>
          <w:szCs w:val="24"/>
        </w:rPr>
        <w:t>н</w:t>
      </w:r>
      <w:r w:rsidR="00872B55" w:rsidRPr="00872B55">
        <w:rPr>
          <w:rFonts w:ascii="Times New Roman" w:hAnsi="Times New Roman"/>
          <w:sz w:val="24"/>
          <w:szCs w:val="24"/>
        </w:rPr>
        <w:t>а предоставление</w:t>
      </w:r>
      <w:r w:rsidR="00B34FF8">
        <w:rPr>
          <w:rFonts w:ascii="Times New Roman" w:hAnsi="Times New Roman"/>
          <w:sz w:val="24"/>
          <w:szCs w:val="24"/>
        </w:rPr>
        <w:t>,</w:t>
      </w:r>
      <w:r w:rsidR="00872B55" w:rsidRPr="00872B55">
        <w:rPr>
          <w:rFonts w:ascii="Times New Roman" w:hAnsi="Times New Roman"/>
          <w:sz w:val="24"/>
          <w:szCs w:val="24"/>
        </w:rPr>
        <w:t xml:space="preserve"> в соответствии с </w:t>
      </w:r>
      <w:r w:rsidR="00872B55" w:rsidRPr="00CA3005">
        <w:rPr>
          <w:rFonts w:ascii="Times New Roman" w:hAnsi="Times New Roman"/>
          <w:color w:val="000000"/>
          <w:sz w:val="24"/>
          <w:szCs w:val="24"/>
        </w:rPr>
        <w:t xml:space="preserve">частью 5 статьи 103 </w:t>
      </w:r>
      <w:r w:rsidR="00872B55" w:rsidRPr="00872B55">
        <w:rPr>
          <w:rFonts w:ascii="Times New Roman" w:hAnsi="Times New Roman"/>
          <w:sz w:val="24"/>
          <w:szCs w:val="24"/>
        </w:rPr>
        <w:t>Жилищного</w:t>
      </w:r>
      <w:r w:rsidR="00B34FF8">
        <w:rPr>
          <w:rFonts w:ascii="Times New Roman" w:hAnsi="Times New Roman"/>
          <w:sz w:val="24"/>
          <w:szCs w:val="24"/>
        </w:rPr>
        <w:t xml:space="preserve"> К</w:t>
      </w:r>
      <w:r w:rsidR="00872B55" w:rsidRPr="00872B55">
        <w:rPr>
          <w:rFonts w:ascii="Times New Roman" w:hAnsi="Times New Roman"/>
          <w:sz w:val="24"/>
          <w:szCs w:val="24"/>
        </w:rPr>
        <w:t>одекса Российской Федерации</w:t>
      </w:r>
      <w:r w:rsidR="00B34FF8">
        <w:rPr>
          <w:rFonts w:ascii="Times New Roman" w:hAnsi="Times New Roman"/>
          <w:sz w:val="24"/>
          <w:szCs w:val="24"/>
        </w:rPr>
        <w:t>,</w:t>
      </w:r>
      <w:r w:rsidR="00872B55" w:rsidRPr="00872B55">
        <w:rPr>
          <w:rFonts w:ascii="Times New Roman" w:hAnsi="Times New Roman"/>
          <w:sz w:val="24"/>
          <w:szCs w:val="24"/>
        </w:rPr>
        <w:t xml:space="preserve"> другого благоустроенного жилого помещения в границах </w:t>
      </w:r>
      <w:r>
        <w:rPr>
          <w:rFonts w:ascii="Times New Roman" w:hAnsi="Times New Roman"/>
          <w:sz w:val="24"/>
          <w:szCs w:val="24"/>
        </w:rPr>
        <w:t xml:space="preserve">Воскресенского муниципального района Московской области </w:t>
      </w:r>
      <w:r w:rsidR="00872B55" w:rsidRPr="00872B55">
        <w:rPr>
          <w:rFonts w:ascii="Times New Roman" w:hAnsi="Times New Roman"/>
          <w:sz w:val="24"/>
          <w:szCs w:val="24"/>
        </w:rPr>
        <w:t xml:space="preserve">в случае </w:t>
      </w:r>
      <w:r w:rsidR="0025605E">
        <w:rPr>
          <w:rFonts w:ascii="Times New Roman" w:hAnsi="Times New Roman"/>
          <w:sz w:val="24"/>
          <w:szCs w:val="24"/>
        </w:rPr>
        <w:t xml:space="preserve">расторжения </w:t>
      </w:r>
      <w:r w:rsidR="00872B55" w:rsidRPr="00872B55">
        <w:rPr>
          <w:rFonts w:ascii="Times New Roman" w:hAnsi="Times New Roman"/>
          <w:sz w:val="24"/>
          <w:szCs w:val="24"/>
        </w:rPr>
        <w:t>настоящего договора и выселения Нанимателя и членов</w:t>
      </w:r>
      <w:r>
        <w:rPr>
          <w:rFonts w:ascii="Times New Roman" w:hAnsi="Times New Roman"/>
          <w:sz w:val="24"/>
          <w:szCs w:val="24"/>
        </w:rPr>
        <w:t xml:space="preserve"> </w:t>
      </w:r>
      <w:r w:rsidR="00872B55" w:rsidRPr="00872B55">
        <w:rPr>
          <w:rFonts w:ascii="Times New Roman" w:hAnsi="Times New Roman"/>
          <w:sz w:val="24"/>
          <w:szCs w:val="24"/>
        </w:rPr>
        <w:t>его семьи;</w:t>
      </w:r>
    </w:p>
    <w:p w:rsidR="00872B55" w:rsidRPr="00872B55" w:rsidRDefault="0025605E"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6) н</w:t>
      </w:r>
      <w:r w:rsidR="00872B55" w:rsidRPr="00872B55">
        <w:rPr>
          <w:rFonts w:ascii="Times New Roman" w:eastAsia="Calibri" w:hAnsi="Times New Roman"/>
          <w:sz w:val="24"/>
          <w:szCs w:val="24"/>
        </w:rPr>
        <w:t>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872B55" w:rsidRPr="00872B55" w:rsidRDefault="00872B55" w:rsidP="00D633E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Наниматель может иметь иные права, предусмотренные законодательством.</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w:t>
      </w:r>
      <w:r w:rsidR="00872B55" w:rsidRPr="00872B55">
        <w:rPr>
          <w:rFonts w:ascii="Times New Roman" w:eastAsia="Calibri" w:hAnsi="Times New Roman"/>
          <w:sz w:val="24"/>
          <w:szCs w:val="24"/>
        </w:rPr>
        <w:t>.</w:t>
      </w:r>
      <w:r>
        <w:rPr>
          <w:rFonts w:ascii="Times New Roman" w:eastAsia="Calibri" w:hAnsi="Times New Roman"/>
          <w:sz w:val="24"/>
          <w:szCs w:val="24"/>
        </w:rPr>
        <w:t>2.</w:t>
      </w:r>
      <w:r w:rsidR="00872B55" w:rsidRPr="00872B55">
        <w:rPr>
          <w:rFonts w:ascii="Times New Roman" w:eastAsia="Calibri" w:hAnsi="Times New Roman"/>
          <w:sz w:val="24"/>
          <w:szCs w:val="24"/>
        </w:rPr>
        <w:t xml:space="preserve"> Наниматель обязан:</w:t>
      </w:r>
    </w:p>
    <w:p w:rsidR="00872B55" w:rsidRPr="00872B55" w:rsidRDefault="0025605E"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1) и</w:t>
      </w:r>
      <w:r w:rsidR="00872B55" w:rsidRPr="00872B55">
        <w:rPr>
          <w:rFonts w:ascii="Times New Roman" w:eastAsia="Calibri" w:hAnsi="Times New Roman"/>
          <w:sz w:val="24"/>
          <w:szCs w:val="24"/>
        </w:rPr>
        <w:t xml:space="preserve">спользовать жилое помещение по назначению и в пределах, установленных Жилищным </w:t>
      </w:r>
      <w:r w:rsidR="00872B55" w:rsidRPr="00872B55">
        <w:rPr>
          <w:rFonts w:ascii="Times New Roman" w:eastAsia="Calibri" w:hAnsi="Times New Roman"/>
          <w:color w:val="0000FF"/>
          <w:sz w:val="24"/>
          <w:szCs w:val="24"/>
          <w:u w:val="single"/>
        </w:rPr>
        <w:t>кодексом</w:t>
      </w:r>
      <w:r w:rsidR="00872B55" w:rsidRPr="00872B55">
        <w:rPr>
          <w:rFonts w:ascii="Times New Roman" w:eastAsia="Calibri" w:hAnsi="Times New Roman"/>
          <w:sz w:val="24"/>
          <w:szCs w:val="24"/>
        </w:rPr>
        <w:t xml:space="preserve"> Российской Федерации;</w:t>
      </w:r>
    </w:p>
    <w:p w:rsidR="00872B55" w:rsidRPr="00872B55" w:rsidRDefault="0025605E"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 с</w:t>
      </w:r>
      <w:r w:rsidR="00872B55" w:rsidRPr="00872B55">
        <w:rPr>
          <w:rFonts w:ascii="Times New Roman" w:eastAsia="Calibri" w:hAnsi="Times New Roman"/>
          <w:sz w:val="24"/>
          <w:szCs w:val="24"/>
        </w:rPr>
        <w:t>облюдать правила пользования жилым помещением;</w:t>
      </w:r>
    </w:p>
    <w:p w:rsidR="00872B55" w:rsidRPr="00872B55" w:rsidRDefault="0025605E"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3) о</w:t>
      </w:r>
      <w:r w:rsidR="00872B55" w:rsidRPr="00872B55">
        <w:rPr>
          <w:rFonts w:ascii="Times New Roman" w:eastAsia="Calibri" w:hAnsi="Times New Roman"/>
          <w:sz w:val="24"/>
          <w:szCs w:val="24"/>
        </w:rPr>
        <w:t>беспечивать сохранность жилого помещения;</w:t>
      </w:r>
    </w:p>
    <w:p w:rsidR="00872B55" w:rsidRPr="00872B55" w:rsidRDefault="00872B55" w:rsidP="00D633E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 xml:space="preserve">4) </w:t>
      </w:r>
      <w:r w:rsidR="0025605E">
        <w:rPr>
          <w:rFonts w:ascii="Times New Roman" w:eastAsia="Calibri" w:hAnsi="Times New Roman"/>
          <w:sz w:val="24"/>
          <w:szCs w:val="24"/>
        </w:rPr>
        <w:t>п</w:t>
      </w:r>
      <w:r w:rsidRPr="00872B55">
        <w:rPr>
          <w:rFonts w:ascii="Times New Roman" w:eastAsia="Calibri" w:hAnsi="Times New Roman"/>
          <w:sz w:val="24"/>
          <w:szCs w:val="24"/>
        </w:rPr>
        <w:t>оддерживать в надлежащем состоянии жилое помещение. Самовольное переустройство или перепланировка жилого помещения не допускаются;</w:t>
      </w:r>
    </w:p>
    <w:p w:rsidR="00872B55" w:rsidRPr="00872B55" w:rsidRDefault="0025605E"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5) п</w:t>
      </w:r>
      <w:r w:rsidR="00872B55" w:rsidRPr="00872B55">
        <w:rPr>
          <w:rFonts w:ascii="Times New Roman" w:eastAsia="Calibri" w:hAnsi="Times New Roman"/>
          <w:sz w:val="24"/>
          <w:szCs w:val="24"/>
        </w:rPr>
        <w:t>роводить текущий ремонт жилого помещения;</w:t>
      </w:r>
    </w:p>
    <w:p w:rsidR="00872B55" w:rsidRPr="00872B55" w:rsidRDefault="00872B55" w:rsidP="00D633E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 xml:space="preserve">6) </w:t>
      </w:r>
      <w:r w:rsidR="0025605E">
        <w:rPr>
          <w:rFonts w:ascii="Times New Roman" w:eastAsia="Calibri" w:hAnsi="Times New Roman"/>
          <w:sz w:val="24"/>
          <w:szCs w:val="24"/>
        </w:rPr>
        <w:t>с</w:t>
      </w:r>
      <w:r w:rsidRPr="00872B55">
        <w:rPr>
          <w:rFonts w:ascii="Times New Roman" w:eastAsia="Calibri" w:hAnsi="Times New Roman"/>
          <w:sz w:val="24"/>
          <w:szCs w:val="24"/>
        </w:rPr>
        <w:t xml:space="preserve">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r w:rsidRPr="00872B55">
        <w:rPr>
          <w:rFonts w:ascii="Times New Roman" w:eastAsia="Calibri" w:hAnsi="Times New Roman"/>
          <w:color w:val="0000FF"/>
          <w:sz w:val="24"/>
          <w:szCs w:val="24"/>
          <w:u w:val="single"/>
        </w:rPr>
        <w:t>статьей 155</w:t>
      </w:r>
      <w:r w:rsidRPr="00872B55">
        <w:rPr>
          <w:rFonts w:ascii="Times New Roman" w:eastAsia="Calibri" w:hAnsi="Times New Roman"/>
          <w:sz w:val="24"/>
          <w:szCs w:val="24"/>
        </w:rPr>
        <w:t xml:space="preserve"> Жилищного кодекса Российской Федерации;</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7</w:t>
      </w:r>
      <w:r w:rsidR="0025605E">
        <w:rPr>
          <w:rFonts w:ascii="Times New Roman" w:eastAsia="Calibri" w:hAnsi="Times New Roman"/>
          <w:sz w:val="24"/>
          <w:szCs w:val="24"/>
        </w:rPr>
        <w:t>) д</w:t>
      </w:r>
      <w:r w:rsidR="00872B55" w:rsidRPr="00872B55">
        <w:rPr>
          <w:rFonts w:ascii="Times New Roman" w:eastAsia="Calibri" w:hAnsi="Times New Roman"/>
          <w:sz w:val="24"/>
          <w:szCs w:val="24"/>
        </w:rPr>
        <w:t>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8</w:t>
      </w:r>
      <w:r w:rsidR="00872B55" w:rsidRPr="00872B55">
        <w:rPr>
          <w:rFonts w:ascii="Times New Roman" w:eastAsia="Calibri" w:hAnsi="Times New Roman"/>
          <w:sz w:val="24"/>
          <w:szCs w:val="24"/>
        </w:rPr>
        <w:t xml:space="preserve">) </w:t>
      </w:r>
      <w:r w:rsidR="0025605E">
        <w:rPr>
          <w:rFonts w:ascii="Times New Roman" w:eastAsia="Calibri" w:hAnsi="Times New Roman"/>
          <w:sz w:val="24"/>
          <w:szCs w:val="24"/>
        </w:rPr>
        <w:t>п</w:t>
      </w:r>
      <w:r w:rsidR="00872B55" w:rsidRPr="00872B55">
        <w:rPr>
          <w:rFonts w:ascii="Times New Roman" w:eastAsia="Calibri" w:hAnsi="Times New Roman"/>
          <w:sz w:val="24"/>
          <w:szCs w:val="24"/>
        </w:rPr>
        <w:t>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9</w:t>
      </w:r>
      <w:r w:rsidR="0025605E">
        <w:rPr>
          <w:rFonts w:ascii="Times New Roman" w:eastAsia="Calibri" w:hAnsi="Times New Roman"/>
          <w:sz w:val="24"/>
          <w:szCs w:val="24"/>
        </w:rPr>
        <w:t>) о</w:t>
      </w:r>
      <w:r w:rsidR="00872B55" w:rsidRPr="00872B55">
        <w:rPr>
          <w:rFonts w:ascii="Times New Roman" w:eastAsia="Calibri" w:hAnsi="Times New Roman"/>
          <w:sz w:val="24"/>
          <w:szCs w:val="24"/>
        </w:rPr>
        <w:t>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72B55" w:rsidRPr="00872B55" w:rsidRDefault="00872B55" w:rsidP="00D633E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Наниматель несет иные обязанности, предусмотренные законодательством.</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w:t>
      </w:r>
      <w:r w:rsidR="00872B55" w:rsidRPr="00872B55">
        <w:rPr>
          <w:rFonts w:ascii="Times New Roman" w:eastAsia="Calibri" w:hAnsi="Times New Roman"/>
          <w:sz w:val="24"/>
          <w:szCs w:val="24"/>
        </w:rPr>
        <w:t>.</w:t>
      </w:r>
      <w:r>
        <w:rPr>
          <w:rFonts w:ascii="Times New Roman" w:eastAsia="Calibri" w:hAnsi="Times New Roman"/>
          <w:sz w:val="24"/>
          <w:szCs w:val="24"/>
        </w:rPr>
        <w:t>3.</w:t>
      </w:r>
      <w:r w:rsidR="00872B55" w:rsidRPr="00872B55">
        <w:rPr>
          <w:rFonts w:ascii="Times New Roman" w:eastAsia="Calibri" w:hAnsi="Times New Roman"/>
          <w:sz w:val="24"/>
          <w:szCs w:val="24"/>
        </w:rPr>
        <w:t xml:space="preserve"> Временное отсутствие Нанимателя и членов его семьи не влечет изменения их прав и обязанностей по настоящему договору.</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2.4.</w:t>
      </w:r>
      <w:r w:rsidR="00872B55" w:rsidRPr="00872B55">
        <w:rPr>
          <w:rFonts w:ascii="Times New Roman" w:eastAsia="Calibri" w:hAnsi="Times New Roman"/>
          <w:sz w:val="24"/>
          <w:szCs w:val="24"/>
        </w:rPr>
        <w:t xml:space="preserve"> Наниматель не вправе осуществлять обмен жилого помещения, а также передавать его в поднаем.</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lastRenderedPageBreak/>
        <w:t>2</w:t>
      </w:r>
      <w:r w:rsidR="00872B55" w:rsidRPr="00872B55">
        <w:rPr>
          <w:rFonts w:ascii="Times New Roman" w:eastAsia="Calibri" w:hAnsi="Times New Roman"/>
          <w:sz w:val="24"/>
          <w:szCs w:val="24"/>
        </w:rPr>
        <w:t>.</w:t>
      </w:r>
      <w:r>
        <w:rPr>
          <w:rFonts w:ascii="Times New Roman" w:eastAsia="Calibri" w:hAnsi="Times New Roman"/>
          <w:sz w:val="24"/>
          <w:szCs w:val="24"/>
        </w:rPr>
        <w:t>5.</w:t>
      </w:r>
      <w:r w:rsidR="00872B55" w:rsidRPr="00872B55">
        <w:rPr>
          <w:rFonts w:ascii="Times New Roman" w:eastAsia="Calibri" w:hAnsi="Times New Roman"/>
          <w:sz w:val="24"/>
          <w:szCs w:val="24"/>
        </w:rPr>
        <w:t xml:space="preserve"> Члены семьи Нанимателя имеют право пользования жилым помещением наравне с Нанимателем.</w:t>
      </w:r>
    </w:p>
    <w:p w:rsidR="00872B55" w:rsidRPr="00872B55" w:rsidRDefault="00872B55" w:rsidP="00D633E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2.</w:t>
      </w:r>
      <w:r w:rsidR="004E4593">
        <w:rPr>
          <w:rFonts w:ascii="Times New Roman" w:eastAsia="Calibri" w:hAnsi="Times New Roman"/>
          <w:sz w:val="24"/>
          <w:szCs w:val="24"/>
        </w:rPr>
        <w:t>6.</w:t>
      </w:r>
      <w:r w:rsidRPr="00872B55">
        <w:rPr>
          <w:rFonts w:ascii="Times New Roman" w:eastAsia="Calibri" w:hAnsi="Times New Roman"/>
          <w:sz w:val="24"/>
          <w:szCs w:val="24"/>
        </w:rPr>
        <w:t xml:space="preserve"> Члены семьи Нанимателя обязаны использовать жилое помещение по назначению и обеспечивать его сохранность.</w:t>
      </w:r>
    </w:p>
    <w:p w:rsidR="00872B55" w:rsidRPr="00872B55" w:rsidRDefault="004E4593"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w:t>
      </w:r>
      <w:r w:rsidR="00872B55" w:rsidRPr="00872B55">
        <w:rPr>
          <w:rFonts w:ascii="Times New Roman" w:eastAsia="Calibri" w:hAnsi="Times New Roman"/>
          <w:sz w:val="24"/>
          <w:szCs w:val="24"/>
        </w:rPr>
        <w:t>.</w:t>
      </w:r>
      <w:r>
        <w:rPr>
          <w:rFonts w:ascii="Times New Roman" w:eastAsia="Calibri" w:hAnsi="Times New Roman"/>
          <w:sz w:val="24"/>
          <w:szCs w:val="24"/>
        </w:rPr>
        <w:t>7.</w:t>
      </w:r>
      <w:r w:rsidR="00872B55" w:rsidRPr="00872B55">
        <w:rPr>
          <w:rFonts w:ascii="Times New Roman" w:eastAsia="Calibri" w:hAnsi="Times New Roman"/>
          <w:sz w:val="24"/>
          <w:szCs w:val="24"/>
        </w:rPr>
        <w:t xml:space="preserve">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872B55" w:rsidRPr="00872B55" w:rsidRDefault="00872B55" w:rsidP="00B34FF8">
      <w:pPr>
        <w:spacing w:after="0" w:line="240" w:lineRule="auto"/>
        <w:jc w:val="both"/>
        <w:rPr>
          <w:rFonts w:ascii="Times New Roman" w:eastAsia="Calibri" w:hAnsi="Times New Roman"/>
          <w:sz w:val="24"/>
          <w:szCs w:val="24"/>
        </w:rPr>
      </w:pPr>
    </w:p>
    <w:p w:rsidR="00872B55" w:rsidRDefault="00872B55" w:rsidP="004E4593">
      <w:pPr>
        <w:numPr>
          <w:ilvl w:val="0"/>
          <w:numId w:val="22"/>
        </w:numPr>
        <w:spacing w:after="0" w:line="240" w:lineRule="auto"/>
        <w:jc w:val="center"/>
        <w:rPr>
          <w:rFonts w:ascii="Times New Roman" w:eastAsia="Calibri" w:hAnsi="Times New Roman"/>
          <w:sz w:val="24"/>
          <w:szCs w:val="24"/>
        </w:rPr>
      </w:pPr>
      <w:r w:rsidRPr="00872B55">
        <w:rPr>
          <w:rFonts w:ascii="Times New Roman" w:eastAsia="Calibri" w:hAnsi="Times New Roman"/>
          <w:sz w:val="24"/>
          <w:szCs w:val="24"/>
        </w:rPr>
        <w:t>Права и обязанности Наймодателя</w:t>
      </w:r>
    </w:p>
    <w:p w:rsidR="004E4593" w:rsidRPr="00872B55" w:rsidRDefault="004E4593" w:rsidP="004E4593">
      <w:pPr>
        <w:spacing w:after="0" w:line="240" w:lineRule="auto"/>
        <w:ind w:left="1080"/>
        <w:rPr>
          <w:rFonts w:ascii="Times New Roman" w:eastAsia="Calibri" w:hAnsi="Times New Roman"/>
          <w:sz w:val="24"/>
          <w:szCs w:val="24"/>
        </w:rPr>
      </w:pPr>
    </w:p>
    <w:p w:rsidR="00872B55" w:rsidRPr="00872B55" w:rsidRDefault="00E4479F"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3.1</w:t>
      </w:r>
      <w:r w:rsidR="00872B55" w:rsidRPr="00872B55">
        <w:rPr>
          <w:rFonts w:ascii="Times New Roman" w:eastAsia="Calibri" w:hAnsi="Times New Roman"/>
          <w:sz w:val="24"/>
          <w:szCs w:val="24"/>
        </w:rPr>
        <w:t>. Наймодатель имеет право:</w:t>
      </w:r>
    </w:p>
    <w:p w:rsidR="00872B55" w:rsidRPr="00872B55" w:rsidRDefault="0025605E"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1) т</w:t>
      </w:r>
      <w:r w:rsidR="00872B55" w:rsidRPr="00872B55">
        <w:rPr>
          <w:rFonts w:ascii="Times New Roman" w:eastAsia="Calibri" w:hAnsi="Times New Roman"/>
          <w:sz w:val="24"/>
          <w:szCs w:val="24"/>
        </w:rPr>
        <w:t>ребовать своевременного внесения платы за жилое помещение и коммунальные услуги;</w:t>
      </w:r>
    </w:p>
    <w:p w:rsidR="00872B55" w:rsidRPr="00872B55" w:rsidRDefault="00D633E8"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2) </w:t>
      </w:r>
      <w:r w:rsidR="0025605E">
        <w:rPr>
          <w:rFonts w:ascii="Times New Roman" w:eastAsia="Calibri" w:hAnsi="Times New Roman"/>
          <w:sz w:val="24"/>
          <w:szCs w:val="24"/>
        </w:rPr>
        <w:t>т</w:t>
      </w:r>
      <w:r w:rsidR="00872B55" w:rsidRPr="00872B55">
        <w:rPr>
          <w:rFonts w:ascii="Times New Roman" w:eastAsia="Calibri" w:hAnsi="Times New Roman"/>
          <w:sz w:val="24"/>
          <w:szCs w:val="24"/>
        </w:rPr>
        <w:t>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872B55" w:rsidRPr="00872B55" w:rsidRDefault="00872B55" w:rsidP="00D633E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Наймодатель может иметь иные права, предусмотренные законодательством.</w:t>
      </w:r>
    </w:p>
    <w:p w:rsidR="00872B55" w:rsidRPr="00872B55" w:rsidRDefault="00E4479F"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3.2.</w:t>
      </w:r>
      <w:r w:rsidR="00872B55" w:rsidRPr="00872B55">
        <w:rPr>
          <w:rFonts w:ascii="Times New Roman" w:eastAsia="Calibri" w:hAnsi="Times New Roman"/>
          <w:sz w:val="24"/>
          <w:szCs w:val="24"/>
        </w:rPr>
        <w:t xml:space="preserve"> Наймодатель обязан:</w:t>
      </w:r>
    </w:p>
    <w:p w:rsidR="00872B55" w:rsidRPr="00872B55" w:rsidRDefault="0025605E" w:rsidP="00D633E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  п</w:t>
      </w:r>
      <w:r w:rsidR="00872B55" w:rsidRPr="00872B55">
        <w:rPr>
          <w:rFonts w:ascii="Times New Roman" w:hAnsi="Times New Roman"/>
          <w:sz w:val="24"/>
          <w:szCs w:val="24"/>
        </w:rPr>
        <w:t>ередать Нанимателю свободное от прав иных лиц, пригодное для</w:t>
      </w:r>
      <w:r w:rsidR="00D633E8">
        <w:rPr>
          <w:rFonts w:ascii="Times New Roman" w:hAnsi="Times New Roman"/>
          <w:sz w:val="24"/>
          <w:szCs w:val="24"/>
        </w:rPr>
        <w:t xml:space="preserve"> </w:t>
      </w:r>
      <w:r w:rsidR="00872B55" w:rsidRPr="00872B55">
        <w:rPr>
          <w:rFonts w:ascii="Times New Roman" w:hAnsi="Times New Roman"/>
          <w:sz w:val="24"/>
          <w:szCs w:val="24"/>
        </w:rPr>
        <w:t>проживания жилое помещение в состоянии, отвечающем требованиям пожарной</w:t>
      </w:r>
      <w:r w:rsidR="00D633E8">
        <w:rPr>
          <w:rFonts w:ascii="Times New Roman" w:hAnsi="Times New Roman"/>
          <w:sz w:val="24"/>
          <w:szCs w:val="24"/>
        </w:rPr>
        <w:t xml:space="preserve"> </w:t>
      </w:r>
      <w:r w:rsidR="00872B55" w:rsidRPr="00872B55">
        <w:rPr>
          <w:rFonts w:ascii="Times New Roman" w:hAnsi="Times New Roman"/>
          <w:sz w:val="24"/>
          <w:szCs w:val="24"/>
        </w:rPr>
        <w:t>безопасности, санитарно-гигиеническим, экологическим и иным требованиям,</w:t>
      </w:r>
      <w:r w:rsidR="00D633E8">
        <w:rPr>
          <w:rFonts w:ascii="Times New Roman" w:hAnsi="Times New Roman"/>
          <w:sz w:val="24"/>
          <w:szCs w:val="24"/>
        </w:rPr>
        <w:t xml:space="preserve"> </w:t>
      </w:r>
      <w:r w:rsidR="00872B55" w:rsidRPr="00872B55">
        <w:rPr>
          <w:rFonts w:ascii="Times New Roman" w:hAnsi="Times New Roman"/>
          <w:sz w:val="24"/>
          <w:szCs w:val="24"/>
        </w:rPr>
        <w:t xml:space="preserve">являющееся благоустроенным применительно к условиям </w:t>
      </w:r>
      <w:r w:rsidR="00D633E8">
        <w:rPr>
          <w:rFonts w:ascii="Times New Roman" w:hAnsi="Times New Roman"/>
          <w:sz w:val="24"/>
          <w:szCs w:val="24"/>
        </w:rPr>
        <w:t>Воскресенского муниципального района Московской области;</w:t>
      </w:r>
    </w:p>
    <w:p w:rsidR="00872B55" w:rsidRPr="00872B55" w:rsidRDefault="00872B55" w:rsidP="00D633E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2</w:t>
      </w:r>
      <w:r w:rsidR="0025605E">
        <w:rPr>
          <w:rFonts w:ascii="Times New Roman" w:eastAsia="Calibri" w:hAnsi="Times New Roman"/>
          <w:sz w:val="24"/>
          <w:szCs w:val="24"/>
        </w:rPr>
        <w:t>) п</w:t>
      </w:r>
      <w:r w:rsidRPr="00872B55">
        <w:rPr>
          <w:rFonts w:ascii="Times New Roman" w:eastAsia="Calibri" w:hAnsi="Times New Roman"/>
          <w:sz w:val="24"/>
          <w:szCs w:val="24"/>
        </w:rPr>
        <w:t>ринимать участие в надлежащем содержании и ремонте общего имущества в многоквартирном доме, в котором находится жилое помещение;</w:t>
      </w:r>
    </w:p>
    <w:p w:rsidR="00872B55" w:rsidRPr="00872B55" w:rsidRDefault="0025605E"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3) о</w:t>
      </w:r>
      <w:r w:rsidR="00872B55" w:rsidRPr="00872B55">
        <w:rPr>
          <w:rFonts w:ascii="Times New Roman" w:eastAsia="Calibri" w:hAnsi="Times New Roman"/>
          <w:sz w:val="24"/>
          <w:szCs w:val="24"/>
        </w:rPr>
        <w:t>существлять капитальный ремонт жилого помещения;</w:t>
      </w:r>
    </w:p>
    <w:p w:rsidR="00872B55" w:rsidRPr="00872B55" w:rsidRDefault="00E4479F"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4</w:t>
      </w:r>
      <w:r w:rsidR="00872B55" w:rsidRPr="00872B55">
        <w:rPr>
          <w:rFonts w:ascii="Times New Roman" w:eastAsia="Calibri" w:hAnsi="Times New Roman"/>
          <w:sz w:val="24"/>
          <w:szCs w:val="24"/>
        </w:rPr>
        <w:t xml:space="preserve">) </w:t>
      </w:r>
      <w:r w:rsidR="0025605E">
        <w:rPr>
          <w:rFonts w:ascii="Times New Roman" w:eastAsia="Calibri" w:hAnsi="Times New Roman"/>
          <w:sz w:val="24"/>
          <w:szCs w:val="24"/>
        </w:rPr>
        <w:t>и</w:t>
      </w:r>
      <w:r w:rsidR="00872B55" w:rsidRPr="00872B55">
        <w:rPr>
          <w:rFonts w:ascii="Times New Roman" w:eastAsia="Calibri" w:hAnsi="Times New Roman"/>
          <w:sz w:val="24"/>
          <w:szCs w:val="24"/>
        </w:rPr>
        <w:t>нформировать Нанимателя о проведении капитального ремонта или реконструкции дома не позднее чем за 30 дней до начала работ;</w:t>
      </w:r>
    </w:p>
    <w:p w:rsidR="00872B55" w:rsidRPr="00872B55" w:rsidRDefault="00E4479F"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5</w:t>
      </w:r>
      <w:r w:rsidR="0025605E">
        <w:rPr>
          <w:rFonts w:ascii="Times New Roman" w:eastAsia="Calibri" w:hAnsi="Times New Roman"/>
          <w:sz w:val="24"/>
          <w:szCs w:val="24"/>
        </w:rPr>
        <w:t>) п</w:t>
      </w:r>
      <w:r w:rsidR="00872B55" w:rsidRPr="00872B55">
        <w:rPr>
          <w:rFonts w:ascii="Times New Roman" w:eastAsia="Calibri" w:hAnsi="Times New Roman"/>
          <w:sz w:val="24"/>
          <w:szCs w:val="24"/>
        </w:rPr>
        <w:t>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872B55" w:rsidRPr="00872B55" w:rsidRDefault="00E4479F"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6</w:t>
      </w:r>
      <w:r w:rsidR="0025605E">
        <w:rPr>
          <w:rFonts w:ascii="Times New Roman" w:eastAsia="Calibri" w:hAnsi="Times New Roman"/>
          <w:sz w:val="24"/>
          <w:szCs w:val="24"/>
        </w:rPr>
        <w:t>) о</w:t>
      </w:r>
      <w:r w:rsidR="00872B55" w:rsidRPr="00872B55">
        <w:rPr>
          <w:rFonts w:ascii="Times New Roman" w:eastAsia="Calibri" w:hAnsi="Times New Roman"/>
          <w:sz w:val="24"/>
          <w:szCs w:val="24"/>
        </w:rPr>
        <w:t>беспечивать предоставление Нанимателю коммунальных услуг;</w:t>
      </w:r>
    </w:p>
    <w:p w:rsidR="00872B55" w:rsidRPr="00872B55" w:rsidRDefault="00E4479F"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7</w:t>
      </w:r>
      <w:r w:rsidR="00BD74F8">
        <w:rPr>
          <w:rFonts w:ascii="Times New Roman" w:eastAsia="Calibri" w:hAnsi="Times New Roman"/>
          <w:sz w:val="24"/>
          <w:szCs w:val="24"/>
        </w:rPr>
        <w:t xml:space="preserve">) </w:t>
      </w:r>
      <w:r w:rsidR="0025605E">
        <w:rPr>
          <w:rFonts w:ascii="Times New Roman" w:eastAsia="Calibri" w:hAnsi="Times New Roman"/>
          <w:sz w:val="24"/>
          <w:szCs w:val="24"/>
        </w:rPr>
        <w:t>с</w:t>
      </w:r>
      <w:r w:rsidR="00872B55" w:rsidRPr="00872B55">
        <w:rPr>
          <w:rFonts w:ascii="Times New Roman" w:eastAsia="Calibri" w:hAnsi="Times New Roman"/>
          <w:sz w:val="24"/>
          <w:szCs w:val="24"/>
        </w:rPr>
        <w:t xml:space="preserve">облюдать при переустройстве и перепланировке жилого помещения требования, установленные Жилищным </w:t>
      </w:r>
      <w:r w:rsidR="00872B55" w:rsidRPr="00CA3005">
        <w:rPr>
          <w:rFonts w:ascii="Times New Roman" w:eastAsia="Calibri" w:hAnsi="Times New Roman"/>
          <w:color w:val="000000"/>
          <w:sz w:val="24"/>
          <w:szCs w:val="24"/>
        </w:rPr>
        <w:t>кодексом</w:t>
      </w:r>
      <w:r w:rsidR="00872B55" w:rsidRPr="00872B55">
        <w:rPr>
          <w:rFonts w:ascii="Times New Roman" w:eastAsia="Calibri" w:hAnsi="Times New Roman"/>
          <w:sz w:val="24"/>
          <w:szCs w:val="24"/>
        </w:rPr>
        <w:t xml:space="preserve"> Российской Федерации;</w:t>
      </w:r>
    </w:p>
    <w:p w:rsidR="00872B55" w:rsidRPr="00872B55" w:rsidRDefault="00E4479F" w:rsidP="00D633E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8</w:t>
      </w:r>
      <w:r w:rsidR="00872B55" w:rsidRPr="00872B55">
        <w:rPr>
          <w:rFonts w:ascii="Times New Roman" w:eastAsia="Calibri" w:hAnsi="Times New Roman"/>
          <w:sz w:val="24"/>
          <w:szCs w:val="24"/>
        </w:rPr>
        <w:t xml:space="preserve">) </w:t>
      </w:r>
      <w:r w:rsidR="0025605E">
        <w:rPr>
          <w:rFonts w:ascii="Times New Roman" w:eastAsia="Calibri" w:hAnsi="Times New Roman"/>
          <w:sz w:val="24"/>
          <w:szCs w:val="24"/>
        </w:rPr>
        <w:t>з</w:t>
      </w:r>
      <w:r w:rsidR="00872B55" w:rsidRPr="00872B55">
        <w:rPr>
          <w:rFonts w:ascii="Times New Roman" w:eastAsia="Calibri" w:hAnsi="Times New Roman"/>
          <w:sz w:val="24"/>
          <w:szCs w:val="24"/>
        </w:rPr>
        <w:t>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872B55" w:rsidRPr="00872B55" w:rsidRDefault="00872B55" w:rsidP="00BD74F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Наймодатель несет иные обязанности, предусмотренные законодательством.</w:t>
      </w:r>
    </w:p>
    <w:p w:rsidR="00872B55" w:rsidRPr="00872B55" w:rsidRDefault="00872B55" w:rsidP="00B34FF8">
      <w:pPr>
        <w:spacing w:after="0" w:line="240" w:lineRule="auto"/>
        <w:jc w:val="both"/>
        <w:rPr>
          <w:rFonts w:ascii="Times New Roman" w:eastAsia="Calibri" w:hAnsi="Times New Roman"/>
          <w:sz w:val="24"/>
          <w:szCs w:val="24"/>
        </w:rPr>
      </w:pPr>
    </w:p>
    <w:p w:rsidR="00872B55" w:rsidRDefault="00872B55" w:rsidP="00E4479F">
      <w:pPr>
        <w:numPr>
          <w:ilvl w:val="0"/>
          <w:numId w:val="22"/>
        </w:numPr>
        <w:spacing w:after="0" w:line="240" w:lineRule="auto"/>
        <w:jc w:val="center"/>
        <w:rPr>
          <w:rFonts w:ascii="Times New Roman" w:eastAsia="Calibri" w:hAnsi="Times New Roman"/>
          <w:sz w:val="24"/>
          <w:szCs w:val="24"/>
        </w:rPr>
      </w:pPr>
      <w:r w:rsidRPr="00872B55">
        <w:rPr>
          <w:rFonts w:ascii="Times New Roman" w:eastAsia="Calibri" w:hAnsi="Times New Roman"/>
          <w:sz w:val="24"/>
          <w:szCs w:val="24"/>
        </w:rPr>
        <w:t>Расторжение и прекращение договора</w:t>
      </w:r>
    </w:p>
    <w:p w:rsidR="00E4479F" w:rsidRPr="00872B55" w:rsidRDefault="00E4479F" w:rsidP="00E4479F">
      <w:pPr>
        <w:spacing w:after="0" w:line="240" w:lineRule="auto"/>
        <w:ind w:left="1080"/>
        <w:rPr>
          <w:rFonts w:ascii="Times New Roman" w:eastAsia="Calibri" w:hAnsi="Times New Roman"/>
          <w:sz w:val="24"/>
          <w:szCs w:val="24"/>
        </w:rPr>
      </w:pPr>
    </w:p>
    <w:p w:rsidR="00872B55" w:rsidRPr="00872B55" w:rsidRDefault="00E4479F"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4.</w:t>
      </w:r>
      <w:r w:rsidR="00872B55" w:rsidRPr="00872B55">
        <w:rPr>
          <w:rFonts w:ascii="Times New Roman" w:eastAsia="Calibri" w:hAnsi="Times New Roman"/>
          <w:sz w:val="24"/>
          <w:szCs w:val="24"/>
        </w:rPr>
        <w:t>1. Настоящий договор может быть расторгнут в любое время по соглашению сторон.</w:t>
      </w:r>
    </w:p>
    <w:p w:rsidR="00872B55" w:rsidRPr="00872B55" w:rsidRDefault="00E4479F"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4</w:t>
      </w:r>
      <w:r w:rsidR="00872B55" w:rsidRPr="00872B55">
        <w:rPr>
          <w:rFonts w:ascii="Times New Roman" w:eastAsia="Calibri" w:hAnsi="Times New Roman"/>
          <w:sz w:val="24"/>
          <w:szCs w:val="24"/>
        </w:rPr>
        <w:t>.</w:t>
      </w:r>
      <w:r>
        <w:rPr>
          <w:rFonts w:ascii="Times New Roman" w:eastAsia="Calibri" w:hAnsi="Times New Roman"/>
          <w:sz w:val="24"/>
          <w:szCs w:val="24"/>
        </w:rPr>
        <w:t>2.</w:t>
      </w:r>
      <w:r w:rsidR="00872B55" w:rsidRPr="00872B55">
        <w:rPr>
          <w:rFonts w:ascii="Times New Roman" w:eastAsia="Calibri" w:hAnsi="Times New Roman"/>
          <w:sz w:val="24"/>
          <w:szCs w:val="24"/>
        </w:rPr>
        <w:t xml:space="preserve"> Расторжение настоящего договора по требованию Наймодателя допускается в судебном порядке в случае:</w:t>
      </w:r>
    </w:p>
    <w:p w:rsidR="00872B55" w:rsidRPr="00872B55" w:rsidRDefault="00872B55" w:rsidP="00BD74F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 xml:space="preserve">1) </w:t>
      </w:r>
      <w:r w:rsidR="0025605E">
        <w:rPr>
          <w:rFonts w:ascii="Times New Roman" w:eastAsia="Calibri" w:hAnsi="Times New Roman"/>
          <w:sz w:val="24"/>
          <w:szCs w:val="24"/>
        </w:rPr>
        <w:t>н</w:t>
      </w:r>
      <w:r w:rsidRPr="00872B55">
        <w:rPr>
          <w:rFonts w:ascii="Times New Roman" w:eastAsia="Calibri" w:hAnsi="Times New Roman"/>
          <w:sz w:val="24"/>
          <w:szCs w:val="24"/>
        </w:rPr>
        <w:t>евнесения Нанимателем платы за жилое помещение и (или) коммунальные услуги в течение более 6 месяцев;</w:t>
      </w:r>
    </w:p>
    <w:p w:rsidR="00872B55" w:rsidRPr="00872B55" w:rsidRDefault="0025605E"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2) р</w:t>
      </w:r>
      <w:r w:rsidR="00872B55" w:rsidRPr="00872B55">
        <w:rPr>
          <w:rFonts w:ascii="Times New Roman" w:eastAsia="Calibri" w:hAnsi="Times New Roman"/>
          <w:sz w:val="24"/>
          <w:szCs w:val="24"/>
        </w:rPr>
        <w:t>азрушения или повреждения жилого помещения Нанимателем или членами его семьи;</w:t>
      </w:r>
    </w:p>
    <w:p w:rsidR="00872B55" w:rsidRPr="00872B55" w:rsidRDefault="0025605E"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3) с</w:t>
      </w:r>
      <w:r w:rsidR="00872B55" w:rsidRPr="00872B55">
        <w:rPr>
          <w:rFonts w:ascii="Times New Roman" w:eastAsia="Calibri" w:hAnsi="Times New Roman"/>
          <w:sz w:val="24"/>
          <w:szCs w:val="24"/>
        </w:rPr>
        <w:t>истематического нарушения Нанимателем или членами его семьи прав и законных интересов соседей;</w:t>
      </w:r>
    </w:p>
    <w:p w:rsidR="00872B55" w:rsidRPr="00872B55" w:rsidRDefault="00BD74F8"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4) </w:t>
      </w:r>
      <w:r w:rsidR="0025605E">
        <w:rPr>
          <w:rFonts w:ascii="Times New Roman" w:eastAsia="Calibri" w:hAnsi="Times New Roman"/>
          <w:sz w:val="24"/>
          <w:szCs w:val="24"/>
        </w:rPr>
        <w:t>и</w:t>
      </w:r>
      <w:r w:rsidR="00872B55" w:rsidRPr="00872B55">
        <w:rPr>
          <w:rFonts w:ascii="Times New Roman" w:eastAsia="Calibri" w:hAnsi="Times New Roman"/>
          <w:sz w:val="24"/>
          <w:szCs w:val="24"/>
        </w:rPr>
        <w:t>спользования Нанимателем или членами его семьи жилого помещения не по назначению.</w:t>
      </w:r>
    </w:p>
    <w:p w:rsidR="00872B55" w:rsidRPr="00872B55" w:rsidRDefault="00E4479F"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4.3.</w:t>
      </w:r>
      <w:r w:rsidR="00872B55" w:rsidRPr="00872B55">
        <w:rPr>
          <w:rFonts w:ascii="Times New Roman" w:eastAsia="Calibri" w:hAnsi="Times New Roman"/>
          <w:sz w:val="24"/>
          <w:szCs w:val="24"/>
        </w:rPr>
        <w:t xml:space="preserve"> Настоящий договор прекращается:</w:t>
      </w:r>
    </w:p>
    <w:p w:rsidR="00872B55" w:rsidRPr="00872B55" w:rsidRDefault="00BD74F8"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lastRenderedPageBreak/>
        <w:t xml:space="preserve">1) </w:t>
      </w:r>
      <w:r w:rsidR="0025605E">
        <w:rPr>
          <w:rFonts w:ascii="Times New Roman" w:eastAsia="Calibri" w:hAnsi="Times New Roman"/>
          <w:sz w:val="24"/>
          <w:szCs w:val="24"/>
        </w:rPr>
        <w:t>в</w:t>
      </w:r>
      <w:r w:rsidR="00872B55" w:rsidRPr="00872B55">
        <w:rPr>
          <w:rFonts w:ascii="Times New Roman" w:eastAsia="Calibri" w:hAnsi="Times New Roman"/>
          <w:sz w:val="24"/>
          <w:szCs w:val="24"/>
        </w:rPr>
        <w:t xml:space="preserve"> связи с утратой (разрушением) жилого помещения;</w:t>
      </w:r>
    </w:p>
    <w:p w:rsidR="00872B55" w:rsidRPr="00872B55" w:rsidRDefault="0025605E" w:rsidP="00BD74F8">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2) п</w:t>
      </w:r>
      <w:r w:rsidR="00872B55" w:rsidRPr="00872B55">
        <w:rPr>
          <w:rFonts w:ascii="Times New Roman" w:hAnsi="Times New Roman"/>
          <w:sz w:val="24"/>
          <w:szCs w:val="24"/>
        </w:rPr>
        <w:t xml:space="preserve">о иным основаниям, предусмотренным Жилищным </w:t>
      </w:r>
      <w:r w:rsidR="00872B55" w:rsidRPr="00CA3005">
        <w:rPr>
          <w:rFonts w:ascii="Times New Roman" w:hAnsi="Times New Roman"/>
          <w:color w:val="000000"/>
          <w:sz w:val="24"/>
          <w:szCs w:val="24"/>
        </w:rPr>
        <w:t>кодексом</w:t>
      </w:r>
      <w:r w:rsidR="00872B55" w:rsidRPr="00872B55">
        <w:rPr>
          <w:rFonts w:ascii="Times New Roman" w:hAnsi="Times New Roman"/>
          <w:sz w:val="24"/>
          <w:szCs w:val="24"/>
        </w:rPr>
        <w:t xml:space="preserve"> Российской Федерации.</w:t>
      </w:r>
    </w:p>
    <w:p w:rsidR="00872B55" w:rsidRPr="00872B55" w:rsidRDefault="00872B55" w:rsidP="00BD74F8">
      <w:pPr>
        <w:spacing w:after="0" w:line="240" w:lineRule="auto"/>
        <w:ind w:firstLine="708"/>
        <w:jc w:val="both"/>
        <w:rPr>
          <w:rFonts w:ascii="Times New Roman" w:eastAsia="Calibri" w:hAnsi="Times New Roman"/>
          <w:sz w:val="24"/>
          <w:szCs w:val="24"/>
        </w:rPr>
      </w:pPr>
      <w:r w:rsidRPr="00872B55">
        <w:rPr>
          <w:rFonts w:ascii="Times New Roman" w:eastAsia="Calibri" w:hAnsi="Times New Roman"/>
          <w:sz w:val="24"/>
          <w:szCs w:val="24"/>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r w:rsidRPr="00CA3005">
        <w:rPr>
          <w:rFonts w:ascii="Times New Roman" w:eastAsia="Calibri" w:hAnsi="Times New Roman"/>
          <w:color w:val="000000"/>
          <w:sz w:val="24"/>
          <w:szCs w:val="24"/>
        </w:rPr>
        <w:t xml:space="preserve">пунктом 6 статьи 8 </w:t>
      </w:r>
      <w:r w:rsidRPr="00872B55">
        <w:rPr>
          <w:rFonts w:ascii="Times New Roman" w:eastAsia="Calibri" w:hAnsi="Times New Roman"/>
          <w:sz w:val="24"/>
          <w:szCs w:val="24"/>
        </w:rPr>
        <w:t>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 срок.</w:t>
      </w:r>
    </w:p>
    <w:p w:rsidR="00BD74F8" w:rsidRDefault="00BD74F8" w:rsidP="00B34FF8">
      <w:pPr>
        <w:spacing w:after="0" w:line="240" w:lineRule="auto"/>
        <w:jc w:val="both"/>
        <w:rPr>
          <w:rFonts w:ascii="Times New Roman" w:eastAsia="Calibri" w:hAnsi="Times New Roman"/>
          <w:sz w:val="24"/>
          <w:szCs w:val="24"/>
        </w:rPr>
      </w:pPr>
    </w:p>
    <w:p w:rsidR="00872B55" w:rsidRDefault="00872B55" w:rsidP="00E4479F">
      <w:pPr>
        <w:numPr>
          <w:ilvl w:val="0"/>
          <w:numId w:val="22"/>
        </w:numPr>
        <w:spacing w:after="0" w:line="240" w:lineRule="auto"/>
        <w:jc w:val="center"/>
        <w:rPr>
          <w:rFonts w:ascii="Times New Roman" w:eastAsia="Calibri" w:hAnsi="Times New Roman"/>
          <w:sz w:val="24"/>
          <w:szCs w:val="24"/>
        </w:rPr>
      </w:pPr>
      <w:r w:rsidRPr="00872B55">
        <w:rPr>
          <w:rFonts w:ascii="Times New Roman" w:eastAsia="Calibri" w:hAnsi="Times New Roman"/>
          <w:sz w:val="24"/>
          <w:szCs w:val="24"/>
        </w:rPr>
        <w:t>Внесение платы по договору</w:t>
      </w:r>
    </w:p>
    <w:p w:rsidR="00E4479F" w:rsidRPr="00872B55" w:rsidRDefault="00E4479F" w:rsidP="00E4479F">
      <w:pPr>
        <w:spacing w:after="0" w:line="240" w:lineRule="auto"/>
        <w:ind w:left="1080"/>
        <w:rPr>
          <w:rFonts w:ascii="Times New Roman" w:eastAsia="Calibri" w:hAnsi="Times New Roman"/>
          <w:sz w:val="24"/>
          <w:szCs w:val="24"/>
        </w:rPr>
      </w:pPr>
    </w:p>
    <w:p w:rsidR="00872B55" w:rsidRPr="00872B55" w:rsidRDefault="00E4479F"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5.</w:t>
      </w:r>
      <w:r w:rsidR="00872B55" w:rsidRPr="00872B55">
        <w:rPr>
          <w:rFonts w:ascii="Times New Roman" w:eastAsia="Calibri" w:hAnsi="Times New Roman"/>
          <w:sz w:val="24"/>
          <w:szCs w:val="24"/>
        </w:rPr>
        <w:t xml:space="preserve">1. Наниматель вносит плату за жилое помещение в размере и порядке, которые предусмотрены Жилищным </w:t>
      </w:r>
      <w:r w:rsidR="00872B55" w:rsidRPr="00CA3005">
        <w:rPr>
          <w:rFonts w:ascii="Times New Roman" w:eastAsia="Calibri" w:hAnsi="Times New Roman"/>
          <w:color w:val="000000"/>
          <w:sz w:val="24"/>
          <w:szCs w:val="24"/>
        </w:rPr>
        <w:t xml:space="preserve">кодексом </w:t>
      </w:r>
      <w:r w:rsidR="00872B55" w:rsidRPr="00872B55">
        <w:rPr>
          <w:rFonts w:ascii="Times New Roman" w:eastAsia="Calibri" w:hAnsi="Times New Roman"/>
          <w:sz w:val="24"/>
          <w:szCs w:val="24"/>
        </w:rPr>
        <w:t>Российской Федерации.</w:t>
      </w:r>
    </w:p>
    <w:p w:rsidR="00BD74F8" w:rsidRDefault="00BD74F8" w:rsidP="00BD74F8">
      <w:pPr>
        <w:spacing w:after="0" w:line="240" w:lineRule="auto"/>
        <w:jc w:val="center"/>
        <w:rPr>
          <w:rFonts w:ascii="Times New Roman" w:eastAsia="Calibri" w:hAnsi="Times New Roman"/>
          <w:sz w:val="24"/>
          <w:szCs w:val="24"/>
        </w:rPr>
      </w:pPr>
    </w:p>
    <w:p w:rsidR="00872B55" w:rsidRDefault="00872B55" w:rsidP="00E4479F">
      <w:pPr>
        <w:numPr>
          <w:ilvl w:val="0"/>
          <w:numId w:val="22"/>
        </w:numPr>
        <w:spacing w:after="0" w:line="240" w:lineRule="auto"/>
        <w:jc w:val="center"/>
        <w:rPr>
          <w:rFonts w:ascii="Times New Roman" w:eastAsia="Calibri" w:hAnsi="Times New Roman"/>
          <w:sz w:val="24"/>
          <w:szCs w:val="24"/>
        </w:rPr>
      </w:pPr>
      <w:r w:rsidRPr="00872B55">
        <w:rPr>
          <w:rFonts w:ascii="Times New Roman" w:eastAsia="Calibri" w:hAnsi="Times New Roman"/>
          <w:sz w:val="24"/>
          <w:szCs w:val="24"/>
        </w:rPr>
        <w:t>Иные условия</w:t>
      </w:r>
    </w:p>
    <w:p w:rsidR="00E4479F" w:rsidRPr="00872B55" w:rsidRDefault="00E4479F" w:rsidP="00E4479F">
      <w:pPr>
        <w:spacing w:after="0" w:line="240" w:lineRule="auto"/>
        <w:ind w:left="1080"/>
        <w:rPr>
          <w:rFonts w:ascii="Times New Roman" w:eastAsia="Calibri" w:hAnsi="Times New Roman"/>
          <w:sz w:val="24"/>
          <w:szCs w:val="24"/>
        </w:rPr>
      </w:pPr>
    </w:p>
    <w:p w:rsidR="00872B55" w:rsidRPr="00872B55" w:rsidRDefault="0025605E"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6</w:t>
      </w:r>
      <w:r w:rsidR="00872B55" w:rsidRPr="00872B55">
        <w:rPr>
          <w:rFonts w:ascii="Times New Roman" w:eastAsia="Calibri" w:hAnsi="Times New Roman"/>
          <w:sz w:val="24"/>
          <w:szCs w:val="24"/>
        </w:rPr>
        <w:t>.</w:t>
      </w:r>
      <w:r>
        <w:rPr>
          <w:rFonts w:ascii="Times New Roman" w:eastAsia="Calibri" w:hAnsi="Times New Roman"/>
          <w:sz w:val="24"/>
          <w:szCs w:val="24"/>
        </w:rPr>
        <w:t>1.</w:t>
      </w:r>
      <w:r w:rsidR="00872B55" w:rsidRPr="00872B55">
        <w:rPr>
          <w:rFonts w:ascii="Times New Roman" w:eastAsia="Calibri" w:hAnsi="Times New Roman"/>
          <w:sz w:val="24"/>
          <w:szCs w:val="24"/>
        </w:rPr>
        <w:t xml:space="preserve"> Споры, которые могут возникнуть между сторонами по настоящему договору, разрешаются в порядке, предусмотренном законодательством.</w:t>
      </w:r>
    </w:p>
    <w:p w:rsidR="00872B55" w:rsidRPr="00872B55" w:rsidRDefault="0025605E" w:rsidP="00BD74F8">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6.2</w:t>
      </w:r>
      <w:r w:rsidR="00872B55" w:rsidRPr="00872B55">
        <w:rPr>
          <w:rFonts w:ascii="Times New Roman" w:eastAsia="Calibri" w:hAnsi="Times New Roman"/>
          <w:sz w:val="24"/>
          <w:szCs w:val="24"/>
        </w:rPr>
        <w:t>. Настоящий договор составлен в 2 экземплярах, один из которых находится у Наймодателя, другой - у Нанимателя.</w:t>
      </w:r>
    </w:p>
    <w:p w:rsidR="00BD74F8" w:rsidRDefault="00BD74F8" w:rsidP="00B34FF8">
      <w:pPr>
        <w:widowControl w:val="0"/>
        <w:spacing w:after="0" w:line="240" w:lineRule="auto"/>
        <w:jc w:val="both"/>
        <w:rPr>
          <w:rFonts w:ascii="Times New Roman" w:hAnsi="Times New Roman"/>
          <w:sz w:val="24"/>
          <w:szCs w:val="24"/>
        </w:rPr>
      </w:pPr>
    </w:p>
    <w:p w:rsidR="00BD74F8" w:rsidRDefault="00BD74F8" w:rsidP="00B34FF8">
      <w:pPr>
        <w:widowControl w:val="0"/>
        <w:spacing w:after="0" w:line="240" w:lineRule="auto"/>
        <w:jc w:val="both"/>
        <w:rPr>
          <w:rFonts w:ascii="Times New Roman" w:hAnsi="Times New Roman"/>
          <w:sz w:val="24"/>
          <w:szCs w:val="24"/>
        </w:rPr>
      </w:pP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 xml:space="preserve">Наймодатель______________________ </w:t>
      </w:r>
      <w:r w:rsidR="00BD74F8">
        <w:rPr>
          <w:rFonts w:ascii="Times New Roman" w:hAnsi="Times New Roman"/>
          <w:sz w:val="24"/>
          <w:szCs w:val="24"/>
        </w:rPr>
        <w:t xml:space="preserve">                                              </w:t>
      </w:r>
      <w:r w:rsidRPr="00872B55">
        <w:rPr>
          <w:rFonts w:ascii="Times New Roman" w:hAnsi="Times New Roman"/>
          <w:sz w:val="24"/>
          <w:szCs w:val="24"/>
        </w:rPr>
        <w:t>Наниматель ________________</w:t>
      </w:r>
    </w:p>
    <w:p w:rsidR="00872B55" w:rsidRPr="00DF31EC" w:rsidRDefault="00872B55" w:rsidP="00B34FF8">
      <w:pPr>
        <w:widowControl w:val="0"/>
        <w:spacing w:after="0" w:line="240" w:lineRule="auto"/>
        <w:jc w:val="both"/>
        <w:rPr>
          <w:rFonts w:ascii="Times New Roman" w:hAnsi="Times New Roman"/>
          <w:szCs w:val="24"/>
        </w:rPr>
      </w:pPr>
      <w:r w:rsidRPr="00DF31EC">
        <w:rPr>
          <w:rFonts w:ascii="Times New Roman" w:hAnsi="Times New Roman"/>
          <w:szCs w:val="24"/>
        </w:rPr>
        <w:t xml:space="preserve">    </w:t>
      </w:r>
      <w:r w:rsidR="00BD74F8" w:rsidRPr="00DF31EC">
        <w:rPr>
          <w:rFonts w:ascii="Times New Roman" w:hAnsi="Times New Roman"/>
          <w:szCs w:val="24"/>
        </w:rPr>
        <w:t xml:space="preserve">                     </w:t>
      </w:r>
      <w:r w:rsidRPr="00DF31EC">
        <w:rPr>
          <w:rFonts w:ascii="Times New Roman" w:hAnsi="Times New Roman"/>
          <w:szCs w:val="24"/>
        </w:rPr>
        <w:t xml:space="preserve">  (подпись)                                  </w:t>
      </w:r>
      <w:r w:rsidR="00BD74F8" w:rsidRPr="00DF31EC">
        <w:rPr>
          <w:rFonts w:ascii="Times New Roman" w:hAnsi="Times New Roman"/>
          <w:szCs w:val="24"/>
        </w:rPr>
        <w:t xml:space="preserve">                                                      </w:t>
      </w:r>
      <w:r w:rsidRPr="00DF31EC">
        <w:rPr>
          <w:rFonts w:ascii="Times New Roman" w:hAnsi="Times New Roman"/>
          <w:szCs w:val="24"/>
        </w:rPr>
        <w:t xml:space="preserve">  </w:t>
      </w:r>
      <w:r w:rsidR="00BD74F8" w:rsidRPr="00DF31EC">
        <w:rPr>
          <w:rFonts w:ascii="Times New Roman" w:hAnsi="Times New Roman"/>
          <w:szCs w:val="24"/>
        </w:rPr>
        <w:t xml:space="preserve">                </w:t>
      </w:r>
      <w:r w:rsidRPr="00DF31EC">
        <w:rPr>
          <w:rFonts w:ascii="Times New Roman" w:hAnsi="Times New Roman"/>
          <w:szCs w:val="24"/>
        </w:rPr>
        <w:t xml:space="preserve">(подпись)             </w:t>
      </w:r>
    </w:p>
    <w:p w:rsidR="00872B55" w:rsidRPr="00872B55" w:rsidRDefault="00872B55" w:rsidP="00B34FF8">
      <w:pPr>
        <w:widowControl w:val="0"/>
        <w:spacing w:after="0" w:line="240" w:lineRule="auto"/>
        <w:jc w:val="both"/>
        <w:rPr>
          <w:rFonts w:ascii="Times New Roman" w:hAnsi="Times New Roman"/>
          <w:sz w:val="24"/>
          <w:szCs w:val="24"/>
        </w:rPr>
      </w:pPr>
      <w:r w:rsidRPr="00872B55">
        <w:rPr>
          <w:rFonts w:ascii="Times New Roman" w:hAnsi="Times New Roman"/>
          <w:sz w:val="24"/>
          <w:szCs w:val="24"/>
        </w:rPr>
        <w:t>М.П.</w:t>
      </w:r>
    </w:p>
    <w:p w:rsidR="00872B55" w:rsidRPr="00BD74F8" w:rsidRDefault="00E4479F" w:rsidP="00BD74F8">
      <w:pPr>
        <w:keepNext/>
        <w:spacing w:after="0" w:line="100" w:lineRule="atLeast"/>
        <w:ind w:left="5103"/>
        <w:jc w:val="right"/>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br w:type="page"/>
      </w:r>
      <w:r w:rsidR="00872B55" w:rsidRPr="00BD74F8">
        <w:rPr>
          <w:rFonts w:ascii="Times New Roman" w:hAnsi="Times New Roman"/>
          <w:bCs/>
          <w:iCs/>
          <w:color w:val="000000"/>
          <w:kern w:val="2"/>
          <w:sz w:val="24"/>
          <w:szCs w:val="24"/>
        </w:rPr>
        <w:lastRenderedPageBreak/>
        <w:t xml:space="preserve">Приложение 5 </w:t>
      </w:r>
    </w:p>
    <w:p w:rsidR="00872B55" w:rsidRPr="00BD74F8" w:rsidRDefault="00872B55" w:rsidP="00BD74F8">
      <w:pPr>
        <w:keepNext/>
        <w:spacing w:after="0" w:line="100" w:lineRule="atLeast"/>
        <w:ind w:left="5103"/>
        <w:jc w:val="right"/>
        <w:outlineLvl w:val="0"/>
        <w:rPr>
          <w:rFonts w:ascii="Times New Roman" w:hAnsi="Times New Roman"/>
          <w:b/>
          <w:bCs/>
          <w:iCs/>
          <w:color w:val="000000"/>
          <w:kern w:val="2"/>
          <w:sz w:val="24"/>
          <w:szCs w:val="24"/>
        </w:rPr>
      </w:pPr>
      <w:r w:rsidRPr="00BD74F8">
        <w:rPr>
          <w:rFonts w:ascii="Times New Roman" w:hAnsi="Times New Roman"/>
          <w:bCs/>
          <w:iCs/>
          <w:color w:val="000000"/>
          <w:kern w:val="2"/>
          <w:sz w:val="24"/>
          <w:szCs w:val="24"/>
        </w:rPr>
        <w:t xml:space="preserve">к Административному регламенту </w:t>
      </w:r>
    </w:p>
    <w:p w:rsidR="00872B55" w:rsidRPr="00BD74F8" w:rsidRDefault="00872B55" w:rsidP="00872B55">
      <w:pPr>
        <w:keepNext/>
        <w:spacing w:after="0" w:line="100" w:lineRule="atLeast"/>
        <w:ind w:firstLine="709"/>
        <w:outlineLvl w:val="0"/>
        <w:rPr>
          <w:rFonts w:ascii="Times New Roman" w:hAnsi="Times New Roman"/>
          <w:b/>
          <w:bCs/>
          <w:iCs/>
          <w:color w:val="000000"/>
          <w:kern w:val="2"/>
          <w:sz w:val="24"/>
          <w:szCs w:val="24"/>
        </w:rPr>
      </w:pPr>
      <w:r w:rsidRPr="00BD74F8">
        <w:rPr>
          <w:rFonts w:ascii="Times New Roman" w:hAnsi="Times New Roman"/>
          <w:b/>
          <w:bCs/>
          <w:iCs/>
          <w:color w:val="000000"/>
          <w:kern w:val="2"/>
          <w:sz w:val="24"/>
          <w:szCs w:val="24"/>
        </w:rPr>
        <w:t xml:space="preserve">                                                                                                               </w:t>
      </w:r>
    </w:p>
    <w:p w:rsidR="00872B55" w:rsidRPr="00BD74F8" w:rsidRDefault="00872B55" w:rsidP="00BD74F8">
      <w:pPr>
        <w:keepNext/>
        <w:spacing w:after="0" w:line="100" w:lineRule="atLeast"/>
        <w:jc w:val="center"/>
        <w:outlineLvl w:val="0"/>
        <w:rPr>
          <w:rFonts w:ascii="Times New Roman" w:hAnsi="Times New Roman"/>
          <w:b/>
          <w:bCs/>
          <w:iCs/>
          <w:color w:val="000000"/>
          <w:kern w:val="2"/>
          <w:sz w:val="24"/>
          <w:szCs w:val="24"/>
        </w:rPr>
      </w:pPr>
      <w:r w:rsidRPr="00BD74F8">
        <w:rPr>
          <w:rFonts w:ascii="Times New Roman" w:hAnsi="Times New Roman"/>
          <w:b/>
          <w:bCs/>
          <w:iCs/>
          <w:color w:val="000000"/>
          <w:kern w:val="2"/>
          <w:sz w:val="24"/>
          <w:szCs w:val="24"/>
        </w:rPr>
        <w:t>Решение об отказе в предоставлении Государственной услуги</w:t>
      </w:r>
    </w:p>
    <w:tbl>
      <w:tblPr>
        <w:tblW w:w="10477" w:type="dxa"/>
        <w:tblInd w:w="-318" w:type="dxa"/>
        <w:tblLayout w:type="fixed"/>
        <w:tblCellMar>
          <w:left w:w="10" w:type="dxa"/>
          <w:right w:w="10" w:type="dxa"/>
        </w:tblCellMar>
        <w:tblLook w:val="04A0" w:firstRow="1" w:lastRow="0" w:firstColumn="1" w:lastColumn="0" w:noHBand="0" w:noVBand="1"/>
      </w:tblPr>
      <w:tblGrid>
        <w:gridCol w:w="7567"/>
        <w:gridCol w:w="2910"/>
      </w:tblGrid>
      <w:tr w:rsidR="00872B55" w:rsidRPr="00BD74F8" w:rsidTr="00BD74F8">
        <w:trPr>
          <w:trHeight w:val="1779"/>
        </w:trPr>
        <w:tc>
          <w:tcPr>
            <w:tcW w:w="7567" w:type="dxa"/>
            <w:tcBorders>
              <w:top w:val="single" w:sz="4" w:space="0" w:color="FFFFFF"/>
              <w:left w:val="single" w:sz="4" w:space="0" w:color="FFFFFF"/>
              <w:bottom w:val="single" w:sz="4" w:space="0" w:color="FFFFFF"/>
              <w:right w:val="single" w:sz="4" w:space="0" w:color="FFFFFF"/>
            </w:tcBorders>
            <w:vAlign w:val="center"/>
          </w:tcPr>
          <w:p w:rsidR="00872B55" w:rsidRPr="00BD74F8" w:rsidRDefault="00BD74F8" w:rsidP="00BD74F8">
            <w:pPr>
              <w:spacing w:after="0" w:line="240" w:lineRule="auto"/>
              <w:jc w:val="center"/>
              <w:rPr>
                <w:rFonts w:ascii="Times New Roman" w:hAnsi="Times New Roman"/>
                <w:color w:val="000000"/>
                <w:kern w:val="2"/>
                <w:sz w:val="24"/>
                <w:szCs w:val="24"/>
              </w:rPr>
            </w:pPr>
            <w:r>
              <w:rPr>
                <w:rFonts w:ascii="Times New Roman" w:hAnsi="Times New Roman"/>
                <w:color w:val="000000"/>
                <w:kern w:val="2"/>
                <w:sz w:val="24"/>
                <w:szCs w:val="24"/>
              </w:rPr>
              <w:t xml:space="preserve">                                        </w:t>
            </w:r>
            <w:r w:rsidR="00872B55" w:rsidRPr="00BD74F8">
              <w:rPr>
                <w:rFonts w:ascii="Times New Roman" w:hAnsi="Times New Roman"/>
                <w:color w:val="000000"/>
                <w:kern w:val="2"/>
                <w:sz w:val="24"/>
                <w:szCs w:val="24"/>
              </w:rPr>
              <w:t>Бланк письма Администрации</w:t>
            </w:r>
          </w:p>
          <w:p w:rsidR="00872B55" w:rsidRPr="00BD74F8" w:rsidRDefault="00872B55" w:rsidP="00BD74F8">
            <w:pPr>
              <w:spacing w:after="0" w:line="240" w:lineRule="auto"/>
              <w:ind w:firstLine="709"/>
              <w:rPr>
                <w:rFonts w:ascii="Times New Roman" w:hAnsi="Times New Roman"/>
                <w:color w:val="000000"/>
                <w:kern w:val="2"/>
                <w:sz w:val="24"/>
                <w:szCs w:val="24"/>
              </w:rPr>
            </w:pPr>
            <w:r w:rsidRPr="00BD74F8">
              <w:rPr>
                <w:rFonts w:ascii="Times New Roman" w:hAnsi="Times New Roman"/>
                <w:color w:val="000000"/>
                <w:kern w:val="2"/>
                <w:sz w:val="24"/>
                <w:szCs w:val="24"/>
              </w:rPr>
              <w:t>_______     ________</w:t>
            </w:r>
          </w:p>
          <w:p w:rsidR="00872B55" w:rsidRPr="00DF31EC" w:rsidRDefault="00872B55" w:rsidP="00BD74F8">
            <w:pPr>
              <w:spacing w:after="0" w:line="240" w:lineRule="auto"/>
              <w:rPr>
                <w:rFonts w:ascii="Times New Roman" w:eastAsia="Courier New" w:hAnsi="Times New Roman"/>
                <w:color w:val="000000"/>
                <w:kern w:val="2"/>
                <w:szCs w:val="24"/>
              </w:rPr>
            </w:pPr>
            <w:r w:rsidRPr="00DF31EC">
              <w:rPr>
                <w:rFonts w:ascii="Times New Roman" w:hAnsi="Times New Roman"/>
                <w:color w:val="000000"/>
                <w:kern w:val="2"/>
                <w:szCs w:val="24"/>
              </w:rPr>
              <w:t xml:space="preserve">          </w:t>
            </w:r>
            <w:r w:rsidR="00BD74F8" w:rsidRPr="00DF31EC">
              <w:rPr>
                <w:rFonts w:ascii="Times New Roman" w:hAnsi="Times New Roman"/>
                <w:color w:val="000000"/>
                <w:kern w:val="2"/>
                <w:szCs w:val="24"/>
              </w:rPr>
              <w:t xml:space="preserve">   </w:t>
            </w:r>
            <w:r w:rsidRPr="00DF31EC">
              <w:rPr>
                <w:rFonts w:ascii="Times New Roman" w:hAnsi="Times New Roman"/>
                <w:color w:val="000000"/>
                <w:kern w:val="2"/>
                <w:szCs w:val="24"/>
              </w:rPr>
              <w:t xml:space="preserve"> дата           </w:t>
            </w:r>
            <w:r w:rsidR="00BD74F8" w:rsidRPr="00DF31EC">
              <w:rPr>
                <w:rFonts w:ascii="Times New Roman" w:hAnsi="Times New Roman"/>
                <w:color w:val="000000"/>
                <w:kern w:val="2"/>
                <w:szCs w:val="24"/>
              </w:rPr>
              <w:t xml:space="preserve">  </w:t>
            </w:r>
            <w:r w:rsidRPr="00DF31EC">
              <w:rPr>
                <w:rFonts w:ascii="Times New Roman" w:hAnsi="Times New Roman"/>
                <w:color w:val="000000"/>
                <w:kern w:val="2"/>
                <w:szCs w:val="24"/>
              </w:rPr>
              <w:t xml:space="preserve">   номер</w:t>
            </w:r>
          </w:p>
          <w:p w:rsidR="00872B55" w:rsidRPr="00BD74F8" w:rsidRDefault="00872B55" w:rsidP="00BD74F8">
            <w:pPr>
              <w:spacing w:after="0" w:line="240" w:lineRule="auto"/>
              <w:ind w:firstLine="709"/>
              <w:jc w:val="center"/>
              <w:rPr>
                <w:rFonts w:ascii="Times New Roman" w:eastAsia="Courier New" w:hAnsi="Times New Roman"/>
                <w:color w:val="000000"/>
                <w:kern w:val="2"/>
                <w:sz w:val="24"/>
                <w:szCs w:val="24"/>
              </w:rPr>
            </w:pPr>
          </w:p>
        </w:tc>
        <w:tc>
          <w:tcPr>
            <w:tcW w:w="2910" w:type="dxa"/>
            <w:tcBorders>
              <w:top w:val="single" w:sz="4" w:space="0" w:color="FFFFFF"/>
              <w:left w:val="single" w:sz="4" w:space="0" w:color="FFFFFF"/>
              <w:bottom w:val="single" w:sz="4" w:space="0" w:color="FFFFFF"/>
              <w:right w:val="single" w:sz="4" w:space="0" w:color="FFFFFF"/>
            </w:tcBorders>
          </w:tcPr>
          <w:p w:rsidR="00872B55" w:rsidRPr="00BD74F8" w:rsidRDefault="00872B55" w:rsidP="00BD74F8">
            <w:pPr>
              <w:spacing w:after="0" w:line="240" w:lineRule="auto"/>
              <w:ind w:firstLine="709"/>
              <w:rPr>
                <w:rFonts w:ascii="Times New Roman" w:hAnsi="Times New Roman"/>
                <w:color w:val="000000"/>
                <w:kern w:val="2"/>
                <w:sz w:val="24"/>
                <w:szCs w:val="24"/>
              </w:rPr>
            </w:pPr>
          </w:p>
          <w:p w:rsidR="00872B55" w:rsidRPr="00BD74F8" w:rsidRDefault="00872B55" w:rsidP="00BD74F8">
            <w:pPr>
              <w:spacing w:after="0" w:line="240" w:lineRule="auto"/>
              <w:ind w:firstLine="709"/>
              <w:rPr>
                <w:rFonts w:ascii="Times New Roman" w:hAnsi="Times New Roman"/>
                <w:color w:val="000000"/>
                <w:kern w:val="2"/>
                <w:sz w:val="24"/>
                <w:szCs w:val="24"/>
              </w:rPr>
            </w:pPr>
          </w:p>
          <w:p w:rsidR="00872B55" w:rsidRPr="00BD74F8" w:rsidRDefault="00872B55" w:rsidP="00BD74F8">
            <w:pPr>
              <w:spacing w:after="0" w:line="240" w:lineRule="auto"/>
              <w:ind w:firstLine="709"/>
              <w:rPr>
                <w:rFonts w:ascii="Times New Roman" w:hAnsi="Times New Roman"/>
                <w:color w:val="000000"/>
                <w:kern w:val="2"/>
                <w:sz w:val="24"/>
                <w:szCs w:val="24"/>
              </w:rPr>
            </w:pPr>
          </w:p>
          <w:p w:rsidR="00DF31EC" w:rsidRDefault="00DF31EC" w:rsidP="00BD74F8">
            <w:pPr>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_______________</w:t>
            </w:r>
          </w:p>
          <w:p w:rsidR="00872B55" w:rsidRPr="00DF31EC" w:rsidRDefault="00BD74F8" w:rsidP="00BD74F8">
            <w:pPr>
              <w:spacing w:after="0" w:line="240" w:lineRule="auto"/>
              <w:rPr>
                <w:rFonts w:ascii="Times New Roman" w:hAnsi="Times New Roman"/>
                <w:color w:val="000000"/>
                <w:kern w:val="2"/>
                <w:sz w:val="24"/>
                <w:szCs w:val="24"/>
                <w:vertAlign w:val="subscript"/>
              </w:rPr>
            </w:pPr>
            <w:r>
              <w:rPr>
                <w:rFonts w:ascii="Times New Roman" w:hAnsi="Times New Roman"/>
                <w:color w:val="000000"/>
                <w:kern w:val="2"/>
                <w:sz w:val="24"/>
                <w:szCs w:val="24"/>
                <w:vertAlign w:val="subscript"/>
              </w:rPr>
              <w:t xml:space="preserve"> </w:t>
            </w:r>
            <w:r w:rsidR="00872B55" w:rsidRPr="00DF31EC">
              <w:rPr>
                <w:rFonts w:ascii="Times New Roman" w:hAnsi="Times New Roman"/>
                <w:color w:val="000000"/>
                <w:kern w:val="2"/>
                <w:szCs w:val="24"/>
              </w:rPr>
              <w:t>Ф.И.О. заявителя, адрес</w:t>
            </w:r>
          </w:p>
          <w:p w:rsidR="00872B55" w:rsidRPr="00BD74F8" w:rsidRDefault="00872B55" w:rsidP="00BD74F8">
            <w:pPr>
              <w:spacing w:after="0" w:line="240" w:lineRule="auto"/>
              <w:ind w:firstLine="709"/>
              <w:rPr>
                <w:rFonts w:ascii="Times New Roman" w:eastAsia="Courier New" w:hAnsi="Times New Roman"/>
                <w:color w:val="000000"/>
                <w:kern w:val="2"/>
                <w:sz w:val="24"/>
                <w:szCs w:val="24"/>
              </w:rPr>
            </w:pPr>
          </w:p>
        </w:tc>
      </w:tr>
    </w:tbl>
    <w:p w:rsidR="00872B55" w:rsidRPr="00BD74F8" w:rsidRDefault="00872B55" w:rsidP="00872B55">
      <w:pPr>
        <w:ind w:firstLine="709"/>
        <w:jc w:val="center"/>
        <w:rPr>
          <w:rFonts w:ascii="Times New Roman" w:eastAsia="Courier New" w:hAnsi="Times New Roman"/>
          <w:color w:val="000000"/>
          <w:kern w:val="2"/>
          <w:sz w:val="24"/>
          <w:szCs w:val="24"/>
        </w:rPr>
      </w:pPr>
      <w:r w:rsidRPr="00BD74F8">
        <w:rPr>
          <w:rFonts w:ascii="Times New Roman" w:eastAsia="Courier New" w:hAnsi="Times New Roman"/>
          <w:b/>
          <w:color w:val="000000"/>
          <w:kern w:val="2"/>
          <w:sz w:val="24"/>
          <w:szCs w:val="24"/>
        </w:rPr>
        <w:t>РЕШЕНИЕ</w:t>
      </w:r>
    </w:p>
    <w:p w:rsidR="00872B55" w:rsidRPr="00BD74F8" w:rsidRDefault="00BD74F8" w:rsidP="00872B55">
      <w:pPr>
        <w:spacing w:after="0" w:line="240" w:lineRule="auto"/>
        <w:ind w:firstLine="709"/>
        <w:jc w:val="both"/>
        <w:rPr>
          <w:rFonts w:ascii="Times New Roman" w:eastAsia="Calibri" w:hAnsi="Times New Roman"/>
          <w:bCs/>
          <w:sz w:val="24"/>
          <w:szCs w:val="24"/>
        </w:rPr>
      </w:pPr>
      <w:r>
        <w:rPr>
          <w:rFonts w:ascii="Times New Roman" w:eastAsia="Calibri" w:hAnsi="Times New Roman"/>
          <w:sz w:val="24"/>
          <w:szCs w:val="24"/>
        </w:rPr>
        <w:t>О</w:t>
      </w:r>
      <w:r w:rsidR="00872B55" w:rsidRPr="00BD74F8">
        <w:rPr>
          <w:rFonts w:ascii="Times New Roman" w:eastAsia="Calibri" w:hAnsi="Times New Roman"/>
          <w:sz w:val="24"/>
          <w:szCs w:val="24"/>
        </w:rPr>
        <w:t xml:space="preserve">б отказе в предоставлении </w:t>
      </w:r>
      <w:r w:rsidR="00AF22C7">
        <w:rPr>
          <w:rFonts w:ascii="Times New Roman" w:eastAsia="Calibri" w:hAnsi="Times New Roman"/>
          <w:sz w:val="24"/>
          <w:szCs w:val="24"/>
        </w:rPr>
        <w:t>А</w:t>
      </w:r>
      <w:r>
        <w:rPr>
          <w:rFonts w:ascii="Times New Roman" w:eastAsia="Calibri" w:hAnsi="Times New Roman"/>
          <w:sz w:val="24"/>
          <w:szCs w:val="24"/>
        </w:rPr>
        <w:t xml:space="preserve">дминистрацией </w:t>
      </w:r>
      <w:r w:rsidR="00AF22C7">
        <w:rPr>
          <w:rFonts w:ascii="Times New Roman" w:eastAsia="Calibri" w:hAnsi="Times New Roman"/>
          <w:sz w:val="24"/>
          <w:szCs w:val="24"/>
        </w:rPr>
        <w:t xml:space="preserve">городского округа </w:t>
      </w:r>
      <w:r>
        <w:rPr>
          <w:rFonts w:ascii="Times New Roman" w:eastAsia="Calibri" w:hAnsi="Times New Roman"/>
          <w:sz w:val="24"/>
          <w:szCs w:val="24"/>
        </w:rPr>
        <w:t xml:space="preserve">Воскресенск Московской области </w:t>
      </w:r>
      <w:r w:rsidR="00872B55" w:rsidRPr="00BD74F8">
        <w:rPr>
          <w:rFonts w:ascii="Times New Roman" w:eastAsia="Calibri" w:hAnsi="Times New Roman"/>
          <w:sz w:val="24"/>
          <w:szCs w:val="24"/>
        </w:rPr>
        <w:t>государственной услуги «О</w:t>
      </w:r>
      <w:r w:rsidR="00872B55" w:rsidRPr="00BD74F8">
        <w:rPr>
          <w:rFonts w:ascii="Times New Roman" w:eastAsia="Calibri" w:hAnsi="Times New Roman"/>
          <w:bCs/>
          <w:sz w:val="24"/>
          <w:szCs w:val="24"/>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00872B55" w:rsidRPr="00BD74F8">
        <w:rPr>
          <w:rFonts w:ascii="Times New Roman" w:eastAsia="Calibri" w:hAnsi="Times New Roman"/>
          <w:b/>
          <w:bCs/>
          <w:sz w:val="24"/>
          <w:szCs w:val="24"/>
        </w:rPr>
        <w:t xml:space="preserve"> </w:t>
      </w:r>
    </w:p>
    <w:p w:rsidR="00872B55" w:rsidRPr="00BD74F8" w:rsidRDefault="00BD74F8" w:rsidP="00872B55">
      <w:pPr>
        <w:spacing w:after="0" w:line="240" w:lineRule="auto"/>
        <w:ind w:firstLine="709"/>
        <w:jc w:val="both"/>
        <w:rPr>
          <w:rFonts w:ascii="Times New Roman" w:eastAsia="Calibri" w:hAnsi="Times New Roman"/>
          <w:sz w:val="24"/>
          <w:szCs w:val="24"/>
        </w:rPr>
      </w:pPr>
      <w:r>
        <w:rPr>
          <w:rFonts w:ascii="Times New Roman" w:eastAsia="Calibri" w:hAnsi="Times New Roman"/>
          <w:bCs/>
          <w:sz w:val="24"/>
          <w:szCs w:val="24"/>
        </w:rPr>
        <w:t xml:space="preserve">Администрация </w:t>
      </w:r>
      <w:r w:rsidR="00AF22C7">
        <w:rPr>
          <w:rFonts w:ascii="Times New Roman" w:eastAsia="Calibri" w:hAnsi="Times New Roman"/>
          <w:sz w:val="24"/>
          <w:szCs w:val="24"/>
        </w:rPr>
        <w:t xml:space="preserve">городского округа Воскресенск Московской </w:t>
      </w:r>
      <w:r>
        <w:rPr>
          <w:rFonts w:ascii="Times New Roman" w:eastAsia="Calibri" w:hAnsi="Times New Roman"/>
          <w:bCs/>
          <w:sz w:val="24"/>
          <w:szCs w:val="24"/>
        </w:rPr>
        <w:t>области</w:t>
      </w:r>
      <w:r w:rsidR="00872B55" w:rsidRPr="00BD74F8">
        <w:rPr>
          <w:rFonts w:ascii="Times New Roman" w:eastAsia="Calibri" w:hAnsi="Times New Roman"/>
          <w:sz w:val="24"/>
          <w:szCs w:val="24"/>
        </w:rPr>
        <w:t xml:space="preserve"> </w:t>
      </w:r>
      <w:r w:rsidR="00872B55" w:rsidRPr="00BD74F8">
        <w:rPr>
          <w:rFonts w:ascii="Times New Roman" w:eastAsia="Calibri" w:hAnsi="Times New Roman"/>
          <w:bCs/>
          <w:sz w:val="24"/>
          <w:szCs w:val="24"/>
        </w:rPr>
        <w:t xml:space="preserve">уведомляет Вас об отказе в </w:t>
      </w:r>
      <w:r w:rsidR="00872B55" w:rsidRPr="00BD74F8">
        <w:rPr>
          <w:rFonts w:ascii="Times New Roman" w:eastAsia="Calibri" w:hAnsi="Times New Roman"/>
          <w:sz w:val="24"/>
          <w:szCs w:val="24"/>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872B55" w:rsidRPr="00BD74F8" w:rsidRDefault="00872B55" w:rsidP="00872B55">
      <w:pPr>
        <w:spacing w:after="0" w:line="240" w:lineRule="auto"/>
        <w:ind w:firstLine="709"/>
        <w:rPr>
          <w:rFonts w:ascii="Times New Roman" w:eastAsia="Calibri" w:hAnsi="Times New Roman"/>
          <w:sz w:val="24"/>
          <w:szCs w:val="24"/>
        </w:rPr>
      </w:pPr>
      <w:r w:rsidRPr="00BD74F8">
        <w:rPr>
          <w:rFonts w:ascii="Times New Roman" w:eastAsia="Calibri" w:hAnsi="Times New Roman"/>
          <w:sz w:val="24"/>
          <w:szCs w:val="24"/>
        </w:rPr>
        <w:t>Решение об отказе принято по следующим основаниям (указать основание):</w:t>
      </w:r>
    </w:p>
    <w:p w:rsidR="00872B55" w:rsidRPr="00BD74F8" w:rsidRDefault="00872B55" w:rsidP="00872B55">
      <w:pPr>
        <w:tabs>
          <w:tab w:val="left" w:pos="1134"/>
        </w:tabs>
        <w:spacing w:after="0" w:line="240" w:lineRule="auto"/>
        <w:ind w:firstLine="709"/>
        <w:jc w:val="both"/>
        <w:rPr>
          <w:rFonts w:ascii="Times New Roman" w:eastAsia="Calibri" w:hAnsi="Times New Roman"/>
          <w:sz w:val="24"/>
          <w:szCs w:val="24"/>
        </w:rPr>
      </w:pPr>
      <w:r w:rsidRPr="00BD74F8">
        <w:rPr>
          <w:rFonts w:ascii="Times New Roman" w:eastAsia="Calibri" w:hAnsi="Times New Roman"/>
          <w:sz w:val="24"/>
          <w:szCs w:val="24"/>
        </w:rPr>
        <w:t>□</w:t>
      </w:r>
      <w:r w:rsidRPr="00BD74F8">
        <w:rPr>
          <w:rFonts w:ascii="Times New Roman" w:eastAsia="Calibri" w:hAnsi="Times New Roman"/>
          <w:sz w:val="24"/>
          <w:szCs w:val="24"/>
        </w:rPr>
        <w:tab/>
        <w:t>Нал</w:t>
      </w:r>
      <w:r w:rsidR="00B02B1D">
        <w:rPr>
          <w:rFonts w:ascii="Times New Roman" w:eastAsia="Calibri" w:hAnsi="Times New Roman"/>
          <w:sz w:val="24"/>
          <w:szCs w:val="24"/>
        </w:rPr>
        <w:t>ичие противоречивых сведений в з</w:t>
      </w:r>
      <w:r w:rsidRPr="00BD74F8">
        <w:rPr>
          <w:rFonts w:ascii="Times New Roman" w:eastAsia="Calibri" w:hAnsi="Times New Roman"/>
          <w:sz w:val="24"/>
          <w:szCs w:val="24"/>
        </w:rPr>
        <w:t>аявлении и приложенных к нему документах.</w:t>
      </w:r>
    </w:p>
    <w:p w:rsidR="00872B55" w:rsidRPr="00BD74F8" w:rsidRDefault="00B02B1D" w:rsidP="00872B55">
      <w:pPr>
        <w:tabs>
          <w:tab w:val="left" w:pos="1134"/>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ab/>
        <w:t>Несоответствие категории з</w:t>
      </w:r>
      <w:r w:rsidR="00872B55" w:rsidRPr="00BD74F8">
        <w:rPr>
          <w:rFonts w:ascii="Times New Roman" w:eastAsia="Calibri" w:hAnsi="Times New Roman"/>
          <w:sz w:val="24"/>
          <w:szCs w:val="24"/>
        </w:rPr>
        <w:t xml:space="preserve">аявителя кругу лиц, указанных в пункте 2 </w:t>
      </w:r>
      <w:r w:rsidR="00DF31EC">
        <w:rPr>
          <w:rFonts w:ascii="Times New Roman" w:eastAsia="Calibri" w:hAnsi="Times New Roman"/>
          <w:sz w:val="24"/>
          <w:szCs w:val="24"/>
        </w:rPr>
        <w:t>а</w:t>
      </w:r>
      <w:r w:rsidR="00872B55" w:rsidRPr="00BD74F8">
        <w:rPr>
          <w:rFonts w:ascii="Times New Roman" w:eastAsia="Calibri" w:hAnsi="Times New Roman"/>
          <w:sz w:val="24"/>
          <w:szCs w:val="24"/>
        </w:rPr>
        <w:t>дминистративного регламента.</w:t>
      </w:r>
    </w:p>
    <w:p w:rsidR="00872B55" w:rsidRPr="00BD74F8" w:rsidRDefault="00872B55" w:rsidP="00872B55">
      <w:pPr>
        <w:tabs>
          <w:tab w:val="left" w:pos="1134"/>
        </w:tabs>
        <w:spacing w:after="0" w:line="240" w:lineRule="auto"/>
        <w:ind w:firstLine="709"/>
        <w:jc w:val="both"/>
        <w:rPr>
          <w:rFonts w:ascii="Times New Roman" w:eastAsia="Calibri" w:hAnsi="Times New Roman"/>
          <w:sz w:val="24"/>
          <w:szCs w:val="24"/>
        </w:rPr>
      </w:pPr>
      <w:r w:rsidRPr="00BD74F8">
        <w:rPr>
          <w:rFonts w:ascii="Times New Roman" w:eastAsia="Calibri" w:hAnsi="Times New Roman"/>
          <w:sz w:val="24"/>
          <w:szCs w:val="24"/>
        </w:rPr>
        <w:t>□</w:t>
      </w:r>
      <w:r w:rsidRPr="00BD74F8">
        <w:rPr>
          <w:rFonts w:ascii="Times New Roman" w:eastAsia="Calibri" w:hAnsi="Times New Roman"/>
          <w:sz w:val="24"/>
          <w:szCs w:val="24"/>
        </w:rPr>
        <w:tab/>
        <w:t xml:space="preserve">Несоответствие документов, указанных, указанных в пункте 10 </w:t>
      </w:r>
      <w:r w:rsidR="00DF31EC">
        <w:rPr>
          <w:rFonts w:ascii="Times New Roman" w:eastAsia="Calibri" w:hAnsi="Times New Roman"/>
          <w:sz w:val="24"/>
          <w:szCs w:val="24"/>
        </w:rPr>
        <w:t>а</w:t>
      </w:r>
      <w:r w:rsidRPr="00BD74F8">
        <w:rPr>
          <w:rFonts w:ascii="Times New Roman" w:eastAsia="Calibri" w:hAnsi="Times New Roman"/>
          <w:sz w:val="24"/>
          <w:szCs w:val="24"/>
        </w:rPr>
        <w:t>дминистративного регламента, по форме или содержанию требованиям законодательства Российской Федерации.</w:t>
      </w:r>
    </w:p>
    <w:p w:rsidR="00872B55" w:rsidRPr="00BD74F8" w:rsidRDefault="00872B55" w:rsidP="00872B55">
      <w:pPr>
        <w:tabs>
          <w:tab w:val="left" w:pos="1134"/>
        </w:tabs>
        <w:spacing w:after="0" w:line="240" w:lineRule="auto"/>
        <w:ind w:firstLine="709"/>
        <w:jc w:val="both"/>
        <w:rPr>
          <w:rFonts w:ascii="Times New Roman" w:eastAsia="Calibri" w:hAnsi="Times New Roman"/>
          <w:sz w:val="24"/>
          <w:szCs w:val="24"/>
        </w:rPr>
      </w:pPr>
      <w:r w:rsidRPr="00BD74F8">
        <w:rPr>
          <w:rFonts w:ascii="Times New Roman" w:eastAsia="Calibri" w:hAnsi="Times New Roman"/>
          <w:sz w:val="24"/>
          <w:szCs w:val="24"/>
        </w:rPr>
        <w:t>□</w:t>
      </w:r>
      <w:r w:rsidRPr="00BD74F8">
        <w:rPr>
          <w:rFonts w:ascii="Times New Roman" w:eastAsia="Calibri" w:hAnsi="Times New Roman"/>
          <w:sz w:val="24"/>
          <w:szCs w:val="24"/>
        </w:rPr>
        <w:tab/>
        <w:t>Заявление подано лицом, не имеющим по</w:t>
      </w:r>
      <w:r w:rsidR="00B02B1D">
        <w:rPr>
          <w:rFonts w:ascii="Times New Roman" w:eastAsia="Calibri" w:hAnsi="Times New Roman"/>
          <w:sz w:val="24"/>
          <w:szCs w:val="24"/>
        </w:rPr>
        <w:t>лномочий представлять интересы з</w:t>
      </w:r>
      <w:r w:rsidRPr="00BD74F8">
        <w:rPr>
          <w:rFonts w:ascii="Times New Roman" w:eastAsia="Calibri" w:hAnsi="Times New Roman"/>
          <w:sz w:val="24"/>
          <w:szCs w:val="24"/>
        </w:rPr>
        <w:t xml:space="preserve">аявителя, в соответствии с пунктом 2.3 </w:t>
      </w:r>
      <w:r w:rsidR="00DF31EC">
        <w:rPr>
          <w:rFonts w:ascii="Times New Roman" w:eastAsia="Calibri" w:hAnsi="Times New Roman"/>
          <w:sz w:val="24"/>
          <w:szCs w:val="24"/>
        </w:rPr>
        <w:t>а</w:t>
      </w:r>
      <w:r w:rsidRPr="00BD74F8">
        <w:rPr>
          <w:rFonts w:ascii="Times New Roman" w:eastAsia="Calibri" w:hAnsi="Times New Roman"/>
          <w:sz w:val="24"/>
          <w:szCs w:val="24"/>
        </w:rPr>
        <w:t>дминистративного регламента.</w:t>
      </w:r>
    </w:p>
    <w:p w:rsidR="00872B55" w:rsidRPr="00BD74F8" w:rsidRDefault="00B02B1D" w:rsidP="00872B55">
      <w:pPr>
        <w:tabs>
          <w:tab w:val="left" w:pos="1134"/>
        </w:tabs>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ab/>
        <w:t>Отсутствие сведений о з</w:t>
      </w:r>
      <w:r w:rsidR="00872B55" w:rsidRPr="00BD74F8">
        <w:rPr>
          <w:rFonts w:ascii="Times New Roman" w:eastAsia="Calibri" w:hAnsi="Times New Roman"/>
          <w:sz w:val="24"/>
          <w:szCs w:val="24"/>
        </w:rPr>
        <w:t>аявителе в Сводном списке детей-сирот</w:t>
      </w:r>
      <w:r w:rsidR="002D48EB">
        <w:rPr>
          <w:rFonts w:ascii="Times New Roman" w:eastAsia="Calibri" w:hAnsi="Times New Roman"/>
          <w:sz w:val="24"/>
          <w:szCs w:val="24"/>
        </w:rPr>
        <w:t xml:space="preserve"> </w:t>
      </w:r>
      <w:r w:rsidR="00872B55" w:rsidRPr="00BD74F8">
        <w:rPr>
          <w:rFonts w:ascii="Times New Roman" w:eastAsia="Calibri" w:hAnsi="Times New Roman"/>
          <w:sz w:val="24"/>
          <w:szCs w:val="24"/>
        </w:rPr>
        <w:t>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w:t>
      </w:r>
      <w:r w:rsidR="002D48EB">
        <w:rPr>
          <w:rFonts w:ascii="Times New Roman" w:eastAsia="Calibri" w:hAnsi="Times New Roman"/>
          <w:sz w:val="24"/>
          <w:szCs w:val="24"/>
        </w:rPr>
        <w:t xml:space="preserve"> </w:t>
      </w:r>
      <w:r w:rsidR="00AF22C7">
        <w:rPr>
          <w:rFonts w:ascii="Times New Roman" w:eastAsia="Calibri" w:hAnsi="Times New Roman"/>
          <w:sz w:val="24"/>
          <w:szCs w:val="24"/>
        </w:rPr>
        <w:t xml:space="preserve">городском округе </w:t>
      </w:r>
      <w:r w:rsidR="002D48EB">
        <w:rPr>
          <w:rFonts w:ascii="Times New Roman" w:eastAsia="Calibri" w:hAnsi="Times New Roman"/>
          <w:sz w:val="24"/>
          <w:szCs w:val="24"/>
        </w:rPr>
        <w:t>Воскресенск Московской области</w:t>
      </w:r>
      <w:r w:rsidR="00872B55" w:rsidRPr="00BD74F8">
        <w:rPr>
          <w:rFonts w:ascii="Times New Roman" w:eastAsia="Calibri" w:hAnsi="Times New Roman"/>
          <w:sz w:val="24"/>
          <w:szCs w:val="24"/>
        </w:rPr>
        <w:t>.</w:t>
      </w:r>
    </w:p>
    <w:p w:rsidR="00872B55" w:rsidRPr="00BD74F8" w:rsidRDefault="00872B55" w:rsidP="00872B55">
      <w:pPr>
        <w:tabs>
          <w:tab w:val="left" w:pos="1134"/>
        </w:tabs>
        <w:spacing w:after="0" w:line="240" w:lineRule="auto"/>
        <w:ind w:firstLine="709"/>
        <w:jc w:val="both"/>
        <w:rPr>
          <w:rFonts w:ascii="Times New Roman" w:eastAsia="Calibri" w:hAnsi="Times New Roman"/>
          <w:sz w:val="24"/>
          <w:szCs w:val="24"/>
        </w:rPr>
      </w:pPr>
      <w:r w:rsidRPr="00BD74F8">
        <w:rPr>
          <w:rFonts w:ascii="Times New Roman" w:eastAsia="Calibri" w:hAnsi="Times New Roman"/>
          <w:sz w:val="24"/>
          <w:szCs w:val="24"/>
        </w:rPr>
        <w:t>□</w:t>
      </w:r>
      <w:r w:rsidRPr="00BD74F8">
        <w:rPr>
          <w:rFonts w:ascii="Times New Roman" w:eastAsia="Calibri" w:hAnsi="Times New Roman"/>
          <w:sz w:val="24"/>
          <w:szCs w:val="24"/>
        </w:rPr>
        <w:tab/>
        <w:t>Информация, которая содержитс</w:t>
      </w:r>
      <w:r w:rsidR="00B02B1D">
        <w:rPr>
          <w:rFonts w:ascii="Times New Roman" w:eastAsia="Calibri" w:hAnsi="Times New Roman"/>
          <w:sz w:val="24"/>
          <w:szCs w:val="24"/>
        </w:rPr>
        <w:t>я в документах, представленных з</w:t>
      </w:r>
      <w:r w:rsidRPr="00BD74F8">
        <w:rPr>
          <w:rFonts w:ascii="Times New Roman" w:eastAsia="Calibri" w:hAnsi="Times New Roman"/>
          <w:sz w:val="24"/>
          <w:szCs w:val="24"/>
        </w:rPr>
        <w:t xml:space="preserve">аявителем (представителем </w:t>
      </w:r>
      <w:r w:rsidR="00B02B1D">
        <w:rPr>
          <w:rFonts w:ascii="Times New Roman" w:eastAsia="Calibri" w:hAnsi="Times New Roman"/>
          <w:sz w:val="24"/>
          <w:szCs w:val="24"/>
        </w:rPr>
        <w:t>з</w:t>
      </w:r>
      <w:r w:rsidRPr="00BD74F8">
        <w:rPr>
          <w:rFonts w:ascii="Times New Roman" w:eastAsia="Calibri" w:hAnsi="Times New Roman"/>
          <w:sz w:val="24"/>
          <w:szCs w:val="24"/>
        </w:rPr>
        <w:t>аявителя), противоречит сведениям, содержащимся в документах, находящихся в ведении органов власти.</w:t>
      </w:r>
    </w:p>
    <w:p w:rsidR="00872B55" w:rsidRPr="00BD74F8" w:rsidRDefault="00872B55" w:rsidP="00872B55">
      <w:pPr>
        <w:spacing w:after="0" w:line="240" w:lineRule="auto"/>
        <w:ind w:firstLine="709"/>
        <w:rPr>
          <w:rFonts w:ascii="Times New Roman" w:eastAsia="Calibri" w:hAnsi="Times New Roman"/>
          <w:sz w:val="24"/>
          <w:szCs w:val="24"/>
        </w:rPr>
      </w:pPr>
    </w:p>
    <w:p w:rsidR="00872B55" w:rsidRPr="00BD74F8" w:rsidRDefault="00872B55" w:rsidP="00872B55">
      <w:pPr>
        <w:spacing w:after="0" w:line="240" w:lineRule="auto"/>
        <w:ind w:firstLine="709"/>
        <w:rPr>
          <w:rFonts w:ascii="Times New Roman" w:eastAsia="Calibri" w:hAnsi="Times New Roman"/>
          <w:sz w:val="24"/>
          <w:szCs w:val="24"/>
        </w:rPr>
      </w:pPr>
    </w:p>
    <w:tbl>
      <w:tblPr>
        <w:tblW w:w="0" w:type="auto"/>
        <w:tblInd w:w="1" w:type="dxa"/>
        <w:tblLayout w:type="fixed"/>
        <w:tblCellMar>
          <w:left w:w="10" w:type="dxa"/>
          <w:right w:w="10" w:type="dxa"/>
        </w:tblCellMar>
        <w:tblLook w:val="04A0" w:firstRow="1" w:lastRow="0" w:firstColumn="1" w:lastColumn="0" w:noHBand="0" w:noVBand="1"/>
      </w:tblPr>
      <w:tblGrid>
        <w:gridCol w:w="4534"/>
        <w:gridCol w:w="5779"/>
      </w:tblGrid>
      <w:tr w:rsidR="00872B55" w:rsidRPr="00BD74F8" w:rsidTr="00B34FF8">
        <w:tc>
          <w:tcPr>
            <w:tcW w:w="4534" w:type="dxa"/>
            <w:tcBorders>
              <w:top w:val="single" w:sz="4" w:space="0" w:color="FFFFFF"/>
              <w:left w:val="single" w:sz="4" w:space="0" w:color="FFFFFF"/>
              <w:bottom w:val="single" w:sz="4" w:space="0" w:color="FFFFFF"/>
              <w:right w:val="single" w:sz="4" w:space="0" w:color="FFFFFF"/>
            </w:tcBorders>
            <w:hideMark/>
          </w:tcPr>
          <w:p w:rsidR="00872B55" w:rsidRPr="00BD74F8" w:rsidRDefault="00872B55" w:rsidP="00872B55">
            <w:pPr>
              <w:tabs>
                <w:tab w:val="left" w:pos="567"/>
                <w:tab w:val="left" w:pos="2552"/>
              </w:tabs>
              <w:spacing w:after="0" w:line="240" w:lineRule="auto"/>
              <w:ind w:hanging="1"/>
              <w:rPr>
                <w:rFonts w:ascii="Times New Roman" w:hAnsi="Times New Roman"/>
                <w:sz w:val="24"/>
                <w:szCs w:val="24"/>
              </w:rPr>
            </w:pPr>
            <w:r w:rsidRPr="00BD74F8">
              <w:rPr>
                <w:rFonts w:ascii="Times New Roman" w:hAnsi="Times New Roman"/>
                <w:bCs/>
                <w:sz w:val="24"/>
                <w:szCs w:val="24"/>
              </w:rPr>
              <w:t>У</w:t>
            </w:r>
            <w:r w:rsidRPr="00BD74F8">
              <w:rPr>
                <w:rFonts w:ascii="Times New Roman" w:hAnsi="Times New Roman"/>
                <w:sz w:val="24"/>
                <w:szCs w:val="24"/>
              </w:rPr>
              <w:t>полномоченное должностное</w:t>
            </w:r>
          </w:p>
          <w:p w:rsidR="00872B55" w:rsidRPr="00BD74F8" w:rsidRDefault="00872B55" w:rsidP="00872B55">
            <w:pPr>
              <w:tabs>
                <w:tab w:val="left" w:pos="567"/>
                <w:tab w:val="left" w:pos="2552"/>
              </w:tabs>
              <w:spacing w:after="0" w:line="240" w:lineRule="auto"/>
              <w:ind w:hanging="1"/>
              <w:rPr>
                <w:rFonts w:ascii="Times New Roman" w:hAnsi="Times New Roman"/>
                <w:sz w:val="24"/>
                <w:szCs w:val="24"/>
              </w:rPr>
            </w:pPr>
            <w:r w:rsidRPr="00BD74F8">
              <w:rPr>
                <w:rFonts w:ascii="Times New Roman" w:hAnsi="Times New Roman"/>
                <w:sz w:val="24"/>
                <w:szCs w:val="24"/>
              </w:rPr>
              <w:t>лицо органа местного</w:t>
            </w:r>
          </w:p>
          <w:p w:rsidR="00872B55" w:rsidRPr="00BD74F8" w:rsidRDefault="00872B55" w:rsidP="00872B55">
            <w:pPr>
              <w:spacing w:after="0" w:line="240" w:lineRule="auto"/>
              <w:ind w:hanging="1"/>
              <w:rPr>
                <w:rFonts w:ascii="Times New Roman" w:eastAsia="Calibri" w:hAnsi="Times New Roman"/>
                <w:sz w:val="24"/>
                <w:szCs w:val="24"/>
              </w:rPr>
            </w:pPr>
            <w:r w:rsidRPr="00BD74F8">
              <w:rPr>
                <w:rFonts w:ascii="Times New Roman" w:hAnsi="Times New Roman"/>
                <w:sz w:val="24"/>
                <w:szCs w:val="24"/>
              </w:rPr>
              <w:t>самоуправления</w:t>
            </w:r>
          </w:p>
        </w:tc>
        <w:tc>
          <w:tcPr>
            <w:tcW w:w="5779" w:type="dxa"/>
            <w:tcBorders>
              <w:top w:val="single" w:sz="4" w:space="0" w:color="FFFFFF"/>
              <w:left w:val="single" w:sz="4" w:space="0" w:color="FFFFFF"/>
              <w:bottom w:val="single" w:sz="4" w:space="0" w:color="FFFFFF"/>
              <w:right w:val="single" w:sz="4" w:space="0" w:color="FFFFFF"/>
            </w:tcBorders>
          </w:tcPr>
          <w:p w:rsidR="00872B55" w:rsidRPr="00BD74F8" w:rsidRDefault="00872B55" w:rsidP="00872B55">
            <w:pPr>
              <w:widowControl w:val="0"/>
              <w:spacing w:after="0" w:line="240" w:lineRule="auto"/>
              <w:ind w:firstLine="709"/>
              <w:jc w:val="both"/>
              <w:rPr>
                <w:rFonts w:ascii="Times New Roman" w:hAnsi="Times New Roman"/>
                <w:sz w:val="24"/>
                <w:szCs w:val="24"/>
              </w:rPr>
            </w:pP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______________         ______________</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 xml:space="preserve">         </w:t>
            </w:r>
            <w:r w:rsidRPr="00BD74F8">
              <w:rPr>
                <w:rFonts w:ascii="Times New Roman" w:hAnsi="Times New Roman"/>
                <w:sz w:val="24"/>
                <w:szCs w:val="24"/>
                <w:vertAlign w:val="subscript"/>
              </w:rPr>
              <w:t xml:space="preserve">(подпись)     </w:t>
            </w:r>
            <w:r w:rsidRPr="00BD74F8">
              <w:rPr>
                <w:rFonts w:ascii="Times New Roman" w:hAnsi="Times New Roman"/>
                <w:sz w:val="24"/>
                <w:szCs w:val="24"/>
              </w:rPr>
              <w:t xml:space="preserve">                        </w:t>
            </w:r>
            <w:r w:rsidRPr="00BD74F8">
              <w:rPr>
                <w:rFonts w:ascii="Times New Roman" w:hAnsi="Times New Roman"/>
                <w:sz w:val="24"/>
                <w:szCs w:val="24"/>
                <w:vertAlign w:val="subscript"/>
              </w:rPr>
              <w:t xml:space="preserve">ФИО    </w:t>
            </w:r>
          </w:p>
          <w:p w:rsidR="00872B55" w:rsidRPr="00BD74F8" w:rsidRDefault="00872B55" w:rsidP="00872B55">
            <w:pPr>
              <w:widowControl w:val="0"/>
              <w:spacing w:after="0" w:line="240" w:lineRule="auto"/>
              <w:ind w:firstLine="709"/>
              <w:jc w:val="both"/>
              <w:rPr>
                <w:rFonts w:ascii="Times New Roman" w:hAnsi="Times New Roman"/>
                <w:sz w:val="24"/>
                <w:szCs w:val="24"/>
              </w:rPr>
            </w:pPr>
          </w:p>
        </w:tc>
      </w:tr>
    </w:tbl>
    <w:p w:rsidR="00872B55" w:rsidRPr="00BD74F8" w:rsidRDefault="00872B55" w:rsidP="00872B55">
      <w:pPr>
        <w:spacing w:after="0" w:line="100" w:lineRule="atLeast"/>
        <w:ind w:left="5670"/>
        <w:rPr>
          <w:rFonts w:ascii="Times New Roman" w:eastAsia="Courier New" w:hAnsi="Times New Roman"/>
          <w:color w:val="000000"/>
          <w:kern w:val="2"/>
          <w:sz w:val="24"/>
          <w:szCs w:val="24"/>
        </w:rPr>
      </w:pPr>
    </w:p>
    <w:p w:rsidR="00872B55" w:rsidRPr="00BD74F8" w:rsidRDefault="00872B55" w:rsidP="00872B55">
      <w:pPr>
        <w:spacing w:after="0" w:line="100" w:lineRule="atLeast"/>
        <w:ind w:left="5670"/>
        <w:rPr>
          <w:rFonts w:ascii="Times New Roman" w:eastAsia="Courier New" w:hAnsi="Times New Roman"/>
          <w:color w:val="000000"/>
          <w:kern w:val="2"/>
          <w:sz w:val="24"/>
          <w:szCs w:val="24"/>
        </w:rPr>
      </w:pPr>
    </w:p>
    <w:p w:rsidR="00872B55" w:rsidRPr="00BD74F8" w:rsidRDefault="00872B55" w:rsidP="00872B55">
      <w:pPr>
        <w:spacing w:after="0" w:line="100" w:lineRule="atLeast"/>
        <w:ind w:left="5670"/>
        <w:rPr>
          <w:rFonts w:ascii="Times New Roman" w:eastAsia="Courier New" w:hAnsi="Times New Roman"/>
          <w:color w:val="000000"/>
          <w:kern w:val="2"/>
          <w:sz w:val="24"/>
          <w:szCs w:val="24"/>
        </w:rPr>
      </w:pPr>
    </w:p>
    <w:p w:rsidR="00872B55" w:rsidRPr="00BD74F8" w:rsidRDefault="00872B55" w:rsidP="00872B55">
      <w:pPr>
        <w:spacing w:after="0" w:line="100" w:lineRule="atLeast"/>
        <w:ind w:left="5670"/>
        <w:rPr>
          <w:rFonts w:ascii="Times New Roman" w:eastAsia="Courier New" w:hAnsi="Times New Roman"/>
          <w:color w:val="000000"/>
          <w:kern w:val="2"/>
          <w:sz w:val="24"/>
          <w:szCs w:val="24"/>
        </w:rPr>
      </w:pPr>
    </w:p>
    <w:p w:rsidR="00872B55" w:rsidRDefault="00872B55" w:rsidP="00872B55">
      <w:pPr>
        <w:spacing w:after="0" w:line="100" w:lineRule="atLeast"/>
        <w:ind w:left="5670"/>
        <w:rPr>
          <w:rFonts w:ascii="Times New Roman" w:eastAsia="Courier New" w:hAnsi="Times New Roman"/>
          <w:color w:val="000000"/>
          <w:kern w:val="2"/>
          <w:sz w:val="24"/>
          <w:szCs w:val="24"/>
        </w:rPr>
      </w:pPr>
    </w:p>
    <w:p w:rsidR="00AF22C7" w:rsidRPr="00BD74F8" w:rsidRDefault="00AF22C7" w:rsidP="00872B55">
      <w:pPr>
        <w:spacing w:after="0" w:line="100" w:lineRule="atLeast"/>
        <w:ind w:left="5670"/>
        <w:rPr>
          <w:rFonts w:ascii="Times New Roman" w:eastAsia="Courier New" w:hAnsi="Times New Roman"/>
          <w:color w:val="000000"/>
          <w:kern w:val="2"/>
          <w:sz w:val="24"/>
          <w:szCs w:val="24"/>
        </w:rPr>
      </w:pPr>
    </w:p>
    <w:p w:rsidR="00872B55" w:rsidRPr="00BD74F8" w:rsidRDefault="00872B55" w:rsidP="00872B55">
      <w:pPr>
        <w:spacing w:after="0" w:line="100" w:lineRule="atLeast"/>
        <w:ind w:left="5670"/>
        <w:rPr>
          <w:rFonts w:ascii="Times New Roman" w:eastAsia="Courier New" w:hAnsi="Times New Roman"/>
          <w:color w:val="000000"/>
          <w:kern w:val="2"/>
          <w:sz w:val="24"/>
          <w:szCs w:val="24"/>
        </w:rPr>
      </w:pPr>
    </w:p>
    <w:p w:rsidR="00FE4694" w:rsidRDefault="00FE4694" w:rsidP="002D48EB">
      <w:pPr>
        <w:spacing w:after="0" w:line="100" w:lineRule="atLeast"/>
        <w:ind w:left="5103"/>
        <w:jc w:val="right"/>
        <w:rPr>
          <w:rFonts w:ascii="Times New Roman" w:eastAsia="Courier New" w:hAnsi="Times New Roman"/>
          <w:color w:val="000000"/>
          <w:kern w:val="2"/>
          <w:sz w:val="24"/>
          <w:szCs w:val="24"/>
        </w:rPr>
      </w:pPr>
    </w:p>
    <w:p w:rsidR="00872B55" w:rsidRPr="00BD74F8" w:rsidRDefault="00872B55" w:rsidP="002D48EB">
      <w:pPr>
        <w:spacing w:after="0" w:line="100" w:lineRule="atLeast"/>
        <w:ind w:left="5103"/>
        <w:jc w:val="right"/>
        <w:rPr>
          <w:rFonts w:ascii="Times New Roman" w:eastAsia="Courier New" w:hAnsi="Times New Roman"/>
          <w:color w:val="000000"/>
          <w:kern w:val="2"/>
          <w:sz w:val="24"/>
          <w:szCs w:val="24"/>
        </w:rPr>
      </w:pPr>
      <w:r w:rsidRPr="00BD74F8">
        <w:rPr>
          <w:rFonts w:ascii="Times New Roman" w:eastAsia="Courier New" w:hAnsi="Times New Roman"/>
          <w:color w:val="000000"/>
          <w:kern w:val="2"/>
          <w:sz w:val="24"/>
          <w:szCs w:val="24"/>
        </w:rPr>
        <w:lastRenderedPageBreak/>
        <w:t xml:space="preserve">Приложение 6 </w:t>
      </w:r>
    </w:p>
    <w:p w:rsidR="00872B55" w:rsidRPr="00BD74F8" w:rsidRDefault="00872B55" w:rsidP="002D48EB">
      <w:pPr>
        <w:keepNext/>
        <w:spacing w:after="0" w:line="100" w:lineRule="atLeast"/>
        <w:ind w:left="5103"/>
        <w:jc w:val="right"/>
        <w:outlineLvl w:val="0"/>
        <w:rPr>
          <w:rFonts w:ascii="Times New Roman" w:hAnsi="Times New Roman"/>
          <w:bCs/>
          <w:iCs/>
          <w:color w:val="000000"/>
          <w:kern w:val="2"/>
          <w:sz w:val="24"/>
          <w:szCs w:val="24"/>
        </w:rPr>
      </w:pPr>
      <w:r w:rsidRPr="00BD74F8">
        <w:rPr>
          <w:rFonts w:ascii="Times New Roman" w:hAnsi="Times New Roman"/>
          <w:bCs/>
          <w:iCs/>
          <w:color w:val="000000"/>
          <w:kern w:val="2"/>
          <w:sz w:val="24"/>
          <w:szCs w:val="24"/>
        </w:rPr>
        <w:t xml:space="preserve">к Административному регламенту </w:t>
      </w:r>
      <w:r w:rsidRPr="00BD74F8">
        <w:rPr>
          <w:rFonts w:ascii="Times New Roman" w:hAnsi="Times New Roman"/>
          <w:bCs/>
          <w:iCs/>
          <w:color w:val="000000"/>
          <w:kern w:val="2"/>
          <w:sz w:val="24"/>
          <w:szCs w:val="24"/>
        </w:rPr>
        <w:br/>
      </w:r>
    </w:p>
    <w:p w:rsidR="00872B55" w:rsidRPr="00BD74F8" w:rsidRDefault="00872B55" w:rsidP="00872B55">
      <w:pPr>
        <w:keepNext/>
        <w:spacing w:after="0" w:line="100" w:lineRule="atLeast"/>
        <w:ind w:firstLine="709"/>
        <w:jc w:val="center"/>
        <w:outlineLvl w:val="0"/>
        <w:rPr>
          <w:rFonts w:ascii="Times New Roman" w:hAnsi="Times New Roman"/>
          <w:b/>
          <w:bCs/>
          <w:iCs/>
          <w:color w:val="000000"/>
          <w:kern w:val="2"/>
          <w:sz w:val="24"/>
          <w:szCs w:val="24"/>
        </w:rPr>
      </w:pPr>
      <w:r w:rsidRPr="00BD74F8">
        <w:rPr>
          <w:rFonts w:ascii="Times New Roman" w:hAnsi="Times New Roman"/>
          <w:b/>
          <w:bCs/>
          <w:iCs/>
          <w:color w:val="000000"/>
          <w:kern w:val="2"/>
          <w:sz w:val="24"/>
          <w:szCs w:val="24"/>
        </w:rPr>
        <w:t>Заявление на предоставление Государственной услуги</w:t>
      </w:r>
      <w:r w:rsidRPr="00BD74F8">
        <w:rPr>
          <w:rFonts w:ascii="Times New Roman" w:hAnsi="Times New Roman"/>
          <w:b/>
          <w:bCs/>
          <w:iCs/>
          <w:color w:val="000000"/>
          <w:kern w:val="2"/>
          <w:sz w:val="24"/>
          <w:szCs w:val="24"/>
        </w:rPr>
        <w:br/>
      </w:r>
    </w:p>
    <w:p w:rsidR="00872B55" w:rsidRDefault="00EB7355" w:rsidP="002D48EB">
      <w:pPr>
        <w:widowControl w:val="0"/>
        <w:spacing w:after="0" w:line="240" w:lineRule="auto"/>
        <w:ind w:left="4536"/>
        <w:jc w:val="right"/>
        <w:rPr>
          <w:rFonts w:ascii="Times New Roman" w:hAnsi="Times New Roman"/>
          <w:sz w:val="24"/>
          <w:szCs w:val="24"/>
        </w:rPr>
      </w:pPr>
      <w:r>
        <w:rPr>
          <w:rFonts w:ascii="Times New Roman" w:hAnsi="Times New Roman"/>
          <w:sz w:val="24"/>
          <w:szCs w:val="24"/>
        </w:rPr>
        <w:t>Главе</w:t>
      </w:r>
    </w:p>
    <w:p w:rsidR="00DF31EC" w:rsidRPr="00BD74F8" w:rsidRDefault="00EB7355" w:rsidP="002D48EB">
      <w:pPr>
        <w:widowControl w:val="0"/>
        <w:spacing w:after="0" w:line="240" w:lineRule="auto"/>
        <w:ind w:left="4536"/>
        <w:jc w:val="right"/>
        <w:rPr>
          <w:rFonts w:ascii="Times New Roman" w:hAnsi="Times New Roman"/>
          <w:sz w:val="24"/>
          <w:szCs w:val="24"/>
        </w:rPr>
      </w:pPr>
      <w:r>
        <w:rPr>
          <w:rFonts w:ascii="Times New Roman" w:hAnsi="Times New Roman"/>
          <w:sz w:val="24"/>
          <w:szCs w:val="24"/>
        </w:rPr>
        <w:t xml:space="preserve">городского округа </w:t>
      </w:r>
      <w:r w:rsidR="00DF31EC">
        <w:rPr>
          <w:rFonts w:ascii="Times New Roman" w:hAnsi="Times New Roman"/>
          <w:sz w:val="24"/>
          <w:szCs w:val="24"/>
        </w:rPr>
        <w:t>Воскресенск</w:t>
      </w:r>
    </w:p>
    <w:p w:rsidR="00872B55" w:rsidRPr="00BD74F8" w:rsidRDefault="00872B55" w:rsidP="002D48EB">
      <w:pPr>
        <w:widowControl w:val="0"/>
        <w:spacing w:after="0" w:line="240" w:lineRule="auto"/>
        <w:ind w:left="4536"/>
        <w:jc w:val="right"/>
        <w:rPr>
          <w:rFonts w:ascii="Times New Roman" w:hAnsi="Times New Roman"/>
          <w:sz w:val="24"/>
          <w:szCs w:val="24"/>
        </w:rPr>
      </w:pPr>
      <w:r w:rsidRPr="00BD74F8">
        <w:rPr>
          <w:rFonts w:ascii="Times New Roman" w:hAnsi="Times New Roman"/>
          <w:sz w:val="24"/>
          <w:szCs w:val="24"/>
        </w:rPr>
        <w:t>____</w:t>
      </w:r>
      <w:r w:rsidR="00C2204C">
        <w:rPr>
          <w:rFonts w:ascii="Times New Roman" w:hAnsi="Times New Roman"/>
          <w:sz w:val="24"/>
          <w:szCs w:val="24"/>
        </w:rPr>
        <w:t>______________</w:t>
      </w:r>
      <w:r w:rsidRPr="00BD74F8">
        <w:rPr>
          <w:rFonts w:ascii="Times New Roman" w:hAnsi="Times New Roman"/>
          <w:sz w:val="24"/>
          <w:szCs w:val="24"/>
        </w:rPr>
        <w:t>_____________________________</w:t>
      </w:r>
    </w:p>
    <w:p w:rsidR="00872B55" w:rsidRPr="00DF31EC" w:rsidRDefault="00872B55" w:rsidP="002D48EB">
      <w:pPr>
        <w:widowControl w:val="0"/>
        <w:spacing w:after="0" w:line="240" w:lineRule="auto"/>
        <w:ind w:left="4536"/>
        <w:jc w:val="right"/>
        <w:rPr>
          <w:rFonts w:ascii="Times New Roman" w:hAnsi="Times New Roman"/>
          <w:szCs w:val="24"/>
        </w:rPr>
      </w:pPr>
      <w:r w:rsidRPr="00DF31EC">
        <w:rPr>
          <w:rFonts w:ascii="Times New Roman" w:hAnsi="Times New Roman"/>
          <w:szCs w:val="24"/>
        </w:rPr>
        <w:t>(Ф.И.О.)</w:t>
      </w:r>
    </w:p>
    <w:p w:rsidR="00872B55" w:rsidRPr="00BD74F8" w:rsidRDefault="00872B55" w:rsidP="002D48EB">
      <w:pPr>
        <w:widowControl w:val="0"/>
        <w:spacing w:after="0" w:line="240" w:lineRule="auto"/>
        <w:ind w:left="4536"/>
        <w:jc w:val="right"/>
        <w:rPr>
          <w:rFonts w:ascii="Times New Roman" w:hAnsi="Times New Roman"/>
          <w:sz w:val="24"/>
          <w:szCs w:val="24"/>
        </w:rPr>
      </w:pPr>
      <w:r w:rsidRPr="00BD74F8">
        <w:rPr>
          <w:rFonts w:ascii="Times New Roman" w:hAnsi="Times New Roman"/>
          <w:sz w:val="24"/>
          <w:szCs w:val="24"/>
        </w:rPr>
        <w:t>от гражданина(ки)____</w:t>
      </w:r>
      <w:r w:rsidR="00C2204C">
        <w:rPr>
          <w:rFonts w:ascii="Times New Roman" w:hAnsi="Times New Roman"/>
          <w:sz w:val="24"/>
          <w:szCs w:val="24"/>
        </w:rPr>
        <w:t>______________</w:t>
      </w:r>
      <w:r w:rsidRPr="00BD74F8">
        <w:rPr>
          <w:rFonts w:ascii="Times New Roman" w:hAnsi="Times New Roman"/>
          <w:sz w:val="24"/>
          <w:szCs w:val="24"/>
        </w:rPr>
        <w:t>_____________</w:t>
      </w:r>
    </w:p>
    <w:p w:rsidR="002D48EB" w:rsidRPr="00DF31EC" w:rsidRDefault="00872B55" w:rsidP="00DF31EC">
      <w:pPr>
        <w:widowControl w:val="0"/>
        <w:spacing w:after="0" w:line="240" w:lineRule="auto"/>
        <w:jc w:val="right"/>
        <w:rPr>
          <w:rFonts w:ascii="Times New Roman" w:hAnsi="Times New Roman"/>
          <w:szCs w:val="24"/>
        </w:rPr>
      </w:pPr>
      <w:r w:rsidRPr="00DF31EC">
        <w:rPr>
          <w:rFonts w:ascii="Times New Roman" w:hAnsi="Times New Roman"/>
          <w:szCs w:val="24"/>
        </w:rPr>
        <w:t>(Ф.И.О. полностью, место жительства</w:t>
      </w:r>
      <w:r w:rsidR="002D48EB" w:rsidRPr="00DF31EC">
        <w:rPr>
          <w:rFonts w:ascii="Times New Roman" w:hAnsi="Times New Roman"/>
          <w:szCs w:val="24"/>
        </w:rPr>
        <w:t xml:space="preserve"> и реквизиты документа,</w:t>
      </w:r>
    </w:p>
    <w:p w:rsidR="00872B55" w:rsidRPr="00DF31EC" w:rsidRDefault="00872B55" w:rsidP="00DF31EC">
      <w:pPr>
        <w:widowControl w:val="0"/>
        <w:spacing w:after="0" w:line="240" w:lineRule="auto"/>
        <w:jc w:val="right"/>
        <w:rPr>
          <w:rFonts w:ascii="Times New Roman" w:hAnsi="Times New Roman"/>
          <w:szCs w:val="24"/>
        </w:rPr>
      </w:pPr>
      <w:r w:rsidRPr="00DF31EC">
        <w:rPr>
          <w:rFonts w:ascii="Times New Roman" w:hAnsi="Times New Roman"/>
          <w:szCs w:val="24"/>
        </w:rPr>
        <w:t>удостоверяющего его личность</w:t>
      </w:r>
      <w:r w:rsidR="002D48EB" w:rsidRPr="00DF31EC">
        <w:rPr>
          <w:rFonts w:ascii="Times New Roman" w:hAnsi="Times New Roman"/>
          <w:szCs w:val="24"/>
        </w:rPr>
        <w:t xml:space="preserve">, </w:t>
      </w:r>
      <w:r w:rsidR="00B02B1D" w:rsidRPr="00DF31EC">
        <w:rPr>
          <w:rFonts w:ascii="Times New Roman" w:hAnsi="Times New Roman"/>
          <w:szCs w:val="24"/>
        </w:rPr>
        <w:t>от представителя з</w:t>
      </w:r>
      <w:r w:rsidRPr="00DF31EC">
        <w:rPr>
          <w:rFonts w:ascii="Times New Roman" w:hAnsi="Times New Roman"/>
          <w:szCs w:val="24"/>
        </w:rPr>
        <w:t>аявителя</w:t>
      </w:r>
      <w:r w:rsidR="002D48EB" w:rsidRPr="00DF31EC">
        <w:rPr>
          <w:rFonts w:ascii="Times New Roman" w:hAnsi="Times New Roman"/>
          <w:szCs w:val="24"/>
        </w:rPr>
        <w:t>)</w:t>
      </w:r>
    </w:p>
    <w:p w:rsidR="00872B55" w:rsidRPr="00BD74F8" w:rsidRDefault="00872B55" w:rsidP="002D48EB">
      <w:pPr>
        <w:widowControl w:val="0"/>
        <w:spacing w:after="0" w:line="240" w:lineRule="auto"/>
        <w:ind w:left="4536"/>
        <w:jc w:val="right"/>
        <w:rPr>
          <w:rFonts w:ascii="Times New Roman" w:hAnsi="Times New Roman"/>
          <w:sz w:val="24"/>
          <w:szCs w:val="24"/>
        </w:rPr>
      </w:pPr>
      <w:r w:rsidRPr="00BD74F8">
        <w:rPr>
          <w:rFonts w:ascii="Times New Roman" w:hAnsi="Times New Roman"/>
          <w:sz w:val="24"/>
          <w:szCs w:val="24"/>
        </w:rPr>
        <w:t>________________________</w:t>
      </w:r>
      <w:r w:rsidR="00C2204C">
        <w:rPr>
          <w:rFonts w:ascii="Times New Roman" w:hAnsi="Times New Roman"/>
          <w:sz w:val="24"/>
          <w:szCs w:val="24"/>
        </w:rPr>
        <w:t>______________</w:t>
      </w:r>
      <w:r w:rsidRPr="00BD74F8">
        <w:rPr>
          <w:rFonts w:ascii="Times New Roman" w:hAnsi="Times New Roman"/>
          <w:sz w:val="24"/>
          <w:szCs w:val="24"/>
        </w:rPr>
        <w:t>_________</w:t>
      </w:r>
    </w:p>
    <w:p w:rsidR="002D48EB" w:rsidRPr="00C2204C" w:rsidRDefault="00C2204C" w:rsidP="002D48EB">
      <w:pPr>
        <w:widowControl w:val="0"/>
        <w:spacing w:after="0" w:line="240" w:lineRule="auto"/>
        <w:jc w:val="right"/>
        <w:rPr>
          <w:rFonts w:ascii="Times New Roman" w:hAnsi="Times New Roman"/>
          <w:szCs w:val="24"/>
        </w:rPr>
      </w:pPr>
      <w:r>
        <w:rPr>
          <w:rFonts w:ascii="Times New Roman" w:hAnsi="Times New Roman"/>
          <w:sz w:val="24"/>
          <w:szCs w:val="24"/>
        </w:rPr>
        <w:t>(</w:t>
      </w:r>
      <w:r w:rsidR="00872B55" w:rsidRPr="00C2204C">
        <w:rPr>
          <w:rFonts w:ascii="Times New Roman" w:hAnsi="Times New Roman"/>
          <w:szCs w:val="24"/>
        </w:rPr>
        <w:t>Ф.И.О. полностью, реквизиты документа,</w:t>
      </w:r>
      <w:r w:rsidR="002D48EB" w:rsidRPr="00C2204C">
        <w:rPr>
          <w:rFonts w:ascii="Times New Roman" w:hAnsi="Times New Roman"/>
          <w:szCs w:val="24"/>
        </w:rPr>
        <w:t xml:space="preserve"> подтверждающего</w:t>
      </w:r>
    </w:p>
    <w:p w:rsidR="00872B55" w:rsidRPr="00C2204C" w:rsidRDefault="00872B55" w:rsidP="002D48EB">
      <w:pPr>
        <w:widowControl w:val="0"/>
        <w:spacing w:after="0" w:line="240" w:lineRule="auto"/>
        <w:jc w:val="right"/>
        <w:rPr>
          <w:rFonts w:ascii="Times New Roman" w:hAnsi="Times New Roman"/>
          <w:szCs w:val="24"/>
        </w:rPr>
      </w:pPr>
      <w:r w:rsidRPr="00C2204C">
        <w:rPr>
          <w:rFonts w:ascii="Times New Roman" w:hAnsi="Times New Roman"/>
          <w:szCs w:val="24"/>
        </w:rPr>
        <w:t>его полномочия, и документа,</w:t>
      </w:r>
      <w:r w:rsidR="002D48EB" w:rsidRPr="00C2204C">
        <w:rPr>
          <w:rFonts w:ascii="Times New Roman" w:hAnsi="Times New Roman"/>
          <w:szCs w:val="24"/>
        </w:rPr>
        <w:t xml:space="preserve"> </w:t>
      </w:r>
      <w:r w:rsidRPr="00C2204C">
        <w:rPr>
          <w:rFonts w:ascii="Times New Roman" w:hAnsi="Times New Roman"/>
          <w:szCs w:val="24"/>
        </w:rPr>
        <w:t>удостоверяющего личность)</w:t>
      </w:r>
    </w:p>
    <w:p w:rsidR="00872B55" w:rsidRPr="00BD74F8" w:rsidRDefault="00872B55" w:rsidP="002D48EB">
      <w:pPr>
        <w:widowControl w:val="0"/>
        <w:spacing w:after="0" w:line="240" w:lineRule="auto"/>
        <w:ind w:left="4536"/>
        <w:jc w:val="right"/>
        <w:rPr>
          <w:rFonts w:ascii="Times New Roman" w:hAnsi="Times New Roman"/>
          <w:sz w:val="24"/>
          <w:szCs w:val="24"/>
        </w:rPr>
      </w:pPr>
      <w:r w:rsidRPr="00BD74F8">
        <w:rPr>
          <w:rFonts w:ascii="Times New Roman" w:hAnsi="Times New Roman"/>
          <w:sz w:val="24"/>
          <w:szCs w:val="24"/>
        </w:rPr>
        <w:t>___</w:t>
      </w:r>
      <w:r w:rsidR="00C2204C">
        <w:rPr>
          <w:rFonts w:ascii="Times New Roman" w:hAnsi="Times New Roman"/>
          <w:sz w:val="24"/>
          <w:szCs w:val="24"/>
        </w:rPr>
        <w:t>______________</w:t>
      </w:r>
      <w:r w:rsidRPr="00BD74F8">
        <w:rPr>
          <w:rFonts w:ascii="Times New Roman" w:hAnsi="Times New Roman"/>
          <w:sz w:val="24"/>
          <w:szCs w:val="24"/>
        </w:rPr>
        <w:t>______________________________</w:t>
      </w:r>
    </w:p>
    <w:p w:rsidR="00872B55" w:rsidRPr="00C2204C" w:rsidRDefault="00872B55" w:rsidP="00C2204C">
      <w:pPr>
        <w:widowControl w:val="0"/>
        <w:spacing w:after="0" w:line="240" w:lineRule="auto"/>
        <w:ind w:left="4536"/>
        <w:rPr>
          <w:rFonts w:ascii="Times New Roman" w:hAnsi="Times New Roman"/>
          <w:szCs w:val="24"/>
        </w:rPr>
      </w:pPr>
      <w:r w:rsidRPr="00C2204C">
        <w:rPr>
          <w:rFonts w:ascii="Times New Roman" w:hAnsi="Times New Roman"/>
          <w:szCs w:val="24"/>
        </w:rPr>
        <w:t>(почтовый адрес, адрес электронной почты,</w:t>
      </w:r>
      <w:r w:rsidR="00C2204C">
        <w:rPr>
          <w:rFonts w:ascii="Times New Roman" w:hAnsi="Times New Roman"/>
          <w:szCs w:val="24"/>
        </w:rPr>
        <w:t xml:space="preserve"> </w:t>
      </w:r>
      <w:r w:rsidR="00B02B1D" w:rsidRPr="00C2204C">
        <w:rPr>
          <w:rFonts w:ascii="Times New Roman" w:hAnsi="Times New Roman"/>
          <w:szCs w:val="24"/>
        </w:rPr>
        <w:t xml:space="preserve">номер телефона для связи с заявителем (представителем </w:t>
      </w:r>
      <w:r w:rsidR="00133D2C">
        <w:rPr>
          <w:rFonts w:ascii="Times New Roman" w:hAnsi="Times New Roman"/>
          <w:szCs w:val="24"/>
        </w:rPr>
        <w:t>з</w:t>
      </w:r>
      <w:r w:rsidRPr="00C2204C">
        <w:rPr>
          <w:rFonts w:ascii="Times New Roman" w:hAnsi="Times New Roman"/>
          <w:szCs w:val="24"/>
        </w:rPr>
        <w:t>аявителя)</w:t>
      </w:r>
    </w:p>
    <w:p w:rsidR="00872B55" w:rsidRPr="00BD74F8" w:rsidRDefault="00872B55" w:rsidP="00872B55">
      <w:pPr>
        <w:widowControl w:val="0"/>
        <w:spacing w:after="0" w:line="240" w:lineRule="auto"/>
        <w:ind w:firstLine="709"/>
        <w:jc w:val="center"/>
        <w:rPr>
          <w:rFonts w:ascii="Times New Roman" w:hAnsi="Times New Roman"/>
          <w:sz w:val="24"/>
          <w:szCs w:val="24"/>
        </w:rPr>
      </w:pPr>
    </w:p>
    <w:p w:rsidR="00872B55" w:rsidRPr="00BD74F8" w:rsidRDefault="00872B55" w:rsidP="00872B55">
      <w:pPr>
        <w:widowControl w:val="0"/>
        <w:spacing w:after="0" w:line="240" w:lineRule="auto"/>
        <w:ind w:firstLine="709"/>
        <w:jc w:val="center"/>
        <w:rPr>
          <w:rFonts w:ascii="Times New Roman" w:hAnsi="Times New Roman"/>
          <w:sz w:val="24"/>
          <w:szCs w:val="24"/>
        </w:rPr>
      </w:pPr>
      <w:r w:rsidRPr="00BD74F8">
        <w:rPr>
          <w:rFonts w:ascii="Times New Roman" w:hAnsi="Times New Roman"/>
          <w:sz w:val="24"/>
          <w:szCs w:val="24"/>
        </w:rPr>
        <w:t>ЗАЯВЛЕНИЕ</w:t>
      </w:r>
    </w:p>
    <w:p w:rsidR="00872B55" w:rsidRPr="00BD74F8" w:rsidRDefault="00872B55" w:rsidP="00872B55">
      <w:pPr>
        <w:widowControl w:val="0"/>
        <w:spacing w:after="0" w:line="240" w:lineRule="auto"/>
        <w:ind w:firstLine="709"/>
        <w:jc w:val="both"/>
        <w:rPr>
          <w:rFonts w:ascii="Times New Roman" w:hAnsi="Times New Roman"/>
          <w:sz w:val="24"/>
          <w:szCs w:val="24"/>
        </w:rPr>
      </w:pP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w:t>
      </w:r>
      <w:r w:rsidR="002D48EB">
        <w:rPr>
          <w:rFonts w:ascii="Times New Roman" w:hAnsi="Times New Roman"/>
          <w:sz w:val="24"/>
          <w:szCs w:val="24"/>
        </w:rPr>
        <w:t>_________________</w:t>
      </w:r>
      <w:r w:rsidRPr="00BD74F8">
        <w:rPr>
          <w:rFonts w:ascii="Times New Roman" w:hAnsi="Times New Roman"/>
          <w:sz w:val="24"/>
          <w:szCs w:val="24"/>
        </w:rPr>
        <w:t>____________________.</w:t>
      </w:r>
    </w:p>
    <w:p w:rsidR="00872B55" w:rsidRPr="00BD74F8" w:rsidRDefault="00872B55" w:rsidP="00872B55">
      <w:pPr>
        <w:widowControl w:val="0"/>
        <w:spacing w:after="0" w:line="240" w:lineRule="auto"/>
        <w:ind w:firstLine="709"/>
        <w:jc w:val="both"/>
        <w:rPr>
          <w:rFonts w:ascii="Times New Roman" w:hAnsi="Times New Roman"/>
          <w:sz w:val="24"/>
          <w:szCs w:val="24"/>
          <w:vertAlign w:val="subscript"/>
        </w:rPr>
      </w:pPr>
      <w:r w:rsidRPr="00BD74F8">
        <w:rPr>
          <w:rFonts w:ascii="Times New Roman" w:hAnsi="Times New Roman"/>
          <w:sz w:val="24"/>
          <w:szCs w:val="24"/>
        </w:rPr>
        <w:t>Являюсь____________________________________________</w:t>
      </w:r>
      <w:r w:rsidR="00C2204C">
        <w:rPr>
          <w:rFonts w:ascii="Times New Roman" w:hAnsi="Times New Roman"/>
          <w:sz w:val="24"/>
          <w:szCs w:val="24"/>
        </w:rPr>
        <w:t>___________________________</w:t>
      </w:r>
      <w:r w:rsidRPr="00BD74F8">
        <w:rPr>
          <w:rFonts w:ascii="Times New Roman" w:hAnsi="Times New Roman"/>
          <w:sz w:val="24"/>
          <w:szCs w:val="24"/>
        </w:rPr>
        <w:t>.</w:t>
      </w:r>
    </w:p>
    <w:p w:rsidR="00872B55" w:rsidRPr="00C2204C" w:rsidRDefault="00872B55" w:rsidP="00872B55">
      <w:pPr>
        <w:widowControl w:val="0"/>
        <w:spacing w:after="0" w:line="240" w:lineRule="auto"/>
        <w:ind w:firstLine="709"/>
        <w:jc w:val="center"/>
        <w:rPr>
          <w:rFonts w:ascii="Times New Roman" w:hAnsi="Times New Roman"/>
          <w:szCs w:val="24"/>
        </w:rPr>
      </w:pPr>
      <w:r w:rsidRPr="00C2204C">
        <w:rPr>
          <w:rFonts w:ascii="Times New Roman" w:hAnsi="Times New Roman"/>
          <w:szCs w:val="24"/>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 xml:space="preserve">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EB7355">
        <w:rPr>
          <w:rFonts w:ascii="Times New Roman" w:hAnsi="Times New Roman"/>
          <w:sz w:val="24"/>
          <w:szCs w:val="24"/>
        </w:rPr>
        <w:t xml:space="preserve">городском округе Воскресенск </w:t>
      </w:r>
      <w:r w:rsidRPr="00BD74F8">
        <w:rPr>
          <w:rFonts w:ascii="Times New Roman" w:hAnsi="Times New Roman"/>
          <w:sz w:val="24"/>
          <w:szCs w:val="24"/>
        </w:rPr>
        <w:t>Московской области.</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К заявлению прилагаю следующие документы:</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1.____________________________________________________________</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2.____________________________________________________________</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3.____________________________________________________________</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4.____________________________________________________________</w:t>
      </w:r>
    </w:p>
    <w:p w:rsidR="00872B55" w:rsidRPr="00BD74F8" w:rsidRDefault="00872B55" w:rsidP="00872B55">
      <w:pPr>
        <w:widowControl w:val="0"/>
        <w:spacing w:after="0" w:line="240" w:lineRule="auto"/>
        <w:ind w:firstLine="709"/>
        <w:jc w:val="both"/>
        <w:rPr>
          <w:rFonts w:ascii="Times New Roman" w:hAnsi="Times New Roman"/>
          <w:sz w:val="24"/>
          <w:szCs w:val="24"/>
        </w:rPr>
      </w:pP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 xml:space="preserve">«___»____________________         </w:t>
      </w:r>
      <w:r w:rsidR="002D48EB">
        <w:rPr>
          <w:rFonts w:ascii="Times New Roman" w:hAnsi="Times New Roman"/>
          <w:sz w:val="24"/>
          <w:szCs w:val="24"/>
        </w:rPr>
        <w:t xml:space="preserve">                                          </w:t>
      </w:r>
      <w:r w:rsidRPr="00BD74F8">
        <w:rPr>
          <w:rFonts w:ascii="Times New Roman" w:hAnsi="Times New Roman"/>
          <w:sz w:val="24"/>
          <w:szCs w:val="24"/>
        </w:rPr>
        <w:t xml:space="preserve"> __________________________</w:t>
      </w:r>
    </w:p>
    <w:p w:rsidR="00872B55" w:rsidRPr="00C2204C" w:rsidRDefault="00872B55" w:rsidP="00872B55">
      <w:pPr>
        <w:widowControl w:val="0"/>
        <w:spacing w:after="0" w:line="240" w:lineRule="auto"/>
        <w:ind w:firstLine="709"/>
        <w:rPr>
          <w:rFonts w:ascii="Times New Roman" w:hAnsi="Times New Roman"/>
          <w:szCs w:val="24"/>
        </w:rPr>
      </w:pPr>
      <w:r w:rsidRPr="00C2204C">
        <w:rPr>
          <w:rFonts w:ascii="Times New Roman" w:hAnsi="Times New Roman"/>
          <w:szCs w:val="24"/>
        </w:rPr>
        <w:t xml:space="preserve">   </w:t>
      </w:r>
      <w:r w:rsidR="002D48EB" w:rsidRPr="00C2204C">
        <w:rPr>
          <w:rFonts w:ascii="Times New Roman" w:hAnsi="Times New Roman"/>
          <w:szCs w:val="24"/>
        </w:rPr>
        <w:t xml:space="preserve">              </w:t>
      </w:r>
      <w:r w:rsidRPr="00C2204C">
        <w:rPr>
          <w:rFonts w:ascii="Times New Roman" w:hAnsi="Times New Roman"/>
          <w:szCs w:val="24"/>
        </w:rPr>
        <w:t xml:space="preserve">  (дата)        </w:t>
      </w:r>
      <w:r w:rsidR="002D48EB" w:rsidRPr="00C2204C">
        <w:rPr>
          <w:rFonts w:ascii="Times New Roman" w:hAnsi="Times New Roman"/>
          <w:szCs w:val="24"/>
        </w:rPr>
        <w:t xml:space="preserve">          </w:t>
      </w:r>
      <w:r w:rsidRPr="00C2204C">
        <w:rPr>
          <w:rFonts w:ascii="Times New Roman" w:hAnsi="Times New Roman"/>
          <w:szCs w:val="24"/>
        </w:rPr>
        <w:t xml:space="preserve">                                                  </w:t>
      </w:r>
      <w:r w:rsidR="002D48EB" w:rsidRPr="00C2204C">
        <w:rPr>
          <w:rFonts w:ascii="Times New Roman" w:hAnsi="Times New Roman"/>
          <w:szCs w:val="24"/>
        </w:rPr>
        <w:t xml:space="preserve">                                   </w:t>
      </w:r>
      <w:r w:rsidRPr="00C2204C">
        <w:rPr>
          <w:rFonts w:ascii="Times New Roman" w:hAnsi="Times New Roman"/>
          <w:szCs w:val="24"/>
        </w:rPr>
        <w:t xml:space="preserve">  (подпись)</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872B55" w:rsidRPr="00BD74F8" w:rsidRDefault="00872B55" w:rsidP="00872B55">
      <w:pPr>
        <w:widowControl w:val="0"/>
        <w:spacing w:after="0" w:line="240" w:lineRule="auto"/>
        <w:ind w:firstLine="709"/>
        <w:jc w:val="both"/>
        <w:rPr>
          <w:rFonts w:ascii="Times New Roman" w:hAnsi="Times New Roman"/>
          <w:sz w:val="24"/>
          <w:szCs w:val="24"/>
        </w:rPr>
      </w:pPr>
      <w:r w:rsidRPr="00BD74F8">
        <w:rPr>
          <w:rFonts w:ascii="Times New Roman" w:hAnsi="Times New Roman"/>
          <w:sz w:val="24"/>
          <w:szCs w:val="24"/>
        </w:rPr>
        <w:t>Подпись ____________</w:t>
      </w:r>
      <w:r w:rsidRPr="00BD74F8">
        <w:rPr>
          <w:rFonts w:ascii="Times New Roman" w:hAnsi="Times New Roman"/>
          <w:sz w:val="24"/>
          <w:szCs w:val="24"/>
        </w:rPr>
        <w:tab/>
      </w:r>
      <w:r w:rsidRPr="00BD74F8">
        <w:rPr>
          <w:rFonts w:ascii="Times New Roman" w:hAnsi="Times New Roman"/>
          <w:sz w:val="24"/>
          <w:szCs w:val="24"/>
        </w:rPr>
        <w:tab/>
      </w:r>
      <w:r w:rsidR="002D48EB">
        <w:rPr>
          <w:rFonts w:ascii="Times New Roman" w:hAnsi="Times New Roman"/>
          <w:sz w:val="24"/>
          <w:szCs w:val="24"/>
        </w:rPr>
        <w:t xml:space="preserve">                                                        </w:t>
      </w:r>
      <w:r w:rsidRPr="00BD74F8">
        <w:rPr>
          <w:rFonts w:ascii="Times New Roman" w:hAnsi="Times New Roman"/>
          <w:sz w:val="24"/>
          <w:szCs w:val="24"/>
        </w:rPr>
        <w:t>Дата ________</w:t>
      </w:r>
    </w:p>
    <w:p w:rsidR="00872B55" w:rsidRPr="00BD74F8" w:rsidRDefault="00872B55" w:rsidP="00872B55">
      <w:pPr>
        <w:widowControl w:val="0"/>
        <w:spacing w:after="0" w:line="240" w:lineRule="auto"/>
        <w:ind w:firstLine="709"/>
        <w:jc w:val="both"/>
        <w:rPr>
          <w:rFonts w:ascii="Times New Roman" w:hAnsi="Times New Roman"/>
          <w:sz w:val="24"/>
          <w:szCs w:val="24"/>
        </w:rPr>
      </w:pPr>
    </w:p>
    <w:p w:rsidR="00872B55" w:rsidRPr="00BD74F8" w:rsidRDefault="00872B55" w:rsidP="002D48EB">
      <w:pPr>
        <w:ind w:firstLine="720"/>
        <w:jc w:val="both"/>
        <w:rPr>
          <w:rFonts w:ascii="Times New Roman" w:hAnsi="Times New Roman"/>
          <w:color w:val="000000"/>
          <w:kern w:val="2"/>
          <w:sz w:val="24"/>
          <w:szCs w:val="24"/>
        </w:rPr>
      </w:pPr>
      <w:r w:rsidRPr="00BD74F8">
        <w:rPr>
          <w:rFonts w:ascii="Times New Roman" w:hAnsi="Times New Roman"/>
          <w:color w:val="000000"/>
          <w:kern w:val="2"/>
          <w:sz w:val="24"/>
          <w:szCs w:val="24"/>
        </w:rPr>
        <w:t>Результат предоставления Государственной услуги прошу направить:</w:t>
      </w:r>
    </w:p>
    <w:p w:rsidR="00872B55" w:rsidRPr="002D48EB" w:rsidRDefault="00872B55" w:rsidP="002D48EB">
      <w:pPr>
        <w:numPr>
          <w:ilvl w:val="0"/>
          <w:numId w:val="19"/>
        </w:numPr>
        <w:spacing w:after="0" w:line="240" w:lineRule="auto"/>
        <w:ind w:left="0" w:firstLine="720"/>
        <w:jc w:val="both"/>
        <w:rPr>
          <w:rFonts w:ascii="Times New Roman" w:eastAsia="MS Mincho" w:hAnsi="Times New Roman"/>
          <w:color w:val="000000"/>
          <w:kern w:val="2"/>
          <w:sz w:val="24"/>
          <w:szCs w:val="24"/>
        </w:rPr>
      </w:pPr>
      <w:r w:rsidRPr="002D48EB">
        <w:rPr>
          <w:rFonts w:ascii="Times New Roman" w:hAnsi="Times New Roman"/>
          <w:color w:val="000000"/>
          <w:kern w:val="2"/>
          <w:sz w:val="24"/>
          <w:szCs w:val="24"/>
        </w:rPr>
        <w:t>в МФЦ, на бумажном носителе, заверенного подписью уполномоченного должностного лица Администрации и печатью Администрации.</w:t>
      </w:r>
      <w:r w:rsidRPr="002D48EB">
        <w:rPr>
          <w:rFonts w:ascii="Times New Roman" w:eastAsia="Courier New" w:hAnsi="Times New Roman"/>
          <w:color w:val="00000A"/>
          <w:kern w:val="2"/>
          <w:sz w:val="24"/>
          <w:szCs w:val="24"/>
        </w:rPr>
        <w:t xml:space="preserve"> </w:t>
      </w:r>
    </w:p>
    <w:p w:rsidR="00872B55" w:rsidRDefault="006C21F5" w:rsidP="002D48EB">
      <w:pPr>
        <w:spacing w:after="0" w:line="240" w:lineRule="auto"/>
        <w:rPr>
          <w:rFonts w:ascii="Times New Roman" w:eastAsia="MS Mincho" w:hAnsi="Times New Roman"/>
          <w:color w:val="000000"/>
          <w:kern w:val="2"/>
          <w:sz w:val="24"/>
          <w:szCs w:val="24"/>
        </w:rPr>
      </w:pPr>
      <w:r>
        <w:rPr>
          <w:rFonts w:ascii="Times New Roman" w:eastAsia="MS Mincho" w:hAnsi="Times New Roman"/>
          <w:color w:val="000000"/>
          <w:kern w:val="2"/>
          <w:sz w:val="24"/>
          <w:szCs w:val="24"/>
        </w:rPr>
        <w:t xml:space="preserve">___________________ </w:t>
      </w:r>
    </w:p>
    <w:p w:rsidR="006C21F5" w:rsidRPr="006C21F5" w:rsidRDefault="006C21F5" w:rsidP="006C21F5">
      <w:pPr>
        <w:rPr>
          <w:rFonts w:ascii="Times New Roman" w:eastAsia="Courier New" w:hAnsi="Times New Roman"/>
          <w:color w:val="000000"/>
          <w:kern w:val="2"/>
          <w:sz w:val="24"/>
          <w:szCs w:val="24"/>
        </w:rPr>
      </w:pPr>
      <w:r w:rsidRPr="00C2204C">
        <w:rPr>
          <w:rFonts w:ascii="Times New Roman" w:eastAsia="MS Mincho" w:hAnsi="Times New Roman"/>
          <w:color w:val="000000"/>
          <w:kern w:val="2"/>
          <w:sz w:val="24"/>
          <w:szCs w:val="24"/>
        </w:rPr>
        <w:t xml:space="preserve">Подпись </w:t>
      </w:r>
      <w:r w:rsidR="00B02B1D" w:rsidRPr="00C2204C">
        <w:rPr>
          <w:rFonts w:ascii="Times New Roman" w:eastAsia="MS Mincho" w:hAnsi="Times New Roman"/>
          <w:color w:val="000000"/>
          <w:kern w:val="2"/>
          <w:sz w:val="24"/>
          <w:szCs w:val="24"/>
        </w:rPr>
        <w:t>заявителя (представителя з</w:t>
      </w:r>
      <w:r w:rsidRPr="00C2204C">
        <w:rPr>
          <w:rFonts w:ascii="Times New Roman" w:eastAsia="MS Mincho" w:hAnsi="Times New Roman"/>
          <w:color w:val="000000"/>
          <w:kern w:val="2"/>
          <w:sz w:val="24"/>
          <w:szCs w:val="24"/>
        </w:rPr>
        <w:t xml:space="preserve">аявителя) </w:t>
      </w:r>
      <w:r w:rsidRPr="006C21F5">
        <w:rPr>
          <w:rFonts w:ascii="Times New Roman" w:eastAsia="MS Mincho" w:hAnsi="Times New Roman"/>
          <w:color w:val="000000"/>
          <w:kern w:val="2"/>
          <w:sz w:val="24"/>
          <w:szCs w:val="24"/>
          <w:vertAlign w:val="superscript"/>
        </w:rPr>
        <w:t xml:space="preserve">               </w:t>
      </w:r>
      <w:r>
        <w:rPr>
          <w:rFonts w:ascii="Times New Roman" w:eastAsia="MS Mincho" w:hAnsi="Times New Roman"/>
          <w:color w:val="000000"/>
          <w:kern w:val="2"/>
          <w:sz w:val="24"/>
          <w:szCs w:val="24"/>
          <w:vertAlign w:val="superscript"/>
        </w:rPr>
        <w:t xml:space="preserve">                                                     </w:t>
      </w:r>
      <w:r w:rsidRPr="006C21F5">
        <w:rPr>
          <w:rFonts w:ascii="Times New Roman" w:eastAsia="MS Mincho" w:hAnsi="Times New Roman"/>
          <w:color w:val="000000"/>
          <w:kern w:val="2"/>
          <w:sz w:val="24"/>
          <w:szCs w:val="24"/>
        </w:rPr>
        <w:t>Дата ________ 20__г.</w:t>
      </w:r>
    </w:p>
    <w:p w:rsidR="006C21F5" w:rsidRPr="006C21F5" w:rsidRDefault="006C21F5" w:rsidP="006C21F5">
      <w:pPr>
        <w:keepNext/>
        <w:spacing w:after="0" w:line="100" w:lineRule="atLeast"/>
        <w:ind w:left="6237"/>
        <w:jc w:val="both"/>
        <w:outlineLvl w:val="0"/>
        <w:rPr>
          <w:rFonts w:ascii="Times New Roman" w:hAnsi="Times New Roman"/>
          <w:bCs/>
          <w:iCs/>
          <w:color w:val="000000"/>
          <w:kern w:val="2"/>
          <w:sz w:val="28"/>
          <w:szCs w:val="28"/>
        </w:rPr>
        <w:sectPr w:rsidR="006C21F5" w:rsidRPr="006C21F5" w:rsidSect="00597E2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20" w:gutter="0"/>
          <w:cols w:space="720"/>
          <w:docGrid w:linePitch="360" w:charSpace="-2049"/>
        </w:sectPr>
      </w:pPr>
    </w:p>
    <w:p w:rsidR="006C21F5" w:rsidRPr="006C21F5" w:rsidRDefault="006C21F5" w:rsidP="002D48EB">
      <w:pPr>
        <w:spacing w:after="0" w:line="240" w:lineRule="auto"/>
        <w:rPr>
          <w:rFonts w:ascii="Times New Roman" w:eastAsia="MS Mincho" w:hAnsi="Times New Roman"/>
          <w:color w:val="000000"/>
          <w:kern w:val="2"/>
          <w:sz w:val="24"/>
          <w:szCs w:val="24"/>
          <w:vertAlign w:val="superscript"/>
        </w:rPr>
      </w:pPr>
      <w:r w:rsidRPr="006C21F5">
        <w:rPr>
          <w:rFonts w:ascii="Times New Roman" w:eastAsia="MS Mincho" w:hAnsi="Times New Roman"/>
          <w:color w:val="000000"/>
          <w:kern w:val="2"/>
          <w:sz w:val="24"/>
          <w:szCs w:val="24"/>
          <w:vertAlign w:val="superscript"/>
        </w:rPr>
        <w:lastRenderedPageBreak/>
        <w:t xml:space="preserve">                                 </w:t>
      </w:r>
    </w:p>
    <w:p w:rsidR="00761CD4" w:rsidRPr="00761CD4" w:rsidRDefault="00761CD4" w:rsidP="00761CD4">
      <w:pPr>
        <w:keepNext/>
        <w:spacing w:after="0" w:line="100" w:lineRule="atLeast"/>
        <w:ind w:left="10348"/>
        <w:jc w:val="right"/>
        <w:outlineLvl w:val="0"/>
        <w:rPr>
          <w:rFonts w:ascii="Times New Roman" w:hAnsi="Times New Roman"/>
          <w:b/>
          <w:bCs/>
          <w:iCs/>
          <w:color w:val="000000"/>
          <w:kern w:val="2"/>
          <w:sz w:val="24"/>
          <w:szCs w:val="24"/>
        </w:rPr>
      </w:pPr>
      <w:r w:rsidRPr="00761CD4">
        <w:rPr>
          <w:rFonts w:ascii="Times New Roman" w:hAnsi="Times New Roman"/>
          <w:bCs/>
          <w:iCs/>
          <w:color w:val="000000"/>
          <w:kern w:val="2"/>
          <w:sz w:val="24"/>
          <w:szCs w:val="24"/>
        </w:rPr>
        <w:t>Приложение 7</w:t>
      </w:r>
    </w:p>
    <w:p w:rsidR="00761CD4" w:rsidRPr="00761CD4" w:rsidRDefault="00761CD4" w:rsidP="00761CD4">
      <w:pPr>
        <w:spacing w:after="0" w:line="100" w:lineRule="atLeast"/>
        <w:ind w:left="10348"/>
        <w:jc w:val="right"/>
        <w:rPr>
          <w:rFonts w:ascii="Times New Roman" w:hAnsi="Times New Roman"/>
          <w:b/>
          <w:bCs/>
          <w:iCs/>
          <w:color w:val="000000"/>
          <w:kern w:val="2"/>
          <w:sz w:val="24"/>
          <w:szCs w:val="24"/>
        </w:rPr>
      </w:pPr>
      <w:r w:rsidRPr="00761CD4">
        <w:rPr>
          <w:rFonts w:ascii="Times New Roman" w:hAnsi="Times New Roman"/>
          <w:bCs/>
          <w:iCs/>
          <w:color w:val="000000"/>
          <w:kern w:val="2"/>
          <w:sz w:val="24"/>
          <w:szCs w:val="24"/>
        </w:rPr>
        <w:t xml:space="preserve">к Административному регламенту </w:t>
      </w:r>
      <w:r w:rsidRPr="00761CD4">
        <w:rPr>
          <w:rFonts w:ascii="Times New Roman" w:hAnsi="Times New Roman"/>
          <w:bCs/>
          <w:iCs/>
          <w:color w:val="000000"/>
          <w:kern w:val="2"/>
          <w:sz w:val="24"/>
          <w:szCs w:val="24"/>
        </w:rPr>
        <w:br/>
      </w:r>
      <w:r w:rsidRPr="00761CD4">
        <w:rPr>
          <w:rFonts w:ascii="Times New Roman" w:eastAsia="Courier New" w:hAnsi="Times New Roman"/>
          <w:b/>
          <w:color w:val="000000"/>
          <w:kern w:val="2"/>
          <w:sz w:val="24"/>
          <w:szCs w:val="24"/>
        </w:rPr>
        <w:t xml:space="preserve"> </w:t>
      </w:r>
    </w:p>
    <w:p w:rsidR="00761CD4" w:rsidRPr="00761CD4" w:rsidRDefault="00761CD4" w:rsidP="00761CD4">
      <w:pPr>
        <w:spacing w:after="0" w:line="100" w:lineRule="atLeast"/>
        <w:ind w:firstLine="709"/>
        <w:jc w:val="center"/>
        <w:rPr>
          <w:rFonts w:ascii="Times New Roman" w:hAnsi="Times New Roman"/>
          <w:color w:val="000000"/>
          <w:kern w:val="2"/>
          <w:sz w:val="24"/>
          <w:szCs w:val="24"/>
        </w:rPr>
      </w:pPr>
      <w:r w:rsidRPr="00761CD4">
        <w:rPr>
          <w:rFonts w:ascii="Times New Roman" w:hAnsi="Times New Roman"/>
          <w:b/>
          <w:bCs/>
          <w:iCs/>
          <w:color w:val="000000"/>
          <w:kern w:val="2"/>
          <w:sz w:val="24"/>
          <w:szCs w:val="24"/>
        </w:rPr>
        <w:tab/>
        <w:t>Описание документов, необходимых для предоставления Государственной услуги (отзыва заявления на предоставление Государственной услуги).</w:t>
      </w:r>
    </w:p>
    <w:p w:rsidR="00761CD4" w:rsidRPr="00761CD4" w:rsidRDefault="00761CD4" w:rsidP="00761CD4">
      <w:pPr>
        <w:ind w:firstLine="709"/>
        <w:jc w:val="center"/>
        <w:rPr>
          <w:rFonts w:ascii="Times New Roman" w:hAnsi="Times New Roman"/>
          <w:color w:val="000000"/>
          <w:kern w:val="2"/>
          <w:sz w:val="24"/>
          <w:szCs w:val="24"/>
        </w:rPr>
      </w:pPr>
    </w:p>
    <w:tbl>
      <w:tblPr>
        <w:tblW w:w="14883" w:type="dxa"/>
        <w:tblInd w:w="10" w:type="dxa"/>
        <w:tblLayout w:type="fixed"/>
        <w:tblCellMar>
          <w:left w:w="10" w:type="dxa"/>
          <w:right w:w="10" w:type="dxa"/>
        </w:tblCellMar>
        <w:tblLook w:val="04A0" w:firstRow="1" w:lastRow="0" w:firstColumn="1" w:lastColumn="0" w:noHBand="0" w:noVBand="1"/>
      </w:tblPr>
      <w:tblGrid>
        <w:gridCol w:w="2410"/>
        <w:gridCol w:w="2693"/>
        <w:gridCol w:w="5103"/>
        <w:gridCol w:w="4677"/>
      </w:tblGrid>
      <w:tr w:rsidR="00761CD4" w:rsidRPr="00761CD4" w:rsidTr="00125846">
        <w:tc>
          <w:tcPr>
            <w:tcW w:w="2410"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761CD4">
            <w:pPr>
              <w:jc w:val="center"/>
              <w:rPr>
                <w:rFonts w:ascii="Times New Roman" w:hAnsi="Times New Roman"/>
                <w:color w:val="00000A"/>
                <w:kern w:val="2"/>
                <w:sz w:val="24"/>
                <w:szCs w:val="24"/>
              </w:rPr>
            </w:pPr>
            <w:r w:rsidRPr="00761CD4">
              <w:rPr>
                <w:rFonts w:ascii="Times New Roman" w:hAnsi="Times New Roman"/>
                <w:color w:val="00000A"/>
                <w:kern w:val="2"/>
                <w:sz w:val="24"/>
                <w:szCs w:val="24"/>
              </w:rPr>
              <w:t>Категория документа</w:t>
            </w:r>
          </w:p>
        </w:tc>
        <w:tc>
          <w:tcPr>
            <w:tcW w:w="269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761CD4">
            <w:pPr>
              <w:jc w:val="center"/>
              <w:rPr>
                <w:rFonts w:ascii="Times New Roman" w:hAnsi="Times New Roman"/>
                <w:color w:val="00000A"/>
                <w:kern w:val="2"/>
                <w:sz w:val="24"/>
                <w:szCs w:val="24"/>
              </w:rPr>
            </w:pPr>
            <w:r w:rsidRPr="00761CD4">
              <w:rPr>
                <w:rFonts w:ascii="Times New Roman" w:hAnsi="Times New Roman"/>
                <w:color w:val="00000A"/>
                <w:kern w:val="2"/>
                <w:sz w:val="24"/>
                <w:szCs w:val="24"/>
              </w:rPr>
              <w:t>Виды документов</w:t>
            </w:r>
          </w:p>
        </w:tc>
        <w:tc>
          <w:tcPr>
            <w:tcW w:w="510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jc w:val="center"/>
              <w:rPr>
                <w:rFonts w:ascii="Times New Roman" w:hAnsi="Times New Roman"/>
                <w:color w:val="00000A"/>
                <w:kern w:val="2"/>
                <w:sz w:val="24"/>
                <w:szCs w:val="24"/>
              </w:rPr>
            </w:pPr>
            <w:r w:rsidRPr="00761CD4">
              <w:rPr>
                <w:rFonts w:ascii="Times New Roman" w:hAnsi="Times New Roman"/>
                <w:color w:val="00000A"/>
                <w:kern w:val="2"/>
                <w:sz w:val="24"/>
                <w:szCs w:val="24"/>
              </w:rPr>
              <w:t>Общие требования к документу</w:t>
            </w:r>
          </w:p>
        </w:tc>
        <w:tc>
          <w:tcPr>
            <w:tcW w:w="4677"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761CD4">
            <w:pPr>
              <w:ind w:left="-7948"/>
              <w:jc w:val="right"/>
              <w:rPr>
                <w:rFonts w:ascii="Times New Roman" w:eastAsia="Courier New" w:hAnsi="Times New Roman"/>
                <w:color w:val="000000"/>
                <w:kern w:val="2"/>
                <w:sz w:val="24"/>
                <w:szCs w:val="24"/>
              </w:rPr>
            </w:pPr>
            <w:r w:rsidRPr="00761CD4">
              <w:rPr>
                <w:rFonts w:ascii="Times New Roman" w:hAnsi="Times New Roman"/>
                <w:color w:val="00000A"/>
                <w:kern w:val="2"/>
                <w:sz w:val="24"/>
                <w:szCs w:val="24"/>
              </w:rPr>
              <w:t>Требования при личной подаче</w:t>
            </w:r>
          </w:p>
        </w:tc>
      </w:tr>
      <w:tr w:rsidR="00761CD4" w:rsidRPr="00761CD4" w:rsidTr="00125846">
        <w:tc>
          <w:tcPr>
            <w:tcW w:w="14883" w:type="dxa"/>
            <w:gridSpan w:val="4"/>
            <w:tcBorders>
              <w:top w:val="single" w:sz="4" w:space="0" w:color="000000"/>
              <w:left w:val="single" w:sz="4" w:space="0" w:color="000000"/>
              <w:bottom w:val="single" w:sz="4" w:space="0" w:color="000000"/>
              <w:right w:val="single" w:sz="4" w:space="0" w:color="000000"/>
            </w:tcBorders>
            <w:hideMark/>
          </w:tcPr>
          <w:p w:rsidR="00761CD4" w:rsidRPr="00E4479F" w:rsidRDefault="00B02B1D" w:rsidP="00761CD4">
            <w:pPr>
              <w:ind w:firstLine="709"/>
              <w:jc w:val="center"/>
              <w:rPr>
                <w:rFonts w:ascii="Times New Roman" w:eastAsia="Courier New" w:hAnsi="Times New Roman"/>
                <w:b/>
                <w:color w:val="000000"/>
                <w:kern w:val="2"/>
                <w:sz w:val="24"/>
                <w:szCs w:val="24"/>
              </w:rPr>
            </w:pPr>
            <w:r>
              <w:rPr>
                <w:rFonts w:ascii="Times New Roman" w:hAnsi="Times New Roman"/>
                <w:b/>
                <w:color w:val="000000"/>
                <w:kern w:val="2"/>
                <w:sz w:val="24"/>
                <w:szCs w:val="24"/>
              </w:rPr>
              <w:t>Документы, предоставляемые заявителем (представителем з</w:t>
            </w:r>
            <w:r w:rsidR="00761CD4" w:rsidRPr="00E4479F">
              <w:rPr>
                <w:rFonts w:ascii="Times New Roman" w:hAnsi="Times New Roman"/>
                <w:b/>
                <w:color w:val="000000"/>
                <w:kern w:val="2"/>
                <w:sz w:val="24"/>
                <w:szCs w:val="24"/>
              </w:rPr>
              <w:t>аявителя)</w:t>
            </w:r>
          </w:p>
        </w:tc>
      </w:tr>
      <w:tr w:rsidR="00761CD4" w:rsidRPr="00761CD4" w:rsidTr="00125846">
        <w:tc>
          <w:tcPr>
            <w:tcW w:w="2410"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D51A62">
            <w:pPr>
              <w:jc w:val="both"/>
              <w:rPr>
                <w:rFonts w:ascii="Times New Roman" w:hAnsi="Times New Roman"/>
                <w:color w:val="00000A"/>
                <w:kern w:val="2"/>
                <w:sz w:val="24"/>
                <w:szCs w:val="24"/>
              </w:rPr>
            </w:pPr>
            <w:r w:rsidRPr="00761CD4">
              <w:rPr>
                <w:rFonts w:ascii="Times New Roman" w:hAnsi="Times New Roman"/>
                <w:color w:val="00000A"/>
                <w:kern w:val="2"/>
                <w:sz w:val="24"/>
                <w:szCs w:val="24"/>
              </w:rPr>
              <w:t>Заявление</w:t>
            </w:r>
          </w:p>
        </w:tc>
        <w:tc>
          <w:tcPr>
            <w:tcW w:w="2693" w:type="dxa"/>
            <w:tcBorders>
              <w:top w:val="single" w:sz="4" w:space="0" w:color="000000"/>
              <w:left w:val="single" w:sz="4" w:space="0" w:color="000000"/>
              <w:bottom w:val="single" w:sz="4" w:space="0" w:color="000000"/>
              <w:right w:val="single" w:sz="4" w:space="0" w:color="000000"/>
            </w:tcBorders>
          </w:tcPr>
          <w:p w:rsidR="00761CD4" w:rsidRPr="00761CD4" w:rsidRDefault="00761CD4" w:rsidP="00125846">
            <w:pPr>
              <w:spacing w:after="0" w:line="240" w:lineRule="auto"/>
              <w:rPr>
                <w:rFonts w:ascii="Times New Roman" w:hAnsi="Times New Roman"/>
                <w:color w:val="00000A"/>
                <w:kern w:val="2"/>
                <w:sz w:val="24"/>
                <w:szCs w:val="24"/>
              </w:rPr>
            </w:pPr>
            <w:r w:rsidRPr="00761CD4">
              <w:rPr>
                <w:rFonts w:ascii="Times New Roman" w:hAnsi="Times New Roman"/>
                <w:color w:val="00000A"/>
                <w:kern w:val="2"/>
                <w:sz w:val="24"/>
                <w:szCs w:val="24"/>
              </w:rPr>
              <w:t>Заявление</w:t>
            </w:r>
          </w:p>
          <w:p w:rsidR="00761CD4" w:rsidRPr="00761CD4" w:rsidRDefault="00761CD4" w:rsidP="00125846">
            <w:pPr>
              <w:spacing w:after="0" w:line="240" w:lineRule="auto"/>
              <w:rPr>
                <w:rFonts w:ascii="Times New Roman" w:hAnsi="Times New Roman"/>
                <w:color w:val="000000"/>
                <w:kern w:val="2"/>
                <w:sz w:val="24"/>
                <w:szCs w:val="24"/>
              </w:rPr>
            </w:pPr>
          </w:p>
          <w:p w:rsidR="00761CD4" w:rsidRPr="00761CD4" w:rsidRDefault="00761CD4" w:rsidP="00125846">
            <w:pPr>
              <w:spacing w:after="0" w:line="240" w:lineRule="auto"/>
              <w:rPr>
                <w:rFonts w:ascii="Times New Roman" w:hAnsi="Times New Roman"/>
                <w:color w:val="000000"/>
                <w:kern w:val="2"/>
                <w:sz w:val="24"/>
                <w:szCs w:val="24"/>
              </w:rPr>
            </w:pPr>
          </w:p>
          <w:p w:rsidR="00761CD4" w:rsidRPr="00761CD4" w:rsidRDefault="00761CD4" w:rsidP="00125846">
            <w:pPr>
              <w:tabs>
                <w:tab w:val="left" w:pos="3600"/>
              </w:tabs>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ab/>
            </w:r>
          </w:p>
        </w:tc>
        <w:tc>
          <w:tcPr>
            <w:tcW w:w="510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B0682E">
            <w:pPr>
              <w:spacing w:after="0" w:line="240" w:lineRule="auto"/>
              <w:rPr>
                <w:rFonts w:ascii="Times New Roman" w:hAnsi="Times New Roman"/>
                <w:color w:val="00000A"/>
                <w:kern w:val="2"/>
                <w:sz w:val="24"/>
                <w:szCs w:val="24"/>
              </w:rPr>
            </w:pPr>
            <w:r w:rsidRPr="00761CD4">
              <w:rPr>
                <w:rFonts w:ascii="Times New Roman" w:hAnsi="Times New Roman"/>
                <w:color w:val="00000A"/>
                <w:kern w:val="2"/>
                <w:sz w:val="24"/>
                <w:szCs w:val="24"/>
              </w:rPr>
              <w:t xml:space="preserve">Заявление должно быть оформлено по форме, указанной в Приложении № 6   </w:t>
            </w:r>
            <w:r>
              <w:rPr>
                <w:rFonts w:ascii="Times New Roman" w:hAnsi="Times New Roman"/>
                <w:color w:val="00000A"/>
                <w:kern w:val="2"/>
                <w:sz w:val="24"/>
                <w:szCs w:val="24"/>
              </w:rPr>
              <w:t>к</w:t>
            </w:r>
            <w:r w:rsidR="00125846">
              <w:rPr>
                <w:rFonts w:ascii="Times New Roman" w:hAnsi="Times New Roman"/>
                <w:color w:val="00000A"/>
                <w:kern w:val="2"/>
                <w:sz w:val="24"/>
                <w:szCs w:val="24"/>
              </w:rPr>
              <w:t xml:space="preserve"> </w:t>
            </w:r>
            <w:r>
              <w:rPr>
                <w:rFonts w:ascii="Times New Roman" w:hAnsi="Times New Roman"/>
                <w:color w:val="00000A"/>
                <w:kern w:val="2"/>
                <w:sz w:val="24"/>
                <w:szCs w:val="24"/>
              </w:rPr>
              <w:t xml:space="preserve">Административному </w:t>
            </w:r>
            <w:r w:rsidR="00B0682E">
              <w:rPr>
                <w:rFonts w:ascii="Times New Roman" w:hAnsi="Times New Roman"/>
                <w:color w:val="00000A"/>
                <w:kern w:val="2"/>
                <w:sz w:val="24"/>
                <w:szCs w:val="24"/>
              </w:rPr>
              <w:t>р</w:t>
            </w:r>
            <w:r>
              <w:rPr>
                <w:rFonts w:ascii="Times New Roman" w:hAnsi="Times New Roman"/>
                <w:color w:val="00000A"/>
                <w:kern w:val="2"/>
                <w:sz w:val="24"/>
                <w:szCs w:val="24"/>
              </w:rPr>
              <w:t>егламенту</w:t>
            </w:r>
          </w:p>
        </w:tc>
        <w:tc>
          <w:tcPr>
            <w:tcW w:w="4677" w:type="dxa"/>
            <w:tcBorders>
              <w:top w:val="single" w:sz="4" w:space="0" w:color="000000"/>
              <w:left w:val="single" w:sz="4" w:space="0" w:color="000000"/>
              <w:bottom w:val="single" w:sz="4" w:space="0" w:color="000000"/>
              <w:right w:val="single" w:sz="4" w:space="0" w:color="000000"/>
            </w:tcBorders>
          </w:tcPr>
          <w:p w:rsidR="00761CD4" w:rsidRPr="00761CD4" w:rsidRDefault="00761CD4" w:rsidP="00125846">
            <w:pPr>
              <w:spacing w:after="0" w:line="240" w:lineRule="auto"/>
              <w:rPr>
                <w:rFonts w:ascii="Times New Roman" w:hAnsi="Times New Roman"/>
                <w:color w:val="FF0000"/>
                <w:kern w:val="2"/>
                <w:sz w:val="24"/>
                <w:szCs w:val="24"/>
              </w:rPr>
            </w:pPr>
            <w:r w:rsidRPr="00761CD4">
              <w:rPr>
                <w:rFonts w:ascii="Times New Roman" w:hAnsi="Times New Roman"/>
                <w:color w:val="00000A"/>
                <w:kern w:val="2"/>
                <w:sz w:val="24"/>
                <w:szCs w:val="24"/>
              </w:rPr>
              <w:t>Заявление должно быть подпи</w:t>
            </w:r>
            <w:r w:rsidR="00B02B1D">
              <w:rPr>
                <w:rFonts w:ascii="Times New Roman" w:hAnsi="Times New Roman"/>
                <w:color w:val="00000A"/>
                <w:kern w:val="2"/>
                <w:sz w:val="24"/>
                <w:szCs w:val="24"/>
              </w:rPr>
              <w:t>сано собственноручной подписью заявителя или представителя з</w:t>
            </w:r>
            <w:r w:rsidRPr="00761CD4">
              <w:rPr>
                <w:rFonts w:ascii="Times New Roman" w:hAnsi="Times New Roman"/>
                <w:color w:val="00000A"/>
                <w:kern w:val="2"/>
                <w:sz w:val="24"/>
                <w:szCs w:val="24"/>
              </w:rPr>
              <w:t>аявителя, уполномоченного на подписание документов при подаче.</w:t>
            </w:r>
          </w:p>
          <w:p w:rsidR="00761CD4" w:rsidRPr="00761CD4" w:rsidRDefault="00761CD4" w:rsidP="00125846">
            <w:pPr>
              <w:spacing w:after="0" w:line="240" w:lineRule="auto"/>
              <w:ind w:firstLine="709"/>
              <w:rPr>
                <w:rFonts w:ascii="Times New Roman" w:hAnsi="Times New Roman"/>
                <w:color w:val="FF0000"/>
                <w:kern w:val="2"/>
                <w:sz w:val="24"/>
                <w:szCs w:val="24"/>
              </w:rPr>
            </w:pPr>
          </w:p>
        </w:tc>
      </w:tr>
      <w:tr w:rsidR="00761CD4" w:rsidRPr="00761CD4" w:rsidTr="00125846">
        <w:tc>
          <w:tcPr>
            <w:tcW w:w="2410"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jc w:val="both"/>
              <w:rPr>
                <w:rFonts w:ascii="Times New Roman" w:hAnsi="Times New Roman"/>
                <w:color w:val="00000A"/>
                <w:kern w:val="2"/>
                <w:sz w:val="24"/>
                <w:szCs w:val="24"/>
              </w:rPr>
            </w:pPr>
            <w:r w:rsidRPr="00761CD4">
              <w:rPr>
                <w:rFonts w:ascii="Times New Roman" w:hAnsi="Times New Roman"/>
                <w:color w:val="00000A"/>
                <w:kern w:val="2"/>
                <w:sz w:val="24"/>
                <w:szCs w:val="24"/>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A"/>
                <w:kern w:val="2"/>
                <w:sz w:val="24"/>
                <w:szCs w:val="24"/>
              </w:rPr>
              <w:t>Паспорт гражданина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 xml:space="preserve">Паспорт должен быть оформлен в соответствии с Постановлением Правительства Российской Федерации от </w:t>
            </w:r>
            <w:r>
              <w:rPr>
                <w:rFonts w:ascii="Times New Roman" w:hAnsi="Times New Roman"/>
                <w:color w:val="000000"/>
                <w:kern w:val="2"/>
                <w:sz w:val="24"/>
                <w:szCs w:val="24"/>
              </w:rPr>
              <w:t>0</w:t>
            </w:r>
            <w:r w:rsidRPr="00761CD4">
              <w:rPr>
                <w:rFonts w:ascii="Times New Roman" w:hAnsi="Times New Roman"/>
                <w:color w:val="000000"/>
                <w:kern w:val="2"/>
                <w:sz w:val="24"/>
                <w:szCs w:val="24"/>
              </w:rPr>
              <w:t>8</w:t>
            </w:r>
            <w:r>
              <w:rPr>
                <w:rFonts w:ascii="Times New Roman" w:hAnsi="Times New Roman"/>
                <w:color w:val="000000"/>
                <w:kern w:val="2"/>
                <w:sz w:val="24"/>
                <w:szCs w:val="24"/>
              </w:rPr>
              <w:t>.07.</w:t>
            </w:r>
            <w:r w:rsidRPr="00761CD4">
              <w:rPr>
                <w:rFonts w:ascii="Times New Roman" w:hAnsi="Times New Roman"/>
                <w:color w:val="000000"/>
                <w:kern w:val="2"/>
                <w:sz w:val="24"/>
                <w:szCs w:val="24"/>
              </w:rPr>
              <w:t>1997</w:t>
            </w:r>
            <w:r>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761CD4">
              <w:rPr>
                <w:rFonts w:ascii="Times New Roman" w:hAnsi="Times New Roman"/>
                <w:color w:val="FF0000"/>
                <w:kern w:val="2"/>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761CD4" w:rsidRPr="00761CD4" w:rsidTr="00125846">
        <w:tc>
          <w:tcPr>
            <w:tcW w:w="2410"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jc w:val="both"/>
              <w:rPr>
                <w:rFonts w:ascii="Times New Roman" w:hAnsi="Times New Roman"/>
                <w:color w:val="000000"/>
                <w:kern w:val="2"/>
                <w:sz w:val="24"/>
                <w:szCs w:val="24"/>
              </w:rPr>
            </w:pPr>
            <w:r w:rsidRPr="00761CD4">
              <w:rPr>
                <w:rFonts w:ascii="Times New Roman" w:hAnsi="Times New Roman"/>
                <w:color w:val="00000A"/>
                <w:kern w:val="2"/>
                <w:sz w:val="24"/>
                <w:szCs w:val="24"/>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Паспорт гражданина СССР</w:t>
            </w:r>
          </w:p>
        </w:tc>
        <w:tc>
          <w:tcPr>
            <w:tcW w:w="510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w:t>
            </w:r>
            <w:r w:rsidRPr="00761CD4">
              <w:rPr>
                <w:rFonts w:ascii="Times New Roman" w:hAnsi="Times New Roman"/>
                <w:color w:val="000000"/>
                <w:kern w:val="2"/>
                <w:sz w:val="24"/>
                <w:szCs w:val="24"/>
              </w:rPr>
              <w:lastRenderedPageBreak/>
              <w:t xml:space="preserve">24.02.2009 № 153 «О признании действительными до </w:t>
            </w:r>
            <w:r w:rsidR="00125846">
              <w:rPr>
                <w:rFonts w:ascii="Times New Roman" w:hAnsi="Times New Roman"/>
                <w:color w:val="000000"/>
                <w:kern w:val="2"/>
                <w:sz w:val="24"/>
                <w:szCs w:val="24"/>
              </w:rPr>
              <w:t>0</w:t>
            </w:r>
            <w:r w:rsidRPr="00761CD4">
              <w:rPr>
                <w:rFonts w:ascii="Times New Roman" w:hAnsi="Times New Roman"/>
                <w:color w:val="000000"/>
                <w:kern w:val="2"/>
                <w:sz w:val="24"/>
                <w:szCs w:val="24"/>
              </w:rPr>
              <w:t>1</w:t>
            </w:r>
            <w:r w:rsidR="00125846">
              <w:rPr>
                <w:rFonts w:ascii="Times New Roman" w:hAnsi="Times New Roman"/>
                <w:color w:val="000000"/>
                <w:kern w:val="2"/>
                <w:sz w:val="24"/>
                <w:szCs w:val="24"/>
              </w:rPr>
              <w:t>.07.</w:t>
            </w:r>
            <w:r w:rsidRPr="00761CD4">
              <w:rPr>
                <w:rFonts w:ascii="Times New Roman" w:hAnsi="Times New Roman"/>
                <w:color w:val="000000"/>
                <w:kern w:val="2"/>
                <w:sz w:val="24"/>
                <w:szCs w:val="24"/>
              </w:rPr>
              <w:t>2009 паспортов гражданина СССР образца 1974 года для некоторых категорий иностранных граждан и лиц без гражданства»)</w:t>
            </w:r>
          </w:p>
        </w:tc>
        <w:tc>
          <w:tcPr>
            <w:tcW w:w="4677"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lastRenderedPageBreak/>
              <w:t>Представляется оригинал документа для снятия копии. Копия заверяется подписью специалиста МФЦ и печатью МФЦ.</w:t>
            </w:r>
          </w:p>
        </w:tc>
      </w:tr>
      <w:tr w:rsidR="00761CD4" w:rsidRPr="00761CD4" w:rsidTr="00125846">
        <w:tc>
          <w:tcPr>
            <w:tcW w:w="2410"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jc w:val="both"/>
              <w:rPr>
                <w:rFonts w:ascii="Times New Roman" w:hAnsi="Times New Roman"/>
                <w:color w:val="000000"/>
                <w:kern w:val="2"/>
                <w:sz w:val="24"/>
                <w:szCs w:val="24"/>
              </w:rPr>
            </w:pPr>
            <w:r w:rsidRPr="00761CD4">
              <w:rPr>
                <w:rFonts w:ascii="Times New Roman" w:hAnsi="Times New Roman"/>
                <w:color w:val="00000A"/>
                <w:kern w:val="2"/>
                <w:sz w:val="24"/>
                <w:szCs w:val="24"/>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 xml:space="preserve">Временное </w:t>
            </w:r>
            <w:r w:rsidR="00125846">
              <w:rPr>
                <w:rFonts w:ascii="Times New Roman" w:hAnsi="Times New Roman"/>
                <w:color w:val="000000"/>
                <w:kern w:val="2"/>
                <w:sz w:val="24"/>
                <w:szCs w:val="24"/>
              </w:rPr>
              <w:t>у</w:t>
            </w:r>
            <w:r w:rsidRPr="00761CD4">
              <w:rPr>
                <w:rFonts w:ascii="Times New Roman" w:hAnsi="Times New Roman"/>
                <w:color w:val="000000"/>
                <w:kern w:val="2"/>
                <w:sz w:val="24"/>
                <w:szCs w:val="24"/>
              </w:rPr>
              <w:t>достоверение личности гражданина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eastAsia="Courier New" w:hAnsi="Times New Roman"/>
                <w:color w:val="000000"/>
                <w:kern w:val="2"/>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677"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jc w:val="both"/>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761CD4" w:rsidRPr="00761CD4" w:rsidTr="00125846">
        <w:tc>
          <w:tcPr>
            <w:tcW w:w="2410"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jc w:val="both"/>
              <w:rPr>
                <w:rFonts w:ascii="Times New Roman" w:hAnsi="Times New Roman"/>
                <w:color w:val="000000"/>
                <w:kern w:val="2"/>
                <w:sz w:val="24"/>
                <w:szCs w:val="24"/>
              </w:rPr>
            </w:pPr>
            <w:r w:rsidRPr="00761CD4">
              <w:rPr>
                <w:rFonts w:ascii="Times New Roman" w:hAnsi="Times New Roman"/>
                <w:color w:val="00000A"/>
                <w:kern w:val="2"/>
                <w:sz w:val="24"/>
                <w:szCs w:val="24"/>
              </w:rPr>
              <w:t>Документ, удостоверяющий личность</w:t>
            </w:r>
          </w:p>
        </w:tc>
        <w:tc>
          <w:tcPr>
            <w:tcW w:w="2693" w:type="dxa"/>
            <w:tcBorders>
              <w:top w:val="single" w:sz="4" w:space="0" w:color="000000"/>
              <w:left w:val="single" w:sz="4" w:space="0" w:color="000000"/>
              <w:bottom w:val="single" w:sz="4" w:space="0" w:color="000000"/>
              <w:right w:val="single" w:sz="4" w:space="0" w:color="000000"/>
            </w:tcBorders>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Удостоверение личности военнослужащего Российской Федерации;</w:t>
            </w:r>
          </w:p>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военный билет солдата, матроса, сержанта, старшины, прапорщика, мичмана и офицера запаса</w:t>
            </w:r>
          </w:p>
          <w:p w:rsidR="00761CD4" w:rsidRPr="00761CD4" w:rsidRDefault="00761CD4" w:rsidP="00125846">
            <w:pPr>
              <w:spacing w:after="0" w:line="240" w:lineRule="auto"/>
              <w:ind w:firstLine="709"/>
              <w:jc w:val="both"/>
              <w:rPr>
                <w:rFonts w:ascii="Times New Roman" w:hAnsi="Times New Roman"/>
                <w:color w:val="000000"/>
                <w:kern w:val="2"/>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w:t>
            </w:r>
            <w:r w:rsidR="00B54D39">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 xml:space="preserve"> </w:t>
            </w:r>
            <w:r w:rsidR="00125846">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 495.</w:t>
            </w:r>
          </w:p>
        </w:tc>
        <w:tc>
          <w:tcPr>
            <w:tcW w:w="4677"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jc w:val="both"/>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761CD4" w:rsidRPr="00761CD4" w:rsidTr="00125846">
        <w:tc>
          <w:tcPr>
            <w:tcW w:w="2410" w:type="dxa"/>
            <w:tcBorders>
              <w:top w:val="single" w:sz="4" w:space="0" w:color="000000"/>
              <w:left w:val="single" w:sz="4" w:space="0" w:color="000000"/>
              <w:bottom w:val="single" w:sz="4" w:space="0" w:color="000000"/>
              <w:right w:val="single" w:sz="4" w:space="0" w:color="000000"/>
            </w:tcBorders>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Документ, подтверждающий</w:t>
            </w:r>
          </w:p>
          <w:p w:rsidR="00761CD4" w:rsidRPr="00761CD4" w:rsidRDefault="00761CD4" w:rsidP="00125846">
            <w:pPr>
              <w:spacing w:after="0" w:line="240" w:lineRule="auto"/>
              <w:rPr>
                <w:rFonts w:ascii="Times New Roman" w:hAnsi="Times New Roman"/>
                <w:color w:val="00000A"/>
                <w:kern w:val="2"/>
                <w:sz w:val="24"/>
                <w:szCs w:val="24"/>
              </w:rPr>
            </w:pPr>
            <w:r w:rsidRPr="00761CD4">
              <w:rPr>
                <w:rFonts w:ascii="Times New Roman" w:hAnsi="Times New Roman"/>
                <w:color w:val="000000"/>
                <w:kern w:val="2"/>
                <w:sz w:val="24"/>
                <w:szCs w:val="24"/>
              </w:rPr>
              <w:t>полномочия опекуна (попечителя)</w:t>
            </w:r>
          </w:p>
          <w:p w:rsidR="00761CD4" w:rsidRPr="00761CD4" w:rsidRDefault="00761CD4" w:rsidP="00125846">
            <w:pPr>
              <w:spacing w:after="0" w:line="240" w:lineRule="auto"/>
              <w:ind w:firstLine="709"/>
              <w:jc w:val="both"/>
              <w:rPr>
                <w:rFonts w:ascii="Times New Roman" w:hAnsi="Times New Roman"/>
                <w:color w:val="00000A"/>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Выписка из решения органа опеки и попечительства об установлении над ребенком, недееспособным гражданином опеки (попечительства)</w:t>
            </w:r>
          </w:p>
        </w:tc>
        <w:tc>
          <w:tcPr>
            <w:tcW w:w="5103"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B54D39">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Форма должна соответствовать Федеральному закону от</w:t>
            </w:r>
            <w:r w:rsidR="0025605E">
              <w:rPr>
                <w:rFonts w:ascii="Times New Roman" w:hAnsi="Times New Roman"/>
                <w:color w:val="000000"/>
                <w:kern w:val="2"/>
                <w:sz w:val="24"/>
                <w:szCs w:val="24"/>
              </w:rPr>
              <w:t xml:space="preserve"> 24.04.2008 № 48-ФЗ «Об опеке и </w:t>
            </w:r>
            <w:r w:rsidR="006465CD">
              <w:rPr>
                <w:rFonts w:ascii="Times New Roman" w:hAnsi="Times New Roman"/>
                <w:color w:val="000000"/>
                <w:kern w:val="2"/>
                <w:sz w:val="24"/>
                <w:szCs w:val="24"/>
              </w:rPr>
              <w:t>п</w:t>
            </w:r>
            <w:r w:rsidRPr="00761CD4">
              <w:rPr>
                <w:rFonts w:ascii="Times New Roman" w:hAnsi="Times New Roman"/>
                <w:color w:val="000000"/>
                <w:kern w:val="2"/>
                <w:sz w:val="24"/>
                <w:szCs w:val="24"/>
              </w:rPr>
              <w:t>опечительстве», постановлению Правительства Российской Федерации от 17.11.2010 № 927</w:t>
            </w:r>
            <w:r w:rsidR="00125846">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4677" w:type="dxa"/>
            <w:tcBorders>
              <w:top w:val="single" w:sz="4" w:space="0" w:color="000000"/>
              <w:left w:val="single" w:sz="4" w:space="0" w:color="000000"/>
              <w:bottom w:val="single" w:sz="4" w:space="0" w:color="000000"/>
              <w:right w:val="single" w:sz="4" w:space="0" w:color="000000"/>
            </w:tcBorders>
            <w:hideMark/>
          </w:tcPr>
          <w:p w:rsidR="00761CD4" w:rsidRPr="00761CD4" w:rsidRDefault="00761CD4" w:rsidP="00125846">
            <w:pPr>
              <w:spacing w:after="0" w:line="240" w:lineRule="auto"/>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6465CD" w:rsidRPr="00761CD4" w:rsidTr="00125846">
        <w:tc>
          <w:tcPr>
            <w:tcW w:w="2410"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jc w:val="both"/>
              <w:rPr>
                <w:rFonts w:ascii="Times New Roman" w:hAnsi="Times New Roman"/>
                <w:color w:val="000000"/>
                <w:kern w:val="2"/>
                <w:sz w:val="24"/>
                <w:szCs w:val="24"/>
              </w:rPr>
            </w:pPr>
            <w:r w:rsidRPr="00761CD4">
              <w:rPr>
                <w:rFonts w:ascii="Times New Roman" w:hAnsi="Times New Roman"/>
                <w:color w:val="000000"/>
                <w:kern w:val="2"/>
                <w:sz w:val="24"/>
                <w:szCs w:val="24"/>
              </w:rPr>
              <w:lastRenderedPageBreak/>
              <w:t>Документ, удостоверяющий полномочия представителя</w:t>
            </w:r>
          </w:p>
        </w:tc>
        <w:tc>
          <w:tcPr>
            <w:tcW w:w="2693"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jc w:val="both"/>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Доверенность</w:t>
            </w:r>
          </w:p>
        </w:tc>
        <w:tc>
          <w:tcPr>
            <w:tcW w:w="5103"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spacing w:after="0" w:line="240" w:lineRule="auto"/>
              <w:rPr>
                <w:rFonts w:ascii="Times New Roman" w:eastAsia="Calibri" w:hAnsi="Times New Roman"/>
                <w:sz w:val="24"/>
                <w:szCs w:val="24"/>
              </w:rPr>
            </w:pPr>
            <w:r w:rsidRPr="00761CD4">
              <w:rPr>
                <w:rFonts w:ascii="Times New Roman" w:eastAsia="Calibri"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6465CD" w:rsidRPr="00761CD4" w:rsidRDefault="006465CD" w:rsidP="006465CD">
            <w:pPr>
              <w:spacing w:after="0" w:line="240" w:lineRule="auto"/>
              <w:rPr>
                <w:rFonts w:ascii="Times New Roman" w:eastAsia="Calibri" w:hAnsi="Times New Roman"/>
                <w:sz w:val="24"/>
                <w:szCs w:val="24"/>
              </w:rPr>
            </w:pPr>
            <w:r w:rsidRPr="00761CD4">
              <w:rPr>
                <w:rFonts w:ascii="Times New Roman" w:eastAsia="Calibri" w:hAnsi="Times New Roman"/>
                <w:sz w:val="24"/>
                <w:szCs w:val="24"/>
              </w:rPr>
              <w:t>-</w:t>
            </w:r>
            <w:r>
              <w:rPr>
                <w:rFonts w:ascii="Times New Roman" w:eastAsia="Calibri" w:hAnsi="Times New Roman"/>
                <w:sz w:val="24"/>
                <w:szCs w:val="24"/>
              </w:rPr>
              <w:t xml:space="preserve"> Ф</w:t>
            </w:r>
            <w:r w:rsidRPr="00761CD4">
              <w:rPr>
                <w:rFonts w:ascii="Times New Roman" w:eastAsia="Calibri" w:hAnsi="Times New Roman"/>
                <w:sz w:val="24"/>
                <w:szCs w:val="24"/>
              </w:rPr>
              <w:t>ИО лица, выдавшего доверенность;</w:t>
            </w:r>
          </w:p>
          <w:p w:rsidR="006465CD" w:rsidRPr="00761CD4" w:rsidRDefault="006465CD" w:rsidP="006465CD">
            <w:pPr>
              <w:spacing w:after="0" w:line="240" w:lineRule="auto"/>
              <w:rPr>
                <w:rFonts w:ascii="Times New Roman" w:eastAsia="Calibri" w:hAnsi="Times New Roman"/>
                <w:sz w:val="24"/>
                <w:szCs w:val="24"/>
              </w:rPr>
            </w:pPr>
            <w:r w:rsidRPr="00761CD4">
              <w:rPr>
                <w:rFonts w:ascii="Times New Roman" w:eastAsia="Calibri" w:hAnsi="Times New Roman"/>
                <w:sz w:val="24"/>
                <w:szCs w:val="24"/>
              </w:rPr>
              <w:t>-</w:t>
            </w:r>
            <w:r>
              <w:rPr>
                <w:rFonts w:ascii="Times New Roman" w:eastAsia="Calibri" w:hAnsi="Times New Roman"/>
                <w:sz w:val="24"/>
                <w:szCs w:val="24"/>
              </w:rPr>
              <w:t xml:space="preserve"> </w:t>
            </w:r>
            <w:r w:rsidRPr="00761CD4">
              <w:rPr>
                <w:rFonts w:ascii="Times New Roman" w:eastAsia="Calibri" w:hAnsi="Times New Roman"/>
                <w:sz w:val="24"/>
                <w:szCs w:val="24"/>
              </w:rPr>
              <w:t>ФИО лица, уполномоченного по доверенности;</w:t>
            </w:r>
          </w:p>
          <w:p w:rsidR="006465CD" w:rsidRPr="00761CD4" w:rsidRDefault="006465CD" w:rsidP="006465CD">
            <w:pPr>
              <w:spacing w:after="0" w:line="240" w:lineRule="auto"/>
              <w:rPr>
                <w:rFonts w:ascii="Times New Roman" w:eastAsia="Calibri" w:hAnsi="Times New Roman"/>
                <w:sz w:val="24"/>
                <w:szCs w:val="24"/>
              </w:rPr>
            </w:pPr>
            <w:r w:rsidRPr="00761CD4">
              <w:rPr>
                <w:rFonts w:ascii="Times New Roman" w:eastAsia="Calibri" w:hAnsi="Times New Roman"/>
                <w:sz w:val="24"/>
                <w:szCs w:val="24"/>
              </w:rPr>
              <w:t>-</w:t>
            </w:r>
            <w:r>
              <w:rPr>
                <w:rFonts w:ascii="Times New Roman" w:eastAsia="Calibri" w:hAnsi="Times New Roman"/>
                <w:sz w:val="24"/>
                <w:szCs w:val="24"/>
              </w:rPr>
              <w:t xml:space="preserve"> д</w:t>
            </w:r>
            <w:r w:rsidRPr="00761CD4">
              <w:rPr>
                <w:rFonts w:ascii="Times New Roman" w:eastAsia="Calibri" w:hAnsi="Times New Roman"/>
                <w:sz w:val="24"/>
                <w:szCs w:val="24"/>
              </w:rPr>
              <w:t>анные документов, удостоверяющих личность этих лиц;</w:t>
            </w:r>
          </w:p>
          <w:p w:rsidR="006465CD" w:rsidRPr="00761CD4" w:rsidRDefault="006465CD" w:rsidP="006465CD">
            <w:pPr>
              <w:spacing w:after="0" w:line="240" w:lineRule="auto"/>
              <w:rPr>
                <w:rFonts w:ascii="Times New Roman" w:eastAsia="Calibri" w:hAnsi="Times New Roman"/>
                <w:sz w:val="24"/>
                <w:szCs w:val="24"/>
              </w:rPr>
            </w:pPr>
            <w:r>
              <w:rPr>
                <w:rFonts w:ascii="Times New Roman" w:eastAsia="Calibri" w:hAnsi="Times New Roman"/>
                <w:sz w:val="24"/>
                <w:szCs w:val="24"/>
              </w:rPr>
              <w:t>- о</w:t>
            </w:r>
            <w:r w:rsidRPr="00761CD4">
              <w:rPr>
                <w:rFonts w:ascii="Times New Roman" w:eastAsia="Calibri" w:hAnsi="Times New Roman"/>
                <w:sz w:val="24"/>
                <w:szCs w:val="24"/>
              </w:rPr>
              <w:t xml:space="preserve">бъем полномочий представителя, включающий право на подачу </w:t>
            </w:r>
            <w:r w:rsidR="003173B3">
              <w:rPr>
                <w:rFonts w:ascii="Times New Roman" w:eastAsia="Calibri" w:hAnsi="Times New Roman"/>
                <w:sz w:val="24"/>
                <w:szCs w:val="24"/>
              </w:rPr>
              <w:t>з</w:t>
            </w:r>
            <w:r w:rsidRPr="00761CD4">
              <w:rPr>
                <w:rFonts w:ascii="Times New Roman" w:eastAsia="Calibri" w:hAnsi="Times New Roman"/>
                <w:sz w:val="24"/>
                <w:szCs w:val="24"/>
              </w:rPr>
              <w:t>аявления</w:t>
            </w:r>
            <w:r>
              <w:rPr>
                <w:rFonts w:ascii="Times New Roman" w:eastAsia="Calibri" w:hAnsi="Times New Roman"/>
                <w:sz w:val="24"/>
                <w:szCs w:val="24"/>
              </w:rPr>
              <w:t xml:space="preserve"> </w:t>
            </w:r>
            <w:r w:rsidRPr="00761CD4">
              <w:rPr>
                <w:rFonts w:ascii="Times New Roman" w:eastAsia="Calibri" w:hAnsi="Times New Roman"/>
                <w:sz w:val="24"/>
                <w:szCs w:val="24"/>
              </w:rPr>
              <w:t>о предоставлении Государственной услуги</w:t>
            </w:r>
          </w:p>
          <w:p w:rsidR="006465CD" w:rsidRPr="00761CD4" w:rsidRDefault="006465CD" w:rsidP="006465CD">
            <w:pPr>
              <w:spacing w:after="0" w:line="240" w:lineRule="auto"/>
              <w:rPr>
                <w:rFonts w:ascii="Times New Roman" w:eastAsia="Calibri" w:hAnsi="Times New Roman"/>
                <w:sz w:val="24"/>
                <w:szCs w:val="24"/>
              </w:rPr>
            </w:pPr>
            <w:r w:rsidRPr="00761CD4">
              <w:rPr>
                <w:rFonts w:ascii="Times New Roman" w:eastAsia="Calibri" w:hAnsi="Times New Roman"/>
                <w:sz w:val="24"/>
                <w:szCs w:val="24"/>
              </w:rPr>
              <w:t>-</w:t>
            </w:r>
            <w:r>
              <w:rPr>
                <w:rFonts w:ascii="Times New Roman" w:eastAsia="Calibri" w:hAnsi="Times New Roman"/>
                <w:sz w:val="24"/>
                <w:szCs w:val="24"/>
              </w:rPr>
              <w:t xml:space="preserve"> д</w:t>
            </w:r>
            <w:r w:rsidRPr="00761CD4">
              <w:rPr>
                <w:rFonts w:ascii="Times New Roman" w:eastAsia="Calibri" w:hAnsi="Times New Roman"/>
                <w:sz w:val="24"/>
                <w:szCs w:val="24"/>
              </w:rPr>
              <w:t>ата выдачи доверенности;</w:t>
            </w:r>
          </w:p>
          <w:p w:rsidR="006465CD" w:rsidRPr="00761CD4" w:rsidRDefault="006465CD" w:rsidP="006465CD">
            <w:pPr>
              <w:spacing w:after="0" w:line="100" w:lineRule="atLeast"/>
              <w:rPr>
                <w:rFonts w:ascii="Times New Roman" w:hAnsi="Times New Roman"/>
                <w:color w:val="000000"/>
                <w:kern w:val="2"/>
                <w:sz w:val="24"/>
                <w:szCs w:val="24"/>
              </w:rPr>
            </w:pPr>
            <w:r w:rsidRPr="00761CD4">
              <w:rPr>
                <w:rFonts w:ascii="Times New Roman" w:eastAsia="Courier New" w:hAnsi="Times New Roman"/>
                <w:color w:val="000000"/>
                <w:kern w:val="2"/>
                <w:sz w:val="24"/>
                <w:szCs w:val="24"/>
              </w:rPr>
              <w:t>-</w:t>
            </w:r>
            <w:r>
              <w:rPr>
                <w:rFonts w:ascii="Times New Roman" w:eastAsia="Courier New" w:hAnsi="Times New Roman"/>
                <w:color w:val="000000"/>
                <w:kern w:val="2"/>
                <w:sz w:val="24"/>
                <w:szCs w:val="24"/>
              </w:rPr>
              <w:t xml:space="preserve"> п</w:t>
            </w:r>
            <w:r w:rsidRPr="00761CD4">
              <w:rPr>
                <w:rFonts w:ascii="Times New Roman" w:eastAsia="Courier New" w:hAnsi="Times New Roman"/>
                <w:color w:val="000000"/>
                <w:kern w:val="2"/>
                <w:sz w:val="24"/>
                <w:szCs w:val="24"/>
              </w:rPr>
              <w:t>одпись лица, выдавшего доверенность.</w:t>
            </w:r>
            <w:r w:rsidRPr="00761CD4">
              <w:rPr>
                <w:rFonts w:ascii="Times New Roman" w:hAnsi="Times New Roman"/>
                <w:color w:val="000000"/>
                <w:kern w:val="2"/>
                <w:sz w:val="24"/>
                <w:szCs w:val="24"/>
              </w:rPr>
              <w:t xml:space="preserve"> Доверенность должна быть нотариально заверена.</w:t>
            </w:r>
          </w:p>
        </w:tc>
        <w:tc>
          <w:tcPr>
            <w:tcW w:w="4677"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spacing w:after="0" w:line="240" w:lineRule="auto"/>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6465CD" w:rsidRPr="00E4479F" w:rsidTr="00125846">
        <w:tc>
          <w:tcPr>
            <w:tcW w:w="14883" w:type="dxa"/>
            <w:gridSpan w:val="4"/>
            <w:tcBorders>
              <w:top w:val="single" w:sz="4" w:space="0" w:color="000000"/>
              <w:left w:val="single" w:sz="4" w:space="0" w:color="000000"/>
              <w:bottom w:val="single" w:sz="4" w:space="0" w:color="000000"/>
              <w:right w:val="single" w:sz="4" w:space="0" w:color="000000"/>
            </w:tcBorders>
            <w:hideMark/>
          </w:tcPr>
          <w:p w:rsidR="006465CD" w:rsidRPr="00E4479F" w:rsidRDefault="006465CD" w:rsidP="006465CD">
            <w:pPr>
              <w:spacing w:after="0" w:line="240" w:lineRule="auto"/>
              <w:ind w:firstLine="709"/>
              <w:jc w:val="center"/>
              <w:rPr>
                <w:rFonts w:ascii="Times New Roman" w:eastAsia="Courier New" w:hAnsi="Times New Roman"/>
                <w:b/>
                <w:color w:val="000000"/>
                <w:kern w:val="2"/>
                <w:sz w:val="24"/>
                <w:szCs w:val="24"/>
              </w:rPr>
            </w:pPr>
            <w:r w:rsidRPr="00E4479F">
              <w:rPr>
                <w:rFonts w:ascii="Times New Roman" w:hAnsi="Times New Roman"/>
                <w:b/>
                <w:color w:val="000000"/>
                <w:kern w:val="2"/>
                <w:sz w:val="24"/>
                <w:szCs w:val="24"/>
              </w:rPr>
              <w:t>Документы, запрашиваемые в порядке межведомственного взаимодействия</w:t>
            </w:r>
          </w:p>
        </w:tc>
      </w:tr>
      <w:tr w:rsidR="006465CD" w:rsidRPr="00761CD4" w:rsidTr="00125846">
        <w:trPr>
          <w:trHeight w:val="1223"/>
        </w:trPr>
        <w:tc>
          <w:tcPr>
            <w:tcW w:w="2410"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240" w:lineRule="auto"/>
              <w:rPr>
                <w:rFonts w:ascii="Times New Roman" w:eastAsia="Courier New" w:hAnsi="Times New Roman"/>
                <w:color w:val="00000A"/>
                <w:kern w:val="2"/>
                <w:sz w:val="24"/>
                <w:szCs w:val="24"/>
              </w:rPr>
            </w:pPr>
            <w:r w:rsidRPr="00761CD4">
              <w:rPr>
                <w:rFonts w:ascii="Times New Roman" w:hAnsi="Times New Roman"/>
                <w:color w:val="00000A"/>
                <w:kern w:val="2"/>
                <w:sz w:val="24"/>
                <w:szCs w:val="24"/>
              </w:rPr>
              <w:t>Документ, подтвержд</w:t>
            </w:r>
            <w:r w:rsidR="00B02B1D">
              <w:rPr>
                <w:rFonts w:ascii="Times New Roman" w:hAnsi="Times New Roman"/>
                <w:color w:val="00000A"/>
                <w:kern w:val="2"/>
                <w:sz w:val="24"/>
                <w:szCs w:val="24"/>
              </w:rPr>
              <w:t>ающий наличие или отсутствие у з</w:t>
            </w:r>
            <w:r w:rsidRPr="00761CD4">
              <w:rPr>
                <w:rFonts w:ascii="Times New Roman" w:hAnsi="Times New Roman"/>
                <w:color w:val="00000A"/>
                <w:kern w:val="2"/>
                <w:sz w:val="24"/>
                <w:szCs w:val="24"/>
              </w:rPr>
              <w:t>аявителя прав собственности на жилое помещение</w:t>
            </w:r>
          </w:p>
        </w:tc>
        <w:tc>
          <w:tcPr>
            <w:tcW w:w="269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240" w:lineRule="auto"/>
              <w:rPr>
                <w:rFonts w:ascii="Times New Roman" w:hAnsi="Times New Roman"/>
                <w:color w:val="00000A"/>
                <w:kern w:val="2"/>
                <w:sz w:val="24"/>
                <w:szCs w:val="24"/>
              </w:rPr>
            </w:pPr>
            <w:r w:rsidRPr="00761CD4">
              <w:rPr>
                <w:rFonts w:ascii="Times New Roman" w:eastAsia="Courier New" w:hAnsi="Times New Roman"/>
                <w:color w:val="00000A"/>
                <w:kern w:val="2"/>
                <w:sz w:val="24"/>
                <w:szCs w:val="24"/>
              </w:rPr>
              <w:t>Выписка из Единого государственного реестр</w:t>
            </w:r>
            <w:r w:rsidR="00B02B1D">
              <w:rPr>
                <w:rFonts w:ascii="Times New Roman" w:eastAsia="Courier New" w:hAnsi="Times New Roman"/>
                <w:color w:val="00000A"/>
                <w:kern w:val="2"/>
                <w:sz w:val="24"/>
                <w:szCs w:val="24"/>
              </w:rPr>
              <w:t>а недвижимости (ЕГРН) на з</w:t>
            </w:r>
            <w:r w:rsidRPr="00761CD4">
              <w:rPr>
                <w:rFonts w:ascii="Times New Roman" w:eastAsia="Courier New" w:hAnsi="Times New Roman"/>
                <w:color w:val="00000A"/>
                <w:kern w:val="2"/>
                <w:sz w:val="24"/>
                <w:szCs w:val="24"/>
              </w:rPr>
              <w:t>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240" w:lineRule="auto"/>
              <w:rPr>
                <w:rFonts w:ascii="Times New Roman" w:eastAsia="Courier New" w:hAnsi="Times New Roman"/>
                <w:color w:val="00000A"/>
                <w:kern w:val="2"/>
                <w:sz w:val="24"/>
                <w:szCs w:val="24"/>
              </w:rPr>
            </w:pPr>
            <w:r w:rsidRPr="00761CD4">
              <w:rPr>
                <w:rFonts w:ascii="Times New Roman" w:hAnsi="Times New Roman"/>
                <w:color w:val="00000A"/>
                <w:kern w:val="2"/>
                <w:sz w:val="24"/>
                <w:szCs w:val="24"/>
              </w:rPr>
              <w:t>В выписке указываются сведе</w:t>
            </w:r>
            <w:r w:rsidR="00B02B1D">
              <w:rPr>
                <w:rFonts w:ascii="Times New Roman" w:hAnsi="Times New Roman"/>
                <w:color w:val="00000A"/>
                <w:kern w:val="2"/>
                <w:sz w:val="24"/>
                <w:szCs w:val="24"/>
              </w:rPr>
              <w:t>ния о наличии или отсутствии у з</w:t>
            </w:r>
            <w:r w:rsidRPr="00761CD4">
              <w:rPr>
                <w:rFonts w:ascii="Times New Roman" w:hAnsi="Times New Roman"/>
                <w:color w:val="00000A"/>
                <w:kern w:val="2"/>
                <w:sz w:val="24"/>
                <w:szCs w:val="24"/>
              </w:rPr>
              <w:t>аявителя прав собственности на жилое помещение.</w:t>
            </w:r>
          </w:p>
        </w:tc>
        <w:tc>
          <w:tcPr>
            <w:tcW w:w="4677"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240" w:lineRule="auto"/>
              <w:ind w:firstLine="709"/>
              <w:jc w:val="center"/>
              <w:rPr>
                <w:rFonts w:ascii="Times New Roman" w:eastAsia="Courier New" w:hAnsi="Times New Roman"/>
                <w:color w:val="000000"/>
                <w:kern w:val="2"/>
                <w:sz w:val="24"/>
                <w:szCs w:val="24"/>
              </w:rPr>
            </w:pPr>
            <w:r w:rsidRPr="00761CD4">
              <w:rPr>
                <w:rFonts w:ascii="Times New Roman" w:eastAsia="Courier New" w:hAnsi="Times New Roman"/>
                <w:color w:val="00000A"/>
                <w:kern w:val="2"/>
                <w:sz w:val="24"/>
                <w:szCs w:val="24"/>
              </w:rPr>
              <w:t>Х</w:t>
            </w:r>
          </w:p>
        </w:tc>
      </w:tr>
      <w:tr w:rsidR="006465CD" w:rsidRPr="00761CD4" w:rsidTr="00125846">
        <w:trPr>
          <w:trHeight w:val="1223"/>
        </w:trPr>
        <w:tc>
          <w:tcPr>
            <w:tcW w:w="2410"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jc w:val="both"/>
              <w:rPr>
                <w:rFonts w:ascii="Times New Roman" w:eastAsia="Courier New" w:hAnsi="Times New Roman"/>
                <w:color w:val="000000"/>
                <w:kern w:val="2"/>
                <w:sz w:val="24"/>
                <w:szCs w:val="24"/>
              </w:rPr>
            </w:pPr>
            <w:r w:rsidRPr="00761CD4">
              <w:rPr>
                <w:rFonts w:ascii="Times New Roman" w:hAnsi="Times New Roman"/>
                <w:color w:val="00000A"/>
                <w:kern w:val="2"/>
                <w:sz w:val="24"/>
                <w:szCs w:val="24"/>
              </w:rPr>
              <w:t>Информация</w:t>
            </w:r>
          </w:p>
        </w:tc>
        <w:tc>
          <w:tcPr>
            <w:tcW w:w="269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8E5640">
            <w:pPr>
              <w:spacing w:after="0" w:line="100" w:lineRule="atLeast"/>
              <w:rPr>
                <w:rFonts w:ascii="Times New Roman" w:hAnsi="Times New Roman"/>
                <w:color w:val="00000A"/>
                <w:kern w:val="2"/>
                <w:sz w:val="24"/>
                <w:szCs w:val="24"/>
              </w:rPr>
            </w:pPr>
            <w:r w:rsidRPr="00761CD4">
              <w:rPr>
                <w:rFonts w:ascii="Times New Roman" w:eastAsia="Courier New" w:hAnsi="Times New Roman"/>
                <w:color w:val="000000"/>
                <w:kern w:val="2"/>
                <w:sz w:val="24"/>
                <w:szCs w:val="24"/>
              </w:rPr>
              <w:t>Инфо</w:t>
            </w:r>
            <w:r w:rsidR="00B02B1D">
              <w:rPr>
                <w:rFonts w:ascii="Times New Roman" w:eastAsia="Courier New" w:hAnsi="Times New Roman"/>
                <w:color w:val="000000"/>
                <w:kern w:val="2"/>
                <w:sz w:val="24"/>
                <w:szCs w:val="24"/>
              </w:rPr>
              <w:t>рмация о нахождении сведений о з</w:t>
            </w:r>
            <w:r w:rsidRPr="00761CD4">
              <w:rPr>
                <w:rFonts w:ascii="Times New Roman" w:eastAsia="Courier New" w:hAnsi="Times New Roman"/>
                <w:color w:val="000000"/>
                <w:kern w:val="2"/>
                <w:sz w:val="24"/>
                <w:szCs w:val="24"/>
              </w:rPr>
              <w:t>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w:t>
            </w:r>
            <w:r>
              <w:rPr>
                <w:rFonts w:ascii="Times New Roman" w:eastAsia="Courier New" w:hAnsi="Times New Roman"/>
                <w:color w:val="000000"/>
                <w:kern w:val="2"/>
                <w:sz w:val="24"/>
                <w:szCs w:val="24"/>
              </w:rPr>
              <w:t xml:space="preserve"> </w:t>
            </w:r>
            <w:r w:rsidR="008E5640">
              <w:rPr>
                <w:rFonts w:ascii="Times New Roman" w:eastAsia="Courier New" w:hAnsi="Times New Roman"/>
                <w:color w:val="000000"/>
                <w:kern w:val="2"/>
                <w:sz w:val="24"/>
                <w:szCs w:val="24"/>
              </w:rPr>
              <w:t xml:space="preserve">городском округе </w:t>
            </w:r>
            <w:r>
              <w:rPr>
                <w:rFonts w:ascii="Times New Roman" w:eastAsia="Courier New" w:hAnsi="Times New Roman"/>
                <w:color w:val="000000"/>
                <w:kern w:val="2"/>
                <w:sz w:val="24"/>
                <w:szCs w:val="24"/>
              </w:rPr>
              <w:t>Воскресенск Мос</w:t>
            </w:r>
            <w:r w:rsidRPr="00761CD4">
              <w:rPr>
                <w:rFonts w:ascii="Times New Roman" w:eastAsia="Courier New" w:hAnsi="Times New Roman"/>
                <w:color w:val="000000"/>
                <w:kern w:val="2"/>
                <w:sz w:val="24"/>
                <w:szCs w:val="24"/>
              </w:rPr>
              <w:t xml:space="preserve">ковской </w:t>
            </w:r>
            <w:r w:rsidR="008E5640">
              <w:rPr>
                <w:rFonts w:ascii="Times New Roman" w:eastAsia="Courier New" w:hAnsi="Times New Roman"/>
                <w:color w:val="000000"/>
                <w:kern w:val="2"/>
                <w:sz w:val="24"/>
                <w:szCs w:val="24"/>
              </w:rPr>
              <w:lastRenderedPageBreak/>
              <w:t>области</w:t>
            </w:r>
          </w:p>
        </w:tc>
        <w:tc>
          <w:tcPr>
            <w:tcW w:w="510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240" w:lineRule="auto"/>
              <w:rPr>
                <w:rFonts w:ascii="Times New Roman" w:eastAsia="Courier New" w:hAnsi="Times New Roman"/>
                <w:color w:val="00000A"/>
                <w:kern w:val="2"/>
                <w:sz w:val="24"/>
                <w:szCs w:val="24"/>
              </w:rPr>
            </w:pPr>
            <w:r w:rsidRPr="00761CD4">
              <w:rPr>
                <w:rFonts w:ascii="Times New Roman" w:hAnsi="Times New Roman"/>
                <w:color w:val="00000A"/>
                <w:kern w:val="2"/>
                <w:sz w:val="24"/>
                <w:szCs w:val="24"/>
              </w:rPr>
              <w:lastRenderedPageBreak/>
              <w:t>В информации указываются све</w:t>
            </w:r>
            <w:r w:rsidR="00B02B1D">
              <w:rPr>
                <w:rFonts w:ascii="Times New Roman" w:hAnsi="Times New Roman"/>
                <w:color w:val="00000A"/>
                <w:kern w:val="2"/>
                <w:sz w:val="24"/>
                <w:szCs w:val="24"/>
              </w:rPr>
              <w:t>дения о наличии или отсутствии з</w:t>
            </w:r>
            <w:r w:rsidRPr="00761CD4">
              <w:rPr>
                <w:rFonts w:ascii="Times New Roman" w:hAnsi="Times New Roman"/>
                <w:color w:val="00000A"/>
                <w:kern w:val="2"/>
                <w:sz w:val="24"/>
                <w:szCs w:val="24"/>
              </w:rPr>
              <w:t xml:space="preserve">аявителя в </w:t>
            </w:r>
            <w:r w:rsidRPr="00761CD4">
              <w:rPr>
                <w:rFonts w:ascii="Times New Roman" w:eastAsia="Courier New" w:hAnsi="Times New Roman"/>
                <w:color w:val="00000A"/>
                <w:kern w:val="2"/>
                <w:sz w:val="24"/>
                <w:szCs w:val="24"/>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8E5640">
              <w:rPr>
                <w:rFonts w:ascii="Times New Roman" w:eastAsia="Courier New" w:hAnsi="Times New Roman"/>
                <w:color w:val="00000A"/>
                <w:kern w:val="2"/>
                <w:sz w:val="24"/>
                <w:szCs w:val="24"/>
              </w:rPr>
              <w:t>городском округе Воскресенск М</w:t>
            </w:r>
            <w:r>
              <w:rPr>
                <w:rFonts w:ascii="Times New Roman" w:eastAsia="Courier New" w:hAnsi="Times New Roman"/>
                <w:color w:val="00000A"/>
                <w:kern w:val="2"/>
                <w:sz w:val="24"/>
                <w:szCs w:val="24"/>
              </w:rPr>
              <w:t>осковской области и</w:t>
            </w:r>
            <w:r w:rsidRPr="00761CD4">
              <w:rPr>
                <w:rFonts w:ascii="Times New Roman" w:eastAsia="Courier New" w:hAnsi="Times New Roman"/>
                <w:color w:val="00000A"/>
                <w:kern w:val="2"/>
                <w:sz w:val="24"/>
                <w:szCs w:val="24"/>
              </w:rPr>
              <w:t xml:space="preserve"> реквизиты документа, которым утвержден список. </w:t>
            </w:r>
          </w:p>
          <w:p w:rsidR="006465CD" w:rsidRPr="00761CD4" w:rsidRDefault="006465CD" w:rsidP="006465CD">
            <w:pPr>
              <w:spacing w:after="0" w:line="240" w:lineRule="auto"/>
              <w:rPr>
                <w:rFonts w:ascii="Times New Roman" w:hAnsi="Times New Roman"/>
                <w:color w:val="00000A"/>
                <w:kern w:val="2"/>
                <w:sz w:val="24"/>
                <w:szCs w:val="24"/>
              </w:rPr>
            </w:pPr>
            <w:r w:rsidRPr="00761CD4">
              <w:rPr>
                <w:rFonts w:ascii="Times New Roman" w:eastAsia="Courier New" w:hAnsi="Times New Roman"/>
                <w:color w:val="00000A"/>
                <w:kern w:val="2"/>
                <w:sz w:val="24"/>
                <w:szCs w:val="24"/>
              </w:rPr>
              <w:t>Оформляется на бланке Министерства образования Московской области, подписывается уполномоченным лицом.</w:t>
            </w:r>
          </w:p>
        </w:tc>
        <w:tc>
          <w:tcPr>
            <w:tcW w:w="4677"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240" w:lineRule="auto"/>
              <w:ind w:firstLine="709"/>
              <w:jc w:val="center"/>
              <w:rPr>
                <w:rFonts w:ascii="Times New Roman" w:eastAsia="Courier New" w:hAnsi="Times New Roman"/>
                <w:color w:val="000000"/>
                <w:kern w:val="2"/>
                <w:sz w:val="24"/>
                <w:szCs w:val="24"/>
              </w:rPr>
            </w:pPr>
            <w:r w:rsidRPr="00761CD4">
              <w:rPr>
                <w:rFonts w:ascii="Times New Roman" w:hAnsi="Times New Roman"/>
                <w:color w:val="00000A"/>
                <w:kern w:val="2"/>
                <w:sz w:val="24"/>
                <w:szCs w:val="24"/>
              </w:rPr>
              <w:t>Х</w:t>
            </w:r>
          </w:p>
        </w:tc>
      </w:tr>
      <w:tr w:rsidR="006465CD" w:rsidRPr="00761CD4" w:rsidTr="00125846">
        <w:trPr>
          <w:trHeight w:val="1223"/>
        </w:trPr>
        <w:tc>
          <w:tcPr>
            <w:tcW w:w="2410"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jc w:val="both"/>
              <w:rPr>
                <w:rFonts w:ascii="Times New Roman" w:eastAsia="Courier New" w:hAnsi="Times New Roman"/>
                <w:color w:val="000000"/>
                <w:kern w:val="2"/>
                <w:sz w:val="24"/>
                <w:szCs w:val="24"/>
              </w:rPr>
            </w:pPr>
            <w:r w:rsidRPr="00761CD4">
              <w:rPr>
                <w:rFonts w:ascii="Times New Roman" w:hAnsi="Times New Roman"/>
                <w:color w:val="00000A"/>
                <w:kern w:val="2"/>
                <w:sz w:val="24"/>
                <w:szCs w:val="24"/>
              </w:rPr>
              <w:t xml:space="preserve">Документ, подтверждающий регистрацию по месту жительства </w:t>
            </w:r>
          </w:p>
        </w:tc>
        <w:tc>
          <w:tcPr>
            <w:tcW w:w="269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100" w:lineRule="atLeast"/>
              <w:rPr>
                <w:rFonts w:ascii="Times New Roman" w:hAnsi="Times New Roman"/>
                <w:color w:val="000000"/>
                <w:kern w:val="2"/>
                <w:sz w:val="24"/>
                <w:szCs w:val="24"/>
              </w:rPr>
            </w:pPr>
            <w:r w:rsidRPr="00761CD4">
              <w:rPr>
                <w:rFonts w:ascii="Times New Roman" w:eastAsia="Courier New" w:hAnsi="Times New Roman"/>
                <w:color w:val="000000"/>
                <w:kern w:val="2"/>
                <w:sz w:val="24"/>
                <w:szCs w:val="24"/>
              </w:rPr>
              <w:t>Свидетельство о регистрации по месту жительства (если эти сведения не содержаться в доку</w:t>
            </w:r>
            <w:r w:rsidR="00B02B1D">
              <w:rPr>
                <w:rFonts w:ascii="Times New Roman" w:eastAsia="Courier New" w:hAnsi="Times New Roman"/>
                <w:color w:val="000000"/>
                <w:kern w:val="2"/>
                <w:sz w:val="24"/>
                <w:szCs w:val="24"/>
              </w:rPr>
              <w:t>менте, удостоверяющем личность з</w:t>
            </w:r>
            <w:r w:rsidRPr="00761CD4">
              <w:rPr>
                <w:rFonts w:ascii="Times New Roman" w:eastAsia="Courier New" w:hAnsi="Times New Roman"/>
                <w:color w:val="000000"/>
                <w:kern w:val="2"/>
                <w:sz w:val="24"/>
                <w:szCs w:val="24"/>
              </w:rPr>
              <w:t>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B0682E">
            <w:pPr>
              <w:spacing w:after="0" w:line="240" w:lineRule="auto"/>
              <w:jc w:val="both"/>
              <w:rPr>
                <w:rFonts w:ascii="Times New Roman" w:hAnsi="Times New Roman"/>
                <w:color w:val="000000"/>
                <w:kern w:val="2"/>
                <w:sz w:val="24"/>
                <w:szCs w:val="24"/>
              </w:rPr>
            </w:pPr>
            <w:r>
              <w:rPr>
                <w:rFonts w:ascii="Times New Roman" w:hAnsi="Times New Roman"/>
                <w:color w:val="000000"/>
                <w:kern w:val="2"/>
                <w:sz w:val="24"/>
                <w:szCs w:val="24"/>
              </w:rPr>
              <w:t>Форма должна соответствовать П</w:t>
            </w:r>
            <w:r w:rsidRPr="00761CD4">
              <w:rPr>
                <w:rFonts w:ascii="Times New Roman" w:hAnsi="Times New Roman"/>
                <w:color w:val="000000"/>
                <w:kern w:val="2"/>
                <w:sz w:val="24"/>
                <w:szCs w:val="24"/>
              </w:rPr>
              <w:t>риложению 9</w:t>
            </w:r>
          </w:p>
          <w:p w:rsidR="006465CD" w:rsidRPr="00761CD4" w:rsidRDefault="006465CD" w:rsidP="00B0682E">
            <w:pPr>
              <w:spacing w:after="0" w:line="240" w:lineRule="auto"/>
              <w:jc w:val="both"/>
              <w:rPr>
                <w:rFonts w:ascii="Times New Roman" w:hAnsi="Times New Roman"/>
                <w:color w:val="00000A"/>
                <w:kern w:val="2"/>
                <w:sz w:val="24"/>
                <w:szCs w:val="24"/>
              </w:rPr>
            </w:pPr>
            <w:r w:rsidRPr="00761CD4">
              <w:rPr>
                <w:rFonts w:ascii="Times New Roman" w:hAnsi="Times New Roman"/>
                <w:color w:val="000000"/>
                <w:kern w:val="2"/>
                <w:sz w:val="24"/>
                <w:szCs w:val="24"/>
              </w:rPr>
              <w:t>к Административному регламенту</w:t>
            </w:r>
            <w:r w:rsidR="00B0682E">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предоставления Федеральной</w:t>
            </w:r>
            <w:r w:rsidR="00B0682E">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миграционной службой</w:t>
            </w:r>
            <w:r w:rsidR="00B0682E">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государственной услуги</w:t>
            </w:r>
            <w:r w:rsidR="00B0682E">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по регистрационному учету</w:t>
            </w:r>
            <w:r w:rsidR="00B0682E">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граждан Российской Федерации</w:t>
            </w:r>
            <w:r w:rsidR="00B0682E">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по месту пребывания</w:t>
            </w:r>
            <w:r w:rsidR="00B0682E">
              <w:rPr>
                <w:rFonts w:ascii="Times New Roman" w:hAnsi="Times New Roman"/>
                <w:color w:val="000000"/>
                <w:kern w:val="2"/>
                <w:sz w:val="24"/>
                <w:szCs w:val="24"/>
              </w:rPr>
              <w:t xml:space="preserve"> </w:t>
            </w:r>
            <w:r w:rsidRPr="00761CD4">
              <w:rPr>
                <w:rFonts w:ascii="Times New Roman" w:hAnsi="Times New Roman"/>
                <w:color w:val="000000"/>
                <w:kern w:val="2"/>
                <w:sz w:val="24"/>
                <w:szCs w:val="24"/>
              </w:rPr>
              <w:t>и по месту жительства</w:t>
            </w:r>
            <w:r w:rsidR="00B0682E">
              <w:rPr>
                <w:rFonts w:ascii="Times New Roman" w:hAnsi="Times New Roman"/>
                <w:color w:val="000000"/>
                <w:kern w:val="2"/>
                <w:sz w:val="24"/>
                <w:szCs w:val="24"/>
              </w:rPr>
              <w:t xml:space="preserve"> </w:t>
            </w:r>
            <w:r w:rsidRPr="00761CD4">
              <w:rPr>
                <w:rFonts w:ascii="Times New Roman" w:hAnsi="Times New Roman"/>
                <w:color w:val="00000A"/>
                <w:kern w:val="2"/>
                <w:sz w:val="24"/>
                <w:szCs w:val="24"/>
              </w:rPr>
              <w:t>в пределах Российской Федерации, утвержденному приказом Федеральной миграционной службы от 11.09.2012 № 288.</w:t>
            </w:r>
          </w:p>
        </w:tc>
        <w:tc>
          <w:tcPr>
            <w:tcW w:w="4677"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ind w:firstLine="709"/>
              <w:jc w:val="center"/>
              <w:rPr>
                <w:rFonts w:ascii="Times New Roman" w:hAnsi="Times New Roman"/>
                <w:color w:val="00000A"/>
                <w:kern w:val="2"/>
                <w:sz w:val="24"/>
                <w:szCs w:val="24"/>
              </w:rPr>
            </w:pPr>
          </w:p>
        </w:tc>
      </w:tr>
      <w:tr w:rsidR="006465CD" w:rsidRPr="00761CD4" w:rsidTr="00125846">
        <w:tc>
          <w:tcPr>
            <w:tcW w:w="2410"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100" w:lineRule="atLeast"/>
              <w:rPr>
                <w:rFonts w:ascii="Times New Roman" w:hAnsi="Times New Roman"/>
                <w:color w:val="000000"/>
                <w:kern w:val="2"/>
                <w:sz w:val="24"/>
                <w:szCs w:val="24"/>
              </w:rPr>
            </w:pPr>
            <w:r w:rsidRPr="00761CD4">
              <w:rPr>
                <w:rFonts w:ascii="Times New Roman" w:eastAsia="Courier New" w:hAnsi="Times New Roman"/>
                <w:color w:val="00000A"/>
                <w:kern w:val="2"/>
                <w:sz w:val="24"/>
                <w:szCs w:val="24"/>
              </w:rPr>
              <w:t>Решение суда о признании лица из числа детей-сирот и детей, оставшихся без попечения родителей, недееспособным</w:t>
            </w:r>
          </w:p>
        </w:tc>
        <w:tc>
          <w:tcPr>
            <w:tcW w:w="269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100" w:lineRule="atLeast"/>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Решение суда</w:t>
            </w:r>
          </w:p>
        </w:tc>
        <w:tc>
          <w:tcPr>
            <w:tcW w:w="5103"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100" w:lineRule="atLeast"/>
              <w:rPr>
                <w:rFonts w:ascii="Times New Roman" w:hAnsi="Times New Roman"/>
                <w:color w:val="000000"/>
                <w:kern w:val="2"/>
                <w:sz w:val="24"/>
                <w:szCs w:val="24"/>
              </w:rPr>
            </w:pPr>
            <w:r w:rsidRPr="00761CD4">
              <w:rPr>
                <w:rFonts w:ascii="Times New Roman" w:eastAsia="Courier New" w:hAnsi="Times New Roman"/>
                <w:color w:val="000000"/>
                <w:kern w:val="2"/>
                <w:sz w:val="24"/>
                <w:szCs w:val="24"/>
              </w:rPr>
              <w:t>Надлежаще заверенная копия решения суда.</w:t>
            </w:r>
          </w:p>
        </w:tc>
        <w:tc>
          <w:tcPr>
            <w:tcW w:w="4677" w:type="dxa"/>
            <w:tcBorders>
              <w:top w:val="single" w:sz="4" w:space="0" w:color="000000"/>
              <w:left w:val="single" w:sz="4" w:space="0" w:color="000000"/>
              <w:bottom w:val="single" w:sz="4" w:space="0" w:color="000000"/>
              <w:right w:val="single" w:sz="4" w:space="0" w:color="000000"/>
            </w:tcBorders>
            <w:hideMark/>
          </w:tcPr>
          <w:p w:rsidR="006465CD" w:rsidRPr="00761CD4" w:rsidRDefault="006465CD" w:rsidP="006465CD">
            <w:pPr>
              <w:spacing w:after="0" w:line="240" w:lineRule="auto"/>
              <w:rPr>
                <w:rFonts w:ascii="Times New Roman" w:eastAsia="Courier New" w:hAnsi="Times New Roman"/>
                <w:color w:val="000000"/>
                <w:kern w:val="2"/>
                <w:sz w:val="24"/>
                <w:szCs w:val="24"/>
              </w:rPr>
            </w:pPr>
            <w:r w:rsidRPr="00761CD4">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tc>
      </w:tr>
      <w:tr w:rsidR="006465CD" w:rsidRPr="00761CD4" w:rsidTr="006465CD">
        <w:tc>
          <w:tcPr>
            <w:tcW w:w="2410"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spacing w:after="0" w:line="240" w:lineRule="auto"/>
              <w:jc w:val="both"/>
              <w:rPr>
                <w:rFonts w:ascii="Times New Roman" w:hAnsi="Times New Roman"/>
                <w:color w:val="000000"/>
                <w:kern w:val="2"/>
                <w:sz w:val="24"/>
                <w:szCs w:val="24"/>
              </w:rPr>
            </w:pPr>
            <w:r w:rsidRPr="00761CD4">
              <w:rPr>
                <w:rFonts w:ascii="Times New Roman" w:hAnsi="Times New Roman"/>
                <w:color w:val="000000"/>
                <w:kern w:val="2"/>
                <w:sz w:val="24"/>
                <w:szCs w:val="24"/>
              </w:rPr>
              <w:t>Документ, подтверждающий эмансипацию несовершеннолетнего</w:t>
            </w:r>
          </w:p>
        </w:tc>
        <w:tc>
          <w:tcPr>
            <w:tcW w:w="2693"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rPr>
                <w:rFonts w:ascii="Times New Roman" w:hAnsi="Times New Roman"/>
                <w:color w:val="000000"/>
                <w:kern w:val="2"/>
                <w:sz w:val="24"/>
                <w:szCs w:val="24"/>
              </w:rPr>
            </w:pPr>
            <w:r w:rsidRPr="00761CD4">
              <w:rPr>
                <w:rFonts w:ascii="Times New Roman" w:hAnsi="Times New Roman"/>
                <w:color w:val="000000"/>
                <w:kern w:val="2"/>
                <w:sz w:val="24"/>
                <w:szCs w:val="24"/>
              </w:rPr>
              <w:t>Решение органа опеки и попечительства</w:t>
            </w:r>
          </w:p>
          <w:p w:rsidR="006465CD" w:rsidRPr="00761CD4" w:rsidRDefault="006465CD" w:rsidP="006465CD">
            <w:pPr>
              <w:jc w:val="both"/>
              <w:rPr>
                <w:rFonts w:ascii="Times New Roman" w:hAnsi="Times New Roman"/>
                <w:color w:val="000000"/>
                <w:kern w:val="2"/>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6465CD" w:rsidRPr="00761CD4" w:rsidRDefault="006465CD" w:rsidP="006465CD">
            <w:pPr>
              <w:spacing w:after="0" w:line="240" w:lineRule="auto"/>
              <w:rPr>
                <w:rFonts w:ascii="Times New Roman" w:hAnsi="Times New Roman"/>
                <w:sz w:val="24"/>
                <w:szCs w:val="24"/>
              </w:rPr>
            </w:pPr>
            <w:r w:rsidRPr="00761CD4">
              <w:rPr>
                <w:rFonts w:ascii="Times New Roman" w:hAnsi="Times New Roman"/>
                <w:sz w:val="24"/>
                <w:szCs w:val="24"/>
              </w:rPr>
              <w:t>Форма должна соответствовать Федеральному закону от 24.04.2008 № 48-ФЗ «Об опеке и попечительстве».</w:t>
            </w:r>
          </w:p>
        </w:tc>
        <w:tc>
          <w:tcPr>
            <w:tcW w:w="4677" w:type="dxa"/>
            <w:tcBorders>
              <w:top w:val="single" w:sz="4" w:space="0" w:color="000000"/>
              <w:left w:val="single" w:sz="4" w:space="0" w:color="000000"/>
              <w:bottom w:val="single" w:sz="4" w:space="0" w:color="000000"/>
              <w:right w:val="single" w:sz="4" w:space="0" w:color="000000"/>
            </w:tcBorders>
          </w:tcPr>
          <w:p w:rsidR="006465CD" w:rsidRDefault="006465CD" w:rsidP="006465CD">
            <w:pPr>
              <w:spacing w:after="0" w:line="240" w:lineRule="auto"/>
              <w:rPr>
                <w:rFonts w:ascii="Times New Roman" w:hAnsi="Times New Roman"/>
                <w:color w:val="000000"/>
                <w:kern w:val="2"/>
                <w:sz w:val="24"/>
                <w:szCs w:val="24"/>
              </w:rPr>
            </w:pPr>
            <w:r w:rsidRPr="00761CD4">
              <w:rPr>
                <w:rFonts w:ascii="Times New Roman" w:hAnsi="Times New Roman"/>
                <w:color w:val="000000"/>
                <w:kern w:val="2"/>
                <w:sz w:val="24"/>
                <w:szCs w:val="24"/>
              </w:rPr>
              <w:t>Представляется оригинал документа для снятия копии. Копия заверяется подписью специалиста МФЦ и печатью МФЦ.</w:t>
            </w:r>
          </w:p>
          <w:p w:rsidR="006465CD" w:rsidRPr="00761CD4" w:rsidRDefault="006465CD" w:rsidP="006465CD">
            <w:pPr>
              <w:spacing w:after="0" w:line="240" w:lineRule="auto"/>
              <w:rPr>
                <w:rFonts w:ascii="Times New Roman" w:eastAsia="Courier New" w:hAnsi="Times New Roman"/>
                <w:color w:val="000000"/>
                <w:kern w:val="2"/>
                <w:sz w:val="24"/>
                <w:szCs w:val="24"/>
              </w:rPr>
            </w:pPr>
          </w:p>
        </w:tc>
      </w:tr>
    </w:tbl>
    <w:p w:rsidR="00761CD4" w:rsidRPr="00E4479F" w:rsidRDefault="00E4479F" w:rsidP="00E4479F">
      <w:pPr>
        <w:tabs>
          <w:tab w:val="left" w:pos="4230"/>
        </w:tabs>
        <w:rPr>
          <w:rFonts w:ascii="Times New Roman" w:eastAsia="Calibri" w:hAnsi="Times New Roman"/>
          <w:sz w:val="24"/>
          <w:szCs w:val="24"/>
          <w:lang w:eastAsia="ru-RU"/>
        </w:rPr>
        <w:sectPr w:rsidR="00761CD4" w:rsidRPr="00E4479F" w:rsidSect="00761CD4">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709" w:left="1134" w:header="709" w:footer="720" w:gutter="0"/>
          <w:cols w:space="720"/>
          <w:docGrid w:linePitch="360" w:charSpace="-2049"/>
        </w:sectPr>
      </w:pPr>
      <w:r>
        <w:rPr>
          <w:rFonts w:ascii="Times New Roman" w:eastAsia="Calibri" w:hAnsi="Times New Roman"/>
          <w:sz w:val="24"/>
          <w:szCs w:val="24"/>
          <w:lang w:eastAsia="ru-RU"/>
        </w:rPr>
        <w:tab/>
      </w:r>
    </w:p>
    <w:p w:rsidR="008956F2" w:rsidRPr="008956F2" w:rsidRDefault="008956F2" w:rsidP="00D51A62">
      <w:pPr>
        <w:keepNext/>
        <w:spacing w:after="0" w:line="100" w:lineRule="atLeast"/>
        <w:ind w:left="5103"/>
        <w:jc w:val="right"/>
        <w:outlineLvl w:val="0"/>
        <w:rPr>
          <w:rFonts w:ascii="Times New Roman" w:hAnsi="Times New Roman"/>
          <w:b/>
          <w:bCs/>
          <w:iCs/>
          <w:color w:val="000000"/>
          <w:kern w:val="2"/>
          <w:sz w:val="24"/>
          <w:szCs w:val="24"/>
        </w:rPr>
      </w:pPr>
      <w:bookmarkStart w:id="187" w:name="_Ref437966607"/>
      <w:bookmarkStart w:id="188" w:name="_Toc437973307"/>
      <w:bookmarkStart w:id="189" w:name="_Toc438110049"/>
      <w:bookmarkStart w:id="190" w:name="_Toc438376261"/>
      <w:bookmarkStart w:id="191" w:name="_Toc468470799"/>
      <w:bookmarkStart w:id="192" w:name="_Ref437561935"/>
      <w:bookmarkStart w:id="193" w:name="_Ref437728895"/>
      <w:bookmarkStart w:id="194" w:name="_Toc437973324"/>
      <w:bookmarkStart w:id="195" w:name="_Toc438110066"/>
      <w:bookmarkStart w:id="196" w:name="_Toc438376278"/>
      <w:r w:rsidRPr="008956F2">
        <w:rPr>
          <w:rFonts w:ascii="Times New Roman" w:hAnsi="Times New Roman"/>
          <w:bCs/>
          <w:iCs/>
          <w:color w:val="000000"/>
          <w:kern w:val="2"/>
          <w:sz w:val="24"/>
          <w:szCs w:val="24"/>
        </w:rPr>
        <w:lastRenderedPageBreak/>
        <w:t>Приложение 8</w:t>
      </w:r>
    </w:p>
    <w:p w:rsidR="008956F2" w:rsidRPr="008956F2" w:rsidRDefault="008956F2" w:rsidP="00D51A62">
      <w:pPr>
        <w:spacing w:after="0" w:line="100" w:lineRule="atLeast"/>
        <w:ind w:left="5103"/>
        <w:jc w:val="right"/>
        <w:rPr>
          <w:rFonts w:ascii="Times New Roman" w:hAnsi="Times New Roman"/>
          <w:b/>
          <w:bCs/>
          <w:iCs/>
          <w:color w:val="000000"/>
          <w:kern w:val="2"/>
          <w:sz w:val="24"/>
          <w:szCs w:val="24"/>
        </w:rPr>
      </w:pPr>
      <w:r w:rsidRPr="008956F2">
        <w:rPr>
          <w:rFonts w:ascii="Times New Roman" w:hAnsi="Times New Roman"/>
          <w:bCs/>
          <w:iCs/>
          <w:color w:val="000000"/>
          <w:kern w:val="2"/>
          <w:sz w:val="24"/>
          <w:szCs w:val="24"/>
        </w:rPr>
        <w:t xml:space="preserve">к Административному регламенту </w:t>
      </w:r>
    </w:p>
    <w:p w:rsidR="008956F2" w:rsidRPr="008956F2" w:rsidRDefault="008956F2" w:rsidP="008956F2">
      <w:pPr>
        <w:spacing w:after="0" w:line="100" w:lineRule="atLeast"/>
        <w:ind w:firstLine="709"/>
        <w:jc w:val="center"/>
        <w:rPr>
          <w:rFonts w:ascii="Times New Roman" w:hAnsi="Times New Roman"/>
          <w:b/>
          <w:bCs/>
          <w:iCs/>
          <w:color w:val="000000"/>
          <w:kern w:val="2"/>
          <w:sz w:val="24"/>
          <w:szCs w:val="24"/>
        </w:rPr>
      </w:pPr>
    </w:p>
    <w:p w:rsidR="008956F2" w:rsidRPr="008956F2" w:rsidRDefault="008956F2" w:rsidP="008956F2">
      <w:pPr>
        <w:keepNext/>
        <w:spacing w:after="0" w:line="100" w:lineRule="atLeast"/>
        <w:ind w:firstLine="709"/>
        <w:jc w:val="center"/>
        <w:outlineLvl w:val="0"/>
        <w:rPr>
          <w:rFonts w:ascii="Times New Roman" w:hAnsi="Times New Roman"/>
          <w:bCs/>
          <w:iCs/>
          <w:color w:val="000000"/>
          <w:kern w:val="2"/>
          <w:sz w:val="24"/>
          <w:szCs w:val="24"/>
        </w:rPr>
      </w:pPr>
      <w:r w:rsidRPr="008956F2">
        <w:rPr>
          <w:rFonts w:ascii="Times New Roman" w:hAnsi="Times New Roman"/>
          <w:b/>
          <w:bCs/>
          <w:iCs/>
          <w:color w:val="000000"/>
          <w:kern w:val="2"/>
          <w:sz w:val="24"/>
          <w:szCs w:val="24"/>
        </w:rPr>
        <w:t>Форма решения об отказе в приеме и регистрации документов для предоставления Государственной услуги</w:t>
      </w:r>
    </w:p>
    <w:p w:rsidR="00D51A62" w:rsidRDefault="00D51A62" w:rsidP="008956F2">
      <w:pPr>
        <w:keepNext/>
        <w:spacing w:after="0" w:line="100" w:lineRule="atLeast"/>
        <w:ind w:firstLine="709"/>
        <w:jc w:val="right"/>
        <w:outlineLvl w:val="0"/>
        <w:rPr>
          <w:rFonts w:ascii="Times New Roman" w:hAnsi="Times New Roman"/>
          <w:bCs/>
          <w:iCs/>
          <w:color w:val="000000"/>
          <w:kern w:val="2"/>
          <w:sz w:val="24"/>
          <w:szCs w:val="24"/>
        </w:rPr>
      </w:pPr>
    </w:p>
    <w:p w:rsidR="008956F2" w:rsidRPr="00B0682E" w:rsidRDefault="008956F2" w:rsidP="008956F2">
      <w:pPr>
        <w:keepNext/>
        <w:spacing w:after="0" w:line="100" w:lineRule="atLeast"/>
        <w:ind w:firstLine="709"/>
        <w:jc w:val="right"/>
        <w:outlineLvl w:val="0"/>
        <w:rPr>
          <w:rFonts w:ascii="Times New Roman" w:hAnsi="Times New Roman"/>
          <w:bCs/>
          <w:iCs/>
          <w:color w:val="000000"/>
          <w:kern w:val="2"/>
          <w:szCs w:val="24"/>
        </w:rPr>
      </w:pPr>
      <w:r w:rsidRPr="008956F2">
        <w:rPr>
          <w:rFonts w:ascii="Times New Roman" w:hAnsi="Times New Roman"/>
          <w:bCs/>
          <w:iCs/>
          <w:color w:val="000000"/>
          <w:kern w:val="2"/>
          <w:sz w:val="24"/>
          <w:szCs w:val="24"/>
        </w:rPr>
        <w:t>Кому:</w:t>
      </w:r>
      <w:r w:rsidR="00343EE1">
        <w:rPr>
          <w:rFonts w:ascii="Times New Roman" w:hAnsi="Times New Roman"/>
          <w:bCs/>
          <w:iCs/>
          <w:color w:val="000000"/>
          <w:kern w:val="2"/>
          <w:sz w:val="24"/>
          <w:szCs w:val="24"/>
        </w:rPr>
        <w:t xml:space="preserve"> </w:t>
      </w:r>
      <w:r w:rsidRPr="008956F2">
        <w:rPr>
          <w:rFonts w:ascii="Times New Roman" w:hAnsi="Times New Roman"/>
          <w:bCs/>
          <w:iCs/>
          <w:color w:val="000000"/>
          <w:kern w:val="2"/>
          <w:sz w:val="24"/>
          <w:szCs w:val="24"/>
        </w:rPr>
        <w:t xml:space="preserve">__________________________                                                                                                                                                                                                 </w:t>
      </w:r>
      <w:r w:rsidRPr="00B0682E">
        <w:rPr>
          <w:rFonts w:ascii="Times New Roman" w:hAnsi="Times New Roman"/>
          <w:bCs/>
          <w:iCs/>
          <w:color w:val="000000"/>
          <w:kern w:val="2"/>
          <w:szCs w:val="24"/>
        </w:rPr>
        <w:t>ФИО заявителей</w:t>
      </w:r>
    </w:p>
    <w:p w:rsidR="008956F2" w:rsidRPr="008956F2" w:rsidRDefault="008956F2" w:rsidP="008956F2">
      <w:pPr>
        <w:keepNext/>
        <w:spacing w:after="0" w:line="100" w:lineRule="atLeast"/>
        <w:ind w:firstLine="709"/>
        <w:jc w:val="right"/>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_______________________________</w:t>
      </w:r>
    </w:p>
    <w:p w:rsidR="008956F2" w:rsidRPr="00B0682E" w:rsidRDefault="00D51A62" w:rsidP="00D51A62">
      <w:pPr>
        <w:keepNext/>
        <w:spacing w:after="0" w:line="240" w:lineRule="auto"/>
        <w:ind w:firstLine="709"/>
        <w:jc w:val="right"/>
        <w:outlineLvl w:val="0"/>
        <w:rPr>
          <w:rFonts w:ascii="Times New Roman" w:hAnsi="Times New Roman"/>
          <w:b/>
          <w:bCs/>
          <w:iCs/>
          <w:color w:val="000000"/>
          <w:kern w:val="2"/>
          <w:szCs w:val="24"/>
        </w:rPr>
      </w:pPr>
      <w:r w:rsidRPr="00B0682E">
        <w:rPr>
          <w:rFonts w:ascii="Times New Roman" w:hAnsi="Times New Roman"/>
          <w:bCs/>
          <w:iCs/>
          <w:color w:val="000000"/>
          <w:kern w:val="2"/>
          <w:szCs w:val="24"/>
        </w:rPr>
        <w:t xml:space="preserve">               </w:t>
      </w:r>
      <w:r w:rsidR="008956F2" w:rsidRPr="00B0682E">
        <w:rPr>
          <w:rFonts w:ascii="Times New Roman" w:hAnsi="Times New Roman"/>
          <w:bCs/>
          <w:iCs/>
          <w:color w:val="000000"/>
          <w:kern w:val="2"/>
          <w:szCs w:val="24"/>
        </w:rPr>
        <w:t xml:space="preserve"> Адрес заявителей</w:t>
      </w:r>
    </w:p>
    <w:p w:rsidR="008956F2" w:rsidRPr="008956F2" w:rsidRDefault="008956F2" w:rsidP="00D51A62">
      <w:pPr>
        <w:spacing w:after="0" w:line="240" w:lineRule="auto"/>
        <w:ind w:firstLine="709"/>
        <w:jc w:val="both"/>
        <w:rPr>
          <w:rFonts w:ascii="Times New Roman" w:eastAsia="Courier New" w:hAnsi="Times New Roman"/>
          <w:color w:val="000000"/>
          <w:kern w:val="2"/>
          <w:sz w:val="24"/>
          <w:szCs w:val="24"/>
        </w:rPr>
      </w:pPr>
    </w:p>
    <w:p w:rsidR="008956F2" w:rsidRPr="008956F2" w:rsidRDefault="008956F2" w:rsidP="00D51A62">
      <w:pPr>
        <w:spacing w:after="0" w:line="240" w:lineRule="auto"/>
        <w:ind w:firstLine="709"/>
        <w:jc w:val="center"/>
        <w:rPr>
          <w:rFonts w:ascii="Times New Roman" w:eastAsia="Courier New" w:hAnsi="Times New Roman"/>
          <w:color w:val="000000"/>
          <w:kern w:val="2"/>
          <w:sz w:val="24"/>
          <w:szCs w:val="24"/>
        </w:rPr>
      </w:pPr>
      <w:r w:rsidRPr="008956F2">
        <w:rPr>
          <w:rFonts w:ascii="Times New Roman" w:eastAsia="Courier New" w:hAnsi="Times New Roman"/>
          <w:color w:val="000000"/>
          <w:kern w:val="2"/>
          <w:sz w:val="24"/>
          <w:szCs w:val="24"/>
        </w:rPr>
        <w:t>Решение</w:t>
      </w:r>
    </w:p>
    <w:p w:rsidR="00D51A62" w:rsidRDefault="008956F2" w:rsidP="00D51A62">
      <w:pPr>
        <w:spacing w:after="0" w:line="240" w:lineRule="auto"/>
        <w:ind w:firstLine="709"/>
        <w:jc w:val="center"/>
        <w:rPr>
          <w:rFonts w:ascii="Times New Roman" w:eastAsia="Courier New" w:hAnsi="Times New Roman"/>
          <w:color w:val="000000"/>
          <w:kern w:val="2"/>
          <w:sz w:val="24"/>
          <w:szCs w:val="24"/>
        </w:rPr>
      </w:pPr>
      <w:r w:rsidRPr="008956F2">
        <w:rPr>
          <w:rFonts w:ascii="Times New Roman" w:eastAsia="Courier New" w:hAnsi="Times New Roman"/>
          <w:color w:val="000000"/>
          <w:kern w:val="2"/>
          <w:sz w:val="24"/>
          <w:szCs w:val="24"/>
        </w:rPr>
        <w:t>об отказе в приеме и регистрации документов, необходи</w:t>
      </w:r>
      <w:r w:rsidR="00B0682E">
        <w:rPr>
          <w:rFonts w:ascii="Times New Roman" w:eastAsia="Courier New" w:hAnsi="Times New Roman"/>
          <w:color w:val="000000"/>
          <w:kern w:val="2"/>
          <w:sz w:val="24"/>
          <w:szCs w:val="24"/>
        </w:rPr>
        <w:t>мых для предоставления г</w:t>
      </w:r>
      <w:r w:rsidRPr="008956F2">
        <w:rPr>
          <w:rFonts w:ascii="Times New Roman" w:eastAsia="Courier New" w:hAnsi="Times New Roman"/>
          <w:color w:val="000000"/>
          <w:kern w:val="2"/>
          <w:sz w:val="24"/>
          <w:szCs w:val="24"/>
        </w:rPr>
        <w:t>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w:t>
      </w:r>
      <w:r w:rsidR="00D51A62">
        <w:rPr>
          <w:rFonts w:ascii="Times New Roman" w:eastAsia="Courier New" w:hAnsi="Times New Roman"/>
          <w:color w:val="000000"/>
          <w:kern w:val="2"/>
          <w:sz w:val="24"/>
          <w:szCs w:val="24"/>
        </w:rPr>
        <w:t>ированных жилых помещений»</w:t>
      </w:r>
    </w:p>
    <w:p w:rsidR="008956F2" w:rsidRPr="008956F2" w:rsidRDefault="008956F2" w:rsidP="0025605E">
      <w:pPr>
        <w:spacing w:after="0" w:line="240" w:lineRule="auto"/>
        <w:ind w:firstLine="709"/>
        <w:jc w:val="both"/>
        <w:rPr>
          <w:rFonts w:ascii="Times New Roman" w:eastAsia="Courier New" w:hAnsi="Times New Roman"/>
          <w:color w:val="000000"/>
          <w:kern w:val="2"/>
          <w:sz w:val="24"/>
          <w:szCs w:val="24"/>
        </w:rPr>
      </w:pPr>
      <w:r w:rsidRPr="008956F2">
        <w:rPr>
          <w:rFonts w:ascii="Times New Roman" w:eastAsia="Courier New" w:hAnsi="Times New Roman"/>
          <w:color w:val="000000"/>
          <w:kern w:val="2"/>
          <w:sz w:val="24"/>
          <w:szCs w:val="24"/>
        </w:rPr>
        <w:t>Уважаемый(ая)___________________________________________________________</w:t>
      </w:r>
      <w:r w:rsidR="00D51A62">
        <w:rPr>
          <w:rFonts w:ascii="Times New Roman" w:eastAsia="Courier New" w:hAnsi="Times New Roman"/>
          <w:color w:val="000000"/>
          <w:kern w:val="2"/>
          <w:sz w:val="24"/>
          <w:szCs w:val="24"/>
        </w:rPr>
        <w:t xml:space="preserve"> Ваше заявление от «___»</w:t>
      </w:r>
      <w:r w:rsidR="008E5640">
        <w:rPr>
          <w:rFonts w:ascii="Times New Roman" w:eastAsia="Courier New" w:hAnsi="Times New Roman"/>
          <w:color w:val="000000"/>
          <w:kern w:val="2"/>
          <w:sz w:val="24"/>
          <w:szCs w:val="24"/>
        </w:rPr>
        <w:t xml:space="preserve"> </w:t>
      </w:r>
      <w:r w:rsidRPr="008956F2">
        <w:rPr>
          <w:rFonts w:ascii="Times New Roman" w:eastAsia="Courier New" w:hAnsi="Times New Roman"/>
          <w:color w:val="000000"/>
          <w:kern w:val="2"/>
          <w:sz w:val="24"/>
          <w:szCs w:val="24"/>
        </w:rPr>
        <w:t>_______20__г. о ________________________________________</w:t>
      </w:r>
      <w:r w:rsidR="00D51A62">
        <w:rPr>
          <w:rFonts w:ascii="Times New Roman" w:eastAsia="Courier New" w:hAnsi="Times New Roman"/>
          <w:color w:val="000000"/>
          <w:kern w:val="2"/>
          <w:sz w:val="24"/>
          <w:szCs w:val="24"/>
        </w:rPr>
        <w:t>_________</w:t>
      </w:r>
      <w:r w:rsidRPr="008956F2">
        <w:rPr>
          <w:rFonts w:ascii="Times New Roman" w:eastAsia="Courier New" w:hAnsi="Times New Roman"/>
          <w:color w:val="000000"/>
          <w:kern w:val="2"/>
          <w:sz w:val="24"/>
          <w:szCs w:val="24"/>
        </w:rPr>
        <w:t>____</w:t>
      </w:r>
    </w:p>
    <w:p w:rsidR="008956F2" w:rsidRPr="008956F2" w:rsidRDefault="00B0682E" w:rsidP="0025605E">
      <w:pPr>
        <w:tabs>
          <w:tab w:val="left" w:pos="426"/>
        </w:tabs>
        <w:spacing w:after="0" w:line="240" w:lineRule="auto"/>
        <w:ind w:firstLine="709"/>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н</w:t>
      </w:r>
      <w:r w:rsidR="008956F2" w:rsidRPr="008956F2">
        <w:rPr>
          <w:rFonts w:ascii="Times New Roman" w:eastAsia="Courier New" w:hAnsi="Times New Roman"/>
          <w:color w:val="000000"/>
          <w:kern w:val="2"/>
          <w:sz w:val="24"/>
          <w:szCs w:val="24"/>
        </w:rPr>
        <w:t>е может быть рассмотрено по следующим основаниям (указать основное):</w:t>
      </w:r>
    </w:p>
    <w:p w:rsidR="008956F2" w:rsidRPr="008956F2" w:rsidRDefault="00B0682E" w:rsidP="0025605E">
      <w:pPr>
        <w:numPr>
          <w:ilvl w:val="0"/>
          <w:numId w:val="20"/>
        </w:numPr>
        <w:spacing w:after="0" w:line="240" w:lineRule="auto"/>
        <w:ind w:left="0" w:firstLine="709"/>
        <w:jc w:val="both"/>
        <w:rPr>
          <w:rFonts w:ascii="Times New Roman" w:hAnsi="Times New Roman"/>
          <w:color w:val="000000"/>
          <w:kern w:val="2"/>
          <w:sz w:val="24"/>
          <w:szCs w:val="24"/>
        </w:rPr>
      </w:pPr>
      <w:r>
        <w:rPr>
          <w:rFonts w:ascii="Times New Roman" w:hAnsi="Times New Roman"/>
          <w:color w:val="000000"/>
          <w:kern w:val="2"/>
          <w:sz w:val="24"/>
          <w:szCs w:val="24"/>
        </w:rPr>
        <w:t>Обращение за предоставлением г</w:t>
      </w:r>
      <w:r w:rsidR="008956F2" w:rsidRPr="008956F2">
        <w:rPr>
          <w:rFonts w:ascii="Times New Roman" w:hAnsi="Times New Roman"/>
          <w:color w:val="000000"/>
          <w:kern w:val="2"/>
          <w:sz w:val="24"/>
          <w:szCs w:val="24"/>
        </w:rPr>
        <w:t>осударственной услуги</w:t>
      </w:r>
      <w:r w:rsidR="0025605E">
        <w:rPr>
          <w:rFonts w:ascii="Times New Roman" w:hAnsi="Times New Roman"/>
          <w:color w:val="000000"/>
          <w:kern w:val="2"/>
          <w:sz w:val="24"/>
          <w:szCs w:val="24"/>
        </w:rPr>
        <w:t>.</w:t>
      </w:r>
    </w:p>
    <w:p w:rsidR="008956F2" w:rsidRPr="008956F2" w:rsidRDefault="00B0682E" w:rsidP="0025605E">
      <w:pPr>
        <w:numPr>
          <w:ilvl w:val="0"/>
          <w:numId w:val="20"/>
        </w:numPr>
        <w:spacing w:after="0" w:line="240" w:lineRule="auto"/>
        <w:ind w:left="0" w:firstLine="709"/>
        <w:jc w:val="both"/>
        <w:rPr>
          <w:rFonts w:ascii="Times New Roman" w:hAnsi="Times New Roman"/>
          <w:color w:val="000000"/>
          <w:kern w:val="2"/>
          <w:sz w:val="24"/>
          <w:szCs w:val="24"/>
        </w:rPr>
      </w:pPr>
      <w:r>
        <w:rPr>
          <w:rFonts w:ascii="Times New Roman" w:hAnsi="Times New Roman"/>
          <w:color w:val="000000"/>
          <w:kern w:val="2"/>
          <w:sz w:val="24"/>
          <w:szCs w:val="24"/>
        </w:rPr>
        <w:t>Обращение за предоставлением г</w:t>
      </w:r>
      <w:r w:rsidR="008956F2" w:rsidRPr="008956F2">
        <w:rPr>
          <w:rFonts w:ascii="Times New Roman" w:hAnsi="Times New Roman"/>
          <w:color w:val="000000"/>
          <w:kern w:val="2"/>
          <w:sz w:val="24"/>
          <w:szCs w:val="24"/>
        </w:rPr>
        <w:t>осударственной услуги без предъявления документа, по</w:t>
      </w:r>
      <w:r w:rsidR="00B02B1D">
        <w:rPr>
          <w:rFonts w:ascii="Times New Roman" w:hAnsi="Times New Roman"/>
          <w:color w:val="000000"/>
          <w:kern w:val="2"/>
          <w:sz w:val="24"/>
          <w:szCs w:val="24"/>
        </w:rPr>
        <w:t>зволяющего установить личность з</w:t>
      </w:r>
      <w:r w:rsidR="008956F2" w:rsidRPr="008956F2">
        <w:rPr>
          <w:rFonts w:ascii="Times New Roman" w:hAnsi="Times New Roman"/>
          <w:color w:val="000000"/>
          <w:kern w:val="2"/>
          <w:sz w:val="24"/>
          <w:szCs w:val="24"/>
        </w:rPr>
        <w:t xml:space="preserve">аявителя (представителя </w:t>
      </w:r>
      <w:r w:rsidR="00B02B1D">
        <w:rPr>
          <w:rFonts w:ascii="Times New Roman" w:hAnsi="Times New Roman"/>
          <w:color w:val="000000"/>
          <w:kern w:val="2"/>
          <w:sz w:val="24"/>
          <w:szCs w:val="24"/>
        </w:rPr>
        <w:t>з</w:t>
      </w:r>
      <w:r w:rsidR="008956F2" w:rsidRPr="008956F2">
        <w:rPr>
          <w:rFonts w:ascii="Times New Roman" w:hAnsi="Times New Roman"/>
          <w:color w:val="000000"/>
          <w:kern w:val="2"/>
          <w:sz w:val="24"/>
          <w:szCs w:val="24"/>
        </w:rPr>
        <w:t>аявителя)</w:t>
      </w:r>
      <w:r w:rsidR="0025605E">
        <w:rPr>
          <w:rFonts w:ascii="Times New Roman" w:hAnsi="Times New Roman"/>
          <w:color w:val="000000"/>
          <w:kern w:val="2"/>
          <w:sz w:val="24"/>
          <w:szCs w:val="24"/>
        </w:rPr>
        <w:t>.</w:t>
      </w:r>
    </w:p>
    <w:p w:rsidR="008956F2" w:rsidRPr="008956F2" w:rsidRDefault="008956F2" w:rsidP="0025605E">
      <w:pPr>
        <w:numPr>
          <w:ilvl w:val="0"/>
          <w:numId w:val="20"/>
        </w:numPr>
        <w:spacing w:after="0" w:line="240" w:lineRule="auto"/>
        <w:ind w:left="0" w:firstLine="709"/>
        <w:jc w:val="both"/>
        <w:rPr>
          <w:rFonts w:ascii="Times New Roman" w:hAnsi="Times New Roman"/>
          <w:color w:val="000000"/>
          <w:kern w:val="2"/>
          <w:sz w:val="24"/>
          <w:szCs w:val="24"/>
        </w:rPr>
      </w:pPr>
      <w:r w:rsidRPr="008956F2">
        <w:rPr>
          <w:rFonts w:ascii="Times New Roman" w:hAnsi="Times New Roman"/>
          <w:color w:val="000000"/>
          <w:kern w:val="2"/>
          <w:sz w:val="24"/>
          <w:szCs w:val="24"/>
        </w:rPr>
        <w:t>Документы содержат</w:t>
      </w:r>
      <w:r w:rsidR="0025605E">
        <w:rPr>
          <w:rFonts w:ascii="Times New Roman" w:hAnsi="Times New Roman"/>
          <w:color w:val="000000"/>
          <w:kern w:val="2"/>
          <w:sz w:val="24"/>
          <w:szCs w:val="24"/>
        </w:rPr>
        <w:t xml:space="preserve"> подчистки и исправления текста.</w:t>
      </w:r>
    </w:p>
    <w:p w:rsidR="008956F2" w:rsidRPr="008956F2" w:rsidRDefault="008956F2" w:rsidP="0025605E">
      <w:pPr>
        <w:numPr>
          <w:ilvl w:val="0"/>
          <w:numId w:val="20"/>
        </w:numPr>
        <w:spacing w:after="0" w:line="240" w:lineRule="auto"/>
        <w:ind w:left="0" w:firstLine="709"/>
        <w:jc w:val="both"/>
        <w:rPr>
          <w:rFonts w:ascii="Times New Roman" w:hAnsi="Times New Roman"/>
          <w:color w:val="000000"/>
          <w:kern w:val="2"/>
          <w:sz w:val="24"/>
          <w:szCs w:val="24"/>
        </w:rPr>
      </w:pPr>
      <w:r w:rsidRPr="008956F2">
        <w:rPr>
          <w:rFonts w:ascii="Times New Roman" w:hAnsi="Times New Roman"/>
          <w:color w:val="000000"/>
          <w:kern w:val="2"/>
          <w:sz w:val="24"/>
          <w:szCs w:val="24"/>
        </w:rPr>
        <w:t>Документы имеют исправления, не заверенные в установл</w:t>
      </w:r>
      <w:r w:rsidR="0025605E">
        <w:rPr>
          <w:rFonts w:ascii="Times New Roman" w:hAnsi="Times New Roman"/>
          <w:color w:val="000000"/>
          <w:kern w:val="2"/>
          <w:sz w:val="24"/>
          <w:szCs w:val="24"/>
        </w:rPr>
        <w:t>енном законодательством порядке.</w:t>
      </w:r>
    </w:p>
    <w:p w:rsidR="008956F2" w:rsidRPr="008956F2" w:rsidRDefault="008956F2" w:rsidP="0025605E">
      <w:pPr>
        <w:numPr>
          <w:ilvl w:val="0"/>
          <w:numId w:val="20"/>
        </w:numPr>
        <w:spacing w:after="0" w:line="240" w:lineRule="auto"/>
        <w:ind w:left="0" w:firstLine="709"/>
        <w:jc w:val="both"/>
        <w:rPr>
          <w:rFonts w:ascii="Times New Roman" w:hAnsi="Times New Roman"/>
          <w:color w:val="000000"/>
          <w:kern w:val="2"/>
          <w:sz w:val="24"/>
          <w:szCs w:val="24"/>
        </w:rPr>
      </w:pPr>
      <w:r w:rsidRPr="008956F2">
        <w:rPr>
          <w:rFonts w:ascii="Times New Roman" w:hAnsi="Times New Roman"/>
          <w:color w:val="000000"/>
          <w:kern w:val="2"/>
          <w:sz w:val="24"/>
          <w:szCs w:val="24"/>
        </w:rPr>
        <w:t>Документы содержат повреждения, наличие которых не позволяет однозначно истолковать их содержание</w:t>
      </w:r>
      <w:r w:rsidR="0025605E">
        <w:rPr>
          <w:rFonts w:ascii="Times New Roman" w:hAnsi="Times New Roman"/>
          <w:color w:val="000000"/>
          <w:kern w:val="2"/>
          <w:sz w:val="24"/>
          <w:szCs w:val="24"/>
        </w:rPr>
        <w:t>.</w:t>
      </w:r>
    </w:p>
    <w:p w:rsidR="008956F2" w:rsidRPr="008956F2" w:rsidRDefault="008956F2" w:rsidP="0025605E">
      <w:pPr>
        <w:numPr>
          <w:ilvl w:val="0"/>
          <w:numId w:val="20"/>
        </w:numPr>
        <w:spacing w:after="0" w:line="240" w:lineRule="auto"/>
        <w:ind w:left="0" w:firstLine="709"/>
        <w:jc w:val="both"/>
        <w:rPr>
          <w:rFonts w:ascii="Times New Roman" w:hAnsi="Times New Roman"/>
          <w:color w:val="000000"/>
          <w:kern w:val="2"/>
          <w:sz w:val="24"/>
          <w:szCs w:val="24"/>
        </w:rPr>
      </w:pPr>
      <w:r w:rsidRPr="008956F2">
        <w:rPr>
          <w:rFonts w:ascii="Times New Roman" w:hAnsi="Times New Roman"/>
          <w:color w:val="000000"/>
          <w:kern w:val="2"/>
          <w:sz w:val="24"/>
          <w:szCs w:val="24"/>
        </w:rPr>
        <w:t>Документы утратили силу на момент обращения за предост</w:t>
      </w:r>
      <w:r w:rsidR="00B0682E">
        <w:rPr>
          <w:rFonts w:ascii="Times New Roman" w:hAnsi="Times New Roman"/>
          <w:color w:val="000000"/>
          <w:kern w:val="2"/>
          <w:sz w:val="24"/>
          <w:szCs w:val="24"/>
        </w:rPr>
        <w:t>авлением г</w:t>
      </w:r>
      <w:r w:rsidR="0025605E">
        <w:rPr>
          <w:rFonts w:ascii="Times New Roman" w:hAnsi="Times New Roman"/>
          <w:color w:val="000000"/>
          <w:kern w:val="2"/>
          <w:sz w:val="24"/>
          <w:szCs w:val="24"/>
        </w:rPr>
        <w:t>осударственной услуги.</w:t>
      </w:r>
    </w:p>
    <w:p w:rsidR="008956F2" w:rsidRPr="008956F2" w:rsidRDefault="00B02B1D" w:rsidP="0025605E">
      <w:pPr>
        <w:numPr>
          <w:ilvl w:val="0"/>
          <w:numId w:val="20"/>
        </w:numPr>
        <w:spacing w:after="0" w:line="240" w:lineRule="auto"/>
        <w:ind w:left="0" w:firstLine="709"/>
        <w:jc w:val="both"/>
        <w:rPr>
          <w:rFonts w:ascii="Times New Roman" w:hAnsi="Times New Roman"/>
          <w:color w:val="000000"/>
          <w:kern w:val="2"/>
          <w:sz w:val="24"/>
          <w:szCs w:val="24"/>
        </w:rPr>
      </w:pPr>
      <w:r>
        <w:rPr>
          <w:rFonts w:ascii="Times New Roman" w:hAnsi="Times New Roman"/>
          <w:color w:val="000000"/>
          <w:kern w:val="2"/>
          <w:sz w:val="24"/>
          <w:szCs w:val="24"/>
        </w:rPr>
        <w:t>Некорректное заполнение заявителем обязательных полей в з</w:t>
      </w:r>
      <w:r w:rsidR="008956F2" w:rsidRPr="008956F2">
        <w:rPr>
          <w:rFonts w:ascii="Times New Roman" w:hAnsi="Times New Roman"/>
          <w:color w:val="000000"/>
          <w:kern w:val="2"/>
          <w:sz w:val="24"/>
          <w:szCs w:val="24"/>
        </w:rPr>
        <w:t xml:space="preserve">аявлении (при подаче заявления представителем </w:t>
      </w:r>
      <w:r>
        <w:rPr>
          <w:rFonts w:ascii="Times New Roman" w:hAnsi="Times New Roman"/>
          <w:color w:val="000000"/>
          <w:kern w:val="2"/>
          <w:sz w:val="24"/>
          <w:szCs w:val="24"/>
        </w:rPr>
        <w:t>з</w:t>
      </w:r>
      <w:r w:rsidR="008956F2" w:rsidRPr="008956F2">
        <w:rPr>
          <w:rFonts w:ascii="Times New Roman" w:hAnsi="Times New Roman"/>
          <w:color w:val="000000"/>
          <w:kern w:val="2"/>
          <w:sz w:val="24"/>
          <w:szCs w:val="24"/>
        </w:rPr>
        <w:t>аявителя, не уполномоч</w:t>
      </w:r>
      <w:r>
        <w:rPr>
          <w:rFonts w:ascii="Times New Roman" w:hAnsi="Times New Roman"/>
          <w:color w:val="000000"/>
          <w:kern w:val="2"/>
          <w:sz w:val="24"/>
          <w:szCs w:val="24"/>
        </w:rPr>
        <w:t>енного на подписание з</w:t>
      </w:r>
      <w:r w:rsidR="0025605E">
        <w:rPr>
          <w:rFonts w:ascii="Times New Roman" w:hAnsi="Times New Roman"/>
          <w:color w:val="000000"/>
          <w:kern w:val="2"/>
          <w:sz w:val="24"/>
          <w:szCs w:val="24"/>
        </w:rPr>
        <w:t>аявления).</w:t>
      </w:r>
    </w:p>
    <w:p w:rsidR="008956F2" w:rsidRPr="008956F2" w:rsidRDefault="008956F2" w:rsidP="0025605E">
      <w:pPr>
        <w:numPr>
          <w:ilvl w:val="0"/>
          <w:numId w:val="20"/>
        </w:numPr>
        <w:spacing w:after="0" w:line="240" w:lineRule="auto"/>
        <w:ind w:left="0" w:firstLine="709"/>
        <w:jc w:val="both"/>
        <w:rPr>
          <w:rFonts w:ascii="Times New Roman" w:hAnsi="Times New Roman"/>
          <w:color w:val="000000"/>
          <w:kern w:val="2"/>
          <w:sz w:val="24"/>
          <w:szCs w:val="24"/>
        </w:rPr>
      </w:pPr>
      <w:r w:rsidRPr="008956F2">
        <w:rPr>
          <w:rFonts w:ascii="Times New Roman" w:hAnsi="Times New Roman"/>
          <w:color w:val="000000"/>
          <w:kern w:val="2"/>
          <w:sz w:val="24"/>
          <w:szCs w:val="24"/>
        </w:rPr>
        <w:t>Качество представленных документов не позволяет в полном объеме прочитать сведения, содержащиеся в документах.</w:t>
      </w:r>
    </w:p>
    <w:p w:rsidR="008956F2" w:rsidRPr="008956F2" w:rsidRDefault="00B02B1D" w:rsidP="0025605E">
      <w:pPr>
        <w:numPr>
          <w:ilvl w:val="0"/>
          <w:numId w:val="20"/>
        </w:numPr>
        <w:spacing w:after="0" w:line="240" w:lineRule="auto"/>
        <w:ind w:left="0" w:firstLine="709"/>
        <w:jc w:val="both"/>
        <w:rPr>
          <w:rFonts w:ascii="Times New Roman" w:hAnsi="Times New Roman"/>
          <w:color w:val="000000"/>
          <w:kern w:val="2"/>
          <w:sz w:val="24"/>
          <w:szCs w:val="24"/>
        </w:rPr>
      </w:pPr>
      <w:r>
        <w:rPr>
          <w:rFonts w:ascii="Times New Roman" w:hAnsi="Times New Roman"/>
          <w:color w:val="000000"/>
          <w:kern w:val="2"/>
          <w:sz w:val="24"/>
          <w:szCs w:val="24"/>
        </w:rPr>
        <w:t>Форма поданного заявителем (представителем заявителя) з</w:t>
      </w:r>
      <w:r w:rsidR="008956F2" w:rsidRPr="008956F2">
        <w:rPr>
          <w:rFonts w:ascii="Times New Roman" w:hAnsi="Times New Roman"/>
          <w:color w:val="000000"/>
          <w:kern w:val="2"/>
          <w:sz w:val="24"/>
          <w:szCs w:val="24"/>
        </w:rPr>
        <w:t>аявления не соответствуе</w:t>
      </w:r>
      <w:r>
        <w:rPr>
          <w:rFonts w:ascii="Times New Roman" w:hAnsi="Times New Roman"/>
          <w:color w:val="000000"/>
          <w:kern w:val="2"/>
          <w:sz w:val="24"/>
          <w:szCs w:val="24"/>
        </w:rPr>
        <w:t>т установленной форме з</w:t>
      </w:r>
      <w:r w:rsidR="0025605E">
        <w:rPr>
          <w:rFonts w:ascii="Times New Roman" w:hAnsi="Times New Roman"/>
          <w:color w:val="000000"/>
          <w:kern w:val="2"/>
          <w:sz w:val="24"/>
          <w:szCs w:val="24"/>
        </w:rPr>
        <w:t>аявления.</w:t>
      </w:r>
    </w:p>
    <w:p w:rsidR="008956F2" w:rsidRPr="008956F2" w:rsidRDefault="008956F2" w:rsidP="0025605E">
      <w:pPr>
        <w:numPr>
          <w:ilvl w:val="0"/>
          <w:numId w:val="20"/>
        </w:numPr>
        <w:spacing w:after="0" w:line="240" w:lineRule="auto"/>
        <w:ind w:left="0" w:firstLine="709"/>
        <w:jc w:val="both"/>
        <w:rPr>
          <w:rFonts w:ascii="Times New Roman" w:hAnsi="Times New Roman"/>
          <w:color w:val="000000"/>
          <w:kern w:val="2"/>
          <w:sz w:val="24"/>
          <w:szCs w:val="24"/>
        </w:rPr>
      </w:pPr>
      <w:r w:rsidRPr="008956F2">
        <w:rPr>
          <w:rFonts w:ascii="Times New Roman" w:hAnsi="Times New Roman"/>
          <w:color w:val="000000"/>
          <w:kern w:val="2"/>
          <w:sz w:val="24"/>
          <w:szCs w:val="24"/>
        </w:rPr>
        <w:t>Представл</w:t>
      </w:r>
      <w:r w:rsidR="0025605E">
        <w:rPr>
          <w:rFonts w:ascii="Times New Roman" w:hAnsi="Times New Roman"/>
          <w:color w:val="000000"/>
          <w:kern w:val="2"/>
          <w:sz w:val="24"/>
          <w:szCs w:val="24"/>
        </w:rPr>
        <w:t>ен неполный комплект документов.</w:t>
      </w:r>
    </w:p>
    <w:p w:rsidR="008956F2" w:rsidRPr="008956F2" w:rsidRDefault="008956F2" w:rsidP="0025605E">
      <w:pPr>
        <w:spacing w:after="0" w:line="240" w:lineRule="auto"/>
        <w:ind w:firstLine="709"/>
        <w:rPr>
          <w:rFonts w:ascii="Times New Roman" w:hAnsi="Times New Roman"/>
          <w:color w:val="000000"/>
          <w:kern w:val="2"/>
          <w:sz w:val="24"/>
          <w:szCs w:val="24"/>
        </w:rPr>
      </w:pPr>
    </w:p>
    <w:p w:rsidR="008956F2" w:rsidRPr="008956F2" w:rsidRDefault="008956F2" w:rsidP="0025605E">
      <w:pPr>
        <w:spacing w:after="0" w:line="240" w:lineRule="auto"/>
        <w:ind w:firstLine="709"/>
        <w:jc w:val="both"/>
        <w:rPr>
          <w:rFonts w:ascii="Times New Roman" w:eastAsia="Courier New" w:hAnsi="Times New Roman"/>
          <w:color w:val="000000"/>
          <w:kern w:val="2"/>
          <w:sz w:val="24"/>
          <w:szCs w:val="24"/>
        </w:rPr>
      </w:pPr>
      <w:r w:rsidRPr="008956F2">
        <w:rPr>
          <w:rFonts w:ascii="Times New Roman" w:eastAsia="Courier New" w:hAnsi="Times New Roman"/>
          <w:color w:val="000000"/>
          <w:kern w:val="2"/>
          <w:sz w:val="24"/>
          <w:szCs w:val="24"/>
        </w:rPr>
        <w:t>Разъяснения о порядке действий для получения положительног</w:t>
      </w:r>
      <w:r w:rsidR="00B0682E">
        <w:rPr>
          <w:rFonts w:ascii="Times New Roman" w:eastAsia="Courier New" w:hAnsi="Times New Roman"/>
          <w:color w:val="000000"/>
          <w:kern w:val="2"/>
          <w:sz w:val="24"/>
          <w:szCs w:val="24"/>
        </w:rPr>
        <w:t>о результата по предоставлению г</w:t>
      </w:r>
      <w:r w:rsidRPr="008956F2">
        <w:rPr>
          <w:rFonts w:ascii="Times New Roman" w:eastAsia="Courier New" w:hAnsi="Times New Roman"/>
          <w:color w:val="000000"/>
          <w:kern w:val="2"/>
          <w:sz w:val="24"/>
          <w:szCs w:val="24"/>
        </w:rPr>
        <w:t>осударственной услуге (указываются конкретные рекомендации) ______________________________________________________________</w:t>
      </w:r>
      <w:r w:rsidR="00D51A62">
        <w:rPr>
          <w:rFonts w:ascii="Times New Roman" w:eastAsia="Courier New" w:hAnsi="Times New Roman"/>
          <w:color w:val="000000"/>
          <w:kern w:val="2"/>
          <w:sz w:val="24"/>
          <w:szCs w:val="24"/>
        </w:rPr>
        <w:t>_________________</w:t>
      </w:r>
      <w:r w:rsidRPr="008956F2">
        <w:rPr>
          <w:rFonts w:ascii="Times New Roman" w:eastAsia="Courier New" w:hAnsi="Times New Roman"/>
          <w:color w:val="000000"/>
          <w:kern w:val="2"/>
          <w:sz w:val="24"/>
          <w:szCs w:val="24"/>
        </w:rPr>
        <w:t>____</w:t>
      </w:r>
    </w:p>
    <w:p w:rsidR="008956F2" w:rsidRPr="008956F2" w:rsidRDefault="00D51A62" w:rsidP="00B0682E">
      <w:pPr>
        <w:spacing w:after="0" w:line="240" w:lineRule="auto"/>
        <w:jc w:val="both"/>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____</w:t>
      </w:r>
      <w:r w:rsidR="008956F2" w:rsidRPr="008956F2">
        <w:rPr>
          <w:rFonts w:ascii="Times New Roman" w:eastAsia="Courier New" w:hAnsi="Times New Roman"/>
          <w:color w:val="000000"/>
          <w:kern w:val="2"/>
          <w:sz w:val="24"/>
          <w:szCs w:val="24"/>
        </w:rPr>
        <w:t>_____________________________________</w:t>
      </w:r>
      <w:r w:rsidR="00B0682E">
        <w:rPr>
          <w:rFonts w:ascii="Times New Roman" w:eastAsia="Courier New" w:hAnsi="Times New Roman"/>
          <w:color w:val="000000"/>
          <w:kern w:val="2"/>
          <w:sz w:val="24"/>
          <w:szCs w:val="24"/>
        </w:rPr>
        <w:t>___</w:t>
      </w:r>
      <w:r w:rsidR="008956F2" w:rsidRPr="008956F2">
        <w:rPr>
          <w:rFonts w:ascii="Times New Roman" w:eastAsia="Courier New" w:hAnsi="Times New Roman"/>
          <w:color w:val="000000"/>
          <w:kern w:val="2"/>
          <w:sz w:val="24"/>
          <w:szCs w:val="24"/>
        </w:rPr>
        <w:t>__________________</w:t>
      </w:r>
      <w:r>
        <w:rPr>
          <w:rFonts w:ascii="Times New Roman" w:eastAsia="Courier New" w:hAnsi="Times New Roman"/>
          <w:color w:val="000000"/>
          <w:kern w:val="2"/>
          <w:sz w:val="24"/>
          <w:szCs w:val="24"/>
        </w:rPr>
        <w:t>________________</w:t>
      </w:r>
      <w:r w:rsidR="008956F2" w:rsidRPr="008956F2">
        <w:rPr>
          <w:rFonts w:ascii="Times New Roman" w:eastAsia="Courier New" w:hAnsi="Times New Roman"/>
          <w:color w:val="000000"/>
          <w:kern w:val="2"/>
          <w:sz w:val="24"/>
          <w:szCs w:val="24"/>
        </w:rPr>
        <w:t>__</w:t>
      </w:r>
    </w:p>
    <w:p w:rsidR="008956F2" w:rsidRPr="00B0682E" w:rsidRDefault="008956F2" w:rsidP="00B0682E">
      <w:pPr>
        <w:spacing w:after="0" w:line="240" w:lineRule="auto"/>
        <w:jc w:val="both"/>
        <w:rPr>
          <w:rFonts w:ascii="Times New Roman" w:eastAsia="Courier New" w:hAnsi="Times New Roman"/>
          <w:color w:val="000000"/>
          <w:kern w:val="2"/>
          <w:szCs w:val="24"/>
        </w:rPr>
      </w:pPr>
      <w:r w:rsidRPr="00B0682E">
        <w:rPr>
          <w:rFonts w:ascii="Times New Roman" w:eastAsia="Courier New" w:hAnsi="Times New Roman"/>
          <w:color w:val="000000"/>
          <w:kern w:val="2"/>
          <w:szCs w:val="24"/>
        </w:rPr>
        <w:t xml:space="preserve">(должность уполномоченного специалиста МФЦ/ уполномоченного должностного лица </w:t>
      </w:r>
      <w:r w:rsidR="00B0682E" w:rsidRPr="00B0682E">
        <w:rPr>
          <w:rFonts w:ascii="Times New Roman" w:eastAsia="Courier New" w:hAnsi="Times New Roman"/>
          <w:color w:val="000000"/>
          <w:kern w:val="2"/>
          <w:szCs w:val="24"/>
        </w:rPr>
        <w:t>а</w:t>
      </w:r>
      <w:r w:rsidRPr="00B0682E">
        <w:rPr>
          <w:rFonts w:ascii="Times New Roman" w:eastAsia="Courier New" w:hAnsi="Times New Roman"/>
          <w:color w:val="000000"/>
          <w:kern w:val="2"/>
          <w:szCs w:val="24"/>
        </w:rPr>
        <w:t>дминистрации, Ф.И.О., контактный телефон)</w:t>
      </w:r>
    </w:p>
    <w:p w:rsidR="008956F2" w:rsidRPr="008956F2" w:rsidRDefault="008956F2" w:rsidP="00D51A62">
      <w:pPr>
        <w:spacing w:after="0" w:line="240" w:lineRule="auto"/>
        <w:ind w:firstLine="709"/>
        <w:jc w:val="both"/>
        <w:rPr>
          <w:rFonts w:ascii="Times New Roman" w:eastAsia="Courier New" w:hAnsi="Times New Roman"/>
          <w:color w:val="000000"/>
          <w:kern w:val="2"/>
          <w:sz w:val="24"/>
          <w:szCs w:val="24"/>
        </w:rPr>
      </w:pPr>
    </w:p>
    <w:p w:rsidR="00D51A62" w:rsidRDefault="008956F2" w:rsidP="00D51A62">
      <w:pPr>
        <w:spacing w:after="0" w:line="240" w:lineRule="auto"/>
        <w:ind w:hanging="142"/>
        <w:jc w:val="both"/>
        <w:rPr>
          <w:rFonts w:ascii="Times New Roman" w:eastAsia="Courier New" w:hAnsi="Times New Roman"/>
          <w:color w:val="000000"/>
          <w:kern w:val="2"/>
          <w:sz w:val="24"/>
          <w:szCs w:val="24"/>
        </w:rPr>
      </w:pPr>
      <w:r w:rsidRPr="008956F2">
        <w:rPr>
          <w:rFonts w:ascii="Times New Roman" w:eastAsia="Courier New" w:hAnsi="Times New Roman"/>
          <w:color w:val="000000"/>
          <w:kern w:val="2"/>
          <w:sz w:val="24"/>
          <w:szCs w:val="24"/>
        </w:rPr>
        <w:t xml:space="preserve">«___»____________20____г.             </w:t>
      </w:r>
      <w:r w:rsidR="00D51A62">
        <w:rPr>
          <w:rFonts w:ascii="Times New Roman" w:eastAsia="Courier New" w:hAnsi="Times New Roman"/>
          <w:color w:val="000000"/>
          <w:kern w:val="2"/>
          <w:sz w:val="24"/>
          <w:szCs w:val="24"/>
        </w:rPr>
        <w:t xml:space="preserve">                                    </w:t>
      </w:r>
      <w:r w:rsidRPr="008956F2">
        <w:rPr>
          <w:rFonts w:ascii="Times New Roman" w:eastAsia="Courier New" w:hAnsi="Times New Roman"/>
          <w:color w:val="000000"/>
          <w:kern w:val="2"/>
          <w:sz w:val="24"/>
          <w:szCs w:val="24"/>
        </w:rPr>
        <w:t xml:space="preserve">   ___________________________</w:t>
      </w:r>
    </w:p>
    <w:p w:rsidR="00A07B15" w:rsidRDefault="00D51A62" w:rsidP="006C21F5">
      <w:pPr>
        <w:spacing w:after="0" w:line="240" w:lineRule="auto"/>
        <w:ind w:hanging="142"/>
        <w:jc w:val="both"/>
        <w:rPr>
          <w:rFonts w:ascii="Times New Roman" w:eastAsia="Courier New" w:hAnsi="Times New Roman"/>
          <w:color w:val="000000"/>
          <w:kern w:val="2"/>
          <w:sz w:val="24"/>
          <w:szCs w:val="24"/>
        </w:rPr>
      </w:pPr>
      <w:r>
        <w:rPr>
          <w:rFonts w:ascii="Times New Roman" w:eastAsia="Courier New" w:hAnsi="Times New Roman"/>
          <w:color w:val="000000"/>
          <w:kern w:val="2"/>
          <w:sz w:val="24"/>
          <w:szCs w:val="24"/>
        </w:rPr>
        <w:t xml:space="preserve">                                                                                                                                </w:t>
      </w:r>
      <w:bookmarkStart w:id="197" w:name="_Toc473049926"/>
      <w:r w:rsidR="006C21F5">
        <w:rPr>
          <w:rFonts w:ascii="Times New Roman" w:eastAsia="Courier New" w:hAnsi="Times New Roman"/>
          <w:color w:val="000000"/>
          <w:kern w:val="2"/>
          <w:sz w:val="24"/>
          <w:szCs w:val="24"/>
        </w:rPr>
        <w:tab/>
      </w:r>
      <w:r w:rsidR="006C21F5">
        <w:rPr>
          <w:rFonts w:ascii="Times New Roman" w:eastAsia="Courier New" w:hAnsi="Times New Roman"/>
          <w:color w:val="000000"/>
          <w:kern w:val="2"/>
          <w:sz w:val="24"/>
          <w:szCs w:val="24"/>
        </w:rPr>
        <w:tab/>
      </w:r>
    </w:p>
    <w:p w:rsidR="00A07B15" w:rsidRDefault="00A07B15" w:rsidP="006C21F5">
      <w:pPr>
        <w:spacing w:after="0" w:line="240" w:lineRule="auto"/>
        <w:ind w:hanging="142"/>
        <w:jc w:val="both"/>
        <w:rPr>
          <w:rFonts w:ascii="Times New Roman" w:eastAsia="Courier New" w:hAnsi="Times New Roman"/>
          <w:color w:val="000000"/>
          <w:kern w:val="2"/>
          <w:sz w:val="24"/>
          <w:szCs w:val="24"/>
        </w:rPr>
      </w:pPr>
    </w:p>
    <w:p w:rsidR="00A07B15" w:rsidRDefault="00A07B15" w:rsidP="006C21F5">
      <w:pPr>
        <w:spacing w:after="0" w:line="240" w:lineRule="auto"/>
        <w:ind w:hanging="142"/>
        <w:jc w:val="both"/>
        <w:rPr>
          <w:rFonts w:ascii="Times New Roman" w:eastAsia="Courier New" w:hAnsi="Times New Roman"/>
          <w:color w:val="000000"/>
          <w:kern w:val="2"/>
          <w:sz w:val="24"/>
          <w:szCs w:val="24"/>
        </w:rPr>
      </w:pPr>
    </w:p>
    <w:p w:rsidR="00A07B15" w:rsidRDefault="00A07B15" w:rsidP="006C21F5">
      <w:pPr>
        <w:spacing w:after="0" w:line="240" w:lineRule="auto"/>
        <w:ind w:hanging="142"/>
        <w:jc w:val="both"/>
        <w:rPr>
          <w:rFonts w:ascii="Times New Roman" w:eastAsia="Courier New" w:hAnsi="Times New Roman"/>
          <w:color w:val="000000"/>
          <w:kern w:val="2"/>
          <w:sz w:val="24"/>
          <w:szCs w:val="24"/>
        </w:rPr>
      </w:pPr>
    </w:p>
    <w:p w:rsidR="00A07B15" w:rsidRDefault="00A07B15" w:rsidP="006C21F5">
      <w:pPr>
        <w:spacing w:after="0" w:line="240" w:lineRule="auto"/>
        <w:ind w:hanging="142"/>
        <w:jc w:val="both"/>
        <w:rPr>
          <w:rFonts w:ascii="Times New Roman" w:eastAsia="Courier New" w:hAnsi="Times New Roman"/>
          <w:color w:val="000000"/>
          <w:kern w:val="2"/>
          <w:sz w:val="24"/>
          <w:szCs w:val="24"/>
        </w:rPr>
      </w:pPr>
    </w:p>
    <w:p w:rsidR="00A07B15" w:rsidRDefault="00A07B15" w:rsidP="006C21F5">
      <w:pPr>
        <w:spacing w:after="0" w:line="240" w:lineRule="auto"/>
        <w:ind w:hanging="142"/>
        <w:jc w:val="both"/>
        <w:rPr>
          <w:rFonts w:ascii="Times New Roman" w:eastAsia="Courier New" w:hAnsi="Times New Roman"/>
          <w:color w:val="000000"/>
          <w:kern w:val="2"/>
          <w:sz w:val="24"/>
          <w:szCs w:val="24"/>
        </w:rPr>
      </w:pPr>
    </w:p>
    <w:p w:rsidR="008956F2" w:rsidRPr="008956F2" w:rsidRDefault="008956F2" w:rsidP="00A07B15">
      <w:pPr>
        <w:spacing w:after="0" w:line="240" w:lineRule="auto"/>
        <w:ind w:hanging="142"/>
        <w:jc w:val="right"/>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 xml:space="preserve">Приложение </w:t>
      </w:r>
      <w:bookmarkEnd w:id="197"/>
      <w:r w:rsidRPr="008956F2">
        <w:rPr>
          <w:rFonts w:ascii="Times New Roman" w:hAnsi="Times New Roman"/>
          <w:bCs/>
          <w:iCs/>
          <w:color w:val="000000"/>
          <w:kern w:val="2"/>
          <w:sz w:val="24"/>
          <w:szCs w:val="24"/>
        </w:rPr>
        <w:t xml:space="preserve">9 </w:t>
      </w:r>
    </w:p>
    <w:p w:rsidR="008956F2" w:rsidRPr="008956F2" w:rsidRDefault="008956F2" w:rsidP="00D51A62">
      <w:pPr>
        <w:keepNext/>
        <w:spacing w:after="0" w:line="100" w:lineRule="atLeast"/>
        <w:ind w:left="5670"/>
        <w:jc w:val="right"/>
        <w:rPr>
          <w:rFonts w:ascii="Times New Roman" w:eastAsia="Courier New" w:hAnsi="Times New Roman"/>
          <w:color w:val="000000"/>
          <w:kern w:val="2"/>
          <w:sz w:val="24"/>
          <w:szCs w:val="24"/>
        </w:rPr>
      </w:pPr>
      <w:r w:rsidRPr="008956F2">
        <w:rPr>
          <w:rFonts w:ascii="Times New Roman" w:hAnsi="Times New Roman"/>
          <w:bCs/>
          <w:iCs/>
          <w:color w:val="000000"/>
          <w:kern w:val="2"/>
          <w:sz w:val="24"/>
          <w:szCs w:val="24"/>
        </w:rPr>
        <w:t>к</w:t>
      </w:r>
      <w:r w:rsidRPr="008956F2">
        <w:rPr>
          <w:rFonts w:ascii="Times New Roman" w:eastAsia="Courier New" w:hAnsi="Times New Roman"/>
          <w:color w:val="000000"/>
          <w:kern w:val="2"/>
          <w:sz w:val="24"/>
          <w:szCs w:val="24"/>
        </w:rPr>
        <w:t xml:space="preserve"> </w:t>
      </w:r>
      <w:r w:rsidRPr="008956F2">
        <w:rPr>
          <w:rFonts w:ascii="Times New Roman" w:hAnsi="Times New Roman"/>
          <w:bCs/>
          <w:iCs/>
          <w:color w:val="000000"/>
          <w:kern w:val="2"/>
          <w:sz w:val="24"/>
          <w:szCs w:val="24"/>
        </w:rPr>
        <w:t xml:space="preserve">Административному регламенту </w:t>
      </w:r>
      <w:r w:rsidRPr="008956F2">
        <w:rPr>
          <w:rFonts w:ascii="Times New Roman" w:hAnsi="Times New Roman"/>
          <w:bCs/>
          <w:iCs/>
          <w:color w:val="000000"/>
          <w:kern w:val="2"/>
          <w:sz w:val="24"/>
          <w:szCs w:val="24"/>
        </w:rPr>
        <w:br/>
      </w:r>
    </w:p>
    <w:p w:rsidR="008956F2" w:rsidRPr="008956F2" w:rsidRDefault="008956F2" w:rsidP="008956F2">
      <w:pPr>
        <w:keepNext/>
        <w:spacing w:after="0" w:line="100" w:lineRule="atLeast"/>
        <w:ind w:firstLine="709"/>
        <w:jc w:val="center"/>
        <w:outlineLvl w:val="0"/>
        <w:rPr>
          <w:rFonts w:ascii="Times New Roman" w:hAnsi="Times New Roman"/>
          <w:bCs/>
          <w:iCs/>
          <w:color w:val="000000"/>
          <w:kern w:val="2"/>
          <w:sz w:val="24"/>
          <w:szCs w:val="24"/>
        </w:rPr>
      </w:pPr>
      <w:r w:rsidRPr="008956F2">
        <w:rPr>
          <w:rFonts w:ascii="Times New Roman" w:hAnsi="Times New Roman"/>
          <w:b/>
          <w:bCs/>
          <w:iCs/>
          <w:color w:val="000000"/>
          <w:kern w:val="2"/>
          <w:sz w:val="24"/>
          <w:szCs w:val="24"/>
        </w:rPr>
        <w:t>Требования к помещениям, в которых предоставляется Государственная услуга</w:t>
      </w:r>
      <w:r w:rsidRPr="008956F2">
        <w:rPr>
          <w:rFonts w:ascii="Times New Roman" w:hAnsi="Times New Roman"/>
          <w:b/>
          <w:bCs/>
          <w:iCs/>
          <w:color w:val="000000"/>
          <w:kern w:val="2"/>
          <w:sz w:val="24"/>
          <w:szCs w:val="24"/>
        </w:rPr>
        <w:br/>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4. Вход и выход из помещений оборудуются указателями.</w:t>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 xml:space="preserve">5. Места для информирования, предназначенные для ознакомления </w:t>
      </w:r>
      <w:r w:rsidR="00B02B1D">
        <w:rPr>
          <w:rFonts w:ascii="Times New Roman" w:hAnsi="Times New Roman"/>
          <w:bCs/>
          <w:iCs/>
          <w:color w:val="000000"/>
          <w:kern w:val="2"/>
          <w:sz w:val="24"/>
          <w:szCs w:val="24"/>
        </w:rPr>
        <w:t>з</w:t>
      </w:r>
      <w:r w:rsidRPr="008956F2">
        <w:rPr>
          <w:rFonts w:ascii="Times New Roman" w:hAnsi="Times New Roman"/>
          <w:bCs/>
          <w:iCs/>
          <w:color w:val="000000"/>
          <w:kern w:val="2"/>
          <w:sz w:val="24"/>
          <w:szCs w:val="24"/>
        </w:rPr>
        <w:t xml:space="preserve">аявителей (представителей </w:t>
      </w:r>
      <w:r w:rsidR="00B02B1D">
        <w:rPr>
          <w:rFonts w:ascii="Times New Roman" w:hAnsi="Times New Roman"/>
          <w:bCs/>
          <w:iCs/>
          <w:color w:val="000000"/>
          <w:kern w:val="2"/>
          <w:sz w:val="24"/>
          <w:szCs w:val="24"/>
        </w:rPr>
        <w:t>з</w:t>
      </w:r>
      <w:r w:rsidRPr="008956F2">
        <w:rPr>
          <w:rFonts w:ascii="Times New Roman" w:hAnsi="Times New Roman"/>
          <w:bCs/>
          <w:iCs/>
          <w:color w:val="000000"/>
          <w:kern w:val="2"/>
          <w:sz w:val="24"/>
          <w:szCs w:val="24"/>
        </w:rPr>
        <w:t>аявителей) с информационными материалами, оборудуются информационными стендами.</w:t>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6. Места для ожидания на подачу или получение документов оборудуются стульями, скамьями.</w:t>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956F2" w:rsidRPr="008956F2" w:rsidRDefault="008956F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8. Кабинеты для при</w:t>
      </w:r>
      <w:r w:rsidR="00B02B1D">
        <w:rPr>
          <w:rFonts w:ascii="Times New Roman" w:hAnsi="Times New Roman"/>
          <w:bCs/>
          <w:iCs/>
          <w:color w:val="000000"/>
          <w:kern w:val="2"/>
          <w:sz w:val="24"/>
          <w:szCs w:val="24"/>
        </w:rPr>
        <w:t>ема заявителей (представителей з</w:t>
      </w:r>
      <w:r w:rsidRPr="008956F2">
        <w:rPr>
          <w:rFonts w:ascii="Times New Roman" w:hAnsi="Times New Roman"/>
          <w:bCs/>
          <w:iCs/>
          <w:color w:val="000000"/>
          <w:kern w:val="2"/>
          <w:sz w:val="24"/>
          <w:szCs w:val="24"/>
        </w:rPr>
        <w:t>аявителей) должны быть оборудованы информационными табличками (вывесками) с указанием:</w:t>
      </w:r>
    </w:p>
    <w:p w:rsidR="008956F2" w:rsidRPr="008956F2" w:rsidRDefault="00D51A6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t>8.1. Н</w:t>
      </w:r>
      <w:r w:rsidR="008956F2" w:rsidRPr="008956F2">
        <w:rPr>
          <w:rFonts w:ascii="Times New Roman" w:hAnsi="Times New Roman"/>
          <w:bCs/>
          <w:iCs/>
          <w:color w:val="000000"/>
          <w:kern w:val="2"/>
          <w:sz w:val="24"/>
          <w:szCs w:val="24"/>
        </w:rPr>
        <w:t>омера кабинета</w:t>
      </w:r>
      <w:r w:rsidR="0025605E">
        <w:rPr>
          <w:rFonts w:ascii="Times New Roman" w:hAnsi="Times New Roman"/>
          <w:bCs/>
          <w:iCs/>
          <w:color w:val="000000"/>
          <w:kern w:val="2"/>
          <w:sz w:val="24"/>
          <w:szCs w:val="24"/>
        </w:rPr>
        <w:t>;</w:t>
      </w:r>
    </w:p>
    <w:p w:rsidR="008956F2" w:rsidRPr="008956F2" w:rsidRDefault="00D51A62" w:rsidP="008956F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t>8.2. Ф</w:t>
      </w:r>
      <w:r w:rsidR="008956F2" w:rsidRPr="008956F2">
        <w:rPr>
          <w:rFonts w:ascii="Times New Roman" w:hAnsi="Times New Roman"/>
          <w:bCs/>
          <w:iCs/>
          <w:color w:val="000000"/>
          <w:kern w:val="2"/>
          <w:sz w:val="24"/>
          <w:szCs w:val="24"/>
        </w:rPr>
        <w:t>амилии, имени, отчества и должности специалиста, осуществляющего предоставление Государственной услуги.</w:t>
      </w:r>
    </w:p>
    <w:p w:rsidR="008956F2" w:rsidRPr="008956F2" w:rsidRDefault="008956F2" w:rsidP="00D51A62">
      <w:pPr>
        <w:keepNext/>
        <w:tabs>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 xml:space="preserve">9. Рабочие места </w:t>
      </w:r>
      <w:r w:rsidR="00125846">
        <w:rPr>
          <w:rFonts w:ascii="Times New Roman" w:hAnsi="Times New Roman"/>
          <w:bCs/>
          <w:iCs/>
          <w:color w:val="000000"/>
          <w:kern w:val="2"/>
          <w:sz w:val="24"/>
          <w:szCs w:val="24"/>
        </w:rPr>
        <w:t>сотрудников</w:t>
      </w:r>
      <w:r w:rsidRPr="008956F2">
        <w:rPr>
          <w:rFonts w:ascii="Times New Roman" w:hAnsi="Times New Roman"/>
          <w:bCs/>
          <w:iCs/>
          <w:color w:val="000000"/>
          <w:kern w:val="2"/>
          <w:sz w:val="24"/>
          <w:szCs w:val="24"/>
        </w:rPr>
        <w:t xml:space="preserve">, предоставляющих Государственную услугу, оборудуются компьютерами и оргтехникой, позволяющими своевременно и в полном объеме получать справочную </w:t>
      </w:r>
      <w:r w:rsidRPr="008956F2">
        <w:rPr>
          <w:rFonts w:ascii="Times New Roman" w:eastAsia="Courier New" w:hAnsi="Times New Roman"/>
          <w:color w:val="000000"/>
          <w:kern w:val="2"/>
          <w:sz w:val="24"/>
          <w:szCs w:val="24"/>
        </w:rPr>
        <w:t>информацию по вопросам предоставления Государственной услуги и организовать предоставле</w:t>
      </w:r>
      <w:r w:rsidR="00B0682E">
        <w:rPr>
          <w:rFonts w:ascii="Times New Roman" w:eastAsia="Courier New" w:hAnsi="Times New Roman"/>
          <w:color w:val="000000"/>
          <w:kern w:val="2"/>
          <w:sz w:val="24"/>
          <w:szCs w:val="24"/>
        </w:rPr>
        <w:t>ние Государственной у</w:t>
      </w:r>
      <w:r w:rsidRPr="008956F2">
        <w:rPr>
          <w:rFonts w:ascii="Times New Roman" w:eastAsia="Courier New" w:hAnsi="Times New Roman"/>
          <w:color w:val="000000"/>
          <w:kern w:val="2"/>
          <w:sz w:val="24"/>
          <w:szCs w:val="24"/>
        </w:rPr>
        <w:t>слуги в полном объеме.</w:t>
      </w:r>
    </w:p>
    <w:p w:rsidR="008956F2" w:rsidRPr="008956F2" w:rsidRDefault="008956F2" w:rsidP="008956F2">
      <w:pPr>
        <w:spacing w:after="0" w:line="100" w:lineRule="atLeast"/>
        <w:rPr>
          <w:rFonts w:ascii="Times New Roman" w:hAnsi="Times New Roman"/>
          <w:bCs/>
          <w:iCs/>
          <w:color w:val="000000"/>
          <w:kern w:val="2"/>
          <w:sz w:val="24"/>
          <w:szCs w:val="24"/>
        </w:rPr>
      </w:pPr>
    </w:p>
    <w:p w:rsidR="008956F2" w:rsidRPr="008956F2" w:rsidRDefault="008956F2" w:rsidP="008956F2">
      <w:pPr>
        <w:spacing w:after="0" w:line="100" w:lineRule="atLeast"/>
        <w:rPr>
          <w:rFonts w:ascii="Times New Roman" w:hAnsi="Times New Roman"/>
          <w:bCs/>
          <w:iCs/>
          <w:color w:val="000000"/>
          <w:kern w:val="2"/>
          <w:sz w:val="24"/>
          <w:szCs w:val="24"/>
        </w:rPr>
      </w:pPr>
    </w:p>
    <w:p w:rsidR="008956F2" w:rsidRPr="008956F2" w:rsidRDefault="008956F2" w:rsidP="008956F2">
      <w:pPr>
        <w:spacing w:after="0" w:line="100" w:lineRule="atLeast"/>
        <w:rPr>
          <w:rFonts w:ascii="Times New Roman" w:eastAsia="Courier New" w:hAnsi="Times New Roman"/>
          <w:color w:val="000000"/>
          <w:kern w:val="2"/>
          <w:sz w:val="24"/>
          <w:szCs w:val="24"/>
        </w:rPr>
      </w:pPr>
    </w:p>
    <w:p w:rsidR="008956F2" w:rsidRPr="008956F2" w:rsidRDefault="008956F2" w:rsidP="00D51A62">
      <w:pPr>
        <w:pageBreakBefore/>
        <w:spacing w:after="0" w:line="100" w:lineRule="atLeast"/>
        <w:ind w:left="5103"/>
        <w:jc w:val="right"/>
        <w:rPr>
          <w:rFonts w:ascii="Times New Roman" w:eastAsia="Courier New" w:hAnsi="Times New Roman"/>
          <w:color w:val="000000"/>
          <w:kern w:val="2"/>
          <w:sz w:val="24"/>
          <w:szCs w:val="24"/>
        </w:rPr>
      </w:pPr>
      <w:r w:rsidRPr="008956F2">
        <w:rPr>
          <w:rFonts w:ascii="Times New Roman" w:eastAsia="Courier New" w:hAnsi="Times New Roman"/>
          <w:color w:val="000000"/>
          <w:kern w:val="2"/>
          <w:sz w:val="24"/>
          <w:szCs w:val="24"/>
        </w:rPr>
        <w:lastRenderedPageBreak/>
        <w:t xml:space="preserve">Приложение 10 </w:t>
      </w:r>
    </w:p>
    <w:p w:rsidR="008956F2" w:rsidRPr="008956F2" w:rsidRDefault="008956F2" w:rsidP="00D51A62">
      <w:pPr>
        <w:keepNext/>
        <w:spacing w:after="0" w:line="100" w:lineRule="atLeast"/>
        <w:ind w:left="5103"/>
        <w:jc w:val="right"/>
        <w:outlineLvl w:val="0"/>
        <w:rPr>
          <w:rFonts w:ascii="Times New Roman" w:hAnsi="Times New Roman"/>
          <w:b/>
          <w:bCs/>
          <w:iCs/>
          <w:color w:val="000000"/>
          <w:kern w:val="2"/>
          <w:sz w:val="24"/>
          <w:szCs w:val="24"/>
        </w:rPr>
      </w:pPr>
      <w:r w:rsidRPr="008956F2">
        <w:rPr>
          <w:rFonts w:ascii="Times New Roman" w:hAnsi="Times New Roman"/>
          <w:bCs/>
          <w:iCs/>
          <w:color w:val="000000"/>
          <w:kern w:val="2"/>
          <w:sz w:val="24"/>
          <w:szCs w:val="24"/>
        </w:rPr>
        <w:t xml:space="preserve">к Административному регламенту </w:t>
      </w:r>
      <w:r w:rsidRPr="008956F2">
        <w:rPr>
          <w:rFonts w:ascii="Times New Roman" w:hAnsi="Times New Roman"/>
          <w:bCs/>
          <w:iCs/>
          <w:color w:val="000000"/>
          <w:kern w:val="2"/>
          <w:sz w:val="24"/>
          <w:szCs w:val="24"/>
        </w:rPr>
        <w:br/>
      </w:r>
    </w:p>
    <w:p w:rsidR="008956F2" w:rsidRPr="008956F2" w:rsidRDefault="008956F2" w:rsidP="008956F2">
      <w:pPr>
        <w:keepNext/>
        <w:spacing w:after="0" w:line="100" w:lineRule="atLeast"/>
        <w:ind w:firstLine="709"/>
        <w:jc w:val="center"/>
        <w:outlineLvl w:val="0"/>
        <w:rPr>
          <w:rFonts w:ascii="Times New Roman" w:hAnsi="Times New Roman"/>
          <w:b/>
          <w:bCs/>
          <w:iCs/>
          <w:color w:val="000000"/>
          <w:kern w:val="2"/>
          <w:sz w:val="24"/>
          <w:szCs w:val="24"/>
        </w:rPr>
      </w:pPr>
      <w:r w:rsidRPr="008956F2">
        <w:rPr>
          <w:rFonts w:ascii="Times New Roman" w:hAnsi="Times New Roman"/>
          <w:b/>
          <w:bCs/>
          <w:iCs/>
          <w:color w:val="000000"/>
          <w:kern w:val="2"/>
          <w:sz w:val="24"/>
          <w:szCs w:val="24"/>
        </w:rPr>
        <w:t>Показатели доступности и качества Государственной услуги</w:t>
      </w:r>
    </w:p>
    <w:p w:rsidR="008956F2" w:rsidRPr="008956F2" w:rsidRDefault="008956F2" w:rsidP="008956F2">
      <w:pPr>
        <w:spacing w:after="0" w:line="100" w:lineRule="atLeast"/>
        <w:ind w:firstLine="709"/>
        <w:jc w:val="center"/>
        <w:rPr>
          <w:rFonts w:ascii="Times New Roman" w:hAnsi="Times New Roman"/>
          <w:b/>
          <w:bCs/>
          <w:iCs/>
          <w:color w:val="000000"/>
          <w:kern w:val="2"/>
          <w:sz w:val="24"/>
          <w:szCs w:val="24"/>
        </w:rPr>
      </w:pPr>
    </w:p>
    <w:p w:rsidR="008956F2" w:rsidRPr="008956F2" w:rsidRDefault="008956F2" w:rsidP="008956F2">
      <w:pPr>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 xml:space="preserve"> Показателями доступности предоставления Государственной услуги являются:</w:t>
      </w:r>
    </w:p>
    <w:p w:rsidR="008956F2" w:rsidRPr="008956F2" w:rsidRDefault="008956F2" w:rsidP="008956F2">
      <w:pPr>
        <w:tabs>
          <w:tab w:val="left" w:pos="1134"/>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1.</w:t>
      </w:r>
      <w:r w:rsidRPr="008956F2">
        <w:rPr>
          <w:rFonts w:ascii="Times New Roman" w:hAnsi="Times New Roman"/>
          <w:bCs/>
          <w:iCs/>
          <w:color w:val="000000"/>
          <w:kern w:val="2"/>
          <w:sz w:val="24"/>
          <w:szCs w:val="24"/>
        </w:rPr>
        <w:tab/>
        <w:t>Предоставление возможности получения Государственной услуг</w:t>
      </w:r>
      <w:r w:rsidR="0025605E">
        <w:rPr>
          <w:rFonts w:ascii="Times New Roman" w:hAnsi="Times New Roman"/>
          <w:bCs/>
          <w:iCs/>
          <w:color w:val="000000"/>
          <w:kern w:val="2"/>
          <w:sz w:val="24"/>
          <w:szCs w:val="24"/>
        </w:rPr>
        <w:t>и в электронной форме или в МФЦ.</w:t>
      </w:r>
    </w:p>
    <w:p w:rsidR="008956F2" w:rsidRPr="008956F2" w:rsidRDefault="008956F2" w:rsidP="008956F2">
      <w:pPr>
        <w:tabs>
          <w:tab w:val="left" w:pos="1134"/>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2.</w:t>
      </w:r>
      <w:r w:rsidRPr="008956F2">
        <w:rPr>
          <w:rFonts w:ascii="Times New Roman" w:hAnsi="Times New Roman"/>
          <w:bCs/>
          <w:iCs/>
          <w:color w:val="000000"/>
          <w:kern w:val="2"/>
          <w:sz w:val="24"/>
          <w:szCs w:val="24"/>
        </w:rPr>
        <w:tab/>
        <w:t>Предоставление возможности получения информации о ходе предоставления Государственной услуги, в том числе с использованием информацио</w:t>
      </w:r>
      <w:r w:rsidR="0025605E">
        <w:rPr>
          <w:rFonts w:ascii="Times New Roman" w:hAnsi="Times New Roman"/>
          <w:bCs/>
          <w:iCs/>
          <w:color w:val="000000"/>
          <w:kern w:val="2"/>
          <w:sz w:val="24"/>
          <w:szCs w:val="24"/>
        </w:rPr>
        <w:t>нно-коммуникационных технологий.</w:t>
      </w:r>
    </w:p>
    <w:p w:rsidR="008956F2" w:rsidRPr="008956F2" w:rsidRDefault="008956F2" w:rsidP="008956F2">
      <w:pPr>
        <w:tabs>
          <w:tab w:val="left" w:pos="1134"/>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3.</w:t>
      </w:r>
      <w:r w:rsidRPr="008956F2">
        <w:rPr>
          <w:rFonts w:ascii="Times New Roman" w:hAnsi="Times New Roman"/>
          <w:bCs/>
          <w:iCs/>
          <w:color w:val="000000"/>
          <w:kern w:val="2"/>
          <w:sz w:val="24"/>
          <w:szCs w:val="24"/>
        </w:rPr>
        <w:tab/>
        <w:t>Транспортная доступность к местам предос</w:t>
      </w:r>
      <w:r w:rsidR="0025605E">
        <w:rPr>
          <w:rFonts w:ascii="Times New Roman" w:hAnsi="Times New Roman"/>
          <w:bCs/>
          <w:iCs/>
          <w:color w:val="000000"/>
          <w:kern w:val="2"/>
          <w:sz w:val="24"/>
          <w:szCs w:val="24"/>
        </w:rPr>
        <w:t>тавления Государственной услуги.</w:t>
      </w:r>
    </w:p>
    <w:p w:rsidR="008956F2" w:rsidRPr="008956F2" w:rsidRDefault="008956F2" w:rsidP="008956F2">
      <w:pPr>
        <w:tabs>
          <w:tab w:val="left" w:pos="1134"/>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4.</w:t>
      </w:r>
      <w:r w:rsidRPr="008956F2">
        <w:rPr>
          <w:rFonts w:ascii="Times New Roman" w:hAnsi="Times New Roman"/>
          <w:bCs/>
          <w:iCs/>
          <w:color w:val="000000"/>
          <w:kern w:val="2"/>
          <w:sz w:val="24"/>
          <w:szCs w:val="24"/>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w:t>
      </w:r>
      <w:r w:rsidR="0025605E">
        <w:rPr>
          <w:rFonts w:ascii="Times New Roman" w:hAnsi="Times New Roman"/>
          <w:bCs/>
          <w:iCs/>
          <w:color w:val="000000"/>
          <w:kern w:val="2"/>
          <w:sz w:val="24"/>
          <w:szCs w:val="24"/>
        </w:rPr>
        <w:t>транспортных средств инвалидов).</w:t>
      </w:r>
    </w:p>
    <w:p w:rsidR="008956F2" w:rsidRPr="008956F2" w:rsidRDefault="008956F2" w:rsidP="008956F2">
      <w:pPr>
        <w:tabs>
          <w:tab w:val="left" w:pos="1134"/>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 xml:space="preserve">5. Соблюдение требований Административного </w:t>
      </w:r>
      <w:r w:rsidR="00B0682E">
        <w:rPr>
          <w:rFonts w:ascii="Times New Roman" w:hAnsi="Times New Roman"/>
          <w:bCs/>
          <w:iCs/>
          <w:color w:val="000000"/>
          <w:kern w:val="2"/>
          <w:sz w:val="24"/>
          <w:szCs w:val="24"/>
        </w:rPr>
        <w:t>р</w:t>
      </w:r>
      <w:r w:rsidRPr="008956F2">
        <w:rPr>
          <w:rFonts w:ascii="Times New Roman" w:hAnsi="Times New Roman"/>
          <w:bCs/>
          <w:iCs/>
          <w:color w:val="000000"/>
          <w:kern w:val="2"/>
          <w:sz w:val="24"/>
          <w:szCs w:val="24"/>
        </w:rPr>
        <w:t>егламента о порядке информирования о предоставлении Государственной услуги.</w:t>
      </w:r>
    </w:p>
    <w:p w:rsidR="008956F2" w:rsidRPr="008956F2" w:rsidRDefault="008956F2" w:rsidP="008956F2">
      <w:pPr>
        <w:spacing w:after="0" w:line="100" w:lineRule="atLeast"/>
        <w:ind w:firstLine="709"/>
        <w:jc w:val="both"/>
        <w:rPr>
          <w:rFonts w:ascii="Times New Roman" w:hAnsi="Times New Roman"/>
          <w:bCs/>
          <w:iCs/>
          <w:color w:val="000000"/>
          <w:kern w:val="2"/>
          <w:sz w:val="24"/>
          <w:szCs w:val="24"/>
        </w:rPr>
      </w:pPr>
    </w:p>
    <w:p w:rsidR="008956F2" w:rsidRPr="008956F2" w:rsidRDefault="008956F2" w:rsidP="008956F2">
      <w:pPr>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Показателями качества предоставления Государственной услуги являются:</w:t>
      </w:r>
    </w:p>
    <w:p w:rsidR="008956F2" w:rsidRPr="008956F2" w:rsidRDefault="008956F2" w:rsidP="008956F2">
      <w:pPr>
        <w:tabs>
          <w:tab w:val="left" w:pos="0"/>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1. Соблюдение сроков предос</w:t>
      </w:r>
      <w:r w:rsidR="0025605E">
        <w:rPr>
          <w:rFonts w:ascii="Times New Roman" w:hAnsi="Times New Roman"/>
          <w:bCs/>
          <w:iCs/>
          <w:color w:val="000000"/>
          <w:kern w:val="2"/>
          <w:sz w:val="24"/>
          <w:szCs w:val="24"/>
        </w:rPr>
        <w:t>тавления Государственной услуги.</w:t>
      </w:r>
    </w:p>
    <w:p w:rsidR="008956F2" w:rsidRPr="008956F2" w:rsidRDefault="008956F2" w:rsidP="008956F2">
      <w:pPr>
        <w:tabs>
          <w:tab w:val="left" w:pos="0"/>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2. Соблюдения установленного времени ожидания в очереди при подаче заявления и при получении результата предос</w:t>
      </w:r>
      <w:r w:rsidR="0025605E">
        <w:rPr>
          <w:rFonts w:ascii="Times New Roman" w:hAnsi="Times New Roman"/>
          <w:bCs/>
          <w:iCs/>
          <w:color w:val="000000"/>
          <w:kern w:val="2"/>
          <w:sz w:val="24"/>
          <w:szCs w:val="24"/>
        </w:rPr>
        <w:t>тавления Государственной услуги.</w:t>
      </w:r>
    </w:p>
    <w:p w:rsidR="008956F2" w:rsidRPr="008956F2" w:rsidRDefault="008956F2" w:rsidP="008956F2">
      <w:pPr>
        <w:tabs>
          <w:tab w:val="left" w:pos="0"/>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 xml:space="preserve">3. Соотношение количества рассмотренных в срок заявлений на предоставление Государственной </w:t>
      </w:r>
      <w:r w:rsidR="00B0682E">
        <w:rPr>
          <w:rFonts w:ascii="Times New Roman" w:hAnsi="Times New Roman"/>
          <w:bCs/>
          <w:iCs/>
          <w:color w:val="000000"/>
          <w:kern w:val="2"/>
          <w:sz w:val="24"/>
          <w:szCs w:val="24"/>
        </w:rPr>
        <w:t>у</w:t>
      </w:r>
      <w:r w:rsidRPr="008956F2">
        <w:rPr>
          <w:rFonts w:ascii="Times New Roman" w:hAnsi="Times New Roman"/>
          <w:bCs/>
          <w:iCs/>
          <w:color w:val="000000"/>
          <w:kern w:val="2"/>
          <w:sz w:val="24"/>
          <w:szCs w:val="24"/>
        </w:rPr>
        <w:t>слуги к общему количеству заявлений, поступивших в связи с предост</w:t>
      </w:r>
      <w:r w:rsidR="0025605E">
        <w:rPr>
          <w:rFonts w:ascii="Times New Roman" w:hAnsi="Times New Roman"/>
          <w:bCs/>
          <w:iCs/>
          <w:color w:val="000000"/>
          <w:kern w:val="2"/>
          <w:sz w:val="24"/>
          <w:szCs w:val="24"/>
        </w:rPr>
        <w:t>авлением Государственной услуги.</w:t>
      </w:r>
    </w:p>
    <w:p w:rsidR="008956F2" w:rsidRPr="008956F2" w:rsidRDefault="008956F2" w:rsidP="008956F2">
      <w:pPr>
        <w:tabs>
          <w:tab w:val="left" w:pos="0"/>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 xml:space="preserve"> 4. Своевре</w:t>
      </w:r>
      <w:r w:rsidR="00B02B1D">
        <w:rPr>
          <w:rFonts w:ascii="Times New Roman" w:hAnsi="Times New Roman"/>
          <w:bCs/>
          <w:iCs/>
          <w:color w:val="000000"/>
          <w:kern w:val="2"/>
          <w:sz w:val="24"/>
          <w:szCs w:val="24"/>
        </w:rPr>
        <w:t>менное направление уведомлений з</w:t>
      </w:r>
      <w:r w:rsidRPr="008956F2">
        <w:rPr>
          <w:rFonts w:ascii="Times New Roman" w:hAnsi="Times New Roman"/>
          <w:bCs/>
          <w:iCs/>
          <w:color w:val="000000"/>
          <w:kern w:val="2"/>
          <w:sz w:val="24"/>
          <w:szCs w:val="24"/>
        </w:rPr>
        <w:t>аявителям о предоставлении или прекращении предос</w:t>
      </w:r>
      <w:r w:rsidR="0025605E">
        <w:rPr>
          <w:rFonts w:ascii="Times New Roman" w:hAnsi="Times New Roman"/>
          <w:bCs/>
          <w:iCs/>
          <w:color w:val="000000"/>
          <w:kern w:val="2"/>
          <w:sz w:val="24"/>
          <w:szCs w:val="24"/>
        </w:rPr>
        <w:t>тавления Государственной услуги.</w:t>
      </w:r>
    </w:p>
    <w:p w:rsidR="008956F2" w:rsidRPr="008956F2" w:rsidRDefault="008956F2" w:rsidP="008956F2">
      <w:pPr>
        <w:tabs>
          <w:tab w:val="left" w:pos="0"/>
        </w:tabs>
        <w:spacing w:after="0" w:line="100" w:lineRule="atLeast"/>
        <w:ind w:firstLine="709"/>
        <w:jc w:val="both"/>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8956F2" w:rsidRPr="008956F2" w:rsidRDefault="008956F2" w:rsidP="008956F2">
      <w:pPr>
        <w:tabs>
          <w:tab w:val="left" w:pos="0"/>
        </w:tabs>
        <w:spacing w:after="0" w:line="100" w:lineRule="atLeast"/>
        <w:ind w:firstLine="709"/>
        <w:jc w:val="both"/>
        <w:rPr>
          <w:rFonts w:ascii="Times New Roman" w:hAnsi="Times New Roman"/>
          <w:bCs/>
          <w:iCs/>
          <w:color w:val="000000"/>
          <w:kern w:val="2"/>
          <w:sz w:val="24"/>
          <w:szCs w:val="24"/>
        </w:rPr>
      </w:pPr>
    </w:p>
    <w:p w:rsidR="008956F2" w:rsidRPr="008956F2" w:rsidRDefault="008956F2" w:rsidP="008956F2">
      <w:pPr>
        <w:tabs>
          <w:tab w:val="left" w:pos="0"/>
          <w:tab w:val="left" w:pos="4270"/>
        </w:tabs>
        <w:spacing w:after="0" w:line="100" w:lineRule="atLeast"/>
        <w:ind w:firstLine="709"/>
        <w:jc w:val="both"/>
        <w:rPr>
          <w:rFonts w:ascii="Times New Roman" w:hAnsi="Times New Roman"/>
          <w:color w:val="000000"/>
          <w:kern w:val="2"/>
          <w:sz w:val="24"/>
          <w:szCs w:val="24"/>
        </w:rPr>
      </w:pPr>
    </w:p>
    <w:p w:rsidR="008956F2" w:rsidRPr="008956F2" w:rsidRDefault="008956F2" w:rsidP="008956F2">
      <w:pPr>
        <w:tabs>
          <w:tab w:val="left" w:pos="0"/>
          <w:tab w:val="left" w:pos="4270"/>
        </w:tabs>
        <w:spacing w:after="0" w:line="100" w:lineRule="atLeast"/>
        <w:ind w:firstLine="709"/>
        <w:jc w:val="both"/>
        <w:rPr>
          <w:rFonts w:ascii="Times New Roman" w:hAnsi="Times New Roman"/>
          <w:color w:val="000000"/>
          <w:kern w:val="2"/>
          <w:sz w:val="24"/>
          <w:szCs w:val="24"/>
        </w:rPr>
      </w:pPr>
    </w:p>
    <w:p w:rsidR="008956F2" w:rsidRPr="008956F2" w:rsidRDefault="008956F2" w:rsidP="008956F2">
      <w:pPr>
        <w:tabs>
          <w:tab w:val="left" w:pos="0"/>
          <w:tab w:val="left" w:pos="4270"/>
        </w:tabs>
        <w:spacing w:after="0" w:line="100" w:lineRule="atLeast"/>
        <w:ind w:firstLine="709"/>
        <w:jc w:val="both"/>
        <w:rPr>
          <w:rFonts w:ascii="Times New Roman" w:hAnsi="Times New Roman"/>
          <w:color w:val="000000"/>
          <w:kern w:val="2"/>
          <w:sz w:val="24"/>
          <w:szCs w:val="24"/>
        </w:rPr>
      </w:pPr>
    </w:p>
    <w:p w:rsidR="008956F2" w:rsidRPr="008956F2" w:rsidRDefault="008956F2" w:rsidP="008956F2">
      <w:pPr>
        <w:tabs>
          <w:tab w:val="left" w:pos="0"/>
          <w:tab w:val="left" w:pos="4270"/>
        </w:tabs>
        <w:spacing w:after="0" w:line="100" w:lineRule="atLeast"/>
        <w:ind w:firstLine="709"/>
        <w:jc w:val="both"/>
        <w:rPr>
          <w:rFonts w:ascii="Times New Roman" w:hAnsi="Times New Roman"/>
          <w:color w:val="000000"/>
          <w:kern w:val="2"/>
          <w:sz w:val="24"/>
          <w:szCs w:val="24"/>
        </w:rPr>
      </w:pPr>
    </w:p>
    <w:p w:rsidR="008956F2" w:rsidRPr="008956F2" w:rsidRDefault="008956F2" w:rsidP="008956F2">
      <w:pPr>
        <w:tabs>
          <w:tab w:val="left" w:pos="0"/>
          <w:tab w:val="left" w:pos="4270"/>
        </w:tabs>
        <w:spacing w:after="0" w:line="100" w:lineRule="atLeast"/>
        <w:ind w:firstLine="709"/>
        <w:jc w:val="both"/>
        <w:rPr>
          <w:rFonts w:ascii="Times New Roman" w:hAnsi="Times New Roman"/>
          <w:color w:val="000000"/>
          <w:kern w:val="2"/>
          <w:sz w:val="24"/>
          <w:szCs w:val="24"/>
        </w:rPr>
      </w:pPr>
    </w:p>
    <w:p w:rsidR="008956F2" w:rsidRPr="008956F2" w:rsidRDefault="008956F2" w:rsidP="008956F2">
      <w:pPr>
        <w:spacing w:after="0" w:line="100" w:lineRule="atLeast"/>
        <w:rPr>
          <w:rFonts w:ascii="Times New Roman" w:hAnsi="Times New Roman"/>
          <w:bCs/>
          <w:iCs/>
          <w:color w:val="000000"/>
          <w:kern w:val="2"/>
          <w:sz w:val="24"/>
          <w:szCs w:val="24"/>
        </w:rPr>
      </w:pPr>
    </w:p>
    <w:p w:rsidR="008956F2" w:rsidRPr="008956F2" w:rsidRDefault="008956F2" w:rsidP="00AB4426">
      <w:pPr>
        <w:keepNext/>
        <w:pageBreakBefore/>
        <w:spacing w:after="0" w:line="100" w:lineRule="atLeast"/>
        <w:ind w:left="5103"/>
        <w:jc w:val="right"/>
        <w:outlineLvl w:val="0"/>
        <w:rPr>
          <w:rFonts w:ascii="Times New Roman" w:hAnsi="Times New Roman"/>
          <w:b/>
          <w:bCs/>
          <w:iCs/>
          <w:color w:val="000000"/>
          <w:kern w:val="2"/>
          <w:sz w:val="24"/>
          <w:szCs w:val="24"/>
        </w:rPr>
      </w:pPr>
      <w:r w:rsidRPr="008956F2">
        <w:rPr>
          <w:rFonts w:ascii="Times New Roman" w:hAnsi="Times New Roman"/>
          <w:bCs/>
          <w:iCs/>
          <w:color w:val="000000"/>
          <w:kern w:val="2"/>
          <w:sz w:val="24"/>
          <w:szCs w:val="24"/>
        </w:rPr>
        <w:lastRenderedPageBreak/>
        <w:t xml:space="preserve">Приложение 11 </w:t>
      </w:r>
    </w:p>
    <w:p w:rsidR="00AB4426" w:rsidRDefault="008956F2" w:rsidP="00AB4426">
      <w:pPr>
        <w:spacing w:after="0" w:line="100" w:lineRule="atLeast"/>
        <w:ind w:left="5103"/>
        <w:jc w:val="right"/>
        <w:rPr>
          <w:rFonts w:ascii="Times New Roman" w:hAnsi="Times New Roman"/>
          <w:b/>
          <w:bCs/>
          <w:iCs/>
          <w:color w:val="000000"/>
          <w:kern w:val="2"/>
          <w:sz w:val="24"/>
          <w:szCs w:val="24"/>
        </w:rPr>
      </w:pPr>
      <w:r w:rsidRPr="008956F2">
        <w:rPr>
          <w:rFonts w:ascii="Times New Roman" w:eastAsia="Courier New" w:hAnsi="Times New Roman"/>
          <w:color w:val="000000"/>
          <w:kern w:val="2"/>
          <w:sz w:val="24"/>
          <w:szCs w:val="24"/>
        </w:rPr>
        <w:t>к Административному регламенту</w:t>
      </w:r>
      <w:r w:rsidRPr="008956F2">
        <w:rPr>
          <w:rFonts w:ascii="Times New Roman" w:eastAsia="Courier New" w:hAnsi="Times New Roman"/>
          <w:color w:val="000000"/>
          <w:kern w:val="2"/>
          <w:sz w:val="24"/>
          <w:szCs w:val="24"/>
        </w:rPr>
        <w:br/>
      </w:r>
      <w:bookmarkStart w:id="198" w:name="_Toc437973326"/>
      <w:bookmarkStart w:id="199" w:name="_Toc438110068"/>
      <w:bookmarkStart w:id="200" w:name="_Toc438376280"/>
      <w:bookmarkStart w:id="201" w:name="_Toc468470807"/>
      <w:bookmarkEnd w:id="191"/>
      <w:bookmarkEnd w:id="192"/>
      <w:bookmarkEnd w:id="193"/>
      <w:bookmarkEnd w:id="194"/>
      <w:bookmarkEnd w:id="195"/>
      <w:bookmarkEnd w:id="196"/>
    </w:p>
    <w:p w:rsidR="00E23B6C" w:rsidRDefault="008956F2" w:rsidP="006C21F5">
      <w:pPr>
        <w:spacing w:after="0" w:line="100" w:lineRule="atLeast"/>
        <w:jc w:val="center"/>
        <w:rPr>
          <w:rFonts w:ascii="Times New Roman" w:hAnsi="Times New Roman"/>
          <w:sz w:val="24"/>
          <w:szCs w:val="24"/>
        </w:rPr>
      </w:pPr>
      <w:r w:rsidRPr="008956F2">
        <w:rPr>
          <w:rFonts w:ascii="Times New Roman" w:hAnsi="Times New Roman"/>
          <w:b/>
          <w:bCs/>
          <w:iCs/>
          <w:color w:val="000000"/>
          <w:kern w:val="2"/>
          <w:sz w:val="24"/>
          <w:szCs w:val="24"/>
        </w:rPr>
        <w:t>Требования к обеспечению доступности Государственной услуги для инвалидов</w:t>
      </w:r>
      <w:bookmarkEnd w:id="198"/>
      <w:bookmarkEnd w:id="199"/>
      <w:bookmarkEnd w:id="200"/>
      <w:bookmarkEnd w:id="201"/>
      <w:r w:rsidRPr="008956F2">
        <w:rPr>
          <w:rFonts w:ascii="Times New Roman" w:hAnsi="Times New Roman"/>
          <w:b/>
          <w:bCs/>
          <w:iCs/>
          <w:color w:val="000000"/>
          <w:kern w:val="2"/>
          <w:sz w:val="24"/>
          <w:szCs w:val="24"/>
        </w:rPr>
        <w:t>, маломобильных групп населения и лиц с ограниченными возможностями здоровья</w:t>
      </w:r>
    </w:p>
    <w:p w:rsidR="008956F2" w:rsidRPr="00E23B6C" w:rsidRDefault="008956F2" w:rsidP="00125846">
      <w:pPr>
        <w:tabs>
          <w:tab w:val="left" w:pos="2790"/>
        </w:tabs>
        <w:spacing w:after="0" w:line="240" w:lineRule="auto"/>
        <w:rPr>
          <w:rFonts w:ascii="Times New Roman" w:hAnsi="Times New Roman"/>
          <w:sz w:val="24"/>
          <w:szCs w:val="24"/>
        </w:rPr>
      </w:pPr>
    </w:p>
    <w:p w:rsidR="008956F2" w:rsidRPr="008956F2" w:rsidRDefault="008956F2" w:rsidP="00E23B6C">
      <w:pPr>
        <w:keepNext/>
        <w:tabs>
          <w:tab w:val="left" w:pos="0"/>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1</w:t>
      </w:r>
      <w:r w:rsidRPr="008956F2">
        <w:rPr>
          <w:rFonts w:ascii="Times New Roman" w:hAnsi="Times New Roman"/>
          <w:b/>
          <w:bCs/>
          <w:iCs/>
          <w:color w:val="000000"/>
          <w:kern w:val="2"/>
          <w:sz w:val="24"/>
          <w:szCs w:val="24"/>
        </w:rPr>
        <w:t>.</w:t>
      </w:r>
      <w:r w:rsidRPr="008956F2">
        <w:rPr>
          <w:rFonts w:ascii="Times New Roman" w:hAnsi="Times New Roman"/>
          <w:b/>
          <w:bCs/>
          <w:iCs/>
          <w:color w:val="000000"/>
          <w:kern w:val="2"/>
          <w:sz w:val="24"/>
          <w:szCs w:val="24"/>
        </w:rPr>
        <w:tab/>
      </w:r>
      <w:r w:rsidRPr="008956F2">
        <w:rPr>
          <w:rFonts w:ascii="Times New Roman" w:hAnsi="Times New Roman"/>
          <w:bCs/>
          <w:iCs/>
          <w:color w:val="000000"/>
          <w:kern w:val="2"/>
          <w:sz w:val="24"/>
          <w:szCs w:val="24"/>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w:t>
      </w:r>
    </w:p>
    <w:p w:rsidR="008956F2" w:rsidRPr="008956F2" w:rsidRDefault="008956F2"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2.</w:t>
      </w:r>
      <w:r w:rsidRPr="008956F2">
        <w:rPr>
          <w:rFonts w:ascii="Times New Roman" w:hAnsi="Times New Roman"/>
          <w:bCs/>
          <w:iCs/>
          <w:color w:val="000000"/>
          <w:kern w:val="2"/>
          <w:sz w:val="24"/>
          <w:szCs w:val="24"/>
        </w:rPr>
        <w:tab/>
        <w:t>При предост</w:t>
      </w:r>
      <w:r w:rsidR="00B02B1D">
        <w:rPr>
          <w:rFonts w:ascii="Times New Roman" w:hAnsi="Times New Roman"/>
          <w:bCs/>
          <w:iCs/>
          <w:color w:val="000000"/>
          <w:kern w:val="2"/>
          <w:sz w:val="24"/>
          <w:szCs w:val="24"/>
        </w:rPr>
        <w:t>авлении Государственной услуги заявителю (представителю З</w:t>
      </w:r>
      <w:r w:rsidRPr="008956F2">
        <w:rPr>
          <w:rFonts w:ascii="Times New Roman" w:hAnsi="Times New Roman"/>
          <w:bCs/>
          <w:iCs/>
          <w:color w:val="000000"/>
          <w:kern w:val="2"/>
          <w:sz w:val="24"/>
          <w:szCs w:val="24"/>
        </w:rPr>
        <w:t>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956F2" w:rsidRPr="008956F2" w:rsidRDefault="00343EE1"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t xml:space="preserve">3. </w:t>
      </w:r>
      <w:r w:rsidR="008956F2" w:rsidRPr="008956F2">
        <w:rPr>
          <w:rFonts w:ascii="Times New Roman" w:hAnsi="Times New Roman"/>
          <w:bCs/>
          <w:iCs/>
          <w:color w:val="000000"/>
          <w:kern w:val="2"/>
          <w:sz w:val="24"/>
          <w:szCs w:val="24"/>
        </w:rPr>
        <w:t xml:space="preserve">В помещениях, предназначенных для приема </w:t>
      </w:r>
      <w:r w:rsidR="00B02B1D">
        <w:rPr>
          <w:rFonts w:ascii="Times New Roman" w:hAnsi="Times New Roman"/>
          <w:bCs/>
          <w:iCs/>
          <w:color w:val="000000"/>
          <w:kern w:val="2"/>
          <w:sz w:val="24"/>
          <w:szCs w:val="24"/>
        </w:rPr>
        <w:t>заявителей (представителей З</w:t>
      </w:r>
      <w:r w:rsidR="008956F2" w:rsidRPr="008956F2">
        <w:rPr>
          <w:rFonts w:ascii="Times New Roman" w:hAnsi="Times New Roman"/>
          <w:bCs/>
          <w:iCs/>
          <w:color w:val="000000"/>
          <w:kern w:val="2"/>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956F2" w:rsidRPr="008956F2" w:rsidRDefault="00343EE1"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t xml:space="preserve">4. </w:t>
      </w:r>
      <w:r w:rsidR="008956F2" w:rsidRPr="008956F2">
        <w:rPr>
          <w:rFonts w:ascii="Times New Roman" w:hAnsi="Times New Roman"/>
          <w:bCs/>
          <w:iCs/>
          <w:color w:val="000000"/>
          <w:kern w:val="2"/>
          <w:sz w:val="24"/>
          <w:szCs w:val="24"/>
        </w:rPr>
        <w:t>В помещени</w:t>
      </w:r>
      <w:r w:rsidR="00B02B1D">
        <w:rPr>
          <w:rFonts w:ascii="Times New Roman" w:hAnsi="Times New Roman"/>
          <w:bCs/>
          <w:iCs/>
          <w:color w:val="000000"/>
          <w:kern w:val="2"/>
          <w:sz w:val="24"/>
          <w:szCs w:val="24"/>
        </w:rPr>
        <w:t>ях, предназначенных для приема з</w:t>
      </w:r>
      <w:r w:rsidR="008956F2" w:rsidRPr="008956F2">
        <w:rPr>
          <w:rFonts w:ascii="Times New Roman" w:hAnsi="Times New Roman"/>
          <w:bCs/>
          <w:iCs/>
          <w:color w:val="000000"/>
          <w:kern w:val="2"/>
          <w:sz w:val="24"/>
          <w:szCs w:val="24"/>
        </w:rPr>
        <w:t xml:space="preserve">аявителей (представителей </w:t>
      </w:r>
      <w:r w:rsidR="00B02B1D">
        <w:rPr>
          <w:rFonts w:ascii="Times New Roman" w:hAnsi="Times New Roman"/>
          <w:bCs/>
          <w:iCs/>
          <w:color w:val="000000"/>
          <w:kern w:val="2"/>
          <w:sz w:val="24"/>
          <w:szCs w:val="24"/>
        </w:rPr>
        <w:t>з</w:t>
      </w:r>
      <w:r w:rsidR="008956F2" w:rsidRPr="008956F2">
        <w:rPr>
          <w:rFonts w:ascii="Times New Roman" w:hAnsi="Times New Roman"/>
          <w:bCs/>
          <w:iCs/>
          <w:color w:val="000000"/>
          <w:kern w:val="2"/>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956F2" w:rsidRPr="008956F2" w:rsidRDefault="00B02B1D"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t>5.</w:t>
      </w:r>
      <w:r>
        <w:rPr>
          <w:rFonts w:ascii="Times New Roman" w:hAnsi="Times New Roman"/>
          <w:bCs/>
          <w:iCs/>
          <w:color w:val="000000"/>
          <w:kern w:val="2"/>
          <w:sz w:val="24"/>
          <w:szCs w:val="24"/>
        </w:rPr>
        <w:tab/>
        <w:t>По желанию з</w:t>
      </w:r>
      <w:r w:rsidR="008956F2" w:rsidRPr="008956F2">
        <w:rPr>
          <w:rFonts w:ascii="Times New Roman" w:hAnsi="Times New Roman"/>
          <w:bCs/>
          <w:iCs/>
          <w:color w:val="000000"/>
          <w:kern w:val="2"/>
          <w:sz w:val="24"/>
          <w:szCs w:val="24"/>
        </w:rPr>
        <w:t>аяви</w:t>
      </w:r>
      <w:r>
        <w:rPr>
          <w:rFonts w:ascii="Times New Roman" w:hAnsi="Times New Roman"/>
          <w:bCs/>
          <w:iCs/>
          <w:color w:val="000000"/>
          <w:kern w:val="2"/>
          <w:sz w:val="24"/>
          <w:szCs w:val="24"/>
        </w:rPr>
        <w:t>теля (представителя Заявителя) з</w:t>
      </w:r>
      <w:r w:rsidR="008956F2" w:rsidRPr="008956F2">
        <w:rPr>
          <w:rFonts w:ascii="Times New Roman" w:hAnsi="Times New Roman"/>
          <w:bCs/>
          <w:iCs/>
          <w:color w:val="000000"/>
          <w:kern w:val="2"/>
          <w:sz w:val="24"/>
          <w:szCs w:val="24"/>
        </w:rPr>
        <w:t xml:space="preserve">аявление подготавливается специалистом органа, предоставляющего Государственную услугу или МФЦ, текст </w:t>
      </w:r>
      <w:r>
        <w:rPr>
          <w:rFonts w:ascii="Times New Roman" w:hAnsi="Times New Roman"/>
          <w:bCs/>
          <w:iCs/>
          <w:color w:val="000000"/>
          <w:kern w:val="2"/>
          <w:sz w:val="24"/>
          <w:szCs w:val="24"/>
        </w:rPr>
        <w:t>з</w:t>
      </w:r>
      <w:r w:rsidR="008956F2" w:rsidRPr="008956F2">
        <w:rPr>
          <w:rFonts w:ascii="Times New Roman" w:hAnsi="Times New Roman"/>
          <w:bCs/>
          <w:iCs/>
          <w:color w:val="000000"/>
          <w:kern w:val="2"/>
          <w:sz w:val="24"/>
          <w:szCs w:val="24"/>
        </w:rPr>
        <w:t xml:space="preserve">аявления зачитывается </w:t>
      </w:r>
      <w:r>
        <w:rPr>
          <w:rFonts w:ascii="Times New Roman" w:hAnsi="Times New Roman"/>
          <w:bCs/>
          <w:iCs/>
          <w:color w:val="000000"/>
          <w:kern w:val="2"/>
          <w:sz w:val="24"/>
          <w:szCs w:val="24"/>
        </w:rPr>
        <w:t>з</w:t>
      </w:r>
      <w:r w:rsidR="008956F2" w:rsidRPr="008956F2">
        <w:rPr>
          <w:rFonts w:ascii="Times New Roman" w:hAnsi="Times New Roman"/>
          <w:bCs/>
          <w:iCs/>
          <w:color w:val="000000"/>
          <w:kern w:val="2"/>
          <w:sz w:val="24"/>
          <w:szCs w:val="24"/>
        </w:rPr>
        <w:t xml:space="preserve">аявителю (представителю Заявителя), если он затрудняется это сделать самостоятельно. </w:t>
      </w:r>
    </w:p>
    <w:p w:rsidR="008956F2" w:rsidRPr="008956F2" w:rsidRDefault="008956F2"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6.</w:t>
      </w:r>
      <w:r w:rsidRPr="008956F2">
        <w:rPr>
          <w:rFonts w:ascii="Times New Roman" w:hAnsi="Times New Roman"/>
          <w:bCs/>
          <w:iCs/>
          <w:color w:val="000000"/>
          <w:kern w:val="2"/>
          <w:sz w:val="24"/>
          <w:szCs w:val="24"/>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956F2" w:rsidRPr="008956F2" w:rsidRDefault="008956F2"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7.</w:t>
      </w:r>
      <w:r w:rsidRPr="008956F2">
        <w:rPr>
          <w:rFonts w:ascii="Times New Roman" w:hAnsi="Times New Roman"/>
          <w:bCs/>
          <w:iCs/>
          <w:color w:val="000000"/>
          <w:kern w:val="2"/>
          <w:sz w:val="24"/>
          <w:szCs w:val="24"/>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8956F2" w:rsidRPr="008956F2" w:rsidRDefault="008956F2"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8.</w:t>
      </w:r>
      <w:r w:rsidRPr="008956F2">
        <w:rPr>
          <w:rFonts w:ascii="Times New Roman" w:hAnsi="Times New Roman"/>
          <w:bCs/>
          <w:iCs/>
          <w:color w:val="000000"/>
          <w:kern w:val="2"/>
          <w:sz w:val="24"/>
          <w:szCs w:val="24"/>
        </w:rPr>
        <w:tab/>
        <w:t>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AB4426">
        <w:rPr>
          <w:rFonts w:ascii="Times New Roman" w:hAnsi="Times New Roman"/>
          <w:bCs/>
          <w:iCs/>
          <w:color w:val="000000"/>
          <w:kern w:val="2"/>
          <w:sz w:val="24"/>
          <w:szCs w:val="24"/>
        </w:rPr>
        <w:t>.12.</w:t>
      </w:r>
      <w:r w:rsidRPr="008956F2">
        <w:rPr>
          <w:rFonts w:ascii="Times New Roman" w:hAnsi="Times New Roman"/>
          <w:bCs/>
          <w:iCs/>
          <w:color w:val="000000"/>
          <w:kern w:val="2"/>
          <w:sz w:val="24"/>
          <w:szCs w:val="24"/>
        </w:rPr>
        <w:t>2009 № 384-ФЗ «Технический регламент о безопасности зданий и сооружений».</w:t>
      </w:r>
    </w:p>
    <w:p w:rsidR="008956F2" w:rsidRPr="008956F2" w:rsidRDefault="008956F2"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9.</w:t>
      </w:r>
      <w:r w:rsidRPr="008956F2">
        <w:rPr>
          <w:rFonts w:ascii="Times New Roman" w:hAnsi="Times New Roman"/>
          <w:bCs/>
          <w:iCs/>
          <w:color w:val="000000"/>
          <w:kern w:val="2"/>
          <w:sz w:val="24"/>
          <w:szCs w:val="24"/>
        </w:rPr>
        <w:tab/>
        <w:t>Помещения Администрации и МФЦ</w:t>
      </w:r>
      <w:r w:rsidR="00B02B1D">
        <w:rPr>
          <w:rFonts w:ascii="Times New Roman" w:hAnsi="Times New Roman"/>
          <w:bCs/>
          <w:iCs/>
          <w:color w:val="000000"/>
          <w:kern w:val="2"/>
          <w:sz w:val="24"/>
          <w:szCs w:val="24"/>
        </w:rPr>
        <w:t>, предназначенные для работы с з</w:t>
      </w:r>
      <w:r w:rsidRPr="008956F2">
        <w:rPr>
          <w:rFonts w:ascii="Times New Roman" w:hAnsi="Times New Roman"/>
          <w:bCs/>
          <w:iCs/>
          <w:color w:val="000000"/>
          <w:kern w:val="2"/>
          <w:sz w:val="24"/>
          <w:szCs w:val="24"/>
        </w:rPr>
        <w:t>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8956F2" w:rsidRPr="008956F2" w:rsidRDefault="008956F2"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10.</w:t>
      </w:r>
      <w:r w:rsidRPr="008956F2">
        <w:rPr>
          <w:rFonts w:ascii="Times New Roman" w:hAnsi="Times New Roman"/>
          <w:bCs/>
          <w:iCs/>
          <w:color w:val="000000"/>
          <w:kern w:val="2"/>
          <w:sz w:val="24"/>
          <w:szCs w:val="24"/>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8956F2" w:rsidRPr="008956F2" w:rsidRDefault="008956F2" w:rsidP="00E23B6C">
      <w:pPr>
        <w:keepNext/>
        <w:tabs>
          <w:tab w:val="left" w:pos="0"/>
          <w:tab w:val="left" w:pos="1134"/>
        </w:tabs>
        <w:spacing w:after="0" w:line="100" w:lineRule="atLeast"/>
        <w:ind w:firstLine="709"/>
        <w:jc w:val="both"/>
        <w:outlineLvl w:val="0"/>
        <w:rPr>
          <w:rFonts w:ascii="Times New Roman" w:hAnsi="Times New Roman"/>
          <w:bCs/>
          <w:iCs/>
          <w:color w:val="000000"/>
          <w:kern w:val="2"/>
          <w:sz w:val="24"/>
          <w:szCs w:val="24"/>
        </w:rPr>
      </w:pPr>
      <w:r w:rsidRPr="008956F2">
        <w:rPr>
          <w:rFonts w:ascii="Times New Roman" w:hAnsi="Times New Roman"/>
          <w:bCs/>
          <w:iCs/>
          <w:color w:val="000000"/>
          <w:kern w:val="2"/>
          <w:sz w:val="24"/>
          <w:szCs w:val="24"/>
        </w:rPr>
        <w:t>11.</w:t>
      </w:r>
      <w:r w:rsidRPr="008956F2">
        <w:rPr>
          <w:rFonts w:ascii="Times New Roman" w:hAnsi="Times New Roman"/>
          <w:bCs/>
          <w:iCs/>
          <w:color w:val="000000"/>
          <w:kern w:val="2"/>
          <w:sz w:val="24"/>
          <w:szCs w:val="24"/>
        </w:rPr>
        <w:tab/>
        <w:t xml:space="preserve">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w:t>
      </w:r>
      <w:r w:rsidR="00AB4426">
        <w:rPr>
          <w:rFonts w:ascii="Times New Roman" w:hAnsi="Times New Roman"/>
          <w:bCs/>
          <w:iCs/>
          <w:color w:val="000000"/>
          <w:kern w:val="2"/>
          <w:sz w:val="24"/>
          <w:szCs w:val="24"/>
        </w:rPr>
        <w:t xml:space="preserve">и </w:t>
      </w:r>
      <w:r w:rsidRPr="008956F2">
        <w:rPr>
          <w:rFonts w:ascii="Times New Roman" w:hAnsi="Times New Roman"/>
          <w:bCs/>
          <w:iCs/>
          <w:color w:val="000000"/>
          <w:kern w:val="2"/>
          <w:sz w:val="24"/>
          <w:szCs w:val="24"/>
        </w:rPr>
        <w:t xml:space="preserve">оказание им помощи при обращении за Государственной услугой и получения результата предоставления Государственной услуги; оказанию помощи </w:t>
      </w:r>
      <w:r w:rsidRPr="008956F2">
        <w:rPr>
          <w:rFonts w:ascii="Times New Roman" w:hAnsi="Times New Roman"/>
          <w:bCs/>
          <w:iCs/>
          <w:color w:val="000000"/>
          <w:kern w:val="2"/>
          <w:sz w:val="24"/>
          <w:szCs w:val="24"/>
        </w:rPr>
        <w:lastRenderedPageBreak/>
        <w:t>лицам с ограниченными возможностями здоровья в преодолении барьеров, мешающих получению ими услуг наравне с другими.</w:t>
      </w:r>
      <w:bookmarkEnd w:id="187"/>
      <w:bookmarkEnd w:id="188"/>
      <w:bookmarkEnd w:id="189"/>
      <w:bookmarkEnd w:id="190"/>
    </w:p>
    <w:p w:rsidR="008956F2" w:rsidRPr="008956F2" w:rsidRDefault="008956F2" w:rsidP="008956F2">
      <w:pPr>
        <w:rPr>
          <w:rFonts w:ascii="Times New Roman" w:eastAsia="Courier New" w:hAnsi="Times New Roman"/>
          <w:color w:val="000000"/>
          <w:kern w:val="2"/>
          <w:sz w:val="24"/>
          <w:szCs w:val="24"/>
        </w:rPr>
      </w:pPr>
    </w:p>
    <w:p w:rsidR="00872B55" w:rsidRPr="00872B55" w:rsidRDefault="00872B55" w:rsidP="00872B55">
      <w:pPr>
        <w:suppressAutoHyphens w:val="0"/>
        <w:autoSpaceDE w:val="0"/>
        <w:autoSpaceDN w:val="0"/>
        <w:adjustRightInd w:val="0"/>
        <w:spacing w:after="0" w:line="240" w:lineRule="auto"/>
        <w:ind w:left="709"/>
        <w:contextualSpacing/>
        <w:jc w:val="both"/>
        <w:rPr>
          <w:rFonts w:ascii="Times New Roman" w:eastAsia="Calibri" w:hAnsi="Times New Roman"/>
          <w:sz w:val="24"/>
          <w:szCs w:val="24"/>
          <w:lang w:eastAsia="ru-RU"/>
        </w:rPr>
      </w:pPr>
    </w:p>
    <w:p w:rsidR="00AB4426" w:rsidRDefault="00AB4426" w:rsidP="00AB4426">
      <w:pPr>
        <w:keepNext/>
        <w:tabs>
          <w:tab w:val="left" w:pos="10490"/>
        </w:tabs>
        <w:spacing w:after="0" w:line="100" w:lineRule="atLeast"/>
        <w:ind w:left="10206"/>
        <w:jc w:val="both"/>
        <w:outlineLvl w:val="0"/>
        <w:rPr>
          <w:rFonts w:ascii="Times New Roman" w:hAnsi="Times New Roman"/>
          <w:bCs/>
          <w:iCs/>
          <w:color w:val="000000"/>
          <w:kern w:val="2"/>
          <w:sz w:val="28"/>
          <w:szCs w:val="28"/>
        </w:rPr>
        <w:sectPr w:rsidR="00AB4426" w:rsidSect="00761CD4">
          <w:pgSz w:w="11906" w:h="16838"/>
          <w:pgMar w:top="1134" w:right="707" w:bottom="1134" w:left="1134" w:header="709" w:footer="720" w:gutter="0"/>
          <w:cols w:space="720"/>
          <w:docGrid w:linePitch="360" w:charSpace="-2049"/>
        </w:sectPr>
      </w:pPr>
      <w:bookmarkStart w:id="202" w:name="_Toc473049939"/>
      <w:bookmarkStart w:id="203" w:name="_Toc468470809"/>
      <w:bookmarkStart w:id="204" w:name="_Toc438376264"/>
      <w:bookmarkStart w:id="205" w:name="_Toc438110052"/>
      <w:bookmarkStart w:id="206" w:name="_Toc437973310"/>
      <w:bookmarkStart w:id="207" w:name="_Ref437561820"/>
    </w:p>
    <w:p w:rsidR="00AB4426" w:rsidRPr="00AB4426" w:rsidRDefault="00AB4426" w:rsidP="00AB4426">
      <w:pPr>
        <w:keepNext/>
        <w:tabs>
          <w:tab w:val="left" w:pos="10490"/>
        </w:tabs>
        <w:spacing w:after="0" w:line="100" w:lineRule="atLeast"/>
        <w:ind w:left="10206"/>
        <w:jc w:val="both"/>
        <w:outlineLvl w:val="0"/>
        <w:rPr>
          <w:rFonts w:ascii="Times New Roman" w:hAnsi="Times New Roman"/>
          <w:bCs/>
          <w:iCs/>
          <w:color w:val="000000"/>
          <w:kern w:val="2"/>
          <w:sz w:val="24"/>
          <w:szCs w:val="24"/>
        </w:rPr>
      </w:pPr>
      <w:r w:rsidRPr="00AB4426">
        <w:rPr>
          <w:rFonts w:ascii="Times New Roman" w:hAnsi="Times New Roman"/>
          <w:bCs/>
          <w:iCs/>
          <w:color w:val="000000"/>
          <w:kern w:val="2"/>
          <w:sz w:val="24"/>
          <w:szCs w:val="24"/>
        </w:rPr>
        <w:lastRenderedPageBreak/>
        <w:t xml:space="preserve">Приложение № 12 </w:t>
      </w:r>
    </w:p>
    <w:p w:rsidR="00AB4426" w:rsidRPr="00AB4426" w:rsidRDefault="00AB4426" w:rsidP="00AB4426">
      <w:pPr>
        <w:keepNext/>
        <w:tabs>
          <w:tab w:val="left" w:pos="10490"/>
        </w:tabs>
        <w:spacing w:after="0" w:line="100" w:lineRule="atLeast"/>
        <w:ind w:left="10206"/>
        <w:jc w:val="both"/>
        <w:outlineLvl w:val="0"/>
        <w:rPr>
          <w:rFonts w:ascii="Times New Roman" w:hAnsi="Times New Roman"/>
          <w:b/>
          <w:bCs/>
          <w:iCs/>
          <w:color w:val="000000"/>
          <w:kern w:val="2"/>
          <w:sz w:val="24"/>
          <w:szCs w:val="24"/>
        </w:rPr>
      </w:pPr>
      <w:r w:rsidRPr="00AB4426">
        <w:rPr>
          <w:rFonts w:ascii="Times New Roman" w:hAnsi="Times New Roman"/>
          <w:bCs/>
          <w:iCs/>
          <w:color w:val="000000"/>
          <w:kern w:val="2"/>
          <w:sz w:val="24"/>
          <w:szCs w:val="24"/>
        </w:rPr>
        <w:t>к Административному регламенту</w:t>
      </w:r>
    </w:p>
    <w:p w:rsidR="00AB4426" w:rsidRPr="00AB4426" w:rsidRDefault="00AB4426" w:rsidP="00AB4426">
      <w:pPr>
        <w:keepNext/>
        <w:spacing w:after="0" w:line="100" w:lineRule="atLeast"/>
        <w:ind w:firstLine="709"/>
        <w:jc w:val="center"/>
        <w:outlineLvl w:val="0"/>
        <w:rPr>
          <w:rFonts w:ascii="Times New Roman" w:hAnsi="Times New Roman"/>
          <w:b/>
          <w:bCs/>
          <w:iCs/>
          <w:color w:val="000000"/>
          <w:kern w:val="2"/>
          <w:sz w:val="24"/>
          <w:szCs w:val="24"/>
        </w:rPr>
      </w:pPr>
    </w:p>
    <w:p w:rsidR="00AB4426" w:rsidRPr="00AB4426" w:rsidRDefault="00AB4426" w:rsidP="00AB4426">
      <w:pPr>
        <w:keepNext/>
        <w:spacing w:after="0" w:line="100" w:lineRule="atLeast"/>
        <w:ind w:firstLine="709"/>
        <w:jc w:val="center"/>
        <w:outlineLvl w:val="0"/>
        <w:rPr>
          <w:rFonts w:ascii="Times New Roman" w:hAnsi="Times New Roman"/>
          <w:b/>
          <w:bCs/>
          <w:iCs/>
          <w:color w:val="000000"/>
          <w:kern w:val="2"/>
          <w:sz w:val="24"/>
          <w:szCs w:val="24"/>
        </w:rPr>
      </w:pPr>
      <w:r w:rsidRPr="00AB4426">
        <w:rPr>
          <w:rFonts w:ascii="Times New Roman" w:hAnsi="Times New Roman"/>
          <w:b/>
          <w:bCs/>
          <w:iCs/>
          <w:color w:val="000000"/>
          <w:kern w:val="2"/>
          <w:sz w:val="24"/>
          <w:szCs w:val="24"/>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02"/>
    </w:p>
    <w:p w:rsidR="00AB4426" w:rsidRPr="00AB4426" w:rsidRDefault="00AB4426" w:rsidP="00AB4426">
      <w:pPr>
        <w:keepNext/>
        <w:spacing w:after="0" w:line="100" w:lineRule="atLeast"/>
        <w:ind w:firstLine="709"/>
        <w:jc w:val="center"/>
        <w:outlineLvl w:val="0"/>
        <w:rPr>
          <w:rFonts w:ascii="Times New Roman" w:hAnsi="Times New Roman"/>
          <w:b/>
          <w:bCs/>
          <w:iCs/>
          <w:color w:val="000000"/>
          <w:kern w:val="2"/>
          <w:sz w:val="24"/>
          <w:szCs w:val="24"/>
        </w:rPr>
      </w:pPr>
    </w:p>
    <w:p w:rsidR="00AB4426" w:rsidRPr="00AB4426" w:rsidRDefault="00AB4426" w:rsidP="00AB4426">
      <w:pPr>
        <w:keepNext/>
        <w:spacing w:after="0" w:line="100" w:lineRule="atLeast"/>
        <w:ind w:firstLine="709"/>
        <w:jc w:val="center"/>
        <w:rPr>
          <w:rFonts w:ascii="Times New Roman" w:eastAsia="Courier New" w:hAnsi="Times New Roman"/>
          <w:b/>
          <w:color w:val="000000"/>
          <w:kern w:val="2"/>
          <w:sz w:val="24"/>
          <w:szCs w:val="24"/>
        </w:rPr>
      </w:pPr>
      <w:bookmarkStart w:id="208" w:name="_Toc485800797"/>
      <w:bookmarkStart w:id="209" w:name="_Toc485800722"/>
      <w:bookmarkStart w:id="210" w:name="_Toc483479594"/>
      <w:r w:rsidRPr="00AB4426">
        <w:rPr>
          <w:rFonts w:ascii="Times New Roman" w:hAnsi="Times New Roman"/>
          <w:b/>
          <w:color w:val="00000A"/>
          <w:kern w:val="2"/>
          <w:sz w:val="24"/>
          <w:szCs w:val="24"/>
        </w:rPr>
        <w:t xml:space="preserve"> Порядок выполнения администр</w:t>
      </w:r>
      <w:r w:rsidR="00B02B1D">
        <w:rPr>
          <w:rFonts w:ascii="Times New Roman" w:hAnsi="Times New Roman"/>
          <w:b/>
          <w:color w:val="00000A"/>
          <w:kern w:val="2"/>
          <w:sz w:val="24"/>
          <w:szCs w:val="24"/>
        </w:rPr>
        <w:t>ативных действий при обращении з</w:t>
      </w:r>
      <w:r w:rsidRPr="00AB4426">
        <w:rPr>
          <w:rFonts w:ascii="Times New Roman" w:hAnsi="Times New Roman"/>
          <w:b/>
          <w:color w:val="00000A"/>
          <w:kern w:val="2"/>
          <w:sz w:val="24"/>
          <w:szCs w:val="24"/>
        </w:rPr>
        <w:t xml:space="preserve">аявителя в </w:t>
      </w:r>
      <w:bookmarkEnd w:id="208"/>
      <w:bookmarkEnd w:id="209"/>
      <w:bookmarkEnd w:id="210"/>
      <w:r w:rsidRPr="00AB4426">
        <w:rPr>
          <w:rFonts w:ascii="Times New Roman" w:hAnsi="Times New Roman"/>
          <w:b/>
          <w:color w:val="00000A"/>
          <w:kern w:val="2"/>
          <w:sz w:val="24"/>
          <w:szCs w:val="24"/>
        </w:rPr>
        <w:t>МФЦ</w:t>
      </w:r>
    </w:p>
    <w:p w:rsidR="00AB4426" w:rsidRPr="00AB4426" w:rsidRDefault="00AB4426" w:rsidP="00AB4426">
      <w:pPr>
        <w:keepNext/>
        <w:spacing w:after="0" w:line="100" w:lineRule="atLeast"/>
        <w:ind w:firstLine="709"/>
        <w:jc w:val="center"/>
        <w:outlineLvl w:val="0"/>
        <w:rPr>
          <w:rFonts w:ascii="Times New Roman" w:hAnsi="Times New Roman"/>
          <w:b/>
          <w:bCs/>
          <w:iCs/>
          <w:color w:val="000000"/>
          <w:kern w:val="2"/>
          <w:sz w:val="24"/>
          <w:szCs w:val="24"/>
        </w:rPr>
      </w:pPr>
      <w:r w:rsidRPr="00AB4426">
        <w:rPr>
          <w:rFonts w:ascii="Times New Roman" w:hAnsi="Times New Roman"/>
          <w:b/>
          <w:bCs/>
          <w:iCs/>
          <w:color w:val="000000"/>
          <w:kern w:val="2"/>
          <w:sz w:val="24"/>
          <w:szCs w:val="24"/>
        </w:rPr>
        <w:t>1. Прием и регистрация заявления и документов, необходимых для предоставления Государственной услуги</w:t>
      </w:r>
      <w:r w:rsidRPr="00AB4426">
        <w:rPr>
          <w:rFonts w:ascii="Times New Roman" w:hAnsi="Times New Roman"/>
          <w:b/>
          <w:bCs/>
          <w:iCs/>
          <w:color w:val="000000"/>
          <w:kern w:val="2"/>
          <w:sz w:val="24"/>
          <w:szCs w:val="24"/>
        </w:rPr>
        <w:br/>
      </w:r>
    </w:p>
    <w:tbl>
      <w:tblPr>
        <w:tblW w:w="15134" w:type="dxa"/>
        <w:tblLayout w:type="fixed"/>
        <w:tblLook w:val="04A0" w:firstRow="1" w:lastRow="0" w:firstColumn="1" w:lastColumn="0" w:noHBand="0" w:noVBand="1"/>
      </w:tblPr>
      <w:tblGrid>
        <w:gridCol w:w="2065"/>
        <w:gridCol w:w="3005"/>
        <w:gridCol w:w="2126"/>
        <w:gridCol w:w="1701"/>
        <w:gridCol w:w="6237"/>
      </w:tblGrid>
      <w:tr w:rsidR="00AB4426" w:rsidRPr="00AB4426" w:rsidTr="00B0682E">
        <w:trPr>
          <w:tblHeader/>
        </w:trPr>
        <w:tc>
          <w:tcPr>
            <w:tcW w:w="2065"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Место выполнения процедуры/ используемая ИС</w:t>
            </w:r>
          </w:p>
        </w:tc>
        <w:tc>
          <w:tcPr>
            <w:tcW w:w="3005"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Административные действия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Трудоемкость</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center"/>
              <w:rPr>
                <w:rFonts w:ascii="Arial" w:eastAsia="Calibri" w:hAnsi="Arial" w:cs="Arial"/>
                <w:sz w:val="24"/>
                <w:szCs w:val="24"/>
              </w:rPr>
            </w:pPr>
            <w:r w:rsidRPr="00AB4426">
              <w:rPr>
                <w:rFonts w:ascii="Times New Roman" w:hAnsi="Times New Roman"/>
                <w:sz w:val="24"/>
                <w:szCs w:val="24"/>
              </w:rPr>
              <w:t>Содержание действия</w:t>
            </w:r>
          </w:p>
        </w:tc>
      </w:tr>
      <w:tr w:rsidR="00AB4426" w:rsidRPr="00AB4426" w:rsidTr="00B0682E">
        <w:tc>
          <w:tcPr>
            <w:tcW w:w="206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jc w:val="both"/>
              <w:rPr>
                <w:rFonts w:ascii="Times New Roman" w:hAnsi="Times New Roman"/>
                <w:sz w:val="24"/>
                <w:szCs w:val="24"/>
              </w:rPr>
            </w:pPr>
            <w:r w:rsidRPr="00AB4426">
              <w:rPr>
                <w:rFonts w:ascii="Times New Roman" w:hAnsi="Times New Roman"/>
                <w:sz w:val="24"/>
                <w:szCs w:val="24"/>
              </w:rPr>
              <w:t>МФЦ/Модуль МФЦ ЕИС ОУ</w:t>
            </w:r>
          </w:p>
          <w:p w:rsidR="00AB4426" w:rsidRPr="00AB4426" w:rsidRDefault="00AB4426" w:rsidP="00AB4426">
            <w:pPr>
              <w:spacing w:after="0" w:line="240" w:lineRule="auto"/>
              <w:ind w:firstLine="709"/>
              <w:jc w:val="both"/>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Times New Roman" w:hAnsi="Times New Roman"/>
                <w:color w:val="FF0000"/>
                <w:sz w:val="24"/>
                <w:szCs w:val="24"/>
              </w:rPr>
            </w:pPr>
            <w:r w:rsidRPr="00AB4426">
              <w:rPr>
                <w:rFonts w:ascii="Times New Roman" w:hAnsi="Times New Roman"/>
                <w:sz w:val="24"/>
                <w:szCs w:val="24"/>
              </w:rPr>
              <w:t>Уста</w:t>
            </w:r>
            <w:r w:rsidR="00B02B1D">
              <w:rPr>
                <w:rFonts w:ascii="Times New Roman" w:hAnsi="Times New Roman"/>
                <w:sz w:val="24"/>
                <w:szCs w:val="24"/>
              </w:rPr>
              <w:t>новление соответствия личности з</w:t>
            </w:r>
            <w:r w:rsidRPr="00AB4426">
              <w:rPr>
                <w:rFonts w:ascii="Times New Roman" w:hAnsi="Times New Roman"/>
                <w:sz w:val="24"/>
                <w:szCs w:val="24"/>
              </w:rPr>
              <w:t xml:space="preserve">аявителя (представителя Заявителя) документам, </w:t>
            </w:r>
            <w:r>
              <w:rPr>
                <w:rFonts w:ascii="Times New Roman" w:hAnsi="Times New Roman"/>
                <w:sz w:val="24"/>
                <w:szCs w:val="24"/>
              </w:rPr>
              <w:t>у</w:t>
            </w:r>
            <w:r w:rsidRPr="00AB4426">
              <w:rPr>
                <w:rFonts w:ascii="Times New Roman" w:hAnsi="Times New Roman"/>
                <w:sz w:val="24"/>
                <w:szCs w:val="24"/>
              </w:rPr>
              <w:t xml:space="preserve">достоверяющим личность, проверка комплектности </w:t>
            </w:r>
            <w:r w:rsidRPr="00AB4426">
              <w:rPr>
                <w:rFonts w:ascii="Times New Roman" w:eastAsia="Calibri" w:hAnsi="Times New Roman"/>
                <w:sz w:val="24"/>
                <w:szCs w:val="24"/>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Arial" w:hAnsi="Arial" w:cs="Arial"/>
                <w:sz w:val="24"/>
                <w:szCs w:val="24"/>
              </w:rPr>
            </w:pPr>
            <w:r w:rsidRPr="00AB4426">
              <w:rPr>
                <w:rFonts w:ascii="Times New Roman" w:hAnsi="Times New Roman"/>
                <w:color w:val="FF0000"/>
                <w:sz w:val="24"/>
                <w:szCs w:val="24"/>
              </w:rPr>
              <w:t xml:space="preserve"> </w:t>
            </w:r>
            <w:r w:rsidRPr="00AB4426">
              <w:rPr>
                <w:rFonts w:ascii="Times New Roman" w:hAnsi="Times New Roman"/>
                <w:sz w:val="24"/>
                <w:szCs w:val="24"/>
              </w:rPr>
              <w:t>В течение 1 рабочего дня (не включается в общий срок предоставления Государственной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100" w:lineRule="atLeast"/>
              <w:jc w:val="both"/>
              <w:rPr>
                <w:rFonts w:ascii="Times New Roman" w:hAnsi="Times New Roman"/>
                <w:color w:val="000000"/>
                <w:kern w:val="2"/>
                <w:sz w:val="24"/>
                <w:szCs w:val="24"/>
              </w:rPr>
            </w:pPr>
            <w:r w:rsidRPr="00AB4426">
              <w:rPr>
                <w:rFonts w:ascii="Times New Roman" w:hAnsi="Times New Roman"/>
                <w:color w:val="000000"/>
                <w:kern w:val="2"/>
                <w:sz w:val="24"/>
                <w:szCs w:val="24"/>
              </w:rPr>
              <w:t>5 минут</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B0682E">
            <w:pPr>
              <w:spacing w:after="0" w:line="100" w:lineRule="atLeast"/>
              <w:jc w:val="both"/>
              <w:rPr>
                <w:rFonts w:ascii="Times New Roman" w:eastAsia="Courier New" w:hAnsi="Times New Roman"/>
                <w:color w:val="000000"/>
                <w:kern w:val="2"/>
                <w:sz w:val="24"/>
                <w:szCs w:val="24"/>
              </w:rPr>
            </w:pPr>
            <w:r w:rsidRPr="00AB4426">
              <w:rPr>
                <w:rFonts w:ascii="Times New Roman" w:hAnsi="Times New Roman"/>
                <w:color w:val="000000"/>
                <w:kern w:val="2"/>
                <w:sz w:val="24"/>
                <w:szCs w:val="24"/>
              </w:rPr>
              <w:t>Специалистом МФЦ уст</w:t>
            </w:r>
            <w:r w:rsidR="00B02B1D">
              <w:rPr>
                <w:rFonts w:ascii="Times New Roman" w:hAnsi="Times New Roman"/>
                <w:color w:val="000000"/>
                <w:kern w:val="2"/>
                <w:sz w:val="24"/>
                <w:szCs w:val="24"/>
              </w:rPr>
              <w:t>анавливается предмет обращения з</w:t>
            </w:r>
            <w:r w:rsidRPr="00AB4426">
              <w:rPr>
                <w:rFonts w:ascii="Times New Roman" w:hAnsi="Times New Roman"/>
                <w:color w:val="000000"/>
                <w:kern w:val="2"/>
                <w:sz w:val="24"/>
                <w:szCs w:val="24"/>
              </w:rPr>
              <w:t>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Административ</w:t>
            </w:r>
            <w:r w:rsidR="00B02B1D">
              <w:rPr>
                <w:rFonts w:ascii="Times New Roman" w:hAnsi="Times New Roman"/>
                <w:color w:val="000000"/>
                <w:kern w:val="2"/>
                <w:sz w:val="24"/>
                <w:szCs w:val="24"/>
              </w:rPr>
              <w:t>ному регламенту за исключением з</w:t>
            </w:r>
            <w:r w:rsidRPr="00AB4426">
              <w:rPr>
                <w:rFonts w:ascii="Times New Roman" w:hAnsi="Times New Roman"/>
                <w:color w:val="000000"/>
                <w:kern w:val="2"/>
                <w:sz w:val="24"/>
                <w:szCs w:val="24"/>
              </w:rPr>
              <w:t>аявления</w:t>
            </w:r>
            <w:r w:rsidR="00B02B1D">
              <w:rPr>
                <w:rFonts w:ascii="Times New Roman" w:hAnsi="Times New Roman"/>
                <w:color w:val="000000"/>
                <w:kern w:val="2"/>
                <w:sz w:val="24"/>
                <w:szCs w:val="24"/>
              </w:rPr>
              <w:t xml:space="preserve"> в случае, если обращается сам з</w:t>
            </w:r>
            <w:r w:rsidRPr="00AB4426">
              <w:rPr>
                <w:rFonts w:ascii="Times New Roman" w:hAnsi="Times New Roman"/>
                <w:color w:val="000000"/>
                <w:kern w:val="2"/>
                <w:sz w:val="24"/>
                <w:szCs w:val="24"/>
              </w:rPr>
              <w:t xml:space="preserve">аявитель или представитель </w:t>
            </w:r>
            <w:r w:rsidR="00B0682E">
              <w:rPr>
                <w:rFonts w:ascii="Times New Roman" w:hAnsi="Times New Roman"/>
                <w:color w:val="000000"/>
                <w:kern w:val="2"/>
                <w:sz w:val="24"/>
                <w:szCs w:val="24"/>
              </w:rPr>
              <w:t>з</w:t>
            </w:r>
            <w:r w:rsidRPr="00AB4426">
              <w:rPr>
                <w:rFonts w:ascii="Times New Roman" w:hAnsi="Times New Roman"/>
                <w:color w:val="000000"/>
                <w:kern w:val="2"/>
                <w:sz w:val="24"/>
                <w:szCs w:val="24"/>
              </w:rPr>
              <w:t xml:space="preserve">аявителя, уполномоченный на подписание </w:t>
            </w:r>
            <w:r w:rsidR="00B02B1D">
              <w:rPr>
                <w:rFonts w:ascii="Times New Roman" w:hAnsi="Times New Roman"/>
                <w:color w:val="000000"/>
                <w:kern w:val="2"/>
                <w:sz w:val="24"/>
                <w:szCs w:val="24"/>
              </w:rPr>
              <w:t>з</w:t>
            </w:r>
            <w:r w:rsidRPr="00AB4426">
              <w:rPr>
                <w:rFonts w:ascii="Times New Roman" w:hAnsi="Times New Roman"/>
                <w:color w:val="000000"/>
                <w:kern w:val="2"/>
                <w:sz w:val="24"/>
                <w:szCs w:val="24"/>
              </w:rPr>
              <w:t>аявления.</w:t>
            </w:r>
          </w:p>
        </w:tc>
      </w:tr>
      <w:tr w:rsidR="00AB4426" w:rsidRPr="00AB4426" w:rsidTr="00B0682E">
        <w:trPr>
          <w:trHeight w:val="990"/>
        </w:trPr>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Arial" w:eastAsia="Calibri" w:hAnsi="Arial" w:cs="Arial"/>
                <w:sz w:val="24"/>
                <w:szCs w:val="24"/>
              </w:rPr>
            </w:pPr>
            <w:r w:rsidRPr="00AB4426">
              <w:rPr>
                <w:rFonts w:ascii="Times New Roman" w:eastAsia="Calibri" w:hAnsi="Times New Roman"/>
                <w:color w:val="FF0000"/>
                <w:sz w:val="24"/>
                <w:szCs w:val="24"/>
              </w:rPr>
              <w:t xml:space="preserve"> </w:t>
            </w:r>
            <w:r w:rsidRPr="00AB4426">
              <w:rPr>
                <w:rFonts w:ascii="Times New Roman" w:hAnsi="Times New Roman"/>
                <w:color w:val="00000A"/>
                <w:sz w:val="24"/>
                <w:szCs w:val="24"/>
              </w:rPr>
              <w:t>Про</w:t>
            </w:r>
            <w:r w:rsidR="00B02B1D">
              <w:rPr>
                <w:rFonts w:ascii="Times New Roman" w:hAnsi="Times New Roman"/>
                <w:color w:val="00000A"/>
                <w:sz w:val="24"/>
                <w:szCs w:val="24"/>
              </w:rPr>
              <w:t>верка полномочий представителя з</w:t>
            </w:r>
            <w:r w:rsidRPr="00AB4426">
              <w:rPr>
                <w:rFonts w:ascii="Times New Roman" w:hAnsi="Times New Roman"/>
                <w:color w:val="00000A"/>
                <w:sz w:val="24"/>
                <w:szCs w:val="24"/>
              </w:rPr>
              <w:t xml:space="preserve">аявителя </w:t>
            </w:r>
            <w:r w:rsidRPr="00AB4426">
              <w:rPr>
                <w:rFonts w:ascii="Times New Roman" w:eastAsia="Calibri" w:hAnsi="Times New Roman"/>
                <w:color w:val="00000A"/>
                <w:sz w:val="24"/>
                <w:szCs w:val="24"/>
              </w:rPr>
              <w:t>на основании документа, удостоверяющего полномочия</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240" w:lineRule="auto"/>
              <w:jc w:val="both"/>
              <w:rPr>
                <w:rFonts w:ascii="Arial" w:eastAsia="Calibri" w:hAnsi="Arial" w:cs="Arial"/>
                <w:color w:val="00000A"/>
                <w:sz w:val="24"/>
                <w:szCs w:val="24"/>
              </w:rPr>
            </w:pPr>
            <w:r w:rsidRPr="00AB4426">
              <w:rPr>
                <w:rFonts w:ascii="Times New Roman" w:hAnsi="Times New Roman"/>
                <w:sz w:val="24"/>
                <w:szCs w:val="24"/>
              </w:rPr>
              <w:t xml:space="preserve">5 минут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B02B1D" w:rsidP="00AB4426">
            <w:pPr>
              <w:spacing w:after="0" w:line="100" w:lineRule="atLeast"/>
              <w:jc w:val="both"/>
              <w:rPr>
                <w:rFonts w:ascii="Times New Roman" w:eastAsia="Courier New" w:hAnsi="Times New Roman"/>
                <w:color w:val="000000"/>
                <w:kern w:val="2"/>
                <w:sz w:val="24"/>
                <w:szCs w:val="24"/>
              </w:rPr>
            </w:pPr>
            <w:r>
              <w:rPr>
                <w:rFonts w:ascii="Times New Roman" w:eastAsia="Courier New" w:hAnsi="Times New Roman"/>
                <w:color w:val="00000A"/>
                <w:kern w:val="2"/>
                <w:sz w:val="24"/>
                <w:szCs w:val="24"/>
              </w:rPr>
              <w:t>При обращении представителя з</w:t>
            </w:r>
            <w:r w:rsidR="00AB4426" w:rsidRPr="00AB4426">
              <w:rPr>
                <w:rFonts w:ascii="Times New Roman" w:eastAsia="Courier New" w:hAnsi="Times New Roman"/>
                <w:color w:val="00000A"/>
                <w:kern w:val="2"/>
                <w:sz w:val="24"/>
                <w:szCs w:val="24"/>
              </w:rPr>
              <w:t>аявителя п</w:t>
            </w:r>
            <w:r w:rsidR="00AB4426" w:rsidRPr="00AB4426">
              <w:rPr>
                <w:rFonts w:ascii="Times New Roman" w:hAnsi="Times New Roman"/>
                <w:color w:val="00000A"/>
                <w:kern w:val="2"/>
                <w:sz w:val="24"/>
                <w:szCs w:val="24"/>
              </w:rPr>
              <w:t>роверяются документы, удостоверяющие личность и подтвержд</w:t>
            </w:r>
            <w:r>
              <w:rPr>
                <w:rFonts w:ascii="Times New Roman" w:hAnsi="Times New Roman"/>
                <w:color w:val="00000A"/>
                <w:kern w:val="2"/>
                <w:sz w:val="24"/>
                <w:szCs w:val="24"/>
              </w:rPr>
              <w:t>ающие полномочия представителя з</w:t>
            </w:r>
            <w:r w:rsidR="00AB4426" w:rsidRPr="00AB4426">
              <w:rPr>
                <w:rFonts w:ascii="Times New Roman" w:hAnsi="Times New Roman"/>
                <w:color w:val="00000A"/>
                <w:kern w:val="2"/>
                <w:sz w:val="24"/>
                <w:szCs w:val="24"/>
              </w:rPr>
              <w:t>аявителя.</w:t>
            </w:r>
          </w:p>
        </w:tc>
      </w:tr>
      <w:tr w:rsidR="00AB4426" w:rsidRPr="00AB4426" w:rsidTr="00B0682E">
        <w:trPr>
          <w:trHeight w:val="1530"/>
        </w:trPr>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Arial" w:eastAsia="Calibri" w:hAnsi="Arial" w:cs="Arial"/>
                <w:sz w:val="24"/>
                <w:szCs w:val="24"/>
              </w:rPr>
            </w:pPr>
            <w:r w:rsidRPr="00AB4426">
              <w:rPr>
                <w:rFonts w:ascii="Times New Roman" w:hAnsi="Times New Roman"/>
                <w:sz w:val="24"/>
                <w:szCs w:val="24"/>
              </w:rPr>
              <w:t>Подготовка отказа в приеме документов</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240" w:lineRule="auto"/>
              <w:jc w:val="both"/>
              <w:rPr>
                <w:rFonts w:ascii="Arial" w:hAnsi="Arial" w:cs="Arial"/>
                <w:color w:val="00000A"/>
                <w:sz w:val="24"/>
                <w:szCs w:val="24"/>
              </w:rPr>
            </w:pPr>
            <w:r w:rsidRPr="00AB4426">
              <w:rPr>
                <w:rFonts w:ascii="Times New Roman" w:hAnsi="Times New Roman"/>
                <w:sz w:val="24"/>
                <w:szCs w:val="24"/>
              </w:rPr>
              <w:t>15 минут</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В случае наличия оснований для отказа в приеме документов из пункта 12 настоящего Административного регламента специалистом МФЦ</w:t>
            </w:r>
            <w:r w:rsidR="00B02B1D">
              <w:rPr>
                <w:rFonts w:ascii="Times New Roman" w:hAnsi="Times New Roman"/>
                <w:color w:val="00000A"/>
                <w:kern w:val="2"/>
                <w:sz w:val="24"/>
                <w:szCs w:val="24"/>
              </w:rPr>
              <w:t xml:space="preserve"> осуществляется информирование з</w:t>
            </w:r>
            <w:r w:rsidRPr="00AB4426">
              <w:rPr>
                <w:rFonts w:ascii="Times New Roman" w:hAnsi="Times New Roman"/>
                <w:color w:val="00000A"/>
                <w:kern w:val="2"/>
                <w:sz w:val="24"/>
                <w:szCs w:val="24"/>
              </w:rPr>
              <w:t xml:space="preserve">аявителя (представителя Заявителя) о необходимости предъявления документов для предоставления Государственной услуги и предлагается </w:t>
            </w:r>
            <w:r w:rsidRPr="00AB4426">
              <w:rPr>
                <w:rFonts w:ascii="Times New Roman" w:hAnsi="Times New Roman"/>
                <w:color w:val="00000A"/>
                <w:kern w:val="2"/>
                <w:sz w:val="24"/>
                <w:szCs w:val="24"/>
              </w:rPr>
              <w:lastRenderedPageBreak/>
              <w:t>обратиться после приведения документов в соответствие с требованиями законодательства.</w:t>
            </w:r>
          </w:p>
          <w:p w:rsidR="00AB4426" w:rsidRPr="00AB4426" w:rsidRDefault="00B02B1D" w:rsidP="00AB4426">
            <w:pPr>
              <w:spacing w:after="0" w:line="240" w:lineRule="auto"/>
              <w:jc w:val="both"/>
              <w:rPr>
                <w:rFonts w:ascii="Arial" w:eastAsia="Calibri" w:hAnsi="Arial" w:cs="Arial"/>
                <w:sz w:val="24"/>
                <w:szCs w:val="24"/>
              </w:rPr>
            </w:pPr>
            <w:r>
              <w:rPr>
                <w:rFonts w:ascii="Times New Roman" w:hAnsi="Times New Roman"/>
                <w:color w:val="00000A"/>
                <w:sz w:val="24"/>
                <w:szCs w:val="24"/>
              </w:rPr>
              <w:t>По требованию з</w:t>
            </w:r>
            <w:r w:rsidR="00AB4426" w:rsidRPr="00AB4426">
              <w:rPr>
                <w:rFonts w:ascii="Times New Roman" w:hAnsi="Times New Roman"/>
                <w:color w:val="00000A"/>
                <w:sz w:val="24"/>
                <w:szCs w:val="24"/>
              </w:rPr>
              <w:t>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w:t>
            </w:r>
            <w:r>
              <w:rPr>
                <w:rFonts w:ascii="Times New Roman" w:hAnsi="Times New Roman"/>
                <w:color w:val="00000A"/>
                <w:sz w:val="24"/>
                <w:szCs w:val="24"/>
              </w:rPr>
              <w:t>0 минут с момента получения от з</w:t>
            </w:r>
            <w:r w:rsidR="00AB4426" w:rsidRPr="00AB4426">
              <w:rPr>
                <w:rFonts w:ascii="Times New Roman" w:hAnsi="Times New Roman"/>
                <w:color w:val="00000A"/>
                <w:sz w:val="24"/>
                <w:szCs w:val="24"/>
              </w:rPr>
              <w:t>аявителя (представителя Заявителя) документов.</w:t>
            </w:r>
          </w:p>
        </w:tc>
      </w:tr>
      <w:tr w:rsidR="00AB4426" w:rsidRPr="00AB4426" w:rsidTr="00B0682E">
        <w:tc>
          <w:tcPr>
            <w:tcW w:w="2065"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sz w:val="24"/>
                <w:szCs w:val="24"/>
              </w:rPr>
            </w:pPr>
          </w:p>
        </w:tc>
        <w:tc>
          <w:tcPr>
            <w:tcW w:w="3005"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jc w:val="both"/>
              <w:rPr>
                <w:rFonts w:ascii="Times New Roman" w:hAnsi="Times New Roman"/>
                <w:color w:val="FF0000"/>
                <w:sz w:val="24"/>
                <w:szCs w:val="24"/>
              </w:rPr>
            </w:pPr>
            <w:r w:rsidRPr="00AB4426">
              <w:rPr>
                <w:rFonts w:ascii="Times New Roman" w:eastAsia="Calibri" w:hAnsi="Times New Roman"/>
                <w:color w:val="00000A"/>
                <w:sz w:val="24"/>
                <w:szCs w:val="24"/>
              </w:rPr>
              <w:t>Заполнение заявления, сканирование представленных документов, снятие копий оригиналов документов и ф</w:t>
            </w:r>
            <w:r w:rsidR="00B02B1D">
              <w:rPr>
                <w:rFonts w:ascii="Times New Roman" w:hAnsi="Times New Roman"/>
                <w:color w:val="00000A"/>
                <w:sz w:val="24"/>
                <w:szCs w:val="24"/>
              </w:rPr>
              <w:t>ормирование выписки о приеме з</w:t>
            </w:r>
            <w:r w:rsidRPr="00AB4426">
              <w:rPr>
                <w:rFonts w:ascii="Times New Roman" w:hAnsi="Times New Roman"/>
                <w:color w:val="00000A"/>
                <w:sz w:val="24"/>
                <w:szCs w:val="24"/>
              </w:rPr>
              <w:t>аявления и прилагаемых документов.</w:t>
            </w:r>
          </w:p>
          <w:p w:rsidR="00AB4426" w:rsidRPr="00AB4426" w:rsidRDefault="00AB4426" w:rsidP="00AB4426">
            <w:pPr>
              <w:spacing w:after="0" w:line="240" w:lineRule="auto"/>
              <w:ind w:firstLine="709"/>
              <w:jc w:val="both"/>
              <w:rPr>
                <w:rFonts w:ascii="Times New Roman" w:hAnsi="Times New Roman"/>
                <w:color w:val="FF0000"/>
                <w:sz w:val="24"/>
                <w:szCs w:val="24"/>
              </w:rPr>
            </w:pPr>
          </w:p>
          <w:p w:rsidR="00AB4426" w:rsidRPr="00AB4426" w:rsidRDefault="00AB4426" w:rsidP="00AB4426">
            <w:pPr>
              <w:spacing w:after="0" w:line="240" w:lineRule="auto"/>
              <w:ind w:firstLine="709"/>
              <w:jc w:val="both"/>
              <w:rPr>
                <w:rFonts w:ascii="Times New Roman" w:hAnsi="Times New Roman"/>
                <w:color w:val="FF0000"/>
                <w:sz w:val="24"/>
                <w:szCs w:val="24"/>
              </w:rPr>
            </w:pPr>
          </w:p>
          <w:p w:rsidR="00AB4426" w:rsidRPr="00AB4426" w:rsidRDefault="00AB4426" w:rsidP="00AB4426">
            <w:pPr>
              <w:spacing w:after="0" w:line="240" w:lineRule="auto"/>
              <w:ind w:firstLine="709"/>
              <w:jc w:val="both"/>
              <w:rPr>
                <w:rFonts w:ascii="Times New Roman" w:hAnsi="Times New Roman"/>
                <w:color w:val="FF0000"/>
                <w:sz w:val="24"/>
                <w:szCs w:val="24"/>
              </w:rPr>
            </w:pPr>
          </w:p>
          <w:p w:rsidR="00AB4426" w:rsidRPr="00AB4426" w:rsidRDefault="00AB4426" w:rsidP="00AB4426">
            <w:pPr>
              <w:spacing w:after="0" w:line="240" w:lineRule="auto"/>
              <w:ind w:firstLine="709"/>
              <w:jc w:val="both"/>
              <w:rPr>
                <w:rFonts w:ascii="Times New Roman" w:hAnsi="Times New Roman"/>
                <w:color w:val="FF0000"/>
                <w:sz w:val="24"/>
                <w:szCs w:val="24"/>
              </w:rPr>
            </w:pPr>
          </w:p>
          <w:p w:rsidR="00AB4426" w:rsidRPr="00AB4426" w:rsidRDefault="00AB4426" w:rsidP="00AB4426">
            <w:pPr>
              <w:spacing w:after="0" w:line="240" w:lineRule="auto"/>
              <w:ind w:firstLine="709"/>
              <w:jc w:val="both"/>
              <w:rPr>
                <w:rFonts w:ascii="Times New Roman" w:hAnsi="Times New Roman"/>
                <w:color w:val="FF0000"/>
                <w:sz w:val="24"/>
                <w:szCs w:val="24"/>
              </w:rPr>
            </w:pPr>
          </w:p>
          <w:p w:rsidR="00AB4426" w:rsidRPr="00AB4426" w:rsidRDefault="00AB4426" w:rsidP="00AB4426">
            <w:pPr>
              <w:spacing w:after="0" w:line="240" w:lineRule="auto"/>
              <w:ind w:firstLine="709"/>
              <w:jc w:val="both"/>
              <w:rPr>
                <w:rFonts w:ascii="Times New Roman" w:hAnsi="Times New Roman"/>
                <w:color w:val="FF000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ind w:firstLine="709"/>
              <w:jc w:val="both"/>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240" w:lineRule="auto"/>
              <w:jc w:val="both"/>
              <w:rPr>
                <w:rFonts w:ascii="Arial" w:hAnsi="Arial" w:cs="Arial"/>
                <w:color w:val="00000A"/>
                <w:sz w:val="24"/>
                <w:szCs w:val="24"/>
              </w:rPr>
            </w:pPr>
            <w:r w:rsidRPr="00AB4426">
              <w:rPr>
                <w:rFonts w:ascii="Times New Roman" w:eastAsia="Calibri" w:hAnsi="Times New Roman"/>
                <w:sz w:val="24"/>
                <w:szCs w:val="24"/>
              </w:rPr>
              <w:t>15 минут</w:t>
            </w:r>
          </w:p>
        </w:tc>
        <w:tc>
          <w:tcPr>
            <w:tcW w:w="623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704E1F"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00704E1F">
              <w:rPr>
                <w:rFonts w:ascii="Times New Roman" w:hAnsi="Times New Roman"/>
                <w:color w:val="00000A"/>
                <w:kern w:val="2"/>
                <w:sz w:val="24"/>
                <w:szCs w:val="24"/>
              </w:rPr>
              <w:t>.</w:t>
            </w:r>
          </w:p>
          <w:p w:rsidR="00AB4426" w:rsidRPr="00AB4426"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Заявитель (представитель Заявителя</w:t>
            </w:r>
            <w:r w:rsidR="00704E1F">
              <w:rPr>
                <w:rFonts w:ascii="Times New Roman" w:hAnsi="Times New Roman"/>
                <w:color w:val="00000A"/>
                <w:kern w:val="2"/>
                <w:sz w:val="24"/>
                <w:szCs w:val="24"/>
              </w:rPr>
              <w:t>, уполномоченный на подписание з</w:t>
            </w:r>
            <w:r w:rsidRPr="00AB4426">
              <w:rPr>
                <w:rFonts w:ascii="Times New Roman" w:hAnsi="Times New Roman"/>
                <w:color w:val="00000A"/>
                <w:kern w:val="2"/>
                <w:sz w:val="24"/>
                <w:szCs w:val="24"/>
              </w:rPr>
              <w:t>аявления), в присутствии специалиста МФЦ подписывает распечатанное из Модуля МФЦ ЕИС ОУ</w:t>
            </w:r>
            <w:r w:rsidRPr="00AB4426">
              <w:rPr>
                <w:rFonts w:ascii="Times New Roman" w:hAnsi="Times New Roman"/>
                <w:i/>
                <w:iCs/>
                <w:color w:val="00000A"/>
                <w:kern w:val="2"/>
                <w:sz w:val="24"/>
                <w:szCs w:val="24"/>
              </w:rPr>
              <w:t xml:space="preserve"> </w:t>
            </w:r>
            <w:r w:rsidR="00704E1F">
              <w:rPr>
                <w:rFonts w:ascii="Times New Roman" w:hAnsi="Times New Roman"/>
                <w:color w:val="00000A"/>
                <w:kern w:val="2"/>
                <w:sz w:val="24"/>
                <w:szCs w:val="24"/>
              </w:rPr>
              <w:t>з</w:t>
            </w:r>
            <w:r w:rsidRPr="00AB4426">
              <w:rPr>
                <w:rFonts w:ascii="Times New Roman" w:hAnsi="Times New Roman"/>
                <w:color w:val="00000A"/>
                <w:kern w:val="2"/>
                <w:sz w:val="24"/>
                <w:szCs w:val="24"/>
              </w:rPr>
              <w:t>аявление.</w:t>
            </w:r>
          </w:p>
          <w:p w:rsidR="00AB4426" w:rsidRPr="00AB4426"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В случ</w:t>
            </w:r>
            <w:r w:rsidR="00704E1F">
              <w:rPr>
                <w:rFonts w:ascii="Times New Roman" w:hAnsi="Times New Roman"/>
                <w:color w:val="00000A"/>
                <w:kern w:val="2"/>
                <w:sz w:val="24"/>
                <w:szCs w:val="24"/>
              </w:rPr>
              <w:t>ае обращения представителя з</w:t>
            </w:r>
            <w:r w:rsidRPr="00AB4426">
              <w:rPr>
                <w:rFonts w:ascii="Times New Roman" w:hAnsi="Times New Roman"/>
                <w:color w:val="00000A"/>
                <w:kern w:val="2"/>
                <w:sz w:val="24"/>
                <w:szCs w:val="24"/>
              </w:rPr>
              <w:t>аявителя, не</w:t>
            </w:r>
            <w:r w:rsidR="00704E1F">
              <w:rPr>
                <w:rFonts w:ascii="Times New Roman" w:hAnsi="Times New Roman"/>
                <w:color w:val="00000A"/>
                <w:kern w:val="2"/>
                <w:sz w:val="24"/>
                <w:szCs w:val="24"/>
              </w:rPr>
              <w:t xml:space="preserve"> уполномоченного на подписание з</w:t>
            </w:r>
            <w:r w:rsidRPr="00AB4426">
              <w:rPr>
                <w:rFonts w:ascii="Times New Roman" w:hAnsi="Times New Roman"/>
                <w:color w:val="00000A"/>
                <w:kern w:val="2"/>
                <w:sz w:val="24"/>
                <w:szCs w:val="24"/>
              </w:rPr>
              <w:t>аявлен</w:t>
            </w:r>
            <w:r w:rsidR="00704E1F">
              <w:rPr>
                <w:rFonts w:ascii="Times New Roman" w:hAnsi="Times New Roman"/>
                <w:color w:val="00000A"/>
                <w:kern w:val="2"/>
                <w:sz w:val="24"/>
                <w:szCs w:val="24"/>
              </w:rPr>
              <w:t>ия, представляется подписанное заявителем з</w:t>
            </w:r>
            <w:r w:rsidRPr="00AB4426">
              <w:rPr>
                <w:rFonts w:ascii="Times New Roman" w:hAnsi="Times New Roman"/>
                <w:color w:val="00000A"/>
                <w:kern w:val="2"/>
                <w:sz w:val="24"/>
                <w:szCs w:val="24"/>
              </w:rPr>
              <w:t xml:space="preserve">аявление. </w:t>
            </w:r>
          </w:p>
          <w:p w:rsidR="00AB4426" w:rsidRPr="00AB4426" w:rsidRDefault="00704E1F" w:rsidP="00AB4426">
            <w:pPr>
              <w:tabs>
                <w:tab w:val="left" w:pos="9356"/>
              </w:tabs>
              <w:spacing w:after="0" w:line="100" w:lineRule="atLeast"/>
              <w:jc w:val="both"/>
              <w:rPr>
                <w:rFonts w:ascii="Times New Roman" w:hAnsi="Times New Roman"/>
                <w:color w:val="00000A"/>
                <w:kern w:val="2"/>
                <w:sz w:val="24"/>
                <w:szCs w:val="24"/>
              </w:rPr>
            </w:pPr>
            <w:r>
              <w:rPr>
                <w:rFonts w:ascii="Times New Roman" w:hAnsi="Times New Roman"/>
                <w:color w:val="00000A"/>
                <w:kern w:val="2"/>
                <w:sz w:val="24"/>
                <w:szCs w:val="24"/>
              </w:rPr>
              <w:t>Если з</w:t>
            </w:r>
            <w:r w:rsidR="00AB4426" w:rsidRPr="00AB4426">
              <w:rPr>
                <w:rFonts w:ascii="Times New Roman" w:hAnsi="Times New Roman"/>
                <w:color w:val="00000A"/>
                <w:kern w:val="2"/>
                <w:sz w:val="24"/>
                <w:szCs w:val="24"/>
              </w:rPr>
              <w:t>аявление не соответствует требованиям – специалист</w:t>
            </w:r>
            <w:r>
              <w:rPr>
                <w:rFonts w:ascii="Times New Roman" w:hAnsi="Times New Roman"/>
                <w:color w:val="00000A"/>
                <w:kern w:val="2"/>
                <w:sz w:val="24"/>
                <w:szCs w:val="24"/>
              </w:rPr>
              <w:t xml:space="preserve"> МФЦ информирует представителя з</w:t>
            </w:r>
            <w:r w:rsidR="00AB4426" w:rsidRPr="00AB4426">
              <w:rPr>
                <w:rFonts w:ascii="Times New Roman" w:hAnsi="Times New Roman"/>
                <w:color w:val="00000A"/>
                <w:kern w:val="2"/>
                <w:sz w:val="24"/>
                <w:szCs w:val="24"/>
              </w:rPr>
              <w:t xml:space="preserve">аявителя о необходимости повторного </w:t>
            </w:r>
            <w:r>
              <w:rPr>
                <w:rFonts w:ascii="Times New Roman" w:hAnsi="Times New Roman"/>
                <w:color w:val="00000A"/>
                <w:kern w:val="2"/>
                <w:sz w:val="24"/>
                <w:szCs w:val="24"/>
              </w:rPr>
              <w:t>заполнения з</w:t>
            </w:r>
            <w:r w:rsidR="00AB4426" w:rsidRPr="00AB4426">
              <w:rPr>
                <w:rFonts w:ascii="Times New Roman" w:hAnsi="Times New Roman"/>
                <w:color w:val="00000A"/>
                <w:kern w:val="2"/>
                <w:sz w:val="24"/>
                <w:szCs w:val="24"/>
              </w:rPr>
              <w:t>аявления.</w:t>
            </w:r>
          </w:p>
          <w:p w:rsidR="00AB4426" w:rsidRPr="00AB4426"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Специалис</w:t>
            </w:r>
            <w:r w:rsidR="00704E1F">
              <w:rPr>
                <w:rFonts w:ascii="Times New Roman" w:hAnsi="Times New Roman"/>
                <w:color w:val="00000A"/>
                <w:kern w:val="2"/>
                <w:sz w:val="24"/>
                <w:szCs w:val="24"/>
              </w:rPr>
              <w:t>т МФЦ сканирует представленные з</w:t>
            </w:r>
            <w:r w:rsidRPr="00AB4426">
              <w:rPr>
                <w:rFonts w:ascii="Times New Roman" w:hAnsi="Times New Roman"/>
                <w:color w:val="00000A"/>
                <w:kern w:val="2"/>
                <w:sz w:val="24"/>
                <w:szCs w:val="24"/>
              </w:rPr>
              <w:t>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AB4426" w:rsidRPr="00AB4426" w:rsidRDefault="00704E1F" w:rsidP="00AB4426">
            <w:pPr>
              <w:tabs>
                <w:tab w:val="left" w:pos="9356"/>
              </w:tabs>
              <w:spacing w:after="0" w:line="100" w:lineRule="atLeast"/>
              <w:jc w:val="both"/>
              <w:rPr>
                <w:rFonts w:ascii="Times New Roman" w:hAnsi="Times New Roman"/>
                <w:color w:val="00000A"/>
                <w:kern w:val="2"/>
                <w:sz w:val="24"/>
                <w:szCs w:val="24"/>
              </w:rPr>
            </w:pPr>
            <w:r>
              <w:rPr>
                <w:rFonts w:ascii="Times New Roman" w:hAnsi="Times New Roman"/>
                <w:color w:val="00000A"/>
                <w:kern w:val="2"/>
                <w:sz w:val="24"/>
                <w:szCs w:val="24"/>
              </w:rPr>
              <w:lastRenderedPageBreak/>
              <w:t>В случае если з</w:t>
            </w:r>
            <w:r w:rsidR="00AB4426" w:rsidRPr="00AB4426">
              <w:rPr>
                <w:rFonts w:ascii="Times New Roman" w:hAnsi="Times New Roman"/>
                <w:color w:val="00000A"/>
                <w:kern w:val="2"/>
                <w:sz w:val="24"/>
                <w:szCs w:val="24"/>
              </w:rPr>
              <w:t xml:space="preserve">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AB4426" w:rsidRPr="00AB4426"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Подл</w:t>
            </w:r>
            <w:r w:rsidR="00704E1F">
              <w:rPr>
                <w:rFonts w:ascii="Times New Roman" w:hAnsi="Times New Roman"/>
                <w:color w:val="00000A"/>
                <w:kern w:val="2"/>
                <w:sz w:val="24"/>
                <w:szCs w:val="24"/>
              </w:rPr>
              <w:t>инники документов возвращаются з</w:t>
            </w:r>
            <w:r w:rsidRPr="00AB4426">
              <w:rPr>
                <w:rFonts w:ascii="Times New Roman" w:hAnsi="Times New Roman"/>
                <w:color w:val="00000A"/>
                <w:kern w:val="2"/>
                <w:sz w:val="24"/>
                <w:szCs w:val="24"/>
              </w:rPr>
              <w:t xml:space="preserve">аявителю (представителю Заявителя) (за исключением документов, представление которых предусмотрено только в подлинниках). </w:t>
            </w:r>
          </w:p>
          <w:p w:rsidR="00AB4426" w:rsidRPr="00AB4426"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Специал</w:t>
            </w:r>
            <w:r w:rsidR="00704E1F">
              <w:rPr>
                <w:rFonts w:ascii="Times New Roman" w:hAnsi="Times New Roman"/>
                <w:color w:val="00000A"/>
                <w:kern w:val="2"/>
                <w:sz w:val="24"/>
                <w:szCs w:val="24"/>
              </w:rPr>
              <w:t>ист МФЦ распечатывает и выдает з</w:t>
            </w:r>
            <w:r w:rsidRPr="00AB4426">
              <w:rPr>
                <w:rFonts w:ascii="Times New Roman" w:hAnsi="Times New Roman"/>
                <w:color w:val="00000A"/>
                <w:kern w:val="2"/>
                <w:sz w:val="24"/>
                <w:szCs w:val="24"/>
              </w:rPr>
              <w:t xml:space="preserve">аявителю (представителю </w:t>
            </w:r>
            <w:r w:rsidR="00704E1F">
              <w:rPr>
                <w:rFonts w:ascii="Times New Roman" w:hAnsi="Times New Roman"/>
                <w:color w:val="00000A"/>
                <w:kern w:val="2"/>
                <w:sz w:val="24"/>
                <w:szCs w:val="24"/>
              </w:rPr>
              <w:t>Заявителя) выписку в получении з</w:t>
            </w:r>
            <w:r w:rsidRPr="00AB4426">
              <w:rPr>
                <w:rFonts w:ascii="Times New Roman" w:hAnsi="Times New Roman"/>
                <w:color w:val="00000A"/>
                <w:kern w:val="2"/>
                <w:sz w:val="24"/>
                <w:szCs w:val="24"/>
              </w:rPr>
              <w:t>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AB4426">
              <w:rPr>
                <w:rFonts w:ascii="Times New Roman" w:eastAsia="Courier New" w:hAnsi="Times New Roman"/>
                <w:color w:val="00000A"/>
                <w:kern w:val="2"/>
                <w:sz w:val="24"/>
                <w:szCs w:val="24"/>
              </w:rPr>
              <w:t xml:space="preserve"> </w:t>
            </w:r>
            <w:r w:rsidRPr="00AB4426">
              <w:rPr>
                <w:rFonts w:ascii="Times New Roman" w:hAnsi="Times New Roman"/>
                <w:color w:val="00000A"/>
                <w:kern w:val="2"/>
                <w:sz w:val="24"/>
                <w:szCs w:val="24"/>
              </w:rPr>
              <w:t>Выписка подписывается специалис</w:t>
            </w:r>
            <w:r w:rsidR="00704E1F">
              <w:rPr>
                <w:rFonts w:ascii="Times New Roman" w:hAnsi="Times New Roman"/>
                <w:color w:val="00000A"/>
                <w:kern w:val="2"/>
                <w:sz w:val="24"/>
                <w:szCs w:val="24"/>
              </w:rPr>
              <w:t>том МФЦ, принявшим документы и з</w:t>
            </w:r>
            <w:r w:rsidRPr="00AB4426">
              <w:rPr>
                <w:rFonts w:ascii="Times New Roman" w:hAnsi="Times New Roman"/>
                <w:color w:val="00000A"/>
                <w:kern w:val="2"/>
                <w:sz w:val="24"/>
                <w:szCs w:val="24"/>
              </w:rPr>
              <w:t>аявителем (представителем Заявителя).</w:t>
            </w:r>
          </w:p>
          <w:p w:rsidR="00AB4426" w:rsidRPr="00AB4426" w:rsidRDefault="003173B3" w:rsidP="00AB4426">
            <w:pPr>
              <w:tabs>
                <w:tab w:val="left" w:pos="9356"/>
              </w:tabs>
              <w:spacing w:after="0" w:line="100" w:lineRule="atLeast"/>
              <w:jc w:val="both"/>
              <w:rPr>
                <w:rFonts w:ascii="Times New Roman" w:hAnsi="Times New Roman"/>
                <w:color w:val="00000A"/>
                <w:kern w:val="2"/>
                <w:sz w:val="24"/>
                <w:szCs w:val="24"/>
              </w:rPr>
            </w:pPr>
            <w:r>
              <w:rPr>
                <w:rFonts w:ascii="Times New Roman" w:hAnsi="Times New Roman"/>
                <w:color w:val="00000A"/>
                <w:kern w:val="2"/>
                <w:sz w:val="24"/>
                <w:szCs w:val="24"/>
              </w:rPr>
              <w:t>Электронное дело (з</w:t>
            </w:r>
            <w:r w:rsidR="00AB4426" w:rsidRPr="00AB4426">
              <w:rPr>
                <w:rFonts w:ascii="Times New Roman" w:hAnsi="Times New Roman"/>
                <w:color w:val="00000A"/>
                <w:kern w:val="2"/>
                <w:sz w:val="24"/>
                <w:szCs w:val="24"/>
              </w:rPr>
              <w:t>аявление, прилагаемые к нему документы, выписка) поступают из Модуля МФЦ ЕИС ОУ в Модуль оказания услуг ЕИС ОУ в день его формирования.</w:t>
            </w:r>
          </w:p>
          <w:p w:rsidR="00AB4426" w:rsidRPr="00AB4426" w:rsidRDefault="00AB4426" w:rsidP="00AB4426">
            <w:pPr>
              <w:tabs>
                <w:tab w:val="left" w:pos="9356"/>
              </w:tabs>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w:t>
            </w:r>
            <w:r w:rsidR="00B0682E">
              <w:rPr>
                <w:rFonts w:ascii="Times New Roman" w:hAnsi="Times New Roman"/>
                <w:color w:val="00000A"/>
                <w:kern w:val="2"/>
                <w:sz w:val="24"/>
                <w:szCs w:val="24"/>
              </w:rPr>
              <w:t>его дня со дня их получения от з</w:t>
            </w:r>
            <w:r w:rsidRPr="00AB4426">
              <w:rPr>
                <w:rFonts w:ascii="Times New Roman" w:hAnsi="Times New Roman"/>
                <w:color w:val="00000A"/>
                <w:kern w:val="2"/>
                <w:sz w:val="24"/>
                <w:szCs w:val="24"/>
              </w:rPr>
              <w:t>аявителя (представителя Заявителя).</w:t>
            </w:r>
          </w:p>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hAnsi="Times New Roman"/>
                <w:color w:val="00000A"/>
                <w:kern w:val="2"/>
                <w:sz w:val="24"/>
                <w:szCs w:val="24"/>
              </w:rPr>
              <w:t>Осуществляется переход к административной процедуре «Обработка и предварительное рассмотрение документов».</w:t>
            </w:r>
          </w:p>
        </w:tc>
      </w:tr>
    </w:tbl>
    <w:p w:rsidR="00AB4426" w:rsidRPr="00AB4426" w:rsidRDefault="00AB4426" w:rsidP="00AB4426">
      <w:pPr>
        <w:spacing w:after="0" w:line="100" w:lineRule="atLeast"/>
        <w:ind w:firstLine="709"/>
        <w:jc w:val="both"/>
        <w:rPr>
          <w:rFonts w:ascii="Times New Roman" w:eastAsia="Courier New" w:hAnsi="Times New Roman"/>
          <w:b/>
          <w:color w:val="FF0000"/>
          <w:kern w:val="2"/>
          <w:sz w:val="24"/>
          <w:szCs w:val="24"/>
        </w:rPr>
      </w:pPr>
    </w:p>
    <w:p w:rsidR="00AB4426" w:rsidRPr="00AB4426" w:rsidRDefault="00AB4426" w:rsidP="00AB4426">
      <w:pPr>
        <w:spacing w:after="0" w:line="100" w:lineRule="atLeast"/>
        <w:ind w:firstLine="709"/>
        <w:jc w:val="center"/>
        <w:rPr>
          <w:rFonts w:ascii="Times New Roman" w:eastAsia="Courier New" w:hAnsi="Times New Roman"/>
          <w:b/>
          <w:color w:val="FF0000"/>
          <w:kern w:val="2"/>
          <w:sz w:val="24"/>
          <w:szCs w:val="24"/>
        </w:rPr>
      </w:pPr>
      <w:r w:rsidRPr="00AB4426">
        <w:rPr>
          <w:rFonts w:ascii="Times New Roman" w:eastAsia="Courier New" w:hAnsi="Times New Roman"/>
          <w:b/>
          <w:color w:val="000000"/>
          <w:kern w:val="2"/>
          <w:sz w:val="24"/>
          <w:szCs w:val="24"/>
        </w:rPr>
        <w:lastRenderedPageBreak/>
        <w:t xml:space="preserve">2. Обработка и предварительное рассмотрение документов. </w:t>
      </w:r>
    </w:p>
    <w:p w:rsidR="00AB4426" w:rsidRPr="00AB4426" w:rsidRDefault="00AB4426" w:rsidP="00AB4426">
      <w:pPr>
        <w:spacing w:after="0" w:line="100" w:lineRule="atLeast"/>
        <w:ind w:firstLine="709"/>
        <w:jc w:val="both"/>
        <w:rPr>
          <w:rFonts w:ascii="Times New Roman" w:eastAsia="Courier New" w:hAnsi="Times New Roman"/>
          <w:color w:val="FF0000"/>
          <w:kern w:val="2"/>
          <w:sz w:val="24"/>
          <w:szCs w:val="24"/>
        </w:rPr>
      </w:pPr>
    </w:p>
    <w:tbl>
      <w:tblPr>
        <w:tblW w:w="15417" w:type="dxa"/>
        <w:tblLayout w:type="fixed"/>
        <w:tblLook w:val="04A0" w:firstRow="1" w:lastRow="0" w:firstColumn="1" w:lastColumn="0" w:noHBand="0" w:noVBand="1"/>
      </w:tblPr>
      <w:tblGrid>
        <w:gridCol w:w="2376"/>
        <w:gridCol w:w="2977"/>
        <w:gridCol w:w="1842"/>
        <w:gridCol w:w="1701"/>
        <w:gridCol w:w="6521"/>
      </w:tblGrid>
      <w:tr w:rsidR="00AB4426" w:rsidRPr="00AB4426" w:rsidTr="00446E62">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Административные действия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240" w:lineRule="auto"/>
              <w:jc w:val="center"/>
              <w:rPr>
                <w:rFonts w:ascii="Times New Roman" w:hAnsi="Times New Roman"/>
                <w:sz w:val="24"/>
                <w:szCs w:val="24"/>
              </w:rPr>
            </w:pPr>
            <w:r w:rsidRPr="00AB4426">
              <w:rPr>
                <w:rFonts w:ascii="Times New Roman" w:hAnsi="Times New Roman"/>
                <w:sz w:val="24"/>
                <w:szCs w:val="24"/>
              </w:rPr>
              <w:t>Трудоемкость</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ind w:firstLine="709"/>
              <w:jc w:val="center"/>
              <w:rPr>
                <w:rFonts w:ascii="Arial" w:eastAsia="Calibri" w:hAnsi="Arial" w:cs="Arial"/>
                <w:sz w:val="24"/>
                <w:szCs w:val="24"/>
              </w:rPr>
            </w:pPr>
            <w:r w:rsidRPr="00AB4426">
              <w:rPr>
                <w:rFonts w:ascii="Times New Roman" w:hAnsi="Times New Roman"/>
                <w:sz w:val="24"/>
                <w:szCs w:val="24"/>
              </w:rPr>
              <w:t>Содержание действия</w:t>
            </w:r>
          </w:p>
        </w:tc>
      </w:tr>
      <w:tr w:rsidR="00AB4426" w:rsidRPr="00AB4426" w:rsidTr="00446E62">
        <w:trPr>
          <w:trHeight w:val="2258"/>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Администрация /</w:t>
            </w:r>
          </w:p>
          <w:p w:rsidR="00AB4426" w:rsidRPr="00AB4426" w:rsidRDefault="00AB4426" w:rsidP="00AB4426">
            <w:pPr>
              <w:spacing w:after="0" w:line="240" w:lineRule="auto"/>
              <w:jc w:val="both"/>
              <w:rPr>
                <w:rFonts w:ascii="Times New Roman" w:eastAsia="Calibri" w:hAnsi="Times New Roman"/>
                <w:sz w:val="24"/>
                <w:szCs w:val="24"/>
              </w:rPr>
            </w:pPr>
            <w:r w:rsidRPr="00AB4426">
              <w:rPr>
                <w:rFonts w:ascii="Times New Roman" w:eastAsia="Calibri" w:hAnsi="Times New Roman"/>
                <w:sz w:val="24"/>
                <w:szCs w:val="24"/>
              </w:rPr>
              <w:t>Модуль ЕИС ОУ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rPr>
                <w:rFonts w:ascii="Times New Roman" w:hAnsi="Times New Roman"/>
                <w:sz w:val="24"/>
                <w:szCs w:val="24"/>
              </w:rPr>
            </w:pPr>
            <w:r w:rsidRPr="00AB4426">
              <w:rPr>
                <w:rFonts w:ascii="Times New Roman" w:eastAsia="Calibri" w:hAnsi="Times New Roman"/>
                <w:sz w:val="24"/>
                <w:szCs w:val="24"/>
              </w:rPr>
              <w:t>Проверка комплектности пр</w:t>
            </w:r>
            <w:r w:rsidR="00446E62">
              <w:rPr>
                <w:rFonts w:ascii="Times New Roman" w:eastAsia="Calibri" w:hAnsi="Times New Roman"/>
                <w:sz w:val="24"/>
                <w:szCs w:val="24"/>
              </w:rPr>
              <w:t>едставленных з</w:t>
            </w:r>
            <w:r w:rsidRPr="00AB4426">
              <w:rPr>
                <w:rFonts w:ascii="Times New Roman" w:eastAsia="Calibri" w:hAnsi="Times New Roman"/>
                <w:sz w:val="24"/>
                <w:szCs w:val="24"/>
              </w:rPr>
              <w:t>аявителем (представителем Заявителя) документов, поступивших от МФЦ</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Times New Roman" w:hAnsi="Times New Roman"/>
                <w:sz w:val="24"/>
                <w:szCs w:val="24"/>
              </w:rPr>
            </w:pPr>
            <w:r w:rsidRPr="00AB4426">
              <w:rPr>
                <w:rFonts w:ascii="Times New Roman" w:hAnsi="Times New Roman"/>
                <w:sz w:val="24"/>
                <w:szCs w:val="24"/>
              </w:rPr>
              <w:t>1 рабочий день</w:t>
            </w:r>
          </w:p>
        </w:tc>
        <w:tc>
          <w:tcPr>
            <w:tcW w:w="1701" w:type="dxa"/>
            <w:vMerge w:val="restart"/>
            <w:tcBorders>
              <w:top w:val="single" w:sz="4" w:space="0" w:color="000000"/>
              <w:left w:val="single" w:sz="4" w:space="0" w:color="000000"/>
              <w:bottom w:val="single" w:sz="4" w:space="0" w:color="000000"/>
              <w:right w:val="single" w:sz="4" w:space="0" w:color="000000"/>
            </w:tcBorders>
          </w:tcPr>
          <w:p w:rsidR="00AB4426" w:rsidRPr="00AB4426" w:rsidRDefault="00AB4426" w:rsidP="0035264C">
            <w:pPr>
              <w:spacing w:after="0" w:line="240" w:lineRule="auto"/>
              <w:jc w:val="both"/>
              <w:rPr>
                <w:rFonts w:ascii="Times New Roman" w:hAnsi="Times New Roman"/>
                <w:sz w:val="24"/>
                <w:szCs w:val="24"/>
              </w:rPr>
            </w:pPr>
            <w:r w:rsidRPr="00AB4426">
              <w:rPr>
                <w:rFonts w:ascii="Times New Roman" w:hAnsi="Times New Roman"/>
                <w:sz w:val="24"/>
                <w:szCs w:val="24"/>
              </w:rPr>
              <w:t>15 минут</w:t>
            </w: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eastAsia="Calibri" w:hAnsi="Times New Roman"/>
                <w:sz w:val="24"/>
                <w:szCs w:val="24"/>
              </w:rPr>
            </w:pPr>
          </w:p>
        </w:tc>
        <w:tc>
          <w:tcPr>
            <w:tcW w:w="65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 xml:space="preserve">1) устанавливает предмет обращения, полномочия представителя </w:t>
            </w:r>
            <w:r w:rsidR="00446E62">
              <w:rPr>
                <w:rFonts w:ascii="Times New Roman" w:eastAsia="Courier New" w:hAnsi="Times New Roman"/>
                <w:color w:val="000000"/>
                <w:kern w:val="2"/>
                <w:sz w:val="24"/>
                <w:szCs w:val="24"/>
              </w:rPr>
              <w:t>з</w:t>
            </w:r>
            <w:r w:rsidRPr="00AB4426">
              <w:rPr>
                <w:rFonts w:ascii="Times New Roman" w:eastAsia="Courier New" w:hAnsi="Times New Roman"/>
                <w:color w:val="000000"/>
                <w:kern w:val="2"/>
                <w:sz w:val="24"/>
                <w:szCs w:val="24"/>
              </w:rPr>
              <w:t>аявителя;</w:t>
            </w:r>
          </w:p>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согласно Приложению 7 </w:t>
            </w:r>
            <w:r w:rsidR="0035264C">
              <w:rPr>
                <w:rFonts w:ascii="Times New Roman" w:eastAsia="Courier New" w:hAnsi="Times New Roman"/>
                <w:color w:val="000000"/>
                <w:kern w:val="2"/>
                <w:sz w:val="24"/>
                <w:szCs w:val="24"/>
              </w:rPr>
              <w:t xml:space="preserve">к </w:t>
            </w:r>
            <w:r w:rsidRPr="00AB4426">
              <w:rPr>
                <w:rFonts w:ascii="Times New Roman" w:eastAsia="Courier New" w:hAnsi="Times New Roman"/>
                <w:color w:val="000000"/>
                <w:kern w:val="2"/>
                <w:sz w:val="24"/>
                <w:szCs w:val="24"/>
              </w:rPr>
              <w:t>Административно</w:t>
            </w:r>
            <w:r w:rsidR="0035264C">
              <w:rPr>
                <w:rFonts w:ascii="Times New Roman" w:eastAsia="Courier New" w:hAnsi="Times New Roman"/>
                <w:color w:val="000000"/>
                <w:kern w:val="2"/>
                <w:sz w:val="24"/>
                <w:szCs w:val="24"/>
              </w:rPr>
              <w:t>му</w:t>
            </w:r>
            <w:r w:rsidRPr="00AB4426">
              <w:rPr>
                <w:rFonts w:ascii="Times New Roman" w:eastAsia="Courier New" w:hAnsi="Times New Roman"/>
                <w:color w:val="000000"/>
                <w:kern w:val="2"/>
                <w:sz w:val="24"/>
                <w:szCs w:val="24"/>
              </w:rPr>
              <w:t xml:space="preserve"> регламент</w:t>
            </w:r>
            <w:r w:rsidR="0035264C">
              <w:rPr>
                <w:rFonts w:ascii="Times New Roman" w:eastAsia="Courier New" w:hAnsi="Times New Roman"/>
                <w:color w:val="000000"/>
                <w:kern w:val="2"/>
                <w:sz w:val="24"/>
                <w:szCs w:val="24"/>
              </w:rPr>
              <w:t>у</w:t>
            </w:r>
            <w:r w:rsidR="00C92E72">
              <w:rPr>
                <w:rFonts w:ascii="Times New Roman" w:eastAsia="Courier New" w:hAnsi="Times New Roman"/>
                <w:color w:val="000000"/>
                <w:kern w:val="2"/>
                <w:sz w:val="24"/>
                <w:szCs w:val="24"/>
              </w:rPr>
              <w:t>;</w:t>
            </w:r>
          </w:p>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 xml:space="preserve">3) </w:t>
            </w:r>
            <w:r w:rsidR="00C92E72">
              <w:rPr>
                <w:rFonts w:ascii="Times New Roman" w:eastAsia="Courier New" w:hAnsi="Times New Roman"/>
                <w:color w:val="000000"/>
                <w:kern w:val="2"/>
                <w:sz w:val="24"/>
                <w:szCs w:val="24"/>
              </w:rPr>
              <w:t>р</w:t>
            </w:r>
            <w:r w:rsidRPr="00AB4426">
              <w:rPr>
                <w:rFonts w:ascii="Times New Roman" w:eastAsia="Courier New" w:hAnsi="Times New Roman"/>
                <w:color w:val="000000"/>
                <w:kern w:val="2"/>
                <w:sz w:val="24"/>
                <w:szCs w:val="24"/>
              </w:rPr>
              <w:t xml:space="preserve">егистрирует </w:t>
            </w:r>
            <w:r w:rsidR="00446E62">
              <w:rPr>
                <w:rFonts w:ascii="Times New Roman" w:eastAsia="Courier New" w:hAnsi="Times New Roman"/>
                <w:color w:val="000000"/>
                <w:kern w:val="2"/>
                <w:sz w:val="24"/>
                <w:szCs w:val="24"/>
              </w:rPr>
              <w:t>з</w:t>
            </w:r>
            <w:r w:rsidRPr="00AB4426">
              <w:rPr>
                <w:rFonts w:ascii="Times New Roman" w:eastAsia="Courier New" w:hAnsi="Times New Roman"/>
                <w:color w:val="000000"/>
                <w:kern w:val="2"/>
                <w:sz w:val="24"/>
                <w:szCs w:val="24"/>
              </w:rPr>
              <w:t>аявление в Модуле оказания услуг ЕИС ОУ.</w:t>
            </w:r>
          </w:p>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 xml:space="preserve">В случае предоставления </w:t>
            </w:r>
            <w:r w:rsidR="00446E62">
              <w:rPr>
                <w:rFonts w:ascii="Times New Roman" w:eastAsia="Courier New" w:hAnsi="Times New Roman"/>
                <w:color w:val="000000"/>
                <w:kern w:val="2"/>
                <w:sz w:val="24"/>
                <w:szCs w:val="24"/>
              </w:rPr>
              <w:t>з</w:t>
            </w:r>
            <w:r w:rsidRPr="00AB4426">
              <w:rPr>
                <w:rFonts w:ascii="Times New Roman" w:eastAsia="Courier New" w:hAnsi="Times New Roman"/>
                <w:color w:val="000000"/>
                <w:kern w:val="2"/>
                <w:sz w:val="24"/>
                <w:szCs w:val="24"/>
              </w:rPr>
              <w:t>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AB4426" w:rsidRPr="00AB4426" w:rsidRDefault="00AB4426" w:rsidP="00AB4426">
            <w:pPr>
              <w:spacing w:after="0" w:line="100" w:lineRule="atLeast"/>
              <w:jc w:val="both"/>
              <w:rPr>
                <w:rFonts w:ascii="Times New Roman" w:hAnsi="Times New Roman"/>
                <w:color w:val="FF0000"/>
                <w:kern w:val="2"/>
                <w:sz w:val="24"/>
                <w:szCs w:val="24"/>
              </w:rPr>
            </w:pPr>
            <w:r w:rsidRPr="00AB4426">
              <w:rPr>
                <w:rFonts w:ascii="Times New Roman" w:eastAsia="Courier New" w:hAnsi="Times New Roman"/>
                <w:color w:val="000000"/>
                <w:kern w:val="2"/>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AB4426" w:rsidRPr="00AB4426" w:rsidRDefault="00AB4426" w:rsidP="00AB4426">
            <w:pPr>
              <w:spacing w:after="0" w:line="240" w:lineRule="auto"/>
              <w:ind w:firstLine="709"/>
              <w:jc w:val="both"/>
              <w:rPr>
                <w:rFonts w:ascii="Times New Roman" w:hAnsi="Times New Roman"/>
                <w:color w:val="FF0000"/>
                <w:sz w:val="24"/>
                <w:szCs w:val="24"/>
              </w:rPr>
            </w:pPr>
          </w:p>
        </w:tc>
      </w:tr>
      <w:tr w:rsidR="00AB4426" w:rsidRPr="00AB4426" w:rsidTr="00446E62">
        <w:trPr>
          <w:trHeight w:val="2818"/>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eastAsia="Calibri"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ind w:firstLine="709"/>
              <w:jc w:val="both"/>
              <w:rPr>
                <w:rFonts w:ascii="Times New Roman" w:hAnsi="Times New Roman"/>
                <w:color w:val="FF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ind w:firstLine="709"/>
              <w:jc w:val="both"/>
              <w:rPr>
                <w:rFonts w:ascii="Times New Roman" w:hAnsi="Times New Roman"/>
                <w:color w:val="FF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eastAsia="Calibri" w:hAnsi="Times New Roman"/>
                <w:sz w:val="24"/>
                <w:szCs w:val="24"/>
              </w:rPr>
            </w:pP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color w:val="FF0000"/>
                <w:sz w:val="24"/>
                <w:szCs w:val="24"/>
              </w:rPr>
            </w:pPr>
          </w:p>
        </w:tc>
      </w:tr>
    </w:tbl>
    <w:p w:rsidR="00AB4426" w:rsidRPr="00AB4426" w:rsidRDefault="00AB4426" w:rsidP="00AB4426">
      <w:pPr>
        <w:spacing w:after="0" w:line="100" w:lineRule="atLeast"/>
        <w:ind w:firstLine="709"/>
        <w:jc w:val="both"/>
        <w:rPr>
          <w:rFonts w:ascii="Times New Roman" w:eastAsia="Courier New" w:hAnsi="Times New Roman"/>
          <w:color w:val="FF0000"/>
          <w:kern w:val="2"/>
          <w:sz w:val="24"/>
          <w:szCs w:val="24"/>
        </w:rPr>
      </w:pPr>
    </w:p>
    <w:p w:rsidR="00AB4426" w:rsidRPr="00AB4426" w:rsidRDefault="00AB4426" w:rsidP="00AB4426">
      <w:pPr>
        <w:spacing w:after="0" w:line="100" w:lineRule="atLeast"/>
        <w:ind w:firstLine="709"/>
        <w:jc w:val="center"/>
        <w:rPr>
          <w:rFonts w:ascii="Times New Roman" w:eastAsia="Courier New" w:hAnsi="Times New Roman"/>
          <w:b/>
          <w:color w:val="000000"/>
          <w:kern w:val="2"/>
          <w:sz w:val="24"/>
          <w:szCs w:val="24"/>
        </w:rPr>
      </w:pPr>
      <w:r w:rsidRPr="00AB4426">
        <w:rPr>
          <w:rFonts w:ascii="Times New Roman" w:eastAsia="Courier New" w:hAnsi="Times New Roman"/>
          <w:b/>
          <w:color w:val="000000"/>
          <w:kern w:val="2"/>
          <w:sz w:val="24"/>
          <w:szCs w:val="24"/>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AB4426" w:rsidRPr="00AB4426" w:rsidRDefault="00AB4426" w:rsidP="00AB4426">
      <w:pPr>
        <w:spacing w:after="0" w:line="100" w:lineRule="atLeast"/>
        <w:ind w:firstLine="709"/>
        <w:jc w:val="both"/>
        <w:rPr>
          <w:rFonts w:ascii="Times New Roman" w:eastAsia="Courier New" w:hAnsi="Times New Roman"/>
          <w:color w:val="000000"/>
          <w:kern w:val="2"/>
          <w:sz w:val="24"/>
          <w:szCs w:val="24"/>
        </w:rPr>
      </w:pPr>
    </w:p>
    <w:tbl>
      <w:tblPr>
        <w:tblW w:w="15134" w:type="dxa"/>
        <w:tblLayout w:type="fixed"/>
        <w:tblLook w:val="04A0" w:firstRow="1" w:lastRow="0" w:firstColumn="1" w:lastColumn="0" w:noHBand="0" w:noVBand="1"/>
      </w:tblPr>
      <w:tblGrid>
        <w:gridCol w:w="2235"/>
        <w:gridCol w:w="2835"/>
        <w:gridCol w:w="1842"/>
        <w:gridCol w:w="1701"/>
        <w:gridCol w:w="6521"/>
      </w:tblGrid>
      <w:tr w:rsidR="00AB4426" w:rsidRPr="00AB4426" w:rsidTr="00B0682E">
        <w:trPr>
          <w:tblHeader/>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rsidR="00B0682E"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Место выполнения процедуры/</w:t>
            </w:r>
          </w:p>
          <w:p w:rsidR="00AB4426" w:rsidRPr="00AB4426"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используемая ИС</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Административные действия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35264C">
            <w:pPr>
              <w:spacing w:after="0" w:line="240" w:lineRule="auto"/>
              <w:ind w:firstLine="33"/>
              <w:jc w:val="center"/>
              <w:rPr>
                <w:rFonts w:ascii="Times New Roman" w:hAnsi="Times New Roman"/>
                <w:sz w:val="24"/>
                <w:szCs w:val="24"/>
              </w:rPr>
            </w:pPr>
            <w:r w:rsidRPr="00AB4426">
              <w:rPr>
                <w:rFonts w:ascii="Times New Roman" w:hAnsi="Times New Roman"/>
                <w:sz w:val="24"/>
                <w:szCs w:val="24"/>
              </w:rPr>
              <w:t>Трудоемкость</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240" w:lineRule="auto"/>
              <w:ind w:firstLine="709"/>
              <w:jc w:val="center"/>
              <w:rPr>
                <w:rFonts w:ascii="Arial" w:eastAsia="Calibri" w:hAnsi="Arial" w:cs="Arial"/>
                <w:sz w:val="24"/>
                <w:szCs w:val="24"/>
              </w:rPr>
            </w:pPr>
            <w:r w:rsidRPr="00AB4426">
              <w:rPr>
                <w:rFonts w:ascii="Times New Roman" w:hAnsi="Times New Roman"/>
                <w:sz w:val="24"/>
                <w:szCs w:val="24"/>
              </w:rPr>
              <w:t>Содержание действия</w:t>
            </w:r>
          </w:p>
        </w:tc>
      </w:tr>
      <w:tr w:rsidR="00AB4426" w:rsidRPr="00AB4426" w:rsidTr="00B0682E">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Times New Roman" w:hAnsi="Times New Roman"/>
                <w:sz w:val="24"/>
                <w:szCs w:val="24"/>
              </w:rPr>
            </w:pPr>
            <w:r w:rsidRPr="00AB4426">
              <w:rPr>
                <w:rFonts w:ascii="Times New Roman" w:hAnsi="Times New Roman"/>
                <w:sz w:val="24"/>
                <w:szCs w:val="24"/>
              </w:rPr>
              <w:lastRenderedPageBreak/>
              <w:t>Администрация/Модуль оказания услуг ЕИС ОУ / СМЭВ</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jc w:val="both"/>
              <w:rPr>
                <w:rFonts w:ascii="Arial" w:eastAsia="Calibri" w:hAnsi="Arial" w:cs="Arial"/>
                <w:sz w:val="24"/>
                <w:szCs w:val="24"/>
              </w:rPr>
            </w:pPr>
            <w:r w:rsidRPr="00AB4426">
              <w:rPr>
                <w:rFonts w:ascii="Times New Roman" w:hAnsi="Times New Roman"/>
                <w:sz w:val="24"/>
                <w:szCs w:val="24"/>
              </w:rPr>
              <w:t>Определение состава документов, подлежащих запросу.</w:t>
            </w:r>
          </w:p>
          <w:p w:rsidR="00AB4426" w:rsidRPr="00AB4426" w:rsidRDefault="00AB4426" w:rsidP="00AB4426">
            <w:pPr>
              <w:spacing w:after="0" w:line="100" w:lineRule="atLeast"/>
              <w:jc w:val="both"/>
              <w:rPr>
                <w:rFonts w:ascii="Times New Roman" w:hAnsi="Times New Roman"/>
                <w:color w:val="FF0000"/>
                <w:kern w:val="2"/>
                <w:sz w:val="24"/>
                <w:szCs w:val="24"/>
              </w:rPr>
            </w:pPr>
            <w:r w:rsidRPr="00AB4426">
              <w:rPr>
                <w:rFonts w:ascii="Times New Roman" w:eastAsia="Courier New" w:hAnsi="Times New Roman"/>
                <w:color w:val="000000"/>
                <w:kern w:val="2"/>
                <w:sz w:val="24"/>
                <w:szCs w:val="24"/>
              </w:rPr>
              <w:t>Направление межведомственных запросов.</w:t>
            </w:r>
          </w:p>
          <w:p w:rsidR="00AB4426" w:rsidRPr="00AB4426" w:rsidRDefault="00AB4426" w:rsidP="00AB4426">
            <w:pPr>
              <w:spacing w:after="0" w:line="240" w:lineRule="auto"/>
              <w:ind w:firstLine="709"/>
              <w:jc w:val="both"/>
              <w:rPr>
                <w:rFonts w:ascii="Times New Roman" w:hAnsi="Times New Roman"/>
                <w:color w:val="FF0000"/>
                <w:sz w:val="24"/>
                <w:szCs w:val="24"/>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Times New Roman" w:hAnsi="Times New Roman"/>
                <w:sz w:val="24"/>
                <w:szCs w:val="24"/>
              </w:rPr>
            </w:pPr>
            <w:r w:rsidRPr="00AB4426">
              <w:rPr>
                <w:rFonts w:ascii="Times New Roman" w:hAnsi="Times New Roman"/>
                <w:sz w:val="24"/>
                <w:szCs w:val="24"/>
              </w:rPr>
              <w:t>До 5 рабочих дней</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240" w:lineRule="auto"/>
              <w:ind w:firstLine="33"/>
              <w:jc w:val="both"/>
              <w:rPr>
                <w:rFonts w:ascii="Arial" w:eastAsia="Calibri" w:hAnsi="Arial" w:cs="Arial"/>
                <w:color w:val="00000A"/>
                <w:sz w:val="24"/>
                <w:szCs w:val="24"/>
              </w:rPr>
            </w:pPr>
            <w:r w:rsidRPr="00AB4426">
              <w:rPr>
                <w:rFonts w:ascii="Times New Roman" w:hAnsi="Times New Roman"/>
                <w:sz w:val="24"/>
                <w:szCs w:val="24"/>
              </w:rPr>
              <w:t>15 минут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tabs>
                <w:tab w:val="left" w:pos="708"/>
              </w:tabs>
              <w:spacing w:after="0" w:line="100" w:lineRule="atLeast"/>
              <w:jc w:val="both"/>
              <w:outlineLvl w:val="2"/>
              <w:rPr>
                <w:rFonts w:ascii="Times New Roman" w:eastAsia="Courier New" w:hAnsi="Times New Roman"/>
                <w:color w:val="000000"/>
                <w:kern w:val="2"/>
                <w:sz w:val="24"/>
                <w:szCs w:val="24"/>
              </w:rPr>
            </w:pPr>
            <w:r w:rsidRPr="00AB4426">
              <w:rPr>
                <w:rFonts w:ascii="Times New Roman" w:eastAsia="Courier New" w:hAnsi="Times New Roman"/>
                <w:color w:val="00000A"/>
                <w:kern w:val="2"/>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AB4426" w:rsidRPr="00AB4426" w:rsidTr="00B0682E">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Arial" w:eastAsia="Calibri" w:hAnsi="Arial" w:cs="Arial"/>
                <w:sz w:val="24"/>
                <w:szCs w:val="24"/>
              </w:rPr>
            </w:pPr>
            <w:r w:rsidRPr="00AB4426">
              <w:rPr>
                <w:rFonts w:ascii="Times New Roman" w:eastAsia="Calibri" w:hAnsi="Times New Roman"/>
                <w:color w:val="00000A"/>
                <w:sz w:val="24"/>
                <w:szCs w:val="24"/>
              </w:rPr>
              <w:t>Контроль предоставления результата запросов</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B4426" w:rsidRPr="00AB4426" w:rsidRDefault="00AB4426" w:rsidP="00AB4426">
            <w:pPr>
              <w:spacing w:after="0" w:line="240" w:lineRule="auto"/>
              <w:ind w:firstLine="709"/>
              <w:jc w:val="both"/>
              <w:rPr>
                <w:rFonts w:ascii="Times New Roman" w:hAnsi="Times New Roman"/>
                <w:color w:val="FF0000"/>
                <w:sz w:val="24"/>
                <w:szCs w:val="24"/>
              </w:rPr>
            </w:pP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eastAsia="Courier New" w:hAnsi="Times New Roman"/>
                <w:color w:val="00000A"/>
                <w:kern w:val="2"/>
                <w:sz w:val="24"/>
                <w:szCs w:val="24"/>
              </w:rPr>
            </w:pPr>
            <w:r w:rsidRPr="00AB4426">
              <w:rPr>
                <w:rFonts w:ascii="Times New Roman" w:eastAsia="Courier New" w:hAnsi="Times New Roman"/>
                <w:color w:val="00000A"/>
                <w:kern w:val="2"/>
                <w:sz w:val="24"/>
                <w:szCs w:val="24"/>
              </w:rPr>
              <w:t>Проверка поступления ответов на межведомственные запросы.</w:t>
            </w:r>
          </w:p>
          <w:p w:rsidR="00AB4426" w:rsidRPr="00AB4426" w:rsidRDefault="00AB4426" w:rsidP="00AB4426">
            <w:pPr>
              <w:spacing w:after="0" w:line="100" w:lineRule="atLeast"/>
              <w:jc w:val="both"/>
              <w:rPr>
                <w:rFonts w:ascii="Times New Roman" w:eastAsia="Courier New" w:hAnsi="Times New Roman"/>
                <w:color w:val="00000A"/>
                <w:kern w:val="2"/>
                <w:sz w:val="24"/>
                <w:szCs w:val="24"/>
              </w:rPr>
            </w:pPr>
            <w:r w:rsidRPr="00AB4426">
              <w:rPr>
                <w:rFonts w:ascii="Times New Roman" w:eastAsia="Courier New" w:hAnsi="Times New Roman"/>
                <w:color w:val="00000A"/>
                <w:kern w:val="2"/>
                <w:sz w:val="24"/>
                <w:szCs w:val="24"/>
              </w:rPr>
              <w:t>Ответы на межведомственные запросы поступают в Модуль оказания услуг ЕИС ОУ.</w:t>
            </w:r>
          </w:p>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A"/>
                <w:kern w:val="2"/>
                <w:sz w:val="24"/>
                <w:szCs w:val="24"/>
              </w:rPr>
              <w:t>При поступлении ответов на запросы осуществляется переход к административной процедуре «Принятие решения»</w:t>
            </w:r>
          </w:p>
        </w:tc>
      </w:tr>
    </w:tbl>
    <w:p w:rsidR="00AB4426" w:rsidRPr="00AB4426" w:rsidRDefault="00AB4426" w:rsidP="00AB4426">
      <w:pPr>
        <w:spacing w:after="0" w:line="100" w:lineRule="atLeast"/>
        <w:ind w:firstLine="709"/>
        <w:jc w:val="both"/>
        <w:rPr>
          <w:rFonts w:ascii="Times New Roman" w:eastAsia="Courier New" w:hAnsi="Times New Roman"/>
          <w:color w:val="FF0000"/>
          <w:kern w:val="2"/>
          <w:sz w:val="24"/>
          <w:szCs w:val="24"/>
        </w:rPr>
      </w:pPr>
    </w:p>
    <w:p w:rsidR="00AB4426" w:rsidRDefault="0035264C" w:rsidP="00AB4426">
      <w:pPr>
        <w:spacing w:after="0" w:line="100" w:lineRule="atLeast"/>
        <w:ind w:firstLine="709"/>
        <w:jc w:val="center"/>
        <w:rPr>
          <w:rFonts w:ascii="Times New Roman" w:eastAsia="Courier New" w:hAnsi="Times New Roman"/>
          <w:b/>
          <w:color w:val="000000"/>
          <w:kern w:val="2"/>
          <w:sz w:val="24"/>
          <w:szCs w:val="24"/>
        </w:rPr>
      </w:pPr>
      <w:r>
        <w:rPr>
          <w:rFonts w:ascii="Times New Roman" w:eastAsia="Courier New" w:hAnsi="Times New Roman"/>
          <w:b/>
          <w:color w:val="000000"/>
          <w:kern w:val="2"/>
          <w:sz w:val="24"/>
          <w:szCs w:val="24"/>
        </w:rPr>
        <w:t>4. Принятие решения</w:t>
      </w:r>
    </w:p>
    <w:p w:rsidR="0035264C" w:rsidRPr="00AB4426" w:rsidRDefault="0035264C" w:rsidP="00AB4426">
      <w:pPr>
        <w:spacing w:after="0" w:line="100" w:lineRule="atLeast"/>
        <w:ind w:firstLine="709"/>
        <w:jc w:val="center"/>
        <w:rPr>
          <w:rFonts w:ascii="Times New Roman" w:hAnsi="Times New Roman"/>
          <w:b/>
          <w:color w:val="000000"/>
          <w:kern w:val="2"/>
          <w:sz w:val="24"/>
          <w:szCs w:val="24"/>
        </w:rPr>
      </w:pPr>
    </w:p>
    <w:tbl>
      <w:tblPr>
        <w:tblW w:w="15134" w:type="dxa"/>
        <w:tblLayout w:type="fixed"/>
        <w:tblLook w:val="04A0" w:firstRow="1" w:lastRow="0" w:firstColumn="1" w:lastColumn="0" w:noHBand="0" w:noVBand="1"/>
      </w:tblPr>
      <w:tblGrid>
        <w:gridCol w:w="2093"/>
        <w:gridCol w:w="2977"/>
        <w:gridCol w:w="1842"/>
        <w:gridCol w:w="1701"/>
        <w:gridCol w:w="6521"/>
      </w:tblGrid>
      <w:tr w:rsidR="00AB4426" w:rsidRPr="00AB4426" w:rsidTr="0035264C">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FFFFFF"/>
            <w:hideMark/>
          </w:tcPr>
          <w:p w:rsidR="00446E62"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Место выполнения процедуры/</w:t>
            </w:r>
          </w:p>
          <w:p w:rsidR="00AB4426" w:rsidRPr="00AB4426"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Административные действия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35264C">
            <w:pPr>
              <w:spacing w:after="0" w:line="240" w:lineRule="auto"/>
              <w:jc w:val="center"/>
              <w:rPr>
                <w:rFonts w:ascii="Times New Roman" w:hAnsi="Times New Roman"/>
                <w:sz w:val="24"/>
                <w:szCs w:val="24"/>
              </w:rPr>
            </w:pPr>
            <w:r w:rsidRPr="00AB4426">
              <w:rPr>
                <w:rFonts w:ascii="Times New Roman" w:hAnsi="Times New Roman"/>
                <w:sz w:val="24"/>
                <w:szCs w:val="24"/>
              </w:rPr>
              <w:t>Трудоемкость</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240" w:lineRule="auto"/>
              <w:jc w:val="center"/>
              <w:rPr>
                <w:rFonts w:ascii="Arial" w:eastAsia="Calibri" w:hAnsi="Arial" w:cs="Arial"/>
                <w:sz w:val="24"/>
                <w:szCs w:val="24"/>
              </w:rPr>
            </w:pPr>
            <w:r w:rsidRPr="00AB4426">
              <w:rPr>
                <w:rFonts w:ascii="Times New Roman" w:hAnsi="Times New Roman"/>
                <w:sz w:val="24"/>
                <w:szCs w:val="24"/>
              </w:rPr>
              <w:t>Содержание действия</w:t>
            </w:r>
          </w:p>
        </w:tc>
      </w:tr>
      <w:tr w:rsidR="00AB4426" w:rsidRPr="00AB4426" w:rsidTr="0035264C">
        <w:tc>
          <w:tcPr>
            <w:tcW w:w="2093"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Times New Roman" w:hAnsi="Times New Roman"/>
                <w:sz w:val="24"/>
                <w:szCs w:val="24"/>
              </w:rPr>
            </w:pPr>
            <w:r w:rsidRPr="00AB4426">
              <w:rPr>
                <w:rFonts w:ascii="Times New Roman" w:hAnsi="Times New Roman"/>
                <w:sz w:val="24"/>
                <w:szCs w:val="24"/>
              </w:rPr>
              <w:t xml:space="preserve">Администрация/ Модуль оказания услуг ЕИС ОУ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Times New Roman" w:hAnsi="Times New Roman"/>
                <w:sz w:val="24"/>
                <w:szCs w:val="24"/>
              </w:rPr>
            </w:pPr>
            <w:r w:rsidRPr="00AB4426">
              <w:rPr>
                <w:rFonts w:ascii="Times New Roman" w:hAnsi="Times New Roman"/>
                <w:sz w:val="24"/>
                <w:szCs w:val="24"/>
              </w:rPr>
              <w:t>Подготовка решения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jc w:val="both"/>
              <w:rPr>
                <w:rFonts w:ascii="Times New Roman" w:hAnsi="Times New Roman"/>
                <w:sz w:val="24"/>
                <w:szCs w:val="24"/>
              </w:rPr>
            </w:pPr>
            <w:r w:rsidRPr="00AB4426">
              <w:rPr>
                <w:rFonts w:ascii="Times New Roman" w:hAnsi="Times New Roman"/>
                <w:sz w:val="24"/>
                <w:szCs w:val="24"/>
              </w:rPr>
              <w:t>9 рабочих дней</w:t>
            </w: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p w:rsidR="00AB4426" w:rsidRPr="00AB4426" w:rsidRDefault="00AB4426" w:rsidP="00AB4426">
            <w:pPr>
              <w:spacing w:after="0" w:line="240" w:lineRule="auto"/>
              <w:ind w:firstLine="709"/>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100" w:lineRule="atLeast"/>
              <w:jc w:val="both"/>
              <w:rPr>
                <w:rFonts w:ascii="Times New Roman" w:hAnsi="Times New Roman"/>
                <w:color w:val="00000A"/>
                <w:kern w:val="2"/>
                <w:sz w:val="24"/>
                <w:szCs w:val="24"/>
              </w:rPr>
            </w:pPr>
            <w:r w:rsidRPr="00AB4426">
              <w:rPr>
                <w:rFonts w:ascii="Times New Roman" w:hAnsi="Times New Roman"/>
                <w:color w:val="000000"/>
                <w:kern w:val="2"/>
                <w:sz w:val="24"/>
                <w:szCs w:val="24"/>
              </w:rPr>
              <w:lastRenderedPageBreak/>
              <w:t>20 минут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AB4426" w:rsidRPr="00AB4426" w:rsidRDefault="00AB4426" w:rsidP="00AB4426">
            <w:pPr>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При наличии оснований для отказа подготавливается решение по форме, указанной в Приложении 5 к Административному регламенту.</w:t>
            </w:r>
          </w:p>
          <w:p w:rsidR="00AB4426" w:rsidRPr="00AB4426" w:rsidRDefault="00AB4426" w:rsidP="0035264C">
            <w:pPr>
              <w:spacing w:after="0" w:line="100" w:lineRule="atLeast"/>
              <w:jc w:val="both"/>
              <w:rPr>
                <w:rFonts w:ascii="Times New Roman" w:eastAsia="Courier New" w:hAnsi="Times New Roman"/>
                <w:color w:val="FF0000"/>
                <w:kern w:val="2"/>
                <w:sz w:val="24"/>
                <w:szCs w:val="24"/>
              </w:rPr>
            </w:pPr>
            <w:r w:rsidRPr="00AB4426">
              <w:rPr>
                <w:rFonts w:ascii="Times New Roman" w:hAnsi="Times New Roman"/>
                <w:color w:val="00000A"/>
                <w:kern w:val="2"/>
                <w:sz w:val="24"/>
                <w:szCs w:val="24"/>
              </w:rPr>
              <w:lastRenderedPageBreak/>
              <w:t>При отсутствии оснований для отказа подготавливается решение по форме, указанной в Приложении 4 к настоящему Административному регламенту.</w:t>
            </w:r>
          </w:p>
          <w:p w:rsidR="00AB4426" w:rsidRPr="00AB4426" w:rsidRDefault="00AB4426" w:rsidP="00AB4426">
            <w:pPr>
              <w:spacing w:after="0" w:line="100" w:lineRule="atLeast"/>
              <w:ind w:firstLine="709"/>
              <w:jc w:val="both"/>
              <w:rPr>
                <w:rFonts w:ascii="Times New Roman" w:eastAsia="Courier New" w:hAnsi="Times New Roman"/>
                <w:color w:val="FF0000"/>
                <w:kern w:val="2"/>
                <w:sz w:val="24"/>
                <w:szCs w:val="24"/>
              </w:rPr>
            </w:pPr>
          </w:p>
        </w:tc>
      </w:tr>
      <w:tr w:rsidR="00AB4426" w:rsidRPr="00AB4426" w:rsidTr="0035264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ind w:firstLine="709"/>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Arial" w:eastAsia="Calibri" w:hAnsi="Arial" w:cs="Arial"/>
                <w:sz w:val="24"/>
                <w:szCs w:val="24"/>
              </w:rPr>
            </w:pPr>
            <w:r w:rsidRPr="00AB4426">
              <w:rPr>
                <w:rFonts w:ascii="Times New Roman" w:hAnsi="Times New Roman"/>
                <w:color w:val="00000A"/>
                <w:sz w:val="24"/>
                <w:szCs w:val="24"/>
              </w:rPr>
              <w:t>Направление решения на подпись уполномоченного должностного лица Администрации</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100" w:lineRule="atLeast"/>
              <w:ind w:left="31" w:right="-391" w:firstLine="33"/>
              <w:jc w:val="both"/>
              <w:rPr>
                <w:rFonts w:ascii="Times New Roman" w:hAnsi="Times New Roman"/>
                <w:color w:val="00000A"/>
                <w:kern w:val="2"/>
                <w:sz w:val="24"/>
                <w:szCs w:val="24"/>
              </w:rPr>
            </w:pPr>
            <w:r w:rsidRPr="00AB4426">
              <w:rPr>
                <w:rFonts w:ascii="Times New Roman" w:hAnsi="Times New Roman"/>
                <w:color w:val="000000"/>
                <w:kern w:val="2"/>
                <w:sz w:val="24"/>
                <w:szCs w:val="24"/>
              </w:rPr>
              <w:t>5 минут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hAnsi="Times New Roman"/>
                <w:color w:val="00000A"/>
                <w:kern w:val="2"/>
                <w:sz w:val="24"/>
                <w:szCs w:val="24"/>
              </w:rPr>
              <w:t>Решение вносится в Модуль оказания услуг ЕИС ОУ и направляется уполномоченному должностному лицу Администрации.</w:t>
            </w:r>
          </w:p>
        </w:tc>
      </w:tr>
      <w:tr w:rsidR="00AB4426" w:rsidRPr="00AB4426" w:rsidTr="0035264C">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240" w:lineRule="auto"/>
              <w:ind w:firstLine="709"/>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240" w:lineRule="auto"/>
              <w:jc w:val="both"/>
              <w:rPr>
                <w:rFonts w:ascii="Arial" w:eastAsia="Calibri" w:hAnsi="Arial" w:cs="Arial"/>
                <w:sz w:val="24"/>
                <w:szCs w:val="24"/>
              </w:rPr>
            </w:pPr>
            <w:r w:rsidRPr="00AB4426">
              <w:rPr>
                <w:rFonts w:ascii="Times New Roman" w:hAnsi="Times New Roman"/>
                <w:color w:val="00000A"/>
                <w:sz w:val="24"/>
                <w:szCs w:val="24"/>
              </w:rPr>
              <w:t>Подписание решения</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AB4426" w:rsidRPr="00AB4426" w:rsidRDefault="00AB4426" w:rsidP="00AB4426">
            <w:pPr>
              <w:suppressAutoHyphens w:val="0"/>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100" w:lineRule="atLeast"/>
              <w:ind w:right="-533"/>
              <w:jc w:val="both"/>
              <w:rPr>
                <w:rFonts w:ascii="Times New Roman" w:hAnsi="Times New Roman"/>
                <w:color w:val="00000A"/>
                <w:kern w:val="2"/>
                <w:sz w:val="24"/>
                <w:szCs w:val="24"/>
              </w:rPr>
            </w:pPr>
            <w:r w:rsidRPr="00AB4426">
              <w:rPr>
                <w:rFonts w:ascii="Times New Roman" w:hAnsi="Times New Roman"/>
                <w:color w:val="000000"/>
                <w:kern w:val="2"/>
                <w:sz w:val="24"/>
                <w:szCs w:val="24"/>
              </w:rPr>
              <w:t>15 минут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hAnsi="Times New Roman"/>
                <w:color w:val="00000A"/>
                <w:kern w:val="2"/>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AB4426" w:rsidRPr="00AB4426" w:rsidRDefault="00AB4426" w:rsidP="00AB4426">
      <w:pPr>
        <w:spacing w:after="0" w:line="100" w:lineRule="atLeast"/>
        <w:ind w:firstLine="709"/>
        <w:jc w:val="both"/>
        <w:rPr>
          <w:rFonts w:ascii="Times New Roman" w:eastAsia="Courier New" w:hAnsi="Times New Roman"/>
          <w:b/>
          <w:color w:val="FF0000"/>
          <w:kern w:val="2"/>
          <w:sz w:val="24"/>
          <w:szCs w:val="24"/>
        </w:rPr>
      </w:pPr>
    </w:p>
    <w:p w:rsidR="00AB4426" w:rsidRPr="00AB4426" w:rsidRDefault="00AB4426" w:rsidP="00AB4426">
      <w:pPr>
        <w:spacing w:after="0" w:line="100" w:lineRule="atLeast"/>
        <w:ind w:firstLine="709"/>
        <w:jc w:val="both"/>
        <w:rPr>
          <w:rFonts w:ascii="Times New Roman" w:eastAsia="Courier New" w:hAnsi="Times New Roman"/>
          <w:b/>
          <w:color w:val="FF0000"/>
          <w:kern w:val="2"/>
          <w:sz w:val="24"/>
          <w:szCs w:val="24"/>
        </w:rPr>
      </w:pPr>
    </w:p>
    <w:p w:rsidR="00AB4426" w:rsidRDefault="00AB4426" w:rsidP="00AB4426">
      <w:pPr>
        <w:spacing w:after="0" w:line="100" w:lineRule="atLeast"/>
        <w:ind w:firstLine="709"/>
        <w:jc w:val="center"/>
        <w:rPr>
          <w:rFonts w:ascii="Times New Roman" w:eastAsia="Courier New" w:hAnsi="Times New Roman"/>
          <w:b/>
          <w:color w:val="000000"/>
          <w:kern w:val="2"/>
          <w:sz w:val="24"/>
          <w:szCs w:val="24"/>
        </w:rPr>
      </w:pPr>
      <w:r w:rsidRPr="00AB4426">
        <w:rPr>
          <w:rFonts w:ascii="Times New Roman" w:eastAsia="Courier New" w:hAnsi="Times New Roman"/>
          <w:b/>
          <w:color w:val="000000"/>
          <w:kern w:val="2"/>
          <w:sz w:val="24"/>
          <w:szCs w:val="24"/>
        </w:rPr>
        <w:t xml:space="preserve">5. </w:t>
      </w:r>
      <w:r w:rsidR="0035264C">
        <w:rPr>
          <w:rFonts w:ascii="Times New Roman" w:eastAsia="Courier New" w:hAnsi="Times New Roman"/>
          <w:b/>
          <w:color w:val="000000"/>
          <w:kern w:val="2"/>
          <w:sz w:val="24"/>
          <w:szCs w:val="24"/>
        </w:rPr>
        <w:t>Направление (выдача) результата</w:t>
      </w:r>
    </w:p>
    <w:p w:rsidR="0035264C" w:rsidRPr="00AB4426" w:rsidRDefault="0035264C" w:rsidP="00AB4426">
      <w:pPr>
        <w:spacing w:after="0" w:line="100" w:lineRule="atLeast"/>
        <w:ind w:firstLine="709"/>
        <w:jc w:val="center"/>
        <w:rPr>
          <w:rFonts w:ascii="Times New Roman" w:eastAsia="Courier New" w:hAnsi="Times New Roman"/>
          <w:b/>
          <w:color w:val="000000"/>
          <w:kern w:val="2"/>
          <w:sz w:val="24"/>
          <w:szCs w:val="24"/>
        </w:rPr>
      </w:pPr>
    </w:p>
    <w:tbl>
      <w:tblPr>
        <w:tblW w:w="15134" w:type="dxa"/>
        <w:tblLayout w:type="fixed"/>
        <w:tblLook w:val="04A0" w:firstRow="1" w:lastRow="0" w:firstColumn="1" w:lastColumn="0" w:noHBand="0" w:noVBand="1"/>
      </w:tblPr>
      <w:tblGrid>
        <w:gridCol w:w="2093"/>
        <w:gridCol w:w="2977"/>
        <w:gridCol w:w="1842"/>
        <w:gridCol w:w="1701"/>
        <w:gridCol w:w="6521"/>
      </w:tblGrid>
      <w:tr w:rsidR="00AB4426" w:rsidRPr="00AB4426" w:rsidTr="0035264C">
        <w:trPr>
          <w:tblHeader/>
        </w:trPr>
        <w:tc>
          <w:tcPr>
            <w:tcW w:w="2093" w:type="dxa"/>
            <w:tcBorders>
              <w:top w:val="single" w:sz="4" w:space="0" w:color="000000"/>
              <w:left w:val="single" w:sz="4" w:space="0" w:color="000000"/>
              <w:bottom w:val="single" w:sz="4" w:space="0" w:color="000000"/>
              <w:right w:val="single" w:sz="4" w:space="0" w:color="000000"/>
            </w:tcBorders>
            <w:shd w:val="clear" w:color="auto" w:fill="FFFFFF"/>
            <w:hideMark/>
          </w:tcPr>
          <w:p w:rsidR="00B0682E" w:rsidRDefault="00AB4426" w:rsidP="0035264C">
            <w:pPr>
              <w:spacing w:after="0" w:line="100" w:lineRule="atLeast"/>
              <w:jc w:val="center"/>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Место выполнения процедуры/</w:t>
            </w:r>
          </w:p>
          <w:p w:rsidR="00AB4426" w:rsidRPr="00AB4426" w:rsidRDefault="00AB4426" w:rsidP="0035264C">
            <w:pPr>
              <w:spacing w:after="0" w:line="100" w:lineRule="atLeast"/>
              <w:jc w:val="center"/>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100" w:lineRule="atLeast"/>
              <w:jc w:val="center"/>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Административные действия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100" w:lineRule="atLeast"/>
              <w:ind w:left="147"/>
              <w:jc w:val="center"/>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Средний срок выполнения</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35264C">
            <w:pPr>
              <w:spacing w:after="0" w:line="100" w:lineRule="atLeast"/>
              <w:ind w:firstLine="33"/>
              <w:jc w:val="center"/>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Трудоемкость</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100" w:lineRule="atLeast"/>
              <w:ind w:firstLine="709"/>
              <w:jc w:val="center"/>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Содержание действия:</w:t>
            </w:r>
          </w:p>
        </w:tc>
      </w:tr>
      <w:tr w:rsidR="00AB4426" w:rsidRPr="00AB4426" w:rsidTr="0035264C">
        <w:trPr>
          <w:trHeight w:val="1898"/>
        </w:trPr>
        <w:tc>
          <w:tcPr>
            <w:tcW w:w="2093"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Администрация /</w:t>
            </w:r>
          </w:p>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 xml:space="preserve">Модуль оказания услуг ЕИС ОУ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35264C">
            <w:pPr>
              <w:spacing w:after="0" w:line="100" w:lineRule="atLeast"/>
              <w:jc w:val="both"/>
              <w:rPr>
                <w:rFonts w:ascii="Times New Roman" w:eastAsia="Courier New" w:hAnsi="Times New Roman"/>
                <w:color w:val="000000"/>
                <w:kern w:val="2"/>
                <w:sz w:val="24"/>
                <w:szCs w:val="24"/>
              </w:rPr>
            </w:pPr>
            <w:r w:rsidRPr="00AB4426">
              <w:rPr>
                <w:rFonts w:ascii="Times New Roman" w:eastAsia="Courier New" w:hAnsi="Times New Roman"/>
                <w:color w:val="000000"/>
                <w:kern w:val="2"/>
                <w:sz w:val="24"/>
                <w:szCs w:val="24"/>
              </w:rPr>
              <w:t xml:space="preserve">Направление результата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hAnsi="Times New Roman"/>
                <w:color w:val="000000"/>
                <w:kern w:val="2"/>
                <w:sz w:val="24"/>
                <w:szCs w:val="24"/>
              </w:rPr>
            </w:pPr>
            <w:r w:rsidRPr="00AB4426">
              <w:rPr>
                <w:rFonts w:ascii="Times New Roman" w:eastAsia="Courier New" w:hAnsi="Times New Roman"/>
                <w:color w:val="000000"/>
                <w:kern w:val="2"/>
                <w:sz w:val="24"/>
                <w:szCs w:val="24"/>
              </w:rPr>
              <w:t>1 рабочий день</w:t>
            </w: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100" w:lineRule="atLeast"/>
              <w:ind w:firstLine="33"/>
              <w:jc w:val="both"/>
              <w:rPr>
                <w:rFonts w:ascii="Times New Roman" w:hAnsi="Times New Roman"/>
                <w:color w:val="00000A"/>
                <w:kern w:val="2"/>
                <w:sz w:val="24"/>
                <w:szCs w:val="24"/>
              </w:rPr>
            </w:pPr>
            <w:r w:rsidRPr="00AB4426">
              <w:rPr>
                <w:rFonts w:ascii="Times New Roman" w:hAnsi="Times New Roman"/>
                <w:color w:val="000000"/>
                <w:kern w:val="2"/>
                <w:sz w:val="24"/>
                <w:szCs w:val="24"/>
              </w:rPr>
              <w:t>10 минут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eastAsia="Courier New" w:hAnsi="Times New Roman"/>
                <w:color w:val="000000"/>
                <w:kern w:val="2"/>
                <w:sz w:val="24"/>
                <w:szCs w:val="24"/>
              </w:rPr>
            </w:pPr>
            <w:r w:rsidRPr="00AB4426">
              <w:rPr>
                <w:rFonts w:ascii="Times New Roman" w:hAnsi="Times New Roman"/>
                <w:color w:val="00000A"/>
                <w:kern w:val="2"/>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AB4426" w:rsidRPr="00AB4426" w:rsidTr="0035264C">
        <w:trPr>
          <w:trHeight w:val="1898"/>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100" w:lineRule="atLeast"/>
              <w:jc w:val="both"/>
              <w:rPr>
                <w:rFonts w:ascii="Times New Roman" w:eastAsia="Courier New" w:hAnsi="Times New Roman"/>
                <w:color w:val="00000A"/>
                <w:kern w:val="2"/>
                <w:sz w:val="24"/>
                <w:szCs w:val="24"/>
              </w:rPr>
            </w:pPr>
            <w:r w:rsidRPr="00AB4426">
              <w:rPr>
                <w:rFonts w:ascii="Times New Roman" w:eastAsia="Courier New" w:hAnsi="Times New Roman"/>
                <w:color w:val="00000A"/>
                <w:kern w:val="2"/>
                <w:sz w:val="24"/>
                <w:szCs w:val="24"/>
              </w:rPr>
              <w:lastRenderedPageBreak/>
              <w:t>МФЦ/ Модуль МФЦ ЕИС ОУ</w:t>
            </w:r>
          </w:p>
          <w:p w:rsidR="00AB4426" w:rsidRPr="00AB4426" w:rsidRDefault="00AB4426" w:rsidP="00AB4426">
            <w:pPr>
              <w:spacing w:after="0" w:line="100" w:lineRule="atLeast"/>
              <w:ind w:firstLine="709"/>
              <w:jc w:val="both"/>
              <w:rPr>
                <w:rFonts w:ascii="Times New Roman" w:eastAsia="Courier New" w:hAnsi="Times New Roman"/>
                <w:color w:val="00000A"/>
                <w:kern w:val="2"/>
                <w:sz w:val="24"/>
                <w:szCs w:val="24"/>
              </w:rPr>
            </w:pPr>
          </w:p>
          <w:p w:rsidR="00AB4426" w:rsidRPr="00AB4426" w:rsidRDefault="00AB4426" w:rsidP="00AB4426">
            <w:pPr>
              <w:spacing w:after="0" w:line="100" w:lineRule="atLeast"/>
              <w:ind w:firstLine="709"/>
              <w:jc w:val="both"/>
              <w:rPr>
                <w:rFonts w:ascii="Times New Roman" w:eastAsia="Courier New" w:hAnsi="Times New Roman"/>
                <w:color w:val="00000A"/>
                <w:kern w:val="2"/>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B4426" w:rsidRPr="00AB4426" w:rsidRDefault="00AB4426" w:rsidP="00AB4426">
            <w:pPr>
              <w:spacing w:after="0" w:line="100" w:lineRule="atLeast"/>
              <w:jc w:val="both"/>
              <w:rPr>
                <w:rFonts w:ascii="Times New Roman" w:eastAsia="Courier New" w:hAnsi="Times New Roman"/>
                <w:color w:val="FF0000"/>
                <w:kern w:val="2"/>
                <w:sz w:val="24"/>
                <w:szCs w:val="24"/>
              </w:rPr>
            </w:pPr>
            <w:r w:rsidRPr="00AB4426">
              <w:rPr>
                <w:rFonts w:ascii="Times New Roman" w:eastAsia="Courier New" w:hAnsi="Times New Roman"/>
                <w:color w:val="000000"/>
                <w:kern w:val="2"/>
                <w:sz w:val="24"/>
                <w:szCs w:val="24"/>
              </w:rPr>
              <w:t>Выдача результата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100" w:lineRule="atLeast"/>
              <w:ind w:firstLine="709"/>
              <w:jc w:val="both"/>
              <w:rPr>
                <w:rFonts w:ascii="Times New Roman" w:eastAsia="Courier New" w:hAnsi="Times New Roman"/>
                <w:color w:val="FF0000"/>
                <w:kern w:val="2"/>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AB4426" w:rsidRPr="00AB4426" w:rsidRDefault="00AB4426" w:rsidP="00AB4426">
            <w:pPr>
              <w:spacing w:after="0" w:line="100" w:lineRule="atLeast"/>
              <w:ind w:right="-533" w:firstLine="33"/>
              <w:jc w:val="both"/>
              <w:rPr>
                <w:rFonts w:ascii="Times New Roman" w:hAnsi="Times New Roman"/>
                <w:color w:val="00000A"/>
                <w:kern w:val="2"/>
                <w:sz w:val="24"/>
                <w:szCs w:val="24"/>
              </w:rPr>
            </w:pPr>
            <w:r w:rsidRPr="00AB4426">
              <w:rPr>
                <w:rFonts w:ascii="Times New Roman" w:hAnsi="Times New Roman"/>
                <w:color w:val="000000"/>
                <w:kern w:val="2"/>
                <w:sz w:val="24"/>
                <w:szCs w:val="24"/>
              </w:rPr>
              <w:t>10 минут</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Pr>
          <w:p w:rsidR="00AB4426" w:rsidRPr="00AB4426" w:rsidRDefault="00AB4426" w:rsidP="00AB4426">
            <w:pPr>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 xml:space="preserve">Решение об отказе в предоставлении Государственной услуги выдается </w:t>
            </w:r>
            <w:r w:rsidR="00446E62">
              <w:rPr>
                <w:rFonts w:ascii="Times New Roman" w:hAnsi="Times New Roman"/>
                <w:color w:val="00000A"/>
                <w:kern w:val="2"/>
                <w:sz w:val="24"/>
                <w:szCs w:val="24"/>
              </w:rPr>
              <w:t>з</w:t>
            </w:r>
            <w:r w:rsidRPr="00AB4426">
              <w:rPr>
                <w:rFonts w:ascii="Times New Roman" w:hAnsi="Times New Roman"/>
                <w:color w:val="00000A"/>
                <w:kern w:val="2"/>
                <w:sz w:val="24"/>
                <w:szCs w:val="24"/>
              </w:rPr>
              <w:t>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w:t>
            </w:r>
            <w:r w:rsidRPr="00AB4426">
              <w:rPr>
                <w:rFonts w:ascii="Times New Roman" w:eastAsia="Courier New" w:hAnsi="Times New Roman"/>
                <w:color w:val="FF0000"/>
                <w:kern w:val="2"/>
                <w:sz w:val="24"/>
                <w:szCs w:val="24"/>
              </w:rPr>
              <w:t xml:space="preserve"> </w:t>
            </w:r>
            <w:r w:rsidRPr="00AB4426">
              <w:rPr>
                <w:rFonts w:ascii="Times New Roman" w:hAnsi="Times New Roman"/>
                <w:color w:val="000000"/>
                <w:kern w:val="2"/>
                <w:sz w:val="24"/>
                <w:szCs w:val="24"/>
              </w:rPr>
              <w:t xml:space="preserve">Специалист МФЦ проставляет отметку о выдаче результата </w:t>
            </w:r>
            <w:r w:rsidRPr="00AB4426">
              <w:rPr>
                <w:rFonts w:ascii="Times New Roman" w:eastAsia="Courier New" w:hAnsi="Times New Roman"/>
                <w:color w:val="000000"/>
                <w:kern w:val="2"/>
                <w:sz w:val="24"/>
                <w:szCs w:val="24"/>
              </w:rPr>
              <w:t xml:space="preserve">предоставления Государственной услуги </w:t>
            </w:r>
            <w:r w:rsidRPr="00AB4426">
              <w:rPr>
                <w:rFonts w:ascii="Times New Roman" w:hAnsi="Times New Roman"/>
                <w:color w:val="000000"/>
                <w:kern w:val="2"/>
                <w:sz w:val="24"/>
                <w:szCs w:val="24"/>
              </w:rPr>
              <w:t>в Модуле МФЦ ЕИС ОУ</w:t>
            </w:r>
            <w:r w:rsidRPr="00AB4426">
              <w:rPr>
                <w:rFonts w:ascii="Times New Roman" w:eastAsia="Courier New" w:hAnsi="Times New Roman"/>
                <w:color w:val="000000"/>
                <w:kern w:val="2"/>
                <w:sz w:val="24"/>
                <w:szCs w:val="24"/>
              </w:rPr>
              <w:t>.</w:t>
            </w:r>
          </w:p>
          <w:p w:rsidR="0085323A" w:rsidRDefault="00AB4426" w:rsidP="00AB4426">
            <w:pPr>
              <w:spacing w:after="0" w:line="100" w:lineRule="atLeast"/>
              <w:jc w:val="both"/>
              <w:rPr>
                <w:rFonts w:ascii="Times New Roman" w:hAnsi="Times New Roman"/>
                <w:color w:val="00000A"/>
                <w:kern w:val="2"/>
                <w:sz w:val="24"/>
                <w:szCs w:val="24"/>
              </w:rPr>
            </w:pPr>
            <w:r w:rsidRPr="00AB4426">
              <w:rPr>
                <w:rFonts w:ascii="Times New Roman" w:hAnsi="Times New Roman"/>
                <w:color w:val="00000A"/>
                <w:kern w:val="2"/>
                <w:sz w:val="24"/>
                <w:szCs w:val="24"/>
              </w:rPr>
              <w:t>Решение о предоставлении Государственной услуги в 2-х экземп</w:t>
            </w:r>
            <w:r w:rsidR="00446E62">
              <w:rPr>
                <w:rFonts w:ascii="Times New Roman" w:hAnsi="Times New Roman"/>
                <w:color w:val="00000A"/>
                <w:kern w:val="2"/>
                <w:sz w:val="24"/>
                <w:szCs w:val="24"/>
              </w:rPr>
              <w:t>лярах представляется з</w:t>
            </w:r>
            <w:r w:rsidRPr="00AB4426">
              <w:rPr>
                <w:rFonts w:ascii="Times New Roman" w:hAnsi="Times New Roman"/>
                <w:color w:val="00000A"/>
                <w:kern w:val="2"/>
                <w:sz w:val="24"/>
                <w:szCs w:val="24"/>
              </w:rPr>
              <w:t>аявителю (представителю Заявителя) на подпись на бумажном носителе. Заявителем (представителем Заявителя) подписываются 2 экземпляра решения</w:t>
            </w:r>
            <w:r w:rsidR="0085323A">
              <w:rPr>
                <w:rFonts w:ascii="Times New Roman" w:hAnsi="Times New Roman"/>
                <w:color w:val="00000A"/>
                <w:kern w:val="2"/>
                <w:sz w:val="24"/>
                <w:szCs w:val="24"/>
              </w:rPr>
              <w:t>:</w:t>
            </w:r>
          </w:p>
          <w:p w:rsidR="0085323A" w:rsidRDefault="00AB4426" w:rsidP="0085323A">
            <w:pPr>
              <w:numPr>
                <w:ilvl w:val="0"/>
                <w:numId w:val="24"/>
              </w:numPr>
              <w:spacing w:after="0" w:line="100" w:lineRule="atLeast"/>
              <w:ind w:left="0" w:firstLine="0"/>
              <w:jc w:val="both"/>
              <w:rPr>
                <w:rFonts w:ascii="Times New Roman" w:hAnsi="Times New Roman"/>
                <w:color w:val="00000A"/>
                <w:kern w:val="2"/>
                <w:sz w:val="24"/>
                <w:szCs w:val="24"/>
              </w:rPr>
            </w:pPr>
            <w:r w:rsidRPr="00AB4426">
              <w:rPr>
                <w:rFonts w:ascii="Times New Roman" w:hAnsi="Times New Roman"/>
                <w:color w:val="00000A"/>
                <w:kern w:val="2"/>
                <w:sz w:val="24"/>
                <w:szCs w:val="24"/>
              </w:rPr>
              <w:t xml:space="preserve">выдается </w:t>
            </w:r>
            <w:r w:rsidR="00446E62">
              <w:rPr>
                <w:rFonts w:ascii="Times New Roman" w:hAnsi="Times New Roman"/>
                <w:color w:val="00000A"/>
                <w:kern w:val="2"/>
                <w:sz w:val="24"/>
                <w:szCs w:val="24"/>
              </w:rPr>
              <w:t>з</w:t>
            </w:r>
            <w:r w:rsidRPr="00AB4426">
              <w:rPr>
                <w:rFonts w:ascii="Times New Roman" w:hAnsi="Times New Roman"/>
                <w:color w:val="00000A"/>
                <w:kern w:val="2"/>
                <w:sz w:val="24"/>
                <w:szCs w:val="24"/>
              </w:rPr>
              <w:t>аяв</w:t>
            </w:r>
            <w:r w:rsidR="0085323A">
              <w:rPr>
                <w:rFonts w:ascii="Times New Roman" w:hAnsi="Times New Roman"/>
                <w:color w:val="00000A"/>
                <w:kern w:val="2"/>
                <w:sz w:val="24"/>
                <w:szCs w:val="24"/>
              </w:rPr>
              <w:t>ителю (представителю Заявителя);</w:t>
            </w:r>
          </w:p>
          <w:p w:rsidR="00AB4426" w:rsidRPr="00AB4426" w:rsidRDefault="00AB4426" w:rsidP="0085323A">
            <w:pPr>
              <w:numPr>
                <w:ilvl w:val="0"/>
                <w:numId w:val="24"/>
              </w:numPr>
              <w:spacing w:after="0" w:line="100" w:lineRule="atLeast"/>
              <w:ind w:left="0" w:firstLine="0"/>
              <w:jc w:val="both"/>
              <w:rPr>
                <w:rFonts w:ascii="Times New Roman" w:hAnsi="Times New Roman"/>
                <w:color w:val="00000A"/>
                <w:kern w:val="2"/>
                <w:sz w:val="24"/>
                <w:szCs w:val="24"/>
              </w:rPr>
            </w:pPr>
            <w:r w:rsidRPr="00AB4426">
              <w:rPr>
                <w:rFonts w:ascii="Times New Roman" w:hAnsi="Times New Roman"/>
                <w:color w:val="00000A"/>
                <w:kern w:val="2"/>
                <w:sz w:val="24"/>
                <w:szCs w:val="24"/>
              </w:rPr>
              <w:t xml:space="preserve"> остается в МФЦ для последующей передачи в Администрацию.</w:t>
            </w:r>
            <w:r w:rsidR="0035264C">
              <w:rPr>
                <w:rFonts w:ascii="Times New Roman" w:hAnsi="Times New Roman"/>
                <w:color w:val="00000A"/>
                <w:kern w:val="2"/>
                <w:sz w:val="24"/>
                <w:szCs w:val="24"/>
              </w:rPr>
              <w:t xml:space="preserve"> </w:t>
            </w:r>
            <w:r w:rsidRPr="00AB4426">
              <w:rPr>
                <w:rFonts w:ascii="Times New Roman" w:hAnsi="Times New Roman"/>
                <w:color w:val="000000"/>
                <w:kern w:val="2"/>
                <w:sz w:val="24"/>
                <w:szCs w:val="24"/>
              </w:rPr>
              <w:t xml:space="preserve">Специалист МФЦ проставляет отметку о выдаче результата </w:t>
            </w:r>
            <w:r w:rsidRPr="00AB4426">
              <w:rPr>
                <w:rFonts w:ascii="Times New Roman" w:eastAsia="Courier New" w:hAnsi="Times New Roman"/>
                <w:color w:val="000000"/>
                <w:kern w:val="2"/>
                <w:sz w:val="24"/>
                <w:szCs w:val="24"/>
              </w:rPr>
              <w:t xml:space="preserve">предоставления Государственной услуги </w:t>
            </w:r>
            <w:r w:rsidRPr="00AB4426">
              <w:rPr>
                <w:rFonts w:ascii="Times New Roman" w:hAnsi="Times New Roman"/>
                <w:color w:val="000000"/>
                <w:kern w:val="2"/>
                <w:sz w:val="24"/>
                <w:szCs w:val="24"/>
              </w:rPr>
              <w:t>в Модуле МФЦ ЕИС ОУ</w:t>
            </w:r>
            <w:r w:rsidRPr="00AB4426">
              <w:rPr>
                <w:rFonts w:ascii="Times New Roman" w:eastAsia="Courier New" w:hAnsi="Times New Roman"/>
                <w:color w:val="000000"/>
                <w:kern w:val="2"/>
                <w:sz w:val="24"/>
                <w:szCs w:val="24"/>
              </w:rPr>
              <w:t>.</w:t>
            </w:r>
          </w:p>
          <w:p w:rsidR="00AB4426" w:rsidRPr="00AB4426" w:rsidRDefault="00AB4426" w:rsidP="00AB4426">
            <w:pPr>
              <w:spacing w:after="0" w:line="100" w:lineRule="atLeast"/>
              <w:ind w:firstLine="709"/>
              <w:jc w:val="both"/>
              <w:rPr>
                <w:rFonts w:ascii="Times New Roman" w:hAnsi="Times New Roman"/>
                <w:color w:val="00000A"/>
                <w:kern w:val="2"/>
                <w:sz w:val="24"/>
                <w:szCs w:val="24"/>
              </w:rPr>
            </w:pPr>
          </w:p>
        </w:tc>
      </w:tr>
      <w:bookmarkEnd w:id="203"/>
      <w:bookmarkEnd w:id="204"/>
      <w:bookmarkEnd w:id="205"/>
      <w:bookmarkEnd w:id="206"/>
      <w:bookmarkEnd w:id="207"/>
    </w:tbl>
    <w:p w:rsidR="0085323A" w:rsidRDefault="0085323A" w:rsidP="00AB4426">
      <w:pPr>
        <w:rPr>
          <w:rFonts w:ascii="Times New Roman" w:eastAsia="Courier New" w:hAnsi="Times New Roman"/>
          <w:color w:val="000000"/>
          <w:kern w:val="2"/>
          <w:sz w:val="24"/>
          <w:szCs w:val="24"/>
        </w:rPr>
        <w:sectPr w:rsidR="0085323A" w:rsidSect="0085323A">
          <w:pgSz w:w="16838" w:h="11906" w:orient="landscape"/>
          <w:pgMar w:top="1134" w:right="1134" w:bottom="709" w:left="1134" w:header="709" w:footer="720" w:gutter="0"/>
          <w:cols w:space="720"/>
          <w:docGrid w:linePitch="360" w:charSpace="-2049"/>
        </w:sectPr>
      </w:pPr>
    </w:p>
    <w:p w:rsidR="0035264C" w:rsidRPr="0035264C" w:rsidRDefault="0085323A" w:rsidP="0035264C">
      <w:pPr>
        <w:keepNext/>
        <w:tabs>
          <w:tab w:val="left" w:pos="10490"/>
        </w:tabs>
        <w:suppressAutoHyphens w:val="0"/>
        <w:spacing w:after="0" w:line="240" w:lineRule="auto"/>
        <w:jc w:val="right"/>
        <w:outlineLvl w:val="0"/>
        <w:rPr>
          <w:rFonts w:ascii="Times New Roman" w:hAnsi="Times New Roman"/>
          <w:bCs/>
          <w:iCs/>
          <w:sz w:val="24"/>
          <w:szCs w:val="24"/>
          <w:lang w:eastAsia="ru-RU"/>
        </w:rPr>
      </w:pPr>
      <w:r>
        <w:rPr>
          <w:rFonts w:ascii="Times New Roman" w:hAnsi="Times New Roman"/>
          <w:bCs/>
          <w:iCs/>
          <w:sz w:val="24"/>
          <w:szCs w:val="24"/>
          <w:lang w:eastAsia="ru-RU"/>
        </w:rPr>
        <w:lastRenderedPageBreak/>
        <w:t>При</w:t>
      </w:r>
      <w:r w:rsidR="0035264C" w:rsidRPr="0035264C">
        <w:rPr>
          <w:rFonts w:ascii="Times New Roman" w:hAnsi="Times New Roman"/>
          <w:bCs/>
          <w:iCs/>
          <w:sz w:val="24"/>
          <w:szCs w:val="24"/>
          <w:lang w:eastAsia="ru-RU"/>
        </w:rPr>
        <w:t xml:space="preserve">ложение 13 </w:t>
      </w:r>
    </w:p>
    <w:p w:rsidR="0035264C" w:rsidRPr="0035264C" w:rsidRDefault="0035264C" w:rsidP="0035264C">
      <w:pPr>
        <w:keepNext/>
        <w:suppressAutoHyphens w:val="0"/>
        <w:spacing w:after="0" w:line="240" w:lineRule="auto"/>
        <w:jc w:val="right"/>
        <w:outlineLvl w:val="0"/>
        <w:rPr>
          <w:rFonts w:ascii="Times New Roman" w:hAnsi="Times New Roman"/>
          <w:bCs/>
          <w:iCs/>
          <w:sz w:val="24"/>
          <w:szCs w:val="24"/>
          <w:lang w:eastAsia="ru-RU"/>
        </w:rPr>
      </w:pPr>
      <w:r w:rsidRPr="0035264C">
        <w:rPr>
          <w:rFonts w:ascii="Times New Roman" w:hAnsi="Times New Roman"/>
          <w:bCs/>
          <w:iCs/>
          <w:sz w:val="24"/>
          <w:szCs w:val="24"/>
          <w:lang w:eastAsia="ru-RU"/>
        </w:rPr>
        <w:t>к Административному регламенту</w:t>
      </w:r>
    </w:p>
    <w:p w:rsidR="0035264C" w:rsidRPr="0035264C" w:rsidRDefault="0035264C" w:rsidP="0035264C">
      <w:pPr>
        <w:keepNext/>
        <w:suppressAutoHyphens w:val="0"/>
        <w:spacing w:after="0"/>
        <w:ind w:left="5103"/>
        <w:outlineLvl w:val="0"/>
        <w:rPr>
          <w:rFonts w:ascii="Times New Roman" w:hAnsi="Times New Roman"/>
          <w:bCs/>
          <w:iCs/>
          <w:sz w:val="24"/>
          <w:szCs w:val="24"/>
          <w:lang w:eastAsia="ru-RU"/>
        </w:rPr>
      </w:pPr>
    </w:p>
    <w:p w:rsidR="0035264C" w:rsidRPr="0035264C" w:rsidRDefault="004856FB" w:rsidP="0035264C">
      <w:pPr>
        <w:keepNext/>
        <w:suppressAutoHyphens w:val="0"/>
        <w:spacing w:after="0"/>
        <w:jc w:val="center"/>
        <w:outlineLvl w:val="0"/>
        <w:rPr>
          <w:rFonts w:ascii="Times New Roman" w:hAnsi="Times New Roman"/>
          <w:b/>
          <w:bCs/>
          <w:iCs/>
          <w:sz w:val="24"/>
          <w:szCs w:val="24"/>
          <w:lang w:val="x-none" w:eastAsia="ru-RU"/>
        </w:rPr>
      </w:pPr>
      <w:r w:rsidRPr="0035264C">
        <w:rPr>
          <w:rFonts w:ascii="Times New Roman" w:hAnsi="Times New Roman"/>
          <w:b/>
          <w:bCs/>
          <w:iCs/>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3257550</wp:posOffset>
                </wp:positionH>
                <wp:positionV relativeFrom="paragraph">
                  <wp:posOffset>2817495</wp:posOffset>
                </wp:positionV>
                <wp:extent cx="518160" cy="274320"/>
                <wp:effectExtent l="0" t="0" r="0" b="381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41F" w:rsidRDefault="0022141F" w:rsidP="0035264C">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9" o:spid="_x0000_s1026" type="#_x0000_t109" style="position:absolute;left:0;text-align:left;margin-left:256.5pt;margin-top:221.85pt;width:40.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" stroked="f">
                <v:textbox>
                  <w:txbxContent>
                    <w:p w:rsidR="0022141F" w:rsidRDefault="0022141F" w:rsidP="0035264C">
                      <w:pPr>
                        <w:rPr>
                          <w:rFonts w:ascii="Times New Roman" w:hAnsi="Times New Roman"/>
                        </w:rPr>
                      </w:pPr>
                      <w:r>
                        <w:rPr>
                          <w:rFonts w:ascii="Times New Roman" w:hAnsi="Times New Roman"/>
                        </w:rPr>
                        <w:t>да</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3173730</wp:posOffset>
                </wp:positionH>
                <wp:positionV relativeFrom="paragraph">
                  <wp:posOffset>3138170</wp:posOffset>
                </wp:positionV>
                <wp:extent cx="693420" cy="0"/>
                <wp:effectExtent l="7620" t="61595" r="22860" b="52705"/>
                <wp:wrapNone/>
                <wp:docPr id="4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32B51" id="_x0000_t32" coordsize="21600,21600" o:spt="32" o:oned="t" path="m,l21600,21600e" filled="f">
                <v:path arrowok="t" fillok="f" o:connecttype="none"/>
                <o:lock v:ext="edit" shapetype="t"/>
              </v:shapetype>
              <v:shape id="AutoShape 27" o:spid="_x0000_s1026" type="#_x0000_t32" style="position:absolute;margin-left:249.9pt;margin-top:247.1pt;width:5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R9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JvehQYNxBdhVamtDifSoXsyTpt8cUrrqiGp5tH49GXDOgkfyziVcnIE0u+GzZmBD&#10;IEHs1rGxfQgJfUDHOJTTbSj86BGFj7PFXT6B0d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5246370</wp:posOffset>
                </wp:positionH>
                <wp:positionV relativeFrom="paragraph">
                  <wp:posOffset>3137535</wp:posOffset>
                </wp:positionV>
                <wp:extent cx="137160" cy="635"/>
                <wp:effectExtent l="13335" t="13335" r="11430" b="508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D6BD5" id="AutoShape 28" o:spid="_x0000_s1026" type="#_x0000_t32" style="position:absolute;margin-left:413.1pt;margin-top:247.05pt;width:10.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Qg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3829050</wp:posOffset>
                </wp:positionH>
                <wp:positionV relativeFrom="paragraph">
                  <wp:posOffset>2817495</wp:posOffset>
                </wp:positionV>
                <wp:extent cx="1417320" cy="579120"/>
                <wp:effectExtent l="5715" t="7620" r="5715" b="13335"/>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7" type="#_x0000_t109" style="position:absolute;left:0;text-align:left;margin-left:301.5pt;margin-top:221.85pt;width:111.6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">
                <v:textbox>
                  <w:txbxContent>
                    <w:p w:rsidR="0022141F" w:rsidRDefault="0022141F" w:rsidP="0035264C">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2381250</wp:posOffset>
                </wp:positionH>
                <wp:positionV relativeFrom="paragraph">
                  <wp:posOffset>2261235</wp:posOffset>
                </wp:positionV>
                <wp:extent cx="1005840" cy="0"/>
                <wp:effectExtent l="5715" t="13335" r="7620" b="5715"/>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97F02" id="AutoShape 48" o:spid="_x0000_s1026" type="#_x0000_t32" style="position:absolute;margin-left:187.5pt;margin-top:178.05pt;width:7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PU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2381250</wp:posOffset>
                </wp:positionH>
                <wp:positionV relativeFrom="paragraph">
                  <wp:posOffset>2261235</wp:posOffset>
                </wp:positionV>
                <wp:extent cx="914400" cy="243840"/>
                <wp:effectExtent l="0" t="3810" r="3810" b="0"/>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41F" w:rsidRDefault="0022141F" w:rsidP="0035264C">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8" type="#_x0000_t109" style="position:absolute;left:0;text-align:left;margin-left:187.5pt;margin-top:178.05pt;width:1in;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" stroked="f">
                <v:textbox>
                  <w:txbxContent>
                    <w:p w:rsidR="0022141F" w:rsidRDefault="0022141F" w:rsidP="0035264C">
                      <w:pPr>
                        <w:rPr>
                          <w:rFonts w:ascii="Times New Roman" w:hAnsi="Times New Roman"/>
                        </w:rPr>
                      </w:pPr>
                      <w:r>
                        <w:t xml:space="preserve">               </w:t>
                      </w:r>
                      <w:r>
                        <w:rPr>
                          <w:rFonts w:ascii="Times New Roman" w:hAnsi="Times New Roman"/>
                        </w:rPr>
                        <w:t>нет</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3989070</wp:posOffset>
                </wp:positionH>
                <wp:positionV relativeFrom="paragraph">
                  <wp:posOffset>5263515</wp:posOffset>
                </wp:positionV>
                <wp:extent cx="1935480" cy="0"/>
                <wp:effectExtent l="22860" t="53340" r="13335" b="6096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F3091" id="AutoShape 46" o:spid="_x0000_s1026" type="#_x0000_t32" style="position:absolute;margin-left:314.1pt;margin-top:414.45pt;width:152.4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7m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5924550</wp:posOffset>
                </wp:positionH>
                <wp:positionV relativeFrom="paragraph">
                  <wp:posOffset>4288155</wp:posOffset>
                </wp:positionV>
                <wp:extent cx="0" cy="975360"/>
                <wp:effectExtent l="5715" t="11430" r="13335" b="1333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DCCAB" id="AutoShape 45" o:spid="_x0000_s1026" type="#_x0000_t32" style="position:absolute;margin-left:466.5pt;margin-top:337.65pt;width:0;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8j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5246370</wp:posOffset>
                </wp:positionH>
                <wp:positionV relativeFrom="paragraph">
                  <wp:posOffset>4288155</wp:posOffset>
                </wp:positionV>
                <wp:extent cx="678180" cy="0"/>
                <wp:effectExtent l="13335" t="11430" r="13335" b="762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85913" id="AutoShape 44" o:spid="_x0000_s1026" type="#_x0000_t32" style="position:absolute;margin-left:413.1pt;margin-top:337.65pt;width:53.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C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1680210</wp:posOffset>
                </wp:positionH>
                <wp:positionV relativeFrom="paragraph">
                  <wp:posOffset>5027295</wp:posOffset>
                </wp:positionV>
                <wp:extent cx="2308860" cy="556260"/>
                <wp:effectExtent l="9525" t="7620" r="5715" b="7620"/>
                <wp:wrapNone/>
                <wp:docPr id="3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9" type="#_x0000_t109" style="position:absolute;left:0;text-align:left;margin-left:132.3pt;margin-top:395.85pt;width:181.8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">
                <v:textbox>
                  <w:txbxContent>
                    <w:p w:rsidR="0022141F" w:rsidRDefault="0022141F" w:rsidP="0035264C">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727710</wp:posOffset>
                </wp:positionH>
                <wp:positionV relativeFrom="paragraph">
                  <wp:posOffset>4783455</wp:posOffset>
                </wp:positionV>
                <wp:extent cx="0" cy="1036320"/>
                <wp:effectExtent l="9525" t="11430" r="9525" b="9525"/>
                <wp:wrapNone/>
                <wp:docPr id="3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BC394" id="AutoShape 42" o:spid="_x0000_s1026" type="#_x0000_t32" style="position:absolute;margin-left:57.3pt;margin-top:376.65pt;width:0;height:8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uKIAIAAD0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2800350</wp:posOffset>
                </wp:positionH>
                <wp:positionV relativeFrom="paragraph">
                  <wp:posOffset>4288155</wp:posOffset>
                </wp:positionV>
                <wp:extent cx="457200" cy="0"/>
                <wp:effectExtent l="5715" t="59055" r="22860" b="55245"/>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238AA" id="AutoShape 40" o:spid="_x0000_s1026" type="#_x0000_t32" style="position:absolute;margin-left:220.5pt;margin-top:337.65pt;width:3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v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3257550</wp:posOffset>
                </wp:positionH>
                <wp:positionV relativeFrom="paragraph">
                  <wp:posOffset>4006215</wp:posOffset>
                </wp:positionV>
                <wp:extent cx="1988820" cy="541020"/>
                <wp:effectExtent l="5715" t="5715" r="5715" b="571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0" type="#_x0000_t109" style="position:absolute;left:0;text-align:left;margin-left:256.5pt;margin-top:315.45pt;width:156.6pt;height:4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">
                <v:textbox>
                  <w:txbxContent>
                    <w:p w:rsidR="0022141F" w:rsidRDefault="0022141F" w:rsidP="0035264C">
                      <w:pPr>
                        <w:spacing w:after="0" w:line="240" w:lineRule="auto"/>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2061210</wp:posOffset>
                </wp:positionH>
                <wp:positionV relativeFrom="paragraph">
                  <wp:posOffset>2634615</wp:posOffset>
                </wp:positionV>
                <wp:extent cx="1112520" cy="670560"/>
                <wp:effectExtent l="9525" t="5715" r="11430" b="9525"/>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109" style="position:absolute;left:0;text-align:left;margin-left:162.3pt;margin-top:207.45pt;width:87.6pt;height: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">
                <v:textbox>
                  <w:txbxContent>
                    <w:p w:rsidR="0022141F" w:rsidRDefault="0022141F" w:rsidP="0035264C">
                      <w:pPr>
                        <w:spacing w:after="0" w:line="240" w:lineRule="auto"/>
                        <w:rPr>
                          <w:rFonts w:ascii="Times New Roman" w:hAnsi="Times New Roman"/>
                        </w:rPr>
                      </w:pPr>
                      <w:r>
                        <w:rPr>
                          <w:rFonts w:ascii="Times New Roman" w:hAnsi="Times New Roman"/>
                        </w:rPr>
                        <w:t>Есть необходимость запроса?</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1824990</wp:posOffset>
                </wp:positionH>
                <wp:positionV relativeFrom="paragraph">
                  <wp:posOffset>3792855</wp:posOffset>
                </wp:positionV>
                <wp:extent cx="0" cy="213360"/>
                <wp:effectExtent l="59055" t="11430" r="55245" b="22860"/>
                <wp:wrapNone/>
                <wp:docPr id="3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A2009" id="AutoShape 38" o:spid="_x0000_s1026" type="#_x0000_t32" style="position:absolute;margin-left:143.7pt;margin-top:298.65pt;width:0;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tT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dBEI6o0rwK9SOxtapGf1bJ40/eaQ0lVL1IFH75eLgeAsRCRvQsLGGSiz7z9pBj4E&#10;CkS2zo3tQkrgAZ3jUC73ofCzR3Q4pHA6yabTe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1824990</wp:posOffset>
                </wp:positionH>
                <wp:positionV relativeFrom="paragraph">
                  <wp:posOffset>3792855</wp:posOffset>
                </wp:positionV>
                <wp:extent cx="4099560" cy="0"/>
                <wp:effectExtent l="11430" t="11430" r="13335" b="7620"/>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BC9F8" id="AutoShape 37" o:spid="_x0000_s1026" type="#_x0000_t32" style="position:absolute;margin-left:143.7pt;margin-top:298.65pt;width:322.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64Jw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887730</wp:posOffset>
                </wp:positionH>
                <wp:positionV relativeFrom="paragraph">
                  <wp:posOffset>4006215</wp:posOffset>
                </wp:positionV>
                <wp:extent cx="1912620" cy="541020"/>
                <wp:effectExtent l="7620" t="5715" r="13335" b="5715"/>
                <wp:wrapNone/>
                <wp:docPr id="3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2" type="#_x0000_t109" style="position:absolute;left:0;text-align:left;margin-left:69.9pt;margin-top:315.45pt;width:150.6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">
                <v:textbox>
                  <w:txbxContent>
                    <w:p w:rsidR="0022141F" w:rsidRDefault="0022141F" w:rsidP="0035264C">
                      <w:pPr>
                        <w:spacing w:after="0" w:line="240" w:lineRule="auto"/>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5924550</wp:posOffset>
                </wp:positionH>
                <wp:positionV relativeFrom="paragraph">
                  <wp:posOffset>2947035</wp:posOffset>
                </wp:positionV>
                <wp:extent cx="0" cy="845820"/>
                <wp:effectExtent l="5715" t="13335" r="13335" b="762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13CEF" id="AutoShape 35" o:spid="_x0000_s1026" type="#_x0000_t32" style="position:absolute;margin-left:466.5pt;margin-top:232.05pt;width:0;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jpHwIAADw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5924550</wp:posOffset>
                </wp:positionH>
                <wp:positionV relativeFrom="paragraph">
                  <wp:posOffset>2550795</wp:posOffset>
                </wp:positionV>
                <wp:extent cx="0" cy="960120"/>
                <wp:effectExtent l="5715" t="7620" r="13335" b="1333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151C7" id="AutoShape 34" o:spid="_x0000_s1026" type="#_x0000_t32" style="position:absolute;margin-left:466.5pt;margin-top:200.85pt;width:0;height:7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5756910</wp:posOffset>
                </wp:positionH>
                <wp:positionV relativeFrom="paragraph">
                  <wp:posOffset>2543175</wp:posOffset>
                </wp:positionV>
                <wp:extent cx="167640" cy="7620"/>
                <wp:effectExtent l="9525" t="9525" r="13335" b="1143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0E4DC" id="AutoShape 33" o:spid="_x0000_s1026" type="#_x0000_t32" style="position:absolute;margin-left:453.3pt;margin-top:200.25pt;width:13.2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6VIwIAAD8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727710</wp:posOffset>
                </wp:positionH>
                <wp:positionV relativeFrom="paragraph">
                  <wp:posOffset>3510915</wp:posOffset>
                </wp:positionV>
                <wp:extent cx="0" cy="1752600"/>
                <wp:effectExtent l="9525" t="5715" r="9525" b="1333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CE184" id="AutoShape 32" o:spid="_x0000_s1026" type="#_x0000_t32" style="position:absolute;margin-left:57.3pt;margin-top:276.45pt;width:0;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yNHwIAAD0EAAAOAAAAZHJzL2Uyb0RvYy54bWysU8uO2jAU3VfqP1jZQx4TK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727710</wp:posOffset>
                </wp:positionH>
                <wp:positionV relativeFrom="paragraph">
                  <wp:posOffset>2085975</wp:posOffset>
                </wp:positionV>
                <wp:extent cx="0" cy="1424940"/>
                <wp:effectExtent l="9525" t="9525" r="9525" b="1333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3145A" id="AutoShape 30" o:spid="_x0000_s1026" type="#_x0000_t32" style="position:absolute;margin-left:57.3pt;margin-top:164.25pt;width:0;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5383530</wp:posOffset>
                </wp:positionH>
                <wp:positionV relativeFrom="paragraph">
                  <wp:posOffset>2733675</wp:posOffset>
                </wp:positionV>
                <wp:extent cx="0" cy="403860"/>
                <wp:effectExtent l="55245" t="19050" r="59055" b="571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4BD31" id="AutoShape 29" o:spid="_x0000_s1026" type="#_x0000_t32" style="position:absolute;margin-left:423.9pt;margin-top:215.25pt;width:0;height:3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4fOwIAAGgEAAAOAAAAZHJzL2Uyb0RvYy54bWysVE2P2yAQvVfqf0DcE3+sky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2617470</wp:posOffset>
                </wp:positionH>
                <wp:positionV relativeFrom="paragraph">
                  <wp:posOffset>2505075</wp:posOffset>
                </wp:positionV>
                <wp:extent cx="929640" cy="0"/>
                <wp:effectExtent l="13335" t="57150" r="19050" b="5715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3EFE3" id="AutoShape 26" o:spid="_x0000_s1026" type="#_x0000_t32" style="position:absolute;margin-left:206.1pt;margin-top:197.25pt;width:7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2617470</wp:posOffset>
                </wp:positionH>
                <wp:positionV relativeFrom="paragraph">
                  <wp:posOffset>2505075</wp:posOffset>
                </wp:positionV>
                <wp:extent cx="0" cy="129540"/>
                <wp:effectExtent l="13335" t="9525" r="5715" b="1333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6DF8D" id="AutoShape 25" o:spid="_x0000_s1026" type="#_x0000_t32" style="position:absolute;margin-left:206.1pt;margin-top:197.25pt;width:0;height:10.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3547110</wp:posOffset>
                </wp:positionH>
                <wp:positionV relativeFrom="paragraph">
                  <wp:posOffset>2367915</wp:posOffset>
                </wp:positionV>
                <wp:extent cx="2209800" cy="365760"/>
                <wp:effectExtent l="9525" t="5715" r="9525" b="952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22141F" w:rsidRDefault="0022141F" w:rsidP="0035264C">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09" style="position:absolute;left:0;text-align:left;margin-left:279.3pt;margin-top:186.45pt;width:17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">
                <v:textbox>
                  <w:txbxContent>
                    <w:p w:rsidR="0022141F" w:rsidRDefault="0022141F" w:rsidP="0035264C">
                      <w:pPr>
                        <w:rPr>
                          <w:rFonts w:ascii="Times New Roman" w:hAnsi="Times New Roman"/>
                        </w:rPr>
                      </w:pPr>
                      <w:r>
                        <w:rPr>
                          <w:rFonts w:ascii="Times New Roman" w:hAnsi="Times New Roman"/>
                        </w:rPr>
                        <w:t>Формирование личного дела</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1863090</wp:posOffset>
                </wp:positionH>
                <wp:positionV relativeFrom="paragraph">
                  <wp:posOffset>2947035</wp:posOffset>
                </wp:positionV>
                <wp:extent cx="198120" cy="7620"/>
                <wp:effectExtent l="11430" t="51435" r="19050" b="5524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3025A" id="AutoShape 22" o:spid="_x0000_s1026" type="#_x0000_t32" style="position:absolute;margin-left:146.7pt;margin-top:232.05pt;width:15.6pt;height:.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773430</wp:posOffset>
                </wp:positionH>
                <wp:positionV relativeFrom="paragraph">
                  <wp:posOffset>2634615</wp:posOffset>
                </wp:positionV>
                <wp:extent cx="1089660" cy="670560"/>
                <wp:effectExtent l="7620" t="5715" r="7620" b="952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4" type="#_x0000_t109" style="position:absolute;left:0;text-align:left;margin-left:60.9pt;margin-top:207.45pt;width:85.8pt;height:5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">
                <v:textbox>
                  <w:txbxContent>
                    <w:p w:rsidR="0022141F" w:rsidRDefault="0022141F" w:rsidP="0035264C">
                      <w:pPr>
                        <w:spacing w:after="0" w:line="240" w:lineRule="auto"/>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1245870</wp:posOffset>
                </wp:positionH>
                <wp:positionV relativeFrom="paragraph">
                  <wp:posOffset>2261235</wp:posOffset>
                </wp:positionV>
                <wp:extent cx="0" cy="373380"/>
                <wp:effectExtent l="60960" t="13335" r="53340" b="2286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0F3FC" id="AutoShape 20" o:spid="_x0000_s1026" type="#_x0000_t32" style="position:absolute;margin-left:98.1pt;margin-top:178.05pt;width:0;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p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1245870</wp:posOffset>
                </wp:positionH>
                <wp:positionV relativeFrom="paragraph">
                  <wp:posOffset>2261235</wp:posOffset>
                </wp:positionV>
                <wp:extent cx="3893820" cy="0"/>
                <wp:effectExtent l="13335" t="13335" r="7620" b="571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8EC99" id="AutoShape 19" o:spid="_x0000_s1026" type="#_x0000_t32" style="position:absolute;margin-left:98.1pt;margin-top:178.05pt;width:306.6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5139690</wp:posOffset>
                </wp:positionH>
                <wp:positionV relativeFrom="paragraph">
                  <wp:posOffset>2085975</wp:posOffset>
                </wp:positionV>
                <wp:extent cx="0" cy="175260"/>
                <wp:effectExtent l="11430" t="9525" r="7620" b="571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D0BA3" id="AutoShape 18" o:spid="_x0000_s1026" type="#_x0000_t32" style="position:absolute;margin-left:404.7pt;margin-top:164.25pt;width:0;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5139690</wp:posOffset>
                </wp:positionH>
                <wp:positionV relativeFrom="paragraph">
                  <wp:posOffset>2009775</wp:posOffset>
                </wp:positionV>
                <wp:extent cx="0" cy="76200"/>
                <wp:effectExtent l="11430" t="9525" r="7620" b="952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35924" id="AutoShape 17" o:spid="_x0000_s1026" type="#_x0000_t32" style="position:absolute;margin-left:404.7pt;margin-top:158.25pt;width:0;height: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Ez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4484370</wp:posOffset>
                </wp:positionH>
                <wp:positionV relativeFrom="paragraph">
                  <wp:posOffset>1483995</wp:posOffset>
                </wp:positionV>
                <wp:extent cx="1363980" cy="525780"/>
                <wp:effectExtent l="13335" t="7620" r="13335" b="952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109" style="position:absolute;left:0;text-align:left;margin-left:353.1pt;margin-top:116.85pt;width:107.4pt;height:4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">
                <v:textbox>
                  <w:txbxContent>
                    <w:p w:rsidR="0022141F" w:rsidRDefault="0022141F" w:rsidP="0035264C">
                      <w:pPr>
                        <w:spacing w:after="0" w:line="240" w:lineRule="auto"/>
                        <w:rPr>
                          <w:rFonts w:ascii="Times New Roman" w:hAnsi="Times New Roman"/>
                        </w:rPr>
                      </w:pPr>
                      <w:r>
                        <w:rPr>
                          <w:rFonts w:ascii="Times New Roman" w:hAnsi="Times New Roman"/>
                        </w:rPr>
                        <w:t>Направлено в Администрацию</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3440430</wp:posOffset>
                </wp:positionH>
                <wp:positionV relativeFrom="paragraph">
                  <wp:posOffset>882015</wp:posOffset>
                </wp:positionV>
                <wp:extent cx="716280" cy="7620"/>
                <wp:effectExtent l="7620" t="53340" r="19050" b="5334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31E1" id="AutoShape 14" o:spid="_x0000_s1026" type="#_x0000_t32" style="position:absolute;margin-left:270.9pt;margin-top:69.45pt;width:56.4pt;height:.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J4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4156710</wp:posOffset>
                </wp:positionH>
                <wp:positionV relativeFrom="paragraph">
                  <wp:posOffset>691515</wp:posOffset>
                </wp:positionV>
                <wp:extent cx="2011680" cy="480060"/>
                <wp:effectExtent l="9525" t="5715" r="7620" b="952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6" type="#_x0000_t109" style="position:absolute;left:0;text-align:left;margin-left:327.3pt;margin-top:54.45pt;width:158.4pt;height:3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">
                <v:textbox>
                  <w:txbxContent>
                    <w:p w:rsidR="0022141F" w:rsidRDefault="0022141F" w:rsidP="0035264C">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3440430</wp:posOffset>
                </wp:positionH>
                <wp:positionV relativeFrom="paragraph">
                  <wp:posOffset>1819275</wp:posOffset>
                </wp:positionV>
                <wp:extent cx="1043940" cy="0"/>
                <wp:effectExtent l="7620" t="57150" r="15240" b="571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08E4F" id="AutoShape 12" o:spid="_x0000_s1026" type="#_x0000_t32" style="position:absolute;margin-left:270.9pt;margin-top:143.25pt;width:82.2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ZY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37760" behindDoc="0" locked="0" layoutInCell="1" allowOverlap="1">
                <wp:simplePos x="0" y="0"/>
                <wp:positionH relativeFrom="column">
                  <wp:posOffset>2480310</wp:posOffset>
                </wp:positionH>
                <wp:positionV relativeFrom="paragraph">
                  <wp:posOffset>1552575</wp:posOffset>
                </wp:positionV>
                <wp:extent cx="960120" cy="457200"/>
                <wp:effectExtent l="9525" t="9525" r="11430"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22141F" w:rsidRDefault="0022141F" w:rsidP="0035264C">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7" type="#_x0000_t109" style="position:absolute;left:0;text-align:left;margin-left:195.3pt;margin-top:122.25pt;width:75.6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">
                <v:textbox>
                  <w:txbxContent>
                    <w:p w:rsidR="0022141F" w:rsidRDefault="0022141F" w:rsidP="0035264C">
                      <w:pPr>
                        <w:jc w:val="center"/>
                        <w:rPr>
                          <w:rFonts w:ascii="Times New Roman" w:hAnsi="Times New Roman"/>
                        </w:rPr>
                      </w:pPr>
                      <w:r>
                        <w:rPr>
                          <w:rFonts w:ascii="Times New Roman" w:hAnsi="Times New Roman"/>
                        </w:rPr>
                        <w:t>Принято</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36736" behindDoc="0" locked="0" layoutInCell="1" allowOverlap="1">
                <wp:simplePos x="0" y="0"/>
                <wp:positionH relativeFrom="column">
                  <wp:posOffset>2526030</wp:posOffset>
                </wp:positionH>
                <wp:positionV relativeFrom="paragraph">
                  <wp:posOffset>691515</wp:posOffset>
                </wp:positionV>
                <wp:extent cx="914400" cy="434340"/>
                <wp:effectExtent l="7620" t="5715" r="11430" b="762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22141F" w:rsidRDefault="0022141F" w:rsidP="0035264C">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8" type="#_x0000_t109" style="position:absolute;left:0;text-align:left;margin-left:198.9pt;margin-top:54.45pt;width:1in;height:3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">
                <v:textbox>
                  <w:txbxContent>
                    <w:p w:rsidR="0022141F" w:rsidRDefault="0022141F" w:rsidP="0035264C">
                      <w:pPr>
                        <w:jc w:val="center"/>
                        <w:rPr>
                          <w:rFonts w:ascii="Times New Roman" w:hAnsi="Times New Roman"/>
                        </w:rPr>
                      </w:pPr>
                      <w:r>
                        <w:rPr>
                          <w:rFonts w:ascii="Times New Roman" w:hAnsi="Times New Roman"/>
                        </w:rPr>
                        <w:t>Отказано</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34688" behindDoc="0" locked="0" layoutInCell="1" allowOverlap="1">
                <wp:simplePos x="0" y="0"/>
                <wp:positionH relativeFrom="column">
                  <wp:posOffset>727710</wp:posOffset>
                </wp:positionH>
                <wp:positionV relativeFrom="paragraph">
                  <wp:posOffset>569595</wp:posOffset>
                </wp:positionV>
                <wp:extent cx="0" cy="1516380"/>
                <wp:effectExtent l="9525" t="7620" r="952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D998D" id="AutoShape 3" o:spid="_x0000_s1026" type="#_x0000_t32" style="position:absolute;margin-left:57.3pt;margin-top:44.85pt;width:0;height:11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"/>
            </w:pict>
          </mc:Fallback>
        </mc:AlternateContent>
      </w:r>
      <w:r w:rsidR="0035264C" w:rsidRPr="0035264C">
        <w:rPr>
          <w:rFonts w:ascii="Times New Roman" w:hAnsi="Times New Roman"/>
          <w:b/>
          <w:bCs/>
          <w:iCs/>
          <w:sz w:val="24"/>
          <w:szCs w:val="24"/>
          <w:lang w:eastAsia="ru-RU"/>
        </w:rPr>
        <w:t xml:space="preserve">Блок-схема предоставления Государственной услуги  </w:t>
      </w:r>
    </w:p>
    <w:p w:rsidR="0035264C" w:rsidRPr="0035264C" w:rsidRDefault="0035264C" w:rsidP="0035264C">
      <w:pPr>
        <w:suppressAutoHyphens w:val="0"/>
        <w:spacing w:after="0" w:line="240" w:lineRule="auto"/>
        <w:rPr>
          <w:rFonts w:eastAsia="Calibri"/>
          <w:sz w:val="24"/>
          <w:szCs w:val="24"/>
          <w:lang w:eastAsia="en-US"/>
        </w:rPr>
      </w:pPr>
    </w:p>
    <w:p w:rsidR="0035264C" w:rsidRPr="00AB4426" w:rsidRDefault="004856FB" w:rsidP="00527B96">
      <w:pPr>
        <w:spacing w:after="0" w:line="240" w:lineRule="auto"/>
        <w:ind w:firstLine="709"/>
        <w:rPr>
          <w:rFonts w:ascii="Times New Roman" w:hAnsi="Times New Roman"/>
          <w:sz w:val="24"/>
          <w:szCs w:val="24"/>
        </w:rPr>
      </w:pPr>
      <w:r w:rsidRPr="0035264C">
        <w:rPr>
          <w:rFonts w:ascii="Times New Roman" w:hAnsi="Times New Roman"/>
          <w:b/>
          <w:bCs/>
          <w:iCs/>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4395470</wp:posOffset>
                </wp:positionV>
                <wp:extent cx="6372225" cy="1036320"/>
                <wp:effectExtent l="9525" t="11430" r="952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03632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jc w:val="center"/>
                              <w:rPr>
                                <w:rFonts w:ascii="Times New Roman" w:hAnsi="Times New Roman"/>
                                <w:b/>
                                <w:sz w:val="24"/>
                                <w:szCs w:val="24"/>
                              </w:rPr>
                            </w:pPr>
                            <w:r>
                              <w:rPr>
                                <w:rFonts w:ascii="Times New Roman" w:hAnsi="Times New Roman"/>
                                <w:b/>
                                <w:sz w:val="24"/>
                                <w:szCs w:val="24"/>
                              </w:rPr>
                              <w:t>МФЦ</w:t>
                            </w:r>
                          </w:p>
                          <w:p w:rsidR="0022141F" w:rsidRDefault="0022141F" w:rsidP="0035264C">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9" type="#_x0000_t109" style="position:absolute;left:0;text-align:left;margin-left:-.45pt;margin-top:346.1pt;width:501.75pt;height:8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">
                <v:textbox style="layout-flow:vertical;mso-layout-flow-alt:bottom-to-top">
                  <w:txbxContent>
                    <w:p w:rsidR="0022141F" w:rsidRDefault="0022141F" w:rsidP="0035264C">
                      <w:pPr>
                        <w:spacing w:after="0" w:line="240" w:lineRule="auto"/>
                        <w:jc w:val="center"/>
                        <w:rPr>
                          <w:rFonts w:ascii="Times New Roman" w:hAnsi="Times New Roman"/>
                          <w:b/>
                          <w:sz w:val="24"/>
                          <w:szCs w:val="24"/>
                        </w:rPr>
                      </w:pPr>
                      <w:r>
                        <w:rPr>
                          <w:rFonts w:ascii="Times New Roman" w:hAnsi="Times New Roman"/>
                          <w:b/>
                          <w:sz w:val="24"/>
                          <w:szCs w:val="24"/>
                        </w:rPr>
                        <w:t>МФЦ</w:t>
                      </w:r>
                    </w:p>
                    <w:p w:rsidR="0022141F" w:rsidRDefault="0022141F" w:rsidP="0035264C">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3122930</wp:posOffset>
                </wp:positionV>
                <wp:extent cx="6372225" cy="1272540"/>
                <wp:effectExtent l="9525" t="5715" r="9525" b="762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272540"/>
                        </a:xfrm>
                        <a:prstGeom prst="flowChartProcess">
                          <a:avLst/>
                        </a:prstGeom>
                        <a:solidFill>
                          <a:srgbClr val="FFFFFF"/>
                        </a:solidFill>
                        <a:ln w="9525">
                          <a:solidFill>
                            <a:srgbClr val="000000"/>
                          </a:solidFill>
                          <a:miter lim="800000"/>
                          <a:headEnd/>
                          <a:tailEnd/>
                        </a:ln>
                      </wps:spPr>
                      <wps:txbx>
                        <w:txbxContent>
                          <w:p w:rsidR="0022141F" w:rsidRDefault="0022141F" w:rsidP="0035264C">
                            <w:pPr>
                              <w:jc w:val="center"/>
                              <w:rPr>
                                <w:rFonts w:ascii="Times New Roman" w:hAnsi="Times New Roman"/>
                                <w:b/>
                                <w:sz w:val="24"/>
                                <w:szCs w:val="24"/>
                              </w:rPr>
                            </w:pPr>
                            <w:r>
                              <w:rPr>
                                <w:rFonts w:ascii="Times New Roman" w:hAnsi="Times New Roman"/>
                                <w:b/>
                                <w:sz w:val="24"/>
                                <w:szCs w:val="24"/>
                              </w:rPr>
                              <w:t>Администрация</w:t>
                            </w:r>
                          </w:p>
                          <w:p w:rsidR="0022141F" w:rsidRDefault="0022141F" w:rsidP="0035264C">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0" type="#_x0000_t109" style="position:absolute;left:0;text-align:left;margin-left:-.45pt;margin-top:245.9pt;width:501.75pt;height:10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">
                <v:textbox style="layout-flow:vertical;mso-layout-flow-alt:bottom-to-top">
                  <w:txbxContent>
                    <w:p w:rsidR="0022141F" w:rsidRDefault="0022141F" w:rsidP="0035264C">
                      <w:pPr>
                        <w:jc w:val="center"/>
                        <w:rPr>
                          <w:rFonts w:ascii="Times New Roman" w:hAnsi="Times New Roman"/>
                          <w:b/>
                          <w:sz w:val="24"/>
                          <w:szCs w:val="24"/>
                        </w:rPr>
                      </w:pPr>
                      <w:r>
                        <w:rPr>
                          <w:rFonts w:ascii="Times New Roman" w:hAnsi="Times New Roman"/>
                          <w:b/>
                          <w:sz w:val="24"/>
                          <w:szCs w:val="24"/>
                        </w:rPr>
                        <w:t>Администрация</w:t>
                      </w:r>
                    </w:p>
                    <w:p w:rsidR="0022141F" w:rsidRDefault="0022141F" w:rsidP="0035264C">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-5715</wp:posOffset>
                </wp:positionH>
                <wp:positionV relativeFrom="paragraph">
                  <wp:posOffset>1697990</wp:posOffset>
                </wp:positionV>
                <wp:extent cx="6372225" cy="1424940"/>
                <wp:effectExtent l="9525" t="9525" r="9525" b="1333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42494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22141F" w:rsidRDefault="0022141F" w:rsidP="0035264C">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1" type="#_x0000_t109" style="position:absolute;left:0;text-align:left;margin-left:-.45pt;margin-top:133.7pt;width:501.75pt;height:1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">
                <v:textbox style="layout-flow:vertical;mso-layout-flow-alt:bottom-to-top">
                  <w:txbxContent>
                    <w:p w:rsidR="0022141F" w:rsidRDefault="0022141F" w:rsidP="0035264C">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22141F" w:rsidRDefault="0022141F" w:rsidP="0035264C">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33664" behindDoc="0" locked="0" layoutInCell="1" allowOverlap="1">
                <wp:simplePos x="0" y="0"/>
                <wp:positionH relativeFrom="column">
                  <wp:posOffset>-5715</wp:posOffset>
                </wp:positionH>
                <wp:positionV relativeFrom="paragraph">
                  <wp:posOffset>181610</wp:posOffset>
                </wp:positionV>
                <wp:extent cx="6372225" cy="1516380"/>
                <wp:effectExtent l="9525" t="7620"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516380"/>
                        </a:xfrm>
                        <a:prstGeom prst="flowChartProcess">
                          <a:avLst/>
                        </a:prstGeom>
                        <a:solidFill>
                          <a:srgbClr val="FFFFFF"/>
                        </a:solidFill>
                        <a:ln w="9525">
                          <a:solidFill>
                            <a:srgbClr val="000000"/>
                          </a:solidFill>
                          <a:miter lim="800000"/>
                          <a:headEnd/>
                          <a:tailEnd/>
                        </a:ln>
                      </wps:spPr>
                      <wps:txbx>
                        <w:txbxContent>
                          <w:p w:rsidR="0022141F" w:rsidRDefault="0022141F" w:rsidP="0035264C">
                            <w:pPr>
                              <w:spacing w:after="0" w:line="240" w:lineRule="auto"/>
                              <w:jc w:val="center"/>
                              <w:rPr>
                                <w:rFonts w:ascii="Times New Roman" w:hAnsi="Times New Roman"/>
                                <w:b/>
                                <w:sz w:val="24"/>
                                <w:szCs w:val="24"/>
                              </w:rPr>
                            </w:pPr>
                            <w:r>
                              <w:rPr>
                                <w:rFonts w:ascii="Times New Roman" w:hAnsi="Times New Roman"/>
                                <w:b/>
                                <w:sz w:val="24"/>
                                <w:szCs w:val="24"/>
                              </w:rPr>
                              <w:t>МФЦ</w:t>
                            </w:r>
                          </w:p>
                          <w:p w:rsidR="0022141F" w:rsidRDefault="0022141F" w:rsidP="0035264C">
                            <w:pPr>
                              <w:spacing w:after="0" w:line="240" w:lineRule="auto"/>
                              <w:jc w:val="center"/>
                              <w:rPr>
                                <w:rFonts w:ascii="Times New Roman" w:hAnsi="Times New Roman"/>
                                <w:sz w:val="18"/>
                                <w:szCs w:val="18"/>
                              </w:rPr>
                            </w:pPr>
                            <w:r>
                              <w:rPr>
                                <w:rFonts w:ascii="Times New Roman" w:hAnsi="Times New Roman"/>
                                <w:sz w:val="24"/>
                                <w:szCs w:val="24"/>
                              </w:rPr>
                              <w:t xml:space="preserve">1 рабочий день </w:t>
                            </w:r>
                            <w:r>
                              <w:rPr>
                                <w:rFonts w:ascii="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42" type="#_x0000_t109" style="position:absolute;left:0;text-align:left;margin-left:-.45pt;margin-top:14.3pt;width:501.75pt;height:11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">
                <v:textbox style="layout-flow:vertical;mso-layout-flow-alt:bottom-to-top">
                  <w:txbxContent>
                    <w:p w:rsidR="0022141F" w:rsidRDefault="0022141F" w:rsidP="0035264C">
                      <w:pPr>
                        <w:spacing w:after="0" w:line="240" w:lineRule="auto"/>
                        <w:jc w:val="center"/>
                        <w:rPr>
                          <w:rFonts w:ascii="Times New Roman" w:hAnsi="Times New Roman"/>
                          <w:b/>
                          <w:sz w:val="24"/>
                          <w:szCs w:val="24"/>
                        </w:rPr>
                      </w:pPr>
                      <w:r>
                        <w:rPr>
                          <w:rFonts w:ascii="Times New Roman" w:hAnsi="Times New Roman"/>
                          <w:b/>
                          <w:sz w:val="24"/>
                          <w:szCs w:val="24"/>
                        </w:rPr>
                        <w:t>МФЦ</w:t>
                      </w:r>
                    </w:p>
                    <w:p w:rsidR="0022141F" w:rsidRDefault="0022141F" w:rsidP="0035264C">
                      <w:pPr>
                        <w:spacing w:after="0" w:line="240" w:lineRule="auto"/>
                        <w:jc w:val="center"/>
                        <w:rPr>
                          <w:rFonts w:ascii="Times New Roman" w:hAnsi="Times New Roman"/>
                          <w:sz w:val="18"/>
                          <w:szCs w:val="18"/>
                        </w:rPr>
                      </w:pPr>
                      <w:r>
                        <w:rPr>
                          <w:rFonts w:ascii="Times New Roman" w:hAnsi="Times New Roman"/>
                          <w:sz w:val="24"/>
                          <w:szCs w:val="24"/>
                        </w:rPr>
                        <w:t xml:space="preserve">1 рабочий день </w:t>
                      </w:r>
                      <w:r>
                        <w:rPr>
                          <w:rFonts w:ascii="Times New Roman" w:hAnsi="Times New Roman"/>
                          <w:sz w:val="18"/>
                          <w:szCs w:val="18"/>
                        </w:rPr>
                        <w:t>(не включается в общий срок предоставления Государственной услуги)</w:t>
                      </w:r>
                    </w:p>
                  </w:txbxContent>
                </v:textbox>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1453515</wp:posOffset>
                </wp:positionH>
                <wp:positionV relativeFrom="paragraph">
                  <wp:posOffset>402590</wp:posOffset>
                </wp:positionV>
                <wp:extent cx="1072515" cy="635"/>
                <wp:effectExtent l="11430" t="57150" r="20955" b="565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4CCFC" id="AutoShape 9" o:spid="_x0000_s1026" type="#_x0000_t32" style="position:absolute;margin-left:114.45pt;margin-top:31.7pt;width:84.4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OHNgIAAF8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1453515</wp:posOffset>
                </wp:positionH>
                <wp:positionV relativeFrom="paragraph">
                  <wp:posOffset>402590</wp:posOffset>
                </wp:positionV>
                <wp:extent cx="7620" cy="213360"/>
                <wp:effectExtent l="11430" t="9525" r="9525"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7961C" id="AutoShape 7" o:spid="_x0000_s1026" type="#_x0000_t32" style="position:absolute;margin-left:114.45pt;margin-top:31.7pt;width:.6pt;height:16.8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1461135</wp:posOffset>
                </wp:positionH>
                <wp:positionV relativeFrom="paragraph">
                  <wp:posOffset>1383665</wp:posOffset>
                </wp:positionV>
                <wp:extent cx="1019175" cy="635"/>
                <wp:effectExtent l="9525" t="57150" r="19050" b="5651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7D51B" id="AutoShape 10" o:spid="_x0000_s1026" type="#_x0000_t32" style="position:absolute;margin-left:115.05pt;margin-top:108.95pt;width:80.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">
                <v:stroke endarrow="block"/>
              </v:shape>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1461135</wp:posOffset>
                </wp:positionH>
                <wp:positionV relativeFrom="paragraph">
                  <wp:posOffset>1177925</wp:posOffset>
                </wp:positionV>
                <wp:extent cx="0" cy="205740"/>
                <wp:effectExtent l="9525" t="1333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C3AB8" id="AutoShape 8" o:spid="_x0000_s1026" type="#_x0000_t32" style="position:absolute;margin-left:115.05pt;margin-top:92.75pt;width:0;height:1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DHgIAADoEAAAOAAAAZHJzL2Uyb0RvYy54bWysU02P2yAQvVfqf0DcE3/UyS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"/>
            </w:pict>
          </mc:Fallback>
        </mc:AlternateContent>
      </w:r>
      <w:r w:rsidRPr="0035264C">
        <w:rPr>
          <w:rFonts w:ascii="Times New Roman" w:hAnsi="Times New Roman"/>
          <w:b/>
          <w:bCs/>
          <w:iCs/>
          <w:noProof/>
          <w:sz w:val="24"/>
          <w:szCs w:val="24"/>
          <w:lang w:eastAsia="ru-RU"/>
        </w:rPr>
        <mc:AlternateContent>
          <mc:Choice Requires="wps">
            <w:drawing>
              <wp:anchor distT="0" distB="0" distL="114300" distR="114300" simplePos="0" relativeHeight="251635712" behindDoc="0" locked="0" layoutInCell="1" allowOverlap="1">
                <wp:simplePos x="0" y="0"/>
                <wp:positionH relativeFrom="column">
                  <wp:posOffset>1388745</wp:posOffset>
                </wp:positionH>
                <wp:positionV relativeFrom="paragraph">
                  <wp:posOffset>615950</wp:posOffset>
                </wp:positionV>
                <wp:extent cx="992505" cy="548640"/>
                <wp:effectExtent l="13335" t="13335" r="1333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548640"/>
                        </a:xfrm>
                        <a:prstGeom prst="rect">
                          <a:avLst/>
                        </a:prstGeom>
                        <a:solidFill>
                          <a:srgbClr val="FFFFFF"/>
                        </a:solidFill>
                        <a:ln w="9525">
                          <a:solidFill>
                            <a:srgbClr val="000000"/>
                          </a:solidFill>
                          <a:miter lim="800000"/>
                          <a:headEnd/>
                          <a:tailEnd/>
                        </a:ln>
                      </wps:spPr>
                      <wps:txbx>
                        <w:txbxContent>
                          <w:p w:rsidR="0022141F" w:rsidRDefault="0022141F" w:rsidP="0035264C">
                            <w:pPr>
                              <w:spacing w:after="0" w:line="240" w:lineRule="auto"/>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left:0;text-align:left;margin-left:109.35pt;margin-top:48.5pt;width:78.15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">
                <v:textbox>
                  <w:txbxContent>
                    <w:p w:rsidR="0022141F" w:rsidRDefault="0022141F" w:rsidP="0035264C">
                      <w:pPr>
                        <w:spacing w:after="0" w:line="240" w:lineRule="auto"/>
                        <w:rPr>
                          <w:rFonts w:ascii="Times New Roman" w:hAnsi="Times New Roman"/>
                        </w:rPr>
                      </w:pPr>
                      <w:r>
                        <w:rPr>
                          <w:rFonts w:ascii="Times New Roman" w:hAnsi="Times New Roman"/>
                        </w:rPr>
                        <w:t>Подача заявления и документов</w:t>
                      </w:r>
                    </w:p>
                  </w:txbxContent>
                </v:textbox>
              </v:rect>
            </w:pict>
          </mc:Fallback>
        </mc:AlternateContent>
      </w:r>
    </w:p>
    <w:sectPr w:rsidR="0035264C" w:rsidRPr="00AB4426" w:rsidSect="0035264C">
      <w:pgSz w:w="11906" w:h="16838"/>
      <w:pgMar w:top="1134" w:right="709" w:bottom="1134" w:left="1134" w:header="709"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2B" w:rsidRDefault="006A102B">
      <w:pPr>
        <w:spacing w:after="0" w:line="240" w:lineRule="auto"/>
      </w:pPr>
      <w:r>
        <w:separator/>
      </w:r>
    </w:p>
  </w:endnote>
  <w:endnote w:type="continuationSeparator" w:id="0">
    <w:p w:rsidR="006A102B" w:rsidRDefault="006A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Pr="0035264C" w:rsidRDefault="0022141F">
    <w:pPr>
      <w:pStyle w:val="ab"/>
      <w:jc w:val="center"/>
      <w:rPr>
        <w:rFonts w:ascii="Times New Roman" w:hAnsi="Times New Roman"/>
      </w:rPr>
    </w:pPr>
    <w:r w:rsidRPr="0035264C">
      <w:rPr>
        <w:rFonts w:ascii="Times New Roman" w:hAnsi="Times New Roman"/>
      </w:rPr>
      <w:fldChar w:fldCharType="begin"/>
    </w:r>
    <w:r w:rsidRPr="0035264C">
      <w:rPr>
        <w:rFonts w:ascii="Times New Roman" w:hAnsi="Times New Roman"/>
      </w:rPr>
      <w:instrText>PAGE   \* MERGEFORMAT</w:instrText>
    </w:r>
    <w:r w:rsidRPr="0035264C">
      <w:rPr>
        <w:rFonts w:ascii="Times New Roman" w:hAnsi="Times New Roman"/>
      </w:rPr>
      <w:fldChar w:fldCharType="separate"/>
    </w:r>
    <w:r w:rsidR="004856FB">
      <w:rPr>
        <w:rFonts w:ascii="Times New Roman" w:hAnsi="Times New Roman"/>
        <w:noProof/>
      </w:rPr>
      <w:t>1</w:t>
    </w:r>
    <w:r w:rsidRPr="0035264C">
      <w:rPr>
        <w:rFonts w:ascii="Times New Roman" w:hAnsi="Times New Roman"/>
      </w:rPr>
      <w:fldChar w:fldCharType="end"/>
    </w:r>
  </w:p>
  <w:p w:rsidR="0022141F" w:rsidRDefault="002214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Pr="0035264C" w:rsidRDefault="0022141F">
    <w:pPr>
      <w:pStyle w:val="ab"/>
      <w:jc w:val="center"/>
      <w:rPr>
        <w:rFonts w:ascii="Times New Roman" w:hAnsi="Times New Roman"/>
      </w:rPr>
    </w:pPr>
    <w:r w:rsidRPr="0035264C">
      <w:rPr>
        <w:rFonts w:ascii="Times New Roman" w:hAnsi="Times New Roman"/>
      </w:rPr>
      <w:fldChar w:fldCharType="begin"/>
    </w:r>
    <w:r w:rsidRPr="0035264C">
      <w:rPr>
        <w:rFonts w:ascii="Times New Roman" w:hAnsi="Times New Roman"/>
      </w:rPr>
      <w:instrText>PAGE   \* MERGEFORMAT</w:instrText>
    </w:r>
    <w:r w:rsidRPr="0035264C">
      <w:rPr>
        <w:rFonts w:ascii="Times New Roman" w:hAnsi="Times New Roman"/>
      </w:rPr>
      <w:fldChar w:fldCharType="separate"/>
    </w:r>
    <w:r w:rsidR="004856FB">
      <w:rPr>
        <w:rFonts w:ascii="Times New Roman" w:hAnsi="Times New Roman"/>
        <w:noProof/>
      </w:rPr>
      <w:t>45</w:t>
    </w:r>
    <w:r w:rsidRPr="0035264C">
      <w:rPr>
        <w:rFonts w:ascii="Times New Roman" w:hAnsi="Times New Roman"/>
      </w:rPr>
      <w:fldChar w:fldCharType="end"/>
    </w:r>
  </w:p>
  <w:p w:rsidR="0022141F" w:rsidRDefault="0022141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2B" w:rsidRDefault="006A102B">
      <w:pPr>
        <w:spacing w:after="0" w:line="240" w:lineRule="auto"/>
      </w:pPr>
      <w:r>
        <w:separator/>
      </w:r>
    </w:p>
  </w:footnote>
  <w:footnote w:type="continuationSeparator" w:id="0">
    <w:p w:rsidR="006A102B" w:rsidRDefault="006A1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pPr>
      <w:pStyle w:val="aa"/>
      <w:jc w:val="center"/>
    </w:pPr>
  </w:p>
  <w:p w:rsidR="0022141F" w:rsidRDefault="0022141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pPr>
      <w:pStyle w:val="aa"/>
      <w:jc w:val="center"/>
    </w:pPr>
  </w:p>
  <w:p w:rsidR="0022141F" w:rsidRDefault="0022141F">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41F" w:rsidRDefault="002214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A4461CC"/>
    <w:lvl w:ilvl="0">
      <w:start w:val="1"/>
      <w:numFmt w:val="decimal"/>
      <w:lvlText w:val="%1."/>
      <w:lvlJc w:val="left"/>
      <w:pPr>
        <w:tabs>
          <w:tab w:val="num" w:pos="0"/>
        </w:tabs>
        <w:ind w:left="928" w:hanging="360"/>
      </w:pPr>
      <w:rPr>
        <w:sz w:val="24"/>
      </w:rPr>
    </w:lvl>
    <w:lvl w:ilvl="1">
      <w:start w:val="1"/>
      <w:numFmt w:val="decimal"/>
      <w:lvlText w:val="%1.%2."/>
      <w:lvlJc w:val="left"/>
      <w:pPr>
        <w:tabs>
          <w:tab w:val="num" w:pos="0"/>
        </w:tabs>
        <w:ind w:left="862" w:hanging="720"/>
      </w:pPr>
      <w:rPr>
        <w:b w:val="0"/>
        <w:i w:val="0"/>
        <w:color w:val="00000A"/>
        <w:sz w:val="24"/>
        <w:szCs w:val="28"/>
      </w:rPr>
    </w:lvl>
    <w:lvl w:ilvl="2">
      <w:start w:val="1"/>
      <w:numFmt w:val="decimal"/>
      <w:lvlText w:val="%1.%2.%3."/>
      <w:lvlJc w:val="left"/>
      <w:pPr>
        <w:tabs>
          <w:tab w:val="num" w:pos="0"/>
        </w:tabs>
        <w:ind w:left="2139" w:hanging="720"/>
      </w:pPr>
      <w:rPr>
        <w:color w:val="00000A"/>
        <w:sz w:val="24"/>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1776" w:hanging="360"/>
      </w:pPr>
    </w:lvl>
    <w:lvl w:ilvl="1">
      <w:start w:val="1"/>
      <w:numFmt w:val="decimal"/>
      <w:lvlText w:val="%2."/>
      <w:lvlJc w:val="left"/>
      <w:pPr>
        <w:tabs>
          <w:tab w:val="num" w:pos="0"/>
        </w:tabs>
        <w:ind w:left="360" w:hanging="360"/>
      </w:pPr>
      <w:rPr>
        <w:i w:val="0"/>
        <w:color w:val="00000A"/>
        <w:sz w:val="28"/>
        <w:szCs w:val="28"/>
      </w:rPr>
    </w:lvl>
    <w:lvl w:ilvl="2">
      <w:start w:val="7"/>
      <w:numFmt w:val="decimal"/>
      <w:lvlText w:val="%2.%3)"/>
      <w:lvlJc w:val="left"/>
      <w:pPr>
        <w:tabs>
          <w:tab w:val="num" w:pos="0"/>
        </w:tabs>
        <w:ind w:left="3396" w:hanging="36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2" w15:restartNumberingAfterBreak="0">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 w15:restartNumberingAfterBreak="0">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4" w15:restartNumberingAfterBreak="0">
    <w:nsid w:val="00000005"/>
    <w:multiLevelType w:val="multilevel"/>
    <w:tmpl w:val="73924C28"/>
    <w:name w:val="WWNum16"/>
    <w:lvl w:ilvl="0">
      <w:start w:val="11"/>
      <w:numFmt w:val="decimal"/>
      <w:lvlText w:val="%1."/>
      <w:lvlJc w:val="left"/>
      <w:pPr>
        <w:tabs>
          <w:tab w:val="num" w:pos="0"/>
        </w:tabs>
        <w:ind w:left="1451" w:hanging="600"/>
      </w:pPr>
      <w:rPr>
        <w:i/>
        <w:sz w:val="24"/>
        <w:szCs w:val="24"/>
      </w:rPr>
    </w:lvl>
    <w:lvl w:ilvl="1">
      <w:start w:val="1"/>
      <w:numFmt w:val="decimal"/>
      <w:lvlText w:val="%1.%2."/>
      <w:lvlJc w:val="left"/>
      <w:pPr>
        <w:tabs>
          <w:tab w:val="num" w:pos="0"/>
        </w:tabs>
        <w:ind w:left="1571" w:hanging="720"/>
      </w:pPr>
      <w:rPr>
        <w:rFonts w:cs="Times New Roman"/>
        <w:i w:val="0"/>
        <w:sz w:val="24"/>
        <w:szCs w:val="24"/>
      </w:rPr>
    </w:lvl>
    <w:lvl w:ilvl="2">
      <w:start w:val="1"/>
      <w:numFmt w:val="decimal"/>
      <w:lvlText w:val="%1.%2.%3."/>
      <w:lvlJc w:val="left"/>
      <w:pPr>
        <w:tabs>
          <w:tab w:val="num" w:pos="0"/>
        </w:tabs>
        <w:ind w:left="1571" w:hanging="720"/>
      </w:pPr>
      <w:rPr>
        <w:color w:val="00000A"/>
        <w:sz w:val="24"/>
        <w:szCs w:val="24"/>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15:restartNumberingAfterBreak="0">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15:restartNumberingAfterBreak="0">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15:restartNumberingAfterBreak="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15:restartNumberingAfterBreak="0">
    <w:nsid w:val="0000000E"/>
    <w:multiLevelType w:val="multilevel"/>
    <w:tmpl w:val="708C4A66"/>
    <w:name w:val="WWNum31"/>
    <w:lvl w:ilvl="0">
      <w:start w:val="28"/>
      <w:numFmt w:val="decimal"/>
      <w:lvlText w:val="%1."/>
      <w:lvlJc w:val="left"/>
      <w:pPr>
        <w:tabs>
          <w:tab w:val="num" w:pos="0"/>
        </w:tabs>
        <w:ind w:left="576" w:hanging="576"/>
      </w:pPr>
    </w:lvl>
    <w:lvl w:ilvl="1">
      <w:start w:val="7"/>
      <w:numFmt w:val="decimal"/>
      <w:lvlText w:val="%1.%2."/>
      <w:lvlJc w:val="left"/>
      <w:pPr>
        <w:tabs>
          <w:tab w:val="num" w:pos="0"/>
        </w:tabs>
        <w:ind w:left="1713" w:hanging="720"/>
      </w:pPr>
      <w:rPr>
        <w:b w:val="0"/>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2" w15:restartNumberingAfterBreak="0">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15:restartNumberingAfterBreak="0">
    <w:nsid w:val="00000010"/>
    <w:multiLevelType w:val="multilevel"/>
    <w:tmpl w:val="000000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19ED3F2C"/>
    <w:multiLevelType w:val="hybridMultilevel"/>
    <w:tmpl w:val="2C2A8DC2"/>
    <w:lvl w:ilvl="0" w:tplc="B094AB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3F2561"/>
    <w:multiLevelType w:val="multilevel"/>
    <w:tmpl w:val="13201E60"/>
    <w:lvl w:ilvl="0">
      <w:start w:val="1"/>
      <w:numFmt w:val="decimal"/>
      <w:lvlText w:val="%1."/>
      <w:lvlJc w:val="left"/>
      <w:pPr>
        <w:ind w:left="3060" w:hanging="360"/>
      </w:p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20" w15:restartNumberingAfterBreak="0">
    <w:nsid w:val="1F65290E"/>
    <w:multiLevelType w:val="hybridMultilevel"/>
    <w:tmpl w:val="15BE7356"/>
    <w:lvl w:ilvl="0" w:tplc="53262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E25F32"/>
    <w:multiLevelType w:val="hybridMultilevel"/>
    <w:tmpl w:val="5A085202"/>
    <w:lvl w:ilvl="0" w:tplc="F8D47F4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423CB"/>
    <w:multiLevelType w:val="hybridMultilevel"/>
    <w:tmpl w:val="9A6A7670"/>
    <w:lvl w:ilvl="0" w:tplc="4B403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1472A"/>
    <w:multiLevelType w:val="multilevel"/>
    <w:tmpl w:val="CEF88DD4"/>
    <w:lvl w:ilvl="0">
      <w:start w:val="24"/>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lvlOverride w:ilvl="0"/>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4A"/>
    <w:rsid w:val="00012FA0"/>
    <w:rsid w:val="00034567"/>
    <w:rsid w:val="0009247A"/>
    <w:rsid w:val="00092F56"/>
    <w:rsid w:val="00125846"/>
    <w:rsid w:val="00133D2C"/>
    <w:rsid w:val="00147815"/>
    <w:rsid w:val="0016004C"/>
    <w:rsid w:val="0017291C"/>
    <w:rsid w:val="001D4876"/>
    <w:rsid w:val="0022141F"/>
    <w:rsid w:val="0025605E"/>
    <w:rsid w:val="002B6287"/>
    <w:rsid w:val="002C750A"/>
    <w:rsid w:val="002D48EB"/>
    <w:rsid w:val="002E6CF9"/>
    <w:rsid w:val="00311A11"/>
    <w:rsid w:val="003173B3"/>
    <w:rsid w:val="00343EE1"/>
    <w:rsid w:val="003525FD"/>
    <w:rsid w:val="0035264C"/>
    <w:rsid w:val="00354F3F"/>
    <w:rsid w:val="003767EE"/>
    <w:rsid w:val="003B794B"/>
    <w:rsid w:val="003F1168"/>
    <w:rsid w:val="004156CC"/>
    <w:rsid w:val="00432F4E"/>
    <w:rsid w:val="00446E62"/>
    <w:rsid w:val="004507D1"/>
    <w:rsid w:val="00470621"/>
    <w:rsid w:val="00472A4B"/>
    <w:rsid w:val="004856FB"/>
    <w:rsid w:val="004901E0"/>
    <w:rsid w:val="004A6DD3"/>
    <w:rsid w:val="004E4593"/>
    <w:rsid w:val="0051481F"/>
    <w:rsid w:val="00527B96"/>
    <w:rsid w:val="00540D9C"/>
    <w:rsid w:val="00554EEE"/>
    <w:rsid w:val="005859A6"/>
    <w:rsid w:val="00592F21"/>
    <w:rsid w:val="00597E2E"/>
    <w:rsid w:val="00644269"/>
    <w:rsid w:val="006465CD"/>
    <w:rsid w:val="00651DBC"/>
    <w:rsid w:val="0068273C"/>
    <w:rsid w:val="00696251"/>
    <w:rsid w:val="006A102B"/>
    <w:rsid w:val="006A7A78"/>
    <w:rsid w:val="006C21F5"/>
    <w:rsid w:val="006D610C"/>
    <w:rsid w:val="00704E1F"/>
    <w:rsid w:val="00714186"/>
    <w:rsid w:val="00735C4D"/>
    <w:rsid w:val="00761CD4"/>
    <w:rsid w:val="00786BD3"/>
    <w:rsid w:val="007B5B91"/>
    <w:rsid w:val="00852143"/>
    <w:rsid w:val="0085323A"/>
    <w:rsid w:val="00872B55"/>
    <w:rsid w:val="008956F2"/>
    <w:rsid w:val="00897D7B"/>
    <w:rsid w:val="008C226A"/>
    <w:rsid w:val="008E2B6C"/>
    <w:rsid w:val="008E5640"/>
    <w:rsid w:val="0090484A"/>
    <w:rsid w:val="00930B08"/>
    <w:rsid w:val="009425D6"/>
    <w:rsid w:val="00954227"/>
    <w:rsid w:val="00983CB3"/>
    <w:rsid w:val="009A7C67"/>
    <w:rsid w:val="009D3562"/>
    <w:rsid w:val="00A03754"/>
    <w:rsid w:val="00A07B15"/>
    <w:rsid w:val="00A2419A"/>
    <w:rsid w:val="00A417B3"/>
    <w:rsid w:val="00A70DA8"/>
    <w:rsid w:val="00A9336B"/>
    <w:rsid w:val="00AB4426"/>
    <w:rsid w:val="00AC5291"/>
    <w:rsid w:val="00AF22C7"/>
    <w:rsid w:val="00B02B1D"/>
    <w:rsid w:val="00B0682E"/>
    <w:rsid w:val="00B11A94"/>
    <w:rsid w:val="00B32931"/>
    <w:rsid w:val="00B34FF8"/>
    <w:rsid w:val="00B43F4D"/>
    <w:rsid w:val="00B46600"/>
    <w:rsid w:val="00B54D39"/>
    <w:rsid w:val="00B77D13"/>
    <w:rsid w:val="00B91E7F"/>
    <w:rsid w:val="00BC05FF"/>
    <w:rsid w:val="00BC603A"/>
    <w:rsid w:val="00BD74F8"/>
    <w:rsid w:val="00C01750"/>
    <w:rsid w:val="00C050A5"/>
    <w:rsid w:val="00C2204C"/>
    <w:rsid w:val="00C436C7"/>
    <w:rsid w:val="00C43AA0"/>
    <w:rsid w:val="00C6478B"/>
    <w:rsid w:val="00C911C9"/>
    <w:rsid w:val="00C92E72"/>
    <w:rsid w:val="00CA3005"/>
    <w:rsid w:val="00CC5AA4"/>
    <w:rsid w:val="00D151C8"/>
    <w:rsid w:val="00D51A62"/>
    <w:rsid w:val="00D633E8"/>
    <w:rsid w:val="00D84542"/>
    <w:rsid w:val="00DA5B8A"/>
    <w:rsid w:val="00DB2A83"/>
    <w:rsid w:val="00DF31EC"/>
    <w:rsid w:val="00DF464A"/>
    <w:rsid w:val="00E00DC7"/>
    <w:rsid w:val="00E218AD"/>
    <w:rsid w:val="00E23B6C"/>
    <w:rsid w:val="00E4479F"/>
    <w:rsid w:val="00E57CA1"/>
    <w:rsid w:val="00EB5119"/>
    <w:rsid w:val="00EB7355"/>
    <w:rsid w:val="00F301B5"/>
    <w:rsid w:val="00F633A0"/>
    <w:rsid w:val="00F8650F"/>
    <w:rsid w:val="00FA6D31"/>
    <w:rsid w:val="00FC4671"/>
    <w:rsid w:val="00FE4694"/>
    <w:rsid w:val="00FF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3E3D575-E4A9-4D03-9FCE-65045F8D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1F5"/>
    <w:pPr>
      <w:suppressAutoHyphens/>
      <w:spacing w:after="200" w:line="276" w:lineRule="auto"/>
    </w:pPr>
    <w:rPr>
      <w:rFonts w:ascii="Calibri" w:hAnsi="Calibri"/>
      <w:sz w:val="22"/>
      <w:szCs w:val="22"/>
      <w:lang w:eastAsia="ar-SA"/>
    </w:rPr>
  </w:style>
  <w:style w:type="paragraph" w:styleId="1">
    <w:name w:val="heading 1"/>
    <w:basedOn w:val="a"/>
    <w:next w:val="a"/>
    <w:link w:val="10"/>
    <w:uiPriority w:val="9"/>
    <w:qFormat/>
    <w:rsid w:val="0068273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ConsPlusNormal">
    <w:name w:val="ConsPlusNormal Знак"/>
    <w:rPr>
      <w:rFonts w:ascii="Arial" w:eastAsia="Times New Roman" w:hAnsi="Arial" w:cs="Arial"/>
      <w:sz w:val="20"/>
      <w:szCs w:val="20"/>
    </w:rPr>
  </w:style>
  <w:style w:type="character" w:styleId="a3">
    <w:name w:val="Hyperlink"/>
    <w:uiPriority w:val="99"/>
    <w:rPr>
      <w:color w:val="0000FF"/>
      <w:u w:val="single"/>
      <w:lang/>
    </w:rPr>
  </w:style>
  <w:style w:type="character" w:customStyle="1" w:styleId="a4">
    <w:name w:val="Текст выноски Знак"/>
    <w:rPr>
      <w:rFonts w:ascii="Tahoma" w:eastAsia="Times New Roman" w:hAnsi="Tahoma" w:cs="Tahoma"/>
      <w:sz w:val="16"/>
      <w:szCs w:val="16"/>
    </w:rPr>
  </w:style>
  <w:style w:type="character" w:customStyle="1" w:styleId="a5">
    <w:name w:val="Верхний колонтитул Знак"/>
    <w:uiPriority w:val="99"/>
    <w:rPr>
      <w:rFonts w:ascii="Calibri" w:eastAsia="Times New Roman" w:hAnsi="Calibri" w:cs="Times New Roman"/>
    </w:rPr>
  </w:style>
  <w:style w:type="character" w:customStyle="1" w:styleId="a6">
    <w:name w:val="Нижний колонтитул Знак"/>
    <w:uiPriority w:val="99"/>
    <w:rPr>
      <w:rFonts w:ascii="Calibri" w:eastAsia="Times New Roman" w:hAnsi="Calibri" w:cs="Times New Roman"/>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ConsPlusNormal0">
    <w:name w:val="ConsPlusNormal"/>
    <w:pPr>
      <w:widowControl w:val="0"/>
      <w:suppressAutoHyphens/>
      <w:spacing w:line="100" w:lineRule="atLeast"/>
      <w:ind w:firstLine="720"/>
    </w:pPr>
    <w:rPr>
      <w:rFonts w:ascii="Arial" w:hAnsi="Arial" w:cs="Arial"/>
      <w:lang w:eastAsia="ar-SA"/>
    </w:rPr>
  </w:style>
  <w:style w:type="paragraph" w:customStyle="1" w:styleId="Default">
    <w:name w:val="Default"/>
    <w:pPr>
      <w:suppressAutoHyphens/>
      <w:spacing w:line="100" w:lineRule="atLeast"/>
    </w:pPr>
    <w:rPr>
      <w:color w:val="000000"/>
      <w:sz w:val="24"/>
      <w:szCs w:val="24"/>
      <w:lang w:eastAsia="ar-SA"/>
    </w:rPr>
  </w:style>
  <w:style w:type="paragraph" w:styleId="2">
    <w:name w:val="toc 2"/>
    <w:basedOn w:val="a"/>
    <w:uiPriority w:val="39"/>
    <w:pPr>
      <w:tabs>
        <w:tab w:val="left" w:pos="660"/>
        <w:tab w:val="right" w:leader="dot" w:pos="9061"/>
      </w:tabs>
      <w:spacing w:after="0" w:line="100" w:lineRule="atLeast"/>
      <w:ind w:left="283"/>
      <w:jc w:val="both"/>
    </w:pPr>
    <w:rPr>
      <w:rFonts w:ascii="Times New Roman" w:eastAsia="Calibri" w:hAnsi="Times New Roman"/>
      <w:sz w:val="28"/>
      <w:szCs w:val="28"/>
    </w:rPr>
  </w:style>
  <w:style w:type="paragraph" w:styleId="13">
    <w:name w:val="toc 1"/>
    <w:basedOn w:val="a"/>
    <w:uiPriority w:val="39"/>
    <w:pPr>
      <w:tabs>
        <w:tab w:val="right" w:leader="dot" w:pos="9061"/>
      </w:tabs>
      <w:spacing w:after="0" w:line="100" w:lineRule="atLeast"/>
      <w:jc w:val="both"/>
    </w:pPr>
    <w:rPr>
      <w:rFonts w:ascii="Times New Roman" w:eastAsia="Calibri" w:hAnsi="Times New Roman"/>
      <w:b/>
      <w:bCs/>
      <w:caps/>
      <w:sz w:val="28"/>
      <w:szCs w:val="28"/>
    </w:rPr>
  </w:style>
  <w:style w:type="paragraph" w:customStyle="1" w:styleId="BalloonText">
    <w:name w:val="Balloon Text"/>
    <w:basedOn w:val="a"/>
    <w:pPr>
      <w:spacing w:after="0" w:line="100" w:lineRule="atLeast"/>
    </w:pPr>
    <w:rPr>
      <w:rFonts w:ascii="Tahoma" w:hAnsi="Tahoma" w:cs="Tahoma"/>
      <w:sz w:val="16"/>
      <w:szCs w:val="16"/>
    </w:rPr>
  </w:style>
  <w:style w:type="paragraph" w:styleId="aa">
    <w:name w:val="header"/>
    <w:basedOn w:val="a"/>
    <w:uiPriority w:val="99"/>
    <w:pPr>
      <w:suppressLineNumbers/>
      <w:tabs>
        <w:tab w:val="center" w:pos="4677"/>
        <w:tab w:val="right" w:pos="9355"/>
      </w:tabs>
      <w:spacing w:after="0" w:line="100" w:lineRule="atLeast"/>
    </w:pPr>
  </w:style>
  <w:style w:type="paragraph" w:styleId="ab">
    <w:name w:val="footer"/>
    <w:basedOn w:val="a"/>
    <w:uiPriority w:val="99"/>
    <w:pPr>
      <w:suppressLineNumbers/>
      <w:tabs>
        <w:tab w:val="center" w:pos="4677"/>
        <w:tab w:val="right" w:pos="9355"/>
      </w:tabs>
      <w:spacing w:after="0" w:line="100" w:lineRule="atLeast"/>
    </w:pPr>
  </w:style>
  <w:style w:type="character" w:customStyle="1" w:styleId="10">
    <w:name w:val="Заголовок 1 Знак"/>
    <w:link w:val="1"/>
    <w:uiPriority w:val="9"/>
    <w:rsid w:val="0068273C"/>
    <w:rPr>
      <w:rFonts w:ascii="Cambria" w:eastAsia="Times New Roman" w:hAnsi="Cambria" w:cs="Times New Roman"/>
      <w:b/>
      <w:bCs/>
      <w:kern w:val="32"/>
      <w:sz w:val="32"/>
      <w:szCs w:val="32"/>
      <w:lang w:eastAsia="ar-SA"/>
    </w:rPr>
  </w:style>
  <w:style w:type="paragraph" w:styleId="ac">
    <w:name w:val="TOC Heading"/>
    <w:basedOn w:val="1"/>
    <w:next w:val="a"/>
    <w:uiPriority w:val="39"/>
    <w:unhideWhenUsed/>
    <w:qFormat/>
    <w:rsid w:val="0068273C"/>
    <w:pPr>
      <w:outlineLvl w:val="9"/>
    </w:pPr>
  </w:style>
  <w:style w:type="paragraph" w:styleId="ad">
    <w:name w:val="Balloon Text"/>
    <w:basedOn w:val="a"/>
    <w:link w:val="14"/>
    <w:uiPriority w:val="99"/>
    <w:semiHidden/>
    <w:unhideWhenUsed/>
    <w:rsid w:val="00761CD4"/>
    <w:pPr>
      <w:spacing w:after="0" w:line="240" w:lineRule="auto"/>
    </w:pPr>
    <w:rPr>
      <w:rFonts w:ascii="Segoe UI" w:hAnsi="Segoe UI" w:cs="Segoe UI"/>
      <w:sz w:val="18"/>
      <w:szCs w:val="18"/>
    </w:rPr>
  </w:style>
  <w:style w:type="character" w:customStyle="1" w:styleId="14">
    <w:name w:val="Текст выноски Знак1"/>
    <w:link w:val="ad"/>
    <w:uiPriority w:val="99"/>
    <w:semiHidden/>
    <w:rsid w:val="00761CD4"/>
    <w:rPr>
      <w:rFonts w:ascii="Segoe UI" w:hAnsi="Segoe UI" w:cs="Segoe UI"/>
      <w:sz w:val="18"/>
      <w:szCs w:val="18"/>
      <w:lang w:eastAsia="ar-SA"/>
    </w:rPr>
  </w:style>
  <w:style w:type="paragraph" w:styleId="3">
    <w:name w:val="toc 3"/>
    <w:basedOn w:val="a"/>
    <w:next w:val="a"/>
    <w:autoRedefine/>
    <w:uiPriority w:val="39"/>
    <w:unhideWhenUsed/>
    <w:rsid w:val="0035264C"/>
    <w:pPr>
      <w:ind w:left="440"/>
    </w:pPr>
  </w:style>
  <w:style w:type="paragraph" w:styleId="4">
    <w:name w:val="toc 4"/>
    <w:basedOn w:val="a"/>
    <w:next w:val="a"/>
    <w:autoRedefine/>
    <w:uiPriority w:val="39"/>
    <w:unhideWhenUsed/>
    <w:rsid w:val="0035264C"/>
    <w:pPr>
      <w:suppressAutoHyphens w:val="0"/>
      <w:spacing w:after="100" w:line="259" w:lineRule="auto"/>
      <w:ind w:left="660"/>
    </w:pPr>
    <w:rPr>
      <w:lang w:eastAsia="ru-RU"/>
    </w:rPr>
  </w:style>
  <w:style w:type="paragraph" w:styleId="5">
    <w:name w:val="toc 5"/>
    <w:basedOn w:val="a"/>
    <w:next w:val="a"/>
    <w:autoRedefine/>
    <w:uiPriority w:val="39"/>
    <w:unhideWhenUsed/>
    <w:rsid w:val="0035264C"/>
    <w:pPr>
      <w:suppressAutoHyphens w:val="0"/>
      <w:spacing w:after="100" w:line="259" w:lineRule="auto"/>
      <w:ind w:left="880"/>
    </w:pPr>
    <w:rPr>
      <w:lang w:eastAsia="ru-RU"/>
    </w:rPr>
  </w:style>
  <w:style w:type="paragraph" w:styleId="6">
    <w:name w:val="toc 6"/>
    <w:basedOn w:val="a"/>
    <w:next w:val="a"/>
    <w:autoRedefine/>
    <w:uiPriority w:val="39"/>
    <w:unhideWhenUsed/>
    <w:rsid w:val="0035264C"/>
    <w:pPr>
      <w:suppressAutoHyphens w:val="0"/>
      <w:spacing w:after="100" w:line="259" w:lineRule="auto"/>
      <w:ind w:left="1100"/>
    </w:pPr>
    <w:rPr>
      <w:lang w:eastAsia="ru-RU"/>
    </w:rPr>
  </w:style>
  <w:style w:type="paragraph" w:styleId="7">
    <w:name w:val="toc 7"/>
    <w:basedOn w:val="a"/>
    <w:next w:val="a"/>
    <w:autoRedefine/>
    <w:uiPriority w:val="39"/>
    <w:unhideWhenUsed/>
    <w:rsid w:val="0035264C"/>
    <w:pPr>
      <w:suppressAutoHyphens w:val="0"/>
      <w:spacing w:after="100" w:line="259" w:lineRule="auto"/>
      <w:ind w:left="1320"/>
    </w:pPr>
    <w:rPr>
      <w:lang w:eastAsia="ru-RU"/>
    </w:rPr>
  </w:style>
  <w:style w:type="paragraph" w:styleId="8">
    <w:name w:val="toc 8"/>
    <w:basedOn w:val="a"/>
    <w:next w:val="a"/>
    <w:autoRedefine/>
    <w:uiPriority w:val="39"/>
    <w:unhideWhenUsed/>
    <w:rsid w:val="0035264C"/>
    <w:pPr>
      <w:suppressAutoHyphens w:val="0"/>
      <w:spacing w:after="100" w:line="259" w:lineRule="auto"/>
      <w:ind w:left="1540"/>
    </w:pPr>
    <w:rPr>
      <w:lang w:eastAsia="ru-RU"/>
    </w:rPr>
  </w:style>
  <w:style w:type="paragraph" w:styleId="9">
    <w:name w:val="toc 9"/>
    <w:basedOn w:val="a"/>
    <w:next w:val="a"/>
    <w:autoRedefine/>
    <w:uiPriority w:val="39"/>
    <w:unhideWhenUsed/>
    <w:rsid w:val="0035264C"/>
    <w:pPr>
      <w:suppressAutoHyphens w:val="0"/>
      <w:spacing w:after="100" w:line="259" w:lineRule="auto"/>
      <w:ind w:left="176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7DDB-2A69-42F8-A45A-ABF72F73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15644</Words>
  <Characters>89174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104609</CharactersWithSpaces>
  <SharedDoc>false</SharedDoc>
  <HLinks>
    <vt:vector size="78" baseType="variant">
      <vt:variant>
        <vt:i4>4980830</vt:i4>
      </vt:variant>
      <vt:variant>
        <vt:i4>39</vt:i4>
      </vt:variant>
      <vt:variant>
        <vt:i4>0</vt:i4>
      </vt:variant>
      <vt:variant>
        <vt:i4>5</vt:i4>
      </vt:variant>
      <vt:variant>
        <vt:lpwstr>consultantplus://offline/ref=07BC7B0BE77699B0112C881F6817DB56A4046014C6C97434147910019DLCx4P</vt:lpwstr>
      </vt:variant>
      <vt:variant>
        <vt:lpwstr/>
      </vt:variant>
      <vt:variant>
        <vt:i4>7798893</vt:i4>
      </vt:variant>
      <vt:variant>
        <vt:i4>36</vt:i4>
      </vt:variant>
      <vt:variant>
        <vt:i4>0</vt:i4>
      </vt:variant>
      <vt:variant>
        <vt:i4>5</vt:i4>
      </vt:variant>
      <vt:variant>
        <vt:lpwstr>consultantplus://offline/ref=07BC7B0BE77699B0112C881F6817DB56A4046915C8C37434147910019DC475CC8956ECDBL5x1P</vt:lpwstr>
      </vt:variant>
      <vt:variant>
        <vt:lpwstr/>
      </vt:variant>
      <vt:variant>
        <vt:i4>4980830</vt:i4>
      </vt:variant>
      <vt:variant>
        <vt:i4>33</vt:i4>
      </vt:variant>
      <vt:variant>
        <vt:i4>0</vt:i4>
      </vt:variant>
      <vt:variant>
        <vt:i4>5</vt:i4>
      </vt:variant>
      <vt:variant>
        <vt:lpwstr>consultantplus://offline/ref=07BC7B0BE77699B0112C881F6817DB56A4046014C6C97434147910019DLCx4P</vt:lpwstr>
      </vt:variant>
      <vt:variant>
        <vt:lpwstr/>
      </vt:variant>
      <vt:variant>
        <vt:i4>4980830</vt:i4>
      </vt:variant>
      <vt:variant>
        <vt:i4>30</vt:i4>
      </vt:variant>
      <vt:variant>
        <vt:i4>0</vt:i4>
      </vt:variant>
      <vt:variant>
        <vt:i4>5</vt:i4>
      </vt:variant>
      <vt:variant>
        <vt:lpwstr>consultantplus://offline/ref=07BC7B0BE77699B0112C881F6817DB56A4046014C6C97434147910019DLCx4P</vt:lpwstr>
      </vt:variant>
      <vt:variant>
        <vt:lpwstr/>
      </vt:variant>
      <vt:variant>
        <vt:i4>2293814</vt:i4>
      </vt:variant>
      <vt:variant>
        <vt:i4>27</vt:i4>
      </vt:variant>
      <vt:variant>
        <vt:i4>0</vt:i4>
      </vt:variant>
      <vt:variant>
        <vt:i4>5</vt:i4>
      </vt:variant>
      <vt:variant>
        <vt:lpwstr>consultantplus://offline/ref=07BC7B0BE77699B0112C881F6817DB56A4046014C6C97434147910019DC475CC8956ECDF541A42D5LAxDP</vt:lpwstr>
      </vt:variant>
      <vt:variant>
        <vt:lpwstr/>
      </vt:variant>
      <vt:variant>
        <vt:i4>4980830</vt:i4>
      </vt:variant>
      <vt:variant>
        <vt:i4>24</vt:i4>
      </vt:variant>
      <vt:variant>
        <vt:i4>0</vt:i4>
      </vt:variant>
      <vt:variant>
        <vt:i4>5</vt:i4>
      </vt:variant>
      <vt:variant>
        <vt:lpwstr>consultantplus://offline/ref=07BC7B0BE77699B0112C881F6817DB56A4046014C6C97434147910019DLCx4P</vt:lpwstr>
      </vt:variant>
      <vt:variant>
        <vt:lpwstr/>
      </vt:variant>
      <vt:variant>
        <vt:i4>4325381</vt:i4>
      </vt:variant>
      <vt:variant>
        <vt:i4>21</vt:i4>
      </vt:variant>
      <vt:variant>
        <vt:i4>0</vt:i4>
      </vt:variant>
      <vt:variant>
        <vt:i4>5</vt:i4>
      </vt:variant>
      <vt:variant>
        <vt:lpwstr>consultantplus://offline/ref=07BC7B0BE77699B0112C881F6817DB56A4046014C6C97434147910019DC475CC8956ECDF50L1xEP</vt:lpwstr>
      </vt:variant>
      <vt:variant>
        <vt:lpwstr/>
      </vt:variant>
      <vt:variant>
        <vt:i4>2293813</vt:i4>
      </vt:variant>
      <vt:variant>
        <vt:i4>18</vt:i4>
      </vt:variant>
      <vt:variant>
        <vt:i4>0</vt:i4>
      </vt:variant>
      <vt:variant>
        <vt:i4>5</vt:i4>
      </vt:variant>
      <vt:variant>
        <vt:lpwstr>consultantplus://offline/ref=07BC7B0BE77699B0112C881F6817DB56A4046014C6C97434147910019DC475CC8956ECDF541A42D0LAxBP</vt:lpwstr>
      </vt:variant>
      <vt:variant>
        <vt:lpwstr/>
      </vt:variant>
      <vt:variant>
        <vt:i4>4980830</vt:i4>
      </vt:variant>
      <vt:variant>
        <vt:i4>15</vt:i4>
      </vt:variant>
      <vt:variant>
        <vt:i4>0</vt:i4>
      </vt:variant>
      <vt:variant>
        <vt:i4>5</vt:i4>
      </vt:variant>
      <vt:variant>
        <vt:lpwstr>consultantplus://offline/ref=07BC7B0BE77699B0112C881F6817DB56A4046014C6C97434147910019DLCx4P</vt:lpwstr>
      </vt:variant>
      <vt:variant>
        <vt:lpwstr/>
      </vt:variant>
      <vt:variant>
        <vt:i4>71631924</vt:i4>
      </vt:variant>
      <vt:variant>
        <vt:i4>12</vt:i4>
      </vt:variant>
      <vt:variant>
        <vt:i4>0</vt:i4>
      </vt:variant>
      <vt:variant>
        <vt:i4>5</vt:i4>
      </vt:variant>
      <vt:variant>
        <vt:lpwstr/>
      </vt:variant>
      <vt:variant>
        <vt:lpwstr>Приложение5</vt:lpwstr>
      </vt:variant>
      <vt:variant>
        <vt:i4>74776692</vt:i4>
      </vt:variant>
      <vt:variant>
        <vt:i4>9</vt:i4>
      </vt:variant>
      <vt:variant>
        <vt:i4>0</vt:i4>
      </vt:variant>
      <vt:variant>
        <vt:i4>5</vt:i4>
      </vt:variant>
      <vt:variant>
        <vt:lpwstr/>
      </vt:variant>
      <vt:variant>
        <vt:lpwstr>пункт3приложения</vt:lpwstr>
      </vt:variant>
      <vt:variant>
        <vt:i4>71631924</vt:i4>
      </vt:variant>
      <vt:variant>
        <vt:i4>6</vt:i4>
      </vt:variant>
      <vt:variant>
        <vt:i4>0</vt:i4>
      </vt:variant>
      <vt:variant>
        <vt:i4>5</vt:i4>
      </vt:variant>
      <vt:variant>
        <vt:lpwstr/>
      </vt:variant>
      <vt:variant>
        <vt:lpwstr>Приложение5</vt:lpwstr>
      </vt:variant>
      <vt:variant>
        <vt:i4>5963864</vt:i4>
      </vt:variant>
      <vt:variant>
        <vt:i4>0</vt:i4>
      </vt:variant>
      <vt:variant>
        <vt:i4>0</vt:i4>
      </vt:variant>
      <vt:variant>
        <vt:i4>5</vt:i4>
      </vt:variant>
      <vt:variant>
        <vt:lpwstr>consultantplus://offline/ref=25D057B32381B18BE5D2F55885D2BBAB2080D053A7658B9224AB3A9DC7PAO0K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Жалнова Екатерина Викторовна</dc:creator>
  <cp:keywords/>
  <cp:lastModifiedBy>Ермак Алексей Иванович</cp:lastModifiedBy>
  <cp:revision>2</cp:revision>
  <cp:lastPrinted>2020-01-30T12:23:00Z</cp:lastPrinted>
  <dcterms:created xsi:type="dcterms:W3CDTF">2020-01-30T13:14:00Z</dcterms:created>
  <dcterms:modified xsi:type="dcterms:W3CDTF">2020-01-30T13:14:00Z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