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86B10" w14:textId="657D5E6C" w:rsidR="00513D43" w:rsidRPr="00B2281D" w:rsidRDefault="00513D43" w:rsidP="00EE7642">
      <w:pPr>
        <w:autoSpaceDE w:val="0"/>
        <w:rPr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ADDAED3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АЗГЭ-ВОС/24-1399</w:t>
      </w:r>
    </w:p>
    <w:p w14:paraId="535EC66D" w14:textId="77777777" w:rsidR="00BA3C5D" w:rsidRPr="00BA3C5D" w:rsidRDefault="00205494" w:rsidP="00205494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</w:p>
    <w:p w14:paraId="01FA25B2" w14:textId="378366F5" w:rsidR="005B748C" w:rsidRDefault="00BA3C5D" w:rsidP="002F0ED1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5B748C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732E1C" w:rsidRPr="00732E1C">
        <w:rPr>
          <w:color w:val="0000FF"/>
          <w:sz w:val="28"/>
          <w:szCs w:val="28"/>
          <w:lang w:eastAsia="ru-RU"/>
        </w:rPr>
        <w:t>:</w:t>
      </w:r>
      <w:r w:rsidR="00356917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>Г.о. Воскресенск,</w:t>
      </w:r>
      <w:r w:rsidR="00205494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>вид разрешенного</w:t>
      </w:r>
      <w:r w:rsidR="005B748C">
        <w:rPr>
          <w:color w:val="0000FF"/>
          <w:sz w:val="28"/>
          <w:szCs w:val="28"/>
          <w:lang w:eastAsia="ru-RU"/>
        </w:rPr>
        <w:t xml:space="preserve"> </w:t>
      </w:r>
    </w:p>
    <w:p w14:paraId="048632ED" w14:textId="7484BCC2" w:rsidR="00CA0B6F" w:rsidRPr="0010463C" w:rsidRDefault="00205494" w:rsidP="00205494">
      <w:pPr>
        <w:autoSpaceDE w:val="0"/>
        <w:jc w:val="center"/>
        <w:rPr>
          <w:color w:val="0000FF"/>
          <w:sz w:val="28"/>
          <w:szCs w:val="28"/>
        </w:rPr>
      </w:pPr>
      <w:r w:rsidRPr="00D76C50">
        <w:rPr>
          <w:color w:val="0000FF"/>
          <w:sz w:val="28"/>
          <w:szCs w:val="28"/>
          <w:lang w:eastAsia="ru-RU"/>
        </w:rPr>
        <w:t xml:space="preserve">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Для индивидуального жилищного строительства</w:t>
      </w:r>
    </w:p>
    <w:p w14:paraId="01921061" w14:textId="77777777" w:rsidR="00573CEE" w:rsidRPr="0010463C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4C1A7E63" w14:textId="77777777" w:rsidR="009E2E98" w:rsidRDefault="009E2E98" w:rsidP="009E2E98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2F6F76EE" w14:textId="6C616907" w:rsidR="009E2E98" w:rsidRDefault="009E2E98" w:rsidP="009E2E98">
      <w:pPr>
        <w:autoSpaceDE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60920" w:rsidRPr="00367C74" w14:paraId="72F91149" w14:textId="77777777" w:rsidTr="00DE6155">
        <w:tc>
          <w:tcPr>
            <w:tcW w:w="5352" w:type="dxa"/>
          </w:tcPr>
          <w:p w14:paraId="785BD691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31DEFB89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52647569" w14:textId="0CA57409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00300060117240</w:t>
            </w:r>
          </w:p>
        </w:tc>
      </w:tr>
      <w:tr w:rsidR="00860920" w:rsidRPr="00367C74" w14:paraId="183C5A2C" w14:textId="77777777" w:rsidTr="00DE6155">
        <w:tc>
          <w:tcPr>
            <w:tcW w:w="5352" w:type="dxa"/>
          </w:tcPr>
          <w:p w14:paraId="764368C4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567C3531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76117EDA" w14:textId="24616F0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15.04.2024</w:t>
            </w:r>
          </w:p>
        </w:tc>
      </w:tr>
      <w:tr w:rsidR="00860920" w:rsidRPr="00367C74" w14:paraId="279470CA" w14:textId="77777777" w:rsidTr="00DE6155">
        <w:tc>
          <w:tcPr>
            <w:tcW w:w="5352" w:type="dxa"/>
          </w:tcPr>
          <w:p w14:paraId="13171D38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0CDA89BA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36E26DA0" w14:textId="4D63916E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22.05.2024</w:t>
            </w:r>
          </w:p>
        </w:tc>
      </w:tr>
      <w:tr w:rsidR="00860920" w:rsidRPr="00367C74" w14:paraId="3CC38D2B" w14:textId="77777777" w:rsidTr="00DE6155">
        <w:tc>
          <w:tcPr>
            <w:tcW w:w="5352" w:type="dxa"/>
          </w:tcPr>
          <w:p w14:paraId="15208E3C" w14:textId="0EF237D9" w:rsidR="00860920" w:rsidRPr="00367C74" w:rsidRDefault="00860920" w:rsidP="00D60B8F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2A7AEE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1CFD4EC5" w14:textId="46D01FEF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24.05.2024</w:t>
            </w:r>
          </w:p>
        </w:tc>
      </w:tr>
      <w:tr w:rsidR="00860920" w14:paraId="655CC9BE" w14:textId="77777777" w:rsidTr="00DE6155">
        <w:tc>
          <w:tcPr>
            <w:tcW w:w="5352" w:type="dxa"/>
          </w:tcPr>
          <w:p w14:paraId="350B8DE7" w14:textId="414479AB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174FA43F" w14:textId="2E846B10" w:rsidR="00860920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53DE44E3" w14:textId="1105A078" w:rsidR="00AD04C9" w:rsidRDefault="00AD04C9" w:rsidP="00AD04C9">
      <w:pPr>
        <w:autoSpaceDE w:val="0"/>
        <w:rPr>
          <w:bCs/>
          <w:sz w:val="26"/>
          <w:szCs w:val="26"/>
        </w:rPr>
      </w:pPr>
    </w:p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21B13F45" w:rsidR="00AD04C9" w:rsidRDefault="00AD04C9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15DCEA1F" w14:textId="77777777" w:rsidR="00860920" w:rsidRDefault="00860920" w:rsidP="005729D1">
      <w:pPr>
        <w:autoSpaceDE w:val="0"/>
        <w:rPr>
          <w:b/>
          <w:sz w:val="28"/>
          <w:szCs w:val="28"/>
        </w:rPr>
      </w:pPr>
    </w:p>
    <w:p w14:paraId="49EB0B88" w14:textId="77777777" w:rsidR="00C6130F" w:rsidRPr="00331907" w:rsidRDefault="00C6130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2"/>
    </w:p>
    <w:p w14:paraId="630E5526" w14:textId="77777777" w:rsidR="0099391D" w:rsidRDefault="0099391D" w:rsidP="0099391D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 в электронной форме</w:t>
      </w:r>
      <w:r w:rsidRPr="000E3CE0">
        <w:rPr>
          <w:iCs/>
          <w:sz w:val="22"/>
          <w:szCs w:val="22"/>
        </w:rPr>
        <w:t>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с ограничением по составу участников: </w:t>
      </w:r>
      <w:r w:rsidRPr="00A82504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(далее – аукцион) и проводится в соответствии </w:t>
      </w:r>
      <w:r w:rsidRPr="00473E26">
        <w:rPr>
          <w:iCs/>
          <w:sz w:val="22"/>
          <w:szCs w:val="22"/>
        </w:rPr>
        <w:br/>
        <w:t>с требованиями:</w:t>
      </w:r>
    </w:p>
    <w:p w14:paraId="72C0B8CC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Гражданского кодекса Российской Федерации;</w:t>
      </w:r>
    </w:p>
    <w:p w14:paraId="667E54BB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Земельного кодекса Российской Федерации;</w:t>
      </w:r>
    </w:p>
    <w:p w14:paraId="1785760F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659856F6" w14:textId="5BAB504B" w:rsidR="00212FC3" w:rsidRPr="000E3CE0" w:rsidRDefault="00212FC3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12FC3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3C6F9341" w14:textId="77777777" w:rsidR="0099391D" w:rsidRPr="00E2788C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noProof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5493B654" w14:textId="39AA3A5A" w:rsidR="00E2788C" w:rsidRPr="00E2788C" w:rsidRDefault="00E2788C" w:rsidP="00E2788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Pr="00CA0B6F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</w:t>
      </w:r>
      <w:r>
        <w:rPr>
          <w:color w:val="0000FF"/>
          <w:sz w:val="22"/>
          <w:szCs w:val="22"/>
          <w:lang w:eastAsia="ru-RU"/>
        </w:rPr>
        <w:br/>
      </w:r>
      <w:r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 xml:space="preserve">09.04.2024 </w:t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64-З п. 262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4C979EFB" w14:textId="0F9AED42" w:rsidR="004F5A3B" w:rsidRPr="005729D1" w:rsidRDefault="00137AAF" w:rsidP="0099391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End w:id="3"/>
      <w:bookmarkEnd w:id="4"/>
      <w:bookmarkEnd w:id="5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6"/>
      <w:bookmarkEnd w:id="7"/>
      <w:bookmarkEnd w:id="8"/>
      <w:bookmarkEnd w:id="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34FD329B" w:rsidR="00DC1D6B" w:rsidRPr="005A563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0909C8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0909C8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551E01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городского округа Воскресенск Московской области</w:t>
      </w:r>
    </w:p>
    <w:p w14:paraId="526A85C8" w14:textId="01C7BCDC" w:rsidR="00B403F7" w:rsidRDefault="00B96245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140200, Московская область, город Воскресенск, площадь Ленина, дом 3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https://vos-mo.ru/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zem@vmr-mo.ru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84964426978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787C1674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BD3900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BD3900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072A2029" w:rsidR="008C0293" w:rsidRPr="000E3CE0" w:rsidRDefault="001619F4" w:rsidP="00BE5B57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="00322C45" w:rsidRPr="00322C45">
        <w:rPr>
          <w:b/>
          <w:noProof/>
          <w:sz w:val="22"/>
          <w:szCs w:val="22"/>
          <w:lang w:eastAsia="en-US"/>
        </w:rPr>
        <w:t xml:space="preserve"> </w:t>
      </w:r>
      <w:r w:rsidR="00322C45" w:rsidRPr="007A7A69">
        <w:rPr>
          <w:noProof/>
          <w:sz w:val="22"/>
          <w:szCs w:val="22"/>
        </w:rPr>
        <w:t>(далее – Оператор электронной площадки)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</w:t>
      </w:r>
      <w:r w:rsidR="00322C45">
        <w:rPr>
          <w:noProof/>
          <w:sz w:val="22"/>
          <w:szCs w:val="22"/>
          <w:lang w:eastAsia="en-US"/>
        </w:rPr>
        <w:t>к, предусмотренных Федеральными</w:t>
      </w:r>
      <w:r w:rsidR="00322C45" w:rsidRPr="00322C45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13FF3F01" w:rsidR="00B078DB" w:rsidRPr="00B078DB" w:rsidRDefault="002A39B7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2B7E941A" w:rsidR="00CC3413" w:rsidRDefault="00F75519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04D749B6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3C61C5">
        <w:rPr>
          <w:color w:val="0000FF"/>
          <w:sz w:val="22"/>
          <w:szCs w:val="22"/>
        </w:rPr>
        <w:t>,</w:t>
      </w:r>
      <w:r w:rsidR="00D8037D">
        <w:rPr>
          <w:color w:val="0000FF"/>
          <w:sz w:val="22"/>
          <w:szCs w:val="22"/>
        </w:rPr>
        <w:t xml:space="preserve"> </w:t>
      </w:r>
      <w:r w:rsidR="00202197" w:rsidRPr="00D97A72">
        <w:rPr>
          <w:color w:val="0000FF"/>
          <w:sz w:val="22"/>
          <w:szCs w:val="22"/>
        </w:rPr>
        <w:t xml:space="preserve">расположенного </w:t>
      </w:r>
      <w:r w:rsidR="00205494" w:rsidRPr="00D97A72">
        <w:rPr>
          <w:color w:val="0000FF"/>
          <w:sz w:val="22"/>
          <w:szCs w:val="22"/>
        </w:rPr>
        <w:t>на территории</w:t>
      </w:r>
      <w:r w:rsidR="009775E1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Воскресенск</w:t>
      </w:r>
      <w:r w:rsidR="00205494" w:rsidRPr="00D97A72">
        <w:rPr>
          <w:color w:val="0000FF"/>
          <w:sz w:val="22"/>
          <w:szCs w:val="22"/>
        </w:rPr>
        <w:t xml:space="preserve"> (далее - Земельный участок)</w:t>
      </w:r>
    </w:p>
    <w:p w14:paraId="6D3A826C" w14:textId="77777777" w:rsidR="006D02A8" w:rsidRPr="0010463C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14:paraId="45DE523D" w14:textId="50E0330E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140200, Московская область, городской округ Воскресенск, г. Воскресенск, </w:t>
      </w:r>
      <w:r w:rsidR="00B23271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ул. Березовая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0F808158" w14:textId="77777777" w:rsidR="00FF6D2F" w:rsidRPr="000E3CE0" w:rsidRDefault="00FF6D2F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1 563</w:t>
      </w:r>
    </w:p>
    <w:p w14:paraId="4FEEC098" w14:textId="77777777" w:rsidR="00FF6D2F" w:rsidRPr="000E3CE0" w:rsidRDefault="00FF6D2F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70E96B86" w:rsidR="00242F27" w:rsidRPr="000A0BE1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50:29:0072006:1909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196D4A14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индивидуального жилищного строительства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1C81945B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615150" w:rsidRPr="00D97A72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227F45">
        <w:rPr>
          <w:color w:val="0000FF"/>
          <w:sz w:val="22"/>
          <w:szCs w:val="22"/>
        </w:rPr>
        <w:t xml:space="preserve"> </w:t>
      </w:r>
      <w:r w:rsidR="007146D1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0A0BE1">
        <w:rPr>
          <w:color w:val="0000FF"/>
          <w:sz w:val="22"/>
          <w:szCs w:val="22"/>
        </w:rPr>
        <w:t>)</w:t>
      </w:r>
      <w:r w:rsidR="00285045">
        <w:rPr>
          <w:color w:val="0000FF"/>
          <w:sz w:val="22"/>
          <w:szCs w:val="22"/>
        </w:rPr>
        <w:t>.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A8E3BDB" w14:textId="5C8247E4" w:rsidR="0035395E" w:rsidRDefault="00A67D18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Сведения о наличии или отсутствии ограничений оборотоспособности и ограничений в использовании земельного участка:</w:t>
      </w:r>
      <w:r w:rsidR="00627196" w:rsidRPr="00627196"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0D0CE5A0" w14:textId="77777777" w:rsidR="00B23271" w:rsidRPr="00C46995" w:rsidRDefault="00B23271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7F805952" w14:textId="77777777" w:rsidR="00B23271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-Полностью расположен: Аэродром Коломна (Коробчеево) Приаэродромная территория аэродрома.</w:t>
      </w:r>
    </w:p>
    <w:p w14:paraId="61479501" w14:textId="75FAB2DE" w:rsidR="00B23271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-На Земельном участке расположены бетонная опора ЛЭП и воздушная ЛЭП.</w:t>
      </w:r>
    </w:p>
    <w:p w14:paraId="2DACE2B7" w14:textId="77777777" w:rsidR="00B23271" w:rsidRDefault="00B23271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061A3F27" w14:textId="77777777" w:rsidR="00B23271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Использовать Земельный участок в соответствии с требованиями:</w:t>
      </w:r>
    </w:p>
    <w:p w14:paraId="229ABE92" w14:textId="77777777" w:rsidR="00B23271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-Воздушного кодекса Российской Федерации, </w:t>
      </w:r>
    </w:p>
    <w:p w14:paraId="6A55BB2E" w14:textId="77777777" w:rsidR="00B23271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зоны», </w:t>
      </w:r>
    </w:p>
    <w:p w14:paraId="6C180BC6" w14:textId="473C2B4B" w:rsidR="00885F52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-Постановления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661FB0D7" w14:textId="77777777" w:rsidR="00DE4C93" w:rsidRPr="00C46995" w:rsidRDefault="00DE4C93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29B218CD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 w:rsidR="00F8728A">
        <w:rPr>
          <w:color w:val="00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0648B5B0" w:rsidR="00137AAF" w:rsidRPr="00F8728A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1F59ED">
        <w:rPr>
          <w:color w:val="0000FF"/>
          <w:sz w:val="22"/>
          <w:szCs w:val="22"/>
        </w:rPr>
        <w:t xml:space="preserve"> </w:t>
      </w:r>
      <w:r w:rsidR="005877E6" w:rsidRPr="0095799D">
        <w:rPr>
          <w:color w:val="0000FF"/>
          <w:sz w:val="22"/>
          <w:szCs w:val="22"/>
        </w:rPr>
        <w:t xml:space="preserve">указаны </w:t>
      </w:r>
      <w:r w:rsidR="005877E6" w:rsidRPr="0095799D">
        <w:rPr>
          <w:color w:val="0000FF"/>
          <w:sz w:val="22"/>
          <w:szCs w:val="22"/>
          <w:lang w:eastAsia="ru-RU"/>
        </w:rPr>
        <w:t>в приложении к Сводной информации об оборотоспособности и градостроительных ограничениях земельного участка (прилагается)</w:t>
      </w:r>
      <w:r w:rsidR="005877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42F25DAE" w14:textId="3A732576" w:rsidR="00CD24BC" w:rsidRPr="00B2281D" w:rsidRDefault="00FE5632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>
        <w:rPr>
          <w:rStyle w:val="ab"/>
          <w:color w:val="0000FF"/>
          <w:sz w:val="22"/>
          <w:szCs w:val="22"/>
        </w:rPr>
        <w:footnoteReference w:id="1"/>
      </w:r>
      <w:r w:rsidR="00594C6B" w:rsidRPr="000E3CE0">
        <w:rPr>
          <w:sz w:val="22"/>
          <w:szCs w:val="22"/>
        </w:rPr>
        <w:t xml:space="preserve"> </w:t>
      </w:r>
      <w:r w:rsidR="00C901B3">
        <w:rPr>
          <w:sz w:val="22"/>
          <w:szCs w:val="22"/>
        </w:rPr>
        <w:t xml:space="preserve"> </w:t>
      </w:r>
    </w:p>
    <w:p w14:paraId="269C653E" w14:textId="1E23D12C" w:rsidR="00925D2C" w:rsidRPr="00925D2C" w:rsidRDefault="00925D2C" w:rsidP="00925D2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20 лет   </w:t>
      </w:r>
    </w:p>
    <w:p w14:paraId="02D23685" w14:textId="77777777" w:rsidR="0032601E" w:rsidRPr="000E3CE0" w:rsidRDefault="0032601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74 024,46 руб. (Семьдесят четыре тысячи двадцать четыре руб. 46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2 220,73 руб. (Две тысячи двести двадцать руб. 73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74 024,46 руб. (Семьдесят четыре тысячи двадцать четыре руб. 46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512EC0C1" w14:textId="77777777" w:rsidR="007B5BCA" w:rsidRPr="00925D2C" w:rsidRDefault="007B5BCA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Cs/>
          <w:sz w:val="22"/>
          <w:szCs w:val="22"/>
        </w:rPr>
      </w:pPr>
      <w:bookmarkStart w:id="45" w:name="OLE_LINK9"/>
      <w:bookmarkStart w:id="46" w:name="OLE_LINK7"/>
      <w:bookmarkStart w:id="47" w:name="OLE_LINK4"/>
    </w:p>
    <w:p w14:paraId="3903DEAC" w14:textId="77777777" w:rsidR="007B5BCA" w:rsidRPr="00B2281D" w:rsidRDefault="007B5BCA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bookmarkStart w:id="48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48"/>
    </w:p>
    <w:p w14:paraId="5FEBD9F0" w14:textId="77777777" w:rsidR="00794F0C" w:rsidRPr="00B2281D" w:rsidRDefault="00794F0C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0F4ECF4E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5D739F34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37AF6CC0" w14:textId="77777777" w:rsidR="00794F0C" w:rsidRPr="00202442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794F0C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AAD8F8" w14:textId="77777777" w:rsidR="00FA27BE" w:rsidRPr="000E3CE0" w:rsidRDefault="00FA27BE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0BB976DC" w14:textId="77777777" w:rsidR="00FA27BE" w:rsidRPr="000E3CE0" w:rsidRDefault="00FA27BE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2167156D" w:rsidR="00FA27BE" w:rsidRPr="005C7AB3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15.04.2024 09:00</w:t>
      </w:r>
      <w:r w:rsidR="005C7AB3" w:rsidRPr="005C7AB3">
        <w:rPr>
          <w:b/>
          <w:color w:val="0000FF"/>
          <w:sz w:val="22"/>
          <w:szCs w:val="22"/>
        </w:rPr>
        <w:t>.</w:t>
      </w:r>
      <w:r w:rsidR="00A87715">
        <w:rPr>
          <w:rStyle w:val="ab"/>
          <w:b/>
          <w:color w:val="0000FF"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22.05.2024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5C9059B8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7C76BF" w:rsidRPr="000E3CE0">
        <w:rPr>
          <w:b/>
          <w:bCs/>
          <w:sz w:val="22"/>
          <w:szCs w:val="22"/>
        </w:rPr>
        <w:t xml:space="preserve">ата </w:t>
      </w:r>
      <w:r w:rsidR="00670216" w:rsidRPr="000E3CE0">
        <w:rPr>
          <w:b/>
          <w:bCs/>
          <w:sz w:val="22"/>
          <w:szCs w:val="22"/>
        </w:rPr>
        <w:t>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23.05.2024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24.05.2024 12:00</w:t>
      </w:r>
      <w:r w:rsidRPr="00EE6C3F">
        <w:rPr>
          <w:b/>
          <w:color w:val="0000FF"/>
          <w:sz w:val="22"/>
          <w:szCs w:val="22"/>
        </w:rPr>
        <w:t>.</w:t>
      </w:r>
    </w:p>
    <w:p w14:paraId="65064C91" w14:textId="77777777" w:rsidR="002322F3" w:rsidRDefault="002322F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75A606F7" w14:textId="77777777" w:rsidR="00407D3D" w:rsidRPr="007D779C" w:rsidRDefault="00407D3D" w:rsidP="00407D3D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End w:id="45"/>
      <w:bookmarkEnd w:id="46"/>
      <w:bookmarkEnd w:id="47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1B2523D1" w14:textId="296880FA" w:rsidR="00286F68" w:rsidRDefault="00D8581F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D8581F">
        <w:rPr>
          <w:b/>
          <w:sz w:val="22"/>
          <w:szCs w:val="22"/>
        </w:rPr>
        <w:t xml:space="preserve"> </w:t>
      </w:r>
      <w:r w:rsidR="00286F68" w:rsidRPr="00DD7746">
        <w:rPr>
          <w:b/>
          <w:sz w:val="22"/>
          <w:szCs w:val="22"/>
        </w:rPr>
        <w:t xml:space="preserve">3.1. </w:t>
      </w:r>
      <w:r w:rsidR="00286F68"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 w:rsidR="00286F68">
        <w:rPr>
          <w:sz w:val="22"/>
          <w:szCs w:val="22"/>
        </w:rPr>
        <w:t>,</w:t>
      </w:r>
      <w:r w:rsidR="00286F68" w:rsidRPr="00DD7746">
        <w:rPr>
          <w:sz w:val="22"/>
          <w:szCs w:val="22"/>
        </w:rPr>
        <w:t xml:space="preserve"> электронной площадке</w:t>
      </w:r>
      <w:r w:rsidR="00286F68">
        <w:rPr>
          <w:sz w:val="22"/>
          <w:szCs w:val="22"/>
        </w:rPr>
        <w:t xml:space="preserve"> и сайте Арендодателя </w:t>
      </w:r>
      <w:r>
        <w:rPr>
          <w:sz w:val="22"/>
          <w:szCs w:val="22"/>
        </w:rPr>
        <w:t>https://vos-mo.ru/</w:t>
      </w:r>
      <w:r w:rsidR="00286F68">
        <w:rPr>
          <w:sz w:val="22"/>
          <w:szCs w:val="22"/>
        </w:rPr>
        <w:t>.</w:t>
      </w:r>
    </w:p>
    <w:p w14:paraId="727DC43A" w14:textId="2F3776F9" w:rsidR="00657471" w:rsidRPr="001A3ECE" w:rsidRDefault="00286F68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1DFBBF86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5DEF3D5D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E11EFC7" w14:textId="77777777" w:rsidR="00FA7DB6" w:rsidRPr="00096CFB" w:rsidRDefault="00FA7DB6" w:rsidP="00B96245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96CFB">
        <w:rPr>
          <w:color w:val="FF0000"/>
          <w:sz w:val="22"/>
          <w:szCs w:val="22"/>
        </w:rPr>
        <w:t xml:space="preserve">Важно! </w:t>
      </w:r>
      <w:r w:rsidRPr="00096CFB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287AB6" w14:textId="77777777" w:rsidR="00FA7DB6" w:rsidRPr="00096CFB" w:rsidRDefault="00FA7DB6" w:rsidP="00B96245">
      <w:pPr>
        <w:ind w:firstLine="426"/>
        <w:jc w:val="both"/>
        <w:rPr>
          <w:b/>
          <w:sz w:val="22"/>
          <w:szCs w:val="22"/>
        </w:rPr>
      </w:pPr>
      <w:r w:rsidRPr="00096CF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243084AD" w14:textId="77777777" w:rsidR="00862264" w:rsidRPr="000F5E02" w:rsidRDefault="00862264" w:rsidP="00BE5B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7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4"/>
      <w:bookmarkEnd w:id="55"/>
      <w:bookmarkEnd w:id="56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7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04F5BB77" w14:textId="08610B1B" w:rsidR="00C35221" w:rsidRDefault="00C35221" w:rsidP="00C35221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58" w:name="_Toc470009552"/>
      <w:bookmarkStart w:id="59" w:name="_Toc419295277"/>
      <w:bookmarkStart w:id="60" w:name="_Toc423619381"/>
      <w:bookmarkStart w:id="61" w:name="_Toc426462874"/>
      <w:bookmarkStart w:id="62" w:name="_Toc428969609"/>
      <w:r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>
        <w:rPr>
          <w:b/>
          <w:color w:val="FF0000"/>
          <w:sz w:val="22"/>
          <w:szCs w:val="22"/>
          <w:lang w:eastAsia="ru-RU"/>
        </w:rPr>
        <w:t>ТОЛЬКО ГРАЖДАНИН</w:t>
      </w:r>
      <w:r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- ЭП), и </w:t>
      </w:r>
      <w:r>
        <w:rPr>
          <w:b/>
          <w:color w:val="FF0000"/>
          <w:sz w:val="22"/>
          <w:szCs w:val="22"/>
          <w:lang w:eastAsia="ru-RU"/>
        </w:rPr>
        <w:t>ПРОШЕДШИЙ РЕГИСТРАЦИЮ (АККРЕДИТАЦИЮ) В КАЧЕСТВЕ ФИЗИЧЕСКОГО ЛИЦА (НЕ ИНДИВИДУАЛЬНОГО ПРЕДПРИНИМАТЕЛЯ)</w:t>
      </w:r>
      <w:r>
        <w:rPr>
          <w:sz w:val="22"/>
          <w:szCs w:val="22"/>
          <w:lang w:eastAsia="ru-RU"/>
        </w:rPr>
        <w:t xml:space="preserve"> на электронной площадке в соответствии с Регламентом и Инструкциями.</w:t>
      </w:r>
    </w:p>
    <w:p w14:paraId="7B77CB9C" w14:textId="77777777" w:rsidR="009E2E98" w:rsidRDefault="009E2E98" w:rsidP="009E2E98">
      <w:pPr>
        <w:spacing w:line="276" w:lineRule="auto"/>
        <w:jc w:val="both"/>
        <w:rPr>
          <w:sz w:val="22"/>
          <w:szCs w:val="22"/>
        </w:rPr>
      </w:pPr>
    </w:p>
    <w:p w14:paraId="3DCB1B27" w14:textId="77777777" w:rsidR="009E2E98" w:rsidRPr="002B1734" w:rsidRDefault="009E2E98" w:rsidP="009E2E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5765ECED" w14:textId="77777777" w:rsidR="00677817" w:rsidRPr="00D60B8F" w:rsidRDefault="009E2E98" w:rsidP="009E2E98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</w:p>
    <w:p w14:paraId="33DD8E32" w14:textId="7C3F3429" w:rsidR="009E2E98" w:rsidRDefault="009E2E98" w:rsidP="009E2E98">
      <w:pPr>
        <w:spacing w:line="276" w:lineRule="auto"/>
        <w:ind w:firstLine="426"/>
        <w:jc w:val="center"/>
        <w:rPr>
          <w:iCs/>
          <w:sz w:val="22"/>
          <w:szCs w:val="22"/>
        </w:rPr>
      </w:pP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5121FE2F" w14:textId="77777777" w:rsidR="009E2E98" w:rsidRDefault="009E2E98" w:rsidP="009E2E98">
      <w:pPr>
        <w:spacing w:line="276" w:lineRule="auto"/>
        <w:ind w:firstLine="426"/>
        <w:rPr>
          <w:sz w:val="22"/>
          <w:szCs w:val="22"/>
        </w:rPr>
      </w:pPr>
    </w:p>
    <w:p w14:paraId="21476BC0" w14:textId="59F618CB" w:rsidR="00A03716" w:rsidRPr="000E3CE0" w:rsidRDefault="00C9446C" w:rsidP="006E7549">
      <w:pPr>
        <w:spacing w:line="276" w:lineRule="auto"/>
        <w:ind w:firstLine="426"/>
        <w:jc w:val="center"/>
        <w:rPr>
          <w:i/>
          <w:sz w:val="26"/>
          <w:szCs w:val="26"/>
        </w:rPr>
      </w:pPr>
      <w:r w:rsidRPr="006E7549">
        <w:rPr>
          <w:b/>
          <w:sz w:val="26"/>
          <w:szCs w:val="26"/>
        </w:rPr>
        <w:t>5</w:t>
      </w:r>
      <w:r w:rsidR="00A03716" w:rsidRPr="006E7549">
        <w:rPr>
          <w:b/>
          <w:sz w:val="26"/>
          <w:szCs w:val="26"/>
        </w:rPr>
        <w:t>. </w:t>
      </w:r>
      <w:r w:rsidR="006718E1" w:rsidRPr="006E7549">
        <w:rPr>
          <w:b/>
          <w:sz w:val="26"/>
          <w:szCs w:val="26"/>
        </w:rPr>
        <w:t>П</w:t>
      </w:r>
      <w:r w:rsidR="004C408F" w:rsidRPr="006E7549">
        <w:rPr>
          <w:b/>
          <w:sz w:val="26"/>
          <w:szCs w:val="26"/>
        </w:rPr>
        <w:t>олучени</w:t>
      </w:r>
      <w:r w:rsidR="006718E1" w:rsidRPr="006E7549">
        <w:rPr>
          <w:b/>
          <w:sz w:val="26"/>
          <w:szCs w:val="26"/>
        </w:rPr>
        <w:t>е</w:t>
      </w:r>
      <w:r w:rsidR="004C408F" w:rsidRPr="006E7549">
        <w:rPr>
          <w:b/>
          <w:sz w:val="26"/>
          <w:szCs w:val="26"/>
        </w:rPr>
        <w:t xml:space="preserve"> </w:t>
      </w:r>
      <w:r w:rsidR="00C421CD" w:rsidRPr="006E7549">
        <w:rPr>
          <w:b/>
          <w:sz w:val="26"/>
          <w:szCs w:val="26"/>
        </w:rPr>
        <w:t>ЭП</w:t>
      </w:r>
      <w:r w:rsidR="004C408F" w:rsidRPr="006E7549">
        <w:rPr>
          <w:b/>
          <w:sz w:val="26"/>
          <w:szCs w:val="26"/>
        </w:rPr>
        <w:t xml:space="preserve"> и р</w:t>
      </w:r>
      <w:r w:rsidR="00A03716" w:rsidRPr="006E7549">
        <w:rPr>
          <w:b/>
          <w:sz w:val="26"/>
          <w:szCs w:val="26"/>
        </w:rPr>
        <w:t>егистраци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 xml:space="preserve"> (аккредитаци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>)</w:t>
      </w:r>
      <w:r w:rsidR="0060646B" w:rsidRPr="006E7549">
        <w:rPr>
          <w:b/>
          <w:sz w:val="26"/>
          <w:szCs w:val="26"/>
        </w:rPr>
        <w:t xml:space="preserve"> </w:t>
      </w:r>
      <w:r w:rsidR="00A03716" w:rsidRPr="006E7549">
        <w:rPr>
          <w:b/>
          <w:sz w:val="26"/>
          <w:szCs w:val="26"/>
        </w:rPr>
        <w:t>на электронной площадке</w:t>
      </w:r>
      <w:bookmarkEnd w:id="58"/>
    </w:p>
    <w:p w14:paraId="402CE20F" w14:textId="77777777" w:rsidR="00A31F26" w:rsidRP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14E927FA" w14:textId="77777777" w:rsid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 w:rsidRPr="007F62FD">
        <w:rPr>
          <w:sz w:val="22"/>
          <w:szCs w:val="22"/>
          <w:lang w:eastAsia="ru-RU"/>
        </w:rPr>
        <w:br/>
        <w:t xml:space="preserve">4 и пункта 5.3 Извещения необходимо пройти регистрацию (аккредитацию) на электронной площадке </w:t>
      </w:r>
      <w:r w:rsidRPr="007F62FD">
        <w:rPr>
          <w:sz w:val="22"/>
          <w:szCs w:val="22"/>
          <w:lang w:eastAsia="ru-RU"/>
        </w:rPr>
        <w:br/>
        <w:t>в</w:t>
      </w:r>
      <w:r w:rsidRPr="007F62FD">
        <w:rPr>
          <w:sz w:val="22"/>
          <w:szCs w:val="22"/>
        </w:rPr>
        <w:t xml:space="preserve"> соответствии с Регламентом и Инструкциями</w:t>
      </w:r>
      <w:r w:rsidRPr="007F62FD">
        <w:rPr>
          <w:sz w:val="22"/>
          <w:szCs w:val="22"/>
          <w:lang w:eastAsia="ru-RU"/>
        </w:rPr>
        <w:t>.</w:t>
      </w:r>
    </w:p>
    <w:p w14:paraId="25F46A1B" w14:textId="5198EA70" w:rsidR="005D4BD6" w:rsidRPr="00A31F26" w:rsidRDefault="005D4BD6" w:rsidP="005D4BD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F4AD5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8F4AD5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7F62FD">
        <w:rPr>
          <w:rFonts w:eastAsia="Calibri"/>
          <w:color w:val="000000"/>
          <w:sz w:val="22"/>
          <w:szCs w:val="22"/>
          <w:lang w:eastAsia="en-US"/>
        </w:rPr>
        <w:t>)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8F4AD5">
        <w:rPr>
          <w:rFonts w:eastAsia="Calibri"/>
          <w:sz w:val="22"/>
          <w:szCs w:val="22"/>
          <w:lang w:eastAsia="ru-RU"/>
        </w:rPr>
        <w:t>электронной площадке Заявителю не</w:t>
      </w:r>
      <w:r>
        <w:rPr>
          <w:rFonts w:eastAsia="Calibri"/>
          <w:sz w:val="22"/>
          <w:szCs w:val="22"/>
          <w:lang w:eastAsia="ru-RU"/>
        </w:rPr>
        <w:t xml:space="preserve">обходимо иметь ЭП, оформленную </w:t>
      </w:r>
      <w:r w:rsidRPr="008F4AD5">
        <w:rPr>
          <w:rFonts w:eastAsia="Calibri"/>
          <w:sz w:val="22"/>
          <w:szCs w:val="22"/>
          <w:lang w:eastAsia="ru-RU"/>
        </w:rPr>
        <w:t>в соответствии с требованиями действующего законодательства.</w:t>
      </w:r>
    </w:p>
    <w:p w14:paraId="1678FE7D" w14:textId="77777777" w:rsidR="00A31F26" w:rsidRPr="007F62FD" w:rsidRDefault="00A31F26" w:rsidP="00A31F2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5.4.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</w:rPr>
        <w:t xml:space="preserve">Информация по получению ЭП и </w:t>
      </w:r>
      <w:r w:rsidRPr="007F62FD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7F62FD">
        <w:rPr>
          <w:sz w:val="22"/>
          <w:szCs w:val="22"/>
        </w:rPr>
        <w:t xml:space="preserve"> указана также в Памятке (</w:t>
      </w:r>
      <w:r w:rsidRPr="007F62FD">
        <w:rPr>
          <w:color w:val="0000FF"/>
          <w:sz w:val="22"/>
          <w:szCs w:val="22"/>
        </w:rPr>
        <w:t>прилагается</w:t>
      </w:r>
      <w:r w:rsidRPr="007F62FD">
        <w:rPr>
          <w:sz w:val="22"/>
          <w:szCs w:val="22"/>
        </w:rPr>
        <w:t>)</w:t>
      </w:r>
    </w:p>
    <w:p w14:paraId="3580A5B3" w14:textId="3AC7BD6E" w:rsidR="00331907" w:rsidRPr="00286F68" w:rsidRDefault="00A31F26" w:rsidP="00A31F26">
      <w:pPr>
        <w:spacing w:line="276" w:lineRule="auto"/>
        <w:ind w:firstLine="709"/>
        <w:jc w:val="both"/>
        <w:rPr>
          <w:sz w:val="22"/>
          <w:szCs w:val="22"/>
        </w:rPr>
      </w:pPr>
      <w:r w:rsidRPr="007F62FD">
        <w:rPr>
          <w:b/>
          <w:sz w:val="22"/>
          <w:szCs w:val="22"/>
        </w:rPr>
        <w:t xml:space="preserve">5.5. </w:t>
      </w:r>
      <w:r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4BC5615E" w14:textId="77777777" w:rsidR="00847EB5" w:rsidRPr="00286F68" w:rsidRDefault="00847EB5" w:rsidP="00A31F2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lastRenderedPageBreak/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5D867D0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0B7837E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E04C2F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37B8BD8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54C7DB3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227F0DB4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"Совкомбанк"</w:t>
      </w:r>
    </w:p>
    <w:p w14:paraId="7F3D656A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71688818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5239F2D5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425C7CC" w14:textId="77777777" w:rsidR="003F34BA" w:rsidRPr="00F52526" w:rsidRDefault="003F34BA" w:rsidP="003F34BA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086E9E9A" w14:textId="77777777" w:rsidR="003F34BA" w:rsidRPr="00F52526" w:rsidRDefault="003F34BA" w:rsidP="003F34BA">
      <w:pPr>
        <w:spacing w:line="276" w:lineRule="auto"/>
        <w:jc w:val="both"/>
        <w:rPr>
          <w:b/>
          <w:bCs/>
          <w:sz w:val="22"/>
          <w:szCs w:val="22"/>
        </w:rPr>
      </w:pPr>
    </w:p>
    <w:p w14:paraId="16C723FC" w14:textId="77777777" w:rsidR="003F34BA" w:rsidRPr="00F52526" w:rsidRDefault="003F34BA" w:rsidP="003F34BA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70BC2A33" w14:textId="77777777" w:rsidR="003F34BA" w:rsidRPr="00F52526" w:rsidRDefault="003F34BA" w:rsidP="003F34BA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7DABD472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402053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1C8FB75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078AD8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A65E6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49814687" w14:textId="77777777" w:rsidR="003F34BA" w:rsidRPr="00F52526" w:rsidRDefault="003F34BA" w:rsidP="003F34BA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7F7B7517" w14:textId="77777777" w:rsidR="003F34BA" w:rsidRPr="00450410" w:rsidRDefault="003F34BA" w:rsidP="003F34BA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81ED84F" w14:textId="6AB032C6" w:rsidR="001614A6" w:rsidRPr="001614A6" w:rsidRDefault="001614A6" w:rsidP="001614A6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1614A6">
        <w:rPr>
          <w:sz w:val="22"/>
          <w:szCs w:val="22"/>
        </w:rPr>
        <w:t>Задатки, внесенные указанными в настоящем пункте лицами, не</w:t>
      </w:r>
      <w:r>
        <w:rPr>
          <w:sz w:val="22"/>
          <w:szCs w:val="22"/>
        </w:rPr>
        <w:t xml:space="preserve"> заключившими в установленном в </w:t>
      </w:r>
      <w:r w:rsidRPr="001614A6">
        <w:rPr>
          <w:sz w:val="22"/>
          <w:szCs w:val="22"/>
        </w:rPr>
        <w:t>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ECBCFE0" w14:textId="5C042B69" w:rsidR="004959A6" w:rsidRPr="001614A6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68DE01D5" w14:textId="77777777" w:rsidR="002C6F5E" w:rsidRPr="00083C63" w:rsidRDefault="002C6F5E" w:rsidP="002C6F5E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083C63">
        <w:rPr>
          <w:b/>
          <w:bCs/>
          <w:iCs/>
          <w:sz w:val="26"/>
          <w:szCs w:val="26"/>
        </w:rPr>
        <w:t>7.</w:t>
      </w:r>
      <w:r w:rsidRPr="00083C63">
        <w:rPr>
          <w:i/>
          <w:sz w:val="26"/>
          <w:szCs w:val="26"/>
        </w:rPr>
        <w:t> </w:t>
      </w:r>
      <w:r w:rsidRPr="00083C63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27F93BC5" w14:textId="77777777" w:rsidR="002C6F5E" w:rsidRPr="0065400F" w:rsidRDefault="002C6F5E" w:rsidP="002C6F5E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2DFB77C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7.1. </w:t>
      </w:r>
      <w:r w:rsidRPr="00325D5A">
        <w:rPr>
          <w:bCs/>
          <w:color w:val="FF0000"/>
          <w:sz w:val="22"/>
          <w:szCs w:val="22"/>
        </w:rPr>
        <w:t>Внимание!</w:t>
      </w:r>
      <w:r w:rsidRPr="00325D5A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25D5A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8ED13B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7.2. </w:t>
      </w:r>
      <w:r w:rsidRPr="00325D5A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25D5A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25D5A">
        <w:rPr>
          <w:sz w:val="22"/>
          <w:szCs w:val="22"/>
        </w:rPr>
        <w:t>на Аналитическом счете</w:t>
      </w:r>
      <w:r w:rsidRPr="00325D5A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25D5A">
        <w:rPr>
          <w:bCs/>
          <w:sz w:val="22"/>
          <w:szCs w:val="22"/>
        </w:rPr>
        <w:br/>
      </w:r>
      <w:r w:rsidRPr="00325D5A">
        <w:rPr>
          <w:bCs/>
          <w:sz w:val="22"/>
          <w:szCs w:val="22"/>
        </w:rPr>
        <w:lastRenderedPageBreak/>
        <w:t xml:space="preserve">в информационно-телекоммуникационной сети «Интернет»: </w:t>
      </w:r>
      <w:hyperlink r:id="rId8" w:history="1">
        <w:r w:rsidRPr="00325D5A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25D5A">
        <w:rPr>
          <w:bCs/>
          <w:sz w:val="22"/>
          <w:szCs w:val="22"/>
        </w:rPr>
        <w:t xml:space="preserve"> </w:t>
      </w:r>
      <w:r w:rsidRPr="00325D5A">
        <w:rPr>
          <w:sz w:val="22"/>
          <w:szCs w:val="22"/>
        </w:rPr>
        <w:t>.</w:t>
      </w:r>
    </w:p>
    <w:p w14:paraId="30FDC5B0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25D5A">
        <w:rPr>
          <w:bCs/>
          <w:sz w:val="22"/>
          <w:szCs w:val="22"/>
        </w:rPr>
        <w:br/>
        <w:t>по следующим реквизитам:</w:t>
      </w:r>
    </w:p>
    <w:p w14:paraId="1295B127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13B9F23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Получатель платежа:</w:t>
      </w:r>
      <w:r w:rsidRPr="00325D5A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5F8D378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Банковские реквизиты:</w:t>
      </w:r>
      <w:r w:rsidRPr="00325D5A">
        <w:rPr>
          <w:sz w:val="22"/>
          <w:szCs w:val="22"/>
        </w:rPr>
        <w:t xml:space="preserve"> Филиал «Корпоративный» ПАО «Совкомбанк»</w:t>
      </w:r>
    </w:p>
    <w:p w14:paraId="47978424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БИК 044525360</w:t>
      </w:r>
    </w:p>
    <w:p w14:paraId="1AB533F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Расчётный счёт: 40702810512030016362</w:t>
      </w:r>
    </w:p>
    <w:p w14:paraId="3497713C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Корр. счёт 30101810445250000360</w:t>
      </w:r>
    </w:p>
    <w:p w14:paraId="30DFD0D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ИНН 7710357167 КПП 773001001</w:t>
      </w:r>
    </w:p>
    <w:p w14:paraId="155C350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0D6B34B9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>Назначение платежа:</w:t>
      </w:r>
    </w:p>
    <w:p w14:paraId="64D25540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25D5A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741D735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28DF549C" w14:textId="4809D4D0" w:rsidR="00E848AB" w:rsidRPr="00E35D25" w:rsidRDefault="00E848AB" w:rsidP="00E35D25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7.3.  </w:t>
      </w:r>
      <w:r w:rsidRPr="00325D5A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1160DD15" w14:textId="77777777" w:rsidR="002C6F5E" w:rsidRPr="00E848AB" w:rsidRDefault="002C6F5E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3EB6BD40" w:rsidR="00F777DC" w:rsidRPr="000E3CE0" w:rsidRDefault="002C6F5E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65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70377F14" w:rsidR="00E244F0" w:rsidRPr="000E3CE0" w:rsidRDefault="002C6F5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0E7E29C4" w:rsidR="00D2773B" w:rsidRPr="000E3CE0" w:rsidRDefault="002C6F5E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33F6CC09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DFE4B71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  <w:t>в качестве индивидуального предпринимателя);</w:t>
      </w:r>
    </w:p>
    <w:p w14:paraId="3FA0DD2E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документы, подтверждающие внесение задатка</w:t>
      </w:r>
      <w:r>
        <w:rPr>
          <w:bCs/>
          <w:sz w:val="20"/>
          <w:szCs w:val="22"/>
        </w:rPr>
        <w:t>.*</w:t>
      </w:r>
    </w:p>
    <w:p w14:paraId="19521138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B7DEF7A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EBED1FF" w14:textId="6958F382" w:rsidR="00476E0E" w:rsidRPr="00870965" w:rsidRDefault="00476E0E" w:rsidP="009C0381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476E0E">
        <w:rPr>
          <w:b/>
          <w:sz w:val="22"/>
          <w:szCs w:val="22"/>
        </w:rPr>
        <w:t>8.5. </w:t>
      </w:r>
      <w:r w:rsidRPr="00476E0E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476E0E">
        <w:rPr>
          <w:sz w:val="22"/>
          <w:szCs w:val="22"/>
        </w:rPr>
        <w:t xml:space="preserve">с Регламентом </w:t>
      </w:r>
      <w:r w:rsidRPr="00476E0E">
        <w:rPr>
          <w:sz w:val="22"/>
          <w:szCs w:val="22"/>
        </w:rPr>
        <w:br/>
        <w:t>и Инструкциями</w:t>
      </w:r>
      <w:r w:rsidRPr="00476E0E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476E0E">
        <w:rPr>
          <w:bCs/>
          <w:sz w:val="22"/>
          <w:szCs w:val="22"/>
        </w:rPr>
        <w:br/>
        <w:t xml:space="preserve">без отзыва Заявки в соответствии </w:t>
      </w:r>
      <w:r w:rsidRPr="00476E0E">
        <w:rPr>
          <w:sz w:val="22"/>
          <w:szCs w:val="22"/>
        </w:rPr>
        <w:t>с Регламентом и Инструкциями</w:t>
      </w:r>
      <w:r w:rsidRPr="00476E0E">
        <w:rPr>
          <w:bCs/>
          <w:sz w:val="22"/>
          <w:szCs w:val="22"/>
        </w:rPr>
        <w:t>.</w:t>
      </w:r>
    </w:p>
    <w:p w14:paraId="3FF6F8FA" w14:textId="48C0516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62A0E066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7C79BF32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5F83F231" w:rsidR="00057112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6" w:name="_Toc423619380"/>
      <w:bookmarkStart w:id="67" w:name="_Toc426462877"/>
      <w:bookmarkStart w:id="68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>пунктами 8.1-8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483207C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21261B9D" w:rsidR="0004401B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5317832D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18A7E1EC" w:rsidR="00FF40AF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4D19FB77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013D1AB2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C60FA07" w:rsidR="00BE6CE3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144BFD0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424D38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1C04303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4AE4049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размещает Протокол рассмотрения</w:t>
      </w:r>
      <w:r>
        <w:rPr>
          <w:sz w:val="22"/>
          <w:szCs w:val="22"/>
        </w:rPr>
        <w:t xml:space="preserve"> заявок на участие </w:t>
      </w:r>
      <w:r w:rsidRPr="00A74065">
        <w:rPr>
          <w:sz w:val="22"/>
          <w:szCs w:val="22"/>
        </w:rPr>
        <w:t>в аукционе</w:t>
      </w:r>
      <w:r w:rsidR="00DD0620" w:rsidRPr="00A74065">
        <w:rPr>
          <w:sz w:val="22"/>
          <w:szCs w:val="22"/>
        </w:rPr>
        <w:t xml:space="preserve"> </w:t>
      </w:r>
      <w:r w:rsidRPr="00A74065">
        <w:rPr>
          <w:sz w:val="22"/>
          <w:szCs w:val="22"/>
        </w:rPr>
        <w:t>на электронной площадке не позднее, чем на следующий рабочий день</w:t>
      </w:r>
      <w:r w:rsidR="00DD0620" w:rsidRPr="00A74065">
        <w:rPr>
          <w:sz w:val="22"/>
          <w:szCs w:val="22"/>
        </w:rPr>
        <w:t xml:space="preserve"> после дня подписания указанного протокола</w:t>
      </w:r>
      <w:r w:rsidR="00EB060E" w:rsidRPr="00A74065">
        <w:rPr>
          <w:sz w:val="22"/>
          <w:szCs w:val="22"/>
        </w:rPr>
        <w:t>.</w:t>
      </w:r>
    </w:p>
    <w:p w14:paraId="183D9176" w14:textId="673BB0ED" w:rsidR="0071037B" w:rsidRDefault="00A74065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9" w:name="_Toc419295282"/>
      <w:bookmarkStart w:id="70" w:name="_Toc423619386"/>
      <w:bookmarkStart w:id="71" w:name="_Toc426462880"/>
      <w:bookmarkStart w:id="72" w:name="_Toc428969615"/>
      <w:bookmarkEnd w:id="66"/>
      <w:bookmarkEnd w:id="67"/>
      <w:bookmarkEnd w:id="68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463070C7" w:rsidR="00ED3E7E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9"/>
      <w:bookmarkEnd w:id="70"/>
      <w:bookmarkEnd w:id="71"/>
      <w:bookmarkEnd w:id="72"/>
      <w:bookmarkEnd w:id="73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61B83019" w:rsidR="005623F8" w:rsidRPr="000E3CE0" w:rsidRDefault="00DD4F75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4" w:name="_Toc426365734"/>
      <w:bookmarkStart w:id="75" w:name="_Toc429992738"/>
      <w:r>
        <w:rPr>
          <w:b/>
          <w:bCs/>
          <w:sz w:val="22"/>
          <w:szCs w:val="22"/>
        </w:rPr>
        <w:t>11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64A58DC3" w:rsidR="006622FC" w:rsidRDefault="00DD4F75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0DCD5FC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1C5AFF6" w14:textId="77777777" w:rsidR="00AC63DB" w:rsidRPr="006742BE" w:rsidRDefault="00AC63DB" w:rsidP="00AC63D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6" w:name="_Hlk125365628"/>
      <w:r w:rsidRPr="00AC63DB">
        <w:rPr>
          <w:rFonts w:eastAsia="Calibri"/>
          <w:color w:val="FF0000"/>
          <w:sz w:val="22"/>
          <w:szCs w:val="22"/>
        </w:rPr>
        <w:t>ВНИМАНИЕ!</w:t>
      </w:r>
      <w:r w:rsidRPr="00AC63DB">
        <w:rPr>
          <w:rFonts w:eastAsia="Calibri"/>
          <w:sz w:val="22"/>
          <w:szCs w:val="22"/>
        </w:rPr>
        <w:br/>
      </w:r>
      <w:r w:rsidRPr="00AC63DB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AC63DB">
        <w:rPr>
          <w:rFonts w:eastAsia="Calibri"/>
          <w:color w:val="FF0000"/>
          <w:sz w:val="22"/>
          <w:szCs w:val="22"/>
        </w:rPr>
        <w:br/>
      </w:r>
      <w:r w:rsidRPr="00AC63DB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AC63DB">
        <w:rPr>
          <w:rFonts w:eastAsia="Calibri"/>
          <w:color w:val="FF0000"/>
          <w:sz w:val="22"/>
          <w:szCs w:val="22"/>
        </w:rPr>
        <w:t>!</w:t>
      </w:r>
      <w:bookmarkEnd w:id="76"/>
    </w:p>
    <w:p w14:paraId="0FE22582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D553EEB" w14:textId="77777777" w:rsidR="002A7AEE" w:rsidRDefault="002A7AEE" w:rsidP="002A7AEE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r w:rsidRPr="002D01F5">
        <w:rPr>
          <w:bCs/>
          <w:sz w:val="22"/>
          <w:szCs w:val="22"/>
        </w:rPr>
        <w:t>Процедура аукциона начинается в день и время, указанные в пункте 2.11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4A5BBB53" w14:textId="77777777" w:rsidR="002A7AEE" w:rsidRDefault="002A7AEE" w:rsidP="002A7AEE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7E8B6E0B" w:rsidR="005C288B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491A49A6" w:rsidR="00D21D39" w:rsidRPr="000E3CE0" w:rsidRDefault="007C1A18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0B895A9F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21F02D2A" w:rsidR="00D21D39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0CB786DB" w:rsidR="00D21D39" w:rsidRPr="000E3CE0" w:rsidRDefault="007C1A1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73C2D683" w:rsidR="00AA115F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>
        <w:rPr>
          <w:sz w:val="22"/>
          <w:szCs w:val="22"/>
          <w:lang w:eastAsia="en-US"/>
        </w:rPr>
        <w:t xml:space="preserve">в случае </w:t>
      </w:r>
      <w:r w:rsidR="00AA115F"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1C73F0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23A088F2" w:rsidR="00C16841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04A5B723" w:rsidR="00D21D39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 w:rsidR="00CD5882">
        <w:t>электронной площадке</w:t>
      </w:r>
      <w:r w:rsidR="00CD5882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27E85731" w:rsidR="007D112D" w:rsidRPr="000E3CE0" w:rsidRDefault="00A35E0E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E4606E5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1C0D9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1C0D9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1C0D9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C49731E" w:rsidR="00364A9F" w:rsidRPr="000E3CE0" w:rsidRDefault="00EC01F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7" w:name="_Toc479691592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74"/>
      <w:bookmarkEnd w:id="75"/>
      <w:bookmarkEnd w:id="77"/>
    </w:p>
    <w:p w14:paraId="79A68A0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</w:t>
      </w:r>
      <w:r w:rsidRPr="001B5838">
        <w:rPr>
          <w:sz w:val="22"/>
          <w:szCs w:val="22"/>
        </w:rPr>
        <w:t>. Заключение договора аренды Земельного участка (</w:t>
      </w:r>
      <w:bookmarkStart w:id="78" w:name="_Hlk130986499"/>
      <w:r w:rsidRPr="001B5838">
        <w:rPr>
          <w:color w:val="0000FF"/>
          <w:sz w:val="22"/>
          <w:szCs w:val="22"/>
        </w:rPr>
        <w:t>прилагается</w:t>
      </w:r>
      <w:bookmarkEnd w:id="78"/>
      <w:r w:rsidRPr="001B5838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050AAF8D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12.2.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9" w:name="_Hlk130986518"/>
      <w:r>
        <w:rPr>
          <w:sz w:val="22"/>
          <w:szCs w:val="22"/>
        </w:rPr>
        <w:t>arenda.mosreg.ru</w:t>
      </w:r>
      <w:bookmarkEnd w:id="79"/>
      <w:r w:rsidRPr="001B5838">
        <w:rPr>
          <w:sz w:val="22"/>
          <w:szCs w:val="22"/>
        </w:rPr>
        <w:t xml:space="preserve"> (далее – ЛКА).</w:t>
      </w:r>
    </w:p>
    <w:p w14:paraId="05FD68E7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12.3.</w:t>
      </w:r>
      <w:r w:rsidRPr="001B5838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1B5838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65AE0DA1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12.4.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1B5838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1B5838">
        <w:rPr>
          <w:sz w:val="22"/>
          <w:szCs w:val="22"/>
        </w:rPr>
        <w:br/>
        <w:t>в соответствии с инструкцией (</w:t>
      </w:r>
      <w:r w:rsidRPr="001B5838">
        <w:rPr>
          <w:color w:val="0000FF"/>
          <w:sz w:val="22"/>
          <w:szCs w:val="22"/>
        </w:rPr>
        <w:t>прилагается</w:t>
      </w:r>
      <w:r w:rsidRPr="001B5838">
        <w:rPr>
          <w:sz w:val="22"/>
          <w:szCs w:val="22"/>
        </w:rPr>
        <w:t xml:space="preserve">). </w:t>
      </w:r>
    </w:p>
    <w:p w14:paraId="614DBDAA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12.5.</w:t>
      </w:r>
      <w:r w:rsidRPr="001B5838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1B5838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E721D56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12.6.</w:t>
      </w:r>
      <w:r w:rsidRPr="001B5838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ADC72BC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12.7.</w:t>
      </w:r>
      <w:r w:rsidRPr="001B5838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762A984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12.8.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1B5838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1B5838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5B217B24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12.9.</w:t>
      </w:r>
      <w:r w:rsidRPr="001B5838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1B5838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2E7E04B2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12.10</w:t>
      </w:r>
      <w:r w:rsidRPr="001B5838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386FABB" w14:textId="77777777" w:rsidR="001B5838" w:rsidRPr="001B5838" w:rsidRDefault="001B5838" w:rsidP="001B5838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1B5838">
        <w:rPr>
          <w:b/>
          <w:bCs/>
          <w:sz w:val="22"/>
          <w:szCs w:val="22"/>
        </w:rPr>
        <w:t>12.11.</w:t>
      </w:r>
      <w:r w:rsidRPr="001B5838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1B5838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1B5838">
        <w:rPr>
          <w:sz w:val="22"/>
          <w:szCs w:val="22"/>
        </w:rPr>
        <w:br/>
        <w:t>с Земельным кодексом Российской Федерации.</w:t>
      </w:r>
    </w:p>
    <w:p w14:paraId="1FC53490" w14:textId="46EA9139" w:rsidR="00EB43EF" w:rsidRPr="00F824AA" w:rsidRDefault="00EB43EF" w:rsidP="00F824A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49AD2EB" w14:textId="497C4760" w:rsidR="00397186" w:rsidRDefault="00397186" w:rsidP="00397186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729A6A0B" w14:textId="77777777" w:rsidR="00397186" w:rsidRPr="00917C42" w:rsidRDefault="00397186" w:rsidP="00397186">
      <w:pPr>
        <w:rPr>
          <w:lang w:val="x-none"/>
        </w:rPr>
      </w:pPr>
    </w:p>
    <w:p w14:paraId="0A3F01F5" w14:textId="54DB9413" w:rsidR="00397186" w:rsidRPr="00A31869" w:rsidRDefault="00397186" w:rsidP="00A31869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</w:t>
      </w:r>
      <w:r w:rsidRPr="00917C42">
        <w:rPr>
          <w:b/>
          <w:bCs/>
          <w:color w:val="FF0000"/>
        </w:rPr>
        <w:lastRenderedPageBreak/>
        <w:t xml:space="preserve">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2769797E" w14:textId="2A6EB9C5" w:rsidR="006F4669" w:rsidRPr="00B23271" w:rsidRDefault="00124233" w:rsidP="00B23271">
      <w:pPr>
        <w:pStyle w:val="2"/>
        <w:numPr>
          <w:ilvl w:val="0"/>
          <w:numId w:val="0"/>
        </w:numPr>
        <w:rPr>
          <w:lang w:val="ru-RU"/>
        </w:rPr>
      </w:pPr>
      <w:r w:rsidRPr="000E3CE0">
        <w:br w:type="page"/>
      </w:r>
      <w:bookmarkStart w:id="80" w:name="_Toc423082997"/>
    </w:p>
    <w:p w14:paraId="764FE815" w14:textId="77777777" w:rsidR="003A6E5B" w:rsidRDefault="003A6E5B" w:rsidP="003A6E5B">
      <w:pPr>
        <w:jc w:val="center"/>
        <w:rPr>
          <w:b/>
          <w:sz w:val="22"/>
          <w:szCs w:val="22"/>
        </w:rPr>
      </w:pPr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728771E0" w14:textId="77777777" w:rsidR="003A6E5B" w:rsidRPr="00526AE0" w:rsidRDefault="003A6E5B" w:rsidP="003A6E5B">
      <w:pPr>
        <w:rPr>
          <w:b/>
          <w:sz w:val="2"/>
          <w:szCs w:val="10"/>
        </w:rPr>
      </w:pPr>
    </w:p>
    <w:p w14:paraId="51288F24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C084028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0391FD7A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12B5D49D" w14:textId="77777777" w:rsidR="003A6E5B" w:rsidRPr="00526AE0" w:rsidRDefault="003A6E5B" w:rsidP="003A6E5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64AA53B7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755A74A9" w14:textId="77777777" w:rsidR="003A6E5B" w:rsidRPr="00526AE0" w:rsidRDefault="003A6E5B" w:rsidP="003A6E5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2A3A67CA" w14:textId="77777777" w:rsidR="003A6E5B" w:rsidRPr="00526AE0" w:rsidRDefault="003A6E5B" w:rsidP="003A6E5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3A6E5B" w:rsidRPr="00526AE0" w14:paraId="4E84FD62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AC758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7C26221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5DF5FECE" w14:textId="77777777" w:rsidR="003A6E5B" w:rsidRPr="003A1B43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13CFE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5C08C442" w14:textId="77777777" w:rsidR="003A6E5B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575E0F7C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3A6E5B" w:rsidRPr="00526AE0" w14:paraId="0004001A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F983AC" w14:textId="77777777" w:rsidR="003A6E5B" w:rsidRPr="00526AE0" w:rsidRDefault="003A6E5B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253D4CF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3BBEF77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2827CE7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A27B2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84A8CF" w14:textId="77777777" w:rsidR="003A6E5B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04CCBFD" w14:textId="77777777" w:rsidR="003A6E5B" w:rsidRPr="007830FE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7D3A98D0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4C055B4C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048C56A5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16E497DD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5AA2BB4C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FF82D6C" w14:textId="77777777" w:rsidR="003A6E5B" w:rsidRDefault="003A6E5B" w:rsidP="003A6E5B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5EF367C4" w14:textId="77777777" w:rsidR="003A6E5B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AE0BABF" w14:textId="77777777" w:rsidR="003A6E5B" w:rsidRPr="00AE4DE6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5A69047B" w14:textId="77777777" w:rsidR="003A6E5B" w:rsidRPr="00CF0FF3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09D8C73C" w14:textId="4C9FFD9A" w:rsidR="006F4669" w:rsidRPr="003A6E5B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1936BD2" w14:textId="77777777" w:rsidR="0010463C" w:rsidRPr="00DE66A3" w:rsidRDefault="0010463C" w:rsidP="006F4669"/>
    <w:p w14:paraId="5C5FFA2C" w14:textId="03E5E2D2" w:rsidR="0010463C" w:rsidRDefault="0010463C">
      <w:pPr>
        <w:suppressAutoHyphens w:val="0"/>
      </w:pPr>
      <w:r>
        <w:br w:type="page"/>
      </w:r>
    </w:p>
    <w:bookmarkEnd w:id="80"/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   «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73520E24" w14:textId="77777777" w:rsidR="00F84C7A" w:rsidRDefault="00F84C7A"/>
    <w:sectPr w:rsidR="00F84C7A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49EA1" w14:textId="77777777" w:rsidR="00190012" w:rsidRDefault="00190012">
      <w:r>
        <w:separator/>
      </w:r>
    </w:p>
  </w:endnote>
  <w:endnote w:type="continuationSeparator" w:id="0">
    <w:p w14:paraId="1347D865" w14:textId="77777777" w:rsidR="00190012" w:rsidRDefault="0019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096E9E03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DB" w:rsidRPr="00593ADB">
          <w:rPr>
            <w:noProof/>
            <w:lang w:val="ru-RU"/>
          </w:rPr>
          <w:t>2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71354" w14:textId="77777777" w:rsidR="00190012" w:rsidRDefault="00190012">
      <w:r>
        <w:separator/>
      </w:r>
    </w:p>
  </w:footnote>
  <w:footnote w:type="continuationSeparator" w:id="0">
    <w:p w14:paraId="750AFA30" w14:textId="77777777" w:rsidR="00190012" w:rsidRDefault="00190012">
      <w:r>
        <w:continuationSeparator/>
      </w:r>
    </w:p>
  </w:footnote>
  <w:footnote w:id="1">
    <w:p w14:paraId="5D0F33BA" w14:textId="311D8CB3" w:rsidR="00FE5632" w:rsidRPr="00FE5632" w:rsidRDefault="00FE5632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7C85919E" w14:textId="2B305F66" w:rsidR="00A87715" w:rsidRPr="00A87715" w:rsidRDefault="00A87715" w:rsidP="00A87715">
      <w:pPr>
        <w:tabs>
          <w:tab w:val="left" w:pos="0"/>
          <w:tab w:val="left" w:pos="993"/>
        </w:tabs>
        <w:spacing w:line="276" w:lineRule="auto"/>
        <w:rPr>
          <w:sz w:val="20"/>
          <w:szCs w:val="20"/>
        </w:rPr>
      </w:pPr>
      <w:r w:rsidRPr="00A87715">
        <w:rPr>
          <w:rStyle w:val="ab"/>
          <w:sz w:val="20"/>
          <w:szCs w:val="20"/>
        </w:rPr>
        <w:footnoteRef/>
      </w:r>
      <w:r w:rsidRPr="00A87715">
        <w:rPr>
          <w:sz w:val="20"/>
          <w:szCs w:val="20"/>
        </w:rPr>
        <w:t xml:space="preserve"> Здесь и далее указано московское время</w:t>
      </w:r>
    </w:p>
    <w:p w14:paraId="4190D90F" w14:textId="7E256AF7" w:rsidR="00A87715" w:rsidRPr="00A87715" w:rsidRDefault="00A87715">
      <w:pPr>
        <w:pStyle w:val="afa"/>
        <w:rPr>
          <w:lang w:val="ru-RU"/>
        </w:rPr>
      </w:pPr>
    </w:p>
  </w:footnote>
  <w:footnote w:id="3">
    <w:p w14:paraId="1D1CF541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Заполняется при подаче Заявки юридическим лицом, или лицом действующим на основании доверенности.</w:t>
      </w:r>
    </w:p>
    <w:p w14:paraId="7AF9917B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4F17D7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C526C33" w14:textId="77777777" w:rsidR="003A6E5B" w:rsidRPr="0058502F" w:rsidRDefault="003A6E5B" w:rsidP="003A6E5B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543E"/>
    <w:rsid w:val="00006121"/>
    <w:rsid w:val="000062DC"/>
    <w:rsid w:val="00006AE7"/>
    <w:rsid w:val="00006B49"/>
    <w:rsid w:val="000071A7"/>
    <w:rsid w:val="0000786E"/>
    <w:rsid w:val="00007878"/>
    <w:rsid w:val="00007C62"/>
    <w:rsid w:val="0001049D"/>
    <w:rsid w:val="0001065B"/>
    <w:rsid w:val="00010B5F"/>
    <w:rsid w:val="00010DA3"/>
    <w:rsid w:val="00011932"/>
    <w:rsid w:val="00013121"/>
    <w:rsid w:val="000131FD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2FC1"/>
    <w:rsid w:val="0002366F"/>
    <w:rsid w:val="00023A42"/>
    <w:rsid w:val="00024A75"/>
    <w:rsid w:val="000251D8"/>
    <w:rsid w:val="000255EC"/>
    <w:rsid w:val="00025AD0"/>
    <w:rsid w:val="00025BB2"/>
    <w:rsid w:val="000260D2"/>
    <w:rsid w:val="0002616B"/>
    <w:rsid w:val="0002730F"/>
    <w:rsid w:val="0002777D"/>
    <w:rsid w:val="000279F1"/>
    <w:rsid w:val="00030D32"/>
    <w:rsid w:val="00031AA3"/>
    <w:rsid w:val="000322E6"/>
    <w:rsid w:val="000323D5"/>
    <w:rsid w:val="00032DCF"/>
    <w:rsid w:val="00033D7E"/>
    <w:rsid w:val="00034204"/>
    <w:rsid w:val="00034709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2AD"/>
    <w:rsid w:val="0004182A"/>
    <w:rsid w:val="0004185B"/>
    <w:rsid w:val="00041FB2"/>
    <w:rsid w:val="0004221D"/>
    <w:rsid w:val="000426A9"/>
    <w:rsid w:val="0004401B"/>
    <w:rsid w:val="00044582"/>
    <w:rsid w:val="00044913"/>
    <w:rsid w:val="00044977"/>
    <w:rsid w:val="00045B5F"/>
    <w:rsid w:val="00046304"/>
    <w:rsid w:val="00046C64"/>
    <w:rsid w:val="0004708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6C4A"/>
    <w:rsid w:val="0007061F"/>
    <w:rsid w:val="0007086D"/>
    <w:rsid w:val="00070EE6"/>
    <w:rsid w:val="00071140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4314"/>
    <w:rsid w:val="00084534"/>
    <w:rsid w:val="0008454E"/>
    <w:rsid w:val="000847F7"/>
    <w:rsid w:val="00085647"/>
    <w:rsid w:val="00085870"/>
    <w:rsid w:val="000867D2"/>
    <w:rsid w:val="000903D6"/>
    <w:rsid w:val="0009044D"/>
    <w:rsid w:val="000909C8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3DC"/>
    <w:rsid w:val="00096CFB"/>
    <w:rsid w:val="00096DFE"/>
    <w:rsid w:val="00096E38"/>
    <w:rsid w:val="000972C5"/>
    <w:rsid w:val="00097822"/>
    <w:rsid w:val="00097DC3"/>
    <w:rsid w:val="000A0187"/>
    <w:rsid w:val="000A0BE1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F95"/>
    <w:rsid w:val="000B02A3"/>
    <w:rsid w:val="000B030C"/>
    <w:rsid w:val="000B0494"/>
    <w:rsid w:val="000B0FAF"/>
    <w:rsid w:val="000B150A"/>
    <w:rsid w:val="000B1B37"/>
    <w:rsid w:val="000B23AC"/>
    <w:rsid w:val="000B2511"/>
    <w:rsid w:val="000B2607"/>
    <w:rsid w:val="000B2721"/>
    <w:rsid w:val="000B2793"/>
    <w:rsid w:val="000B2B99"/>
    <w:rsid w:val="000B3311"/>
    <w:rsid w:val="000B3A96"/>
    <w:rsid w:val="000B4487"/>
    <w:rsid w:val="000B4920"/>
    <w:rsid w:val="000B4D2A"/>
    <w:rsid w:val="000B796F"/>
    <w:rsid w:val="000B7CF6"/>
    <w:rsid w:val="000B7FAE"/>
    <w:rsid w:val="000C0100"/>
    <w:rsid w:val="000C041B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E49"/>
    <w:rsid w:val="000C5314"/>
    <w:rsid w:val="000C5A70"/>
    <w:rsid w:val="000C5FF9"/>
    <w:rsid w:val="000C727F"/>
    <w:rsid w:val="000C7572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399"/>
    <w:rsid w:val="000E1404"/>
    <w:rsid w:val="000E166B"/>
    <w:rsid w:val="000E1881"/>
    <w:rsid w:val="000E1E37"/>
    <w:rsid w:val="000E3882"/>
    <w:rsid w:val="000E3960"/>
    <w:rsid w:val="000E3CE0"/>
    <w:rsid w:val="000E41DA"/>
    <w:rsid w:val="000E4BEE"/>
    <w:rsid w:val="000E5292"/>
    <w:rsid w:val="000E5BB2"/>
    <w:rsid w:val="000E5CA6"/>
    <w:rsid w:val="000F06A0"/>
    <w:rsid w:val="000F0CBD"/>
    <w:rsid w:val="000F0F8E"/>
    <w:rsid w:val="000F1D3E"/>
    <w:rsid w:val="000F1F7D"/>
    <w:rsid w:val="000F2031"/>
    <w:rsid w:val="000F2AF9"/>
    <w:rsid w:val="000F3130"/>
    <w:rsid w:val="000F39F5"/>
    <w:rsid w:val="000F3E44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F57"/>
    <w:rsid w:val="00103015"/>
    <w:rsid w:val="00103238"/>
    <w:rsid w:val="0010463C"/>
    <w:rsid w:val="00104BFE"/>
    <w:rsid w:val="00105068"/>
    <w:rsid w:val="001067E0"/>
    <w:rsid w:val="001068CD"/>
    <w:rsid w:val="00106A7D"/>
    <w:rsid w:val="0010713C"/>
    <w:rsid w:val="0010723C"/>
    <w:rsid w:val="00107625"/>
    <w:rsid w:val="001106A0"/>
    <w:rsid w:val="0011081C"/>
    <w:rsid w:val="0011088B"/>
    <w:rsid w:val="001109BE"/>
    <w:rsid w:val="001120FF"/>
    <w:rsid w:val="0011226B"/>
    <w:rsid w:val="0011232C"/>
    <w:rsid w:val="001135E2"/>
    <w:rsid w:val="00113F94"/>
    <w:rsid w:val="0011420B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17D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865"/>
    <w:rsid w:val="0013598A"/>
    <w:rsid w:val="00135B32"/>
    <w:rsid w:val="00136749"/>
    <w:rsid w:val="00136AB4"/>
    <w:rsid w:val="00137320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70FB"/>
    <w:rsid w:val="00147782"/>
    <w:rsid w:val="00150616"/>
    <w:rsid w:val="0015082C"/>
    <w:rsid w:val="00150FB3"/>
    <w:rsid w:val="00151C48"/>
    <w:rsid w:val="00151ED1"/>
    <w:rsid w:val="00152489"/>
    <w:rsid w:val="0015437F"/>
    <w:rsid w:val="00154C87"/>
    <w:rsid w:val="0015782A"/>
    <w:rsid w:val="001578C9"/>
    <w:rsid w:val="001602B9"/>
    <w:rsid w:val="00161404"/>
    <w:rsid w:val="001614A6"/>
    <w:rsid w:val="001619F4"/>
    <w:rsid w:val="001624F5"/>
    <w:rsid w:val="0016373B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3429"/>
    <w:rsid w:val="00174134"/>
    <w:rsid w:val="00174696"/>
    <w:rsid w:val="001746F2"/>
    <w:rsid w:val="00174F23"/>
    <w:rsid w:val="001759F2"/>
    <w:rsid w:val="00175DE8"/>
    <w:rsid w:val="00175FAA"/>
    <w:rsid w:val="00177168"/>
    <w:rsid w:val="001773DC"/>
    <w:rsid w:val="00177B4A"/>
    <w:rsid w:val="00180A3C"/>
    <w:rsid w:val="00181365"/>
    <w:rsid w:val="00181AC8"/>
    <w:rsid w:val="00181DAA"/>
    <w:rsid w:val="00182F69"/>
    <w:rsid w:val="001835B5"/>
    <w:rsid w:val="00183A00"/>
    <w:rsid w:val="00183B62"/>
    <w:rsid w:val="001842E9"/>
    <w:rsid w:val="0018485F"/>
    <w:rsid w:val="00184BF7"/>
    <w:rsid w:val="00185037"/>
    <w:rsid w:val="0018511F"/>
    <w:rsid w:val="00185AEB"/>
    <w:rsid w:val="00186392"/>
    <w:rsid w:val="00186F14"/>
    <w:rsid w:val="00187DFD"/>
    <w:rsid w:val="00187EFC"/>
    <w:rsid w:val="00190012"/>
    <w:rsid w:val="00190036"/>
    <w:rsid w:val="00190274"/>
    <w:rsid w:val="00190848"/>
    <w:rsid w:val="00190B49"/>
    <w:rsid w:val="00190BAE"/>
    <w:rsid w:val="001928CB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3ECE"/>
    <w:rsid w:val="001A53EB"/>
    <w:rsid w:val="001A577B"/>
    <w:rsid w:val="001A654C"/>
    <w:rsid w:val="001A68AC"/>
    <w:rsid w:val="001A6C06"/>
    <w:rsid w:val="001A6DDA"/>
    <w:rsid w:val="001A7298"/>
    <w:rsid w:val="001A7B63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838"/>
    <w:rsid w:val="001B5A33"/>
    <w:rsid w:val="001B6064"/>
    <w:rsid w:val="001B6822"/>
    <w:rsid w:val="001B698C"/>
    <w:rsid w:val="001B7633"/>
    <w:rsid w:val="001B7A18"/>
    <w:rsid w:val="001B7E7F"/>
    <w:rsid w:val="001C01BD"/>
    <w:rsid w:val="001C09F7"/>
    <w:rsid w:val="001C0CEE"/>
    <w:rsid w:val="001C0D97"/>
    <w:rsid w:val="001C159A"/>
    <w:rsid w:val="001C330F"/>
    <w:rsid w:val="001C3646"/>
    <w:rsid w:val="001C46E4"/>
    <w:rsid w:val="001C4B6C"/>
    <w:rsid w:val="001C5FF1"/>
    <w:rsid w:val="001C6A75"/>
    <w:rsid w:val="001C707E"/>
    <w:rsid w:val="001C79FD"/>
    <w:rsid w:val="001C7B29"/>
    <w:rsid w:val="001D0BE0"/>
    <w:rsid w:val="001D15E9"/>
    <w:rsid w:val="001D28EA"/>
    <w:rsid w:val="001D2D4D"/>
    <w:rsid w:val="001D382F"/>
    <w:rsid w:val="001D3EE8"/>
    <w:rsid w:val="001D4065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679D"/>
    <w:rsid w:val="001E7F63"/>
    <w:rsid w:val="001F0CC3"/>
    <w:rsid w:val="001F0F8D"/>
    <w:rsid w:val="001F2429"/>
    <w:rsid w:val="001F254B"/>
    <w:rsid w:val="001F293C"/>
    <w:rsid w:val="001F29DF"/>
    <w:rsid w:val="001F3681"/>
    <w:rsid w:val="001F3C6F"/>
    <w:rsid w:val="001F3CF6"/>
    <w:rsid w:val="001F3EB7"/>
    <w:rsid w:val="001F445F"/>
    <w:rsid w:val="001F56C4"/>
    <w:rsid w:val="001F59ED"/>
    <w:rsid w:val="001F7507"/>
    <w:rsid w:val="001F7A85"/>
    <w:rsid w:val="001F7D6E"/>
    <w:rsid w:val="00200351"/>
    <w:rsid w:val="00200369"/>
    <w:rsid w:val="00200562"/>
    <w:rsid w:val="00200BDA"/>
    <w:rsid w:val="00200D5D"/>
    <w:rsid w:val="00201547"/>
    <w:rsid w:val="0020185C"/>
    <w:rsid w:val="00201919"/>
    <w:rsid w:val="0020192A"/>
    <w:rsid w:val="00202197"/>
    <w:rsid w:val="00202CDE"/>
    <w:rsid w:val="00202D32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2A52"/>
    <w:rsid w:val="00212FC3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04C"/>
    <w:rsid w:val="00221163"/>
    <w:rsid w:val="002211B8"/>
    <w:rsid w:val="00221416"/>
    <w:rsid w:val="00222DD9"/>
    <w:rsid w:val="00222E33"/>
    <w:rsid w:val="002231BD"/>
    <w:rsid w:val="00223B1B"/>
    <w:rsid w:val="00223DAB"/>
    <w:rsid w:val="00224960"/>
    <w:rsid w:val="002259F3"/>
    <w:rsid w:val="00225AA4"/>
    <w:rsid w:val="00225CA7"/>
    <w:rsid w:val="00225CDD"/>
    <w:rsid w:val="00225E50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2F3"/>
    <w:rsid w:val="00232C80"/>
    <w:rsid w:val="00233F8B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3CE2"/>
    <w:rsid w:val="0024480E"/>
    <w:rsid w:val="00244DCC"/>
    <w:rsid w:val="0024588F"/>
    <w:rsid w:val="00245D52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6107"/>
    <w:rsid w:val="0028693D"/>
    <w:rsid w:val="00286E7E"/>
    <w:rsid w:val="00286F68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F14"/>
    <w:rsid w:val="002A033D"/>
    <w:rsid w:val="002A0A2A"/>
    <w:rsid w:val="002A0A94"/>
    <w:rsid w:val="002A0C29"/>
    <w:rsid w:val="002A2759"/>
    <w:rsid w:val="002A3044"/>
    <w:rsid w:val="002A39B7"/>
    <w:rsid w:val="002A39C7"/>
    <w:rsid w:val="002A3A49"/>
    <w:rsid w:val="002A5E1F"/>
    <w:rsid w:val="002A7075"/>
    <w:rsid w:val="002A7536"/>
    <w:rsid w:val="002A7722"/>
    <w:rsid w:val="002A7AEE"/>
    <w:rsid w:val="002B04EE"/>
    <w:rsid w:val="002B05F2"/>
    <w:rsid w:val="002B0758"/>
    <w:rsid w:val="002B0FED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3F8A"/>
    <w:rsid w:val="002C40F6"/>
    <w:rsid w:val="002C417E"/>
    <w:rsid w:val="002C5B9E"/>
    <w:rsid w:val="002C651E"/>
    <w:rsid w:val="002C65E7"/>
    <w:rsid w:val="002C66AD"/>
    <w:rsid w:val="002C6926"/>
    <w:rsid w:val="002C6E80"/>
    <w:rsid w:val="002C6F5E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FAA"/>
    <w:rsid w:val="002D4088"/>
    <w:rsid w:val="002D4176"/>
    <w:rsid w:val="002D42E6"/>
    <w:rsid w:val="002D45B8"/>
    <w:rsid w:val="002D4938"/>
    <w:rsid w:val="002D49EC"/>
    <w:rsid w:val="002D5238"/>
    <w:rsid w:val="002D55EA"/>
    <w:rsid w:val="002D72AC"/>
    <w:rsid w:val="002D7927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F0097"/>
    <w:rsid w:val="002F0880"/>
    <w:rsid w:val="002F0ED1"/>
    <w:rsid w:val="002F360D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969"/>
    <w:rsid w:val="00303BD9"/>
    <w:rsid w:val="003043E2"/>
    <w:rsid w:val="00304BFC"/>
    <w:rsid w:val="00305E15"/>
    <w:rsid w:val="00306525"/>
    <w:rsid w:val="00306F84"/>
    <w:rsid w:val="0030703E"/>
    <w:rsid w:val="00307D4F"/>
    <w:rsid w:val="00310339"/>
    <w:rsid w:val="00312DE2"/>
    <w:rsid w:val="0031347A"/>
    <w:rsid w:val="00313828"/>
    <w:rsid w:val="00314A8C"/>
    <w:rsid w:val="00315BF2"/>
    <w:rsid w:val="00315DF8"/>
    <w:rsid w:val="00315E53"/>
    <w:rsid w:val="00316148"/>
    <w:rsid w:val="00316F00"/>
    <w:rsid w:val="00320066"/>
    <w:rsid w:val="00320174"/>
    <w:rsid w:val="003207E7"/>
    <w:rsid w:val="00320990"/>
    <w:rsid w:val="00321B45"/>
    <w:rsid w:val="00322BC2"/>
    <w:rsid w:val="00322C45"/>
    <w:rsid w:val="00323935"/>
    <w:rsid w:val="00324254"/>
    <w:rsid w:val="00324AB1"/>
    <w:rsid w:val="003257F4"/>
    <w:rsid w:val="00325A6D"/>
    <w:rsid w:val="00325AF0"/>
    <w:rsid w:val="00325D5A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74CE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395E"/>
    <w:rsid w:val="003546B5"/>
    <w:rsid w:val="003554D3"/>
    <w:rsid w:val="0035556C"/>
    <w:rsid w:val="00355AA4"/>
    <w:rsid w:val="00356917"/>
    <w:rsid w:val="00357129"/>
    <w:rsid w:val="00357C69"/>
    <w:rsid w:val="003603CF"/>
    <w:rsid w:val="0036141A"/>
    <w:rsid w:val="0036385E"/>
    <w:rsid w:val="003644F2"/>
    <w:rsid w:val="00364676"/>
    <w:rsid w:val="00364A9F"/>
    <w:rsid w:val="00365E88"/>
    <w:rsid w:val="0036622F"/>
    <w:rsid w:val="0036648E"/>
    <w:rsid w:val="00366757"/>
    <w:rsid w:val="003668C3"/>
    <w:rsid w:val="00366E10"/>
    <w:rsid w:val="00367CDE"/>
    <w:rsid w:val="00367EC2"/>
    <w:rsid w:val="00370CAD"/>
    <w:rsid w:val="00371160"/>
    <w:rsid w:val="0037138D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B77"/>
    <w:rsid w:val="00387C4F"/>
    <w:rsid w:val="00390299"/>
    <w:rsid w:val="003910DB"/>
    <w:rsid w:val="0039138E"/>
    <w:rsid w:val="0039143B"/>
    <w:rsid w:val="00392214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186"/>
    <w:rsid w:val="00397643"/>
    <w:rsid w:val="00397976"/>
    <w:rsid w:val="00397AC1"/>
    <w:rsid w:val="00397C69"/>
    <w:rsid w:val="003A0BE6"/>
    <w:rsid w:val="003A193D"/>
    <w:rsid w:val="003A2091"/>
    <w:rsid w:val="003A325E"/>
    <w:rsid w:val="003A3369"/>
    <w:rsid w:val="003A3E95"/>
    <w:rsid w:val="003A4208"/>
    <w:rsid w:val="003A436C"/>
    <w:rsid w:val="003A4F9E"/>
    <w:rsid w:val="003A5436"/>
    <w:rsid w:val="003A687E"/>
    <w:rsid w:val="003A6E5B"/>
    <w:rsid w:val="003A70E0"/>
    <w:rsid w:val="003A77DE"/>
    <w:rsid w:val="003A7B11"/>
    <w:rsid w:val="003B1019"/>
    <w:rsid w:val="003B1FE6"/>
    <w:rsid w:val="003B2251"/>
    <w:rsid w:val="003B2882"/>
    <w:rsid w:val="003B2911"/>
    <w:rsid w:val="003B3264"/>
    <w:rsid w:val="003B32AA"/>
    <w:rsid w:val="003B3E75"/>
    <w:rsid w:val="003B4867"/>
    <w:rsid w:val="003B5839"/>
    <w:rsid w:val="003B5A8F"/>
    <w:rsid w:val="003B6664"/>
    <w:rsid w:val="003B6845"/>
    <w:rsid w:val="003B75D4"/>
    <w:rsid w:val="003B7640"/>
    <w:rsid w:val="003B7FC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1C5"/>
    <w:rsid w:val="003C6C07"/>
    <w:rsid w:val="003C6FDF"/>
    <w:rsid w:val="003D17AF"/>
    <w:rsid w:val="003D463A"/>
    <w:rsid w:val="003D4BA8"/>
    <w:rsid w:val="003D4C5B"/>
    <w:rsid w:val="003D4F7E"/>
    <w:rsid w:val="003D5D4A"/>
    <w:rsid w:val="003D6B3F"/>
    <w:rsid w:val="003D6F14"/>
    <w:rsid w:val="003D700B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34BA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44C5"/>
    <w:rsid w:val="00404EA1"/>
    <w:rsid w:val="00405E1E"/>
    <w:rsid w:val="0040689F"/>
    <w:rsid w:val="00407CBA"/>
    <w:rsid w:val="00407D3D"/>
    <w:rsid w:val="00407DC1"/>
    <w:rsid w:val="004107C2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4B44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2818"/>
    <w:rsid w:val="00432E15"/>
    <w:rsid w:val="004339B1"/>
    <w:rsid w:val="00433D1D"/>
    <w:rsid w:val="00433DFD"/>
    <w:rsid w:val="00435503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F"/>
    <w:rsid w:val="004411CA"/>
    <w:rsid w:val="004414AD"/>
    <w:rsid w:val="004415F6"/>
    <w:rsid w:val="00442683"/>
    <w:rsid w:val="0044281D"/>
    <w:rsid w:val="00442866"/>
    <w:rsid w:val="00443403"/>
    <w:rsid w:val="0044431A"/>
    <w:rsid w:val="0044639F"/>
    <w:rsid w:val="004471F3"/>
    <w:rsid w:val="00450E81"/>
    <w:rsid w:val="004519D8"/>
    <w:rsid w:val="00452CF2"/>
    <w:rsid w:val="00452FBF"/>
    <w:rsid w:val="00454614"/>
    <w:rsid w:val="00454846"/>
    <w:rsid w:val="00454A65"/>
    <w:rsid w:val="00454E3D"/>
    <w:rsid w:val="00454F93"/>
    <w:rsid w:val="00455723"/>
    <w:rsid w:val="00456866"/>
    <w:rsid w:val="00456DE5"/>
    <w:rsid w:val="00457E6B"/>
    <w:rsid w:val="004600B4"/>
    <w:rsid w:val="00460571"/>
    <w:rsid w:val="004617AE"/>
    <w:rsid w:val="00461EFF"/>
    <w:rsid w:val="00462F87"/>
    <w:rsid w:val="00463433"/>
    <w:rsid w:val="00464AF2"/>
    <w:rsid w:val="004656D7"/>
    <w:rsid w:val="0046570C"/>
    <w:rsid w:val="00465F8D"/>
    <w:rsid w:val="00465F98"/>
    <w:rsid w:val="004661FE"/>
    <w:rsid w:val="0046651B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6E0E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907C6"/>
    <w:rsid w:val="00490EEE"/>
    <w:rsid w:val="00490F0F"/>
    <w:rsid w:val="004917C5"/>
    <w:rsid w:val="00491B37"/>
    <w:rsid w:val="00491CC4"/>
    <w:rsid w:val="004922FB"/>
    <w:rsid w:val="00492A89"/>
    <w:rsid w:val="004935DF"/>
    <w:rsid w:val="00493802"/>
    <w:rsid w:val="00494265"/>
    <w:rsid w:val="00495095"/>
    <w:rsid w:val="00495851"/>
    <w:rsid w:val="004959A6"/>
    <w:rsid w:val="00495E7D"/>
    <w:rsid w:val="00496A31"/>
    <w:rsid w:val="00497132"/>
    <w:rsid w:val="004975F7"/>
    <w:rsid w:val="004978CA"/>
    <w:rsid w:val="004A07C0"/>
    <w:rsid w:val="004A0954"/>
    <w:rsid w:val="004A0F4F"/>
    <w:rsid w:val="004A1277"/>
    <w:rsid w:val="004A1395"/>
    <w:rsid w:val="004A2CB4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1E3C"/>
    <w:rsid w:val="004C22AE"/>
    <w:rsid w:val="004C23D3"/>
    <w:rsid w:val="004C35B5"/>
    <w:rsid w:val="004C3C82"/>
    <w:rsid w:val="004C408F"/>
    <w:rsid w:val="004C4514"/>
    <w:rsid w:val="004C49E3"/>
    <w:rsid w:val="004C4D51"/>
    <w:rsid w:val="004C4E52"/>
    <w:rsid w:val="004C5443"/>
    <w:rsid w:val="004C5661"/>
    <w:rsid w:val="004C57F7"/>
    <w:rsid w:val="004C6D18"/>
    <w:rsid w:val="004C7E6F"/>
    <w:rsid w:val="004D0252"/>
    <w:rsid w:val="004D05A9"/>
    <w:rsid w:val="004D073A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C2A"/>
    <w:rsid w:val="004D3CE1"/>
    <w:rsid w:val="004D3FBD"/>
    <w:rsid w:val="004D4136"/>
    <w:rsid w:val="004D44AB"/>
    <w:rsid w:val="004D46A4"/>
    <w:rsid w:val="004D5244"/>
    <w:rsid w:val="004D5645"/>
    <w:rsid w:val="004D5BD8"/>
    <w:rsid w:val="004D64B3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27"/>
    <w:rsid w:val="004F18BB"/>
    <w:rsid w:val="004F2ABC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84E"/>
    <w:rsid w:val="00504AED"/>
    <w:rsid w:val="00504BE0"/>
    <w:rsid w:val="0050570A"/>
    <w:rsid w:val="005057A5"/>
    <w:rsid w:val="00505D1C"/>
    <w:rsid w:val="005060C5"/>
    <w:rsid w:val="005064B3"/>
    <w:rsid w:val="0050667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56B2"/>
    <w:rsid w:val="00516462"/>
    <w:rsid w:val="00516E60"/>
    <w:rsid w:val="00516FCA"/>
    <w:rsid w:val="00517A3F"/>
    <w:rsid w:val="00517BAD"/>
    <w:rsid w:val="00517F0F"/>
    <w:rsid w:val="00520017"/>
    <w:rsid w:val="00520264"/>
    <w:rsid w:val="005203A0"/>
    <w:rsid w:val="00520766"/>
    <w:rsid w:val="0052119A"/>
    <w:rsid w:val="00521C8B"/>
    <w:rsid w:val="005223A7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408"/>
    <w:rsid w:val="0054050B"/>
    <w:rsid w:val="00541596"/>
    <w:rsid w:val="005424DA"/>
    <w:rsid w:val="005427C5"/>
    <w:rsid w:val="0054331E"/>
    <w:rsid w:val="00543C36"/>
    <w:rsid w:val="00543C85"/>
    <w:rsid w:val="00543EEA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1474"/>
    <w:rsid w:val="00551E01"/>
    <w:rsid w:val="00552362"/>
    <w:rsid w:val="005529A3"/>
    <w:rsid w:val="00552EC5"/>
    <w:rsid w:val="00553067"/>
    <w:rsid w:val="00553315"/>
    <w:rsid w:val="00553A57"/>
    <w:rsid w:val="00554B3F"/>
    <w:rsid w:val="005558D5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6E95"/>
    <w:rsid w:val="005677E6"/>
    <w:rsid w:val="0057058F"/>
    <w:rsid w:val="00570A0A"/>
    <w:rsid w:val="00570E8E"/>
    <w:rsid w:val="00570F03"/>
    <w:rsid w:val="005719F9"/>
    <w:rsid w:val="00571EA0"/>
    <w:rsid w:val="00572811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F4C"/>
    <w:rsid w:val="00581288"/>
    <w:rsid w:val="00581472"/>
    <w:rsid w:val="005815FD"/>
    <w:rsid w:val="00581C7E"/>
    <w:rsid w:val="00582CC8"/>
    <w:rsid w:val="00584683"/>
    <w:rsid w:val="00584F83"/>
    <w:rsid w:val="00585603"/>
    <w:rsid w:val="005858BA"/>
    <w:rsid w:val="00586808"/>
    <w:rsid w:val="00587252"/>
    <w:rsid w:val="005875F5"/>
    <w:rsid w:val="005877E6"/>
    <w:rsid w:val="00590038"/>
    <w:rsid w:val="005905F8"/>
    <w:rsid w:val="00591016"/>
    <w:rsid w:val="0059141E"/>
    <w:rsid w:val="005924D6"/>
    <w:rsid w:val="0059279B"/>
    <w:rsid w:val="0059295A"/>
    <w:rsid w:val="00592E7F"/>
    <w:rsid w:val="005935BF"/>
    <w:rsid w:val="00593859"/>
    <w:rsid w:val="00593A1B"/>
    <w:rsid w:val="00593A21"/>
    <w:rsid w:val="00593ADB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630"/>
    <w:rsid w:val="005A5A62"/>
    <w:rsid w:val="005A5B38"/>
    <w:rsid w:val="005B029D"/>
    <w:rsid w:val="005B0B28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307"/>
    <w:rsid w:val="005B748C"/>
    <w:rsid w:val="005B7610"/>
    <w:rsid w:val="005C050C"/>
    <w:rsid w:val="005C070D"/>
    <w:rsid w:val="005C0E45"/>
    <w:rsid w:val="005C1307"/>
    <w:rsid w:val="005C1C8D"/>
    <w:rsid w:val="005C1DD3"/>
    <w:rsid w:val="005C287C"/>
    <w:rsid w:val="005C288B"/>
    <w:rsid w:val="005C5DF3"/>
    <w:rsid w:val="005C6052"/>
    <w:rsid w:val="005C620D"/>
    <w:rsid w:val="005C7797"/>
    <w:rsid w:val="005C7AB3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47F2"/>
    <w:rsid w:val="005D4BD6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B8C"/>
    <w:rsid w:val="00602390"/>
    <w:rsid w:val="006024BB"/>
    <w:rsid w:val="006027A3"/>
    <w:rsid w:val="00602B68"/>
    <w:rsid w:val="00602CCD"/>
    <w:rsid w:val="0060317A"/>
    <w:rsid w:val="00604088"/>
    <w:rsid w:val="006041F7"/>
    <w:rsid w:val="006046B8"/>
    <w:rsid w:val="00604735"/>
    <w:rsid w:val="00604BE2"/>
    <w:rsid w:val="00604DF9"/>
    <w:rsid w:val="00605E5B"/>
    <w:rsid w:val="00605FB8"/>
    <w:rsid w:val="0060646B"/>
    <w:rsid w:val="0060678F"/>
    <w:rsid w:val="006067AF"/>
    <w:rsid w:val="00610953"/>
    <w:rsid w:val="006110F1"/>
    <w:rsid w:val="0061252C"/>
    <w:rsid w:val="006129E5"/>
    <w:rsid w:val="00614891"/>
    <w:rsid w:val="00614A8F"/>
    <w:rsid w:val="00614F7C"/>
    <w:rsid w:val="00615150"/>
    <w:rsid w:val="0061709B"/>
    <w:rsid w:val="006173C3"/>
    <w:rsid w:val="00617530"/>
    <w:rsid w:val="00620C52"/>
    <w:rsid w:val="00621E22"/>
    <w:rsid w:val="00623773"/>
    <w:rsid w:val="00625C7E"/>
    <w:rsid w:val="00625E21"/>
    <w:rsid w:val="00625E8F"/>
    <w:rsid w:val="006260FB"/>
    <w:rsid w:val="00626508"/>
    <w:rsid w:val="0062664C"/>
    <w:rsid w:val="006267BE"/>
    <w:rsid w:val="00626AF2"/>
    <w:rsid w:val="00626B3C"/>
    <w:rsid w:val="00627196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58E1"/>
    <w:rsid w:val="006461F9"/>
    <w:rsid w:val="00646682"/>
    <w:rsid w:val="00646686"/>
    <w:rsid w:val="00647894"/>
    <w:rsid w:val="006507F1"/>
    <w:rsid w:val="00650AE6"/>
    <w:rsid w:val="0065120D"/>
    <w:rsid w:val="00651737"/>
    <w:rsid w:val="00652343"/>
    <w:rsid w:val="00652D01"/>
    <w:rsid w:val="00653D1B"/>
    <w:rsid w:val="00653D86"/>
    <w:rsid w:val="00654231"/>
    <w:rsid w:val="0065468F"/>
    <w:rsid w:val="0065507D"/>
    <w:rsid w:val="00655978"/>
    <w:rsid w:val="0065728B"/>
    <w:rsid w:val="00657471"/>
    <w:rsid w:val="0065793D"/>
    <w:rsid w:val="00657B2B"/>
    <w:rsid w:val="00657D05"/>
    <w:rsid w:val="0066045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685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5FC"/>
    <w:rsid w:val="006776A3"/>
    <w:rsid w:val="00677817"/>
    <w:rsid w:val="00677CE3"/>
    <w:rsid w:val="00677D7D"/>
    <w:rsid w:val="00680492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48A"/>
    <w:rsid w:val="006C59B0"/>
    <w:rsid w:val="006C5A71"/>
    <w:rsid w:val="006C5BB3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C50"/>
    <w:rsid w:val="006E4FE5"/>
    <w:rsid w:val="006E5EED"/>
    <w:rsid w:val="006E7549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E12"/>
    <w:rsid w:val="006F5E5D"/>
    <w:rsid w:val="006F6176"/>
    <w:rsid w:val="006F6266"/>
    <w:rsid w:val="006F6C46"/>
    <w:rsid w:val="006F6C9D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4B6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2E1C"/>
    <w:rsid w:val="0073497F"/>
    <w:rsid w:val="00736987"/>
    <w:rsid w:val="00737610"/>
    <w:rsid w:val="00737832"/>
    <w:rsid w:val="00737F1D"/>
    <w:rsid w:val="00740811"/>
    <w:rsid w:val="0074101A"/>
    <w:rsid w:val="00741371"/>
    <w:rsid w:val="00741E33"/>
    <w:rsid w:val="00742208"/>
    <w:rsid w:val="00742A8E"/>
    <w:rsid w:val="00742DAB"/>
    <w:rsid w:val="00743844"/>
    <w:rsid w:val="00745B02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B0"/>
    <w:rsid w:val="007561ED"/>
    <w:rsid w:val="00756AB6"/>
    <w:rsid w:val="00756BF3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348B"/>
    <w:rsid w:val="007635FD"/>
    <w:rsid w:val="007637A2"/>
    <w:rsid w:val="007648E7"/>
    <w:rsid w:val="0076543E"/>
    <w:rsid w:val="0076581B"/>
    <w:rsid w:val="00765902"/>
    <w:rsid w:val="0076654E"/>
    <w:rsid w:val="00766D9D"/>
    <w:rsid w:val="00766F2D"/>
    <w:rsid w:val="00767C88"/>
    <w:rsid w:val="00767E84"/>
    <w:rsid w:val="007701BE"/>
    <w:rsid w:val="0077081B"/>
    <w:rsid w:val="0077097D"/>
    <w:rsid w:val="00770E68"/>
    <w:rsid w:val="00770E9C"/>
    <w:rsid w:val="00771112"/>
    <w:rsid w:val="007720E6"/>
    <w:rsid w:val="00772B18"/>
    <w:rsid w:val="00772C8D"/>
    <w:rsid w:val="007738FB"/>
    <w:rsid w:val="00773D35"/>
    <w:rsid w:val="0077522F"/>
    <w:rsid w:val="00775576"/>
    <w:rsid w:val="007765BA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56CB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F0C"/>
    <w:rsid w:val="00795AB6"/>
    <w:rsid w:val="0079748C"/>
    <w:rsid w:val="007977A7"/>
    <w:rsid w:val="007A0C53"/>
    <w:rsid w:val="007A0F9F"/>
    <w:rsid w:val="007A23F3"/>
    <w:rsid w:val="007A307B"/>
    <w:rsid w:val="007A3B4D"/>
    <w:rsid w:val="007A3ECA"/>
    <w:rsid w:val="007A404B"/>
    <w:rsid w:val="007A4A69"/>
    <w:rsid w:val="007A61F3"/>
    <w:rsid w:val="007A6B9B"/>
    <w:rsid w:val="007A7E81"/>
    <w:rsid w:val="007B0C88"/>
    <w:rsid w:val="007B0D13"/>
    <w:rsid w:val="007B0DD3"/>
    <w:rsid w:val="007B2C08"/>
    <w:rsid w:val="007B3018"/>
    <w:rsid w:val="007B3E32"/>
    <w:rsid w:val="007B4420"/>
    <w:rsid w:val="007B51BF"/>
    <w:rsid w:val="007B5BCA"/>
    <w:rsid w:val="007B6171"/>
    <w:rsid w:val="007B66FD"/>
    <w:rsid w:val="007B7A7D"/>
    <w:rsid w:val="007B7C82"/>
    <w:rsid w:val="007C191F"/>
    <w:rsid w:val="007C1920"/>
    <w:rsid w:val="007C19A4"/>
    <w:rsid w:val="007C1A18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6189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B32"/>
    <w:rsid w:val="007F48E6"/>
    <w:rsid w:val="007F7ADD"/>
    <w:rsid w:val="008025ED"/>
    <w:rsid w:val="00803482"/>
    <w:rsid w:val="00803DBC"/>
    <w:rsid w:val="008047E3"/>
    <w:rsid w:val="00804F36"/>
    <w:rsid w:val="00805801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59F2"/>
    <w:rsid w:val="00816248"/>
    <w:rsid w:val="0081672A"/>
    <w:rsid w:val="00820652"/>
    <w:rsid w:val="00820836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436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47EB5"/>
    <w:rsid w:val="008502E5"/>
    <w:rsid w:val="00850383"/>
    <w:rsid w:val="00850E50"/>
    <w:rsid w:val="00850FB6"/>
    <w:rsid w:val="00851328"/>
    <w:rsid w:val="00851FF9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20"/>
    <w:rsid w:val="00860949"/>
    <w:rsid w:val="00860975"/>
    <w:rsid w:val="00860A6F"/>
    <w:rsid w:val="00860B27"/>
    <w:rsid w:val="00862264"/>
    <w:rsid w:val="008637EA"/>
    <w:rsid w:val="00863948"/>
    <w:rsid w:val="00864356"/>
    <w:rsid w:val="0086472E"/>
    <w:rsid w:val="0086492B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1B2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029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1E6"/>
    <w:rsid w:val="00890946"/>
    <w:rsid w:val="00890C51"/>
    <w:rsid w:val="0089103B"/>
    <w:rsid w:val="00891B62"/>
    <w:rsid w:val="00892453"/>
    <w:rsid w:val="00892E45"/>
    <w:rsid w:val="00893910"/>
    <w:rsid w:val="008949E1"/>
    <w:rsid w:val="008949F7"/>
    <w:rsid w:val="008959AE"/>
    <w:rsid w:val="00895CA5"/>
    <w:rsid w:val="00895E6A"/>
    <w:rsid w:val="00896629"/>
    <w:rsid w:val="008966C8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3CA4"/>
    <w:rsid w:val="008A46FF"/>
    <w:rsid w:val="008A5486"/>
    <w:rsid w:val="008A6938"/>
    <w:rsid w:val="008A6DF4"/>
    <w:rsid w:val="008B1F1F"/>
    <w:rsid w:val="008B2753"/>
    <w:rsid w:val="008B2F82"/>
    <w:rsid w:val="008B34E2"/>
    <w:rsid w:val="008B38FC"/>
    <w:rsid w:val="008B3C7E"/>
    <w:rsid w:val="008B3CF7"/>
    <w:rsid w:val="008B4405"/>
    <w:rsid w:val="008B4827"/>
    <w:rsid w:val="008B4FE1"/>
    <w:rsid w:val="008B53BF"/>
    <w:rsid w:val="008B5C27"/>
    <w:rsid w:val="008B62A5"/>
    <w:rsid w:val="008B6D64"/>
    <w:rsid w:val="008B6F16"/>
    <w:rsid w:val="008B7752"/>
    <w:rsid w:val="008B7DDA"/>
    <w:rsid w:val="008C0293"/>
    <w:rsid w:val="008C1C18"/>
    <w:rsid w:val="008C1EF3"/>
    <w:rsid w:val="008C21EE"/>
    <w:rsid w:val="008C3E99"/>
    <w:rsid w:val="008C4979"/>
    <w:rsid w:val="008C4F3D"/>
    <w:rsid w:val="008C5035"/>
    <w:rsid w:val="008C528C"/>
    <w:rsid w:val="008C6000"/>
    <w:rsid w:val="008C78E6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5C0"/>
    <w:rsid w:val="008E06AF"/>
    <w:rsid w:val="008E0BD9"/>
    <w:rsid w:val="008E1FC5"/>
    <w:rsid w:val="008E2769"/>
    <w:rsid w:val="008E3527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084"/>
    <w:rsid w:val="0090226B"/>
    <w:rsid w:val="00903130"/>
    <w:rsid w:val="00903634"/>
    <w:rsid w:val="0090367F"/>
    <w:rsid w:val="0090429E"/>
    <w:rsid w:val="009043A4"/>
    <w:rsid w:val="009044A3"/>
    <w:rsid w:val="009051DF"/>
    <w:rsid w:val="00905243"/>
    <w:rsid w:val="009054AA"/>
    <w:rsid w:val="0090590E"/>
    <w:rsid w:val="00906453"/>
    <w:rsid w:val="009070BD"/>
    <w:rsid w:val="00907836"/>
    <w:rsid w:val="009100B8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17C36"/>
    <w:rsid w:val="00920395"/>
    <w:rsid w:val="009204E4"/>
    <w:rsid w:val="00922C71"/>
    <w:rsid w:val="009238C8"/>
    <w:rsid w:val="00924157"/>
    <w:rsid w:val="00924AF0"/>
    <w:rsid w:val="00924D96"/>
    <w:rsid w:val="009256B7"/>
    <w:rsid w:val="00925D2C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2230"/>
    <w:rsid w:val="009329D6"/>
    <w:rsid w:val="00932BF5"/>
    <w:rsid w:val="00932E69"/>
    <w:rsid w:val="0093357E"/>
    <w:rsid w:val="009337A0"/>
    <w:rsid w:val="009341C2"/>
    <w:rsid w:val="00934391"/>
    <w:rsid w:val="0093486C"/>
    <w:rsid w:val="00936F20"/>
    <w:rsid w:val="009370B6"/>
    <w:rsid w:val="00937748"/>
    <w:rsid w:val="009403E7"/>
    <w:rsid w:val="0094041C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FDC"/>
    <w:rsid w:val="009604CF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276F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5E1"/>
    <w:rsid w:val="00977646"/>
    <w:rsid w:val="00977A62"/>
    <w:rsid w:val="009804A6"/>
    <w:rsid w:val="00981C54"/>
    <w:rsid w:val="0098355C"/>
    <w:rsid w:val="00984C07"/>
    <w:rsid w:val="00984C61"/>
    <w:rsid w:val="00984C81"/>
    <w:rsid w:val="0098544C"/>
    <w:rsid w:val="00985B91"/>
    <w:rsid w:val="009916AE"/>
    <w:rsid w:val="00992348"/>
    <w:rsid w:val="00992D97"/>
    <w:rsid w:val="009935B7"/>
    <w:rsid w:val="009936DF"/>
    <w:rsid w:val="00993875"/>
    <w:rsid w:val="0099391D"/>
    <w:rsid w:val="0099424E"/>
    <w:rsid w:val="009945B7"/>
    <w:rsid w:val="009946D0"/>
    <w:rsid w:val="009947A4"/>
    <w:rsid w:val="009951C0"/>
    <w:rsid w:val="00995FE2"/>
    <w:rsid w:val="00996E17"/>
    <w:rsid w:val="00996E80"/>
    <w:rsid w:val="00997183"/>
    <w:rsid w:val="009971C4"/>
    <w:rsid w:val="009974D1"/>
    <w:rsid w:val="009A069B"/>
    <w:rsid w:val="009A0E2A"/>
    <w:rsid w:val="009A1B56"/>
    <w:rsid w:val="009A1D21"/>
    <w:rsid w:val="009A2838"/>
    <w:rsid w:val="009A33E6"/>
    <w:rsid w:val="009A4815"/>
    <w:rsid w:val="009A5069"/>
    <w:rsid w:val="009A51AD"/>
    <w:rsid w:val="009A6D04"/>
    <w:rsid w:val="009A738B"/>
    <w:rsid w:val="009A73B8"/>
    <w:rsid w:val="009B00D0"/>
    <w:rsid w:val="009B0BEF"/>
    <w:rsid w:val="009B1F5C"/>
    <w:rsid w:val="009B2EA4"/>
    <w:rsid w:val="009B3CC3"/>
    <w:rsid w:val="009B3FC8"/>
    <w:rsid w:val="009B44DD"/>
    <w:rsid w:val="009B456F"/>
    <w:rsid w:val="009B5DF3"/>
    <w:rsid w:val="009B64E7"/>
    <w:rsid w:val="009B6CB2"/>
    <w:rsid w:val="009B6F17"/>
    <w:rsid w:val="009B7337"/>
    <w:rsid w:val="009B7635"/>
    <w:rsid w:val="009C0041"/>
    <w:rsid w:val="009C0381"/>
    <w:rsid w:val="009C0668"/>
    <w:rsid w:val="009C0E26"/>
    <w:rsid w:val="009C1BD7"/>
    <w:rsid w:val="009C1C8A"/>
    <w:rsid w:val="009C1D1C"/>
    <w:rsid w:val="009C2294"/>
    <w:rsid w:val="009C28D8"/>
    <w:rsid w:val="009C2A8D"/>
    <w:rsid w:val="009C3DFB"/>
    <w:rsid w:val="009C40AB"/>
    <w:rsid w:val="009C413E"/>
    <w:rsid w:val="009C44D0"/>
    <w:rsid w:val="009C49FD"/>
    <w:rsid w:val="009C5344"/>
    <w:rsid w:val="009C57DA"/>
    <w:rsid w:val="009C5888"/>
    <w:rsid w:val="009C6068"/>
    <w:rsid w:val="009C70B5"/>
    <w:rsid w:val="009C7FD2"/>
    <w:rsid w:val="009D07C4"/>
    <w:rsid w:val="009D0E5E"/>
    <w:rsid w:val="009D1A89"/>
    <w:rsid w:val="009D23B6"/>
    <w:rsid w:val="009D2581"/>
    <w:rsid w:val="009D42B4"/>
    <w:rsid w:val="009D463E"/>
    <w:rsid w:val="009D468D"/>
    <w:rsid w:val="009D478B"/>
    <w:rsid w:val="009D47A4"/>
    <w:rsid w:val="009D4939"/>
    <w:rsid w:val="009D4A06"/>
    <w:rsid w:val="009D4E01"/>
    <w:rsid w:val="009D4EFC"/>
    <w:rsid w:val="009D5B11"/>
    <w:rsid w:val="009D5EF3"/>
    <w:rsid w:val="009D617F"/>
    <w:rsid w:val="009D71DE"/>
    <w:rsid w:val="009E05D7"/>
    <w:rsid w:val="009E0A2C"/>
    <w:rsid w:val="009E0A4F"/>
    <w:rsid w:val="009E226D"/>
    <w:rsid w:val="009E2B20"/>
    <w:rsid w:val="009E2E9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3AF5"/>
    <w:rsid w:val="009F4FE2"/>
    <w:rsid w:val="009F56B8"/>
    <w:rsid w:val="009F5779"/>
    <w:rsid w:val="009F5EED"/>
    <w:rsid w:val="009F6A84"/>
    <w:rsid w:val="009F6AC3"/>
    <w:rsid w:val="009F7537"/>
    <w:rsid w:val="009F7A1B"/>
    <w:rsid w:val="00A002FA"/>
    <w:rsid w:val="00A0093C"/>
    <w:rsid w:val="00A00A6D"/>
    <w:rsid w:val="00A014E3"/>
    <w:rsid w:val="00A01842"/>
    <w:rsid w:val="00A01A43"/>
    <w:rsid w:val="00A028CF"/>
    <w:rsid w:val="00A03716"/>
    <w:rsid w:val="00A03CD4"/>
    <w:rsid w:val="00A044BF"/>
    <w:rsid w:val="00A044C7"/>
    <w:rsid w:val="00A045D9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7FA"/>
    <w:rsid w:val="00A10E70"/>
    <w:rsid w:val="00A10FBB"/>
    <w:rsid w:val="00A110FA"/>
    <w:rsid w:val="00A11C8E"/>
    <w:rsid w:val="00A12BF2"/>
    <w:rsid w:val="00A12D98"/>
    <w:rsid w:val="00A13C61"/>
    <w:rsid w:val="00A14C49"/>
    <w:rsid w:val="00A15EEE"/>
    <w:rsid w:val="00A160B3"/>
    <w:rsid w:val="00A16187"/>
    <w:rsid w:val="00A16849"/>
    <w:rsid w:val="00A17875"/>
    <w:rsid w:val="00A179CF"/>
    <w:rsid w:val="00A20262"/>
    <w:rsid w:val="00A20D89"/>
    <w:rsid w:val="00A2107F"/>
    <w:rsid w:val="00A223E6"/>
    <w:rsid w:val="00A23A09"/>
    <w:rsid w:val="00A23AEA"/>
    <w:rsid w:val="00A24833"/>
    <w:rsid w:val="00A25083"/>
    <w:rsid w:val="00A25B48"/>
    <w:rsid w:val="00A25B57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14AE"/>
    <w:rsid w:val="00A31869"/>
    <w:rsid w:val="00A31D1F"/>
    <w:rsid w:val="00A31EEB"/>
    <w:rsid w:val="00A31F26"/>
    <w:rsid w:val="00A31FA8"/>
    <w:rsid w:val="00A33886"/>
    <w:rsid w:val="00A33AFA"/>
    <w:rsid w:val="00A34F85"/>
    <w:rsid w:val="00A35168"/>
    <w:rsid w:val="00A35E0E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C53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75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280B"/>
    <w:rsid w:val="00A638A0"/>
    <w:rsid w:val="00A63CF6"/>
    <w:rsid w:val="00A65C3C"/>
    <w:rsid w:val="00A65D7B"/>
    <w:rsid w:val="00A65E41"/>
    <w:rsid w:val="00A66573"/>
    <w:rsid w:val="00A671D5"/>
    <w:rsid w:val="00A67D18"/>
    <w:rsid w:val="00A67FC0"/>
    <w:rsid w:val="00A702F8"/>
    <w:rsid w:val="00A7188B"/>
    <w:rsid w:val="00A73090"/>
    <w:rsid w:val="00A73159"/>
    <w:rsid w:val="00A73C2A"/>
    <w:rsid w:val="00A73D87"/>
    <w:rsid w:val="00A74065"/>
    <w:rsid w:val="00A7430C"/>
    <w:rsid w:val="00A744B2"/>
    <w:rsid w:val="00A76AC2"/>
    <w:rsid w:val="00A76DD9"/>
    <w:rsid w:val="00A774AA"/>
    <w:rsid w:val="00A779F5"/>
    <w:rsid w:val="00A801E6"/>
    <w:rsid w:val="00A80E14"/>
    <w:rsid w:val="00A81862"/>
    <w:rsid w:val="00A8214F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715"/>
    <w:rsid w:val="00A87C3E"/>
    <w:rsid w:val="00A90CC7"/>
    <w:rsid w:val="00A91CEF"/>
    <w:rsid w:val="00A9209A"/>
    <w:rsid w:val="00A93278"/>
    <w:rsid w:val="00A93D95"/>
    <w:rsid w:val="00A94382"/>
    <w:rsid w:val="00A949CE"/>
    <w:rsid w:val="00A95F1B"/>
    <w:rsid w:val="00A9630C"/>
    <w:rsid w:val="00A96614"/>
    <w:rsid w:val="00A96969"/>
    <w:rsid w:val="00A96B09"/>
    <w:rsid w:val="00A96E0A"/>
    <w:rsid w:val="00A96F17"/>
    <w:rsid w:val="00A9735A"/>
    <w:rsid w:val="00AA002F"/>
    <w:rsid w:val="00AA115F"/>
    <w:rsid w:val="00AA164E"/>
    <w:rsid w:val="00AA170C"/>
    <w:rsid w:val="00AA39D9"/>
    <w:rsid w:val="00AA4060"/>
    <w:rsid w:val="00AA4B96"/>
    <w:rsid w:val="00AA6B80"/>
    <w:rsid w:val="00AA71B8"/>
    <w:rsid w:val="00AA7626"/>
    <w:rsid w:val="00AA7E96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3DB"/>
    <w:rsid w:val="00AC69B9"/>
    <w:rsid w:val="00AC715E"/>
    <w:rsid w:val="00AC71C7"/>
    <w:rsid w:val="00AC7A62"/>
    <w:rsid w:val="00AD04A4"/>
    <w:rsid w:val="00AD04C9"/>
    <w:rsid w:val="00AD09BB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4EF4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3A4A"/>
    <w:rsid w:val="00AF54AD"/>
    <w:rsid w:val="00AF579E"/>
    <w:rsid w:val="00AF6424"/>
    <w:rsid w:val="00AF7030"/>
    <w:rsid w:val="00AF7E51"/>
    <w:rsid w:val="00B0064A"/>
    <w:rsid w:val="00B00FA2"/>
    <w:rsid w:val="00B01083"/>
    <w:rsid w:val="00B0133B"/>
    <w:rsid w:val="00B0139C"/>
    <w:rsid w:val="00B01F85"/>
    <w:rsid w:val="00B02054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6B7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81D"/>
    <w:rsid w:val="00B2294D"/>
    <w:rsid w:val="00B22F4F"/>
    <w:rsid w:val="00B23271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E17"/>
    <w:rsid w:val="00B31A85"/>
    <w:rsid w:val="00B322A6"/>
    <w:rsid w:val="00B32E26"/>
    <w:rsid w:val="00B34130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50D"/>
    <w:rsid w:val="00B406FB"/>
    <w:rsid w:val="00B40859"/>
    <w:rsid w:val="00B40968"/>
    <w:rsid w:val="00B40A5A"/>
    <w:rsid w:val="00B40D20"/>
    <w:rsid w:val="00B412AB"/>
    <w:rsid w:val="00B413A3"/>
    <w:rsid w:val="00B41AEA"/>
    <w:rsid w:val="00B41D8C"/>
    <w:rsid w:val="00B4271E"/>
    <w:rsid w:val="00B43DBC"/>
    <w:rsid w:val="00B4423C"/>
    <w:rsid w:val="00B46653"/>
    <w:rsid w:val="00B4698F"/>
    <w:rsid w:val="00B46DDA"/>
    <w:rsid w:val="00B47229"/>
    <w:rsid w:val="00B517F8"/>
    <w:rsid w:val="00B520A0"/>
    <w:rsid w:val="00B521B6"/>
    <w:rsid w:val="00B52265"/>
    <w:rsid w:val="00B52C61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741"/>
    <w:rsid w:val="00B60EB1"/>
    <w:rsid w:val="00B612BC"/>
    <w:rsid w:val="00B614AD"/>
    <w:rsid w:val="00B61D14"/>
    <w:rsid w:val="00B61D8B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2B76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153"/>
    <w:rsid w:val="00B96245"/>
    <w:rsid w:val="00B96C2A"/>
    <w:rsid w:val="00B97437"/>
    <w:rsid w:val="00B97B23"/>
    <w:rsid w:val="00B97C65"/>
    <w:rsid w:val="00B97DDA"/>
    <w:rsid w:val="00BA1234"/>
    <w:rsid w:val="00BA1825"/>
    <w:rsid w:val="00BA279C"/>
    <w:rsid w:val="00BA338A"/>
    <w:rsid w:val="00BA3C5D"/>
    <w:rsid w:val="00BA407B"/>
    <w:rsid w:val="00BA4191"/>
    <w:rsid w:val="00BA4593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B7A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00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3AA"/>
    <w:rsid w:val="00BE6A2D"/>
    <w:rsid w:val="00BE6CE3"/>
    <w:rsid w:val="00BF091C"/>
    <w:rsid w:val="00BF0CE2"/>
    <w:rsid w:val="00BF1518"/>
    <w:rsid w:val="00BF1850"/>
    <w:rsid w:val="00BF204D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6F4"/>
    <w:rsid w:val="00C14C9F"/>
    <w:rsid w:val="00C1586E"/>
    <w:rsid w:val="00C16549"/>
    <w:rsid w:val="00C16841"/>
    <w:rsid w:val="00C17E3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1B6"/>
    <w:rsid w:val="00C26492"/>
    <w:rsid w:val="00C269F6"/>
    <w:rsid w:val="00C26A6B"/>
    <w:rsid w:val="00C27430"/>
    <w:rsid w:val="00C274BE"/>
    <w:rsid w:val="00C300AB"/>
    <w:rsid w:val="00C30508"/>
    <w:rsid w:val="00C30537"/>
    <w:rsid w:val="00C30938"/>
    <w:rsid w:val="00C3095F"/>
    <w:rsid w:val="00C31004"/>
    <w:rsid w:val="00C310CB"/>
    <w:rsid w:val="00C3188C"/>
    <w:rsid w:val="00C3427C"/>
    <w:rsid w:val="00C345FD"/>
    <w:rsid w:val="00C347EB"/>
    <w:rsid w:val="00C35221"/>
    <w:rsid w:val="00C36575"/>
    <w:rsid w:val="00C36A83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995"/>
    <w:rsid w:val="00C46BF4"/>
    <w:rsid w:val="00C46C1A"/>
    <w:rsid w:val="00C46E7B"/>
    <w:rsid w:val="00C4784D"/>
    <w:rsid w:val="00C479C1"/>
    <w:rsid w:val="00C47BC7"/>
    <w:rsid w:val="00C50217"/>
    <w:rsid w:val="00C50477"/>
    <w:rsid w:val="00C507B3"/>
    <w:rsid w:val="00C51919"/>
    <w:rsid w:val="00C51D47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30F"/>
    <w:rsid w:val="00C61860"/>
    <w:rsid w:val="00C62A20"/>
    <w:rsid w:val="00C62E2E"/>
    <w:rsid w:val="00C62F69"/>
    <w:rsid w:val="00C63191"/>
    <w:rsid w:val="00C6401C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10DA"/>
    <w:rsid w:val="00C7175D"/>
    <w:rsid w:val="00C718E7"/>
    <w:rsid w:val="00C73AA2"/>
    <w:rsid w:val="00C73E5F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6DA"/>
    <w:rsid w:val="00C82D8F"/>
    <w:rsid w:val="00C82EE0"/>
    <w:rsid w:val="00C8363C"/>
    <w:rsid w:val="00C83F4E"/>
    <w:rsid w:val="00C85FE1"/>
    <w:rsid w:val="00C86822"/>
    <w:rsid w:val="00C86F8C"/>
    <w:rsid w:val="00C87260"/>
    <w:rsid w:val="00C876A1"/>
    <w:rsid w:val="00C877E8"/>
    <w:rsid w:val="00C901B3"/>
    <w:rsid w:val="00C906CA"/>
    <w:rsid w:val="00C90715"/>
    <w:rsid w:val="00C908F9"/>
    <w:rsid w:val="00C911F3"/>
    <w:rsid w:val="00C9269E"/>
    <w:rsid w:val="00C92BDF"/>
    <w:rsid w:val="00C92E62"/>
    <w:rsid w:val="00C9345E"/>
    <w:rsid w:val="00C9446C"/>
    <w:rsid w:val="00C94509"/>
    <w:rsid w:val="00C94674"/>
    <w:rsid w:val="00C96205"/>
    <w:rsid w:val="00C964E6"/>
    <w:rsid w:val="00C97337"/>
    <w:rsid w:val="00C9773C"/>
    <w:rsid w:val="00C97BBC"/>
    <w:rsid w:val="00CA062E"/>
    <w:rsid w:val="00CA089F"/>
    <w:rsid w:val="00CA0B6F"/>
    <w:rsid w:val="00CA0D47"/>
    <w:rsid w:val="00CA1957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6A9"/>
    <w:rsid w:val="00CB793A"/>
    <w:rsid w:val="00CB7A35"/>
    <w:rsid w:val="00CB7DB5"/>
    <w:rsid w:val="00CC04CA"/>
    <w:rsid w:val="00CC1056"/>
    <w:rsid w:val="00CC3413"/>
    <w:rsid w:val="00CC41D4"/>
    <w:rsid w:val="00CC4831"/>
    <w:rsid w:val="00CC497F"/>
    <w:rsid w:val="00CC679F"/>
    <w:rsid w:val="00CC6BDF"/>
    <w:rsid w:val="00CC7215"/>
    <w:rsid w:val="00CC7AF3"/>
    <w:rsid w:val="00CC7F1E"/>
    <w:rsid w:val="00CD0414"/>
    <w:rsid w:val="00CD0934"/>
    <w:rsid w:val="00CD102F"/>
    <w:rsid w:val="00CD1D6B"/>
    <w:rsid w:val="00CD1FEC"/>
    <w:rsid w:val="00CD24BC"/>
    <w:rsid w:val="00CD301B"/>
    <w:rsid w:val="00CD3272"/>
    <w:rsid w:val="00CD40D6"/>
    <w:rsid w:val="00CD4FBB"/>
    <w:rsid w:val="00CD5019"/>
    <w:rsid w:val="00CD5665"/>
    <w:rsid w:val="00CD5882"/>
    <w:rsid w:val="00CD6E21"/>
    <w:rsid w:val="00CD7810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005"/>
    <w:rsid w:val="00CF546A"/>
    <w:rsid w:val="00CF5831"/>
    <w:rsid w:val="00CF6817"/>
    <w:rsid w:val="00CF6A74"/>
    <w:rsid w:val="00CF6EEE"/>
    <w:rsid w:val="00D0039B"/>
    <w:rsid w:val="00D01D7A"/>
    <w:rsid w:val="00D02634"/>
    <w:rsid w:val="00D036AC"/>
    <w:rsid w:val="00D042AB"/>
    <w:rsid w:val="00D0493C"/>
    <w:rsid w:val="00D051F5"/>
    <w:rsid w:val="00D064BC"/>
    <w:rsid w:val="00D069B6"/>
    <w:rsid w:val="00D06ADD"/>
    <w:rsid w:val="00D06BF0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AF3"/>
    <w:rsid w:val="00D26759"/>
    <w:rsid w:val="00D26796"/>
    <w:rsid w:val="00D26EC5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0EA9"/>
    <w:rsid w:val="00D512FC"/>
    <w:rsid w:val="00D5137C"/>
    <w:rsid w:val="00D513D0"/>
    <w:rsid w:val="00D5162E"/>
    <w:rsid w:val="00D517E1"/>
    <w:rsid w:val="00D51B67"/>
    <w:rsid w:val="00D531A9"/>
    <w:rsid w:val="00D53338"/>
    <w:rsid w:val="00D5344B"/>
    <w:rsid w:val="00D54977"/>
    <w:rsid w:val="00D55BEB"/>
    <w:rsid w:val="00D55C3D"/>
    <w:rsid w:val="00D55CF7"/>
    <w:rsid w:val="00D57181"/>
    <w:rsid w:val="00D5775A"/>
    <w:rsid w:val="00D579C9"/>
    <w:rsid w:val="00D608D5"/>
    <w:rsid w:val="00D60AFC"/>
    <w:rsid w:val="00D60B8F"/>
    <w:rsid w:val="00D616BD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5BD"/>
    <w:rsid w:val="00D76C39"/>
    <w:rsid w:val="00D76FEF"/>
    <w:rsid w:val="00D772E9"/>
    <w:rsid w:val="00D8026A"/>
    <w:rsid w:val="00D8037D"/>
    <w:rsid w:val="00D81AD8"/>
    <w:rsid w:val="00D81C49"/>
    <w:rsid w:val="00D826BB"/>
    <w:rsid w:val="00D82F1C"/>
    <w:rsid w:val="00D8362A"/>
    <w:rsid w:val="00D8502D"/>
    <w:rsid w:val="00D8581F"/>
    <w:rsid w:val="00D85B35"/>
    <w:rsid w:val="00D85D51"/>
    <w:rsid w:val="00D85F76"/>
    <w:rsid w:val="00D86375"/>
    <w:rsid w:val="00D864BD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4FB"/>
    <w:rsid w:val="00D94887"/>
    <w:rsid w:val="00D9520F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690"/>
    <w:rsid w:val="00DA5E20"/>
    <w:rsid w:val="00DA5F8E"/>
    <w:rsid w:val="00DA6191"/>
    <w:rsid w:val="00DA6A24"/>
    <w:rsid w:val="00DA6AF8"/>
    <w:rsid w:val="00DA778E"/>
    <w:rsid w:val="00DA7A0E"/>
    <w:rsid w:val="00DA7DD9"/>
    <w:rsid w:val="00DB0141"/>
    <w:rsid w:val="00DB10E3"/>
    <w:rsid w:val="00DB13E9"/>
    <w:rsid w:val="00DB16CC"/>
    <w:rsid w:val="00DB2EBB"/>
    <w:rsid w:val="00DB493B"/>
    <w:rsid w:val="00DB5019"/>
    <w:rsid w:val="00DB6D53"/>
    <w:rsid w:val="00DC1187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4F75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4C93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4386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E59"/>
    <w:rsid w:val="00E01F91"/>
    <w:rsid w:val="00E025C5"/>
    <w:rsid w:val="00E02998"/>
    <w:rsid w:val="00E0518E"/>
    <w:rsid w:val="00E052F9"/>
    <w:rsid w:val="00E07379"/>
    <w:rsid w:val="00E07F1E"/>
    <w:rsid w:val="00E10355"/>
    <w:rsid w:val="00E10E8E"/>
    <w:rsid w:val="00E11844"/>
    <w:rsid w:val="00E11EBD"/>
    <w:rsid w:val="00E125AF"/>
    <w:rsid w:val="00E12A52"/>
    <w:rsid w:val="00E1317F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FAE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2788C"/>
    <w:rsid w:val="00E30850"/>
    <w:rsid w:val="00E30B90"/>
    <w:rsid w:val="00E30D25"/>
    <w:rsid w:val="00E314F2"/>
    <w:rsid w:val="00E31D31"/>
    <w:rsid w:val="00E31E99"/>
    <w:rsid w:val="00E322FC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25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B0"/>
    <w:rsid w:val="00E568CA"/>
    <w:rsid w:val="00E57249"/>
    <w:rsid w:val="00E574C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329"/>
    <w:rsid w:val="00E70A47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19A3"/>
    <w:rsid w:val="00E82EB1"/>
    <w:rsid w:val="00E836C5"/>
    <w:rsid w:val="00E83D38"/>
    <w:rsid w:val="00E8408B"/>
    <w:rsid w:val="00E848A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9710D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B03EF"/>
    <w:rsid w:val="00EB05B5"/>
    <w:rsid w:val="00EB060E"/>
    <w:rsid w:val="00EB0856"/>
    <w:rsid w:val="00EB08EC"/>
    <w:rsid w:val="00EB0950"/>
    <w:rsid w:val="00EB1C6D"/>
    <w:rsid w:val="00EB1E0B"/>
    <w:rsid w:val="00EB22FE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3CD0"/>
    <w:rsid w:val="00EB4275"/>
    <w:rsid w:val="00EB43EF"/>
    <w:rsid w:val="00EB4C8C"/>
    <w:rsid w:val="00EB52E3"/>
    <w:rsid w:val="00EB54C0"/>
    <w:rsid w:val="00EB5656"/>
    <w:rsid w:val="00EB57B3"/>
    <w:rsid w:val="00EB6316"/>
    <w:rsid w:val="00EC01F4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7B1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003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3ABE"/>
    <w:rsid w:val="00EF41FE"/>
    <w:rsid w:val="00EF6230"/>
    <w:rsid w:val="00EF6708"/>
    <w:rsid w:val="00EF73A3"/>
    <w:rsid w:val="00EF7402"/>
    <w:rsid w:val="00EF7408"/>
    <w:rsid w:val="00F002F7"/>
    <w:rsid w:val="00F00AA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C8D"/>
    <w:rsid w:val="00F21C80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3EA1"/>
    <w:rsid w:val="00F348D3"/>
    <w:rsid w:val="00F34991"/>
    <w:rsid w:val="00F34ADF"/>
    <w:rsid w:val="00F34DCF"/>
    <w:rsid w:val="00F357E2"/>
    <w:rsid w:val="00F3591D"/>
    <w:rsid w:val="00F35935"/>
    <w:rsid w:val="00F35C8B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85A"/>
    <w:rsid w:val="00F66A22"/>
    <w:rsid w:val="00F66EFD"/>
    <w:rsid w:val="00F70A04"/>
    <w:rsid w:val="00F70A1A"/>
    <w:rsid w:val="00F70D08"/>
    <w:rsid w:val="00F70D69"/>
    <w:rsid w:val="00F71507"/>
    <w:rsid w:val="00F7203F"/>
    <w:rsid w:val="00F7220E"/>
    <w:rsid w:val="00F72700"/>
    <w:rsid w:val="00F731AA"/>
    <w:rsid w:val="00F7359F"/>
    <w:rsid w:val="00F74546"/>
    <w:rsid w:val="00F74BA9"/>
    <w:rsid w:val="00F75172"/>
    <w:rsid w:val="00F75519"/>
    <w:rsid w:val="00F75AA7"/>
    <w:rsid w:val="00F75ADF"/>
    <w:rsid w:val="00F7773E"/>
    <w:rsid w:val="00F777DC"/>
    <w:rsid w:val="00F8137F"/>
    <w:rsid w:val="00F81601"/>
    <w:rsid w:val="00F81A5D"/>
    <w:rsid w:val="00F824AA"/>
    <w:rsid w:val="00F83470"/>
    <w:rsid w:val="00F835A0"/>
    <w:rsid w:val="00F835EB"/>
    <w:rsid w:val="00F84C7A"/>
    <w:rsid w:val="00F85604"/>
    <w:rsid w:val="00F85A2C"/>
    <w:rsid w:val="00F866B8"/>
    <w:rsid w:val="00F86DB4"/>
    <w:rsid w:val="00F8728A"/>
    <w:rsid w:val="00F879E0"/>
    <w:rsid w:val="00F90257"/>
    <w:rsid w:val="00F904DE"/>
    <w:rsid w:val="00F904F1"/>
    <w:rsid w:val="00F910A5"/>
    <w:rsid w:val="00F911ED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992"/>
    <w:rsid w:val="00F95B6F"/>
    <w:rsid w:val="00F962B2"/>
    <w:rsid w:val="00F965A7"/>
    <w:rsid w:val="00F96CFE"/>
    <w:rsid w:val="00FA04D2"/>
    <w:rsid w:val="00FA133E"/>
    <w:rsid w:val="00FA160C"/>
    <w:rsid w:val="00FA17A1"/>
    <w:rsid w:val="00FA27BE"/>
    <w:rsid w:val="00FA3079"/>
    <w:rsid w:val="00FA313D"/>
    <w:rsid w:val="00FA3330"/>
    <w:rsid w:val="00FA3351"/>
    <w:rsid w:val="00FA36E5"/>
    <w:rsid w:val="00FA48B0"/>
    <w:rsid w:val="00FA54EB"/>
    <w:rsid w:val="00FA5EA3"/>
    <w:rsid w:val="00FA6B72"/>
    <w:rsid w:val="00FA72C8"/>
    <w:rsid w:val="00FA7DB6"/>
    <w:rsid w:val="00FB0495"/>
    <w:rsid w:val="00FB1518"/>
    <w:rsid w:val="00FB15A5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3A6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632"/>
    <w:rsid w:val="00FE5F28"/>
    <w:rsid w:val="00FE6617"/>
    <w:rsid w:val="00FE6A45"/>
    <w:rsid w:val="00FE76A9"/>
    <w:rsid w:val="00FE7706"/>
    <w:rsid w:val="00FE770F"/>
    <w:rsid w:val="00FF0617"/>
    <w:rsid w:val="00FF0FC5"/>
    <w:rsid w:val="00FF1875"/>
    <w:rsid w:val="00FF18CD"/>
    <w:rsid w:val="00FF2761"/>
    <w:rsid w:val="00FF2F47"/>
    <w:rsid w:val="00FF40AF"/>
    <w:rsid w:val="00FF4C95"/>
    <w:rsid w:val="00FF54EC"/>
    <w:rsid w:val="00FF6D2F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  <w15:docId w15:val="{00EB0596-B8E9-4A87-AB7A-45F73E18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2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4B1C7-AD48-4E8B-91CE-8793925F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6120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40929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Сальникова Елена Анатольевна</cp:lastModifiedBy>
  <cp:revision>2</cp:revision>
  <cp:lastPrinted>2024-04-12T07:49:00Z</cp:lastPrinted>
  <dcterms:created xsi:type="dcterms:W3CDTF">2024-04-15T08:03:00Z</dcterms:created>
  <dcterms:modified xsi:type="dcterms:W3CDTF">2024-04-15T08:03:00Z</dcterms:modified>
</cp:coreProperties>
</file>