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86B10" w14:textId="657D5E6C" w:rsidR="00513D43" w:rsidRPr="00B2281D" w:rsidRDefault="00513D43" w:rsidP="00EE7642">
      <w:pPr>
        <w:autoSpaceDE w:val="0"/>
        <w:rPr>
          <w:bCs/>
          <w:sz w:val="22"/>
          <w:szCs w:val="22"/>
        </w:rPr>
      </w:pPr>
      <w:bookmarkStart w:id="0" w:name="_GoBack"/>
      <w:bookmarkEnd w:id="0"/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ADDAED3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АЗГЭ-ВОС/24-1489</w:t>
      </w:r>
    </w:p>
    <w:p w14:paraId="535EC66D" w14:textId="77777777" w:rsidR="00BA3C5D" w:rsidRPr="00BA3C5D" w:rsidRDefault="00205494" w:rsidP="00205494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</w:p>
    <w:p w14:paraId="01FA25B2" w14:textId="378366F5" w:rsidR="005B748C" w:rsidRDefault="00BA3C5D" w:rsidP="002F0ED1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5B748C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732E1C" w:rsidRPr="00732E1C">
        <w:rPr>
          <w:color w:val="0000FF"/>
          <w:sz w:val="28"/>
          <w:szCs w:val="28"/>
          <w:lang w:eastAsia="ru-RU"/>
        </w:rPr>
        <w:t>:</w:t>
      </w:r>
      <w:r w:rsidR="00356917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>Г.о. Воскресенск,</w:t>
      </w:r>
      <w:r w:rsidR="00205494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вид разрешенного</w:t>
      </w:r>
      <w:r w:rsidR="005B748C">
        <w:rPr>
          <w:color w:val="0000FF"/>
          <w:sz w:val="28"/>
          <w:szCs w:val="28"/>
          <w:lang w:eastAsia="ru-RU"/>
        </w:rPr>
        <w:t xml:space="preserve"> </w:t>
      </w:r>
    </w:p>
    <w:p w14:paraId="048632ED" w14:textId="406C70A4" w:rsidR="00CA0B6F" w:rsidRPr="0010463C" w:rsidRDefault="00205494" w:rsidP="00205494">
      <w:pPr>
        <w:autoSpaceDE w:val="0"/>
        <w:jc w:val="center"/>
        <w:rPr>
          <w:color w:val="0000FF"/>
          <w:sz w:val="28"/>
          <w:szCs w:val="28"/>
        </w:rPr>
      </w:pPr>
      <w:r w:rsidRPr="00D76C50">
        <w:rPr>
          <w:color w:val="0000FF"/>
          <w:sz w:val="28"/>
          <w:szCs w:val="28"/>
          <w:lang w:eastAsia="ru-RU"/>
        </w:rPr>
        <w:t xml:space="preserve">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Для ведения личного подсобного хозяйства </w:t>
      </w:r>
    </w:p>
    <w:p w14:paraId="01921061" w14:textId="77777777" w:rsidR="00573CEE" w:rsidRPr="0010463C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4C1A7E63" w14:textId="77777777" w:rsidR="009E2E98" w:rsidRDefault="009E2E98" w:rsidP="009E2E98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F6F76EE" w14:textId="6C616907" w:rsidR="009E2E98" w:rsidRDefault="009E2E98" w:rsidP="009E2E98">
      <w:pPr>
        <w:autoSpaceDE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60920" w:rsidRPr="00367C74" w14:paraId="72F91149" w14:textId="77777777" w:rsidTr="00DE6155">
        <w:tc>
          <w:tcPr>
            <w:tcW w:w="5352" w:type="dxa"/>
          </w:tcPr>
          <w:p w14:paraId="785BD691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31DEFB89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647569" w14:textId="0CA57409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00300060117299</w:t>
            </w:r>
          </w:p>
        </w:tc>
      </w:tr>
      <w:tr w:rsidR="00860920" w:rsidRPr="00367C74" w14:paraId="183C5A2C" w14:textId="77777777" w:rsidTr="00DE6155">
        <w:tc>
          <w:tcPr>
            <w:tcW w:w="5352" w:type="dxa"/>
          </w:tcPr>
          <w:p w14:paraId="764368C4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567C3531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6117EDA" w14:textId="24616F0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18.04.2024</w:t>
            </w:r>
          </w:p>
        </w:tc>
      </w:tr>
      <w:tr w:rsidR="00860920" w:rsidRPr="00367C74" w14:paraId="279470CA" w14:textId="77777777" w:rsidTr="00DE6155">
        <w:tc>
          <w:tcPr>
            <w:tcW w:w="5352" w:type="dxa"/>
          </w:tcPr>
          <w:p w14:paraId="13171D38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0CDA89BA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6E26DA0" w14:textId="4D63916E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27.05.2024</w:t>
            </w:r>
          </w:p>
        </w:tc>
      </w:tr>
      <w:tr w:rsidR="00860920" w:rsidRPr="00367C74" w14:paraId="3CC38D2B" w14:textId="77777777" w:rsidTr="00DE6155">
        <w:tc>
          <w:tcPr>
            <w:tcW w:w="5352" w:type="dxa"/>
          </w:tcPr>
          <w:p w14:paraId="15208E3C" w14:textId="0EF237D9" w:rsidR="00860920" w:rsidRPr="00367C74" w:rsidRDefault="00860920" w:rsidP="00D60B8F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2A7AEE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1CFD4EC5" w14:textId="46D01FEF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29.05.2024</w:t>
            </w:r>
          </w:p>
        </w:tc>
      </w:tr>
      <w:tr w:rsidR="00860920" w14:paraId="655CC9BE" w14:textId="77777777" w:rsidTr="00DE6155">
        <w:tc>
          <w:tcPr>
            <w:tcW w:w="5352" w:type="dxa"/>
          </w:tcPr>
          <w:p w14:paraId="350B8DE7" w14:textId="414479AB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174FA43F" w14:textId="2E846B10" w:rsidR="00860920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15DCEA1F" w14:textId="77777777" w:rsidR="00860920" w:rsidRDefault="00860920" w:rsidP="005729D1">
      <w:pPr>
        <w:autoSpaceDE w:val="0"/>
        <w:rPr>
          <w:b/>
          <w:sz w:val="28"/>
          <w:szCs w:val="28"/>
        </w:rPr>
      </w:pPr>
    </w:p>
    <w:p w14:paraId="49EB0B88" w14:textId="77777777" w:rsidR="00C6130F" w:rsidRPr="00331907" w:rsidRDefault="00C6130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2"/>
    </w:p>
    <w:p w14:paraId="630E5526" w14:textId="77777777" w:rsidR="0099391D" w:rsidRDefault="0099391D" w:rsidP="0099391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 в электронной форме</w:t>
      </w:r>
      <w:r w:rsidRPr="000E3CE0">
        <w:rPr>
          <w:iCs/>
          <w:sz w:val="22"/>
          <w:szCs w:val="22"/>
        </w:rPr>
        <w:t>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с ограничением по составу участников: </w:t>
      </w:r>
      <w:r w:rsidRPr="00A82504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(далее – аукцион) и проводится в соответствии </w:t>
      </w:r>
      <w:r w:rsidRPr="00473E26">
        <w:rPr>
          <w:iCs/>
          <w:sz w:val="22"/>
          <w:szCs w:val="22"/>
        </w:rPr>
        <w:br/>
        <w:t>с требованиями:</w:t>
      </w:r>
    </w:p>
    <w:p w14:paraId="72C0B8CC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667E54BB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1785760F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659856F6" w14:textId="5BAB504B" w:rsidR="00212FC3" w:rsidRPr="000E3CE0" w:rsidRDefault="00212FC3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12FC3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3C6F9341" w14:textId="77777777" w:rsidR="0099391D" w:rsidRPr="00E2788C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5493B654" w14:textId="39AA3A5A" w:rsidR="00E2788C" w:rsidRPr="00E2788C" w:rsidRDefault="00E2788C" w:rsidP="00E2788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Pr="00CA0B6F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</w:t>
      </w:r>
      <w:r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 xml:space="preserve">15.04.2024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68-З п. 241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4C979EFB" w14:textId="0F9AED42" w:rsidR="004F5A3B" w:rsidRPr="005729D1" w:rsidRDefault="00137AAF" w:rsidP="0099391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End w:id="3"/>
      <w:bookmarkEnd w:id="4"/>
      <w:bookmarkEnd w:id="5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6"/>
      <w:bookmarkEnd w:id="7"/>
      <w:bookmarkEnd w:id="8"/>
      <w:bookmarkEnd w:id="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34FD329B" w:rsidR="00DC1D6B" w:rsidRPr="005A563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0909C8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0909C8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городского округа Воскресенск Московской области</w:t>
      </w:r>
    </w:p>
    <w:p w14:paraId="526A85C8" w14:textId="01C7BCDC" w:rsidR="00B403F7" w:rsidRDefault="00B96245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140200, Московская область, город Воскресенск, площадь Ленина, дом 3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https://vos-mo.ru/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zem@vmr-mo.ru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84964426978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787C167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BD3900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BD3900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072A2029" w:rsidR="008C0293" w:rsidRPr="000E3CE0" w:rsidRDefault="001619F4" w:rsidP="00BE5B5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322C45" w:rsidRPr="00322C45">
        <w:rPr>
          <w:b/>
          <w:noProof/>
          <w:sz w:val="22"/>
          <w:szCs w:val="22"/>
          <w:lang w:eastAsia="en-US"/>
        </w:rPr>
        <w:t xml:space="preserve"> </w:t>
      </w:r>
      <w:r w:rsidR="00322C45" w:rsidRPr="007A7A69">
        <w:rPr>
          <w:noProof/>
          <w:sz w:val="22"/>
          <w:szCs w:val="22"/>
        </w:rPr>
        <w:t>(далее – Оператор электронной площадки)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</w:t>
      </w:r>
      <w:r w:rsidR="00322C45">
        <w:rPr>
          <w:noProof/>
          <w:sz w:val="22"/>
          <w:szCs w:val="22"/>
          <w:lang w:eastAsia="en-US"/>
        </w:rPr>
        <w:t>к, предусмотренных Федеральными</w:t>
      </w:r>
      <w:r w:rsidR="00322C45" w:rsidRPr="00322C45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13FF3F01" w:rsidR="00B078DB" w:rsidRPr="00B078DB" w:rsidRDefault="002A39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2B7E941A" w:rsidR="00CC3413" w:rsidRDefault="00F75519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04D749B6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3C61C5">
        <w:rPr>
          <w:color w:val="0000FF"/>
          <w:sz w:val="22"/>
          <w:szCs w:val="22"/>
        </w:rPr>
        <w:t>,</w:t>
      </w:r>
      <w:r w:rsidR="00D8037D">
        <w:rPr>
          <w:color w:val="0000FF"/>
          <w:sz w:val="22"/>
          <w:szCs w:val="22"/>
        </w:rPr>
        <w:t xml:space="preserve"> </w:t>
      </w:r>
      <w:r w:rsidR="00202197" w:rsidRPr="00D97A72">
        <w:rPr>
          <w:color w:val="0000FF"/>
          <w:sz w:val="22"/>
          <w:szCs w:val="22"/>
        </w:rPr>
        <w:t xml:space="preserve">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775E1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Воскресенск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10463C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 Московская область, Воскресенский район, п. Хорлово, ул. Советская, уч. 83 б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0F808158" w14:textId="77777777" w:rsidR="00FF6D2F" w:rsidRPr="000E3CE0" w:rsidRDefault="00FF6D2F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800</w:t>
      </w:r>
    </w:p>
    <w:p w14:paraId="4FEEC098" w14:textId="77777777" w:rsidR="00FF6D2F" w:rsidRPr="000E3CE0" w:rsidRDefault="00FF6D2F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70E96B86" w:rsidR="00242F27" w:rsidRPr="000A0BE1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50:29:0040501:1083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3AA8D8AE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ведения личного подсобного хозяйства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1C81945B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615150" w:rsidRPr="00D97A72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0A0BE1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A8E3BDB" w14:textId="77777777" w:rsidR="0035395E" w:rsidRPr="00C46995" w:rsidRDefault="00A67D18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Сведения о наличии или отсутствии ограничений оборотоспособности и ограничений в использовании земельного участка:</w:t>
      </w:r>
      <w:r w:rsidR="00627196" w:rsidRPr="00627196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6EB73CCF" w14:textId="7BDB9338" w:rsidR="008B1596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Полностью расположен: Аэродром Коломна (Коробчеево) Приаэродромная территория аэродрома.</w:t>
      </w:r>
    </w:p>
    <w:p w14:paraId="31ABC10F" w14:textId="77777777" w:rsidR="008B1596" w:rsidRDefault="008B1596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37BB4E49" w14:textId="77777777" w:rsidR="008B1596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Использовать Земельный участок в соответствии с требованиями:</w:t>
      </w:r>
    </w:p>
    <w:p w14:paraId="0EEED7DB" w14:textId="77777777" w:rsidR="008B1596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-Воздушного кодекса Российской Федерации, </w:t>
      </w:r>
    </w:p>
    <w:p w14:paraId="6C180BC6" w14:textId="350B55FF" w:rsidR="00885F52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</w:t>
      </w:r>
    </w:p>
    <w:p w14:paraId="661FB0D7" w14:textId="77777777" w:rsidR="00DE4C93" w:rsidRPr="00C46995" w:rsidRDefault="00DE4C93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29B218CD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F8728A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0648B5B0" w:rsidR="00137AAF" w:rsidRPr="00F8728A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lastRenderedPageBreak/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877E6" w:rsidRPr="0095799D">
        <w:rPr>
          <w:color w:val="0000FF"/>
          <w:sz w:val="22"/>
          <w:szCs w:val="22"/>
        </w:rPr>
        <w:t xml:space="preserve">указаны </w:t>
      </w:r>
      <w:r w:rsidR="005877E6" w:rsidRPr="0095799D">
        <w:rPr>
          <w:color w:val="0000FF"/>
          <w:sz w:val="22"/>
          <w:szCs w:val="22"/>
          <w:lang w:eastAsia="ru-RU"/>
        </w:rPr>
        <w:t>в приложении к Сводной информации об оборотоспособности и градостроительных ограничениях земельного участка (прилагается)</w:t>
      </w:r>
      <w:r w:rsidR="005877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42F25DAE" w14:textId="3A732576" w:rsidR="00CD24BC" w:rsidRPr="00B2281D" w:rsidRDefault="00FE5632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269C653E" w14:textId="1E23D12C" w:rsidR="00925D2C" w:rsidRPr="00925D2C" w:rsidRDefault="00925D2C" w:rsidP="00925D2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20 лет   </w:t>
      </w:r>
    </w:p>
    <w:p w14:paraId="02D23685" w14:textId="77777777" w:rsidR="0032601E" w:rsidRPr="000E3CE0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27 351,20 руб. (Двадцать семь тысяч триста пятьдесят один руб. 20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820,53 руб. (Восемьсот двадцать руб. 53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27 351,20 руб. (Двадцать семь тысяч триста пятьдесят один руб. 20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512EC0C1" w14:textId="77777777" w:rsidR="007B5BCA" w:rsidRPr="00925D2C" w:rsidRDefault="007B5BCA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14:paraId="3903DEAC" w14:textId="77777777" w:rsidR="007B5BCA" w:rsidRPr="00B2281D" w:rsidRDefault="007B5BCA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bookmarkStart w:id="48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8"/>
    </w:p>
    <w:p w14:paraId="5FEBD9F0" w14:textId="77777777" w:rsidR="00794F0C" w:rsidRPr="00B2281D" w:rsidRDefault="00794F0C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F4ECF4E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5D739F34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37AF6CC0" w14:textId="77777777" w:rsidR="00794F0C" w:rsidRPr="00202442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794F0C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AAD8F8" w14:textId="77777777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2167156D" w:rsidR="00FA27BE" w:rsidRPr="005C7AB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18.04.2024 09:00</w:t>
      </w:r>
      <w:r w:rsidR="005C7AB3" w:rsidRPr="005C7AB3">
        <w:rPr>
          <w:b/>
          <w:color w:val="0000FF"/>
          <w:sz w:val="22"/>
          <w:szCs w:val="22"/>
        </w:rPr>
        <w:t>.</w:t>
      </w:r>
      <w:r w:rsidR="00A87715">
        <w:rPr>
          <w:rStyle w:val="ab"/>
          <w:b/>
          <w:color w:val="0000FF"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27.05.2024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5C9059B8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7C76BF" w:rsidRPr="000E3CE0">
        <w:rPr>
          <w:b/>
          <w:bCs/>
          <w:sz w:val="22"/>
          <w:szCs w:val="22"/>
        </w:rPr>
        <w:t xml:space="preserve">ата </w:t>
      </w:r>
      <w:r w:rsidR="00670216" w:rsidRPr="000E3CE0">
        <w:rPr>
          <w:b/>
          <w:bCs/>
          <w:sz w:val="22"/>
          <w:szCs w:val="22"/>
        </w:rPr>
        <w:t>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28.05.2024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29.05.2024 12:00</w:t>
      </w:r>
      <w:r w:rsidRPr="00EE6C3F">
        <w:rPr>
          <w:b/>
          <w:color w:val="0000FF"/>
          <w:sz w:val="22"/>
          <w:szCs w:val="22"/>
        </w:rPr>
        <w:t>.</w:t>
      </w:r>
    </w:p>
    <w:p w14:paraId="65064C91" w14:textId="77777777" w:rsidR="002322F3" w:rsidRDefault="002322F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75A606F7" w14:textId="77777777" w:rsidR="00407D3D" w:rsidRPr="007D779C" w:rsidRDefault="00407D3D" w:rsidP="00407D3D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End w:id="45"/>
      <w:bookmarkEnd w:id="46"/>
      <w:bookmarkEnd w:id="47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1B2523D1" w14:textId="296880FA" w:rsidR="00286F68" w:rsidRDefault="00D8581F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D8581F">
        <w:rPr>
          <w:b/>
          <w:sz w:val="22"/>
          <w:szCs w:val="22"/>
        </w:rPr>
        <w:t xml:space="preserve"> </w:t>
      </w:r>
      <w:r w:rsidR="00286F68" w:rsidRPr="00DD7746">
        <w:rPr>
          <w:b/>
          <w:sz w:val="22"/>
          <w:szCs w:val="22"/>
        </w:rPr>
        <w:t xml:space="preserve">3.1. </w:t>
      </w:r>
      <w:r w:rsidR="00286F68"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 w:rsidR="00286F68">
        <w:rPr>
          <w:sz w:val="22"/>
          <w:szCs w:val="22"/>
        </w:rPr>
        <w:t>,</w:t>
      </w:r>
      <w:r w:rsidR="00286F68" w:rsidRPr="00DD7746">
        <w:rPr>
          <w:sz w:val="22"/>
          <w:szCs w:val="22"/>
        </w:rPr>
        <w:t xml:space="preserve"> электронной площадке</w:t>
      </w:r>
      <w:r w:rsidR="00286F68">
        <w:rPr>
          <w:sz w:val="22"/>
          <w:szCs w:val="22"/>
        </w:rPr>
        <w:t xml:space="preserve"> и сайте Арендодателя </w:t>
      </w:r>
      <w:r>
        <w:rPr>
          <w:sz w:val="22"/>
          <w:szCs w:val="22"/>
        </w:rPr>
        <w:t>https://vos-mo.ru/</w:t>
      </w:r>
      <w:r w:rsidR="00286F68">
        <w:rPr>
          <w:sz w:val="22"/>
          <w:szCs w:val="22"/>
        </w:rPr>
        <w:t>.</w:t>
      </w:r>
    </w:p>
    <w:p w14:paraId="727DC43A" w14:textId="2F3776F9" w:rsidR="00657471" w:rsidRPr="001A3ECE" w:rsidRDefault="00286F68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1DFBBF86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5DEF3D5D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E11EFC7" w14:textId="77777777" w:rsidR="00FA7DB6" w:rsidRPr="00096CFB" w:rsidRDefault="00FA7DB6" w:rsidP="00B9624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96CFB">
        <w:rPr>
          <w:color w:val="FF0000"/>
          <w:sz w:val="22"/>
          <w:szCs w:val="22"/>
        </w:rPr>
        <w:t xml:space="preserve">Важно! </w:t>
      </w:r>
      <w:r w:rsidRPr="00096CFB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287AB6" w14:textId="77777777" w:rsidR="00FA7DB6" w:rsidRPr="00096CFB" w:rsidRDefault="00FA7DB6" w:rsidP="00B96245">
      <w:pPr>
        <w:ind w:firstLine="426"/>
        <w:jc w:val="both"/>
        <w:rPr>
          <w:b/>
          <w:sz w:val="22"/>
          <w:szCs w:val="22"/>
        </w:rPr>
      </w:pPr>
      <w:r w:rsidRPr="00096CF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243084AD" w14:textId="77777777" w:rsidR="00862264" w:rsidRPr="000F5E02" w:rsidRDefault="00862264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7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4"/>
      <w:bookmarkEnd w:id="55"/>
      <w:bookmarkEnd w:id="56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7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4F5BB77" w14:textId="75F2B0F8" w:rsidR="00C35221" w:rsidRDefault="00C35221" w:rsidP="00C35221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58" w:name="_Toc470009552"/>
      <w:bookmarkStart w:id="59" w:name="_Toc419295277"/>
      <w:bookmarkStart w:id="60" w:name="_Toc423619381"/>
      <w:bookmarkStart w:id="61" w:name="_Toc426462874"/>
      <w:bookmarkStart w:id="62" w:name="_Toc428969609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- ЭП), и </w:t>
      </w:r>
      <w:r>
        <w:rPr>
          <w:b/>
          <w:color w:val="FF0000"/>
          <w:sz w:val="22"/>
          <w:szCs w:val="22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на электронной площадке в соответствии с Регламентом и Инструкциями.</w:t>
      </w:r>
    </w:p>
    <w:p w14:paraId="7B77CB9C" w14:textId="77777777" w:rsidR="009E2E98" w:rsidRDefault="009E2E98" w:rsidP="009E2E98">
      <w:pPr>
        <w:spacing w:line="276" w:lineRule="auto"/>
        <w:jc w:val="both"/>
        <w:rPr>
          <w:sz w:val="22"/>
          <w:szCs w:val="22"/>
        </w:rPr>
      </w:pPr>
    </w:p>
    <w:p w14:paraId="3DCB1B27" w14:textId="77777777" w:rsidR="009E2E98" w:rsidRPr="002B1734" w:rsidRDefault="009E2E98" w:rsidP="009E2E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5765ECED" w14:textId="77777777" w:rsidR="00677817" w:rsidRPr="00D60B8F" w:rsidRDefault="009E2E98" w:rsidP="009E2E98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</w:p>
    <w:p w14:paraId="33DD8E32" w14:textId="7C3F3429" w:rsidR="009E2E98" w:rsidRDefault="009E2E98" w:rsidP="009E2E98">
      <w:pPr>
        <w:spacing w:line="276" w:lineRule="auto"/>
        <w:ind w:firstLine="426"/>
        <w:jc w:val="center"/>
        <w:rPr>
          <w:iCs/>
          <w:sz w:val="22"/>
          <w:szCs w:val="22"/>
        </w:rPr>
      </w:pP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5121FE2F" w14:textId="77777777" w:rsidR="009E2E98" w:rsidRDefault="009E2E98" w:rsidP="009E2E98">
      <w:pPr>
        <w:spacing w:line="276" w:lineRule="auto"/>
        <w:ind w:firstLine="426"/>
        <w:rPr>
          <w:sz w:val="22"/>
          <w:szCs w:val="22"/>
        </w:rPr>
      </w:pPr>
    </w:p>
    <w:p w14:paraId="21476BC0" w14:textId="59F618CB" w:rsidR="00A03716" w:rsidRPr="000E3CE0" w:rsidRDefault="00C9446C" w:rsidP="006E7549">
      <w:pPr>
        <w:spacing w:line="276" w:lineRule="auto"/>
        <w:ind w:firstLine="426"/>
        <w:jc w:val="center"/>
        <w:rPr>
          <w:i/>
          <w:sz w:val="26"/>
          <w:szCs w:val="26"/>
        </w:rPr>
      </w:pPr>
      <w:r w:rsidRPr="006E7549">
        <w:rPr>
          <w:b/>
          <w:sz w:val="26"/>
          <w:szCs w:val="26"/>
        </w:rPr>
        <w:t>5</w:t>
      </w:r>
      <w:r w:rsidR="00A03716" w:rsidRPr="006E7549">
        <w:rPr>
          <w:b/>
          <w:sz w:val="26"/>
          <w:szCs w:val="26"/>
        </w:rPr>
        <w:t>. </w:t>
      </w:r>
      <w:r w:rsidR="006718E1" w:rsidRPr="006E7549">
        <w:rPr>
          <w:b/>
          <w:sz w:val="26"/>
          <w:szCs w:val="26"/>
        </w:rPr>
        <w:t>П</w:t>
      </w:r>
      <w:r w:rsidR="004C408F" w:rsidRPr="006E7549">
        <w:rPr>
          <w:b/>
          <w:sz w:val="26"/>
          <w:szCs w:val="26"/>
        </w:rPr>
        <w:t>олучени</w:t>
      </w:r>
      <w:r w:rsidR="006718E1" w:rsidRPr="006E7549">
        <w:rPr>
          <w:b/>
          <w:sz w:val="26"/>
          <w:szCs w:val="26"/>
        </w:rPr>
        <w:t>е</w:t>
      </w:r>
      <w:r w:rsidR="004C408F" w:rsidRPr="006E7549">
        <w:rPr>
          <w:b/>
          <w:sz w:val="26"/>
          <w:szCs w:val="26"/>
        </w:rPr>
        <w:t xml:space="preserve"> </w:t>
      </w:r>
      <w:r w:rsidR="00C421CD" w:rsidRPr="006E7549">
        <w:rPr>
          <w:b/>
          <w:sz w:val="26"/>
          <w:szCs w:val="26"/>
        </w:rPr>
        <w:t>ЭП</w:t>
      </w:r>
      <w:r w:rsidR="004C408F" w:rsidRPr="006E7549">
        <w:rPr>
          <w:b/>
          <w:sz w:val="26"/>
          <w:szCs w:val="26"/>
        </w:rPr>
        <w:t xml:space="preserve"> и р</w:t>
      </w:r>
      <w:r w:rsidR="00A03716" w:rsidRPr="006E7549">
        <w:rPr>
          <w:b/>
          <w:sz w:val="26"/>
          <w:szCs w:val="26"/>
        </w:rPr>
        <w:t>егистраци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 xml:space="preserve"> (аккредитаци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>)</w:t>
      </w:r>
      <w:r w:rsidR="0060646B" w:rsidRPr="006E7549">
        <w:rPr>
          <w:b/>
          <w:sz w:val="26"/>
          <w:szCs w:val="26"/>
        </w:rPr>
        <w:t xml:space="preserve"> </w:t>
      </w:r>
      <w:r w:rsidR="00A03716" w:rsidRPr="006E7549">
        <w:rPr>
          <w:b/>
          <w:sz w:val="26"/>
          <w:szCs w:val="26"/>
        </w:rPr>
        <w:t>на электронной площадке</w:t>
      </w:r>
      <w:bookmarkEnd w:id="58"/>
    </w:p>
    <w:p w14:paraId="402CE20F" w14:textId="77777777" w:rsidR="00A31F26" w:rsidRP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4E927FA" w14:textId="77777777" w:rsid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25F46A1B" w14:textId="5198EA70" w:rsidR="005D4BD6" w:rsidRPr="00A31F26" w:rsidRDefault="005D4BD6" w:rsidP="005D4BD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1678FE7D" w14:textId="77777777" w:rsidR="00A31F26" w:rsidRPr="007F62FD" w:rsidRDefault="00A31F26" w:rsidP="00A31F2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3AC7BD6E" w:rsidR="00331907" w:rsidRPr="00286F68" w:rsidRDefault="00A31F26" w:rsidP="00A31F26">
      <w:pPr>
        <w:spacing w:line="276" w:lineRule="auto"/>
        <w:ind w:firstLine="709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BC5615E" w14:textId="77777777" w:rsidR="00847EB5" w:rsidRPr="00286F68" w:rsidRDefault="00847EB5" w:rsidP="00A31F2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D867D0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0B7837E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E04C2F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lastRenderedPageBreak/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37B8BD8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54C7DB3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227F0DB4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"Совкомбанк"</w:t>
      </w:r>
    </w:p>
    <w:p w14:paraId="7F3D656A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71688818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5239F2D5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425C7CC" w14:textId="77777777" w:rsidR="003F34BA" w:rsidRPr="00F52526" w:rsidRDefault="003F34BA" w:rsidP="003F34BA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086E9E9A" w14:textId="77777777" w:rsidR="003F34BA" w:rsidRPr="00F52526" w:rsidRDefault="003F34BA" w:rsidP="003F34BA">
      <w:pPr>
        <w:spacing w:line="276" w:lineRule="auto"/>
        <w:jc w:val="both"/>
        <w:rPr>
          <w:b/>
          <w:bCs/>
          <w:sz w:val="22"/>
          <w:szCs w:val="22"/>
        </w:rPr>
      </w:pPr>
    </w:p>
    <w:p w14:paraId="16C723FC" w14:textId="77777777" w:rsidR="003F34BA" w:rsidRPr="00F52526" w:rsidRDefault="003F34BA" w:rsidP="003F34BA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70BC2A33" w14:textId="77777777" w:rsidR="003F34BA" w:rsidRPr="00F52526" w:rsidRDefault="003F34BA" w:rsidP="003F34BA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7DABD472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402053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1C8FB75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078AD8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A65E6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49814687" w14:textId="77777777" w:rsidR="003F34BA" w:rsidRPr="00F52526" w:rsidRDefault="003F34BA" w:rsidP="003F34BA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7F7B7517" w14:textId="77777777" w:rsidR="003F34BA" w:rsidRPr="00450410" w:rsidRDefault="003F34BA" w:rsidP="003F34BA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81ED84F" w14:textId="6AB032C6" w:rsidR="001614A6" w:rsidRPr="001614A6" w:rsidRDefault="001614A6" w:rsidP="001614A6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1614A6">
        <w:rPr>
          <w:sz w:val="22"/>
          <w:szCs w:val="22"/>
        </w:rPr>
        <w:t>Задатки, внесенные указанными в настоящем пункте лицами, не</w:t>
      </w:r>
      <w:r>
        <w:rPr>
          <w:sz w:val="22"/>
          <w:szCs w:val="22"/>
        </w:rPr>
        <w:t xml:space="preserve"> заключившими в установленном в </w:t>
      </w:r>
      <w:r w:rsidRPr="001614A6">
        <w:rPr>
          <w:sz w:val="22"/>
          <w:szCs w:val="22"/>
        </w:rPr>
        <w:t>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ECBCFE0" w14:textId="5C042B69" w:rsidR="004959A6" w:rsidRPr="001614A6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68DE01D5" w14:textId="77777777" w:rsidR="002C6F5E" w:rsidRPr="00083C63" w:rsidRDefault="002C6F5E" w:rsidP="002C6F5E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27F93BC5" w14:textId="77777777" w:rsidR="002C6F5E" w:rsidRPr="0065400F" w:rsidRDefault="002C6F5E" w:rsidP="002C6F5E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2DFB77C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7.1. </w:t>
      </w:r>
      <w:r w:rsidRPr="00325D5A">
        <w:rPr>
          <w:bCs/>
          <w:color w:val="FF0000"/>
          <w:sz w:val="22"/>
          <w:szCs w:val="22"/>
        </w:rPr>
        <w:t>Внимание!</w:t>
      </w:r>
      <w:r w:rsidRPr="00325D5A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25D5A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8ED13B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7.2. </w:t>
      </w:r>
      <w:r w:rsidRPr="00325D5A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25D5A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25D5A">
        <w:rPr>
          <w:sz w:val="22"/>
          <w:szCs w:val="22"/>
        </w:rPr>
        <w:t>на Аналитическом счете</w:t>
      </w:r>
      <w:r w:rsidRPr="00325D5A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25D5A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25D5A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25D5A">
        <w:rPr>
          <w:bCs/>
          <w:sz w:val="22"/>
          <w:szCs w:val="22"/>
        </w:rPr>
        <w:t xml:space="preserve"> </w:t>
      </w:r>
      <w:r w:rsidRPr="00325D5A">
        <w:rPr>
          <w:sz w:val="22"/>
          <w:szCs w:val="22"/>
        </w:rPr>
        <w:t>.</w:t>
      </w:r>
    </w:p>
    <w:p w14:paraId="30FDC5B0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25D5A">
        <w:rPr>
          <w:bCs/>
          <w:sz w:val="22"/>
          <w:szCs w:val="22"/>
        </w:rPr>
        <w:br/>
        <w:t>по следующим реквизитам:</w:t>
      </w:r>
    </w:p>
    <w:p w14:paraId="1295B127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13B9F23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Получатель платежа:</w:t>
      </w:r>
      <w:r w:rsidRPr="00325D5A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5F8D378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Банковские реквизиты:</w:t>
      </w:r>
      <w:r w:rsidRPr="00325D5A">
        <w:rPr>
          <w:sz w:val="22"/>
          <w:szCs w:val="22"/>
        </w:rPr>
        <w:t xml:space="preserve"> Филиал «Корпоративный» ПАО «Совкомбанк»</w:t>
      </w:r>
    </w:p>
    <w:p w14:paraId="47978424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БИК 044525360</w:t>
      </w:r>
    </w:p>
    <w:p w14:paraId="1AB533F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lastRenderedPageBreak/>
        <w:t>Расчётный счёт: 40702810512030016362</w:t>
      </w:r>
    </w:p>
    <w:p w14:paraId="3497713C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Корр. счёт 30101810445250000360</w:t>
      </w:r>
    </w:p>
    <w:p w14:paraId="30DFD0D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ИНН 7710357167 КПП 773001001</w:t>
      </w:r>
    </w:p>
    <w:p w14:paraId="155C350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0D6B34B9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>Назначение платежа:</w:t>
      </w:r>
    </w:p>
    <w:p w14:paraId="64D25540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25D5A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41D735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28DF549C" w14:textId="4809D4D0" w:rsidR="00E848AB" w:rsidRPr="00E35D25" w:rsidRDefault="00E848AB" w:rsidP="00E35D25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7.3.  </w:t>
      </w:r>
      <w:r w:rsidRPr="00325D5A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1160DD15" w14:textId="77777777" w:rsidR="002C6F5E" w:rsidRPr="00E848AB" w:rsidRDefault="002C6F5E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3EB6BD40" w:rsidR="00F777DC" w:rsidRPr="000E3CE0" w:rsidRDefault="002C6F5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65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70377F14" w:rsidR="00E244F0" w:rsidRPr="000E3CE0" w:rsidRDefault="002C6F5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0E7E29C4" w:rsidR="00D2773B" w:rsidRPr="000E3CE0" w:rsidRDefault="002C6F5E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33F6CC09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DFE4B71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14:paraId="3FA0DD2E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документы, подтверждающие внесение задатка</w:t>
      </w:r>
      <w:r>
        <w:rPr>
          <w:bCs/>
          <w:sz w:val="20"/>
          <w:szCs w:val="22"/>
        </w:rPr>
        <w:t>.*</w:t>
      </w:r>
    </w:p>
    <w:p w14:paraId="19521138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7DEF7A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EBED1FF" w14:textId="6958F382" w:rsidR="00476E0E" w:rsidRPr="00870965" w:rsidRDefault="00476E0E" w:rsidP="009C038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476E0E">
        <w:rPr>
          <w:b/>
          <w:sz w:val="22"/>
          <w:szCs w:val="22"/>
        </w:rPr>
        <w:t>8.5. </w:t>
      </w:r>
      <w:r w:rsidRPr="00476E0E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476E0E">
        <w:rPr>
          <w:sz w:val="22"/>
          <w:szCs w:val="22"/>
        </w:rPr>
        <w:t xml:space="preserve">с Регламентом </w:t>
      </w:r>
      <w:r w:rsidRPr="00476E0E">
        <w:rPr>
          <w:sz w:val="22"/>
          <w:szCs w:val="22"/>
        </w:rPr>
        <w:br/>
        <w:t>и Инструкциями</w:t>
      </w:r>
      <w:r w:rsidRPr="00476E0E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476E0E">
        <w:rPr>
          <w:bCs/>
          <w:sz w:val="22"/>
          <w:szCs w:val="22"/>
        </w:rPr>
        <w:br/>
        <w:t xml:space="preserve">без отзыва Заявки в соответствии </w:t>
      </w:r>
      <w:r w:rsidRPr="00476E0E">
        <w:rPr>
          <w:sz w:val="22"/>
          <w:szCs w:val="22"/>
        </w:rPr>
        <w:t>с Регламентом и Инструкциями</w:t>
      </w:r>
      <w:r w:rsidRPr="00476E0E">
        <w:rPr>
          <w:bCs/>
          <w:sz w:val="22"/>
          <w:szCs w:val="22"/>
        </w:rPr>
        <w:t>.</w:t>
      </w:r>
    </w:p>
    <w:p w14:paraId="3FF6F8FA" w14:textId="48C0516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62A0E066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7C79BF32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5F83F231" w:rsidR="00057112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6" w:name="_Toc423619380"/>
      <w:bookmarkStart w:id="67" w:name="_Toc426462877"/>
      <w:bookmarkStart w:id="68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>пунктами 8.1-8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483207C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21261B9D" w:rsidR="0004401B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5317832D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="00916439"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18A7E1EC" w:rsidR="00FF40AF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4D19FB77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13D1AB2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C60FA07" w:rsidR="00BE6CE3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44BFD0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424D38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1C04303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4AE4049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размещает Протокол рассмотрения</w:t>
      </w:r>
      <w:r>
        <w:rPr>
          <w:sz w:val="22"/>
          <w:szCs w:val="22"/>
        </w:rPr>
        <w:t xml:space="preserve"> заявок на участие </w:t>
      </w:r>
      <w:r w:rsidRPr="00A74065">
        <w:rPr>
          <w:sz w:val="22"/>
          <w:szCs w:val="22"/>
        </w:rPr>
        <w:t>в аукционе</w:t>
      </w:r>
      <w:r w:rsidR="00DD0620" w:rsidRPr="00A74065">
        <w:rPr>
          <w:sz w:val="22"/>
          <w:szCs w:val="22"/>
        </w:rPr>
        <w:t xml:space="preserve"> </w:t>
      </w:r>
      <w:r w:rsidRPr="00A74065">
        <w:rPr>
          <w:sz w:val="22"/>
          <w:szCs w:val="22"/>
        </w:rPr>
        <w:t>на электронной площадке не позднее, чем на следующий рабочий день</w:t>
      </w:r>
      <w:r w:rsidR="00DD0620" w:rsidRPr="00A74065">
        <w:rPr>
          <w:sz w:val="22"/>
          <w:szCs w:val="22"/>
        </w:rPr>
        <w:t xml:space="preserve"> после дня подписания указанного протокола</w:t>
      </w:r>
      <w:r w:rsidR="00EB060E" w:rsidRPr="00A74065">
        <w:rPr>
          <w:sz w:val="22"/>
          <w:szCs w:val="22"/>
        </w:rPr>
        <w:t>.</w:t>
      </w:r>
    </w:p>
    <w:p w14:paraId="183D9176" w14:textId="673BB0ED" w:rsidR="0071037B" w:rsidRDefault="00A74065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9" w:name="_Toc419295282"/>
      <w:bookmarkStart w:id="70" w:name="_Toc423619386"/>
      <w:bookmarkStart w:id="71" w:name="_Toc426462880"/>
      <w:bookmarkStart w:id="72" w:name="_Toc428969615"/>
      <w:bookmarkEnd w:id="66"/>
      <w:bookmarkEnd w:id="67"/>
      <w:bookmarkEnd w:id="68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463070C7" w:rsidR="00ED3E7E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9"/>
      <w:bookmarkEnd w:id="70"/>
      <w:bookmarkEnd w:id="71"/>
      <w:bookmarkEnd w:id="72"/>
      <w:bookmarkEnd w:id="73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1B83019" w:rsidR="005623F8" w:rsidRPr="000E3CE0" w:rsidRDefault="00DD4F75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4" w:name="_Toc426365734"/>
      <w:bookmarkStart w:id="75" w:name="_Toc429992738"/>
      <w:r>
        <w:rPr>
          <w:b/>
          <w:bCs/>
          <w:sz w:val="22"/>
          <w:szCs w:val="22"/>
        </w:rPr>
        <w:t>11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4A58DC3" w:rsidR="006622FC" w:rsidRDefault="00DD4F75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0DCD5FC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1C5AFF6" w14:textId="77777777" w:rsidR="00AC63DB" w:rsidRPr="006742BE" w:rsidRDefault="00AC63DB" w:rsidP="00AC63D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6" w:name="_Hlk125365628"/>
      <w:r w:rsidRPr="00AC63DB">
        <w:rPr>
          <w:rFonts w:eastAsia="Calibri"/>
          <w:color w:val="FF0000"/>
          <w:sz w:val="22"/>
          <w:szCs w:val="22"/>
        </w:rPr>
        <w:t>ВНИМАНИЕ!</w:t>
      </w:r>
      <w:r w:rsidRPr="00AC63DB">
        <w:rPr>
          <w:rFonts w:eastAsia="Calibri"/>
          <w:sz w:val="22"/>
          <w:szCs w:val="22"/>
        </w:rPr>
        <w:br/>
      </w:r>
      <w:r w:rsidRPr="00AC63DB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AC63DB">
        <w:rPr>
          <w:rFonts w:eastAsia="Calibri"/>
          <w:color w:val="FF0000"/>
          <w:sz w:val="22"/>
          <w:szCs w:val="22"/>
        </w:rPr>
        <w:br/>
      </w:r>
      <w:r w:rsidRPr="00AC63DB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AC63DB">
        <w:rPr>
          <w:rFonts w:eastAsia="Calibri"/>
          <w:color w:val="FF0000"/>
          <w:sz w:val="22"/>
          <w:szCs w:val="22"/>
        </w:rPr>
        <w:t>!</w:t>
      </w:r>
      <w:bookmarkEnd w:id="76"/>
    </w:p>
    <w:p w14:paraId="0FE22582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D553EEB" w14:textId="77777777" w:rsidR="002A7AEE" w:rsidRDefault="002A7AEE" w:rsidP="002A7AEE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lastRenderedPageBreak/>
        <w:t xml:space="preserve">11.3. </w:t>
      </w:r>
      <w:r w:rsidRPr="002D01F5">
        <w:rPr>
          <w:bCs/>
          <w:sz w:val="22"/>
          <w:szCs w:val="22"/>
        </w:rPr>
        <w:t>Процедура аукциона начинается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4A5BBB53" w14:textId="77777777" w:rsidR="002A7AEE" w:rsidRDefault="002A7AEE" w:rsidP="002A7AEE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7E8B6E0B" w:rsidR="005C288B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491A49A6" w:rsidR="00D21D39" w:rsidRPr="000E3CE0" w:rsidRDefault="007C1A18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0B895A9F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21F02D2A" w:rsidR="00D21D39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0CB786DB" w:rsidR="00D21D39" w:rsidRPr="000E3CE0" w:rsidRDefault="007C1A1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73C2D683" w:rsidR="00AA115F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>
        <w:rPr>
          <w:sz w:val="22"/>
          <w:szCs w:val="22"/>
          <w:lang w:eastAsia="en-US"/>
        </w:rPr>
        <w:t xml:space="preserve">в случае </w:t>
      </w:r>
      <w:r w:rsidR="00AA115F"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1C73F0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23A088F2" w:rsidR="00C16841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04A5B723" w:rsidR="00D21D39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 w:rsidR="00CD5882">
        <w:t>электронной площадке</w:t>
      </w:r>
      <w:r w:rsidR="00CD5882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7E85731" w:rsidR="007D112D" w:rsidRPr="000E3CE0" w:rsidRDefault="00A35E0E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E4606E5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1C0D9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1C0D9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1C0D9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C49731E" w:rsidR="00364A9F" w:rsidRPr="000E3CE0" w:rsidRDefault="00EC01F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4"/>
      <w:bookmarkEnd w:id="75"/>
      <w:bookmarkEnd w:id="77"/>
    </w:p>
    <w:p w14:paraId="79A68A0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</w:t>
      </w:r>
      <w:r w:rsidRPr="001B5838">
        <w:rPr>
          <w:sz w:val="22"/>
          <w:szCs w:val="22"/>
        </w:rPr>
        <w:t>. Заключение договора аренды Земельного участка (</w:t>
      </w:r>
      <w:bookmarkStart w:id="78" w:name="_Hlk130986499"/>
      <w:r w:rsidRPr="001B5838">
        <w:rPr>
          <w:color w:val="0000FF"/>
          <w:sz w:val="22"/>
          <w:szCs w:val="22"/>
        </w:rPr>
        <w:t>прилагается</w:t>
      </w:r>
      <w:bookmarkEnd w:id="78"/>
      <w:r w:rsidRPr="001B583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50AAF8D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12.2.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9" w:name="_Hlk130986518"/>
      <w:r>
        <w:rPr>
          <w:sz w:val="22"/>
          <w:szCs w:val="22"/>
        </w:rPr>
        <w:t>arenda.mosreg.ru</w:t>
      </w:r>
      <w:bookmarkEnd w:id="79"/>
      <w:r w:rsidRPr="001B5838">
        <w:rPr>
          <w:sz w:val="22"/>
          <w:szCs w:val="22"/>
        </w:rPr>
        <w:t xml:space="preserve"> (далее – ЛКА).</w:t>
      </w:r>
    </w:p>
    <w:p w14:paraId="05FD68E7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12.3.</w:t>
      </w:r>
      <w:r w:rsidRPr="001B5838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1B5838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5AE0DA1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12.4.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1B5838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1B5838">
        <w:rPr>
          <w:sz w:val="22"/>
          <w:szCs w:val="22"/>
        </w:rPr>
        <w:br/>
        <w:t>в соответствии с инструкцией (</w:t>
      </w:r>
      <w:r w:rsidRPr="001B5838">
        <w:rPr>
          <w:color w:val="0000FF"/>
          <w:sz w:val="22"/>
          <w:szCs w:val="22"/>
        </w:rPr>
        <w:t>прилагается</w:t>
      </w:r>
      <w:r w:rsidRPr="001B5838">
        <w:rPr>
          <w:sz w:val="22"/>
          <w:szCs w:val="22"/>
        </w:rPr>
        <w:t xml:space="preserve">). </w:t>
      </w:r>
    </w:p>
    <w:p w14:paraId="614DBDAA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12.5.</w:t>
      </w:r>
      <w:r w:rsidRPr="001B5838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1B5838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721D56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12.6.</w:t>
      </w:r>
      <w:r w:rsidRPr="001B5838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ADC72BC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12.7.</w:t>
      </w:r>
      <w:r w:rsidRPr="001B5838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762A984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12.8.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1B5838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1B5838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5B217B24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12.9.</w:t>
      </w:r>
      <w:r w:rsidRPr="001B5838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1B5838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2E7E04B2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12.10</w:t>
      </w:r>
      <w:r w:rsidRPr="001B5838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386FABB" w14:textId="77777777" w:rsidR="001B5838" w:rsidRPr="001B5838" w:rsidRDefault="001B5838" w:rsidP="001B583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1B5838">
        <w:rPr>
          <w:b/>
          <w:bCs/>
          <w:sz w:val="22"/>
          <w:szCs w:val="22"/>
        </w:rPr>
        <w:t>12.11.</w:t>
      </w:r>
      <w:r w:rsidRPr="001B5838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1B5838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1B5838">
        <w:rPr>
          <w:sz w:val="22"/>
          <w:szCs w:val="22"/>
        </w:rPr>
        <w:br/>
        <w:t>с Земельным кодексом Российской Федерации.</w:t>
      </w:r>
    </w:p>
    <w:p w14:paraId="1FC53490" w14:textId="46EA9139" w:rsidR="00EB43EF" w:rsidRPr="00F824AA" w:rsidRDefault="00EB43EF" w:rsidP="00F824A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49AD2EB" w14:textId="497C4760" w:rsidR="00397186" w:rsidRDefault="00397186" w:rsidP="00397186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729A6A0B" w14:textId="77777777" w:rsidR="00397186" w:rsidRPr="00917C42" w:rsidRDefault="00397186" w:rsidP="00397186">
      <w:pPr>
        <w:rPr>
          <w:lang w:val="x-none"/>
        </w:rPr>
      </w:pPr>
    </w:p>
    <w:p w14:paraId="0A3F01F5" w14:textId="54DB9413" w:rsidR="00397186" w:rsidRPr="00A31869" w:rsidRDefault="00397186" w:rsidP="00A31869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2769797E" w14:textId="7D3A8067" w:rsidR="006F4669" w:rsidRPr="008B1596" w:rsidRDefault="00124233" w:rsidP="008B1596">
      <w:pPr>
        <w:pStyle w:val="2"/>
        <w:numPr>
          <w:ilvl w:val="0"/>
          <w:numId w:val="0"/>
        </w:numPr>
        <w:rPr>
          <w:lang w:val="ru-RU"/>
        </w:rPr>
      </w:pPr>
      <w:r w:rsidRPr="000E3CE0">
        <w:br w:type="page"/>
      </w:r>
      <w:bookmarkStart w:id="80" w:name="_Toc423082997"/>
    </w:p>
    <w:p w14:paraId="764FE815" w14:textId="77777777" w:rsidR="003A6E5B" w:rsidRDefault="003A6E5B" w:rsidP="003A6E5B">
      <w:pPr>
        <w:jc w:val="center"/>
        <w:rPr>
          <w:b/>
          <w:sz w:val="22"/>
          <w:szCs w:val="22"/>
        </w:rPr>
      </w:pPr>
      <w:r w:rsidRPr="004C1249">
        <w:rPr>
          <w:b/>
        </w:rPr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728771E0" w14:textId="77777777" w:rsidR="003A6E5B" w:rsidRPr="00526AE0" w:rsidRDefault="003A6E5B" w:rsidP="003A6E5B">
      <w:pPr>
        <w:rPr>
          <w:b/>
          <w:sz w:val="2"/>
          <w:szCs w:val="10"/>
        </w:rPr>
      </w:pPr>
    </w:p>
    <w:p w14:paraId="51288F24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C084028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0391FD7A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12B5D49D" w14:textId="77777777" w:rsidR="003A6E5B" w:rsidRPr="00526AE0" w:rsidRDefault="003A6E5B" w:rsidP="003A6E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64AA53B7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755A74A9" w14:textId="77777777" w:rsidR="003A6E5B" w:rsidRPr="00526AE0" w:rsidRDefault="003A6E5B" w:rsidP="003A6E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2A3A67CA" w14:textId="77777777" w:rsidR="003A6E5B" w:rsidRPr="00526AE0" w:rsidRDefault="003A6E5B" w:rsidP="003A6E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3A6E5B" w:rsidRPr="00526AE0" w14:paraId="4E84FD62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AC758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7C26221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DF5FECE" w14:textId="77777777" w:rsidR="003A6E5B" w:rsidRPr="003A1B43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13CFE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C08C442" w14:textId="77777777" w:rsidR="003A6E5B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575E0F7C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3A6E5B" w:rsidRPr="00526AE0" w14:paraId="0004001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F983AC" w14:textId="77777777" w:rsidR="003A6E5B" w:rsidRPr="00526AE0" w:rsidRDefault="003A6E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253D4CF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3BBEF77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827CE7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7B2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84A8CF" w14:textId="77777777" w:rsidR="003A6E5B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04CCBFD" w14:textId="77777777" w:rsidR="003A6E5B" w:rsidRPr="007830FE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7D3A98D0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4C055B4C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048C56A5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6E497DD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5AA2BB4C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FF82D6C" w14:textId="77777777" w:rsidR="003A6E5B" w:rsidRDefault="003A6E5B" w:rsidP="003A6E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EF367C4" w14:textId="77777777" w:rsidR="003A6E5B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AE0BABF" w14:textId="77777777" w:rsidR="003A6E5B" w:rsidRPr="00AE4DE6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5A69047B" w14:textId="77777777" w:rsidR="003A6E5B" w:rsidRPr="00CF0FF3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9D8C73C" w14:textId="4C9FFD9A" w:rsidR="006F4669" w:rsidRPr="003A6E5B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1936BD2" w14:textId="77777777" w:rsidR="0010463C" w:rsidRPr="00DE66A3" w:rsidRDefault="0010463C" w:rsidP="006F4669"/>
    <w:p w14:paraId="5C5FFA2C" w14:textId="03E5E2D2" w:rsidR="0010463C" w:rsidRDefault="0010463C">
      <w:pPr>
        <w:suppressAutoHyphens w:val="0"/>
      </w:pPr>
      <w:r>
        <w:br w:type="page"/>
      </w:r>
    </w:p>
    <w:bookmarkEnd w:id="80"/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62D759A8" w14:textId="77777777" w:rsidR="005C2C0A" w:rsidRDefault="005C2C0A"/>
    <w:sectPr w:rsidR="005C2C0A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D0093" w14:textId="77777777" w:rsidR="002343A7" w:rsidRDefault="002343A7">
      <w:r>
        <w:separator/>
      </w:r>
    </w:p>
  </w:endnote>
  <w:endnote w:type="continuationSeparator" w:id="0">
    <w:p w14:paraId="3663ACA7" w14:textId="77777777" w:rsidR="002343A7" w:rsidRDefault="0023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30097AC6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B3" w:rsidRPr="00797BB3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0BF98" w14:textId="77777777" w:rsidR="002343A7" w:rsidRDefault="002343A7">
      <w:r>
        <w:separator/>
      </w:r>
    </w:p>
  </w:footnote>
  <w:footnote w:type="continuationSeparator" w:id="0">
    <w:p w14:paraId="6174F3FE" w14:textId="77777777" w:rsidR="002343A7" w:rsidRDefault="002343A7">
      <w:r>
        <w:continuationSeparator/>
      </w:r>
    </w:p>
  </w:footnote>
  <w:footnote w:id="1">
    <w:p w14:paraId="5D0F33BA" w14:textId="311D8CB3" w:rsidR="00FE5632" w:rsidRPr="00FE5632" w:rsidRDefault="00FE5632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C85919E" w14:textId="2B305F66" w:rsidR="00A87715" w:rsidRPr="00A87715" w:rsidRDefault="00A87715" w:rsidP="00A87715">
      <w:pPr>
        <w:tabs>
          <w:tab w:val="left" w:pos="0"/>
          <w:tab w:val="left" w:pos="993"/>
        </w:tabs>
        <w:spacing w:line="276" w:lineRule="auto"/>
        <w:rPr>
          <w:sz w:val="20"/>
          <w:szCs w:val="20"/>
        </w:rPr>
      </w:pPr>
      <w:r w:rsidRPr="00A87715">
        <w:rPr>
          <w:rStyle w:val="ab"/>
          <w:sz w:val="20"/>
          <w:szCs w:val="20"/>
        </w:rPr>
        <w:footnoteRef/>
      </w:r>
      <w:r w:rsidRPr="00A87715">
        <w:rPr>
          <w:sz w:val="20"/>
          <w:szCs w:val="20"/>
        </w:rPr>
        <w:t xml:space="preserve"> Здесь и далее указано московское время</w:t>
      </w:r>
    </w:p>
    <w:p w14:paraId="4190D90F" w14:textId="7E256AF7" w:rsidR="00A87715" w:rsidRPr="00A87715" w:rsidRDefault="00A87715">
      <w:pPr>
        <w:pStyle w:val="afa"/>
        <w:rPr>
          <w:lang w:val="ru-RU"/>
        </w:rPr>
      </w:pPr>
    </w:p>
  </w:footnote>
  <w:footnote w:id="3">
    <w:p w14:paraId="1D1CF541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7AF9917B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4F17D7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C526C33" w14:textId="77777777" w:rsidR="003A6E5B" w:rsidRPr="0058502F" w:rsidRDefault="003A6E5B" w:rsidP="003A6E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878"/>
    <w:rsid w:val="00007C62"/>
    <w:rsid w:val="0001049D"/>
    <w:rsid w:val="0001065B"/>
    <w:rsid w:val="00010B5F"/>
    <w:rsid w:val="00010DA3"/>
    <w:rsid w:val="00011932"/>
    <w:rsid w:val="00013121"/>
    <w:rsid w:val="000131FD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2FC1"/>
    <w:rsid w:val="0002366F"/>
    <w:rsid w:val="00023A42"/>
    <w:rsid w:val="00024A75"/>
    <w:rsid w:val="000251D8"/>
    <w:rsid w:val="000255EC"/>
    <w:rsid w:val="00025AD0"/>
    <w:rsid w:val="00025BB2"/>
    <w:rsid w:val="000260D2"/>
    <w:rsid w:val="0002616B"/>
    <w:rsid w:val="0002730F"/>
    <w:rsid w:val="0002777D"/>
    <w:rsid w:val="000279F1"/>
    <w:rsid w:val="00030D32"/>
    <w:rsid w:val="00031AA3"/>
    <w:rsid w:val="000322E6"/>
    <w:rsid w:val="000323D5"/>
    <w:rsid w:val="00032DCF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2AD"/>
    <w:rsid w:val="0004182A"/>
    <w:rsid w:val="0004185B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08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6C4A"/>
    <w:rsid w:val="0007061F"/>
    <w:rsid w:val="0007086D"/>
    <w:rsid w:val="00070EE6"/>
    <w:rsid w:val="00071140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903D6"/>
    <w:rsid w:val="0009044D"/>
    <w:rsid w:val="000909C8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3DC"/>
    <w:rsid w:val="00096CFB"/>
    <w:rsid w:val="00096DFE"/>
    <w:rsid w:val="00096E38"/>
    <w:rsid w:val="000972C5"/>
    <w:rsid w:val="00097822"/>
    <w:rsid w:val="00097DC3"/>
    <w:rsid w:val="000A0187"/>
    <w:rsid w:val="000A0BE1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3AC"/>
    <w:rsid w:val="000B2511"/>
    <w:rsid w:val="000B2607"/>
    <w:rsid w:val="000B2721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41B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5FF9"/>
    <w:rsid w:val="000C727F"/>
    <w:rsid w:val="000C7572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66B"/>
    <w:rsid w:val="000E1881"/>
    <w:rsid w:val="000E1E37"/>
    <w:rsid w:val="000E3882"/>
    <w:rsid w:val="000E3960"/>
    <w:rsid w:val="000E3CE0"/>
    <w:rsid w:val="000E41DA"/>
    <w:rsid w:val="000E4BEE"/>
    <w:rsid w:val="000E5292"/>
    <w:rsid w:val="000E5BB2"/>
    <w:rsid w:val="000E5CA6"/>
    <w:rsid w:val="000F06A0"/>
    <w:rsid w:val="000F0CBD"/>
    <w:rsid w:val="000F0F8E"/>
    <w:rsid w:val="000F1D3E"/>
    <w:rsid w:val="000F1F7D"/>
    <w:rsid w:val="000F2031"/>
    <w:rsid w:val="000F2AF9"/>
    <w:rsid w:val="000F3130"/>
    <w:rsid w:val="000F39F5"/>
    <w:rsid w:val="000F3E44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63C"/>
    <w:rsid w:val="00104BFE"/>
    <w:rsid w:val="00105068"/>
    <w:rsid w:val="001067E0"/>
    <w:rsid w:val="001068CD"/>
    <w:rsid w:val="00106A7D"/>
    <w:rsid w:val="0010713C"/>
    <w:rsid w:val="0010723C"/>
    <w:rsid w:val="00107625"/>
    <w:rsid w:val="001106A0"/>
    <w:rsid w:val="0011081C"/>
    <w:rsid w:val="0011088B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17D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865"/>
    <w:rsid w:val="0013598A"/>
    <w:rsid w:val="00135B32"/>
    <w:rsid w:val="00136749"/>
    <w:rsid w:val="00136AB4"/>
    <w:rsid w:val="00137320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82C"/>
    <w:rsid w:val="00150FB3"/>
    <w:rsid w:val="00151C48"/>
    <w:rsid w:val="00151ED1"/>
    <w:rsid w:val="00152489"/>
    <w:rsid w:val="0015437F"/>
    <w:rsid w:val="00154C87"/>
    <w:rsid w:val="0015782A"/>
    <w:rsid w:val="001578C9"/>
    <w:rsid w:val="001602B9"/>
    <w:rsid w:val="00161404"/>
    <w:rsid w:val="001614A6"/>
    <w:rsid w:val="001619F4"/>
    <w:rsid w:val="001624F5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3429"/>
    <w:rsid w:val="00174134"/>
    <w:rsid w:val="00174696"/>
    <w:rsid w:val="001746F2"/>
    <w:rsid w:val="00174F23"/>
    <w:rsid w:val="001759F2"/>
    <w:rsid w:val="00175DE8"/>
    <w:rsid w:val="00175FAA"/>
    <w:rsid w:val="00177168"/>
    <w:rsid w:val="001773DC"/>
    <w:rsid w:val="00177B4A"/>
    <w:rsid w:val="00180A3C"/>
    <w:rsid w:val="00181365"/>
    <w:rsid w:val="00181AC8"/>
    <w:rsid w:val="00181DAA"/>
    <w:rsid w:val="00182F69"/>
    <w:rsid w:val="001835B5"/>
    <w:rsid w:val="00183A00"/>
    <w:rsid w:val="00183B62"/>
    <w:rsid w:val="001842E9"/>
    <w:rsid w:val="0018485F"/>
    <w:rsid w:val="00184BF7"/>
    <w:rsid w:val="00185037"/>
    <w:rsid w:val="0018511F"/>
    <w:rsid w:val="00185AEB"/>
    <w:rsid w:val="00186392"/>
    <w:rsid w:val="00186F14"/>
    <w:rsid w:val="00187DFD"/>
    <w:rsid w:val="00187EFC"/>
    <w:rsid w:val="00190036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3ECE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838"/>
    <w:rsid w:val="001B5A33"/>
    <w:rsid w:val="001B6064"/>
    <w:rsid w:val="001B6822"/>
    <w:rsid w:val="001B698C"/>
    <w:rsid w:val="001B7633"/>
    <w:rsid w:val="001B7A18"/>
    <w:rsid w:val="001B7E7F"/>
    <w:rsid w:val="001C01BD"/>
    <w:rsid w:val="001C09F7"/>
    <w:rsid w:val="001C0CEE"/>
    <w:rsid w:val="001C0D97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C7B29"/>
    <w:rsid w:val="001D0BE0"/>
    <w:rsid w:val="001D15E9"/>
    <w:rsid w:val="001D28EA"/>
    <w:rsid w:val="001D2D4D"/>
    <w:rsid w:val="001D382F"/>
    <w:rsid w:val="001D3EE8"/>
    <w:rsid w:val="001D4065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E7F63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A85"/>
    <w:rsid w:val="001F7D6E"/>
    <w:rsid w:val="00200351"/>
    <w:rsid w:val="00200369"/>
    <w:rsid w:val="00200562"/>
    <w:rsid w:val="00200BDA"/>
    <w:rsid w:val="00200D5D"/>
    <w:rsid w:val="00201547"/>
    <w:rsid w:val="0020185C"/>
    <w:rsid w:val="00201919"/>
    <w:rsid w:val="0020192A"/>
    <w:rsid w:val="00202197"/>
    <w:rsid w:val="00202CDE"/>
    <w:rsid w:val="00202D32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A52"/>
    <w:rsid w:val="00212FC3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04C"/>
    <w:rsid w:val="00221163"/>
    <w:rsid w:val="002211B8"/>
    <w:rsid w:val="00221416"/>
    <w:rsid w:val="00222DD9"/>
    <w:rsid w:val="00222E33"/>
    <w:rsid w:val="002231BD"/>
    <w:rsid w:val="00223B1B"/>
    <w:rsid w:val="00223DAB"/>
    <w:rsid w:val="00224960"/>
    <w:rsid w:val="002259F3"/>
    <w:rsid w:val="00225AA4"/>
    <w:rsid w:val="00225CA7"/>
    <w:rsid w:val="00225CDD"/>
    <w:rsid w:val="00225E50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2F3"/>
    <w:rsid w:val="00232C80"/>
    <w:rsid w:val="00233F8B"/>
    <w:rsid w:val="00234053"/>
    <w:rsid w:val="002343A7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CE2"/>
    <w:rsid w:val="0024480E"/>
    <w:rsid w:val="00244DCC"/>
    <w:rsid w:val="0024588F"/>
    <w:rsid w:val="00245D52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6107"/>
    <w:rsid w:val="0028693D"/>
    <w:rsid w:val="00286E7E"/>
    <w:rsid w:val="00286F68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B7"/>
    <w:rsid w:val="002A39C7"/>
    <w:rsid w:val="002A3A49"/>
    <w:rsid w:val="002A5E1F"/>
    <w:rsid w:val="002A7075"/>
    <w:rsid w:val="002A7536"/>
    <w:rsid w:val="002A7722"/>
    <w:rsid w:val="002A7AEE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3F8A"/>
    <w:rsid w:val="002C40F6"/>
    <w:rsid w:val="002C417E"/>
    <w:rsid w:val="002C5B9E"/>
    <w:rsid w:val="002C651E"/>
    <w:rsid w:val="002C65E7"/>
    <w:rsid w:val="002C66AD"/>
    <w:rsid w:val="002C6926"/>
    <w:rsid w:val="002C6E80"/>
    <w:rsid w:val="002C6F5E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38"/>
    <w:rsid w:val="002D49EC"/>
    <w:rsid w:val="002D5238"/>
    <w:rsid w:val="002D55EA"/>
    <w:rsid w:val="002D72AC"/>
    <w:rsid w:val="002D7927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097"/>
    <w:rsid w:val="002F0880"/>
    <w:rsid w:val="002F0ED1"/>
    <w:rsid w:val="002F360D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525"/>
    <w:rsid w:val="00306F84"/>
    <w:rsid w:val="0030703E"/>
    <w:rsid w:val="00307D4F"/>
    <w:rsid w:val="00310339"/>
    <w:rsid w:val="00312DE2"/>
    <w:rsid w:val="0031347A"/>
    <w:rsid w:val="00313828"/>
    <w:rsid w:val="00314A8C"/>
    <w:rsid w:val="00315BF2"/>
    <w:rsid w:val="00315DF8"/>
    <w:rsid w:val="00315E53"/>
    <w:rsid w:val="00316148"/>
    <w:rsid w:val="00316F00"/>
    <w:rsid w:val="00320066"/>
    <w:rsid w:val="00320174"/>
    <w:rsid w:val="003207E7"/>
    <w:rsid w:val="00320990"/>
    <w:rsid w:val="00321B45"/>
    <w:rsid w:val="00322BC2"/>
    <w:rsid w:val="00322C45"/>
    <w:rsid w:val="00323935"/>
    <w:rsid w:val="00324254"/>
    <w:rsid w:val="00324AB1"/>
    <w:rsid w:val="003257F4"/>
    <w:rsid w:val="00325A6D"/>
    <w:rsid w:val="00325AF0"/>
    <w:rsid w:val="00325D5A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4CE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395E"/>
    <w:rsid w:val="003546B5"/>
    <w:rsid w:val="003554D3"/>
    <w:rsid w:val="0035556C"/>
    <w:rsid w:val="00355AA4"/>
    <w:rsid w:val="00356917"/>
    <w:rsid w:val="00357129"/>
    <w:rsid w:val="00357C6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8C3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B77"/>
    <w:rsid w:val="00387C4F"/>
    <w:rsid w:val="00390299"/>
    <w:rsid w:val="003910DB"/>
    <w:rsid w:val="0039138E"/>
    <w:rsid w:val="0039143B"/>
    <w:rsid w:val="00392214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186"/>
    <w:rsid w:val="00397643"/>
    <w:rsid w:val="00397976"/>
    <w:rsid w:val="00397AC1"/>
    <w:rsid w:val="00397C69"/>
    <w:rsid w:val="003A0BE6"/>
    <w:rsid w:val="003A193D"/>
    <w:rsid w:val="003A2091"/>
    <w:rsid w:val="003A325E"/>
    <w:rsid w:val="003A3369"/>
    <w:rsid w:val="003A3E95"/>
    <w:rsid w:val="003A4208"/>
    <w:rsid w:val="003A436C"/>
    <w:rsid w:val="003A4F9E"/>
    <w:rsid w:val="003A5436"/>
    <w:rsid w:val="003A687E"/>
    <w:rsid w:val="003A6E5B"/>
    <w:rsid w:val="003A70E0"/>
    <w:rsid w:val="003A77DE"/>
    <w:rsid w:val="003A7B11"/>
    <w:rsid w:val="003B1019"/>
    <w:rsid w:val="003B1FE6"/>
    <w:rsid w:val="003B2251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FC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1C5"/>
    <w:rsid w:val="003C6C07"/>
    <w:rsid w:val="003C6FDF"/>
    <w:rsid w:val="003D17AF"/>
    <w:rsid w:val="003D463A"/>
    <w:rsid w:val="003D4BA8"/>
    <w:rsid w:val="003D4C5B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4BA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44C5"/>
    <w:rsid w:val="00404EA1"/>
    <w:rsid w:val="00405E1E"/>
    <w:rsid w:val="0040689F"/>
    <w:rsid w:val="00407CBA"/>
    <w:rsid w:val="00407D3D"/>
    <w:rsid w:val="00407DC1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4B44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2818"/>
    <w:rsid w:val="00432E15"/>
    <w:rsid w:val="004339B1"/>
    <w:rsid w:val="00433D1D"/>
    <w:rsid w:val="00433DFD"/>
    <w:rsid w:val="00435503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431A"/>
    <w:rsid w:val="0044639F"/>
    <w:rsid w:val="004471F3"/>
    <w:rsid w:val="00450E81"/>
    <w:rsid w:val="004519D8"/>
    <w:rsid w:val="00452CF2"/>
    <w:rsid w:val="00452FBF"/>
    <w:rsid w:val="00454614"/>
    <w:rsid w:val="00454846"/>
    <w:rsid w:val="00454A65"/>
    <w:rsid w:val="00454E3D"/>
    <w:rsid w:val="00454F93"/>
    <w:rsid w:val="00455723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8D"/>
    <w:rsid w:val="00465F98"/>
    <w:rsid w:val="004661FE"/>
    <w:rsid w:val="0046651B"/>
    <w:rsid w:val="00466F42"/>
    <w:rsid w:val="00467130"/>
    <w:rsid w:val="00467505"/>
    <w:rsid w:val="00467DF4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6E0E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7C6"/>
    <w:rsid w:val="00490EEE"/>
    <w:rsid w:val="00490F0F"/>
    <w:rsid w:val="004917C5"/>
    <w:rsid w:val="00491B37"/>
    <w:rsid w:val="00491CC4"/>
    <w:rsid w:val="004922FB"/>
    <w:rsid w:val="00492A89"/>
    <w:rsid w:val="004935DF"/>
    <w:rsid w:val="00493802"/>
    <w:rsid w:val="00494265"/>
    <w:rsid w:val="00495095"/>
    <w:rsid w:val="00495851"/>
    <w:rsid w:val="004959A6"/>
    <w:rsid w:val="00495E7D"/>
    <w:rsid w:val="00496A31"/>
    <w:rsid w:val="00497132"/>
    <w:rsid w:val="004975F7"/>
    <w:rsid w:val="004978CA"/>
    <w:rsid w:val="004A07C0"/>
    <w:rsid w:val="004A0954"/>
    <w:rsid w:val="004A0F4F"/>
    <w:rsid w:val="004A1277"/>
    <w:rsid w:val="004A1395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1E3C"/>
    <w:rsid w:val="004C22AE"/>
    <w:rsid w:val="004C23D3"/>
    <w:rsid w:val="004C35B5"/>
    <w:rsid w:val="004C3C82"/>
    <w:rsid w:val="004C408F"/>
    <w:rsid w:val="004C4514"/>
    <w:rsid w:val="004C49E3"/>
    <w:rsid w:val="004C4D51"/>
    <w:rsid w:val="004C4E52"/>
    <w:rsid w:val="004C5443"/>
    <w:rsid w:val="004C5661"/>
    <w:rsid w:val="004C57F7"/>
    <w:rsid w:val="004C6D18"/>
    <w:rsid w:val="004C7E6F"/>
    <w:rsid w:val="004D0252"/>
    <w:rsid w:val="004D05A9"/>
    <w:rsid w:val="004D073A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C2A"/>
    <w:rsid w:val="004D3CE1"/>
    <w:rsid w:val="004D3FBD"/>
    <w:rsid w:val="004D4136"/>
    <w:rsid w:val="004D44AB"/>
    <w:rsid w:val="004D46A4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27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7A5"/>
    <w:rsid w:val="00505D1C"/>
    <w:rsid w:val="005060C5"/>
    <w:rsid w:val="005064B3"/>
    <w:rsid w:val="0050667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56B2"/>
    <w:rsid w:val="00516462"/>
    <w:rsid w:val="00516E60"/>
    <w:rsid w:val="00516FCA"/>
    <w:rsid w:val="00517A3F"/>
    <w:rsid w:val="00517BAD"/>
    <w:rsid w:val="00517F0F"/>
    <w:rsid w:val="00520017"/>
    <w:rsid w:val="00520264"/>
    <w:rsid w:val="005203A0"/>
    <w:rsid w:val="00520766"/>
    <w:rsid w:val="0052119A"/>
    <w:rsid w:val="00521C8B"/>
    <w:rsid w:val="005223A7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408"/>
    <w:rsid w:val="0054050B"/>
    <w:rsid w:val="00541596"/>
    <w:rsid w:val="005424DA"/>
    <w:rsid w:val="005427C5"/>
    <w:rsid w:val="0054331E"/>
    <w:rsid w:val="00543C36"/>
    <w:rsid w:val="00543C85"/>
    <w:rsid w:val="00543EEA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58D5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6E95"/>
    <w:rsid w:val="005677E6"/>
    <w:rsid w:val="0057058F"/>
    <w:rsid w:val="00570A0A"/>
    <w:rsid w:val="00570E8E"/>
    <w:rsid w:val="00570F03"/>
    <w:rsid w:val="005719F9"/>
    <w:rsid w:val="00571EA0"/>
    <w:rsid w:val="00572811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5FD"/>
    <w:rsid w:val="00581C7E"/>
    <w:rsid w:val="00582CC8"/>
    <w:rsid w:val="00584683"/>
    <w:rsid w:val="00584F83"/>
    <w:rsid w:val="00585603"/>
    <w:rsid w:val="005858BA"/>
    <w:rsid w:val="00586808"/>
    <w:rsid w:val="00587252"/>
    <w:rsid w:val="005875F5"/>
    <w:rsid w:val="005877E6"/>
    <w:rsid w:val="00590038"/>
    <w:rsid w:val="005905F8"/>
    <w:rsid w:val="00591016"/>
    <w:rsid w:val="0059141E"/>
    <w:rsid w:val="005924D6"/>
    <w:rsid w:val="0059279B"/>
    <w:rsid w:val="0059295A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630"/>
    <w:rsid w:val="005A5A62"/>
    <w:rsid w:val="005A5B38"/>
    <w:rsid w:val="005B029D"/>
    <w:rsid w:val="005B0B28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48C"/>
    <w:rsid w:val="005B7610"/>
    <w:rsid w:val="005C050C"/>
    <w:rsid w:val="005C070D"/>
    <w:rsid w:val="005C0E45"/>
    <w:rsid w:val="005C1307"/>
    <w:rsid w:val="005C1C8D"/>
    <w:rsid w:val="005C1DD3"/>
    <w:rsid w:val="005C287C"/>
    <w:rsid w:val="005C288B"/>
    <w:rsid w:val="005C2C0A"/>
    <w:rsid w:val="005C5DF3"/>
    <w:rsid w:val="005C6052"/>
    <w:rsid w:val="005C620D"/>
    <w:rsid w:val="005C7797"/>
    <w:rsid w:val="005C7AB3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4BD6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1F7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4891"/>
    <w:rsid w:val="00614A8F"/>
    <w:rsid w:val="00614F7C"/>
    <w:rsid w:val="00615150"/>
    <w:rsid w:val="0061709B"/>
    <w:rsid w:val="006173C3"/>
    <w:rsid w:val="00617530"/>
    <w:rsid w:val="00620C52"/>
    <w:rsid w:val="00621E22"/>
    <w:rsid w:val="00623773"/>
    <w:rsid w:val="00625C7E"/>
    <w:rsid w:val="00625E21"/>
    <w:rsid w:val="00625E8F"/>
    <w:rsid w:val="006260FB"/>
    <w:rsid w:val="00626508"/>
    <w:rsid w:val="0062664C"/>
    <w:rsid w:val="006267BE"/>
    <w:rsid w:val="00626AF2"/>
    <w:rsid w:val="00626B3C"/>
    <w:rsid w:val="00627196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58E1"/>
    <w:rsid w:val="006461F9"/>
    <w:rsid w:val="00646682"/>
    <w:rsid w:val="00646686"/>
    <w:rsid w:val="00647894"/>
    <w:rsid w:val="006507F1"/>
    <w:rsid w:val="00650AE6"/>
    <w:rsid w:val="0065120D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471"/>
    <w:rsid w:val="0065793D"/>
    <w:rsid w:val="00657B2B"/>
    <w:rsid w:val="00657D05"/>
    <w:rsid w:val="0066045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685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817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48A"/>
    <w:rsid w:val="006C59B0"/>
    <w:rsid w:val="006C5A71"/>
    <w:rsid w:val="006C5BB3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C50"/>
    <w:rsid w:val="006E4FE5"/>
    <w:rsid w:val="006E5EED"/>
    <w:rsid w:val="006E7549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6C9D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4B6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2E1C"/>
    <w:rsid w:val="0073497F"/>
    <w:rsid w:val="00736987"/>
    <w:rsid w:val="00737610"/>
    <w:rsid w:val="00737832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B02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1ED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37A2"/>
    <w:rsid w:val="007648E7"/>
    <w:rsid w:val="0076543E"/>
    <w:rsid w:val="0076581B"/>
    <w:rsid w:val="00765902"/>
    <w:rsid w:val="0076654E"/>
    <w:rsid w:val="00766D9D"/>
    <w:rsid w:val="00766F2D"/>
    <w:rsid w:val="00767C88"/>
    <w:rsid w:val="00767E84"/>
    <w:rsid w:val="007701BE"/>
    <w:rsid w:val="0077081B"/>
    <w:rsid w:val="0077097D"/>
    <w:rsid w:val="00770E68"/>
    <w:rsid w:val="00770E9C"/>
    <w:rsid w:val="00771112"/>
    <w:rsid w:val="007720E6"/>
    <w:rsid w:val="00772B18"/>
    <w:rsid w:val="00772C8D"/>
    <w:rsid w:val="007738FB"/>
    <w:rsid w:val="00773D35"/>
    <w:rsid w:val="0077522F"/>
    <w:rsid w:val="00775576"/>
    <w:rsid w:val="007765BA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6CB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F0C"/>
    <w:rsid w:val="00795AB6"/>
    <w:rsid w:val="0079748C"/>
    <w:rsid w:val="007977A7"/>
    <w:rsid w:val="00797BB3"/>
    <w:rsid w:val="007A0C53"/>
    <w:rsid w:val="007A0F9F"/>
    <w:rsid w:val="007A23F3"/>
    <w:rsid w:val="007A307B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5BCA"/>
    <w:rsid w:val="007B6171"/>
    <w:rsid w:val="007B66FD"/>
    <w:rsid w:val="007B7A7D"/>
    <w:rsid w:val="007B7C82"/>
    <w:rsid w:val="007C191F"/>
    <w:rsid w:val="007C1920"/>
    <w:rsid w:val="007C19A4"/>
    <w:rsid w:val="007C1A18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6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48E6"/>
    <w:rsid w:val="007F7ADD"/>
    <w:rsid w:val="008025ED"/>
    <w:rsid w:val="00803482"/>
    <w:rsid w:val="00803DBC"/>
    <w:rsid w:val="008047E3"/>
    <w:rsid w:val="00804F36"/>
    <w:rsid w:val="00805801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836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436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47EB5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20"/>
    <w:rsid w:val="00860949"/>
    <w:rsid w:val="00860975"/>
    <w:rsid w:val="00860A6F"/>
    <w:rsid w:val="00860B27"/>
    <w:rsid w:val="00862264"/>
    <w:rsid w:val="008637EA"/>
    <w:rsid w:val="00863948"/>
    <w:rsid w:val="00864356"/>
    <w:rsid w:val="0086472E"/>
    <w:rsid w:val="0086492B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1B2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029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1E6"/>
    <w:rsid w:val="00890946"/>
    <w:rsid w:val="00890C51"/>
    <w:rsid w:val="0089103B"/>
    <w:rsid w:val="00891B62"/>
    <w:rsid w:val="00892453"/>
    <w:rsid w:val="00892E45"/>
    <w:rsid w:val="00893910"/>
    <w:rsid w:val="008949E1"/>
    <w:rsid w:val="008949F7"/>
    <w:rsid w:val="008959AE"/>
    <w:rsid w:val="00895CA5"/>
    <w:rsid w:val="00895E6A"/>
    <w:rsid w:val="00896629"/>
    <w:rsid w:val="008966C8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3CA4"/>
    <w:rsid w:val="008A46FF"/>
    <w:rsid w:val="008A5486"/>
    <w:rsid w:val="008A6938"/>
    <w:rsid w:val="008A6DF4"/>
    <w:rsid w:val="008B1596"/>
    <w:rsid w:val="008B1F1F"/>
    <w:rsid w:val="008B2753"/>
    <w:rsid w:val="008B2F82"/>
    <w:rsid w:val="008B34E2"/>
    <w:rsid w:val="008B38FC"/>
    <w:rsid w:val="008B3C7E"/>
    <w:rsid w:val="008B3CF7"/>
    <w:rsid w:val="008B4405"/>
    <w:rsid w:val="008B4827"/>
    <w:rsid w:val="008B4FE1"/>
    <w:rsid w:val="008B53BF"/>
    <w:rsid w:val="008B5C27"/>
    <w:rsid w:val="008B62A5"/>
    <w:rsid w:val="008B6D64"/>
    <w:rsid w:val="008B6F16"/>
    <w:rsid w:val="008B7752"/>
    <w:rsid w:val="008B7DDA"/>
    <w:rsid w:val="008C0293"/>
    <w:rsid w:val="008C1C18"/>
    <w:rsid w:val="008C1EF3"/>
    <w:rsid w:val="008C21EE"/>
    <w:rsid w:val="008C3E99"/>
    <w:rsid w:val="008C4979"/>
    <w:rsid w:val="008C4F3D"/>
    <w:rsid w:val="008C5035"/>
    <w:rsid w:val="008C528C"/>
    <w:rsid w:val="008C6000"/>
    <w:rsid w:val="008C78E6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5C0"/>
    <w:rsid w:val="008E06AF"/>
    <w:rsid w:val="008E0BD9"/>
    <w:rsid w:val="008E1FC5"/>
    <w:rsid w:val="008E2769"/>
    <w:rsid w:val="008E3527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084"/>
    <w:rsid w:val="0090226B"/>
    <w:rsid w:val="00903130"/>
    <w:rsid w:val="00903634"/>
    <w:rsid w:val="0090367F"/>
    <w:rsid w:val="0090429E"/>
    <w:rsid w:val="009043A4"/>
    <w:rsid w:val="009044A3"/>
    <w:rsid w:val="009051DF"/>
    <w:rsid w:val="00905243"/>
    <w:rsid w:val="009054AA"/>
    <w:rsid w:val="0090590E"/>
    <w:rsid w:val="00906453"/>
    <w:rsid w:val="009070BD"/>
    <w:rsid w:val="00907836"/>
    <w:rsid w:val="009100B8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7C36"/>
    <w:rsid w:val="00920395"/>
    <w:rsid w:val="009204E4"/>
    <w:rsid w:val="00922C71"/>
    <w:rsid w:val="009238C8"/>
    <w:rsid w:val="00924157"/>
    <w:rsid w:val="00924AF0"/>
    <w:rsid w:val="00924D96"/>
    <w:rsid w:val="009256B7"/>
    <w:rsid w:val="00925D2C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4CF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276F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5E1"/>
    <w:rsid w:val="00977646"/>
    <w:rsid w:val="00977A62"/>
    <w:rsid w:val="009804A6"/>
    <w:rsid w:val="00981C54"/>
    <w:rsid w:val="0098355C"/>
    <w:rsid w:val="00984C07"/>
    <w:rsid w:val="00984C61"/>
    <w:rsid w:val="00984C81"/>
    <w:rsid w:val="0098544C"/>
    <w:rsid w:val="00985B91"/>
    <w:rsid w:val="009916AE"/>
    <w:rsid w:val="00992348"/>
    <w:rsid w:val="00992D97"/>
    <w:rsid w:val="009935B7"/>
    <w:rsid w:val="009936DF"/>
    <w:rsid w:val="00993875"/>
    <w:rsid w:val="0099391D"/>
    <w:rsid w:val="0099424E"/>
    <w:rsid w:val="009945B7"/>
    <w:rsid w:val="009946D0"/>
    <w:rsid w:val="009947A4"/>
    <w:rsid w:val="009951C0"/>
    <w:rsid w:val="00995FE2"/>
    <w:rsid w:val="00996E17"/>
    <w:rsid w:val="00996E80"/>
    <w:rsid w:val="00997183"/>
    <w:rsid w:val="009971C4"/>
    <w:rsid w:val="009974D1"/>
    <w:rsid w:val="009A069B"/>
    <w:rsid w:val="009A0E2A"/>
    <w:rsid w:val="009A1B56"/>
    <w:rsid w:val="009A1D21"/>
    <w:rsid w:val="009A2838"/>
    <w:rsid w:val="009A33E6"/>
    <w:rsid w:val="009A4815"/>
    <w:rsid w:val="009A5069"/>
    <w:rsid w:val="009A51AD"/>
    <w:rsid w:val="009A6D04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5DF3"/>
    <w:rsid w:val="009B64E7"/>
    <w:rsid w:val="009B6CB2"/>
    <w:rsid w:val="009B6F17"/>
    <w:rsid w:val="009B7337"/>
    <w:rsid w:val="009B7635"/>
    <w:rsid w:val="009C0041"/>
    <w:rsid w:val="009C0381"/>
    <w:rsid w:val="009C0668"/>
    <w:rsid w:val="009C0E26"/>
    <w:rsid w:val="009C1BD7"/>
    <w:rsid w:val="009C1C8A"/>
    <w:rsid w:val="009C1D1C"/>
    <w:rsid w:val="009C2294"/>
    <w:rsid w:val="009C28D8"/>
    <w:rsid w:val="009C2A8D"/>
    <w:rsid w:val="009C3DFB"/>
    <w:rsid w:val="009C40AB"/>
    <w:rsid w:val="009C413E"/>
    <w:rsid w:val="009C44D0"/>
    <w:rsid w:val="009C49FD"/>
    <w:rsid w:val="009C5344"/>
    <w:rsid w:val="009C57DA"/>
    <w:rsid w:val="009C5888"/>
    <w:rsid w:val="009C6068"/>
    <w:rsid w:val="009C70B5"/>
    <w:rsid w:val="009C7FD2"/>
    <w:rsid w:val="009D07C4"/>
    <w:rsid w:val="009D0E5E"/>
    <w:rsid w:val="009D1A89"/>
    <w:rsid w:val="009D23B6"/>
    <w:rsid w:val="009D2581"/>
    <w:rsid w:val="009D42B4"/>
    <w:rsid w:val="009D463E"/>
    <w:rsid w:val="009D468D"/>
    <w:rsid w:val="009D478B"/>
    <w:rsid w:val="009D47A4"/>
    <w:rsid w:val="009D4939"/>
    <w:rsid w:val="009D4A06"/>
    <w:rsid w:val="009D4E01"/>
    <w:rsid w:val="009D4EFC"/>
    <w:rsid w:val="009D5B11"/>
    <w:rsid w:val="009D5EF3"/>
    <w:rsid w:val="009D617F"/>
    <w:rsid w:val="009D71DE"/>
    <w:rsid w:val="009E05D7"/>
    <w:rsid w:val="009E0A2C"/>
    <w:rsid w:val="009E0A4F"/>
    <w:rsid w:val="009E226D"/>
    <w:rsid w:val="009E2B20"/>
    <w:rsid w:val="009E2E9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3AF5"/>
    <w:rsid w:val="009F4FE2"/>
    <w:rsid w:val="009F56B8"/>
    <w:rsid w:val="009F5779"/>
    <w:rsid w:val="009F5EED"/>
    <w:rsid w:val="009F6A84"/>
    <w:rsid w:val="009F6AC3"/>
    <w:rsid w:val="009F7537"/>
    <w:rsid w:val="009F7A1B"/>
    <w:rsid w:val="00A002FA"/>
    <w:rsid w:val="00A0093C"/>
    <w:rsid w:val="00A00A6D"/>
    <w:rsid w:val="00A014E3"/>
    <w:rsid w:val="00A01842"/>
    <w:rsid w:val="00A01A43"/>
    <w:rsid w:val="00A028CF"/>
    <w:rsid w:val="00A03716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7FA"/>
    <w:rsid w:val="00A10E70"/>
    <w:rsid w:val="00A10FBB"/>
    <w:rsid w:val="00A110FA"/>
    <w:rsid w:val="00A11C8E"/>
    <w:rsid w:val="00A12BF2"/>
    <w:rsid w:val="00A12D98"/>
    <w:rsid w:val="00A13C61"/>
    <w:rsid w:val="00A14C49"/>
    <w:rsid w:val="00A15EEE"/>
    <w:rsid w:val="00A160B3"/>
    <w:rsid w:val="00A16187"/>
    <w:rsid w:val="00A16849"/>
    <w:rsid w:val="00A17875"/>
    <w:rsid w:val="00A179CF"/>
    <w:rsid w:val="00A20262"/>
    <w:rsid w:val="00A20D89"/>
    <w:rsid w:val="00A2107F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869"/>
    <w:rsid w:val="00A31D1F"/>
    <w:rsid w:val="00A31EEB"/>
    <w:rsid w:val="00A31F26"/>
    <w:rsid w:val="00A31FA8"/>
    <w:rsid w:val="00A33886"/>
    <w:rsid w:val="00A33AFA"/>
    <w:rsid w:val="00A34F85"/>
    <w:rsid w:val="00A35168"/>
    <w:rsid w:val="00A35E0E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75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280B"/>
    <w:rsid w:val="00A638A0"/>
    <w:rsid w:val="00A63CF6"/>
    <w:rsid w:val="00A65C3C"/>
    <w:rsid w:val="00A65D7B"/>
    <w:rsid w:val="00A65E41"/>
    <w:rsid w:val="00A66573"/>
    <w:rsid w:val="00A671D5"/>
    <w:rsid w:val="00A67D18"/>
    <w:rsid w:val="00A67FC0"/>
    <w:rsid w:val="00A702F8"/>
    <w:rsid w:val="00A7188B"/>
    <w:rsid w:val="00A73090"/>
    <w:rsid w:val="00A73159"/>
    <w:rsid w:val="00A73C2A"/>
    <w:rsid w:val="00A73D87"/>
    <w:rsid w:val="00A74065"/>
    <w:rsid w:val="00A7430C"/>
    <w:rsid w:val="00A744B2"/>
    <w:rsid w:val="00A76AC2"/>
    <w:rsid w:val="00A76DD9"/>
    <w:rsid w:val="00A774AA"/>
    <w:rsid w:val="00A779F5"/>
    <w:rsid w:val="00A801E6"/>
    <w:rsid w:val="00A80E14"/>
    <w:rsid w:val="00A81862"/>
    <w:rsid w:val="00A8214F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715"/>
    <w:rsid w:val="00A87C3E"/>
    <w:rsid w:val="00A90CC7"/>
    <w:rsid w:val="00A91CEF"/>
    <w:rsid w:val="00A9209A"/>
    <w:rsid w:val="00A93278"/>
    <w:rsid w:val="00A93D95"/>
    <w:rsid w:val="00A94382"/>
    <w:rsid w:val="00A949CE"/>
    <w:rsid w:val="00A95F1B"/>
    <w:rsid w:val="00A9630C"/>
    <w:rsid w:val="00A96614"/>
    <w:rsid w:val="00A96969"/>
    <w:rsid w:val="00A96B09"/>
    <w:rsid w:val="00A96E0A"/>
    <w:rsid w:val="00A96F17"/>
    <w:rsid w:val="00A9735A"/>
    <w:rsid w:val="00AA002F"/>
    <w:rsid w:val="00AA115F"/>
    <w:rsid w:val="00AA164E"/>
    <w:rsid w:val="00AA170C"/>
    <w:rsid w:val="00AA39D9"/>
    <w:rsid w:val="00AA4060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3DB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EF4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3A4A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2054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6B7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81D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E17"/>
    <w:rsid w:val="00B31A85"/>
    <w:rsid w:val="00B322A6"/>
    <w:rsid w:val="00B32E26"/>
    <w:rsid w:val="00B34130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50D"/>
    <w:rsid w:val="00B406FB"/>
    <w:rsid w:val="00B40859"/>
    <w:rsid w:val="00B40968"/>
    <w:rsid w:val="00B40A5A"/>
    <w:rsid w:val="00B40D20"/>
    <w:rsid w:val="00B412AB"/>
    <w:rsid w:val="00B413A3"/>
    <w:rsid w:val="00B41AEA"/>
    <w:rsid w:val="00B41D8C"/>
    <w:rsid w:val="00B4271E"/>
    <w:rsid w:val="00B43DBC"/>
    <w:rsid w:val="00B4423C"/>
    <w:rsid w:val="00B46653"/>
    <w:rsid w:val="00B4698F"/>
    <w:rsid w:val="00B46DDA"/>
    <w:rsid w:val="00B47229"/>
    <w:rsid w:val="00B517F8"/>
    <w:rsid w:val="00B520A0"/>
    <w:rsid w:val="00B521B6"/>
    <w:rsid w:val="00B52265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741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2B76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153"/>
    <w:rsid w:val="00B96245"/>
    <w:rsid w:val="00B96C2A"/>
    <w:rsid w:val="00B97437"/>
    <w:rsid w:val="00B97B23"/>
    <w:rsid w:val="00B97C65"/>
    <w:rsid w:val="00B97DDA"/>
    <w:rsid w:val="00BA1234"/>
    <w:rsid w:val="00BA1825"/>
    <w:rsid w:val="00BA279C"/>
    <w:rsid w:val="00BA338A"/>
    <w:rsid w:val="00BA3C5D"/>
    <w:rsid w:val="00BA407B"/>
    <w:rsid w:val="00BA4191"/>
    <w:rsid w:val="00BA4593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B7A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00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3AA"/>
    <w:rsid w:val="00BE6A2D"/>
    <w:rsid w:val="00BE6CE3"/>
    <w:rsid w:val="00BF091C"/>
    <w:rsid w:val="00BF0CE2"/>
    <w:rsid w:val="00BF1518"/>
    <w:rsid w:val="00BF1850"/>
    <w:rsid w:val="00BF204D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6F4"/>
    <w:rsid w:val="00C14C9F"/>
    <w:rsid w:val="00C1586E"/>
    <w:rsid w:val="00C16549"/>
    <w:rsid w:val="00C16841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1B6"/>
    <w:rsid w:val="00C26492"/>
    <w:rsid w:val="00C269F6"/>
    <w:rsid w:val="00C26A6B"/>
    <w:rsid w:val="00C27430"/>
    <w:rsid w:val="00C274BE"/>
    <w:rsid w:val="00C300AB"/>
    <w:rsid w:val="00C30508"/>
    <w:rsid w:val="00C30537"/>
    <w:rsid w:val="00C30938"/>
    <w:rsid w:val="00C3095F"/>
    <w:rsid w:val="00C31004"/>
    <w:rsid w:val="00C310CB"/>
    <w:rsid w:val="00C3188C"/>
    <w:rsid w:val="00C3427C"/>
    <w:rsid w:val="00C345FD"/>
    <w:rsid w:val="00C347EB"/>
    <w:rsid w:val="00C35221"/>
    <w:rsid w:val="00C36575"/>
    <w:rsid w:val="00C36A83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995"/>
    <w:rsid w:val="00C46BF4"/>
    <w:rsid w:val="00C46C1A"/>
    <w:rsid w:val="00C46E7B"/>
    <w:rsid w:val="00C4784D"/>
    <w:rsid w:val="00C479C1"/>
    <w:rsid w:val="00C47BC7"/>
    <w:rsid w:val="00C50217"/>
    <w:rsid w:val="00C50477"/>
    <w:rsid w:val="00C507B3"/>
    <w:rsid w:val="00C51919"/>
    <w:rsid w:val="00C51D47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22A"/>
    <w:rsid w:val="00C5758E"/>
    <w:rsid w:val="00C57E80"/>
    <w:rsid w:val="00C60198"/>
    <w:rsid w:val="00C60F81"/>
    <w:rsid w:val="00C6130F"/>
    <w:rsid w:val="00C61860"/>
    <w:rsid w:val="00C62A20"/>
    <w:rsid w:val="00C62E2E"/>
    <w:rsid w:val="00C62F69"/>
    <w:rsid w:val="00C63191"/>
    <w:rsid w:val="00C6401C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6DA"/>
    <w:rsid w:val="00C82D8F"/>
    <w:rsid w:val="00C82EE0"/>
    <w:rsid w:val="00C8363C"/>
    <w:rsid w:val="00C83F4E"/>
    <w:rsid w:val="00C85FE1"/>
    <w:rsid w:val="00C86822"/>
    <w:rsid w:val="00C86F8C"/>
    <w:rsid w:val="00C87260"/>
    <w:rsid w:val="00C876A1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6A9"/>
    <w:rsid w:val="00CB793A"/>
    <w:rsid w:val="00CB7A35"/>
    <w:rsid w:val="00CB7DB5"/>
    <w:rsid w:val="00CC04CA"/>
    <w:rsid w:val="00CC1056"/>
    <w:rsid w:val="00CC3413"/>
    <w:rsid w:val="00CC41D4"/>
    <w:rsid w:val="00CC4831"/>
    <w:rsid w:val="00CC497F"/>
    <w:rsid w:val="00CC679F"/>
    <w:rsid w:val="00CC6BDF"/>
    <w:rsid w:val="00CC7215"/>
    <w:rsid w:val="00CC7AF3"/>
    <w:rsid w:val="00CC7F1E"/>
    <w:rsid w:val="00CD0414"/>
    <w:rsid w:val="00CD0934"/>
    <w:rsid w:val="00CD102F"/>
    <w:rsid w:val="00CD1D6B"/>
    <w:rsid w:val="00CD1FEC"/>
    <w:rsid w:val="00CD24BC"/>
    <w:rsid w:val="00CD301B"/>
    <w:rsid w:val="00CD3272"/>
    <w:rsid w:val="00CD40D6"/>
    <w:rsid w:val="00CD4FBB"/>
    <w:rsid w:val="00CD5019"/>
    <w:rsid w:val="00CD5665"/>
    <w:rsid w:val="00CD5882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005"/>
    <w:rsid w:val="00CF546A"/>
    <w:rsid w:val="00CF5831"/>
    <w:rsid w:val="00CF6817"/>
    <w:rsid w:val="00CF6A74"/>
    <w:rsid w:val="00CF6EEE"/>
    <w:rsid w:val="00D0039B"/>
    <w:rsid w:val="00D01D7A"/>
    <w:rsid w:val="00D02634"/>
    <w:rsid w:val="00D036AC"/>
    <w:rsid w:val="00D042AB"/>
    <w:rsid w:val="00D0493C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EC5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0EA9"/>
    <w:rsid w:val="00D512FC"/>
    <w:rsid w:val="00D5137C"/>
    <w:rsid w:val="00D513D0"/>
    <w:rsid w:val="00D5162E"/>
    <w:rsid w:val="00D517E1"/>
    <w:rsid w:val="00D51B67"/>
    <w:rsid w:val="00D531A9"/>
    <w:rsid w:val="00D53338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0B8F"/>
    <w:rsid w:val="00D616BD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5BD"/>
    <w:rsid w:val="00D76C39"/>
    <w:rsid w:val="00D76FEF"/>
    <w:rsid w:val="00D772E9"/>
    <w:rsid w:val="00D8026A"/>
    <w:rsid w:val="00D8037D"/>
    <w:rsid w:val="00D81AD8"/>
    <w:rsid w:val="00D81C49"/>
    <w:rsid w:val="00D826BB"/>
    <w:rsid w:val="00D82F1C"/>
    <w:rsid w:val="00D8362A"/>
    <w:rsid w:val="00D8502D"/>
    <w:rsid w:val="00D8581F"/>
    <w:rsid w:val="00D85B35"/>
    <w:rsid w:val="00D85D51"/>
    <w:rsid w:val="00D85F76"/>
    <w:rsid w:val="00D86375"/>
    <w:rsid w:val="00D864BD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4FB"/>
    <w:rsid w:val="00D94887"/>
    <w:rsid w:val="00D9520F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690"/>
    <w:rsid w:val="00DA5E20"/>
    <w:rsid w:val="00DA5F8E"/>
    <w:rsid w:val="00DA6191"/>
    <w:rsid w:val="00DA6A24"/>
    <w:rsid w:val="00DA6AF8"/>
    <w:rsid w:val="00DA778E"/>
    <w:rsid w:val="00DA7A0E"/>
    <w:rsid w:val="00DA7DD9"/>
    <w:rsid w:val="00DB0141"/>
    <w:rsid w:val="00DB10E3"/>
    <w:rsid w:val="00DB13E9"/>
    <w:rsid w:val="00DB16CC"/>
    <w:rsid w:val="00DB2EBB"/>
    <w:rsid w:val="00DB493B"/>
    <w:rsid w:val="00DB5019"/>
    <w:rsid w:val="00DB6D53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4F75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4C93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386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E59"/>
    <w:rsid w:val="00E01F91"/>
    <w:rsid w:val="00E025C5"/>
    <w:rsid w:val="00E02998"/>
    <w:rsid w:val="00E0518E"/>
    <w:rsid w:val="00E052F9"/>
    <w:rsid w:val="00E07379"/>
    <w:rsid w:val="00E07F1E"/>
    <w:rsid w:val="00E10355"/>
    <w:rsid w:val="00E10E8E"/>
    <w:rsid w:val="00E11844"/>
    <w:rsid w:val="00E11EBD"/>
    <w:rsid w:val="00E125AF"/>
    <w:rsid w:val="00E12A52"/>
    <w:rsid w:val="00E1317F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FAE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2788C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25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B0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329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19A3"/>
    <w:rsid w:val="00E82EB1"/>
    <w:rsid w:val="00E836C5"/>
    <w:rsid w:val="00E83D38"/>
    <w:rsid w:val="00E8408B"/>
    <w:rsid w:val="00E848A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9710D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56"/>
    <w:rsid w:val="00EB08EC"/>
    <w:rsid w:val="00EB0950"/>
    <w:rsid w:val="00EB1C6D"/>
    <w:rsid w:val="00EB1E0B"/>
    <w:rsid w:val="00EB22FE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3CD0"/>
    <w:rsid w:val="00EB4275"/>
    <w:rsid w:val="00EB43EF"/>
    <w:rsid w:val="00EB4C8C"/>
    <w:rsid w:val="00EB52E3"/>
    <w:rsid w:val="00EB54C0"/>
    <w:rsid w:val="00EB5656"/>
    <w:rsid w:val="00EB57B3"/>
    <w:rsid w:val="00EB6316"/>
    <w:rsid w:val="00EC01F4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7B1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003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3ABE"/>
    <w:rsid w:val="00EF41FE"/>
    <w:rsid w:val="00EF6230"/>
    <w:rsid w:val="00EF6708"/>
    <w:rsid w:val="00EF73A3"/>
    <w:rsid w:val="00EF7402"/>
    <w:rsid w:val="00EF7408"/>
    <w:rsid w:val="00F002F7"/>
    <w:rsid w:val="00F00AA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3EA1"/>
    <w:rsid w:val="00F348D3"/>
    <w:rsid w:val="00F34991"/>
    <w:rsid w:val="00F34ADF"/>
    <w:rsid w:val="00F34DCF"/>
    <w:rsid w:val="00F357E2"/>
    <w:rsid w:val="00F3591D"/>
    <w:rsid w:val="00F35935"/>
    <w:rsid w:val="00F35C8B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1AA"/>
    <w:rsid w:val="00F7359F"/>
    <w:rsid w:val="00F74546"/>
    <w:rsid w:val="00F74BA9"/>
    <w:rsid w:val="00F75172"/>
    <w:rsid w:val="00F75519"/>
    <w:rsid w:val="00F75AA7"/>
    <w:rsid w:val="00F75ADF"/>
    <w:rsid w:val="00F7773E"/>
    <w:rsid w:val="00F777DC"/>
    <w:rsid w:val="00F8137F"/>
    <w:rsid w:val="00F81601"/>
    <w:rsid w:val="00F81A5D"/>
    <w:rsid w:val="00F824AA"/>
    <w:rsid w:val="00F83470"/>
    <w:rsid w:val="00F835A0"/>
    <w:rsid w:val="00F835EB"/>
    <w:rsid w:val="00F85604"/>
    <w:rsid w:val="00F85A2C"/>
    <w:rsid w:val="00F866B8"/>
    <w:rsid w:val="00F86DB4"/>
    <w:rsid w:val="00F8728A"/>
    <w:rsid w:val="00F879E0"/>
    <w:rsid w:val="00F90257"/>
    <w:rsid w:val="00F904DE"/>
    <w:rsid w:val="00F904F1"/>
    <w:rsid w:val="00F910A5"/>
    <w:rsid w:val="00F911ED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2B2"/>
    <w:rsid w:val="00F965A7"/>
    <w:rsid w:val="00F96CFE"/>
    <w:rsid w:val="00FA04D2"/>
    <w:rsid w:val="00FA133E"/>
    <w:rsid w:val="00FA160C"/>
    <w:rsid w:val="00FA17A1"/>
    <w:rsid w:val="00FA27BE"/>
    <w:rsid w:val="00FA3079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A7DB6"/>
    <w:rsid w:val="00FB0495"/>
    <w:rsid w:val="00FB1518"/>
    <w:rsid w:val="00FB15A5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3A6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632"/>
    <w:rsid w:val="00FE5F28"/>
    <w:rsid w:val="00FE6617"/>
    <w:rsid w:val="00FE6A45"/>
    <w:rsid w:val="00FE76A9"/>
    <w:rsid w:val="00FE7706"/>
    <w:rsid w:val="00FE770F"/>
    <w:rsid w:val="00FF0617"/>
    <w:rsid w:val="00FF0FC5"/>
    <w:rsid w:val="00FF1875"/>
    <w:rsid w:val="00FF18CD"/>
    <w:rsid w:val="00FF2761"/>
    <w:rsid w:val="00FF2F47"/>
    <w:rsid w:val="00FF40AF"/>
    <w:rsid w:val="00FF4C95"/>
    <w:rsid w:val="00FF54EC"/>
    <w:rsid w:val="00FF6D2F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4CB2BFCF-D6E7-4334-910D-9BA1563D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26D44-4D6B-4BC1-8595-811B5AD0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6072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40602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Сальникова Елена Анатольевна</cp:lastModifiedBy>
  <cp:revision>2</cp:revision>
  <cp:lastPrinted>2024-04-17T11:47:00Z</cp:lastPrinted>
  <dcterms:created xsi:type="dcterms:W3CDTF">2024-04-18T13:48:00Z</dcterms:created>
  <dcterms:modified xsi:type="dcterms:W3CDTF">2024-04-18T13:48:00Z</dcterms:modified>
</cp:coreProperties>
</file>