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8E" w:rsidRPr="00131DD7" w:rsidRDefault="000C618E" w:rsidP="000C618E">
      <w:pPr>
        <w:pStyle w:val="ConsPlusNormal0"/>
        <w:ind w:firstLine="540"/>
        <w:jc w:val="right"/>
        <w:rPr>
          <w:rFonts w:ascii="Times New Roman" w:hAnsi="Times New Roman"/>
          <w:sz w:val="24"/>
          <w:szCs w:val="24"/>
        </w:rPr>
      </w:pPr>
      <w:bookmarkStart w:id="0" w:name="_GoBack"/>
      <w:r w:rsidRPr="00131DD7">
        <w:rPr>
          <w:rFonts w:ascii="Times New Roman" w:hAnsi="Times New Roman"/>
          <w:sz w:val="24"/>
          <w:szCs w:val="24"/>
        </w:rPr>
        <w:t>Приложение</w:t>
      </w:r>
    </w:p>
    <w:p w:rsidR="000C618E" w:rsidRPr="00131DD7" w:rsidRDefault="000C618E" w:rsidP="000C618E">
      <w:pPr>
        <w:pStyle w:val="ConsPlusNormal0"/>
        <w:ind w:firstLine="540"/>
        <w:jc w:val="right"/>
        <w:rPr>
          <w:rFonts w:ascii="Times New Roman" w:hAnsi="Times New Roman"/>
          <w:sz w:val="24"/>
          <w:szCs w:val="24"/>
        </w:rPr>
      </w:pPr>
    </w:p>
    <w:p w:rsidR="000C618E" w:rsidRPr="00131DD7" w:rsidRDefault="000C618E" w:rsidP="000C618E">
      <w:pPr>
        <w:pStyle w:val="ConsPlusNormal0"/>
        <w:ind w:firstLine="540"/>
        <w:jc w:val="right"/>
        <w:rPr>
          <w:rFonts w:ascii="Times New Roman" w:hAnsi="Times New Roman"/>
          <w:sz w:val="24"/>
          <w:szCs w:val="24"/>
        </w:rPr>
      </w:pPr>
      <w:r w:rsidRPr="00131DD7">
        <w:rPr>
          <w:rFonts w:ascii="Times New Roman" w:hAnsi="Times New Roman"/>
          <w:sz w:val="24"/>
          <w:szCs w:val="24"/>
        </w:rPr>
        <w:t>УТВЕРЖДЕН</w:t>
      </w:r>
    </w:p>
    <w:p w:rsidR="000C618E" w:rsidRPr="00131DD7" w:rsidRDefault="00131DD7" w:rsidP="000C618E">
      <w:pPr>
        <w:pStyle w:val="ConsPlusNormal0"/>
        <w:ind w:firstLine="540"/>
        <w:jc w:val="right"/>
        <w:rPr>
          <w:rFonts w:ascii="Times New Roman" w:hAnsi="Times New Roman"/>
          <w:sz w:val="24"/>
          <w:szCs w:val="24"/>
        </w:rPr>
      </w:pPr>
      <w:r>
        <w:rPr>
          <w:rFonts w:ascii="Times New Roman" w:hAnsi="Times New Roman"/>
          <w:sz w:val="24"/>
          <w:szCs w:val="24"/>
        </w:rPr>
        <w:t>постановлением А</w:t>
      </w:r>
      <w:r w:rsidR="000C618E" w:rsidRPr="00131DD7">
        <w:rPr>
          <w:rFonts w:ascii="Times New Roman" w:hAnsi="Times New Roman"/>
          <w:sz w:val="24"/>
          <w:szCs w:val="24"/>
        </w:rPr>
        <w:t>дминистрации</w:t>
      </w:r>
    </w:p>
    <w:p w:rsidR="000C618E" w:rsidRPr="00131DD7" w:rsidRDefault="00131DD7" w:rsidP="000C618E">
      <w:pPr>
        <w:pStyle w:val="ConsPlusNormal0"/>
        <w:ind w:firstLine="540"/>
        <w:jc w:val="right"/>
        <w:rPr>
          <w:rFonts w:ascii="Times New Roman" w:hAnsi="Times New Roman"/>
          <w:sz w:val="24"/>
          <w:szCs w:val="24"/>
        </w:rPr>
      </w:pPr>
      <w:r>
        <w:rPr>
          <w:rFonts w:ascii="Times New Roman" w:hAnsi="Times New Roman"/>
          <w:sz w:val="24"/>
          <w:szCs w:val="24"/>
        </w:rPr>
        <w:t>городского округа Воскресенск</w:t>
      </w:r>
    </w:p>
    <w:p w:rsidR="000C618E" w:rsidRPr="00131DD7" w:rsidRDefault="000C618E" w:rsidP="000C618E">
      <w:pPr>
        <w:pStyle w:val="ConsPlusNormal0"/>
        <w:ind w:firstLine="540"/>
        <w:jc w:val="right"/>
        <w:rPr>
          <w:rFonts w:ascii="Times New Roman" w:hAnsi="Times New Roman"/>
          <w:sz w:val="24"/>
          <w:szCs w:val="24"/>
        </w:rPr>
      </w:pPr>
      <w:r w:rsidRPr="00131DD7">
        <w:rPr>
          <w:rFonts w:ascii="Times New Roman" w:hAnsi="Times New Roman"/>
          <w:sz w:val="24"/>
          <w:szCs w:val="24"/>
        </w:rPr>
        <w:t xml:space="preserve">Московской области </w:t>
      </w:r>
    </w:p>
    <w:p w:rsidR="000C618E" w:rsidRDefault="000C618E" w:rsidP="000C618E">
      <w:pPr>
        <w:pStyle w:val="ConsPlusNormal0"/>
        <w:ind w:firstLine="540"/>
        <w:jc w:val="right"/>
        <w:rPr>
          <w:rFonts w:ascii="Times New Roman" w:hAnsi="Times New Roman"/>
          <w:sz w:val="24"/>
          <w:szCs w:val="24"/>
        </w:rPr>
      </w:pPr>
      <w:r w:rsidRPr="00131DD7">
        <w:rPr>
          <w:rFonts w:ascii="Times New Roman" w:hAnsi="Times New Roman"/>
          <w:sz w:val="24"/>
          <w:szCs w:val="24"/>
        </w:rPr>
        <w:t>от «___» __________</w:t>
      </w:r>
      <w:r w:rsidR="00131DD7">
        <w:rPr>
          <w:rFonts w:ascii="Times New Roman" w:hAnsi="Times New Roman"/>
          <w:sz w:val="24"/>
          <w:szCs w:val="24"/>
        </w:rPr>
        <w:t>_______ 2020</w:t>
      </w:r>
      <w:r w:rsidRPr="00131DD7">
        <w:rPr>
          <w:rFonts w:ascii="Times New Roman" w:hAnsi="Times New Roman"/>
          <w:sz w:val="24"/>
          <w:szCs w:val="24"/>
        </w:rPr>
        <w:t xml:space="preserve"> №___</w:t>
      </w:r>
    </w:p>
    <w:p w:rsidR="00E86355" w:rsidRDefault="00E86355" w:rsidP="00E86355">
      <w:pPr>
        <w:pStyle w:val="afffd"/>
        <w:ind w:firstLine="709"/>
        <w:jc w:val="right"/>
        <w:rPr>
          <w:b w:val="0"/>
          <w:sz w:val="24"/>
          <w:szCs w:val="24"/>
        </w:rPr>
      </w:pPr>
    </w:p>
    <w:p w:rsidR="00E86355" w:rsidRPr="00E86355" w:rsidRDefault="00E86355" w:rsidP="00E86355">
      <w:pPr>
        <w:pStyle w:val="afffd"/>
        <w:ind w:firstLine="709"/>
        <w:jc w:val="right"/>
        <w:rPr>
          <w:b w:val="0"/>
          <w:sz w:val="24"/>
          <w:szCs w:val="24"/>
        </w:rPr>
      </w:pPr>
    </w:p>
    <w:p w:rsidR="00206DB9" w:rsidRPr="000D4C8F" w:rsidRDefault="001101CF" w:rsidP="001101CF">
      <w:pPr>
        <w:pStyle w:val="afffd"/>
        <w:jc w:val="center"/>
        <w:rPr>
          <w:sz w:val="24"/>
          <w:szCs w:val="24"/>
        </w:rPr>
      </w:pPr>
      <w:r>
        <w:rPr>
          <w:sz w:val="24"/>
          <w:szCs w:val="24"/>
        </w:rPr>
        <w:t>А</w:t>
      </w:r>
      <w:r w:rsidR="00206DB9" w:rsidRPr="000D4C8F">
        <w:rPr>
          <w:sz w:val="24"/>
          <w:szCs w:val="24"/>
        </w:rPr>
        <w:t>дминистративн</w:t>
      </w:r>
      <w:r>
        <w:rPr>
          <w:sz w:val="24"/>
          <w:szCs w:val="24"/>
        </w:rPr>
        <w:t>ый</w:t>
      </w:r>
      <w:r w:rsidR="0050085D" w:rsidRPr="000D4C8F">
        <w:rPr>
          <w:sz w:val="24"/>
          <w:szCs w:val="24"/>
        </w:rPr>
        <w:t xml:space="preserve"> </w:t>
      </w:r>
      <w:r w:rsidR="00206DB9" w:rsidRPr="000D4C8F">
        <w:rPr>
          <w:sz w:val="24"/>
          <w:szCs w:val="24"/>
        </w:rPr>
        <w:t>регламент</w:t>
      </w:r>
      <w:r w:rsidR="004A3339" w:rsidRPr="000D4C8F">
        <w:rPr>
          <w:sz w:val="24"/>
          <w:szCs w:val="24"/>
        </w:rPr>
        <w:t xml:space="preserve"> </w:t>
      </w:r>
    </w:p>
    <w:p w:rsidR="00206DB9" w:rsidRPr="000D4C8F" w:rsidRDefault="00206DB9" w:rsidP="001101CF">
      <w:pPr>
        <w:pStyle w:val="afffd"/>
        <w:jc w:val="center"/>
        <w:rPr>
          <w:sz w:val="24"/>
          <w:szCs w:val="24"/>
        </w:rPr>
      </w:pPr>
      <w:r w:rsidRPr="000D4C8F">
        <w:rPr>
          <w:sz w:val="24"/>
          <w:szCs w:val="24"/>
        </w:rPr>
        <w:t>предоставлени</w:t>
      </w:r>
      <w:r w:rsidR="003730EB">
        <w:rPr>
          <w:sz w:val="24"/>
          <w:szCs w:val="24"/>
        </w:rPr>
        <w:t>я</w:t>
      </w:r>
      <w:r w:rsidRPr="000D4C8F">
        <w:rPr>
          <w:sz w:val="24"/>
          <w:szCs w:val="24"/>
        </w:rPr>
        <w:t xml:space="preserve"> муниципальной услуги </w:t>
      </w:r>
      <w:r w:rsidR="00F416DA" w:rsidRPr="000D4C8F">
        <w:rPr>
          <w:sz w:val="24"/>
          <w:szCs w:val="24"/>
        </w:rPr>
        <w:t>«П</w:t>
      </w:r>
      <w:r w:rsidRPr="000D4C8F">
        <w:rPr>
          <w:sz w:val="24"/>
          <w:szCs w:val="24"/>
        </w:rPr>
        <w:t>редоставлени</w:t>
      </w:r>
      <w:r w:rsidR="00F416DA" w:rsidRPr="000D4C8F">
        <w:rPr>
          <w:sz w:val="24"/>
          <w:szCs w:val="24"/>
        </w:rPr>
        <w:t>е</w:t>
      </w:r>
      <w:r w:rsidRPr="000D4C8F">
        <w:rPr>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F416DA" w:rsidRPr="000D4C8F">
        <w:rPr>
          <w:sz w:val="24"/>
          <w:szCs w:val="24"/>
        </w:rPr>
        <w:t>»</w:t>
      </w:r>
    </w:p>
    <w:p w:rsidR="0050085D" w:rsidRPr="000D0922" w:rsidRDefault="0050085D" w:rsidP="001101CF">
      <w:pPr>
        <w:pStyle w:val="afffd"/>
        <w:jc w:val="both"/>
      </w:pPr>
    </w:p>
    <w:p w:rsidR="00206DB9" w:rsidRPr="000D4C8F" w:rsidRDefault="00206DB9" w:rsidP="001101CF">
      <w:pPr>
        <w:pStyle w:val="afffd"/>
        <w:jc w:val="both"/>
        <w:rPr>
          <w:rFonts w:cs="Times New Roman"/>
          <w:b w:val="0"/>
          <w:sz w:val="24"/>
          <w:szCs w:val="24"/>
        </w:rPr>
      </w:pPr>
      <w:r w:rsidRPr="000D4C8F">
        <w:rPr>
          <w:rFonts w:cs="Times New Roman"/>
          <w:b w:val="0"/>
          <w:sz w:val="24"/>
          <w:szCs w:val="24"/>
        </w:rPr>
        <w:t>Список разделов</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Термины и определения</w:t>
      </w:r>
      <w:r w:rsidRPr="000D4C8F">
        <w:rPr>
          <w:rFonts w:cs="Times New Roman"/>
          <w:noProof/>
          <w:webHidden/>
          <w:sz w:val="24"/>
          <w:szCs w:val="24"/>
        </w:rPr>
        <w:tab/>
      </w:r>
      <w:r w:rsidR="00131DD7">
        <w:rPr>
          <w:rFonts w:cs="Times New Roman"/>
          <w:noProof/>
          <w:webHidden/>
          <w:sz w:val="24"/>
          <w:szCs w:val="24"/>
        </w:rPr>
        <w:t>4</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lang w:val="en-US"/>
        </w:rPr>
        <w:t>I</w:t>
      </w:r>
      <w:r w:rsidRPr="00804B8F">
        <w:rPr>
          <w:rStyle w:val="a4"/>
          <w:rFonts w:cs="Times New Roman"/>
          <w:noProof/>
          <w:sz w:val="24"/>
          <w:szCs w:val="24"/>
        </w:rPr>
        <w:t>. Общие положения</w:t>
      </w:r>
      <w:r w:rsidRPr="000D4C8F">
        <w:rPr>
          <w:rFonts w:cs="Times New Roman"/>
          <w:noProof/>
          <w:webHidden/>
          <w:sz w:val="24"/>
          <w:szCs w:val="24"/>
        </w:rPr>
        <w:tab/>
      </w:r>
      <w:r w:rsidR="00131DD7">
        <w:rPr>
          <w:rFonts w:cs="Times New Roman"/>
          <w:noProof/>
          <w:webHidden/>
          <w:sz w:val="24"/>
          <w:szCs w:val="24"/>
        </w:rPr>
        <w:t>4</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 Предмет регулирования Административного регламента</w:t>
      </w:r>
      <w:r w:rsidRPr="000D4C8F">
        <w:rPr>
          <w:rFonts w:cs="Times New Roman"/>
          <w:noProof/>
          <w:webHidden/>
          <w:sz w:val="24"/>
          <w:szCs w:val="24"/>
        </w:rPr>
        <w:tab/>
      </w:r>
      <w:r w:rsidR="00131DD7">
        <w:rPr>
          <w:rFonts w:cs="Times New Roman"/>
          <w:noProof/>
          <w:webHidden/>
          <w:sz w:val="24"/>
          <w:szCs w:val="24"/>
        </w:rPr>
        <w:t>4</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2. Лица, имеющие право на получение Муниципальной услуги</w:t>
      </w:r>
      <w:r w:rsidRPr="000D4C8F">
        <w:rPr>
          <w:rFonts w:cs="Times New Roman"/>
          <w:noProof/>
          <w:webHidden/>
          <w:sz w:val="24"/>
          <w:szCs w:val="24"/>
        </w:rPr>
        <w:tab/>
      </w:r>
      <w:r w:rsidR="00131DD7">
        <w:rPr>
          <w:rFonts w:cs="Times New Roman"/>
          <w:noProof/>
          <w:webHidden/>
          <w:sz w:val="24"/>
          <w:szCs w:val="24"/>
        </w:rPr>
        <w:t>4</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kern w:val="1"/>
          <w:sz w:val="24"/>
          <w:szCs w:val="24"/>
        </w:rPr>
        <w:t>3. Требования к порядку информирования о порядке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4</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lang w:val="en-US"/>
        </w:rPr>
        <w:t>II</w:t>
      </w:r>
      <w:r w:rsidRPr="00804B8F">
        <w:rPr>
          <w:rStyle w:val="a4"/>
          <w:rFonts w:cs="Times New Roman"/>
          <w:noProof/>
          <w:sz w:val="24"/>
          <w:szCs w:val="24"/>
        </w:rPr>
        <w:t>. Стандарт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4</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4. Наименование Муниципальной услуги</w:t>
      </w:r>
      <w:r w:rsidRPr="000D4C8F">
        <w:rPr>
          <w:rFonts w:cs="Times New Roman"/>
          <w:noProof/>
          <w:webHidden/>
          <w:sz w:val="24"/>
          <w:szCs w:val="24"/>
        </w:rPr>
        <w:tab/>
      </w:r>
      <w:r w:rsidR="00131DD7">
        <w:rPr>
          <w:rFonts w:cs="Times New Roman"/>
          <w:noProof/>
          <w:webHidden/>
          <w:sz w:val="24"/>
          <w:szCs w:val="24"/>
        </w:rPr>
        <w:t>4</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shd w:val="clear" w:color="auto" w:fill="FFFFFF"/>
        </w:rPr>
        <w:t>5. Органы и организации, участвующие в предоставлении Муниципальной услуги</w:t>
      </w:r>
      <w:r w:rsidRPr="000D4C8F">
        <w:rPr>
          <w:rFonts w:cs="Times New Roman"/>
          <w:noProof/>
          <w:webHidden/>
          <w:sz w:val="24"/>
          <w:szCs w:val="24"/>
        </w:rPr>
        <w:tab/>
      </w:r>
      <w:r w:rsidR="00131DD7">
        <w:rPr>
          <w:rFonts w:cs="Times New Roman"/>
          <w:noProof/>
          <w:webHidden/>
          <w:sz w:val="24"/>
          <w:szCs w:val="24"/>
        </w:rPr>
        <w:t>5</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6. Основания для обращения и результат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5</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7. Срок регистрации заявления на предоставление Муниципальной услуги</w:t>
      </w:r>
      <w:r w:rsidRPr="000D4C8F">
        <w:rPr>
          <w:rFonts w:cs="Times New Roman"/>
          <w:noProof/>
          <w:webHidden/>
          <w:sz w:val="24"/>
          <w:szCs w:val="24"/>
        </w:rPr>
        <w:tab/>
      </w:r>
      <w:r w:rsidR="00131DD7">
        <w:rPr>
          <w:rFonts w:cs="Times New Roman"/>
          <w:noProof/>
          <w:webHidden/>
          <w:sz w:val="24"/>
          <w:szCs w:val="24"/>
        </w:rPr>
        <w:t>5</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8. Срок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6</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9. Правовые основания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6</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10. Исчерпывающий перечень документов, необходимых для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6</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11. Исчерпывающий перечень документов, необходимых для предоставления Муниципальной услуги, ко</w:t>
      </w:r>
      <w:r w:rsidR="00A46A76" w:rsidRPr="00804B8F">
        <w:rPr>
          <w:rStyle w:val="a4"/>
          <w:rFonts w:cs="Times New Roman"/>
          <w:noProof/>
          <w:sz w:val="24"/>
          <w:szCs w:val="24"/>
        </w:rPr>
        <w:t>торые находятся в распоряжении о</w:t>
      </w:r>
      <w:r w:rsidRPr="00804B8F">
        <w:rPr>
          <w:rStyle w:val="a4"/>
          <w:rFonts w:cs="Times New Roman"/>
          <w:noProof/>
          <w:sz w:val="24"/>
          <w:szCs w:val="24"/>
        </w:rPr>
        <w:t>рганов власти,</w:t>
      </w:r>
      <w:r w:rsidRPr="000D4C8F">
        <w:rPr>
          <w:rFonts w:cs="Times New Roman"/>
          <w:noProof/>
          <w:webHidden/>
          <w:sz w:val="24"/>
          <w:szCs w:val="24"/>
        </w:rPr>
        <w:tab/>
      </w:r>
      <w:r w:rsidR="00131DD7">
        <w:rPr>
          <w:rFonts w:cs="Times New Roman"/>
          <w:noProof/>
          <w:webHidden/>
          <w:sz w:val="24"/>
          <w:szCs w:val="24"/>
        </w:rPr>
        <w:t>7</w:t>
      </w:r>
    </w:p>
    <w:p w:rsidR="001661B3" w:rsidRPr="000D4C8F" w:rsidRDefault="00A46A76"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о</w:t>
      </w:r>
      <w:r w:rsidR="001661B3" w:rsidRPr="00804B8F">
        <w:rPr>
          <w:rStyle w:val="a4"/>
          <w:rFonts w:cs="Times New Roman"/>
          <w:noProof/>
          <w:sz w:val="24"/>
          <w:szCs w:val="24"/>
        </w:rPr>
        <w:t xml:space="preserve">рганов </w:t>
      </w:r>
      <w:r w:rsidRPr="00804B8F">
        <w:rPr>
          <w:rStyle w:val="a4"/>
          <w:rFonts w:cs="Times New Roman"/>
          <w:noProof/>
          <w:sz w:val="24"/>
          <w:szCs w:val="24"/>
        </w:rPr>
        <w:t>местного самоуправления или о</w:t>
      </w:r>
      <w:r w:rsidR="001661B3" w:rsidRPr="00804B8F">
        <w:rPr>
          <w:rStyle w:val="a4"/>
          <w:rFonts w:cs="Times New Roman"/>
          <w:noProof/>
          <w:sz w:val="24"/>
          <w:szCs w:val="24"/>
        </w:rPr>
        <w:t>рганизаций</w:t>
      </w:r>
      <w:r w:rsidR="001661B3" w:rsidRPr="000D4C8F">
        <w:rPr>
          <w:rFonts w:cs="Times New Roman"/>
          <w:noProof/>
          <w:webHidden/>
          <w:sz w:val="24"/>
          <w:szCs w:val="24"/>
        </w:rPr>
        <w:tab/>
      </w:r>
      <w:r w:rsidR="00131DD7">
        <w:rPr>
          <w:rFonts w:cs="Times New Roman"/>
          <w:noProof/>
          <w:webHidden/>
          <w:sz w:val="24"/>
          <w:szCs w:val="24"/>
        </w:rPr>
        <w:t>7</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7</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13. Исчерпывающий перечень оснований для отказа в предоставлении Муниципальной услуги</w:t>
      </w:r>
      <w:r w:rsidRPr="000D4C8F">
        <w:rPr>
          <w:rFonts w:cs="Times New Roman"/>
          <w:noProof/>
          <w:webHidden/>
          <w:sz w:val="24"/>
          <w:szCs w:val="24"/>
        </w:rPr>
        <w:tab/>
      </w:r>
      <w:r w:rsidR="00131DD7">
        <w:rPr>
          <w:rFonts w:cs="Times New Roman"/>
          <w:noProof/>
          <w:webHidden/>
          <w:sz w:val="24"/>
          <w:szCs w:val="24"/>
        </w:rPr>
        <w:t>8</w:t>
      </w:r>
    </w:p>
    <w:p w:rsidR="001661B3" w:rsidRPr="000D4C8F" w:rsidRDefault="00A46A76"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14. Отзыв з</w:t>
      </w:r>
      <w:r w:rsidR="001661B3" w:rsidRPr="00804B8F">
        <w:rPr>
          <w:rStyle w:val="a4"/>
          <w:rFonts w:cs="Times New Roman"/>
          <w:noProof/>
          <w:sz w:val="24"/>
          <w:szCs w:val="24"/>
        </w:rPr>
        <w:t>аявления на предоставление Муниципальной услуги</w:t>
      </w:r>
      <w:r w:rsidR="001661B3" w:rsidRPr="000D4C8F">
        <w:rPr>
          <w:rFonts w:cs="Times New Roman"/>
          <w:noProof/>
          <w:webHidden/>
          <w:sz w:val="24"/>
          <w:szCs w:val="24"/>
        </w:rPr>
        <w:tab/>
      </w:r>
      <w:r w:rsidR="00131DD7">
        <w:rPr>
          <w:rFonts w:cs="Times New Roman"/>
          <w:noProof/>
          <w:webHidden/>
          <w:sz w:val="24"/>
          <w:szCs w:val="24"/>
        </w:rPr>
        <w:t>8</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15. Порядок, размер и основания взимания государственной пошлины или иной платы, взимаемой за предоставление Муниципальной услуги</w:t>
      </w:r>
      <w:r w:rsidRPr="000D4C8F">
        <w:rPr>
          <w:rFonts w:cs="Times New Roman"/>
          <w:noProof/>
          <w:webHidden/>
          <w:sz w:val="24"/>
          <w:szCs w:val="24"/>
        </w:rPr>
        <w:tab/>
      </w:r>
      <w:r w:rsidR="00131DD7">
        <w:rPr>
          <w:rFonts w:cs="Times New Roman"/>
          <w:noProof/>
          <w:webHidden/>
          <w:sz w:val="24"/>
          <w:szCs w:val="24"/>
        </w:rPr>
        <w:t>8</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0D4C8F">
        <w:rPr>
          <w:rFonts w:cs="Times New Roman"/>
          <w:noProof/>
          <w:webHidden/>
          <w:sz w:val="24"/>
          <w:szCs w:val="24"/>
        </w:rPr>
        <w:tab/>
      </w:r>
      <w:r w:rsidR="00131DD7">
        <w:rPr>
          <w:rFonts w:cs="Times New Roman"/>
          <w:noProof/>
          <w:webHidden/>
          <w:sz w:val="24"/>
          <w:szCs w:val="24"/>
        </w:rPr>
        <w:t>8</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17. Способы предоставления Заявителем документов, необходимых для получения Муниципальной услуги</w:t>
      </w:r>
      <w:r w:rsidRPr="000D4C8F">
        <w:rPr>
          <w:rFonts w:cs="Times New Roman"/>
          <w:noProof/>
          <w:webHidden/>
          <w:sz w:val="24"/>
          <w:szCs w:val="24"/>
        </w:rPr>
        <w:tab/>
      </w:r>
      <w:r w:rsidR="00131DD7">
        <w:rPr>
          <w:rFonts w:cs="Times New Roman"/>
          <w:noProof/>
          <w:webHidden/>
          <w:sz w:val="24"/>
          <w:szCs w:val="24"/>
        </w:rPr>
        <w:t>8</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18. Способы получения Заявителем результатов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8</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19. Максимальный срок ожидания в очереди</w:t>
      </w:r>
      <w:r w:rsidRPr="000D4C8F">
        <w:rPr>
          <w:rFonts w:cs="Times New Roman"/>
          <w:noProof/>
          <w:webHidden/>
          <w:sz w:val="24"/>
          <w:szCs w:val="24"/>
        </w:rPr>
        <w:tab/>
      </w:r>
      <w:r w:rsidR="00131DD7">
        <w:rPr>
          <w:rFonts w:cs="Times New Roman"/>
          <w:noProof/>
          <w:webHidden/>
          <w:sz w:val="24"/>
          <w:szCs w:val="24"/>
        </w:rPr>
        <w:t>9</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20. Требования к помещениям, в которых предоставляется Муниципальная услуга</w:t>
      </w:r>
      <w:r w:rsidRPr="000D4C8F">
        <w:rPr>
          <w:rFonts w:cs="Times New Roman"/>
          <w:noProof/>
          <w:webHidden/>
          <w:sz w:val="24"/>
          <w:szCs w:val="24"/>
        </w:rPr>
        <w:tab/>
      </w:r>
      <w:r w:rsidR="00131DD7">
        <w:rPr>
          <w:rFonts w:cs="Times New Roman"/>
          <w:noProof/>
          <w:webHidden/>
          <w:sz w:val="24"/>
          <w:szCs w:val="24"/>
        </w:rPr>
        <w:t>9</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21. Показатели доступности и качества Муниципальной услуги</w:t>
      </w:r>
      <w:r w:rsidRPr="000D4C8F">
        <w:rPr>
          <w:rFonts w:cs="Times New Roman"/>
          <w:noProof/>
          <w:webHidden/>
          <w:sz w:val="24"/>
          <w:szCs w:val="24"/>
        </w:rPr>
        <w:tab/>
      </w:r>
      <w:r w:rsidR="00131DD7">
        <w:rPr>
          <w:rFonts w:cs="Times New Roman"/>
          <w:noProof/>
          <w:webHidden/>
          <w:sz w:val="24"/>
          <w:szCs w:val="24"/>
        </w:rPr>
        <w:t>9</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22. Требования организации предоставления Муниципальной услуги в электронной форме</w:t>
      </w:r>
      <w:r w:rsidRPr="000D4C8F">
        <w:rPr>
          <w:rFonts w:cs="Times New Roman"/>
          <w:noProof/>
          <w:webHidden/>
          <w:sz w:val="24"/>
          <w:szCs w:val="24"/>
        </w:rPr>
        <w:tab/>
      </w:r>
      <w:r w:rsidR="00131DD7">
        <w:rPr>
          <w:rFonts w:cs="Times New Roman"/>
          <w:noProof/>
          <w:webHidden/>
          <w:sz w:val="24"/>
          <w:szCs w:val="24"/>
        </w:rPr>
        <w:t>9</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lang w:val="en-US"/>
        </w:rPr>
        <w:t>III</w:t>
      </w:r>
      <w:r w:rsidRPr="00804B8F">
        <w:rPr>
          <w:rStyle w:val="a4"/>
          <w:rFonts w:cs="Times New Roman"/>
          <w:noProof/>
          <w:sz w:val="24"/>
          <w:szCs w:val="24"/>
        </w:rPr>
        <w:t>. Состав, последовательность и сроки выполнения административных процедур, требования к порядку их выполнения</w:t>
      </w:r>
      <w:r w:rsidRPr="000D4C8F">
        <w:rPr>
          <w:rFonts w:cs="Times New Roman"/>
          <w:noProof/>
          <w:webHidden/>
          <w:sz w:val="24"/>
          <w:szCs w:val="24"/>
        </w:rPr>
        <w:tab/>
      </w:r>
      <w:r w:rsidR="00131DD7">
        <w:rPr>
          <w:rFonts w:cs="Times New Roman"/>
          <w:noProof/>
          <w:webHidden/>
          <w:sz w:val="24"/>
          <w:szCs w:val="24"/>
        </w:rPr>
        <w:t>10</w:t>
      </w:r>
    </w:p>
    <w:p w:rsidR="001661B3" w:rsidRPr="000D4C8F" w:rsidRDefault="001661B3" w:rsidP="001101CF">
      <w:pPr>
        <w:pStyle w:val="1fb"/>
        <w:tabs>
          <w:tab w:val="left" w:pos="660"/>
        </w:tabs>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23.</w:t>
      </w:r>
      <w:r w:rsidRPr="000D4C8F">
        <w:rPr>
          <w:rFonts w:eastAsia="Times New Roman" w:cs="Times New Roman"/>
          <w:bCs w:val="0"/>
          <w:noProof/>
          <w:sz w:val="24"/>
          <w:szCs w:val="24"/>
          <w:lang w:eastAsia="ru-RU"/>
        </w:rPr>
        <w:tab/>
      </w:r>
      <w:r w:rsidRPr="00804B8F">
        <w:rPr>
          <w:rStyle w:val="a4"/>
          <w:rFonts w:cs="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Pr="000D4C8F">
        <w:rPr>
          <w:rFonts w:cs="Times New Roman"/>
          <w:noProof/>
          <w:webHidden/>
          <w:sz w:val="24"/>
          <w:szCs w:val="24"/>
        </w:rPr>
        <w:tab/>
      </w:r>
      <w:r w:rsidR="00131DD7">
        <w:rPr>
          <w:rFonts w:cs="Times New Roman"/>
          <w:noProof/>
          <w:webHidden/>
          <w:sz w:val="24"/>
          <w:szCs w:val="24"/>
        </w:rPr>
        <w:t>10</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IV. Порядок и формы контроля за исполнением Административного регламента</w:t>
      </w:r>
      <w:r w:rsidRPr="000D4C8F">
        <w:rPr>
          <w:rFonts w:cs="Times New Roman"/>
          <w:noProof/>
          <w:webHidden/>
          <w:sz w:val="24"/>
          <w:szCs w:val="24"/>
        </w:rPr>
        <w:tab/>
      </w:r>
      <w:r w:rsidR="00131DD7">
        <w:rPr>
          <w:rFonts w:cs="Times New Roman"/>
          <w:noProof/>
          <w:webHidden/>
          <w:sz w:val="24"/>
          <w:szCs w:val="24"/>
        </w:rPr>
        <w:t>10</w:t>
      </w:r>
    </w:p>
    <w:p w:rsidR="001661B3" w:rsidRPr="000D4C8F" w:rsidRDefault="001661B3" w:rsidP="001101CF">
      <w:pPr>
        <w:pStyle w:val="2d"/>
        <w:tabs>
          <w:tab w:val="left" w:pos="880"/>
          <w:tab w:val="right" w:leader="dot" w:pos="10195"/>
        </w:tabs>
        <w:spacing w:before="0" w:line="240" w:lineRule="auto"/>
        <w:ind w:left="0"/>
        <w:rPr>
          <w:rFonts w:ascii="Times New Roman" w:eastAsia="Times New Roman" w:hAnsi="Times New Roman" w:cs="Times New Roman"/>
          <w:i w:val="0"/>
          <w:iCs w:val="0"/>
          <w:noProof/>
          <w:sz w:val="24"/>
          <w:szCs w:val="24"/>
          <w:lang w:eastAsia="ru-RU"/>
        </w:rPr>
      </w:pPr>
      <w:r w:rsidRPr="00804B8F">
        <w:rPr>
          <w:rStyle w:val="a4"/>
          <w:rFonts w:ascii="Times New Roman" w:hAnsi="Times New Roman" w:cs="Times New Roman"/>
          <w:i w:val="0"/>
          <w:noProof/>
          <w:sz w:val="24"/>
          <w:szCs w:val="24"/>
        </w:rPr>
        <w:lastRenderedPageBreak/>
        <w:t>24.</w:t>
      </w:r>
      <w:r w:rsidRPr="000D4C8F">
        <w:rPr>
          <w:rFonts w:ascii="Times New Roman" w:eastAsia="Times New Roman" w:hAnsi="Times New Roman" w:cs="Times New Roman"/>
          <w:i w:val="0"/>
          <w:iCs w:val="0"/>
          <w:noProof/>
          <w:sz w:val="24"/>
          <w:szCs w:val="24"/>
          <w:lang w:eastAsia="ru-RU"/>
        </w:rPr>
        <w:tab/>
      </w:r>
      <w:r w:rsidRPr="00804B8F">
        <w:rPr>
          <w:rStyle w:val="a4"/>
          <w:rFonts w:ascii="Times New Roman" w:hAnsi="Times New Roman" w:cs="Times New Roman"/>
          <w:i w:val="0"/>
          <w:noProof/>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D4C8F">
        <w:rPr>
          <w:rFonts w:ascii="Times New Roman" w:hAnsi="Times New Roman" w:cs="Times New Roman"/>
          <w:i w:val="0"/>
          <w:noProof/>
          <w:webHidden/>
          <w:sz w:val="24"/>
          <w:szCs w:val="24"/>
        </w:rPr>
        <w:tab/>
      </w:r>
      <w:r w:rsidR="00131DD7">
        <w:rPr>
          <w:rFonts w:ascii="Times New Roman" w:hAnsi="Times New Roman" w:cs="Times New Roman"/>
          <w:i w:val="0"/>
          <w:noProof/>
          <w:webHidden/>
          <w:sz w:val="24"/>
          <w:szCs w:val="24"/>
        </w:rPr>
        <w:t>10</w:t>
      </w:r>
    </w:p>
    <w:p w:rsidR="001661B3" w:rsidRPr="000D4C8F" w:rsidRDefault="001661B3" w:rsidP="001101CF">
      <w:pPr>
        <w:pStyle w:val="1fb"/>
        <w:tabs>
          <w:tab w:val="left" w:pos="660"/>
        </w:tabs>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25.</w:t>
      </w:r>
      <w:r w:rsidRPr="000D4C8F">
        <w:rPr>
          <w:rFonts w:eastAsia="Times New Roman" w:cs="Times New Roman"/>
          <w:bCs w:val="0"/>
          <w:noProof/>
          <w:sz w:val="24"/>
          <w:szCs w:val="24"/>
          <w:lang w:eastAsia="ru-RU"/>
        </w:rPr>
        <w:tab/>
      </w:r>
      <w:r w:rsidRPr="00804B8F">
        <w:rPr>
          <w:rStyle w:val="a4"/>
          <w:rFonts w:cs="Times New Roman"/>
          <w:noProof/>
          <w:sz w:val="24"/>
          <w:szCs w:val="24"/>
        </w:rPr>
        <w:t>Порядок</w:t>
      </w:r>
      <w:r w:rsidR="004D6B6A" w:rsidRPr="00804B8F">
        <w:rPr>
          <w:rStyle w:val="a4"/>
          <w:rFonts w:cs="Times New Roman"/>
          <w:noProof/>
          <w:sz w:val="24"/>
          <w:szCs w:val="24"/>
        </w:rPr>
        <w:t xml:space="preserve"> и периодичность осуществления т</w:t>
      </w:r>
      <w:r w:rsidRPr="00804B8F">
        <w:rPr>
          <w:rStyle w:val="a4"/>
          <w:rFonts w:cs="Times New Roman"/>
          <w:noProof/>
          <w:sz w:val="24"/>
          <w:szCs w:val="24"/>
        </w:rPr>
        <w:t>екущего контроля полноты и качества предост</w:t>
      </w:r>
      <w:r w:rsidR="00DD29A8" w:rsidRPr="00804B8F">
        <w:rPr>
          <w:rStyle w:val="a4"/>
          <w:rFonts w:cs="Times New Roman"/>
          <w:noProof/>
          <w:sz w:val="24"/>
          <w:szCs w:val="24"/>
        </w:rPr>
        <w:t>авления Муниципальной услуги и к</w:t>
      </w:r>
      <w:r w:rsidRPr="00804B8F">
        <w:rPr>
          <w:rStyle w:val="a4"/>
          <w:rFonts w:cs="Times New Roman"/>
          <w:noProof/>
          <w:sz w:val="24"/>
          <w:szCs w:val="24"/>
        </w:rPr>
        <w:t>онтроля за соблюдением порядка предоставления Муниципальной услуги</w:t>
      </w:r>
      <w:r w:rsidRPr="000D4C8F">
        <w:rPr>
          <w:rFonts w:cs="Times New Roman"/>
          <w:noProof/>
          <w:webHidden/>
          <w:sz w:val="24"/>
          <w:szCs w:val="24"/>
        </w:rPr>
        <w:tab/>
      </w:r>
      <w:r w:rsidR="00131DD7">
        <w:rPr>
          <w:rFonts w:cs="Times New Roman"/>
          <w:noProof/>
          <w:webHidden/>
          <w:sz w:val="24"/>
          <w:szCs w:val="24"/>
        </w:rPr>
        <w:t>10</w:t>
      </w:r>
    </w:p>
    <w:p w:rsidR="001661B3" w:rsidRPr="000D4C8F" w:rsidRDefault="001661B3" w:rsidP="001101CF">
      <w:pPr>
        <w:pStyle w:val="2d"/>
        <w:tabs>
          <w:tab w:val="right" w:leader="dot" w:pos="10195"/>
        </w:tabs>
        <w:spacing w:before="0" w:line="240" w:lineRule="auto"/>
        <w:ind w:left="0"/>
        <w:rPr>
          <w:rFonts w:ascii="Times New Roman" w:eastAsia="Times New Roman" w:hAnsi="Times New Roman" w:cs="Times New Roman"/>
          <w:i w:val="0"/>
          <w:iCs w:val="0"/>
          <w:noProof/>
          <w:sz w:val="24"/>
          <w:szCs w:val="24"/>
          <w:lang w:eastAsia="ru-RU"/>
        </w:rPr>
      </w:pPr>
      <w:r w:rsidRPr="00804B8F">
        <w:rPr>
          <w:rStyle w:val="a4"/>
          <w:rFonts w:ascii="Times New Roman" w:hAnsi="Times New Roman" w:cs="Times New Roman"/>
          <w:i w:val="0"/>
          <w:noProof/>
          <w:sz w:val="24"/>
          <w:szCs w:val="24"/>
        </w:rPr>
        <w:t>26.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0D4C8F">
        <w:rPr>
          <w:rFonts w:ascii="Times New Roman" w:hAnsi="Times New Roman" w:cs="Times New Roman"/>
          <w:i w:val="0"/>
          <w:noProof/>
          <w:webHidden/>
          <w:sz w:val="24"/>
          <w:szCs w:val="24"/>
        </w:rPr>
        <w:tab/>
      </w:r>
      <w:r w:rsidR="00131DD7">
        <w:rPr>
          <w:rFonts w:ascii="Times New Roman" w:hAnsi="Times New Roman" w:cs="Times New Roman"/>
          <w:i w:val="0"/>
          <w:noProof/>
          <w:webHidden/>
          <w:sz w:val="24"/>
          <w:szCs w:val="24"/>
        </w:rPr>
        <w:t>10</w:t>
      </w:r>
    </w:p>
    <w:p w:rsidR="001661B3" w:rsidRPr="000D4C8F" w:rsidRDefault="001661B3" w:rsidP="001101CF">
      <w:pPr>
        <w:pStyle w:val="1fb"/>
        <w:tabs>
          <w:tab w:val="left" w:pos="660"/>
        </w:tabs>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27.</w:t>
      </w:r>
      <w:r w:rsidRPr="000D4C8F">
        <w:rPr>
          <w:rFonts w:eastAsia="Times New Roman" w:cs="Times New Roman"/>
          <w:bCs w:val="0"/>
          <w:noProof/>
          <w:sz w:val="24"/>
          <w:szCs w:val="24"/>
          <w:lang w:eastAsia="ru-RU"/>
        </w:rPr>
        <w:tab/>
      </w:r>
      <w:r w:rsidRPr="00804B8F">
        <w:rPr>
          <w:rStyle w:val="a4"/>
          <w:rFonts w:cs="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w:t>
      </w:r>
      <w:r w:rsidRPr="000D4C8F">
        <w:rPr>
          <w:rFonts w:cs="Times New Roman"/>
          <w:noProof/>
          <w:webHidden/>
          <w:sz w:val="24"/>
          <w:szCs w:val="24"/>
        </w:rPr>
        <w:tab/>
      </w:r>
      <w:r w:rsidR="00131DD7">
        <w:rPr>
          <w:rFonts w:cs="Times New Roman"/>
          <w:noProof/>
          <w:webHidden/>
          <w:sz w:val="24"/>
          <w:szCs w:val="24"/>
        </w:rPr>
        <w:t>11</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их объединений и организаций</w:t>
      </w:r>
      <w:r w:rsidRPr="000D4C8F">
        <w:rPr>
          <w:rFonts w:cs="Times New Roman"/>
          <w:noProof/>
          <w:webHidden/>
          <w:sz w:val="24"/>
          <w:szCs w:val="24"/>
        </w:rPr>
        <w:tab/>
      </w:r>
      <w:r w:rsidR="00131DD7">
        <w:rPr>
          <w:rFonts w:cs="Times New Roman"/>
          <w:noProof/>
          <w:webHidden/>
          <w:sz w:val="24"/>
          <w:szCs w:val="24"/>
        </w:rPr>
        <w:t>11</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lang w:val="en-US"/>
        </w:rPr>
        <w:t>V</w:t>
      </w:r>
      <w:r w:rsidRPr="00804B8F">
        <w:rPr>
          <w:rStyle w:val="a4"/>
          <w:rFonts w:cs="Times New Roman"/>
          <w:noProof/>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Pr="000D4C8F">
        <w:rPr>
          <w:rFonts w:cs="Times New Roman"/>
          <w:noProof/>
          <w:webHidden/>
          <w:sz w:val="24"/>
          <w:szCs w:val="24"/>
        </w:rPr>
        <w:tab/>
      </w:r>
      <w:r w:rsidR="00131DD7">
        <w:rPr>
          <w:rFonts w:cs="Times New Roman"/>
          <w:noProof/>
          <w:webHidden/>
          <w:sz w:val="24"/>
          <w:szCs w:val="24"/>
        </w:rPr>
        <w:t>12</w:t>
      </w:r>
    </w:p>
    <w:p w:rsidR="001661B3" w:rsidRPr="000D4C8F" w:rsidRDefault="001661B3" w:rsidP="001101CF">
      <w:pPr>
        <w:pStyle w:val="2d"/>
        <w:tabs>
          <w:tab w:val="right" w:leader="dot" w:pos="10195"/>
        </w:tabs>
        <w:spacing w:before="0" w:line="240" w:lineRule="auto"/>
        <w:ind w:left="0"/>
        <w:rPr>
          <w:rFonts w:ascii="Times New Roman" w:eastAsia="Times New Roman" w:hAnsi="Times New Roman" w:cs="Times New Roman"/>
          <w:i w:val="0"/>
          <w:iCs w:val="0"/>
          <w:noProof/>
          <w:sz w:val="24"/>
          <w:szCs w:val="24"/>
          <w:lang w:eastAsia="ru-RU"/>
        </w:rPr>
      </w:pPr>
      <w:r w:rsidRPr="00804B8F">
        <w:rPr>
          <w:rStyle w:val="a4"/>
          <w:rFonts w:ascii="Times New Roman" w:hAnsi="Times New Roman" w:cs="Times New Roman"/>
          <w:bCs/>
          <w:i w:val="0"/>
          <w:noProof/>
          <w:sz w:val="24"/>
          <w:szCs w:val="24"/>
        </w:rPr>
        <w:t xml:space="preserve">28. </w:t>
      </w:r>
      <w:r w:rsidRPr="00804B8F">
        <w:rPr>
          <w:rStyle w:val="a4"/>
          <w:rFonts w:ascii="Times New Roman" w:hAnsi="Times New Roman" w:cs="Times New Roman"/>
          <w:i w:val="0"/>
          <w:noProof/>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Pr="000D4C8F">
        <w:rPr>
          <w:rFonts w:ascii="Times New Roman" w:hAnsi="Times New Roman" w:cs="Times New Roman"/>
          <w:i w:val="0"/>
          <w:noProof/>
          <w:webHidden/>
          <w:sz w:val="24"/>
          <w:szCs w:val="24"/>
        </w:rPr>
        <w:tab/>
      </w:r>
      <w:r w:rsidR="00131DD7">
        <w:rPr>
          <w:rFonts w:ascii="Times New Roman" w:hAnsi="Times New Roman" w:cs="Times New Roman"/>
          <w:i w:val="0"/>
          <w:noProof/>
          <w:webHidden/>
          <w:sz w:val="24"/>
          <w:szCs w:val="24"/>
        </w:rPr>
        <w:t>12</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lang w:val="en-US"/>
        </w:rPr>
        <w:t>VI</w:t>
      </w:r>
      <w:r w:rsidRPr="00804B8F">
        <w:rPr>
          <w:rStyle w:val="a4"/>
          <w:rFonts w:cs="Times New Roman"/>
          <w:noProof/>
          <w:sz w:val="24"/>
          <w:szCs w:val="24"/>
        </w:rPr>
        <w:t>. Правила обработки персональных данных при предоставлении Муниципальной услуги</w:t>
      </w:r>
      <w:r w:rsidRPr="000D4C8F">
        <w:rPr>
          <w:rFonts w:cs="Times New Roman"/>
          <w:noProof/>
          <w:webHidden/>
          <w:sz w:val="24"/>
          <w:szCs w:val="24"/>
        </w:rPr>
        <w:tab/>
      </w:r>
      <w:r w:rsidR="00131DD7">
        <w:rPr>
          <w:rFonts w:cs="Times New Roman"/>
          <w:noProof/>
          <w:webHidden/>
          <w:sz w:val="24"/>
          <w:szCs w:val="24"/>
        </w:rPr>
        <w:t>15</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29. Правила обработки персональных данных при предоставлении Муниципальной услуги</w:t>
      </w:r>
      <w:r w:rsidRPr="000D4C8F">
        <w:rPr>
          <w:rFonts w:cs="Times New Roman"/>
          <w:noProof/>
          <w:webHidden/>
          <w:sz w:val="24"/>
          <w:szCs w:val="24"/>
        </w:rPr>
        <w:tab/>
      </w:r>
      <w:r w:rsidR="00131DD7">
        <w:rPr>
          <w:rFonts w:cs="Times New Roman"/>
          <w:noProof/>
          <w:webHidden/>
          <w:sz w:val="24"/>
          <w:szCs w:val="24"/>
        </w:rPr>
        <w:t>15</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u w:val="none"/>
          <w:shd w:val="clear" w:color="auto" w:fill="FFFFFF"/>
        </w:rPr>
        <w:t>Приложение 1</w:t>
      </w:r>
      <w:r w:rsidR="007A6DC7" w:rsidRPr="00804B8F">
        <w:rPr>
          <w:rStyle w:val="a4"/>
          <w:rFonts w:cs="Times New Roman"/>
          <w:noProof/>
          <w:sz w:val="24"/>
          <w:szCs w:val="24"/>
          <w:u w:val="none"/>
          <w:shd w:val="clear" w:color="auto" w:fill="FFFFFF"/>
        </w:rPr>
        <w:t>.</w:t>
      </w:r>
      <w:r w:rsidR="00C33810" w:rsidRPr="00804B8F">
        <w:rPr>
          <w:rStyle w:val="a4"/>
          <w:rFonts w:cs="Times New Roman"/>
          <w:noProof/>
          <w:sz w:val="24"/>
          <w:szCs w:val="24"/>
          <w:u w:val="none"/>
          <w:shd w:val="clear" w:color="auto" w:fill="FFFFFF"/>
        </w:rPr>
        <w:t xml:space="preserve">. ………………………………………………………….. </w:t>
      </w:r>
      <w:r w:rsidR="003B3B00" w:rsidRPr="00804B8F">
        <w:rPr>
          <w:rStyle w:val="a4"/>
          <w:rFonts w:cs="Times New Roman"/>
          <w:noProof/>
          <w:sz w:val="24"/>
          <w:szCs w:val="24"/>
          <w:u w:val="none"/>
          <w:shd w:val="clear" w:color="auto" w:fill="FFFFFF"/>
        </w:rPr>
        <w:t>...............................................</w:t>
      </w:r>
      <w:r w:rsidR="00935B09" w:rsidRPr="00804B8F">
        <w:rPr>
          <w:rStyle w:val="a4"/>
          <w:rFonts w:cs="Times New Roman"/>
          <w:noProof/>
          <w:sz w:val="24"/>
          <w:szCs w:val="24"/>
          <w:u w:val="none"/>
          <w:shd w:val="clear" w:color="auto" w:fill="FFFFFF"/>
        </w:rPr>
        <w:t>18</w:t>
      </w:r>
      <w:r w:rsidR="00C33810" w:rsidRPr="00804B8F">
        <w:rPr>
          <w:rStyle w:val="a4"/>
          <w:rFonts w:cs="Times New Roman"/>
          <w:noProof/>
          <w:sz w:val="24"/>
          <w:szCs w:val="24"/>
          <w:u w:val="none"/>
          <w:shd w:val="clear" w:color="auto" w:fill="FFFFFF"/>
        </w:rPr>
        <w:t xml:space="preserve"> </w:t>
      </w:r>
      <w:r w:rsidR="00C33810" w:rsidRPr="000D4C8F">
        <w:rPr>
          <w:rFonts w:eastAsia="Times New Roman" w:cs="Times New Roman"/>
          <w:bCs w:val="0"/>
          <w:noProof/>
          <w:sz w:val="24"/>
          <w:szCs w:val="24"/>
          <w:lang w:eastAsia="ru-RU"/>
        </w:rPr>
        <w:t xml:space="preserve"> </w:t>
      </w:r>
    </w:p>
    <w:p w:rsidR="001661B3" w:rsidRPr="00C33810"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Приложение 2</w:t>
      </w:r>
      <w:r w:rsidR="007A6DC7" w:rsidRPr="001101CF">
        <w:rPr>
          <w:rStyle w:val="a4"/>
          <w:rFonts w:cs="Times New Roman"/>
          <w:noProof/>
          <w:sz w:val="24"/>
          <w:szCs w:val="24"/>
          <w:u w:val="none"/>
        </w:rPr>
        <w:t>.</w:t>
      </w:r>
      <w:r w:rsidR="003B3B00" w:rsidRPr="00C33810">
        <w:rPr>
          <w:rStyle w:val="a4"/>
          <w:rFonts w:cs="Times New Roman"/>
          <w:noProof/>
          <w:color w:val="auto"/>
          <w:sz w:val="24"/>
          <w:szCs w:val="24"/>
          <w:u w:val="none"/>
        </w:rPr>
        <w:t xml:space="preserve"> </w:t>
      </w:r>
      <w:r w:rsidR="00C33810" w:rsidRPr="00C33810">
        <w:rPr>
          <w:rStyle w:val="a4"/>
          <w:rFonts w:cs="Times New Roman"/>
          <w:noProof/>
          <w:color w:val="auto"/>
          <w:sz w:val="24"/>
          <w:szCs w:val="24"/>
          <w:u w:val="none"/>
        </w:rPr>
        <w:t>……</w:t>
      </w:r>
      <w:r w:rsidR="007A6DC7">
        <w:rPr>
          <w:rStyle w:val="a4"/>
          <w:rFonts w:cs="Times New Roman"/>
          <w:noProof/>
          <w:color w:val="auto"/>
          <w:sz w:val="24"/>
          <w:szCs w:val="24"/>
          <w:u w:val="none"/>
        </w:rPr>
        <w:t>...</w:t>
      </w:r>
      <w:r w:rsidR="00C33810" w:rsidRPr="00C33810">
        <w:rPr>
          <w:rStyle w:val="a4"/>
          <w:rFonts w:cs="Times New Roman"/>
          <w:noProof/>
          <w:color w:val="auto"/>
          <w:sz w:val="24"/>
          <w:szCs w:val="24"/>
          <w:u w:val="none"/>
        </w:rPr>
        <w:t>………………………………………………………………………….</w:t>
      </w:r>
      <w:r w:rsidR="003B3B00">
        <w:rPr>
          <w:rStyle w:val="a4"/>
          <w:rFonts w:cs="Times New Roman"/>
          <w:noProof/>
          <w:color w:val="auto"/>
          <w:sz w:val="24"/>
          <w:szCs w:val="24"/>
          <w:u w:val="none"/>
        </w:rPr>
        <w:t>..............</w:t>
      </w:r>
      <w:r w:rsidR="00935B09">
        <w:rPr>
          <w:rStyle w:val="a4"/>
          <w:rFonts w:cs="Times New Roman"/>
          <w:noProof/>
          <w:color w:val="auto"/>
          <w:sz w:val="24"/>
          <w:szCs w:val="24"/>
          <w:u w:val="none"/>
        </w:rPr>
        <w:t xml:space="preserve"> 20</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Приложение 3</w:t>
      </w:r>
      <w:r w:rsidR="007A6DC7" w:rsidRPr="00804B8F">
        <w:rPr>
          <w:rStyle w:val="a4"/>
          <w:rFonts w:cs="Times New Roman"/>
          <w:noProof/>
          <w:sz w:val="24"/>
          <w:szCs w:val="24"/>
        </w:rPr>
        <w:t>.</w:t>
      </w:r>
      <w:r w:rsidR="007A6DC7" w:rsidRPr="00804B8F">
        <w:rPr>
          <w:rStyle w:val="a4"/>
          <w:rFonts w:cs="Times New Roman"/>
          <w:b/>
          <w:noProof/>
          <w:sz w:val="24"/>
          <w:szCs w:val="24"/>
        </w:rPr>
        <w:t xml:space="preserve"> </w:t>
      </w:r>
      <w:r w:rsidRPr="000D4C8F">
        <w:rPr>
          <w:rFonts w:cs="Times New Roman"/>
          <w:noProof/>
          <w:webHidden/>
          <w:sz w:val="24"/>
          <w:szCs w:val="24"/>
        </w:rPr>
        <w:tab/>
      </w:r>
      <w:r w:rsidR="00935B09">
        <w:rPr>
          <w:rFonts w:cs="Times New Roman"/>
          <w:noProof/>
          <w:webHidden/>
          <w:sz w:val="24"/>
          <w:szCs w:val="24"/>
        </w:rPr>
        <w:t>22</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Приложение 4</w:t>
      </w:r>
      <w:r w:rsidR="007A6DC7" w:rsidRPr="00804B8F">
        <w:rPr>
          <w:rStyle w:val="a4"/>
          <w:rFonts w:cs="Times New Roman"/>
          <w:noProof/>
          <w:sz w:val="24"/>
          <w:szCs w:val="24"/>
        </w:rPr>
        <w:t>.</w:t>
      </w:r>
      <w:r w:rsidR="007A6DC7" w:rsidRPr="00804B8F">
        <w:rPr>
          <w:rStyle w:val="a4"/>
          <w:rFonts w:cs="Times New Roman"/>
          <w:b/>
          <w:noProof/>
          <w:sz w:val="24"/>
          <w:szCs w:val="24"/>
        </w:rPr>
        <w:t xml:space="preserve"> </w:t>
      </w:r>
      <w:r w:rsidRPr="004D3532">
        <w:rPr>
          <w:rFonts w:cs="Times New Roman"/>
          <w:noProof/>
          <w:webHidden/>
          <w:sz w:val="24"/>
          <w:szCs w:val="24"/>
        </w:rPr>
        <w:tab/>
      </w:r>
      <w:r w:rsidR="00131DD7">
        <w:rPr>
          <w:rFonts w:cs="Times New Roman"/>
          <w:noProof/>
          <w:webHidden/>
          <w:sz w:val="24"/>
          <w:szCs w:val="24"/>
        </w:rPr>
        <w:t>23</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Приложение 5</w:t>
      </w:r>
      <w:r w:rsidR="007A6DC7" w:rsidRPr="00804B8F">
        <w:rPr>
          <w:rStyle w:val="a4"/>
          <w:rFonts w:cs="Times New Roman"/>
          <w:noProof/>
          <w:sz w:val="24"/>
          <w:szCs w:val="24"/>
        </w:rPr>
        <w:t>.</w:t>
      </w:r>
      <w:r w:rsidR="007A6DC7" w:rsidRPr="00804B8F">
        <w:rPr>
          <w:rStyle w:val="a4"/>
          <w:rFonts w:cs="Times New Roman"/>
          <w:b/>
          <w:noProof/>
          <w:sz w:val="24"/>
          <w:szCs w:val="24"/>
        </w:rPr>
        <w:t xml:space="preserve"> </w:t>
      </w:r>
      <w:r w:rsidRPr="000D4C8F">
        <w:rPr>
          <w:rFonts w:cs="Times New Roman"/>
          <w:noProof/>
          <w:webHidden/>
          <w:sz w:val="24"/>
          <w:szCs w:val="24"/>
        </w:rPr>
        <w:tab/>
      </w:r>
      <w:r w:rsidR="00131DD7">
        <w:rPr>
          <w:rFonts w:cs="Times New Roman"/>
          <w:noProof/>
          <w:webHidden/>
          <w:sz w:val="24"/>
          <w:szCs w:val="24"/>
        </w:rPr>
        <w:t>24</w:t>
      </w:r>
    </w:p>
    <w:p w:rsidR="001661B3" w:rsidRPr="005B6705" w:rsidRDefault="001661B3" w:rsidP="001101CF">
      <w:pPr>
        <w:pStyle w:val="1fb"/>
        <w:spacing w:before="0" w:after="0" w:line="240" w:lineRule="auto"/>
        <w:rPr>
          <w:rFonts w:eastAsia="Times New Roman" w:cs="Times New Roman"/>
          <w:bCs w:val="0"/>
          <w:noProof/>
          <w:color w:val="000000"/>
          <w:sz w:val="24"/>
          <w:szCs w:val="24"/>
          <w:lang w:eastAsia="ru-RU"/>
        </w:rPr>
      </w:pPr>
      <w:r w:rsidRPr="00804B8F">
        <w:rPr>
          <w:rStyle w:val="a4"/>
          <w:rFonts w:cs="Times New Roman"/>
          <w:noProof/>
          <w:sz w:val="24"/>
          <w:szCs w:val="24"/>
        </w:rPr>
        <w:t>Приложение 6</w:t>
      </w:r>
      <w:r w:rsidR="007A6DC7" w:rsidRPr="00804B8F">
        <w:rPr>
          <w:rStyle w:val="a4"/>
          <w:rFonts w:cs="Times New Roman"/>
          <w:noProof/>
          <w:sz w:val="24"/>
          <w:szCs w:val="24"/>
        </w:rPr>
        <w:t>.</w:t>
      </w:r>
      <w:r w:rsidRPr="000D4C8F">
        <w:rPr>
          <w:rFonts w:cs="Times New Roman"/>
          <w:noProof/>
          <w:webHidden/>
          <w:sz w:val="24"/>
          <w:szCs w:val="24"/>
        </w:rPr>
        <w:tab/>
      </w:r>
      <w:r w:rsidR="00A168E0" w:rsidRPr="005B6705">
        <w:rPr>
          <w:rStyle w:val="a4"/>
          <w:rFonts w:cs="Times New Roman"/>
          <w:noProof/>
          <w:color w:val="000000"/>
          <w:sz w:val="24"/>
          <w:szCs w:val="24"/>
          <w:u w:val="none"/>
        </w:rPr>
        <w:t>25</w:t>
      </w:r>
    </w:p>
    <w:p w:rsidR="001661B3" w:rsidRPr="005B6705" w:rsidRDefault="001661B3" w:rsidP="001101CF">
      <w:pPr>
        <w:pStyle w:val="1fb"/>
        <w:spacing w:before="0" w:after="0" w:line="240" w:lineRule="auto"/>
        <w:rPr>
          <w:rFonts w:eastAsia="Times New Roman" w:cs="Times New Roman"/>
          <w:bCs w:val="0"/>
          <w:noProof/>
          <w:color w:val="000000"/>
          <w:sz w:val="24"/>
          <w:szCs w:val="24"/>
          <w:lang w:eastAsia="ru-RU"/>
        </w:rPr>
      </w:pPr>
      <w:r w:rsidRPr="00804B8F">
        <w:rPr>
          <w:rStyle w:val="a4"/>
          <w:rFonts w:cs="Times New Roman"/>
          <w:noProof/>
          <w:color w:val="000000"/>
          <w:sz w:val="24"/>
          <w:szCs w:val="24"/>
          <w:u w:val="none"/>
        </w:rPr>
        <w:t>Приложение 7</w:t>
      </w:r>
      <w:r w:rsidR="007A6DC7" w:rsidRPr="00804B8F">
        <w:rPr>
          <w:rStyle w:val="a4"/>
          <w:rFonts w:cs="Times New Roman"/>
          <w:noProof/>
          <w:color w:val="000000"/>
          <w:sz w:val="24"/>
          <w:szCs w:val="24"/>
          <w:u w:val="none"/>
        </w:rPr>
        <w:t>..</w:t>
      </w:r>
      <w:r w:rsidRPr="005B6705">
        <w:rPr>
          <w:rFonts w:cs="Times New Roman"/>
          <w:noProof/>
          <w:webHidden/>
          <w:color w:val="000000"/>
          <w:sz w:val="24"/>
          <w:szCs w:val="24"/>
        </w:rPr>
        <w:tab/>
      </w:r>
      <w:r w:rsidR="00A168E0" w:rsidRPr="005B6705">
        <w:rPr>
          <w:rStyle w:val="a4"/>
          <w:rFonts w:cs="Times New Roman"/>
          <w:noProof/>
          <w:color w:val="000000"/>
          <w:sz w:val="24"/>
          <w:szCs w:val="24"/>
          <w:u w:val="none"/>
        </w:rPr>
        <w:t>26</w:t>
      </w:r>
    </w:p>
    <w:p w:rsidR="001661B3" w:rsidRPr="00935B09" w:rsidRDefault="001661B3" w:rsidP="001101CF">
      <w:pPr>
        <w:pStyle w:val="1fb"/>
        <w:spacing w:before="0" w:after="0" w:line="240" w:lineRule="auto"/>
        <w:rPr>
          <w:rFonts w:eastAsia="Times New Roman" w:cs="Times New Roman"/>
          <w:bCs w:val="0"/>
          <w:noProof/>
          <w:sz w:val="24"/>
          <w:szCs w:val="24"/>
          <w:u w:val="single"/>
          <w:lang w:eastAsia="ru-RU"/>
        </w:rPr>
      </w:pPr>
      <w:r w:rsidRPr="00804B8F">
        <w:rPr>
          <w:rStyle w:val="a4"/>
          <w:rFonts w:cs="Times New Roman"/>
          <w:noProof/>
          <w:sz w:val="24"/>
          <w:szCs w:val="24"/>
        </w:rPr>
        <w:t>Приложение 8</w:t>
      </w:r>
      <w:r w:rsidR="007A6DC7" w:rsidRPr="00804B8F">
        <w:rPr>
          <w:rStyle w:val="a4"/>
          <w:rFonts w:cs="Times New Roman"/>
          <w:noProof/>
          <w:sz w:val="24"/>
          <w:szCs w:val="24"/>
        </w:rPr>
        <w:t>.</w:t>
      </w:r>
      <w:r w:rsidR="00A46A76" w:rsidRPr="00804B8F">
        <w:rPr>
          <w:rStyle w:val="a4"/>
          <w:rFonts w:cs="Times New Roman"/>
          <w:noProof/>
          <w:sz w:val="24"/>
          <w:szCs w:val="24"/>
        </w:rPr>
        <w:t>...........................................................................................................................................</w:t>
      </w:r>
      <w:r w:rsidR="007A6DC7" w:rsidRPr="00804B8F">
        <w:rPr>
          <w:rStyle w:val="a4"/>
          <w:rFonts w:cs="Times New Roman"/>
          <w:b/>
          <w:noProof/>
          <w:sz w:val="24"/>
          <w:szCs w:val="24"/>
        </w:rPr>
        <w:t xml:space="preserve"> </w:t>
      </w:r>
      <w:r w:rsidR="00935B09" w:rsidRPr="00935B09">
        <w:rPr>
          <w:rStyle w:val="a4"/>
          <w:rFonts w:cs="Times New Roman"/>
          <w:noProof/>
          <w:color w:val="auto"/>
          <w:sz w:val="24"/>
          <w:szCs w:val="24"/>
          <w:u w:val="none"/>
        </w:rPr>
        <w:t>27</w:t>
      </w:r>
    </w:p>
    <w:p w:rsidR="00A46A76" w:rsidRPr="00FB7C84" w:rsidRDefault="001661B3" w:rsidP="001101CF">
      <w:pPr>
        <w:pStyle w:val="1fb"/>
        <w:spacing w:before="0" w:after="0" w:line="240" w:lineRule="auto"/>
        <w:rPr>
          <w:rStyle w:val="a4"/>
          <w:rFonts w:cs="Times New Roman"/>
          <w:noProof/>
          <w:color w:val="000000"/>
          <w:sz w:val="24"/>
          <w:szCs w:val="24"/>
        </w:rPr>
      </w:pPr>
      <w:r w:rsidRPr="00804B8F">
        <w:rPr>
          <w:rStyle w:val="a4"/>
          <w:rFonts w:cs="Times New Roman"/>
          <w:noProof/>
          <w:color w:val="000000"/>
          <w:sz w:val="24"/>
          <w:szCs w:val="24"/>
        </w:rPr>
        <w:t xml:space="preserve">Приложение </w:t>
      </w:r>
      <w:r w:rsidR="00A46A76" w:rsidRPr="00804B8F">
        <w:rPr>
          <w:rStyle w:val="a4"/>
          <w:rFonts w:cs="Times New Roman"/>
          <w:noProof/>
          <w:color w:val="000000"/>
          <w:sz w:val="24"/>
          <w:szCs w:val="24"/>
        </w:rPr>
        <w:t>9.............................................................................................................................................31</w:t>
      </w:r>
      <w:r w:rsidR="00303163" w:rsidRPr="00804B8F">
        <w:rPr>
          <w:rStyle w:val="a4"/>
          <w:rFonts w:cs="Times New Roman"/>
          <w:noProof/>
          <w:color w:val="000000"/>
          <w:sz w:val="24"/>
          <w:szCs w:val="24"/>
        </w:rPr>
        <w:t xml:space="preserve"> </w:t>
      </w:r>
      <w:r w:rsidR="00A46A76" w:rsidRPr="00FB7C84">
        <w:rPr>
          <w:rStyle w:val="a4"/>
          <w:rFonts w:cs="Times New Roman"/>
          <w:noProof/>
          <w:color w:val="000000"/>
          <w:sz w:val="24"/>
          <w:szCs w:val="24"/>
        </w:rPr>
        <w:t xml:space="preserve"> </w:t>
      </w:r>
    </w:p>
    <w:p w:rsidR="001661B3" w:rsidRPr="000D4C8F"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u w:val="none"/>
        </w:rPr>
        <w:t>Приложение 1</w:t>
      </w:r>
      <w:r w:rsidR="00A46A76" w:rsidRPr="00804B8F">
        <w:rPr>
          <w:rStyle w:val="a4"/>
          <w:rFonts w:cs="Times New Roman"/>
          <w:noProof/>
          <w:sz w:val="24"/>
          <w:szCs w:val="24"/>
          <w:u w:val="none"/>
        </w:rPr>
        <w:t>0...........................................................................................................................................</w:t>
      </w:r>
      <w:r w:rsidR="00935B09">
        <w:rPr>
          <w:rFonts w:cs="Times New Roman"/>
          <w:noProof/>
          <w:webHidden/>
          <w:sz w:val="24"/>
          <w:szCs w:val="24"/>
        </w:rPr>
        <w:t>33</w:t>
      </w:r>
    </w:p>
    <w:p w:rsidR="001661B3" w:rsidRPr="00303163"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 xml:space="preserve">Приложение </w:t>
      </w:r>
      <w:r w:rsidR="00303163" w:rsidRPr="00804B8F">
        <w:rPr>
          <w:rStyle w:val="a4"/>
          <w:rFonts w:cs="Times New Roman"/>
          <w:noProof/>
          <w:sz w:val="24"/>
          <w:szCs w:val="24"/>
        </w:rPr>
        <w:t xml:space="preserve">11. </w:t>
      </w:r>
      <w:r w:rsidRPr="000D4C8F">
        <w:rPr>
          <w:rFonts w:cs="Times New Roman"/>
          <w:noProof/>
          <w:webHidden/>
          <w:sz w:val="24"/>
          <w:szCs w:val="24"/>
        </w:rPr>
        <w:tab/>
      </w:r>
      <w:r w:rsidR="00935B09">
        <w:rPr>
          <w:rStyle w:val="a4"/>
          <w:rFonts w:cs="Times New Roman"/>
          <w:noProof/>
          <w:color w:val="auto"/>
          <w:sz w:val="24"/>
          <w:szCs w:val="24"/>
          <w:u w:val="none"/>
        </w:rPr>
        <w:t>34</w:t>
      </w:r>
    </w:p>
    <w:p w:rsidR="001661B3" w:rsidRPr="00303163"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 xml:space="preserve">Приложение </w:t>
      </w:r>
      <w:r w:rsidR="00A46A76" w:rsidRPr="00804B8F">
        <w:rPr>
          <w:rStyle w:val="a4"/>
          <w:rFonts w:cs="Times New Roman"/>
          <w:noProof/>
          <w:sz w:val="24"/>
          <w:szCs w:val="24"/>
        </w:rPr>
        <w:t>12...........................................................................................................................................</w:t>
      </w:r>
      <w:r w:rsidR="00935B09">
        <w:rPr>
          <w:rStyle w:val="a4"/>
          <w:rFonts w:cs="Times New Roman"/>
          <w:noProof/>
          <w:color w:val="auto"/>
          <w:sz w:val="24"/>
          <w:szCs w:val="24"/>
          <w:u w:val="none"/>
        </w:rPr>
        <w:t>35</w:t>
      </w:r>
    </w:p>
    <w:p w:rsidR="001661B3" w:rsidRPr="00902E73" w:rsidRDefault="00303163" w:rsidP="001101CF">
      <w:pPr>
        <w:pStyle w:val="1fb"/>
        <w:spacing w:before="0" w:after="0" w:line="240" w:lineRule="auto"/>
        <w:rPr>
          <w:rFonts w:eastAsia="Times New Roman" w:cs="Times New Roman"/>
          <w:bCs w:val="0"/>
          <w:noProof/>
          <w:sz w:val="24"/>
          <w:szCs w:val="24"/>
          <w:lang w:eastAsia="ru-RU"/>
        </w:rPr>
      </w:pPr>
      <w:r w:rsidRPr="001101CF">
        <w:rPr>
          <w:rStyle w:val="a4"/>
          <w:rFonts w:cs="Times New Roman"/>
          <w:noProof/>
          <w:color w:val="auto"/>
          <w:sz w:val="24"/>
          <w:szCs w:val="24"/>
          <w:u w:val="none"/>
        </w:rPr>
        <w:t>Приложение 13</w:t>
      </w:r>
      <w:r w:rsidRPr="00FB7C84">
        <w:rPr>
          <w:rStyle w:val="a4"/>
          <w:rFonts w:cs="Times New Roman"/>
          <w:noProof/>
          <w:color w:val="000000"/>
          <w:sz w:val="24"/>
          <w:szCs w:val="24"/>
          <w:u w:val="none"/>
        </w:rPr>
        <w:t>.</w:t>
      </w:r>
      <w:r w:rsidR="00A46A76" w:rsidRPr="00FB7C84">
        <w:rPr>
          <w:rStyle w:val="a4"/>
          <w:rFonts w:cs="Times New Roman"/>
          <w:noProof/>
          <w:color w:val="000000"/>
          <w:sz w:val="24"/>
          <w:szCs w:val="24"/>
          <w:u w:val="none"/>
        </w:rPr>
        <w:t xml:space="preserve">......................................................................................................................................... </w:t>
      </w:r>
      <w:r w:rsidR="00935B09">
        <w:rPr>
          <w:rStyle w:val="a4"/>
          <w:rFonts w:cs="Times New Roman"/>
          <w:noProof/>
          <w:color w:val="auto"/>
          <w:sz w:val="24"/>
          <w:szCs w:val="24"/>
          <w:u w:val="none"/>
        </w:rPr>
        <w:t>36</w:t>
      </w:r>
    </w:p>
    <w:p w:rsidR="001661B3" w:rsidRPr="00902E73" w:rsidRDefault="001661B3" w:rsidP="001101CF">
      <w:pPr>
        <w:pStyle w:val="1fb"/>
        <w:spacing w:before="0" w:after="0" w:line="240" w:lineRule="auto"/>
        <w:rPr>
          <w:rFonts w:eastAsia="Times New Roman" w:cs="Times New Roman"/>
          <w:bCs w:val="0"/>
          <w:noProof/>
          <w:sz w:val="24"/>
          <w:szCs w:val="24"/>
          <w:lang w:eastAsia="ru-RU"/>
        </w:rPr>
      </w:pPr>
      <w:r w:rsidRPr="00804B8F">
        <w:rPr>
          <w:rStyle w:val="a4"/>
          <w:rFonts w:cs="Times New Roman"/>
          <w:noProof/>
          <w:sz w:val="24"/>
          <w:szCs w:val="24"/>
        </w:rPr>
        <w:t xml:space="preserve">Приложение </w:t>
      </w:r>
      <w:r w:rsidR="00902E73" w:rsidRPr="00804B8F">
        <w:rPr>
          <w:rStyle w:val="a4"/>
          <w:rFonts w:cs="Times New Roman"/>
          <w:noProof/>
          <w:sz w:val="24"/>
          <w:szCs w:val="24"/>
        </w:rPr>
        <w:t>14.</w:t>
      </w:r>
      <w:r w:rsidR="00A46A76" w:rsidRPr="00804B8F">
        <w:rPr>
          <w:rStyle w:val="a4"/>
          <w:rFonts w:cs="Times New Roman"/>
          <w:noProof/>
          <w:sz w:val="24"/>
          <w:szCs w:val="24"/>
        </w:rPr>
        <w:t>.........................................................................................................................................</w:t>
      </w:r>
      <w:r w:rsidR="00902E73" w:rsidRPr="00804B8F">
        <w:rPr>
          <w:rStyle w:val="a4"/>
          <w:rFonts w:cs="Times New Roman"/>
          <w:b/>
          <w:noProof/>
          <w:sz w:val="24"/>
          <w:szCs w:val="24"/>
        </w:rPr>
        <w:t xml:space="preserve"> </w:t>
      </w:r>
      <w:r w:rsidR="00935B09">
        <w:rPr>
          <w:rStyle w:val="a4"/>
          <w:rFonts w:cs="Times New Roman"/>
          <w:noProof/>
          <w:color w:val="auto"/>
          <w:sz w:val="24"/>
          <w:szCs w:val="24"/>
          <w:u w:val="none"/>
        </w:rPr>
        <w:t>40</w:t>
      </w:r>
      <w:r w:rsidR="00902E73" w:rsidRPr="00902E73">
        <w:rPr>
          <w:rFonts w:eastAsia="Times New Roman" w:cs="Times New Roman"/>
          <w:bCs w:val="0"/>
          <w:noProof/>
          <w:sz w:val="24"/>
          <w:szCs w:val="24"/>
          <w:lang w:eastAsia="ru-RU"/>
        </w:rPr>
        <w:t xml:space="preserve"> </w:t>
      </w:r>
    </w:p>
    <w:p w:rsidR="00206DB9" w:rsidRPr="000D4C8F" w:rsidRDefault="00206DB9" w:rsidP="001101CF">
      <w:pPr>
        <w:spacing w:after="0" w:line="240" w:lineRule="auto"/>
        <w:jc w:val="both"/>
        <w:rPr>
          <w:rFonts w:ascii="Times New Roman" w:hAnsi="Times New Roman" w:cs="Times New Roman"/>
          <w:sz w:val="24"/>
          <w:szCs w:val="24"/>
        </w:rPr>
        <w:sectPr w:rsidR="00206DB9" w:rsidRPr="000D4C8F" w:rsidSect="00DD29A8">
          <w:footerReference w:type="default" r:id="rId8"/>
          <w:pgSz w:w="11906" w:h="16838"/>
          <w:pgMar w:top="1134" w:right="567" w:bottom="851" w:left="1134" w:header="720" w:footer="720" w:gutter="0"/>
          <w:cols w:space="720"/>
          <w:docGrid w:linePitch="299"/>
        </w:sectPr>
      </w:pPr>
      <w:bookmarkStart w:id="1" w:name="%D0%9F%D1%80%D0%B8%D0%BB%D0%BE%D0%B6%D0%"/>
    </w:p>
    <w:p w:rsidR="00206DB9" w:rsidRPr="001512C0" w:rsidRDefault="00206DB9" w:rsidP="00E55740">
      <w:pPr>
        <w:pStyle w:val="afffd"/>
        <w:ind w:firstLine="567"/>
        <w:jc w:val="center"/>
        <w:outlineLvl w:val="0"/>
        <w:rPr>
          <w:rFonts w:cs="Times New Roman"/>
          <w:sz w:val="24"/>
          <w:szCs w:val="24"/>
        </w:rPr>
      </w:pPr>
      <w:bookmarkStart w:id="2" w:name="_Toc479768298"/>
      <w:r w:rsidRPr="001512C0">
        <w:rPr>
          <w:rFonts w:cs="Times New Roman"/>
          <w:sz w:val="24"/>
          <w:szCs w:val="24"/>
        </w:rPr>
        <w:lastRenderedPageBreak/>
        <w:t>Термины и определения</w:t>
      </w:r>
      <w:bookmarkEnd w:id="2"/>
    </w:p>
    <w:p w:rsidR="00206DB9" w:rsidRPr="001512C0" w:rsidRDefault="00206DB9" w:rsidP="00E55740">
      <w:pPr>
        <w:pStyle w:val="afffd"/>
        <w:ind w:firstLine="567"/>
        <w:jc w:val="center"/>
        <w:rPr>
          <w:rFonts w:cs="Times New Roman"/>
          <w:b w:val="0"/>
          <w:sz w:val="24"/>
          <w:szCs w:val="24"/>
        </w:rPr>
      </w:pPr>
    </w:p>
    <w:p w:rsidR="00206DB9" w:rsidRDefault="00206DB9" w:rsidP="00E55740">
      <w:pPr>
        <w:pStyle w:val="afffd"/>
        <w:ind w:firstLine="567"/>
        <w:jc w:val="both"/>
        <w:rPr>
          <w:rFonts w:cs="Times New Roman"/>
          <w:b w:val="0"/>
          <w:iCs/>
          <w:sz w:val="24"/>
          <w:szCs w:val="24"/>
        </w:rPr>
      </w:pPr>
      <w:r w:rsidRPr="001512C0">
        <w:rPr>
          <w:rFonts w:cs="Times New Roman"/>
          <w:b w:val="0"/>
          <w:sz w:val="24"/>
          <w:szCs w:val="24"/>
        </w:rPr>
        <w:t xml:space="preserve">Термины и определения, используемые в настоящем административном регламенте </w:t>
      </w:r>
      <w:r w:rsidR="00C95B79" w:rsidRPr="001512C0">
        <w:rPr>
          <w:rFonts w:cs="Times New Roman"/>
          <w:b w:val="0"/>
          <w:sz w:val="24"/>
          <w:szCs w:val="24"/>
        </w:rPr>
        <w:t xml:space="preserve">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1512C0">
        <w:rPr>
          <w:rFonts w:cs="Times New Roman"/>
          <w:b w:val="0"/>
          <w:sz w:val="24"/>
          <w:szCs w:val="24"/>
        </w:rPr>
        <w:t>(далее – Административный регламент), указаны в Приложении 1 к настоящему Административному регламенту.</w:t>
      </w:r>
      <w:r w:rsidRPr="001512C0">
        <w:rPr>
          <w:rFonts w:cs="Times New Roman"/>
          <w:b w:val="0"/>
          <w:iCs/>
          <w:sz w:val="24"/>
          <w:szCs w:val="24"/>
        </w:rPr>
        <w:t xml:space="preserve"> </w:t>
      </w:r>
    </w:p>
    <w:p w:rsidR="00E55740" w:rsidRPr="001512C0" w:rsidRDefault="00E55740" w:rsidP="00E55740">
      <w:pPr>
        <w:pStyle w:val="afffd"/>
        <w:ind w:firstLine="567"/>
        <w:jc w:val="both"/>
        <w:rPr>
          <w:rFonts w:cs="Times New Roman"/>
          <w:b w:val="0"/>
          <w:iCs/>
          <w:sz w:val="24"/>
          <w:szCs w:val="24"/>
        </w:rPr>
      </w:pPr>
    </w:p>
    <w:p w:rsidR="00206DB9" w:rsidRPr="001512C0" w:rsidRDefault="00206DB9" w:rsidP="00E55740">
      <w:pPr>
        <w:pStyle w:val="afffd"/>
        <w:tabs>
          <w:tab w:val="left" w:pos="7835"/>
        </w:tabs>
        <w:ind w:firstLine="567"/>
        <w:jc w:val="center"/>
        <w:outlineLvl w:val="0"/>
        <w:rPr>
          <w:rFonts w:cs="Times New Roman"/>
          <w:sz w:val="24"/>
          <w:szCs w:val="24"/>
        </w:rPr>
      </w:pPr>
      <w:bookmarkStart w:id="3" w:name="_Toc479768299"/>
      <w:r w:rsidRPr="001512C0">
        <w:rPr>
          <w:rFonts w:cs="Times New Roman"/>
          <w:sz w:val="24"/>
          <w:szCs w:val="24"/>
          <w:lang w:val="en-US"/>
        </w:rPr>
        <w:t>I</w:t>
      </w:r>
      <w:r w:rsidRPr="001512C0">
        <w:rPr>
          <w:rFonts w:cs="Times New Roman"/>
          <w:sz w:val="24"/>
          <w:szCs w:val="24"/>
        </w:rPr>
        <w:t>. Общие положения</w:t>
      </w:r>
      <w:bookmarkEnd w:id="3"/>
    </w:p>
    <w:p w:rsidR="00206DB9" w:rsidRPr="001512C0" w:rsidRDefault="00206DB9" w:rsidP="00E55740">
      <w:pPr>
        <w:pStyle w:val="ConsPlusNormal0"/>
        <w:tabs>
          <w:tab w:val="left" w:pos="7835"/>
        </w:tabs>
        <w:ind w:firstLine="567"/>
        <w:jc w:val="center"/>
        <w:rPr>
          <w:rFonts w:ascii="Times New Roman" w:hAnsi="Times New Roman" w:cs="Times New Roman"/>
          <w:sz w:val="24"/>
          <w:szCs w:val="24"/>
        </w:rPr>
      </w:pPr>
    </w:p>
    <w:p w:rsidR="00206DB9" w:rsidRPr="00E55740" w:rsidRDefault="00206DB9" w:rsidP="00E55740">
      <w:pPr>
        <w:pStyle w:val="afffd"/>
        <w:tabs>
          <w:tab w:val="left" w:pos="7835"/>
        </w:tabs>
        <w:ind w:firstLine="567"/>
        <w:jc w:val="center"/>
        <w:outlineLvl w:val="0"/>
        <w:rPr>
          <w:rFonts w:cs="Times New Roman"/>
          <w:b w:val="0"/>
          <w:sz w:val="24"/>
          <w:szCs w:val="24"/>
        </w:rPr>
      </w:pPr>
      <w:bookmarkStart w:id="4" w:name="_Toc479768300"/>
      <w:r w:rsidRPr="00E55740">
        <w:rPr>
          <w:rFonts w:cs="Times New Roman"/>
          <w:b w:val="0"/>
          <w:sz w:val="24"/>
          <w:szCs w:val="24"/>
        </w:rPr>
        <w:t>1. Предмет регулирования Административного регламента</w:t>
      </w:r>
      <w:bookmarkEnd w:id="4"/>
    </w:p>
    <w:p w:rsidR="00206DB9" w:rsidRPr="000D0922" w:rsidRDefault="00206DB9" w:rsidP="00E55740">
      <w:pPr>
        <w:pStyle w:val="1f3"/>
      </w:pPr>
    </w:p>
    <w:p w:rsidR="00E55740" w:rsidRPr="000D4C8F" w:rsidRDefault="00206DB9" w:rsidP="00E55740">
      <w:pPr>
        <w:pStyle w:val="afffd"/>
        <w:tabs>
          <w:tab w:val="left" w:pos="7835"/>
        </w:tabs>
        <w:ind w:firstLine="709"/>
        <w:jc w:val="both"/>
        <w:rPr>
          <w:rFonts w:cs="Times New Roman"/>
          <w:b w:val="0"/>
          <w:sz w:val="24"/>
          <w:szCs w:val="24"/>
        </w:rPr>
      </w:pPr>
      <w:r w:rsidRPr="000D4C8F">
        <w:rPr>
          <w:rFonts w:cs="Times New Roman"/>
          <w:b w:val="0"/>
          <w:sz w:val="24"/>
          <w:szCs w:val="24"/>
        </w:rPr>
        <w:t xml:space="preserve">1.1. Административный регламент устанавливает стандарт предоставления </w:t>
      </w:r>
      <w:r w:rsidR="00C95B79" w:rsidRPr="000D4C8F">
        <w:rPr>
          <w:rFonts w:cs="Times New Roman"/>
          <w:b w:val="0"/>
          <w:sz w:val="24"/>
          <w:szCs w:val="24"/>
        </w:rPr>
        <w:t>м</w:t>
      </w:r>
      <w:r w:rsidRPr="000D4C8F">
        <w:rPr>
          <w:rFonts w:cs="Times New Roman"/>
          <w:b w:val="0"/>
          <w:sz w:val="24"/>
          <w:szCs w:val="24"/>
        </w:rPr>
        <w:t xml:space="preserve">униципальной услуги </w:t>
      </w:r>
      <w:r w:rsidR="004A3339" w:rsidRPr="000D4C8F">
        <w:rPr>
          <w:rFonts w:cs="Times New Roman"/>
          <w:b w:val="0"/>
          <w:sz w:val="24"/>
          <w:szCs w:val="24"/>
        </w:rPr>
        <w:t>«П</w:t>
      </w:r>
      <w:r w:rsidRPr="000D4C8F">
        <w:rPr>
          <w:rFonts w:cs="Times New Roman"/>
          <w:b w:val="0"/>
          <w:sz w:val="24"/>
          <w:szCs w:val="24"/>
        </w:rPr>
        <w:t>редоставлени</w:t>
      </w:r>
      <w:r w:rsidR="004A3339" w:rsidRPr="000D4C8F">
        <w:rPr>
          <w:rFonts w:cs="Times New Roman"/>
          <w:b w:val="0"/>
          <w:sz w:val="24"/>
          <w:szCs w:val="24"/>
        </w:rPr>
        <w:t>е</w:t>
      </w:r>
      <w:r w:rsidRPr="000D4C8F">
        <w:rPr>
          <w:rFonts w:cs="Times New Roman"/>
          <w:b w:val="0"/>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4A3339" w:rsidRPr="000D4C8F">
        <w:rPr>
          <w:rFonts w:cs="Times New Roman"/>
          <w:b w:val="0"/>
          <w:sz w:val="24"/>
          <w:szCs w:val="24"/>
        </w:rPr>
        <w:t>»</w:t>
      </w:r>
      <w:r w:rsidRPr="000D4C8F">
        <w:rPr>
          <w:rFonts w:cs="Times New Roman"/>
          <w:b w:val="0"/>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Административного регламента, досудебный (внесудебный) порядок обжалования реш</w:t>
      </w:r>
      <w:r w:rsidR="00D119A7">
        <w:rPr>
          <w:rFonts w:cs="Times New Roman"/>
          <w:b w:val="0"/>
          <w:sz w:val="24"/>
          <w:szCs w:val="24"/>
        </w:rPr>
        <w:t>ений</w:t>
      </w:r>
      <w:r w:rsidR="00131DD7">
        <w:rPr>
          <w:rFonts w:cs="Times New Roman"/>
          <w:b w:val="0"/>
          <w:sz w:val="24"/>
          <w:szCs w:val="24"/>
        </w:rPr>
        <w:t xml:space="preserve"> и действий (бездействия) А</w:t>
      </w:r>
      <w:r w:rsidRPr="000D4C8F">
        <w:rPr>
          <w:rFonts w:cs="Times New Roman"/>
          <w:b w:val="0"/>
          <w:sz w:val="24"/>
          <w:szCs w:val="24"/>
        </w:rPr>
        <w:t xml:space="preserve">дминистрации </w:t>
      </w:r>
      <w:r w:rsidR="00D119A7">
        <w:rPr>
          <w:rFonts w:cs="Times New Roman"/>
          <w:b w:val="0"/>
          <w:sz w:val="24"/>
          <w:szCs w:val="24"/>
        </w:rPr>
        <w:t>городского округа Воскресенск</w:t>
      </w:r>
      <w:r w:rsidRPr="000D4C8F">
        <w:rPr>
          <w:rFonts w:cs="Times New Roman"/>
          <w:b w:val="0"/>
          <w:sz w:val="24"/>
          <w:szCs w:val="24"/>
        </w:rPr>
        <w:t xml:space="preserve"> Московской области</w:t>
      </w:r>
      <w:r w:rsidR="00C95B79" w:rsidRPr="000D4C8F">
        <w:rPr>
          <w:rFonts w:cs="Times New Roman"/>
          <w:b w:val="0"/>
          <w:sz w:val="24"/>
          <w:szCs w:val="24"/>
        </w:rPr>
        <w:t xml:space="preserve"> (далее – Администрация)</w:t>
      </w:r>
      <w:r w:rsidRPr="000D4C8F">
        <w:rPr>
          <w:rFonts w:cs="Times New Roman"/>
          <w:b w:val="0"/>
          <w:sz w:val="24"/>
          <w:szCs w:val="24"/>
        </w:rPr>
        <w:t>, должностных лиц Администрации.</w:t>
      </w:r>
    </w:p>
    <w:p w:rsidR="00206DB9" w:rsidRPr="000D4C8F" w:rsidRDefault="00E55740" w:rsidP="00E55740">
      <w:pPr>
        <w:pStyle w:val="afffd"/>
        <w:ind w:firstLine="708"/>
        <w:jc w:val="both"/>
        <w:rPr>
          <w:rFonts w:cs="Times New Roman"/>
          <w:b w:val="0"/>
          <w:sz w:val="24"/>
          <w:szCs w:val="24"/>
        </w:rPr>
      </w:pPr>
      <w:r>
        <w:rPr>
          <w:rFonts w:cs="Times New Roman"/>
          <w:b w:val="0"/>
          <w:sz w:val="24"/>
          <w:szCs w:val="24"/>
        </w:rPr>
        <w:t xml:space="preserve">1.2. </w:t>
      </w:r>
      <w:r w:rsidR="00206DB9" w:rsidRPr="000D4C8F">
        <w:rPr>
          <w:rFonts w:cs="Times New Roman"/>
          <w:b w:val="0"/>
          <w:sz w:val="24"/>
          <w:szCs w:val="24"/>
        </w:rPr>
        <w:t xml:space="preserve">Действие </w:t>
      </w:r>
      <w:r w:rsidR="00C95B79" w:rsidRPr="000D4C8F">
        <w:rPr>
          <w:rFonts w:cs="Times New Roman"/>
          <w:b w:val="0"/>
          <w:sz w:val="24"/>
          <w:szCs w:val="24"/>
        </w:rPr>
        <w:t xml:space="preserve">настоящего </w:t>
      </w:r>
      <w:r w:rsidR="00206DB9" w:rsidRPr="000D4C8F">
        <w:rPr>
          <w:rFonts w:cs="Times New Roman"/>
          <w:b w:val="0"/>
          <w:sz w:val="24"/>
          <w:szCs w:val="24"/>
        </w:rPr>
        <w:t xml:space="preserve">Административного регламента не распространяется на предоставление информации о земельных участках. </w:t>
      </w:r>
    </w:p>
    <w:p w:rsidR="00206DB9" w:rsidRPr="001512C0" w:rsidRDefault="00206DB9" w:rsidP="00E55740">
      <w:pPr>
        <w:pStyle w:val="ConsPlusNormal0"/>
        <w:ind w:firstLine="847"/>
        <w:jc w:val="center"/>
        <w:rPr>
          <w:rFonts w:ascii="Times New Roman" w:hAnsi="Times New Roman" w:cs="Times New Roman"/>
          <w:b/>
          <w:sz w:val="24"/>
          <w:szCs w:val="24"/>
        </w:rPr>
      </w:pPr>
    </w:p>
    <w:p w:rsidR="00206DB9" w:rsidRPr="00E55740" w:rsidRDefault="00206DB9" w:rsidP="00E55740">
      <w:pPr>
        <w:pStyle w:val="ConsPlusNormal0"/>
        <w:ind w:firstLine="567"/>
        <w:jc w:val="center"/>
        <w:outlineLvl w:val="0"/>
        <w:rPr>
          <w:rFonts w:ascii="Times New Roman" w:hAnsi="Times New Roman" w:cs="Times New Roman"/>
          <w:sz w:val="24"/>
          <w:szCs w:val="24"/>
        </w:rPr>
      </w:pPr>
      <w:bookmarkStart w:id="5" w:name="_Toc479768301"/>
      <w:r w:rsidRPr="00E55740">
        <w:rPr>
          <w:rFonts w:ascii="Times New Roman" w:hAnsi="Times New Roman" w:cs="Times New Roman"/>
          <w:sz w:val="24"/>
          <w:szCs w:val="24"/>
        </w:rPr>
        <w:t>2. Лица, имеющие право на получение Муниципальной услуги</w:t>
      </w:r>
      <w:bookmarkEnd w:id="5"/>
    </w:p>
    <w:p w:rsidR="00C95B79" w:rsidRPr="001512C0" w:rsidRDefault="00C95B79" w:rsidP="00E55740">
      <w:pPr>
        <w:pStyle w:val="1f3"/>
      </w:pPr>
    </w:p>
    <w:p w:rsidR="00206DB9" w:rsidRPr="001512C0" w:rsidRDefault="00206DB9" w:rsidP="00E55740">
      <w:pPr>
        <w:pStyle w:val="113"/>
        <w:spacing w:line="240" w:lineRule="auto"/>
        <w:ind w:left="0" w:firstLine="567"/>
        <w:rPr>
          <w:sz w:val="24"/>
          <w:szCs w:val="24"/>
        </w:rPr>
      </w:pPr>
      <w:r w:rsidRPr="001512C0">
        <w:rPr>
          <w:sz w:val="24"/>
          <w:szCs w:val="24"/>
        </w:rPr>
        <w:t xml:space="preserve">2.1. </w:t>
      </w:r>
      <w:bookmarkStart w:id="6" w:name="_Ref440651123"/>
      <w:r w:rsidRPr="001512C0">
        <w:rPr>
          <w:sz w:val="24"/>
          <w:szCs w:val="24"/>
        </w:rPr>
        <w:t xml:space="preserve">Лицами, имеющими право на получение Муниципальной услуги, </w:t>
      </w:r>
      <w:bookmarkEnd w:id="6"/>
      <w:r w:rsidR="00C95B79" w:rsidRPr="001512C0">
        <w:rPr>
          <w:sz w:val="24"/>
          <w:szCs w:val="24"/>
        </w:rPr>
        <w:t>являются, ф</w:t>
      </w:r>
      <w:r w:rsidRPr="001512C0">
        <w:rPr>
          <w:sz w:val="24"/>
          <w:szCs w:val="24"/>
        </w:rPr>
        <w:t xml:space="preserve">изические </w:t>
      </w:r>
      <w:r w:rsidR="00723F81" w:rsidRPr="001512C0">
        <w:rPr>
          <w:sz w:val="24"/>
          <w:szCs w:val="24"/>
        </w:rPr>
        <w:t>лица</w:t>
      </w:r>
      <w:r w:rsidR="00C95B79" w:rsidRPr="001512C0">
        <w:rPr>
          <w:sz w:val="24"/>
          <w:szCs w:val="24"/>
        </w:rPr>
        <w:t>, ю</w:t>
      </w:r>
      <w:r w:rsidRPr="001512C0">
        <w:rPr>
          <w:sz w:val="24"/>
          <w:szCs w:val="24"/>
        </w:rPr>
        <w:t>ридические лица</w:t>
      </w:r>
      <w:r w:rsidR="00C95B79" w:rsidRPr="001512C0">
        <w:rPr>
          <w:sz w:val="24"/>
          <w:szCs w:val="24"/>
        </w:rPr>
        <w:t>, и</w:t>
      </w:r>
      <w:r w:rsidRPr="001512C0">
        <w:rPr>
          <w:sz w:val="24"/>
          <w:szCs w:val="24"/>
        </w:rPr>
        <w:t>ндивидуальные предприниматели</w:t>
      </w:r>
      <w:r w:rsidR="00F35902">
        <w:rPr>
          <w:sz w:val="24"/>
          <w:szCs w:val="24"/>
        </w:rPr>
        <w:t xml:space="preserve"> (далее – Заявитель)</w:t>
      </w:r>
      <w:r w:rsidRPr="001512C0">
        <w:rPr>
          <w:sz w:val="24"/>
          <w:szCs w:val="24"/>
        </w:rPr>
        <w:t>.</w:t>
      </w:r>
    </w:p>
    <w:p w:rsidR="00E04F3D" w:rsidRPr="001512C0" w:rsidRDefault="00E04F3D" w:rsidP="00E55740">
      <w:pPr>
        <w:pStyle w:val="ConsPlusNormal0"/>
        <w:shd w:val="clear" w:color="auto" w:fill="FFFFFF"/>
        <w:ind w:firstLine="567"/>
        <w:jc w:val="both"/>
        <w:rPr>
          <w:rFonts w:ascii="Times New Roman" w:eastAsia="Times New Roman" w:hAnsi="Times New Roman" w:cs="Times New Roman"/>
          <w:sz w:val="24"/>
          <w:szCs w:val="24"/>
        </w:rPr>
      </w:pPr>
      <w:r w:rsidRPr="001512C0">
        <w:rPr>
          <w:rFonts w:ascii="Times New Roman" w:eastAsia="Times New Roman" w:hAnsi="Times New Roman" w:cs="Times New Roman"/>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w:t>
      </w:r>
      <w:r w:rsidR="003730EB">
        <w:rPr>
          <w:rFonts w:ascii="Times New Roman" w:eastAsia="Times New Roman" w:hAnsi="Times New Roman" w:cs="Times New Roman"/>
          <w:sz w:val="24"/>
          <w:szCs w:val="24"/>
        </w:rPr>
        <w:t>конные представители) (далее - представитель З</w:t>
      </w:r>
      <w:r w:rsidRPr="001512C0">
        <w:rPr>
          <w:rFonts w:ascii="Times New Roman" w:eastAsia="Times New Roman" w:hAnsi="Times New Roman" w:cs="Times New Roman"/>
          <w:sz w:val="24"/>
          <w:szCs w:val="24"/>
        </w:rPr>
        <w:t>аявителя).</w:t>
      </w:r>
    </w:p>
    <w:p w:rsidR="00206DB9" w:rsidRPr="000D0922" w:rsidRDefault="00206DB9" w:rsidP="00E55740">
      <w:pPr>
        <w:pStyle w:val="ConsPlusNormal0"/>
        <w:ind w:firstLine="847"/>
        <w:jc w:val="both"/>
        <w:rPr>
          <w:rFonts w:ascii="Times New Roman" w:hAnsi="Times New Roman" w:cs="Times New Roman"/>
          <w:sz w:val="28"/>
          <w:szCs w:val="28"/>
        </w:rPr>
      </w:pPr>
    </w:p>
    <w:p w:rsidR="00206DB9" w:rsidRPr="00E55740" w:rsidRDefault="00206DB9" w:rsidP="00E55740">
      <w:pPr>
        <w:pStyle w:val="afffd"/>
        <w:ind w:firstLine="567"/>
        <w:jc w:val="center"/>
        <w:outlineLvl w:val="0"/>
        <w:rPr>
          <w:rFonts w:cs="Times New Roman"/>
          <w:b w:val="0"/>
          <w:kern w:val="1"/>
          <w:sz w:val="24"/>
          <w:szCs w:val="24"/>
        </w:rPr>
      </w:pPr>
      <w:bookmarkStart w:id="7" w:name="_Toc479768302"/>
      <w:r w:rsidRPr="00E55740">
        <w:rPr>
          <w:rFonts w:cs="Times New Roman"/>
          <w:b w:val="0"/>
          <w:kern w:val="1"/>
          <w:sz w:val="24"/>
          <w:szCs w:val="24"/>
        </w:rPr>
        <w:t>3. Требования к порядку информирования о порядке предоставления Муниципальной услуги</w:t>
      </w:r>
      <w:bookmarkEnd w:id="7"/>
    </w:p>
    <w:p w:rsidR="00206DB9" w:rsidRPr="00C726C9" w:rsidRDefault="00206DB9" w:rsidP="00E55740">
      <w:pPr>
        <w:pStyle w:val="1f3"/>
      </w:pPr>
    </w:p>
    <w:p w:rsidR="00206DB9" w:rsidRPr="000D4C8F" w:rsidRDefault="00E55740" w:rsidP="00E55740">
      <w:pPr>
        <w:pStyle w:val="afffd"/>
        <w:ind w:firstLine="567"/>
        <w:jc w:val="both"/>
        <w:rPr>
          <w:rFonts w:cs="Times New Roman"/>
          <w:b w:val="0"/>
          <w:kern w:val="1"/>
          <w:sz w:val="24"/>
          <w:szCs w:val="24"/>
        </w:rPr>
      </w:pPr>
      <w:r>
        <w:rPr>
          <w:rFonts w:cs="Times New Roman"/>
          <w:b w:val="0"/>
          <w:kern w:val="1"/>
          <w:sz w:val="24"/>
          <w:szCs w:val="24"/>
        </w:rPr>
        <w:t xml:space="preserve">3.1. </w:t>
      </w:r>
      <w:r w:rsidR="00206DB9" w:rsidRPr="000D4C8F">
        <w:rPr>
          <w:rFonts w:cs="Times New Roman"/>
          <w:b w:val="0"/>
          <w:kern w:val="1"/>
          <w:sz w:val="24"/>
          <w:szCs w:val="24"/>
        </w:rPr>
        <w:t xml:space="preserve">Информация о месте нахождения, графике работы, контактных телефонах, адресах официальных сайтов в сети Интернет </w:t>
      </w:r>
      <w:r w:rsidR="00206DB9" w:rsidRPr="000D4C8F">
        <w:rPr>
          <w:rFonts w:cs="Times New Roman"/>
          <w:b w:val="0"/>
          <w:iCs/>
          <w:kern w:val="1"/>
          <w:sz w:val="24"/>
          <w:szCs w:val="24"/>
        </w:rPr>
        <w:t>Администрации и организаций, участвующих в предоставлении и информировании о порядке предоставления Муниципальной услуги</w:t>
      </w:r>
      <w:r w:rsidR="00DD29A8">
        <w:rPr>
          <w:rFonts w:cs="Times New Roman"/>
          <w:b w:val="0"/>
          <w:iCs/>
          <w:kern w:val="1"/>
          <w:sz w:val="24"/>
          <w:szCs w:val="24"/>
        </w:rPr>
        <w:t>,</w:t>
      </w:r>
      <w:r w:rsidR="00206DB9" w:rsidRPr="000D4C8F">
        <w:rPr>
          <w:rFonts w:cs="Times New Roman"/>
          <w:b w:val="0"/>
          <w:iCs/>
          <w:kern w:val="1"/>
          <w:sz w:val="24"/>
          <w:szCs w:val="24"/>
        </w:rPr>
        <w:t xml:space="preserve"> </w:t>
      </w:r>
      <w:r w:rsidR="00206DB9" w:rsidRPr="000D4C8F">
        <w:rPr>
          <w:rFonts w:cs="Times New Roman"/>
          <w:b w:val="0"/>
          <w:kern w:val="1"/>
          <w:sz w:val="24"/>
          <w:szCs w:val="24"/>
        </w:rPr>
        <w:t>приведены в Приложении 2 к настоящему Административному регламенту</w:t>
      </w:r>
      <w:r w:rsidR="00C95B79" w:rsidRPr="000D4C8F">
        <w:rPr>
          <w:rFonts w:cs="Times New Roman"/>
          <w:b w:val="0"/>
          <w:kern w:val="1"/>
          <w:sz w:val="24"/>
          <w:szCs w:val="24"/>
        </w:rPr>
        <w:t>.</w:t>
      </w:r>
    </w:p>
    <w:p w:rsidR="00206DB9" w:rsidRPr="000D4C8F" w:rsidRDefault="00E55740" w:rsidP="00E55740">
      <w:pPr>
        <w:pStyle w:val="afffd"/>
        <w:ind w:firstLine="567"/>
        <w:jc w:val="both"/>
        <w:rPr>
          <w:rFonts w:cs="Times New Roman"/>
          <w:b w:val="0"/>
          <w:kern w:val="1"/>
          <w:sz w:val="24"/>
          <w:szCs w:val="24"/>
        </w:rPr>
      </w:pPr>
      <w:r>
        <w:rPr>
          <w:rFonts w:cs="Times New Roman"/>
          <w:b w:val="0"/>
          <w:kern w:val="1"/>
          <w:sz w:val="24"/>
          <w:szCs w:val="24"/>
        </w:rPr>
        <w:t xml:space="preserve">3.2. </w:t>
      </w:r>
      <w:r w:rsidR="00206DB9" w:rsidRPr="000D4C8F">
        <w:rPr>
          <w:rFonts w:cs="Times New Roman"/>
          <w:b w:val="0"/>
          <w:kern w:val="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A554D8" w:rsidRPr="000D4C8F" w:rsidRDefault="00A554D8" w:rsidP="00E55740">
      <w:pPr>
        <w:pStyle w:val="1f3"/>
        <w:ind w:firstLine="567"/>
        <w:rPr>
          <w:sz w:val="24"/>
          <w:szCs w:val="24"/>
        </w:rPr>
      </w:pPr>
      <w:bookmarkStart w:id="8" w:name="__RefHeading__26_1753854774"/>
      <w:bookmarkEnd w:id="8"/>
    </w:p>
    <w:p w:rsidR="00206DB9" w:rsidRPr="000D4C8F" w:rsidRDefault="00206DB9" w:rsidP="00E55740">
      <w:pPr>
        <w:pStyle w:val="1"/>
        <w:tabs>
          <w:tab w:val="clear" w:pos="432"/>
          <w:tab w:val="num" w:pos="0"/>
        </w:tabs>
        <w:ind w:left="0" w:firstLine="567"/>
        <w:jc w:val="center"/>
        <w:rPr>
          <w:rFonts w:cs="Times New Roman"/>
          <w:i w:val="0"/>
        </w:rPr>
      </w:pPr>
      <w:bookmarkStart w:id="9" w:name="_Toc479768303"/>
      <w:r w:rsidRPr="000D4C8F">
        <w:rPr>
          <w:rFonts w:cs="Times New Roman"/>
          <w:i w:val="0"/>
          <w:lang w:val="en-US"/>
        </w:rPr>
        <w:t>II</w:t>
      </w:r>
      <w:r w:rsidRPr="000D4C8F">
        <w:rPr>
          <w:rFonts w:cs="Times New Roman"/>
          <w:i w:val="0"/>
        </w:rPr>
        <w:t>. Стандарт предоставления Муниципальной услуги</w:t>
      </w:r>
      <w:bookmarkEnd w:id="9"/>
    </w:p>
    <w:p w:rsidR="008A76B3" w:rsidRPr="000D4C8F" w:rsidRDefault="008A76B3" w:rsidP="00E55740">
      <w:pPr>
        <w:pStyle w:val="afffd"/>
        <w:ind w:firstLine="567"/>
        <w:rPr>
          <w:sz w:val="24"/>
          <w:szCs w:val="24"/>
        </w:rPr>
      </w:pPr>
    </w:p>
    <w:p w:rsidR="00206DB9" w:rsidRPr="00E55740" w:rsidRDefault="00206DB9" w:rsidP="00E55740">
      <w:pPr>
        <w:pStyle w:val="ConsPlusNormal0"/>
        <w:shd w:val="clear" w:color="auto" w:fill="FFFFFF"/>
        <w:tabs>
          <w:tab w:val="num" w:pos="0"/>
        </w:tabs>
        <w:ind w:firstLine="567"/>
        <w:jc w:val="center"/>
        <w:outlineLvl w:val="0"/>
        <w:rPr>
          <w:rFonts w:ascii="Times New Roman" w:hAnsi="Times New Roman" w:cs="Times New Roman"/>
          <w:sz w:val="24"/>
          <w:szCs w:val="24"/>
        </w:rPr>
      </w:pPr>
      <w:bookmarkStart w:id="10" w:name="_Toc479768304"/>
      <w:r w:rsidRPr="00E55740">
        <w:rPr>
          <w:rFonts w:ascii="Times New Roman" w:hAnsi="Times New Roman" w:cs="Times New Roman"/>
          <w:sz w:val="24"/>
          <w:szCs w:val="24"/>
        </w:rPr>
        <w:t>4. Наименование Муниципальной услуги</w:t>
      </w:r>
      <w:bookmarkEnd w:id="10"/>
    </w:p>
    <w:p w:rsidR="00206DB9" w:rsidRPr="00E55740" w:rsidRDefault="00206DB9" w:rsidP="00E55740">
      <w:pPr>
        <w:pStyle w:val="ConsPlusNormal0"/>
        <w:tabs>
          <w:tab w:val="num" w:pos="0"/>
        </w:tabs>
        <w:ind w:firstLine="567"/>
        <w:jc w:val="center"/>
        <w:rPr>
          <w:rFonts w:ascii="Times New Roman" w:hAnsi="Times New Roman" w:cs="Times New Roman"/>
          <w:sz w:val="24"/>
          <w:szCs w:val="24"/>
        </w:rPr>
      </w:pPr>
    </w:p>
    <w:p w:rsidR="00206DB9" w:rsidRPr="000D4C8F" w:rsidRDefault="00723F81" w:rsidP="00E55740">
      <w:pPr>
        <w:pStyle w:val="ConsPlusNormal0"/>
        <w:tabs>
          <w:tab w:val="num" w:pos="0"/>
        </w:tabs>
        <w:ind w:firstLine="567"/>
        <w:jc w:val="both"/>
        <w:rPr>
          <w:rFonts w:ascii="Times New Roman" w:hAnsi="Times New Roman" w:cs="Times New Roman"/>
          <w:sz w:val="24"/>
          <w:szCs w:val="24"/>
          <w:shd w:val="clear" w:color="auto" w:fill="FFFFFF"/>
        </w:rPr>
      </w:pPr>
      <w:r w:rsidRPr="000D4C8F">
        <w:rPr>
          <w:rFonts w:ascii="Times New Roman" w:hAnsi="Times New Roman" w:cs="Times New Roman"/>
          <w:sz w:val="24"/>
          <w:szCs w:val="24"/>
        </w:rPr>
        <w:t xml:space="preserve">4.1. </w:t>
      </w:r>
      <w:r w:rsidR="00206DB9" w:rsidRPr="000D4C8F">
        <w:rPr>
          <w:rFonts w:ascii="Times New Roman" w:hAnsi="Times New Roman" w:cs="Times New Roman"/>
          <w:sz w:val="24"/>
          <w:szCs w:val="24"/>
        </w:rPr>
        <w:t xml:space="preserve">Муниципальная услуга </w:t>
      </w:r>
      <w:r w:rsidRPr="000D4C8F">
        <w:rPr>
          <w:rFonts w:ascii="Times New Roman" w:hAnsi="Times New Roman" w:cs="Times New Roman"/>
          <w:sz w:val="24"/>
          <w:szCs w:val="24"/>
        </w:rPr>
        <w:t>«П</w:t>
      </w:r>
      <w:r w:rsidR="00206DB9" w:rsidRPr="000D4C8F">
        <w:rPr>
          <w:rFonts w:ascii="Times New Roman" w:hAnsi="Times New Roman" w:cs="Times New Roman"/>
          <w:sz w:val="24"/>
          <w:szCs w:val="24"/>
        </w:rPr>
        <w:t>редоставлени</w:t>
      </w:r>
      <w:r w:rsidRPr="000D4C8F">
        <w:rPr>
          <w:rFonts w:ascii="Times New Roman" w:hAnsi="Times New Roman" w:cs="Times New Roman"/>
          <w:sz w:val="24"/>
          <w:szCs w:val="24"/>
        </w:rPr>
        <w:t>е</w:t>
      </w:r>
      <w:r w:rsidR="00206DB9" w:rsidRPr="000D4C8F">
        <w:rPr>
          <w:rFonts w:ascii="Times New Roman" w:hAnsi="Times New Roman" w:cs="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Pr="000D4C8F">
        <w:rPr>
          <w:rFonts w:ascii="Times New Roman" w:hAnsi="Times New Roman" w:cs="Times New Roman"/>
          <w:sz w:val="24"/>
          <w:szCs w:val="24"/>
        </w:rPr>
        <w:t>»</w:t>
      </w:r>
      <w:r w:rsidR="00206DB9" w:rsidRPr="000D4C8F">
        <w:rPr>
          <w:rFonts w:ascii="Times New Roman" w:hAnsi="Times New Roman" w:cs="Times New Roman"/>
          <w:sz w:val="24"/>
          <w:szCs w:val="24"/>
          <w:shd w:val="clear" w:color="auto" w:fill="FFFFFF"/>
        </w:rPr>
        <w:t>.</w:t>
      </w:r>
    </w:p>
    <w:p w:rsidR="00206DB9" w:rsidRPr="000D4C8F" w:rsidRDefault="00206DB9" w:rsidP="00E55740">
      <w:pPr>
        <w:pStyle w:val="ConsPlusNormal0"/>
        <w:ind w:firstLine="567"/>
        <w:jc w:val="both"/>
        <w:rPr>
          <w:rFonts w:ascii="Times New Roman" w:hAnsi="Times New Roman" w:cs="Times New Roman"/>
          <w:sz w:val="24"/>
          <w:szCs w:val="24"/>
          <w:shd w:val="clear" w:color="auto" w:fill="FFFFFF"/>
        </w:rPr>
      </w:pPr>
    </w:p>
    <w:p w:rsidR="00206DB9" w:rsidRPr="00E55740" w:rsidRDefault="00206DB9" w:rsidP="00E55740">
      <w:pPr>
        <w:pStyle w:val="ConsPlusNormal0"/>
        <w:ind w:firstLine="567"/>
        <w:jc w:val="center"/>
        <w:outlineLvl w:val="0"/>
        <w:rPr>
          <w:rFonts w:ascii="Times New Roman" w:hAnsi="Times New Roman" w:cs="Times New Roman"/>
          <w:sz w:val="24"/>
          <w:szCs w:val="24"/>
          <w:shd w:val="clear" w:color="auto" w:fill="FFFFFF"/>
        </w:rPr>
      </w:pPr>
      <w:bookmarkStart w:id="11" w:name="_Toc479768305"/>
      <w:r w:rsidRPr="00E55740">
        <w:rPr>
          <w:rFonts w:ascii="Times New Roman" w:hAnsi="Times New Roman" w:cs="Times New Roman"/>
          <w:sz w:val="24"/>
          <w:szCs w:val="24"/>
          <w:shd w:val="clear" w:color="auto" w:fill="FFFFFF"/>
        </w:rPr>
        <w:t xml:space="preserve">5. Органы и организации, участвующие в </w:t>
      </w:r>
      <w:r w:rsidR="00AC1DBD" w:rsidRPr="00E55740">
        <w:rPr>
          <w:rFonts w:ascii="Times New Roman" w:hAnsi="Times New Roman" w:cs="Times New Roman"/>
          <w:sz w:val="24"/>
          <w:szCs w:val="24"/>
          <w:shd w:val="clear" w:color="auto" w:fill="FFFFFF"/>
        </w:rPr>
        <w:t xml:space="preserve">предоставлении </w:t>
      </w:r>
      <w:r w:rsidRPr="00E55740">
        <w:rPr>
          <w:rFonts w:ascii="Times New Roman" w:hAnsi="Times New Roman" w:cs="Times New Roman"/>
          <w:sz w:val="24"/>
          <w:szCs w:val="24"/>
          <w:shd w:val="clear" w:color="auto" w:fill="FFFFFF"/>
        </w:rPr>
        <w:t>Муниципальной услуги</w:t>
      </w:r>
      <w:bookmarkEnd w:id="11"/>
    </w:p>
    <w:p w:rsidR="00206DB9" w:rsidRPr="000D4C8F" w:rsidRDefault="00206DB9" w:rsidP="00E55740">
      <w:pPr>
        <w:pStyle w:val="ConsPlusNormal0"/>
        <w:ind w:firstLine="567"/>
        <w:jc w:val="both"/>
        <w:rPr>
          <w:rFonts w:ascii="Times New Roman" w:hAnsi="Times New Roman" w:cs="Times New Roman"/>
          <w:sz w:val="24"/>
          <w:szCs w:val="24"/>
          <w:shd w:val="clear" w:color="auto" w:fill="FFFFFF"/>
        </w:rPr>
      </w:pPr>
    </w:p>
    <w:p w:rsidR="00B5338A" w:rsidRDefault="00206DB9" w:rsidP="00E55740">
      <w:pPr>
        <w:pStyle w:val="ConsPlusNormal0"/>
        <w:ind w:firstLine="567"/>
        <w:jc w:val="both"/>
        <w:rPr>
          <w:rFonts w:ascii="Times New Roman" w:hAnsi="Times New Roman" w:cs="Times New Roman"/>
          <w:sz w:val="24"/>
          <w:szCs w:val="24"/>
        </w:rPr>
      </w:pPr>
      <w:r w:rsidRPr="000D4C8F">
        <w:rPr>
          <w:rFonts w:ascii="Times New Roman" w:hAnsi="Times New Roman" w:cs="Times New Roman"/>
          <w:sz w:val="24"/>
          <w:szCs w:val="24"/>
        </w:rPr>
        <w:t>5.1. Органом,</w:t>
      </w:r>
      <w:r w:rsidRPr="001512C0">
        <w:rPr>
          <w:rFonts w:ascii="Times New Roman" w:hAnsi="Times New Roman" w:cs="Times New Roman"/>
          <w:sz w:val="24"/>
          <w:szCs w:val="24"/>
        </w:rPr>
        <w:t xml:space="preserve"> ответственным за предоставление Муниципальной </w:t>
      </w:r>
      <w:r w:rsidR="000E760C">
        <w:rPr>
          <w:rFonts w:ascii="Times New Roman" w:hAnsi="Times New Roman" w:cs="Times New Roman"/>
          <w:sz w:val="24"/>
          <w:szCs w:val="24"/>
        </w:rPr>
        <w:t>услуги, является Администрация в лице отдела муниципальной собственности управления земельно-имущественных отношений.</w:t>
      </w:r>
    </w:p>
    <w:p w:rsidR="00206DB9" w:rsidRPr="0025645F" w:rsidRDefault="00F35902" w:rsidP="00E55740">
      <w:pPr>
        <w:pStyle w:val="ConsPlusNormal0"/>
        <w:ind w:firstLine="567"/>
        <w:jc w:val="both"/>
        <w:rPr>
          <w:rFonts w:ascii="Times New Roman" w:hAnsi="Times New Roman" w:cs="Times New Roman"/>
          <w:sz w:val="24"/>
          <w:szCs w:val="24"/>
        </w:rPr>
      </w:pPr>
      <w:r w:rsidRPr="0025645F">
        <w:rPr>
          <w:rFonts w:ascii="Times New Roman" w:hAnsi="Times New Roman" w:cs="Times New Roman"/>
          <w:sz w:val="24"/>
          <w:szCs w:val="24"/>
        </w:rPr>
        <w:t>Зая</w:t>
      </w:r>
      <w:r w:rsidR="000E760C">
        <w:rPr>
          <w:rFonts w:ascii="Times New Roman" w:hAnsi="Times New Roman" w:cs="Times New Roman"/>
          <w:sz w:val="24"/>
          <w:szCs w:val="24"/>
        </w:rPr>
        <w:t>витель (представитель З</w:t>
      </w:r>
      <w:r w:rsidR="00A554D8" w:rsidRPr="0025645F">
        <w:rPr>
          <w:rFonts w:ascii="Times New Roman" w:hAnsi="Times New Roman" w:cs="Times New Roman"/>
          <w:sz w:val="24"/>
          <w:szCs w:val="24"/>
        </w:rPr>
        <w:t>аявителя) обращается за предоста</w:t>
      </w:r>
      <w:r w:rsidR="00DD29A8">
        <w:rPr>
          <w:rFonts w:ascii="Times New Roman" w:hAnsi="Times New Roman" w:cs="Times New Roman"/>
          <w:sz w:val="24"/>
          <w:szCs w:val="24"/>
        </w:rPr>
        <w:t>влением Муниципальной услуги в а</w:t>
      </w:r>
      <w:r w:rsidR="00A554D8" w:rsidRPr="0025645F">
        <w:rPr>
          <w:rFonts w:ascii="Times New Roman" w:hAnsi="Times New Roman" w:cs="Times New Roman"/>
          <w:sz w:val="24"/>
          <w:szCs w:val="24"/>
        </w:rPr>
        <w:t xml:space="preserve">дминистрацию </w:t>
      </w:r>
      <w:r w:rsidR="0007479D" w:rsidRPr="0025645F">
        <w:rPr>
          <w:rFonts w:ascii="Times New Roman" w:hAnsi="Times New Roman" w:cs="Times New Roman"/>
          <w:sz w:val="24"/>
          <w:szCs w:val="24"/>
        </w:rPr>
        <w:t>муниципального образования Московской области</w:t>
      </w:r>
      <w:r w:rsidR="00A554D8" w:rsidRPr="0025645F">
        <w:rPr>
          <w:rFonts w:ascii="Times New Roman" w:hAnsi="Times New Roman" w:cs="Times New Roman"/>
          <w:sz w:val="24"/>
          <w:szCs w:val="24"/>
        </w:rPr>
        <w:t>, на территории которого расположено имущество, в отношении которого запрашивается информация.</w:t>
      </w:r>
    </w:p>
    <w:p w:rsidR="00A554D8" w:rsidRPr="00B5338A" w:rsidRDefault="00E55740" w:rsidP="00E55740">
      <w:pPr>
        <w:pStyle w:val="113"/>
        <w:tabs>
          <w:tab w:val="left" w:pos="1418"/>
        </w:tabs>
        <w:suppressAutoHyphens w:val="0"/>
        <w:autoSpaceDN w:val="0"/>
        <w:adjustRightInd w:val="0"/>
        <w:spacing w:line="240" w:lineRule="auto"/>
        <w:ind w:left="0" w:firstLine="567"/>
        <w:rPr>
          <w:rFonts w:eastAsia="Times New Roman"/>
          <w:sz w:val="24"/>
          <w:szCs w:val="24"/>
        </w:rPr>
      </w:pPr>
      <w:r>
        <w:rPr>
          <w:sz w:val="24"/>
          <w:szCs w:val="24"/>
        </w:rPr>
        <w:t xml:space="preserve">5.2. </w:t>
      </w:r>
      <w:r w:rsidR="00A554D8" w:rsidRPr="0025645F">
        <w:rPr>
          <w:sz w:val="24"/>
          <w:szCs w:val="24"/>
        </w:rPr>
        <w:t>Администрация обеспечивает предоставление Муниципальной услуги</w:t>
      </w:r>
      <w:r w:rsidR="00A554D8" w:rsidRPr="001512C0">
        <w:rPr>
          <w:sz w:val="24"/>
          <w:szCs w:val="24"/>
        </w:rPr>
        <w:t xml:space="preserve"> на базе регионального портала государственных и муниципальных услуг Московской области (далее – РПГУ). </w:t>
      </w:r>
    </w:p>
    <w:p w:rsidR="00B5338A" w:rsidRPr="00547C5D" w:rsidRDefault="00E55740" w:rsidP="00E55740">
      <w:pPr>
        <w:pStyle w:val="113"/>
        <w:shd w:val="clear" w:color="auto" w:fill="FFFFFF"/>
        <w:tabs>
          <w:tab w:val="left" w:pos="1418"/>
        </w:tabs>
        <w:suppressAutoHyphens w:val="0"/>
        <w:autoSpaceDN w:val="0"/>
        <w:adjustRightInd w:val="0"/>
        <w:spacing w:line="240" w:lineRule="auto"/>
        <w:ind w:left="0" w:firstLine="567"/>
        <w:rPr>
          <w:rFonts w:eastAsia="Times New Roman"/>
          <w:sz w:val="24"/>
          <w:szCs w:val="24"/>
        </w:rPr>
      </w:pPr>
      <w:r>
        <w:rPr>
          <w:sz w:val="24"/>
          <w:szCs w:val="24"/>
        </w:rPr>
        <w:t xml:space="preserve">5.3. </w:t>
      </w:r>
      <w:r w:rsidR="00B5338A" w:rsidRPr="00547C5D">
        <w:rPr>
          <w:sz w:val="24"/>
          <w:szCs w:val="24"/>
        </w:rPr>
        <w:t>В Многофункциональном центре предоставления государственных и муниципальных услуг (далее – МФЦ) Заявителю</w:t>
      </w:r>
      <w:r w:rsidR="00251DF4">
        <w:rPr>
          <w:sz w:val="24"/>
          <w:szCs w:val="24"/>
        </w:rPr>
        <w:t xml:space="preserve"> (представителю З</w:t>
      </w:r>
      <w:r w:rsidR="00B5338A" w:rsidRPr="00547C5D">
        <w:rPr>
          <w:sz w:val="24"/>
          <w:szCs w:val="24"/>
        </w:rPr>
        <w:t>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rsidR="00A554D8" w:rsidRPr="00547C5D" w:rsidRDefault="00E55740" w:rsidP="00E55740">
      <w:pPr>
        <w:pStyle w:val="113"/>
        <w:shd w:val="clear" w:color="auto" w:fill="FFFFFF"/>
        <w:suppressAutoHyphens w:val="0"/>
        <w:autoSpaceDN w:val="0"/>
        <w:adjustRightInd w:val="0"/>
        <w:spacing w:line="240" w:lineRule="auto"/>
        <w:ind w:left="0" w:firstLine="567"/>
        <w:rPr>
          <w:rFonts w:eastAsia="Times New Roman"/>
          <w:sz w:val="24"/>
          <w:szCs w:val="24"/>
        </w:rPr>
      </w:pPr>
      <w:r>
        <w:rPr>
          <w:sz w:val="24"/>
          <w:szCs w:val="24"/>
        </w:rPr>
        <w:t xml:space="preserve">5.4. </w:t>
      </w:r>
      <w:r w:rsidR="00A554D8" w:rsidRPr="00547C5D">
        <w:rPr>
          <w:sz w:val="24"/>
          <w:szCs w:val="24"/>
        </w:rPr>
        <w:t xml:space="preserve">Администрация </w:t>
      </w:r>
      <w:r w:rsidR="00B5338A" w:rsidRPr="00547C5D">
        <w:rPr>
          <w:sz w:val="24"/>
          <w:szCs w:val="24"/>
        </w:rPr>
        <w:t xml:space="preserve">и МФЦ </w:t>
      </w:r>
      <w:r w:rsidR="00A554D8" w:rsidRPr="00547C5D">
        <w:rPr>
          <w:rFonts w:eastAsia="Times New Roman"/>
          <w:sz w:val="24"/>
          <w:szCs w:val="24"/>
        </w:rPr>
        <w:t>не вправе требовать от За</w:t>
      </w:r>
      <w:r w:rsidR="00251DF4">
        <w:rPr>
          <w:rFonts w:eastAsia="Times New Roman"/>
          <w:sz w:val="24"/>
          <w:szCs w:val="24"/>
        </w:rPr>
        <w:t>явителя (представителя З</w:t>
      </w:r>
      <w:r w:rsidR="00A554D8" w:rsidRPr="00547C5D">
        <w:rPr>
          <w:rFonts w:eastAsia="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06DB9" w:rsidRPr="000D0922" w:rsidRDefault="00206DB9" w:rsidP="00E55740">
      <w:pPr>
        <w:pStyle w:val="ConsPlusNormal0"/>
        <w:shd w:val="clear" w:color="auto" w:fill="FFFFFF"/>
        <w:ind w:firstLine="847"/>
        <w:jc w:val="center"/>
        <w:rPr>
          <w:rFonts w:ascii="Times New Roman" w:hAnsi="Times New Roman" w:cs="Times New Roman"/>
          <w:sz w:val="28"/>
          <w:szCs w:val="28"/>
        </w:rPr>
      </w:pPr>
    </w:p>
    <w:p w:rsidR="00206DB9" w:rsidRPr="00E55740" w:rsidRDefault="00206DB9" w:rsidP="00E55740">
      <w:pPr>
        <w:pStyle w:val="afffd"/>
        <w:shd w:val="clear" w:color="auto" w:fill="FFFFFF"/>
        <w:ind w:firstLine="567"/>
        <w:jc w:val="center"/>
        <w:outlineLvl w:val="0"/>
        <w:rPr>
          <w:rFonts w:cs="Times New Roman"/>
          <w:b w:val="0"/>
          <w:sz w:val="24"/>
          <w:szCs w:val="24"/>
        </w:rPr>
      </w:pPr>
      <w:bookmarkStart w:id="12" w:name="_Toc479768306"/>
      <w:r w:rsidRPr="00E55740">
        <w:rPr>
          <w:rFonts w:cs="Times New Roman"/>
          <w:b w:val="0"/>
          <w:sz w:val="24"/>
          <w:szCs w:val="24"/>
        </w:rPr>
        <w:t>6. Основания для обращения и результат предоставления Муниципальной услуги</w:t>
      </w:r>
      <w:bookmarkEnd w:id="12"/>
    </w:p>
    <w:p w:rsidR="0050085D" w:rsidRPr="00E55740" w:rsidRDefault="0050085D" w:rsidP="00E55740">
      <w:pPr>
        <w:pStyle w:val="afffd"/>
        <w:shd w:val="clear" w:color="auto" w:fill="FFFFFF"/>
        <w:rPr>
          <w:b w:val="0"/>
        </w:rPr>
      </w:pPr>
    </w:p>
    <w:p w:rsidR="0093051B" w:rsidRPr="000D4C8F" w:rsidRDefault="00206DB9" w:rsidP="00E55740">
      <w:pPr>
        <w:pStyle w:val="afffd"/>
        <w:shd w:val="clear" w:color="auto" w:fill="FFFFFF"/>
        <w:ind w:firstLine="567"/>
        <w:jc w:val="both"/>
        <w:rPr>
          <w:rFonts w:cs="Times New Roman"/>
          <w:b w:val="0"/>
          <w:sz w:val="24"/>
          <w:szCs w:val="24"/>
        </w:rPr>
      </w:pPr>
      <w:r w:rsidRPr="000D4C8F">
        <w:rPr>
          <w:rFonts w:cs="Times New Roman"/>
          <w:b w:val="0"/>
          <w:sz w:val="24"/>
          <w:szCs w:val="24"/>
        </w:rPr>
        <w:t>6.1. Заявитель (</w:t>
      </w:r>
      <w:r w:rsidR="00DD29A8">
        <w:rPr>
          <w:rFonts w:cs="Times New Roman"/>
          <w:b w:val="0"/>
          <w:sz w:val="24"/>
          <w:szCs w:val="24"/>
        </w:rPr>
        <w:t>представитель З</w:t>
      </w:r>
      <w:r w:rsidRPr="000D4C8F">
        <w:rPr>
          <w:rFonts w:cs="Times New Roman"/>
          <w:b w:val="0"/>
          <w:sz w:val="24"/>
          <w:szCs w:val="24"/>
        </w:rPr>
        <w:t xml:space="preserve">аявителя) обращается </w:t>
      </w:r>
      <w:r w:rsidR="00AC1DBD" w:rsidRPr="000D4C8F">
        <w:rPr>
          <w:rFonts w:cs="Times New Roman"/>
          <w:b w:val="0"/>
          <w:sz w:val="24"/>
          <w:szCs w:val="24"/>
        </w:rPr>
        <w:t xml:space="preserve">в Администрацию посредством РПГУ </w:t>
      </w:r>
      <w:r w:rsidR="007C2BF6" w:rsidRPr="000D4C8F">
        <w:rPr>
          <w:rFonts w:cs="Times New Roman"/>
          <w:b w:val="0"/>
          <w:sz w:val="24"/>
          <w:szCs w:val="24"/>
        </w:rPr>
        <w:t>за получени</w:t>
      </w:r>
      <w:r w:rsidR="00A554D8" w:rsidRPr="000D4C8F">
        <w:rPr>
          <w:rFonts w:cs="Times New Roman"/>
          <w:b w:val="0"/>
          <w:sz w:val="24"/>
          <w:szCs w:val="24"/>
        </w:rPr>
        <w:t>ем</w:t>
      </w:r>
      <w:r w:rsidR="007C2BF6" w:rsidRPr="000D4C8F">
        <w:rPr>
          <w:rFonts w:cs="Times New Roman"/>
          <w:b w:val="0"/>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p>
    <w:p w:rsidR="00ED2F01" w:rsidRPr="000D4C8F" w:rsidRDefault="00A554D8" w:rsidP="00E55740">
      <w:pPr>
        <w:pStyle w:val="113"/>
        <w:shd w:val="clear" w:color="auto" w:fill="FFFFFF"/>
        <w:suppressAutoHyphens w:val="0"/>
        <w:autoSpaceDN w:val="0"/>
        <w:adjustRightInd w:val="0"/>
        <w:spacing w:line="240" w:lineRule="auto"/>
        <w:ind w:left="0" w:firstLine="567"/>
        <w:rPr>
          <w:sz w:val="24"/>
          <w:szCs w:val="24"/>
        </w:rPr>
      </w:pPr>
      <w:r w:rsidRPr="000D4C8F">
        <w:rPr>
          <w:sz w:val="24"/>
          <w:szCs w:val="24"/>
        </w:rPr>
        <w:t>6.2.</w:t>
      </w:r>
      <w:r w:rsidR="00251DF4">
        <w:rPr>
          <w:sz w:val="24"/>
          <w:szCs w:val="24"/>
        </w:rPr>
        <w:t xml:space="preserve"> Способы подачи з</w:t>
      </w:r>
      <w:r w:rsidR="00ED2F01" w:rsidRPr="000D4C8F">
        <w:rPr>
          <w:sz w:val="24"/>
          <w:szCs w:val="24"/>
        </w:rPr>
        <w:t>аявления о предоставлении Муниципальной услуги приведены в пункте 17 настоящего Административного регламента.</w:t>
      </w:r>
    </w:p>
    <w:p w:rsidR="00ED2F01" w:rsidRPr="000D4C8F" w:rsidRDefault="00206DB9" w:rsidP="00E55740">
      <w:pPr>
        <w:pStyle w:val="ConsPlusNormal0"/>
        <w:shd w:val="clear" w:color="auto" w:fill="FFFFFF"/>
        <w:ind w:firstLine="567"/>
        <w:jc w:val="both"/>
        <w:rPr>
          <w:rFonts w:ascii="Times New Roman" w:hAnsi="Times New Roman" w:cs="Times New Roman"/>
          <w:sz w:val="24"/>
          <w:szCs w:val="24"/>
        </w:rPr>
      </w:pPr>
      <w:r w:rsidRPr="000D4C8F">
        <w:rPr>
          <w:rFonts w:ascii="Times New Roman" w:hAnsi="Times New Roman" w:cs="Times New Roman"/>
          <w:sz w:val="24"/>
          <w:szCs w:val="24"/>
        </w:rPr>
        <w:t>6.</w:t>
      </w:r>
      <w:r w:rsidR="00ED2F01" w:rsidRPr="000D4C8F">
        <w:rPr>
          <w:rFonts w:ascii="Times New Roman" w:hAnsi="Times New Roman" w:cs="Times New Roman"/>
          <w:sz w:val="24"/>
          <w:szCs w:val="24"/>
        </w:rPr>
        <w:t>3</w:t>
      </w:r>
      <w:r w:rsidRPr="000D4C8F">
        <w:rPr>
          <w:rFonts w:ascii="Times New Roman" w:hAnsi="Times New Roman" w:cs="Times New Roman"/>
          <w:sz w:val="24"/>
          <w:szCs w:val="24"/>
        </w:rPr>
        <w:t>. Результатом предоставления Муниципальной услуги является</w:t>
      </w:r>
      <w:r w:rsidR="00ED2F01" w:rsidRPr="000D4C8F">
        <w:rPr>
          <w:rFonts w:ascii="Times New Roman" w:hAnsi="Times New Roman" w:cs="Times New Roman"/>
          <w:sz w:val="24"/>
          <w:szCs w:val="24"/>
        </w:rPr>
        <w:t>:</w:t>
      </w:r>
    </w:p>
    <w:p w:rsidR="00ED2F01" w:rsidRPr="000D4C8F" w:rsidRDefault="00ED2F01" w:rsidP="00E55740">
      <w:pPr>
        <w:pStyle w:val="ConsPlusNormal0"/>
        <w:shd w:val="clear" w:color="auto" w:fill="FFFFFF"/>
        <w:ind w:firstLine="567"/>
        <w:jc w:val="both"/>
        <w:rPr>
          <w:rFonts w:ascii="Times New Roman" w:hAnsi="Times New Roman" w:cs="Times New Roman"/>
          <w:sz w:val="24"/>
          <w:szCs w:val="24"/>
        </w:rPr>
      </w:pPr>
      <w:r w:rsidRPr="000D4C8F">
        <w:rPr>
          <w:rFonts w:ascii="Times New Roman" w:hAnsi="Times New Roman" w:cs="Times New Roman"/>
          <w:sz w:val="24"/>
          <w:szCs w:val="24"/>
        </w:rPr>
        <w:t xml:space="preserve">6.3.1.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0D4C8F">
        <w:rPr>
          <w:rFonts w:ascii="Times New Roman" w:eastAsia="Times New Roman" w:hAnsi="Times New Roman" w:cs="Times New Roman"/>
          <w:sz w:val="24"/>
          <w:szCs w:val="24"/>
        </w:rPr>
        <w:t>(форма результата указана в Приложении 4 к настоящем</w:t>
      </w:r>
      <w:r w:rsidR="00251DF4">
        <w:rPr>
          <w:rFonts w:ascii="Times New Roman" w:eastAsia="Times New Roman" w:hAnsi="Times New Roman" w:cs="Times New Roman"/>
          <w:sz w:val="24"/>
          <w:szCs w:val="24"/>
        </w:rPr>
        <w:t>у Административному регламенту);</w:t>
      </w:r>
    </w:p>
    <w:p w:rsidR="007C2BF6" w:rsidRPr="000D4C8F" w:rsidRDefault="00ED2F01" w:rsidP="00E55740">
      <w:pPr>
        <w:pStyle w:val="ConsPlusNormal0"/>
        <w:shd w:val="clear" w:color="auto" w:fill="FFFFFF"/>
        <w:ind w:firstLine="567"/>
        <w:jc w:val="both"/>
        <w:rPr>
          <w:rFonts w:ascii="Times New Roman" w:hAnsi="Times New Roman" w:cs="Times New Roman"/>
          <w:sz w:val="24"/>
          <w:szCs w:val="24"/>
        </w:rPr>
      </w:pPr>
      <w:r w:rsidRPr="000D4C8F">
        <w:rPr>
          <w:rFonts w:ascii="Times New Roman" w:hAnsi="Times New Roman" w:cs="Times New Roman"/>
          <w:sz w:val="24"/>
          <w:szCs w:val="24"/>
        </w:rPr>
        <w:t xml:space="preserve">6.3.2. </w:t>
      </w:r>
      <w:r w:rsidRPr="000D4C8F">
        <w:rPr>
          <w:rFonts w:ascii="Times New Roman" w:eastAsia="Times New Roman" w:hAnsi="Times New Roman" w:cs="Times New Roman"/>
          <w:sz w:val="24"/>
          <w:szCs w:val="24"/>
        </w:rPr>
        <w:t>Уведомление об отсутствии объектов недвижимого имущества, находящихся в муниципальной собственности и предназначенных для сдачи в аренду (форма результата указана в Приложении 5 к настоящему Административному регламенту).</w:t>
      </w:r>
    </w:p>
    <w:p w:rsidR="00ED2F01" w:rsidRPr="0025645F" w:rsidRDefault="00E55740" w:rsidP="00E55740">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6.4. </w:t>
      </w:r>
      <w:r w:rsidR="00ED2F01" w:rsidRPr="0025645F">
        <w:rPr>
          <w:sz w:val="24"/>
          <w:szCs w:val="24"/>
        </w:rPr>
        <w:t>Результат пред</w:t>
      </w:r>
      <w:r w:rsidR="00DD29A8">
        <w:rPr>
          <w:sz w:val="24"/>
          <w:szCs w:val="24"/>
        </w:rPr>
        <w:t>оставления Муниципальной услуги</w:t>
      </w:r>
      <w:r w:rsidR="00ED2F01" w:rsidRPr="0025645F">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w:t>
      </w:r>
      <w:r w:rsidR="00251DF4">
        <w:rPr>
          <w:sz w:val="24"/>
          <w:szCs w:val="24"/>
        </w:rPr>
        <w:t>инет Заявителя (представителя З</w:t>
      </w:r>
      <w:r w:rsidR="00ED2F01" w:rsidRPr="0025645F">
        <w:rPr>
          <w:sz w:val="24"/>
          <w:szCs w:val="24"/>
        </w:rPr>
        <w:t xml:space="preserve">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w:t>
      </w:r>
      <w:r w:rsidR="00D56441" w:rsidRPr="0025645F">
        <w:rPr>
          <w:sz w:val="24"/>
          <w:szCs w:val="24"/>
        </w:rPr>
        <w:t xml:space="preserve">архиве </w:t>
      </w:r>
      <w:r w:rsidR="00ED2F01" w:rsidRPr="0025645F">
        <w:rPr>
          <w:sz w:val="24"/>
          <w:szCs w:val="24"/>
        </w:rPr>
        <w:t>Администрации</w:t>
      </w:r>
      <w:r w:rsidR="00D56441" w:rsidRPr="0025645F">
        <w:rPr>
          <w:sz w:val="24"/>
          <w:szCs w:val="24"/>
        </w:rPr>
        <w:t xml:space="preserve"> в соответствии с установленными правилами делопроизводства</w:t>
      </w:r>
      <w:r w:rsidR="00ED2F01" w:rsidRPr="0025645F">
        <w:rPr>
          <w:sz w:val="24"/>
          <w:szCs w:val="24"/>
        </w:rPr>
        <w:t>.</w:t>
      </w:r>
    </w:p>
    <w:p w:rsidR="00ED2F01" w:rsidRDefault="00E55740" w:rsidP="00E55740">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6.5. </w:t>
      </w:r>
      <w:r w:rsidR="00ED2F01" w:rsidRPr="000D4C8F">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E55740" w:rsidRPr="000D4C8F" w:rsidRDefault="00E55740" w:rsidP="00E55740">
      <w:pPr>
        <w:pStyle w:val="113"/>
        <w:shd w:val="clear" w:color="auto" w:fill="FFFFFF"/>
        <w:suppressAutoHyphens w:val="0"/>
        <w:autoSpaceDN w:val="0"/>
        <w:adjustRightInd w:val="0"/>
        <w:spacing w:line="240" w:lineRule="auto"/>
        <w:ind w:left="0" w:firstLine="567"/>
        <w:rPr>
          <w:sz w:val="24"/>
          <w:szCs w:val="24"/>
        </w:rPr>
      </w:pPr>
    </w:p>
    <w:p w:rsidR="00206DB9" w:rsidRDefault="00E55740" w:rsidP="00E55740">
      <w:pPr>
        <w:pStyle w:val="2-"/>
        <w:shd w:val="clear" w:color="auto" w:fill="FFFFFF"/>
        <w:spacing w:before="0" w:after="0"/>
        <w:ind w:left="567" w:firstLine="0"/>
        <w:outlineLvl w:val="0"/>
        <w:rPr>
          <w:b w:val="0"/>
          <w:i w:val="0"/>
          <w:sz w:val="24"/>
          <w:szCs w:val="24"/>
        </w:rPr>
      </w:pPr>
      <w:bookmarkStart w:id="13" w:name="__RefHeading__28_1753854774"/>
      <w:bookmarkStart w:id="14" w:name="_Toc479768307"/>
      <w:bookmarkEnd w:id="13"/>
      <w:r w:rsidRPr="00E55740">
        <w:rPr>
          <w:b w:val="0"/>
          <w:i w:val="0"/>
          <w:sz w:val="24"/>
          <w:szCs w:val="24"/>
        </w:rPr>
        <w:t xml:space="preserve">7. </w:t>
      </w:r>
      <w:r w:rsidR="00206DB9" w:rsidRPr="00E55740">
        <w:rPr>
          <w:b w:val="0"/>
          <w:i w:val="0"/>
          <w:sz w:val="24"/>
          <w:szCs w:val="24"/>
        </w:rPr>
        <w:t>Срок регистрации заявления</w:t>
      </w:r>
      <w:r w:rsidR="00E94902" w:rsidRPr="00E55740">
        <w:rPr>
          <w:b w:val="0"/>
          <w:i w:val="0"/>
          <w:sz w:val="24"/>
          <w:szCs w:val="24"/>
        </w:rPr>
        <w:t xml:space="preserve"> на предоставление Муниципальной услуги</w:t>
      </w:r>
      <w:bookmarkEnd w:id="14"/>
      <w:r w:rsidR="00E94902" w:rsidRPr="00E55740">
        <w:rPr>
          <w:b w:val="0"/>
          <w:i w:val="0"/>
          <w:sz w:val="24"/>
          <w:szCs w:val="24"/>
        </w:rPr>
        <w:t xml:space="preserve"> </w:t>
      </w:r>
    </w:p>
    <w:p w:rsidR="00E55740" w:rsidRPr="00E55740" w:rsidRDefault="00E55740" w:rsidP="00E55740">
      <w:pPr>
        <w:pStyle w:val="2-"/>
        <w:shd w:val="clear" w:color="auto" w:fill="FFFFFF"/>
        <w:spacing w:before="0" w:after="0"/>
        <w:ind w:left="567" w:firstLine="0"/>
        <w:outlineLvl w:val="0"/>
        <w:rPr>
          <w:b w:val="0"/>
          <w:i w:val="0"/>
          <w:sz w:val="24"/>
          <w:szCs w:val="24"/>
        </w:rPr>
      </w:pPr>
    </w:p>
    <w:p w:rsidR="00ED2F01" w:rsidRPr="001512C0" w:rsidRDefault="00E55740" w:rsidP="00E55740">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7.1. </w:t>
      </w:r>
      <w:r w:rsidR="00ED2F01" w:rsidRPr="000D4C8F">
        <w:rPr>
          <w:sz w:val="24"/>
          <w:szCs w:val="24"/>
        </w:rPr>
        <w:t>Заявление, поданное в электронной форме через РПГУ до 16:00 рабочего дня, регистрируется в Адм</w:t>
      </w:r>
      <w:r w:rsidR="00ED2F01" w:rsidRPr="001512C0">
        <w:rPr>
          <w:sz w:val="24"/>
          <w:szCs w:val="24"/>
        </w:rPr>
        <w:t>инистрации</w:t>
      </w:r>
      <w:r w:rsidR="00251DF4">
        <w:rPr>
          <w:sz w:val="24"/>
          <w:szCs w:val="24"/>
        </w:rPr>
        <w:t xml:space="preserve"> в день его подачи. При подаче з</w:t>
      </w:r>
      <w:r w:rsidR="00ED2F01" w:rsidRPr="001512C0">
        <w:rPr>
          <w:sz w:val="24"/>
          <w:szCs w:val="24"/>
        </w:rPr>
        <w:t xml:space="preserve">аявления через РПГУ после 16:00 рабочего дня либо в нерабочий день, </w:t>
      </w:r>
      <w:r w:rsidR="00DD29A8">
        <w:rPr>
          <w:sz w:val="24"/>
          <w:szCs w:val="24"/>
        </w:rPr>
        <w:t xml:space="preserve">оно </w:t>
      </w:r>
      <w:r w:rsidR="00ED2F01" w:rsidRPr="001512C0">
        <w:rPr>
          <w:sz w:val="24"/>
          <w:szCs w:val="24"/>
        </w:rPr>
        <w:t>регистрируется в Администрации на следующий рабочий день.</w:t>
      </w:r>
    </w:p>
    <w:p w:rsidR="0050085D" w:rsidRPr="001512C0" w:rsidRDefault="0050085D" w:rsidP="00E55740">
      <w:pPr>
        <w:pStyle w:val="113"/>
        <w:shd w:val="clear" w:color="auto" w:fill="FFFFFF"/>
        <w:tabs>
          <w:tab w:val="left" w:pos="18"/>
        </w:tabs>
        <w:spacing w:line="240" w:lineRule="auto"/>
        <w:ind w:left="567" w:firstLine="0"/>
        <w:rPr>
          <w:sz w:val="24"/>
          <w:szCs w:val="24"/>
        </w:rPr>
      </w:pPr>
    </w:p>
    <w:p w:rsidR="00206DB9" w:rsidRPr="009741D0" w:rsidRDefault="00206DB9" w:rsidP="00E55740">
      <w:pPr>
        <w:pStyle w:val="afffd"/>
        <w:shd w:val="clear" w:color="auto" w:fill="FFFFFF"/>
        <w:ind w:firstLine="567"/>
        <w:jc w:val="center"/>
        <w:outlineLvl w:val="0"/>
        <w:rPr>
          <w:rFonts w:cs="Times New Roman"/>
          <w:b w:val="0"/>
          <w:sz w:val="24"/>
          <w:szCs w:val="24"/>
        </w:rPr>
      </w:pPr>
      <w:bookmarkStart w:id="15" w:name="_Toc479768308"/>
      <w:r w:rsidRPr="009741D0">
        <w:rPr>
          <w:rFonts w:cs="Times New Roman"/>
          <w:b w:val="0"/>
          <w:sz w:val="24"/>
          <w:szCs w:val="24"/>
        </w:rPr>
        <w:t>8. Срок предоставления Муниципальной услуги</w:t>
      </w:r>
      <w:bookmarkEnd w:id="15"/>
    </w:p>
    <w:p w:rsidR="00206DB9" w:rsidRPr="001512C0" w:rsidRDefault="00206DB9" w:rsidP="00E55740">
      <w:pPr>
        <w:pStyle w:val="afffd"/>
        <w:shd w:val="clear" w:color="auto" w:fill="FFFFFF"/>
        <w:ind w:firstLine="567"/>
        <w:jc w:val="center"/>
        <w:rPr>
          <w:rFonts w:cs="Times New Roman"/>
          <w:sz w:val="24"/>
          <w:szCs w:val="24"/>
        </w:rPr>
      </w:pPr>
    </w:p>
    <w:p w:rsidR="00ED2F01" w:rsidRPr="001512C0" w:rsidRDefault="00206DB9" w:rsidP="00E55740">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 xml:space="preserve">8.1. </w:t>
      </w:r>
      <w:r w:rsidR="00ED2F01" w:rsidRPr="001512C0">
        <w:rPr>
          <w:sz w:val="24"/>
          <w:szCs w:val="24"/>
        </w:rPr>
        <w:t>Срок предоставления Муниципальной услуги составляет не более 3 (трех) р</w:t>
      </w:r>
      <w:r w:rsidR="00251DF4">
        <w:rPr>
          <w:sz w:val="24"/>
          <w:szCs w:val="24"/>
        </w:rPr>
        <w:t>абочих дней с даты регистрации з</w:t>
      </w:r>
      <w:r w:rsidR="00ED2F01" w:rsidRPr="001512C0">
        <w:rPr>
          <w:sz w:val="24"/>
          <w:szCs w:val="24"/>
        </w:rPr>
        <w:t>аявления в Администрации.</w:t>
      </w:r>
    </w:p>
    <w:p w:rsidR="008A76B3" w:rsidRPr="001512C0" w:rsidRDefault="008A76B3" w:rsidP="00E55740">
      <w:pPr>
        <w:pStyle w:val="ConsPlusNormal0"/>
        <w:shd w:val="clear" w:color="auto" w:fill="FFFFFF"/>
        <w:ind w:firstLine="567"/>
        <w:jc w:val="both"/>
        <w:rPr>
          <w:rFonts w:ascii="Times New Roman" w:hAnsi="Times New Roman" w:cs="Times New Roman"/>
          <w:sz w:val="24"/>
          <w:szCs w:val="24"/>
          <w:shd w:val="clear" w:color="auto" w:fill="FFFFFF"/>
        </w:rPr>
      </w:pPr>
    </w:p>
    <w:p w:rsidR="00206DB9" w:rsidRPr="009741D0" w:rsidRDefault="00206DB9" w:rsidP="00E55740">
      <w:pPr>
        <w:pStyle w:val="ConsPlusNormal0"/>
        <w:shd w:val="clear" w:color="auto" w:fill="FFFFFF"/>
        <w:ind w:firstLine="567"/>
        <w:jc w:val="center"/>
        <w:outlineLvl w:val="0"/>
        <w:rPr>
          <w:rFonts w:ascii="Times New Roman" w:hAnsi="Times New Roman" w:cs="Times New Roman"/>
          <w:bCs/>
          <w:sz w:val="24"/>
          <w:szCs w:val="24"/>
        </w:rPr>
      </w:pPr>
      <w:bookmarkStart w:id="16" w:name="_Toc479768309"/>
      <w:r w:rsidRPr="009741D0">
        <w:rPr>
          <w:rFonts w:ascii="Times New Roman" w:hAnsi="Times New Roman" w:cs="Times New Roman"/>
          <w:bCs/>
          <w:sz w:val="24"/>
          <w:szCs w:val="24"/>
        </w:rPr>
        <w:t>9. Правовые основания предоставления Муниципальной услуги</w:t>
      </w:r>
      <w:bookmarkEnd w:id="16"/>
    </w:p>
    <w:p w:rsidR="00206DB9" w:rsidRPr="009741D0" w:rsidRDefault="00206DB9" w:rsidP="00E55740">
      <w:pPr>
        <w:pStyle w:val="ConsPlusNormal0"/>
        <w:shd w:val="clear" w:color="auto" w:fill="FFFFFF"/>
        <w:ind w:firstLine="567"/>
        <w:jc w:val="center"/>
        <w:rPr>
          <w:rFonts w:ascii="Times New Roman" w:hAnsi="Times New Roman" w:cs="Times New Roman"/>
          <w:sz w:val="24"/>
          <w:szCs w:val="24"/>
        </w:rPr>
      </w:pPr>
    </w:p>
    <w:p w:rsidR="00B36C7E" w:rsidRPr="001512C0" w:rsidRDefault="009741D0" w:rsidP="00E55740">
      <w:pPr>
        <w:pStyle w:val="113"/>
        <w:shd w:val="clear" w:color="auto" w:fill="FFFFFF"/>
        <w:spacing w:line="240" w:lineRule="auto"/>
        <w:ind w:left="0" w:firstLine="567"/>
        <w:rPr>
          <w:sz w:val="24"/>
          <w:szCs w:val="24"/>
        </w:rPr>
      </w:pPr>
      <w:r>
        <w:rPr>
          <w:sz w:val="24"/>
          <w:szCs w:val="24"/>
        </w:rPr>
        <w:t xml:space="preserve">9.1. </w:t>
      </w:r>
      <w:r w:rsidR="00B36C7E" w:rsidRPr="001512C0">
        <w:rPr>
          <w:sz w:val="24"/>
          <w:szCs w:val="24"/>
        </w:rPr>
        <w:t>Основным нормативным правовым акт</w:t>
      </w:r>
      <w:r w:rsidR="00F35902">
        <w:rPr>
          <w:sz w:val="24"/>
          <w:szCs w:val="24"/>
        </w:rPr>
        <w:t>ом</w:t>
      </w:r>
      <w:r w:rsidR="00760F3B" w:rsidRPr="001512C0">
        <w:rPr>
          <w:sz w:val="24"/>
          <w:szCs w:val="24"/>
        </w:rPr>
        <w:t>,</w:t>
      </w:r>
      <w:r w:rsidR="00B36C7E" w:rsidRPr="001512C0">
        <w:rPr>
          <w:sz w:val="24"/>
          <w:szCs w:val="24"/>
        </w:rPr>
        <w:t xml:space="preserve"> регулирующим</w:t>
      </w:r>
      <w:r w:rsidR="00760F3B" w:rsidRPr="001512C0">
        <w:rPr>
          <w:sz w:val="24"/>
          <w:szCs w:val="24"/>
        </w:rPr>
        <w:t>и</w:t>
      </w:r>
      <w:r w:rsidR="00B36C7E" w:rsidRPr="001512C0">
        <w:rPr>
          <w:sz w:val="24"/>
          <w:szCs w:val="24"/>
        </w:rPr>
        <w:t xml:space="preserve"> предоставление Муниципальной услуги, явля</w:t>
      </w:r>
      <w:r w:rsidR="00F35902">
        <w:rPr>
          <w:sz w:val="24"/>
          <w:szCs w:val="24"/>
        </w:rPr>
        <w:t>е</w:t>
      </w:r>
      <w:r w:rsidR="00B36C7E" w:rsidRPr="001512C0">
        <w:rPr>
          <w:sz w:val="24"/>
          <w:szCs w:val="24"/>
        </w:rPr>
        <w:t>тся:</w:t>
      </w:r>
    </w:p>
    <w:p w:rsidR="00760F3B" w:rsidRPr="001512C0" w:rsidRDefault="009741D0" w:rsidP="00E55740">
      <w:pPr>
        <w:pStyle w:val="113"/>
        <w:shd w:val="clear" w:color="auto" w:fill="FFFFFF"/>
        <w:spacing w:line="240" w:lineRule="auto"/>
        <w:ind w:left="0" w:firstLine="567"/>
        <w:rPr>
          <w:sz w:val="24"/>
          <w:szCs w:val="24"/>
        </w:rPr>
      </w:pPr>
      <w:r>
        <w:rPr>
          <w:sz w:val="24"/>
          <w:szCs w:val="24"/>
        </w:rPr>
        <w:t xml:space="preserve">9.1.1. </w:t>
      </w:r>
      <w:r w:rsidR="00FA2CEF" w:rsidRPr="001512C0">
        <w:rPr>
          <w:sz w:val="24"/>
          <w:szCs w:val="24"/>
        </w:rPr>
        <w:t>П</w:t>
      </w:r>
      <w:r w:rsidR="00760F3B" w:rsidRPr="001512C0">
        <w:rPr>
          <w:sz w:val="24"/>
          <w:szCs w:val="24"/>
        </w:rPr>
        <w:t>риказ Мин</w:t>
      </w:r>
      <w:r w:rsidR="00FA2CEF" w:rsidRPr="001512C0">
        <w:rPr>
          <w:sz w:val="24"/>
          <w:szCs w:val="24"/>
        </w:rPr>
        <w:t xml:space="preserve">истерства </w:t>
      </w:r>
      <w:r w:rsidR="00760F3B" w:rsidRPr="001512C0">
        <w:rPr>
          <w:sz w:val="24"/>
          <w:szCs w:val="24"/>
        </w:rPr>
        <w:t>эконом</w:t>
      </w:r>
      <w:r w:rsidR="00FA2CEF" w:rsidRPr="001512C0">
        <w:rPr>
          <w:sz w:val="24"/>
          <w:szCs w:val="24"/>
        </w:rPr>
        <w:t xml:space="preserve">ического </w:t>
      </w:r>
      <w:r w:rsidR="00760F3B" w:rsidRPr="001512C0">
        <w:rPr>
          <w:sz w:val="24"/>
          <w:szCs w:val="24"/>
        </w:rPr>
        <w:t>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06DB9" w:rsidRPr="001512C0" w:rsidRDefault="00206DB9" w:rsidP="00E55740">
      <w:pPr>
        <w:pStyle w:val="113"/>
        <w:shd w:val="clear" w:color="auto" w:fill="FFFFFF"/>
        <w:spacing w:line="240" w:lineRule="auto"/>
        <w:ind w:left="0" w:firstLine="567"/>
        <w:rPr>
          <w:sz w:val="24"/>
          <w:szCs w:val="24"/>
        </w:rPr>
      </w:pPr>
      <w:r w:rsidRPr="001512C0">
        <w:rPr>
          <w:sz w:val="24"/>
          <w:szCs w:val="24"/>
        </w:rPr>
        <w:t>9.</w:t>
      </w:r>
      <w:r w:rsidR="00B36C7E" w:rsidRPr="001512C0">
        <w:rPr>
          <w:sz w:val="24"/>
          <w:szCs w:val="24"/>
        </w:rPr>
        <w:t>2</w:t>
      </w:r>
      <w:r w:rsidRPr="001512C0">
        <w:rPr>
          <w:sz w:val="24"/>
          <w:szCs w:val="24"/>
        </w:rPr>
        <w:t xml:space="preserve">. Список </w:t>
      </w:r>
      <w:r w:rsidR="00DD26F9" w:rsidRPr="001512C0">
        <w:rPr>
          <w:sz w:val="24"/>
          <w:szCs w:val="24"/>
        </w:rPr>
        <w:t xml:space="preserve">иных </w:t>
      </w:r>
      <w:r w:rsidRPr="001512C0">
        <w:rPr>
          <w:sz w:val="24"/>
          <w:szCs w:val="24"/>
        </w:rPr>
        <w:t xml:space="preserve">нормативных актов, </w:t>
      </w:r>
      <w:r w:rsidR="00DD26F9" w:rsidRPr="001512C0">
        <w:rPr>
          <w:sz w:val="24"/>
          <w:szCs w:val="24"/>
        </w:rPr>
        <w:t xml:space="preserve">применяемых при предоставлении </w:t>
      </w:r>
      <w:r w:rsidRPr="001512C0">
        <w:rPr>
          <w:sz w:val="24"/>
          <w:szCs w:val="24"/>
        </w:rPr>
        <w:t xml:space="preserve">Муниципальной услуги, приведен в Приложении </w:t>
      </w:r>
      <w:r w:rsidR="00FA2CEF" w:rsidRPr="001512C0">
        <w:rPr>
          <w:sz w:val="24"/>
          <w:szCs w:val="24"/>
        </w:rPr>
        <w:t>6</w:t>
      </w:r>
      <w:r w:rsidRPr="001512C0">
        <w:rPr>
          <w:sz w:val="24"/>
          <w:szCs w:val="24"/>
        </w:rPr>
        <w:t xml:space="preserve"> к настоящему Административному регламенту.</w:t>
      </w:r>
    </w:p>
    <w:p w:rsidR="008A76B3" w:rsidRPr="001512C0" w:rsidRDefault="008A76B3" w:rsidP="00E55740">
      <w:pPr>
        <w:pStyle w:val="afffd"/>
        <w:shd w:val="clear" w:color="auto" w:fill="FFFFFF"/>
        <w:ind w:firstLine="567"/>
        <w:jc w:val="center"/>
        <w:rPr>
          <w:rFonts w:cs="Times New Roman"/>
          <w:sz w:val="24"/>
          <w:szCs w:val="24"/>
        </w:rPr>
      </w:pPr>
    </w:p>
    <w:p w:rsidR="00206DB9" w:rsidRPr="009741D0" w:rsidRDefault="00206DB9" w:rsidP="00E55740">
      <w:pPr>
        <w:pStyle w:val="afffd"/>
        <w:shd w:val="clear" w:color="auto" w:fill="FFFFFF"/>
        <w:ind w:firstLine="567"/>
        <w:jc w:val="center"/>
        <w:outlineLvl w:val="0"/>
        <w:rPr>
          <w:rFonts w:cs="Times New Roman"/>
          <w:b w:val="0"/>
          <w:sz w:val="24"/>
          <w:szCs w:val="24"/>
        </w:rPr>
      </w:pPr>
      <w:bookmarkStart w:id="17" w:name="_Toc479768310"/>
      <w:r w:rsidRPr="009741D0">
        <w:rPr>
          <w:rFonts w:cs="Times New Roman"/>
          <w:b w:val="0"/>
          <w:sz w:val="24"/>
          <w:szCs w:val="24"/>
        </w:rPr>
        <w:t>10. Исчерпывающий перечень документов, необходимых для предоставления Муниципальной услуги</w:t>
      </w:r>
      <w:bookmarkEnd w:id="17"/>
    </w:p>
    <w:p w:rsidR="00206DB9" w:rsidRPr="001512C0" w:rsidRDefault="00206DB9" w:rsidP="00E55740">
      <w:pPr>
        <w:pStyle w:val="afffd"/>
        <w:shd w:val="clear" w:color="auto" w:fill="FFFFFF"/>
        <w:ind w:firstLine="567"/>
        <w:jc w:val="center"/>
        <w:rPr>
          <w:rFonts w:cs="Times New Roman"/>
          <w:sz w:val="24"/>
          <w:szCs w:val="24"/>
        </w:rPr>
      </w:pPr>
    </w:p>
    <w:p w:rsidR="00FA2CEF" w:rsidRPr="000D4C8F" w:rsidRDefault="00206DB9" w:rsidP="00E55740">
      <w:pPr>
        <w:pStyle w:val="113"/>
        <w:shd w:val="clear" w:color="auto" w:fill="FFFFFF"/>
        <w:suppressAutoHyphens w:val="0"/>
        <w:autoSpaceDN w:val="0"/>
        <w:adjustRightInd w:val="0"/>
        <w:spacing w:line="240" w:lineRule="auto"/>
        <w:ind w:left="0" w:firstLine="567"/>
        <w:rPr>
          <w:sz w:val="24"/>
          <w:szCs w:val="24"/>
        </w:rPr>
      </w:pPr>
      <w:r w:rsidRPr="000D4C8F">
        <w:rPr>
          <w:sz w:val="24"/>
          <w:szCs w:val="24"/>
        </w:rPr>
        <w:t xml:space="preserve">10.1. </w:t>
      </w:r>
      <w:r w:rsidR="00FA2CEF" w:rsidRPr="000D4C8F">
        <w:rPr>
          <w:sz w:val="24"/>
          <w:szCs w:val="24"/>
        </w:rPr>
        <w:t>В случае обращения за получением Муниципальной услуги н</w:t>
      </w:r>
      <w:r w:rsidR="00DD29A8">
        <w:rPr>
          <w:sz w:val="24"/>
          <w:szCs w:val="24"/>
        </w:rPr>
        <w:t>епосредственно самим Заявителем</w:t>
      </w:r>
      <w:r w:rsidR="00FA2CEF" w:rsidRPr="000D4C8F">
        <w:rPr>
          <w:sz w:val="24"/>
          <w:szCs w:val="24"/>
        </w:rPr>
        <w:t xml:space="preserve"> представляются следующие обязательные документы:</w:t>
      </w:r>
    </w:p>
    <w:p w:rsidR="00FA2CEF" w:rsidRPr="000D4C8F" w:rsidRDefault="009741D0" w:rsidP="00E55740">
      <w:pPr>
        <w:pStyle w:val="1110"/>
        <w:shd w:val="clear" w:color="auto" w:fill="FFFFFF"/>
        <w:spacing w:line="240" w:lineRule="auto"/>
        <w:ind w:left="0" w:firstLine="567"/>
        <w:rPr>
          <w:sz w:val="24"/>
          <w:szCs w:val="24"/>
        </w:rPr>
      </w:pPr>
      <w:r>
        <w:rPr>
          <w:sz w:val="24"/>
          <w:szCs w:val="24"/>
        </w:rPr>
        <w:t xml:space="preserve">10.2.1. </w:t>
      </w:r>
      <w:r w:rsidR="00FA2CEF" w:rsidRPr="000D4C8F">
        <w:rPr>
          <w:sz w:val="24"/>
          <w:szCs w:val="24"/>
        </w:rPr>
        <w:t>Заявление, подписанное Заявителем, в соответствии с Приложением 7 к настояще</w:t>
      </w:r>
      <w:r w:rsidR="00E67539">
        <w:rPr>
          <w:sz w:val="24"/>
          <w:szCs w:val="24"/>
        </w:rPr>
        <w:t>му Административному регламенту;</w:t>
      </w:r>
    </w:p>
    <w:p w:rsidR="00FA2CEF" w:rsidRPr="000D4C8F" w:rsidRDefault="009741D0" w:rsidP="00E55740">
      <w:pPr>
        <w:pStyle w:val="1110"/>
        <w:shd w:val="clear" w:color="auto" w:fill="FFFFFF"/>
        <w:spacing w:line="240" w:lineRule="auto"/>
        <w:ind w:left="0" w:firstLine="567"/>
        <w:rPr>
          <w:sz w:val="24"/>
          <w:szCs w:val="24"/>
        </w:rPr>
      </w:pPr>
      <w:r>
        <w:rPr>
          <w:sz w:val="24"/>
          <w:szCs w:val="24"/>
        </w:rPr>
        <w:t xml:space="preserve">10.2.2. </w:t>
      </w:r>
      <w:r w:rsidR="00FA2CEF" w:rsidRPr="000D4C8F">
        <w:rPr>
          <w:sz w:val="24"/>
          <w:szCs w:val="24"/>
        </w:rPr>
        <w:t>Документ, удостоверяющий личность Заявителя.</w:t>
      </w:r>
    </w:p>
    <w:p w:rsidR="00FA2CEF" w:rsidRPr="000D4C8F" w:rsidRDefault="00FA2CEF" w:rsidP="00E55740">
      <w:pPr>
        <w:pStyle w:val="113"/>
        <w:shd w:val="clear" w:color="auto" w:fill="FFFFFF"/>
        <w:spacing w:line="240" w:lineRule="auto"/>
        <w:ind w:left="0" w:firstLine="567"/>
        <w:rPr>
          <w:sz w:val="24"/>
          <w:szCs w:val="24"/>
        </w:rPr>
      </w:pPr>
      <w:r w:rsidRPr="000D4C8F">
        <w:rPr>
          <w:sz w:val="24"/>
          <w:szCs w:val="24"/>
        </w:rPr>
        <w:t>10.3. При обращении за п</w:t>
      </w:r>
      <w:r w:rsidR="00E67539">
        <w:rPr>
          <w:sz w:val="24"/>
          <w:szCs w:val="24"/>
        </w:rPr>
        <w:t>олучением Муниципальной услуги представителя З</w:t>
      </w:r>
      <w:r w:rsidRPr="000D4C8F">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A2CEF" w:rsidRPr="000D4C8F" w:rsidRDefault="00FA2CEF" w:rsidP="00E55740">
      <w:pPr>
        <w:pStyle w:val="113"/>
        <w:shd w:val="clear" w:color="auto" w:fill="FFFFFF"/>
        <w:spacing w:line="240" w:lineRule="auto"/>
        <w:ind w:left="0" w:firstLine="567"/>
        <w:rPr>
          <w:sz w:val="24"/>
          <w:szCs w:val="24"/>
        </w:rPr>
      </w:pPr>
      <w:r w:rsidRPr="000D4C8F">
        <w:rPr>
          <w:sz w:val="24"/>
          <w:szCs w:val="24"/>
        </w:rPr>
        <w:t>10.3.1. За</w:t>
      </w:r>
      <w:r w:rsidR="00E67539">
        <w:rPr>
          <w:sz w:val="24"/>
          <w:szCs w:val="24"/>
        </w:rPr>
        <w:t>явление, подписанное Заявителем;</w:t>
      </w:r>
    </w:p>
    <w:p w:rsidR="00FA2CEF" w:rsidRPr="000D4C8F" w:rsidRDefault="00FA2CEF" w:rsidP="00E55740">
      <w:pPr>
        <w:pStyle w:val="113"/>
        <w:shd w:val="clear" w:color="auto" w:fill="FFFFFF"/>
        <w:spacing w:line="240" w:lineRule="auto"/>
        <w:ind w:left="0" w:firstLine="567"/>
        <w:rPr>
          <w:sz w:val="24"/>
          <w:szCs w:val="24"/>
        </w:rPr>
      </w:pPr>
      <w:r w:rsidRPr="000D4C8F">
        <w:rPr>
          <w:sz w:val="24"/>
          <w:szCs w:val="24"/>
        </w:rPr>
        <w:t>10.3.2. Док</w:t>
      </w:r>
      <w:r w:rsidR="00E67539">
        <w:rPr>
          <w:sz w:val="24"/>
          <w:szCs w:val="24"/>
        </w:rPr>
        <w:t>умент, удостоверяющий личность представителя Заявителя;</w:t>
      </w:r>
    </w:p>
    <w:p w:rsidR="00FA2CEF" w:rsidRPr="000D4C8F" w:rsidRDefault="009741D0" w:rsidP="00E55740">
      <w:pPr>
        <w:pStyle w:val="113"/>
        <w:shd w:val="clear" w:color="auto" w:fill="FFFFFF"/>
        <w:spacing w:line="240" w:lineRule="auto"/>
        <w:ind w:left="0" w:firstLine="567"/>
        <w:rPr>
          <w:sz w:val="24"/>
          <w:szCs w:val="24"/>
        </w:rPr>
      </w:pPr>
      <w:r>
        <w:rPr>
          <w:sz w:val="24"/>
          <w:szCs w:val="24"/>
        </w:rPr>
        <w:t xml:space="preserve">10.3.3. </w:t>
      </w:r>
      <w:r w:rsidR="00FA2CEF" w:rsidRPr="000D4C8F">
        <w:rPr>
          <w:sz w:val="24"/>
          <w:szCs w:val="24"/>
        </w:rPr>
        <w:t>Докум</w:t>
      </w:r>
      <w:r w:rsidR="00E67539">
        <w:rPr>
          <w:sz w:val="24"/>
          <w:szCs w:val="24"/>
        </w:rPr>
        <w:t>ент, подтверждающий полномочия представителя З</w:t>
      </w:r>
      <w:r w:rsidR="00FA2CEF" w:rsidRPr="000D4C8F">
        <w:rPr>
          <w:sz w:val="24"/>
          <w:szCs w:val="24"/>
        </w:rPr>
        <w:t>аявителя.</w:t>
      </w:r>
    </w:p>
    <w:p w:rsidR="00FA2CEF" w:rsidRPr="000D4C8F" w:rsidRDefault="00FA2CEF" w:rsidP="00E55740">
      <w:pPr>
        <w:pStyle w:val="113"/>
        <w:shd w:val="clear" w:color="auto" w:fill="FFFFFF"/>
        <w:spacing w:line="240" w:lineRule="auto"/>
        <w:ind w:left="0" w:firstLine="567"/>
        <w:rPr>
          <w:sz w:val="24"/>
          <w:szCs w:val="24"/>
        </w:rPr>
      </w:pPr>
      <w:r w:rsidRPr="000D4C8F">
        <w:rPr>
          <w:sz w:val="24"/>
          <w:szCs w:val="24"/>
        </w:rPr>
        <w:t>10.4. При обращении за получением Муниципальной услуг</w:t>
      </w:r>
      <w:r w:rsidR="00E67539">
        <w:rPr>
          <w:sz w:val="24"/>
          <w:szCs w:val="24"/>
        </w:rPr>
        <w:t>и представителя З</w:t>
      </w:r>
      <w:r w:rsidRPr="000D4C8F">
        <w:rPr>
          <w:sz w:val="24"/>
          <w:szCs w:val="24"/>
        </w:rPr>
        <w:t>аявителя,</w:t>
      </w:r>
      <w:r w:rsidR="00E67539">
        <w:rPr>
          <w:sz w:val="24"/>
          <w:szCs w:val="24"/>
        </w:rPr>
        <w:t xml:space="preserve"> уполномоченного на подписание з</w:t>
      </w:r>
      <w:r w:rsidRPr="000D4C8F">
        <w:rPr>
          <w:sz w:val="24"/>
          <w:szCs w:val="24"/>
        </w:rPr>
        <w:t>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A2CEF" w:rsidRPr="000D4C8F" w:rsidRDefault="00E67539" w:rsidP="00E55740">
      <w:pPr>
        <w:shd w:val="clear" w:color="auto" w:fill="FFFFFF"/>
        <w:tabs>
          <w:tab w:val="left" w:pos="9781"/>
        </w:tabs>
        <w:spacing w:after="0" w:line="240" w:lineRule="auto"/>
        <w:ind w:firstLine="567"/>
        <w:jc w:val="both"/>
        <w:rPr>
          <w:rFonts w:ascii="Times New Roman" w:hAnsi="Times New Roman"/>
          <w:sz w:val="24"/>
          <w:szCs w:val="24"/>
        </w:rPr>
      </w:pPr>
      <w:r>
        <w:rPr>
          <w:rFonts w:ascii="Times New Roman" w:hAnsi="Times New Roman"/>
          <w:sz w:val="24"/>
          <w:szCs w:val="24"/>
        </w:rPr>
        <w:t>10.4.1. Заявление, подписанное представителем З</w:t>
      </w:r>
      <w:r w:rsidR="00FA2CEF" w:rsidRPr="000D4C8F">
        <w:rPr>
          <w:rFonts w:ascii="Times New Roman" w:hAnsi="Times New Roman"/>
          <w:sz w:val="24"/>
          <w:szCs w:val="24"/>
        </w:rPr>
        <w:t>аявите</w:t>
      </w:r>
      <w:r>
        <w:rPr>
          <w:rFonts w:ascii="Times New Roman" w:hAnsi="Times New Roman"/>
          <w:sz w:val="24"/>
          <w:szCs w:val="24"/>
        </w:rPr>
        <w:t>ля;</w:t>
      </w:r>
    </w:p>
    <w:p w:rsidR="00FA2CEF" w:rsidRPr="0007580E" w:rsidRDefault="00FA2CEF" w:rsidP="00E55740">
      <w:pPr>
        <w:shd w:val="clear" w:color="auto" w:fill="FFFFFF"/>
        <w:tabs>
          <w:tab w:val="left" w:pos="9781"/>
        </w:tabs>
        <w:spacing w:after="0" w:line="240" w:lineRule="auto"/>
        <w:ind w:firstLine="567"/>
        <w:jc w:val="both"/>
        <w:rPr>
          <w:rFonts w:ascii="Times New Roman" w:hAnsi="Times New Roman" w:cs="Times New Roman"/>
          <w:sz w:val="24"/>
          <w:szCs w:val="24"/>
        </w:rPr>
      </w:pPr>
      <w:r w:rsidRPr="0007580E">
        <w:rPr>
          <w:rFonts w:ascii="Times New Roman" w:hAnsi="Times New Roman" w:cs="Times New Roman"/>
          <w:sz w:val="24"/>
          <w:szCs w:val="24"/>
        </w:rPr>
        <w:t>10.4.2. Док</w:t>
      </w:r>
      <w:r w:rsidR="00E67539">
        <w:rPr>
          <w:rFonts w:ascii="Times New Roman" w:hAnsi="Times New Roman" w:cs="Times New Roman"/>
          <w:sz w:val="24"/>
          <w:szCs w:val="24"/>
        </w:rPr>
        <w:t>умент, удостоверяющий личность представителя Заявителя;</w:t>
      </w:r>
    </w:p>
    <w:p w:rsidR="00FA2CEF" w:rsidRPr="0007580E" w:rsidRDefault="00FA2CEF" w:rsidP="00E55740">
      <w:pPr>
        <w:pStyle w:val="aff4"/>
        <w:shd w:val="clear" w:color="auto" w:fill="FFFFFF"/>
        <w:tabs>
          <w:tab w:val="left" w:pos="9781"/>
        </w:tabs>
        <w:spacing w:after="0" w:line="240" w:lineRule="auto"/>
        <w:ind w:left="0" w:firstLine="567"/>
        <w:jc w:val="both"/>
        <w:rPr>
          <w:rFonts w:ascii="Times New Roman" w:hAnsi="Times New Roman" w:cs="Times New Roman"/>
          <w:color w:val="000000"/>
          <w:sz w:val="24"/>
          <w:szCs w:val="24"/>
        </w:rPr>
      </w:pPr>
      <w:r w:rsidRPr="0007580E">
        <w:rPr>
          <w:rFonts w:ascii="Times New Roman" w:hAnsi="Times New Roman" w:cs="Times New Roman"/>
          <w:sz w:val="24"/>
          <w:szCs w:val="24"/>
        </w:rPr>
        <w:t>10.4.3. Докум</w:t>
      </w:r>
      <w:r w:rsidR="00E67539">
        <w:rPr>
          <w:rFonts w:ascii="Times New Roman" w:hAnsi="Times New Roman" w:cs="Times New Roman"/>
          <w:sz w:val="24"/>
          <w:szCs w:val="24"/>
        </w:rPr>
        <w:t>ент, подтверждающий полномочия представителя З</w:t>
      </w:r>
      <w:r w:rsidRPr="0007580E">
        <w:rPr>
          <w:rFonts w:ascii="Times New Roman" w:hAnsi="Times New Roman" w:cs="Times New Roman"/>
          <w:sz w:val="24"/>
          <w:szCs w:val="24"/>
        </w:rPr>
        <w:t>аявителя.</w:t>
      </w:r>
    </w:p>
    <w:p w:rsidR="00FA2CEF" w:rsidRPr="0007580E" w:rsidRDefault="00FA2CEF" w:rsidP="00E55740">
      <w:pPr>
        <w:pStyle w:val="aff4"/>
        <w:shd w:val="clear" w:color="auto" w:fill="FFFFFF"/>
        <w:tabs>
          <w:tab w:val="left" w:pos="9781"/>
        </w:tabs>
        <w:spacing w:after="0" w:line="240" w:lineRule="auto"/>
        <w:ind w:left="0" w:firstLine="567"/>
        <w:jc w:val="both"/>
        <w:rPr>
          <w:rFonts w:ascii="Times New Roman" w:hAnsi="Times New Roman" w:cs="Times New Roman"/>
          <w:sz w:val="24"/>
          <w:szCs w:val="24"/>
        </w:rPr>
      </w:pPr>
      <w:r w:rsidRPr="0007580E">
        <w:rPr>
          <w:rFonts w:ascii="Times New Roman" w:hAnsi="Times New Roman" w:cs="Times New Roman"/>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07580E">
        <w:rPr>
          <w:rFonts w:ascii="Times New Roman" w:hAnsi="Times New Roman" w:cs="Times New Roman"/>
          <w:sz w:val="24"/>
          <w:szCs w:val="24"/>
        </w:rPr>
        <w:t>порядке, установленном законодательством Российской Федерации о нотариате.</w:t>
      </w:r>
    </w:p>
    <w:p w:rsidR="00FA2CEF" w:rsidRPr="0007580E" w:rsidRDefault="00FA2CEF" w:rsidP="00E55740">
      <w:pPr>
        <w:pStyle w:val="113"/>
        <w:shd w:val="clear" w:color="auto" w:fill="FFFFFF"/>
        <w:spacing w:line="240" w:lineRule="auto"/>
        <w:ind w:left="0" w:firstLine="567"/>
        <w:rPr>
          <w:sz w:val="24"/>
          <w:szCs w:val="24"/>
        </w:rPr>
      </w:pPr>
      <w:r w:rsidRPr="0007580E">
        <w:rPr>
          <w:sz w:val="24"/>
          <w:szCs w:val="24"/>
        </w:rPr>
        <w:t>10.6.</w:t>
      </w:r>
      <w:r w:rsidR="00352E03">
        <w:rPr>
          <w:sz w:val="24"/>
          <w:szCs w:val="24"/>
        </w:rPr>
        <w:t xml:space="preserve"> </w:t>
      </w:r>
      <w:r w:rsidRPr="0007580E">
        <w:rPr>
          <w:sz w:val="24"/>
          <w:szCs w:val="24"/>
        </w:rPr>
        <w:t>Описание документов приведено в Приложении 8 к настоящему Административному регламенту.</w:t>
      </w:r>
    </w:p>
    <w:p w:rsidR="00352E03" w:rsidRPr="007E03E3" w:rsidRDefault="00352E03" w:rsidP="00E55740">
      <w:pPr>
        <w:pStyle w:val="ConsPlusNormal0"/>
        <w:ind w:firstLine="567"/>
        <w:jc w:val="both"/>
        <w:rPr>
          <w:rFonts w:ascii="Times New Roman" w:hAnsi="Times New Roman" w:cs="Times New Roman"/>
          <w:sz w:val="24"/>
          <w:szCs w:val="24"/>
        </w:rPr>
      </w:pPr>
      <w:r w:rsidRPr="007E03E3">
        <w:rPr>
          <w:rFonts w:ascii="Times New Roman" w:hAnsi="Times New Roman" w:cs="Times New Roman"/>
          <w:sz w:val="24"/>
          <w:szCs w:val="24"/>
        </w:rPr>
        <w:t>10.7. Администрация не вправе требовать от З</w:t>
      </w:r>
      <w:r w:rsidR="001779B3">
        <w:rPr>
          <w:rFonts w:ascii="Times New Roman" w:hAnsi="Times New Roman" w:cs="Times New Roman"/>
          <w:sz w:val="24"/>
          <w:szCs w:val="24"/>
        </w:rPr>
        <w:t>аявителя (представителя З</w:t>
      </w:r>
      <w:r w:rsidRPr="007E03E3">
        <w:rPr>
          <w:rFonts w:ascii="Times New Roman" w:hAnsi="Times New Roman" w:cs="Times New Roman"/>
          <w:sz w:val="24"/>
          <w:szCs w:val="24"/>
        </w:rPr>
        <w:t xml:space="preserve">аявителя): </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t>10.7.2.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lastRenderedPageBreak/>
        <w:t>б) наличие ошибок в заявлении о предоставлении Муниципальной услуги и до</w:t>
      </w:r>
      <w:r w:rsidR="001779B3">
        <w:rPr>
          <w:rFonts w:ascii="Times New Roman" w:hAnsi="Times New Roman" w:cs="Times New Roman"/>
          <w:bCs/>
          <w:sz w:val="24"/>
          <w:szCs w:val="24"/>
        </w:rPr>
        <w:t>кументах, поданных Заявителем (представителем З</w:t>
      </w:r>
      <w:r w:rsidRPr="007E03E3">
        <w:rPr>
          <w:rFonts w:ascii="Times New Roman" w:hAnsi="Times New Roman" w:cs="Times New Roman"/>
          <w:bCs/>
          <w:sz w:val="24"/>
          <w:szCs w:val="24"/>
        </w:rPr>
        <w:t>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80E" w:rsidRDefault="00352E03" w:rsidP="00E55740">
      <w:pPr>
        <w:pStyle w:val="113"/>
        <w:shd w:val="clear" w:color="auto" w:fill="FFFFFF"/>
        <w:spacing w:line="240" w:lineRule="auto"/>
        <w:ind w:left="0" w:firstLine="567"/>
        <w:rPr>
          <w:bCs/>
          <w:sz w:val="24"/>
          <w:szCs w:val="24"/>
        </w:rPr>
      </w:pPr>
      <w:r w:rsidRPr="007E03E3">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w:t>
      </w:r>
      <w:r w:rsidR="001779B3">
        <w:rPr>
          <w:bCs/>
          <w:sz w:val="24"/>
          <w:szCs w:val="24"/>
        </w:rPr>
        <w:t>услуги уведомляется Заявитель (представитель З</w:t>
      </w:r>
      <w:r w:rsidRPr="007E03E3">
        <w:rPr>
          <w:bCs/>
          <w:sz w:val="24"/>
          <w:szCs w:val="24"/>
        </w:rPr>
        <w:t>аявителя), а также приносятся извинения за доставленные неудобства.</w:t>
      </w:r>
    </w:p>
    <w:p w:rsidR="00352E03" w:rsidRPr="00352E03" w:rsidRDefault="00352E03" w:rsidP="00E55740">
      <w:pPr>
        <w:pStyle w:val="113"/>
        <w:shd w:val="clear" w:color="auto" w:fill="FFFFFF"/>
        <w:spacing w:line="240" w:lineRule="auto"/>
        <w:ind w:left="0" w:firstLine="567"/>
        <w:rPr>
          <w:sz w:val="24"/>
          <w:szCs w:val="24"/>
        </w:rPr>
      </w:pPr>
    </w:p>
    <w:p w:rsidR="008A76B3" w:rsidRPr="006C291F" w:rsidRDefault="006C291F" w:rsidP="00E55740">
      <w:pPr>
        <w:pStyle w:val="1"/>
        <w:shd w:val="clear" w:color="auto" w:fill="FFFFFF"/>
        <w:ind w:left="0" w:firstLine="567"/>
        <w:jc w:val="center"/>
        <w:rPr>
          <w:rFonts w:cs="Times New Roman"/>
          <w:b w:val="0"/>
          <w:i w:val="0"/>
        </w:rPr>
      </w:pPr>
      <w:bookmarkStart w:id="18" w:name="_Toc479768311"/>
      <w:r w:rsidRPr="006C291F">
        <w:rPr>
          <w:rFonts w:cs="Times New Roman"/>
          <w:b w:val="0"/>
          <w:i w:val="0"/>
          <w:lang w:val="ru-RU"/>
        </w:rPr>
        <w:t xml:space="preserve">11. </w:t>
      </w:r>
      <w:r w:rsidR="00206DB9" w:rsidRPr="006C291F">
        <w:rPr>
          <w:rFonts w:cs="Times New Roman"/>
          <w:b w:val="0"/>
          <w:i w:val="0"/>
        </w:rPr>
        <w:t>Исчерпываю</w:t>
      </w:r>
      <w:r w:rsidR="00FA2CEF" w:rsidRPr="006C291F">
        <w:rPr>
          <w:rFonts w:cs="Times New Roman"/>
          <w:b w:val="0"/>
          <w:i w:val="0"/>
          <w:lang w:val="ru-RU"/>
        </w:rPr>
        <w:t>щий</w:t>
      </w:r>
      <w:r w:rsidR="00206DB9" w:rsidRPr="006C291F">
        <w:rPr>
          <w:rFonts w:cs="Times New Roman"/>
          <w:b w:val="0"/>
          <w:i w:val="0"/>
        </w:rPr>
        <w:t xml:space="preserve"> перечень документов, необходимых для предоставления</w:t>
      </w:r>
      <w:r w:rsidR="00B66938" w:rsidRPr="006C291F">
        <w:rPr>
          <w:rFonts w:cs="Times New Roman"/>
          <w:b w:val="0"/>
          <w:i w:val="0"/>
          <w:lang w:val="ru-RU"/>
        </w:rPr>
        <w:t xml:space="preserve"> </w:t>
      </w:r>
      <w:r w:rsidR="00A20862" w:rsidRPr="006C291F">
        <w:rPr>
          <w:rFonts w:cs="Times New Roman"/>
          <w:b w:val="0"/>
          <w:i w:val="0"/>
          <w:lang w:val="ru-RU"/>
        </w:rPr>
        <w:t>М</w:t>
      </w:r>
      <w:r>
        <w:rPr>
          <w:rFonts w:cs="Times New Roman"/>
          <w:b w:val="0"/>
          <w:i w:val="0"/>
          <w:lang w:val="ru-RU"/>
        </w:rPr>
        <w:t>униципальной</w:t>
      </w:r>
      <w:r w:rsidR="006A631F" w:rsidRPr="006C291F">
        <w:rPr>
          <w:rFonts w:cs="Times New Roman"/>
          <w:b w:val="0"/>
          <w:i w:val="0"/>
        </w:rPr>
        <w:t xml:space="preserve"> услуг</w:t>
      </w:r>
      <w:r w:rsidR="006A631F" w:rsidRPr="006C291F">
        <w:rPr>
          <w:rFonts w:cs="Times New Roman"/>
          <w:b w:val="0"/>
          <w:i w:val="0"/>
          <w:lang w:val="ru-RU"/>
        </w:rPr>
        <w:t>и</w:t>
      </w:r>
      <w:r w:rsidR="00206DB9" w:rsidRPr="006C291F">
        <w:rPr>
          <w:rFonts w:cs="Times New Roman"/>
          <w:b w:val="0"/>
          <w:i w:val="0"/>
        </w:rPr>
        <w:t xml:space="preserve">, которые находятся в распоряжении </w:t>
      </w:r>
      <w:r w:rsidR="001779B3">
        <w:rPr>
          <w:rFonts w:cs="Times New Roman"/>
          <w:b w:val="0"/>
          <w:i w:val="0"/>
        </w:rPr>
        <w:t>о</w:t>
      </w:r>
      <w:r w:rsidR="00206DB9" w:rsidRPr="006C291F">
        <w:rPr>
          <w:rFonts w:cs="Times New Roman"/>
          <w:b w:val="0"/>
          <w:i w:val="0"/>
        </w:rPr>
        <w:t>рганов власти,</w:t>
      </w:r>
      <w:bookmarkEnd w:id="18"/>
      <w:r w:rsidR="00A20862" w:rsidRPr="006C291F">
        <w:rPr>
          <w:rFonts w:cs="Times New Roman"/>
          <w:b w:val="0"/>
          <w:i w:val="0"/>
          <w:lang w:val="ru-RU"/>
        </w:rPr>
        <w:t xml:space="preserve"> </w:t>
      </w:r>
    </w:p>
    <w:p w:rsidR="00206DB9" w:rsidRPr="006C291F" w:rsidRDefault="001779B3" w:rsidP="00E55740">
      <w:pPr>
        <w:pStyle w:val="1"/>
        <w:shd w:val="clear" w:color="auto" w:fill="FFFFFF"/>
        <w:ind w:left="0" w:firstLine="567"/>
        <w:jc w:val="center"/>
        <w:rPr>
          <w:rFonts w:cs="Times New Roman"/>
          <w:b w:val="0"/>
          <w:i w:val="0"/>
        </w:rPr>
      </w:pPr>
      <w:bookmarkStart w:id="19" w:name="_Toc479768312"/>
      <w:r>
        <w:rPr>
          <w:rFonts w:cs="Times New Roman"/>
          <w:b w:val="0"/>
          <w:i w:val="0"/>
        </w:rPr>
        <w:t>о</w:t>
      </w:r>
      <w:r w:rsidR="00206DB9" w:rsidRPr="006C291F">
        <w:rPr>
          <w:rFonts w:cs="Times New Roman"/>
          <w:b w:val="0"/>
          <w:i w:val="0"/>
        </w:rPr>
        <w:t>рганов</w:t>
      </w:r>
      <w:r w:rsidR="00B66938" w:rsidRPr="006C291F">
        <w:rPr>
          <w:rFonts w:cs="Times New Roman"/>
          <w:b w:val="0"/>
          <w:i w:val="0"/>
          <w:lang w:val="ru-RU"/>
        </w:rPr>
        <w:t xml:space="preserve"> </w:t>
      </w:r>
      <w:r w:rsidR="00206DB9" w:rsidRPr="006C291F">
        <w:rPr>
          <w:rFonts w:cs="Times New Roman"/>
          <w:b w:val="0"/>
          <w:i w:val="0"/>
        </w:rPr>
        <w:t xml:space="preserve">местного самоуправления или </w:t>
      </w:r>
      <w:r>
        <w:rPr>
          <w:rFonts w:cs="Times New Roman"/>
          <w:b w:val="0"/>
          <w:i w:val="0"/>
        </w:rPr>
        <w:t>о</w:t>
      </w:r>
      <w:r w:rsidR="00206DB9" w:rsidRPr="006C291F">
        <w:rPr>
          <w:rFonts w:cs="Times New Roman"/>
          <w:b w:val="0"/>
          <w:i w:val="0"/>
        </w:rPr>
        <w:t>рганизаций</w:t>
      </w:r>
      <w:bookmarkEnd w:id="19"/>
    </w:p>
    <w:p w:rsidR="00206DB9" w:rsidRPr="000D4C8F" w:rsidRDefault="00206DB9" w:rsidP="00E55740">
      <w:pPr>
        <w:pStyle w:val="ConsPlusNormal0"/>
        <w:shd w:val="clear" w:color="auto" w:fill="FFFFFF"/>
        <w:ind w:firstLine="567"/>
        <w:jc w:val="both"/>
        <w:rPr>
          <w:rFonts w:ascii="Times New Roman" w:hAnsi="Times New Roman" w:cs="Times New Roman"/>
          <w:sz w:val="24"/>
          <w:szCs w:val="24"/>
        </w:rPr>
      </w:pPr>
    </w:p>
    <w:p w:rsidR="00206DB9" w:rsidRDefault="00206DB9" w:rsidP="00E55740">
      <w:pPr>
        <w:pStyle w:val="ConsPlusNormal0"/>
        <w:shd w:val="clear" w:color="auto" w:fill="FFFFFF"/>
        <w:ind w:firstLine="567"/>
        <w:jc w:val="both"/>
        <w:rPr>
          <w:rFonts w:ascii="Times New Roman" w:hAnsi="Times New Roman" w:cs="Times New Roman"/>
          <w:sz w:val="24"/>
          <w:szCs w:val="24"/>
        </w:rPr>
      </w:pPr>
      <w:bookmarkStart w:id="20" w:name="Par47"/>
      <w:bookmarkEnd w:id="20"/>
      <w:r w:rsidRPr="000D4C8F">
        <w:rPr>
          <w:rFonts w:ascii="Times New Roman" w:hAnsi="Times New Roman" w:cs="Times New Roman"/>
          <w:sz w:val="24"/>
          <w:szCs w:val="24"/>
        </w:rPr>
        <w:t xml:space="preserve">11.1. </w:t>
      </w:r>
      <w:r w:rsidR="00FA2CEF" w:rsidRPr="000D4C8F">
        <w:rPr>
          <w:rFonts w:ascii="Times New Roman" w:hAnsi="Times New Roman" w:cs="Times New Roman"/>
          <w:sz w:val="24"/>
          <w:szCs w:val="24"/>
        </w:rPr>
        <w:t>Документы, необходимые для предоставления Муниципальной услуги, ко</w:t>
      </w:r>
      <w:r w:rsidR="001779B3">
        <w:rPr>
          <w:rFonts w:ascii="Times New Roman" w:hAnsi="Times New Roman" w:cs="Times New Roman"/>
          <w:sz w:val="24"/>
          <w:szCs w:val="24"/>
        </w:rPr>
        <w:t>торые находятся в распоряжении органов власти, о</w:t>
      </w:r>
      <w:r w:rsidR="00FA2CEF" w:rsidRPr="000D4C8F">
        <w:rPr>
          <w:rFonts w:ascii="Times New Roman" w:hAnsi="Times New Roman" w:cs="Times New Roman"/>
          <w:sz w:val="24"/>
          <w:szCs w:val="24"/>
        </w:rPr>
        <w:t>рган</w:t>
      </w:r>
      <w:r w:rsidR="001779B3">
        <w:rPr>
          <w:rFonts w:ascii="Times New Roman" w:hAnsi="Times New Roman" w:cs="Times New Roman"/>
          <w:sz w:val="24"/>
          <w:szCs w:val="24"/>
        </w:rPr>
        <w:t>ов местного самоуправления или о</w:t>
      </w:r>
      <w:r w:rsidR="00FA2CEF" w:rsidRPr="000D4C8F">
        <w:rPr>
          <w:rFonts w:ascii="Times New Roman" w:hAnsi="Times New Roman" w:cs="Times New Roman"/>
          <w:sz w:val="24"/>
          <w:szCs w:val="24"/>
        </w:rPr>
        <w:t>рганизаций, отсутствуют</w:t>
      </w:r>
      <w:r w:rsidRPr="000D4C8F">
        <w:rPr>
          <w:rFonts w:ascii="Times New Roman" w:hAnsi="Times New Roman" w:cs="Times New Roman"/>
          <w:sz w:val="24"/>
          <w:szCs w:val="24"/>
        </w:rPr>
        <w:t>.</w:t>
      </w:r>
    </w:p>
    <w:p w:rsidR="006C291F" w:rsidRPr="000D4C8F" w:rsidRDefault="006C291F" w:rsidP="00E55740">
      <w:pPr>
        <w:pStyle w:val="ConsPlusNormal0"/>
        <w:shd w:val="clear" w:color="auto" w:fill="FFFFFF"/>
        <w:ind w:firstLine="567"/>
        <w:jc w:val="both"/>
        <w:rPr>
          <w:rFonts w:ascii="Times New Roman" w:hAnsi="Times New Roman" w:cs="Times New Roman"/>
          <w:sz w:val="24"/>
          <w:szCs w:val="24"/>
        </w:rPr>
      </w:pPr>
    </w:p>
    <w:p w:rsidR="00206DB9" w:rsidRPr="006C291F" w:rsidRDefault="00206DB9" w:rsidP="00E55740">
      <w:pPr>
        <w:pStyle w:val="2-"/>
        <w:shd w:val="clear" w:color="auto" w:fill="FFFFFF"/>
        <w:spacing w:before="0" w:after="0"/>
        <w:ind w:left="0" w:firstLine="567"/>
        <w:outlineLvl w:val="0"/>
        <w:rPr>
          <w:b w:val="0"/>
          <w:i w:val="0"/>
          <w:sz w:val="24"/>
          <w:szCs w:val="24"/>
        </w:rPr>
      </w:pPr>
      <w:bookmarkStart w:id="21" w:name="__RefHeading__30_1753854774"/>
      <w:bookmarkStart w:id="22" w:name="_Toc479768313"/>
      <w:bookmarkEnd w:id="21"/>
      <w:r w:rsidRPr="006C291F">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22"/>
    </w:p>
    <w:p w:rsidR="00206DB9" w:rsidRPr="001512C0" w:rsidRDefault="00206DB9" w:rsidP="00E55740">
      <w:pPr>
        <w:pStyle w:val="1f3"/>
        <w:shd w:val="clear" w:color="auto" w:fill="FFFFFF"/>
        <w:ind w:firstLine="567"/>
      </w:pPr>
    </w:p>
    <w:p w:rsidR="003A77C3" w:rsidRPr="001512C0" w:rsidRDefault="00206DB9" w:rsidP="00E55740">
      <w:pPr>
        <w:pStyle w:val="113"/>
        <w:shd w:val="clear" w:color="auto" w:fill="FFFFFF"/>
        <w:spacing w:line="240" w:lineRule="auto"/>
        <w:ind w:left="0" w:firstLine="567"/>
        <w:rPr>
          <w:sz w:val="24"/>
          <w:szCs w:val="24"/>
        </w:rPr>
      </w:pPr>
      <w:r w:rsidRPr="001512C0">
        <w:rPr>
          <w:sz w:val="24"/>
          <w:szCs w:val="24"/>
        </w:rPr>
        <w:t xml:space="preserve">12.1. </w:t>
      </w:r>
      <w:r w:rsidR="003A77C3" w:rsidRPr="001512C0">
        <w:rPr>
          <w:sz w:val="24"/>
          <w:szCs w:val="24"/>
        </w:rPr>
        <w:t>Основаниями для отказа в приеме и регистрации документов, необходимых для предоставления Муниципальной услуги, являются:</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12.1.1. Обращение за предоставлением Муниципальной услуги, не</w:t>
      </w:r>
      <w:r w:rsidR="001779B3">
        <w:rPr>
          <w:sz w:val="24"/>
          <w:szCs w:val="24"/>
        </w:rPr>
        <w:t xml:space="preserve"> предоставляемой Администрацией;</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w:t>
      </w:r>
      <w:r w:rsidR="001779B3">
        <w:rPr>
          <w:sz w:val="24"/>
          <w:szCs w:val="24"/>
        </w:rPr>
        <w:t>ица, непосредственно подающего з</w:t>
      </w:r>
      <w:r w:rsidRPr="001512C0">
        <w:rPr>
          <w:sz w:val="24"/>
          <w:szCs w:val="24"/>
        </w:rPr>
        <w:t>аявле</w:t>
      </w:r>
      <w:r w:rsidR="001779B3">
        <w:rPr>
          <w:sz w:val="24"/>
          <w:szCs w:val="24"/>
        </w:rPr>
        <w:t>ние;</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12.1.3. Документы содержат</w:t>
      </w:r>
      <w:r w:rsidR="001779B3">
        <w:rPr>
          <w:sz w:val="24"/>
          <w:szCs w:val="24"/>
        </w:rPr>
        <w:t xml:space="preserve"> подчистки и исправления текста;</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3A77C3" w:rsidRPr="0025645F" w:rsidRDefault="003A77C3" w:rsidP="00E55740">
      <w:pPr>
        <w:pStyle w:val="113"/>
        <w:shd w:val="clear" w:color="auto" w:fill="FFFFFF"/>
        <w:spacing w:line="240" w:lineRule="auto"/>
        <w:ind w:left="0" w:firstLine="567"/>
        <w:rPr>
          <w:sz w:val="24"/>
          <w:szCs w:val="24"/>
        </w:rPr>
      </w:pPr>
      <w:r w:rsidRPr="001512C0">
        <w:rPr>
          <w:sz w:val="24"/>
          <w:szCs w:val="24"/>
        </w:rPr>
        <w:t xml:space="preserve">12.1.5. Документы содержат повреждения, наличие которых не позволяет однозначно </w:t>
      </w:r>
      <w:r w:rsidRPr="0025645F">
        <w:rPr>
          <w:sz w:val="24"/>
          <w:szCs w:val="24"/>
        </w:rPr>
        <w:t>истолковать их сод</w:t>
      </w:r>
      <w:r w:rsidR="001779B3">
        <w:rPr>
          <w:sz w:val="24"/>
          <w:szCs w:val="24"/>
        </w:rPr>
        <w:t>ержание;</w:t>
      </w:r>
    </w:p>
    <w:p w:rsidR="003A77C3" w:rsidRPr="0025645F" w:rsidRDefault="003A77C3" w:rsidP="00E55740">
      <w:pPr>
        <w:pStyle w:val="113"/>
        <w:shd w:val="clear" w:color="auto" w:fill="FFFFFF"/>
        <w:spacing w:line="240" w:lineRule="auto"/>
        <w:ind w:left="0" w:firstLine="567"/>
        <w:rPr>
          <w:sz w:val="24"/>
          <w:szCs w:val="24"/>
        </w:rPr>
      </w:pPr>
      <w:r w:rsidRPr="0025645F">
        <w:rPr>
          <w:sz w:val="24"/>
          <w:szCs w:val="24"/>
        </w:rPr>
        <w:t>12.1.</w:t>
      </w:r>
      <w:r w:rsidR="004D3532" w:rsidRPr="0025645F">
        <w:rPr>
          <w:sz w:val="24"/>
          <w:szCs w:val="24"/>
        </w:rPr>
        <w:t>6</w:t>
      </w:r>
      <w:r w:rsidRPr="0025645F">
        <w:rPr>
          <w:sz w:val="24"/>
          <w:szCs w:val="24"/>
        </w:rPr>
        <w:t>. Документы утратили силу на момент обращения за предоставлением Муниципальной услуги</w:t>
      </w:r>
      <w:r w:rsidR="00D56441" w:rsidRPr="0025645F">
        <w:rPr>
          <w:sz w:val="24"/>
          <w:szCs w:val="24"/>
        </w:rPr>
        <w:t xml:space="preserve"> (документ, удостоверяющий личность, доверенность)</w:t>
      </w:r>
      <w:r w:rsidR="001779B3">
        <w:rPr>
          <w:sz w:val="24"/>
          <w:szCs w:val="24"/>
        </w:rPr>
        <w:t>;</w:t>
      </w:r>
    </w:p>
    <w:p w:rsidR="003A77C3" w:rsidRPr="001512C0" w:rsidRDefault="003A77C3" w:rsidP="00E55740">
      <w:pPr>
        <w:pStyle w:val="113"/>
        <w:shd w:val="clear" w:color="auto" w:fill="FFFFFF"/>
        <w:spacing w:line="240" w:lineRule="auto"/>
        <w:ind w:left="0" w:firstLine="567"/>
        <w:rPr>
          <w:sz w:val="24"/>
          <w:szCs w:val="24"/>
        </w:rPr>
      </w:pPr>
      <w:r w:rsidRPr="0025645F">
        <w:rPr>
          <w:sz w:val="24"/>
          <w:szCs w:val="24"/>
        </w:rPr>
        <w:t>12.1.</w:t>
      </w:r>
      <w:r w:rsidR="004D3532" w:rsidRPr="0025645F">
        <w:rPr>
          <w:sz w:val="24"/>
          <w:szCs w:val="24"/>
        </w:rPr>
        <w:t>7</w:t>
      </w:r>
      <w:r w:rsidRPr="0025645F">
        <w:rPr>
          <w:sz w:val="24"/>
          <w:szCs w:val="24"/>
        </w:rPr>
        <w:t>. Некорректное з</w:t>
      </w:r>
      <w:r w:rsidR="001779B3">
        <w:rPr>
          <w:sz w:val="24"/>
          <w:szCs w:val="24"/>
        </w:rPr>
        <w:t>аполнение обязательных полей в заявлении, в случае обращения п</w:t>
      </w:r>
      <w:r w:rsidRPr="0025645F">
        <w:rPr>
          <w:sz w:val="24"/>
          <w:szCs w:val="24"/>
        </w:rPr>
        <w:t>редставителя</w:t>
      </w:r>
      <w:r w:rsidR="001779B3">
        <w:rPr>
          <w:sz w:val="24"/>
          <w:szCs w:val="24"/>
        </w:rPr>
        <w:t xml:space="preserve"> З</w:t>
      </w:r>
      <w:r w:rsidRPr="001512C0">
        <w:rPr>
          <w:sz w:val="24"/>
          <w:szCs w:val="24"/>
        </w:rPr>
        <w:t>аявителя, уполномоченного на подачу документов и получение результата пред</w:t>
      </w:r>
      <w:r w:rsidR="001779B3">
        <w:rPr>
          <w:sz w:val="24"/>
          <w:szCs w:val="24"/>
        </w:rPr>
        <w:t>оставления Муниципальной услуги;</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w:t>
      </w:r>
      <w:r w:rsidR="004D3532">
        <w:rPr>
          <w:sz w:val="24"/>
          <w:szCs w:val="24"/>
        </w:rPr>
        <w:t>8</w:t>
      </w:r>
      <w:r w:rsidR="001779B3">
        <w:rPr>
          <w:sz w:val="24"/>
          <w:szCs w:val="24"/>
        </w:rPr>
        <w:t>. Форма поданного представителем З</w:t>
      </w:r>
      <w:r w:rsidRPr="001512C0">
        <w:rPr>
          <w:sz w:val="24"/>
          <w:szCs w:val="24"/>
        </w:rPr>
        <w:t>аявителя, уполномоченного на подачу документов и получение результата предос</w:t>
      </w:r>
      <w:r w:rsidR="001779B3">
        <w:rPr>
          <w:sz w:val="24"/>
          <w:szCs w:val="24"/>
        </w:rPr>
        <w:t>тавления Муниципальной услуги, з</w:t>
      </w:r>
      <w:r w:rsidRPr="001512C0">
        <w:rPr>
          <w:sz w:val="24"/>
          <w:szCs w:val="24"/>
        </w:rPr>
        <w:t>аявлени</w:t>
      </w:r>
      <w:r w:rsidR="001779B3">
        <w:rPr>
          <w:sz w:val="24"/>
          <w:szCs w:val="24"/>
        </w:rPr>
        <w:t>я не соответствует форме з</w:t>
      </w:r>
      <w:r w:rsidRPr="001512C0">
        <w:rPr>
          <w:sz w:val="24"/>
          <w:szCs w:val="24"/>
        </w:rPr>
        <w:t>аявления, установленной Административным регламентом (Приложение 7 к настоящем</w:t>
      </w:r>
      <w:r w:rsidR="001779B3">
        <w:rPr>
          <w:sz w:val="24"/>
          <w:szCs w:val="24"/>
        </w:rPr>
        <w:t>у Административному регламенту);</w:t>
      </w:r>
    </w:p>
    <w:p w:rsidR="003A77C3" w:rsidRPr="001512C0" w:rsidRDefault="003A77C3" w:rsidP="00E55740">
      <w:pPr>
        <w:pStyle w:val="1110"/>
        <w:shd w:val="clear" w:color="auto" w:fill="FFFFFF"/>
        <w:spacing w:line="240" w:lineRule="auto"/>
        <w:ind w:left="0" w:firstLine="567"/>
        <w:rPr>
          <w:sz w:val="24"/>
          <w:szCs w:val="24"/>
        </w:rPr>
      </w:pPr>
      <w:r w:rsidRPr="001512C0">
        <w:rPr>
          <w:sz w:val="24"/>
          <w:szCs w:val="24"/>
        </w:rPr>
        <w:t>12.1.</w:t>
      </w:r>
      <w:r w:rsidR="004D3532">
        <w:rPr>
          <w:sz w:val="24"/>
          <w:szCs w:val="24"/>
        </w:rPr>
        <w:t>9</w:t>
      </w:r>
      <w:r w:rsidR="006C291F">
        <w:rPr>
          <w:sz w:val="24"/>
          <w:szCs w:val="24"/>
        </w:rPr>
        <w:t xml:space="preserve">. </w:t>
      </w:r>
      <w:r w:rsidRPr="001512C0">
        <w:rPr>
          <w:sz w:val="24"/>
          <w:szCs w:val="24"/>
        </w:rPr>
        <w:t>Представлен неполный комплект документов в соответствии с пунктом 10 настояще</w:t>
      </w:r>
      <w:r w:rsidR="001779B3">
        <w:rPr>
          <w:sz w:val="24"/>
          <w:szCs w:val="24"/>
        </w:rPr>
        <w:t>го Административного регламента;</w:t>
      </w:r>
    </w:p>
    <w:p w:rsidR="003A77C3" w:rsidRPr="001512C0" w:rsidRDefault="003A77C3" w:rsidP="00E55740">
      <w:pPr>
        <w:shd w:val="clear" w:color="auto" w:fill="FFFFFF"/>
        <w:spacing w:after="0" w:line="240" w:lineRule="auto"/>
        <w:ind w:firstLine="567"/>
        <w:jc w:val="both"/>
        <w:rPr>
          <w:rFonts w:ascii="Times New Roman" w:hAnsi="Times New Roman"/>
          <w:sz w:val="24"/>
          <w:szCs w:val="24"/>
        </w:rPr>
      </w:pPr>
      <w:r w:rsidRPr="001512C0">
        <w:rPr>
          <w:rFonts w:ascii="Times New Roman" w:hAnsi="Times New Roman"/>
          <w:sz w:val="24"/>
          <w:szCs w:val="24"/>
        </w:rPr>
        <w:t>12.1.1</w:t>
      </w:r>
      <w:r w:rsidR="004D3532">
        <w:rPr>
          <w:rFonts w:ascii="Times New Roman" w:hAnsi="Times New Roman"/>
          <w:sz w:val="24"/>
          <w:szCs w:val="24"/>
        </w:rPr>
        <w:t>0</w:t>
      </w:r>
      <w:r w:rsidR="006C291F">
        <w:rPr>
          <w:rFonts w:ascii="Times New Roman" w:hAnsi="Times New Roman"/>
          <w:sz w:val="24"/>
          <w:szCs w:val="24"/>
        </w:rPr>
        <w:t xml:space="preserve">. </w:t>
      </w:r>
      <w:r w:rsidRPr="001512C0">
        <w:rPr>
          <w:rFonts w:ascii="Times New Roman" w:hAnsi="Times New Roman"/>
          <w:sz w:val="24"/>
          <w:szCs w:val="24"/>
        </w:rPr>
        <w:t>Некорректное заполне</w:t>
      </w:r>
      <w:r w:rsidR="001779B3">
        <w:rPr>
          <w:rFonts w:ascii="Times New Roman" w:hAnsi="Times New Roman"/>
          <w:sz w:val="24"/>
          <w:szCs w:val="24"/>
        </w:rPr>
        <w:t>ние обязательных полей в форме з</w:t>
      </w:r>
      <w:r w:rsidRPr="001512C0">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1779B3">
        <w:rPr>
          <w:rFonts w:ascii="Times New Roman" w:hAnsi="Times New Roman"/>
          <w:sz w:val="24"/>
          <w:szCs w:val="24"/>
        </w:rPr>
        <w:t>м Административным регламентом);</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lastRenderedPageBreak/>
        <w:t>12.1.1</w:t>
      </w:r>
      <w:r w:rsidR="004D3532">
        <w:rPr>
          <w:sz w:val="24"/>
          <w:szCs w:val="24"/>
        </w:rPr>
        <w:t>1</w:t>
      </w:r>
      <w:r w:rsidR="006C291F">
        <w:rPr>
          <w:sz w:val="24"/>
          <w:szCs w:val="24"/>
        </w:rPr>
        <w:t xml:space="preserve">. </w:t>
      </w: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sidR="005D594F">
        <w:rPr>
          <w:sz w:val="24"/>
          <w:szCs w:val="24"/>
        </w:rPr>
        <w:t xml:space="preserve"> распознать реквизиты документа.</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6C291F">
        <w:rPr>
          <w:sz w:val="24"/>
          <w:szCs w:val="24"/>
        </w:rPr>
        <w:t>ся в личный кабинет Заявителя (представителя З</w:t>
      </w:r>
      <w:r w:rsidRPr="001512C0">
        <w:rPr>
          <w:sz w:val="24"/>
          <w:szCs w:val="24"/>
        </w:rPr>
        <w:t xml:space="preserve">аявителя) на РПГУ не позднее первого рабочего </w:t>
      </w:r>
      <w:r w:rsidR="001779B3">
        <w:rPr>
          <w:sz w:val="24"/>
          <w:szCs w:val="24"/>
        </w:rPr>
        <w:t>дня, следующего за днем подачи з</w:t>
      </w:r>
      <w:r w:rsidRPr="001512C0">
        <w:rPr>
          <w:sz w:val="24"/>
          <w:szCs w:val="24"/>
        </w:rPr>
        <w:t>аявления.</w:t>
      </w:r>
    </w:p>
    <w:p w:rsidR="00206DB9" w:rsidRPr="001512C0" w:rsidRDefault="00206DB9" w:rsidP="00E55740">
      <w:pPr>
        <w:pStyle w:val="113"/>
        <w:shd w:val="clear" w:color="auto" w:fill="FFFFFF"/>
        <w:spacing w:line="240" w:lineRule="auto"/>
        <w:ind w:left="0" w:firstLine="567"/>
        <w:rPr>
          <w:b/>
          <w:sz w:val="24"/>
          <w:szCs w:val="24"/>
        </w:rPr>
      </w:pPr>
    </w:p>
    <w:p w:rsidR="00206DB9" w:rsidRPr="006C291F" w:rsidRDefault="006C291F" w:rsidP="00E55740">
      <w:pPr>
        <w:pStyle w:val="ConsPlusNormal0"/>
        <w:shd w:val="clear" w:color="auto" w:fill="FFFFFF"/>
        <w:ind w:firstLine="567"/>
        <w:jc w:val="center"/>
        <w:outlineLvl w:val="0"/>
        <w:rPr>
          <w:rFonts w:ascii="Times New Roman" w:hAnsi="Times New Roman" w:cs="Times New Roman"/>
          <w:sz w:val="24"/>
          <w:szCs w:val="24"/>
        </w:rPr>
      </w:pPr>
      <w:bookmarkStart w:id="23" w:name="_Toc479768314"/>
      <w:r w:rsidRPr="006C291F">
        <w:rPr>
          <w:rFonts w:ascii="Times New Roman" w:hAnsi="Times New Roman" w:cs="Times New Roman"/>
          <w:sz w:val="24"/>
          <w:szCs w:val="24"/>
        </w:rPr>
        <w:t xml:space="preserve">13. </w:t>
      </w:r>
      <w:r w:rsidR="00206DB9" w:rsidRPr="006C291F">
        <w:rPr>
          <w:rFonts w:ascii="Times New Roman" w:hAnsi="Times New Roman" w:cs="Times New Roman"/>
          <w:sz w:val="24"/>
          <w:szCs w:val="24"/>
        </w:rPr>
        <w:t>Исчерпывающий перечень оснований для отказа в предоставлении Муниципальной услуги</w:t>
      </w:r>
      <w:bookmarkEnd w:id="23"/>
    </w:p>
    <w:p w:rsidR="00206DB9" w:rsidRPr="004D3532" w:rsidRDefault="00206DB9" w:rsidP="00E55740">
      <w:pPr>
        <w:pStyle w:val="afffd"/>
        <w:shd w:val="clear" w:color="auto" w:fill="FFFFFF"/>
      </w:pPr>
    </w:p>
    <w:p w:rsidR="003A77C3" w:rsidRPr="004D3532" w:rsidRDefault="00206DB9" w:rsidP="00E55740">
      <w:pPr>
        <w:pStyle w:val="113"/>
        <w:shd w:val="clear" w:color="auto" w:fill="FFFFFF"/>
        <w:suppressAutoHyphens w:val="0"/>
        <w:autoSpaceDN w:val="0"/>
        <w:adjustRightInd w:val="0"/>
        <w:spacing w:line="240" w:lineRule="auto"/>
        <w:ind w:left="0" w:firstLine="567"/>
        <w:rPr>
          <w:sz w:val="24"/>
          <w:szCs w:val="24"/>
        </w:rPr>
      </w:pPr>
      <w:r w:rsidRPr="004D3532">
        <w:rPr>
          <w:sz w:val="24"/>
          <w:szCs w:val="24"/>
        </w:rPr>
        <w:t xml:space="preserve">13.1. </w:t>
      </w:r>
      <w:r w:rsidR="003A77C3" w:rsidRPr="004D3532">
        <w:rPr>
          <w:sz w:val="24"/>
          <w:szCs w:val="24"/>
        </w:rPr>
        <w:t>Основания для отказа в предоставлении Муниципальной услуги отсутствуют.</w:t>
      </w:r>
    </w:p>
    <w:p w:rsidR="005F39BA" w:rsidRPr="004D3532" w:rsidRDefault="005F39BA" w:rsidP="00E55740">
      <w:pPr>
        <w:pStyle w:val="ConsPlusNormal0"/>
        <w:shd w:val="clear" w:color="auto" w:fill="FFFFFF"/>
        <w:ind w:firstLine="709"/>
        <w:rPr>
          <w:sz w:val="28"/>
          <w:szCs w:val="28"/>
        </w:rPr>
      </w:pPr>
    </w:p>
    <w:p w:rsidR="005F39BA" w:rsidRPr="006C291F" w:rsidRDefault="006C291F" w:rsidP="00E55740">
      <w:pPr>
        <w:pStyle w:val="113"/>
        <w:shd w:val="clear" w:color="auto" w:fill="FFFFFF"/>
        <w:spacing w:line="240" w:lineRule="auto"/>
        <w:ind w:left="0" w:firstLine="567"/>
        <w:jc w:val="center"/>
        <w:outlineLvl w:val="0"/>
        <w:rPr>
          <w:sz w:val="24"/>
          <w:szCs w:val="24"/>
        </w:rPr>
      </w:pPr>
      <w:bookmarkStart w:id="24" w:name="_Toc479768315"/>
      <w:r>
        <w:rPr>
          <w:sz w:val="24"/>
          <w:szCs w:val="24"/>
        </w:rPr>
        <w:t>14. Отзыв з</w:t>
      </w:r>
      <w:r w:rsidR="005F39BA" w:rsidRPr="006C291F">
        <w:rPr>
          <w:sz w:val="24"/>
          <w:szCs w:val="24"/>
        </w:rPr>
        <w:t>аявления на предоставление Муниципальной услуги</w:t>
      </w:r>
      <w:bookmarkEnd w:id="24"/>
    </w:p>
    <w:p w:rsidR="005F39BA" w:rsidRPr="004D3532" w:rsidRDefault="005F39BA" w:rsidP="00E55740">
      <w:pPr>
        <w:pStyle w:val="113"/>
        <w:shd w:val="clear" w:color="auto" w:fill="FFFFFF"/>
        <w:spacing w:line="240" w:lineRule="auto"/>
        <w:ind w:left="0" w:firstLine="567"/>
        <w:rPr>
          <w:sz w:val="24"/>
          <w:szCs w:val="24"/>
        </w:rPr>
      </w:pPr>
    </w:p>
    <w:p w:rsidR="003A77C3" w:rsidRPr="001512C0" w:rsidRDefault="005F39BA" w:rsidP="00E55740">
      <w:pPr>
        <w:pStyle w:val="113"/>
        <w:shd w:val="clear" w:color="auto" w:fill="FFFFFF"/>
        <w:suppressAutoHyphens w:val="0"/>
        <w:autoSpaceDN w:val="0"/>
        <w:adjustRightInd w:val="0"/>
        <w:spacing w:line="240" w:lineRule="auto"/>
        <w:ind w:left="0" w:firstLine="567"/>
        <w:rPr>
          <w:sz w:val="24"/>
          <w:szCs w:val="24"/>
        </w:rPr>
      </w:pPr>
      <w:r w:rsidRPr="004D3532">
        <w:rPr>
          <w:sz w:val="24"/>
          <w:szCs w:val="24"/>
        </w:rPr>
        <w:t>14.1</w:t>
      </w:r>
      <w:r w:rsidR="006C291F">
        <w:rPr>
          <w:sz w:val="24"/>
          <w:szCs w:val="24"/>
        </w:rPr>
        <w:t>. Отзыв з</w:t>
      </w:r>
      <w:r w:rsidR="003A77C3" w:rsidRPr="004D3532">
        <w:rPr>
          <w:sz w:val="24"/>
          <w:szCs w:val="24"/>
        </w:rPr>
        <w:t>аявления на предоставление Муниципальной услуги не предусмотрен.</w:t>
      </w:r>
    </w:p>
    <w:p w:rsidR="00206DB9" w:rsidRPr="001512C0" w:rsidRDefault="00206DB9" w:rsidP="00E55740">
      <w:pPr>
        <w:pStyle w:val="ConsPlusNormal0"/>
        <w:shd w:val="clear" w:color="auto" w:fill="FFFFFF"/>
        <w:ind w:firstLine="567"/>
        <w:jc w:val="both"/>
        <w:rPr>
          <w:rFonts w:ascii="Times New Roman" w:hAnsi="Times New Roman" w:cs="Times New Roman"/>
          <w:sz w:val="24"/>
          <w:szCs w:val="24"/>
        </w:rPr>
      </w:pPr>
    </w:p>
    <w:p w:rsidR="00206DB9" w:rsidRDefault="009C7C1A" w:rsidP="00E55740">
      <w:pPr>
        <w:pStyle w:val="2-"/>
        <w:shd w:val="clear" w:color="auto" w:fill="FFFFFF"/>
        <w:spacing w:before="0" w:after="0"/>
        <w:ind w:left="0" w:firstLine="567"/>
        <w:outlineLvl w:val="0"/>
        <w:rPr>
          <w:b w:val="0"/>
          <w:i w:val="0"/>
          <w:sz w:val="24"/>
          <w:szCs w:val="24"/>
        </w:rPr>
      </w:pPr>
      <w:bookmarkStart w:id="25" w:name="__RefHeading__32_1753854774"/>
      <w:bookmarkStart w:id="26" w:name="_Toc479768316"/>
      <w:bookmarkEnd w:id="25"/>
      <w:r w:rsidRPr="006C291F">
        <w:rPr>
          <w:b w:val="0"/>
          <w:i w:val="0"/>
          <w:sz w:val="24"/>
          <w:szCs w:val="24"/>
        </w:rPr>
        <w:t>15</w:t>
      </w:r>
      <w:r w:rsidR="00206DB9" w:rsidRPr="006C291F">
        <w:rPr>
          <w:b w:val="0"/>
          <w:i w:val="0"/>
          <w:sz w:val="24"/>
          <w:szCs w:val="24"/>
        </w:rPr>
        <w:t xml:space="preserve">. Порядок, размер и основания взимания государственной пошлины или иной </w:t>
      </w:r>
      <w:r w:rsidR="00A20862" w:rsidRPr="006C291F">
        <w:rPr>
          <w:b w:val="0"/>
          <w:i w:val="0"/>
          <w:sz w:val="24"/>
          <w:szCs w:val="24"/>
        </w:rPr>
        <w:t>п</w:t>
      </w:r>
      <w:r w:rsidR="00206DB9" w:rsidRPr="006C291F">
        <w:rPr>
          <w:b w:val="0"/>
          <w:i w:val="0"/>
          <w:sz w:val="24"/>
          <w:szCs w:val="24"/>
        </w:rPr>
        <w:t>латы, взимаемой за предоставление Муниципальной услуги</w:t>
      </w:r>
      <w:bookmarkEnd w:id="26"/>
    </w:p>
    <w:p w:rsidR="006C291F" w:rsidRPr="006C291F" w:rsidRDefault="006C291F" w:rsidP="00E55740">
      <w:pPr>
        <w:pStyle w:val="2-"/>
        <w:shd w:val="clear" w:color="auto" w:fill="FFFFFF"/>
        <w:spacing w:before="0" w:after="0"/>
        <w:ind w:left="0" w:firstLine="567"/>
        <w:outlineLvl w:val="0"/>
        <w:rPr>
          <w:b w:val="0"/>
          <w:i w:val="0"/>
          <w:sz w:val="24"/>
          <w:szCs w:val="24"/>
        </w:rPr>
      </w:pPr>
    </w:p>
    <w:p w:rsidR="00206DB9" w:rsidRDefault="009C7C1A" w:rsidP="00E55740">
      <w:pPr>
        <w:pStyle w:val="afffd"/>
        <w:shd w:val="clear" w:color="auto" w:fill="FFFFFF"/>
        <w:ind w:firstLine="567"/>
        <w:jc w:val="both"/>
        <w:rPr>
          <w:rFonts w:cs="Times New Roman"/>
          <w:b w:val="0"/>
          <w:sz w:val="24"/>
          <w:szCs w:val="24"/>
        </w:rPr>
      </w:pPr>
      <w:r w:rsidRPr="001512C0">
        <w:rPr>
          <w:rFonts w:cs="Times New Roman"/>
          <w:b w:val="0"/>
          <w:sz w:val="24"/>
          <w:szCs w:val="24"/>
        </w:rPr>
        <w:t>15</w:t>
      </w:r>
      <w:r w:rsidR="006C291F">
        <w:rPr>
          <w:rFonts w:cs="Times New Roman"/>
          <w:b w:val="0"/>
          <w:sz w:val="24"/>
          <w:szCs w:val="24"/>
        </w:rPr>
        <w:t xml:space="preserve">.1. </w:t>
      </w:r>
      <w:r w:rsidR="00206DB9" w:rsidRPr="001512C0">
        <w:rPr>
          <w:rFonts w:cs="Times New Roman"/>
          <w:b w:val="0"/>
          <w:sz w:val="24"/>
          <w:szCs w:val="24"/>
        </w:rPr>
        <w:t>Муниципальная услуга предоставляется бесплатно.</w:t>
      </w:r>
    </w:p>
    <w:p w:rsidR="006C291F" w:rsidRPr="001512C0" w:rsidRDefault="006C291F" w:rsidP="00E55740">
      <w:pPr>
        <w:pStyle w:val="afffd"/>
        <w:shd w:val="clear" w:color="auto" w:fill="FFFFFF"/>
        <w:ind w:firstLine="567"/>
        <w:jc w:val="both"/>
        <w:rPr>
          <w:rFonts w:cs="Times New Roman"/>
          <w:b w:val="0"/>
          <w:sz w:val="24"/>
          <w:szCs w:val="24"/>
        </w:rPr>
      </w:pPr>
    </w:p>
    <w:p w:rsidR="00206DB9" w:rsidRDefault="009C7C1A" w:rsidP="00E55740">
      <w:pPr>
        <w:pStyle w:val="2-"/>
        <w:shd w:val="clear" w:color="auto" w:fill="FFFFFF"/>
        <w:spacing w:before="0" w:after="0"/>
        <w:ind w:left="0" w:firstLine="567"/>
        <w:outlineLvl w:val="0"/>
        <w:rPr>
          <w:b w:val="0"/>
          <w:i w:val="0"/>
          <w:sz w:val="24"/>
          <w:szCs w:val="24"/>
        </w:rPr>
      </w:pPr>
      <w:bookmarkStart w:id="27" w:name="__RefHeading__34_1753854774"/>
      <w:bookmarkStart w:id="28" w:name="_Toc479768317"/>
      <w:bookmarkEnd w:id="27"/>
      <w:r w:rsidRPr="006C291F">
        <w:rPr>
          <w:b w:val="0"/>
          <w:i w:val="0"/>
          <w:sz w:val="24"/>
          <w:szCs w:val="24"/>
        </w:rPr>
        <w:t>16</w:t>
      </w:r>
      <w:r w:rsidR="006C291F" w:rsidRPr="006C291F">
        <w:rPr>
          <w:b w:val="0"/>
          <w:i w:val="0"/>
          <w:sz w:val="24"/>
          <w:szCs w:val="24"/>
        </w:rPr>
        <w:t xml:space="preserve">. </w:t>
      </w:r>
      <w:r w:rsidR="00206DB9" w:rsidRPr="006C291F">
        <w:rPr>
          <w:b w:val="0"/>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8"/>
    </w:p>
    <w:p w:rsidR="006C291F" w:rsidRPr="006C291F" w:rsidRDefault="006C291F" w:rsidP="00E55740">
      <w:pPr>
        <w:pStyle w:val="2-"/>
        <w:shd w:val="clear" w:color="auto" w:fill="FFFFFF"/>
        <w:spacing w:before="0" w:after="0"/>
        <w:ind w:left="0" w:firstLine="567"/>
        <w:outlineLvl w:val="0"/>
        <w:rPr>
          <w:b w:val="0"/>
          <w:i w:val="0"/>
          <w:sz w:val="24"/>
          <w:szCs w:val="24"/>
        </w:rPr>
      </w:pPr>
    </w:p>
    <w:p w:rsidR="00206DB9" w:rsidRPr="001512C0" w:rsidRDefault="009C7C1A" w:rsidP="00E55740">
      <w:pPr>
        <w:pStyle w:val="afffd"/>
        <w:shd w:val="clear" w:color="auto" w:fill="FFFFFF"/>
        <w:ind w:firstLine="567"/>
        <w:jc w:val="both"/>
        <w:rPr>
          <w:rFonts w:cs="Times New Roman"/>
          <w:b w:val="0"/>
          <w:sz w:val="24"/>
          <w:szCs w:val="24"/>
        </w:rPr>
      </w:pPr>
      <w:r w:rsidRPr="001512C0">
        <w:rPr>
          <w:rFonts w:cs="Times New Roman"/>
          <w:b w:val="0"/>
          <w:sz w:val="24"/>
          <w:szCs w:val="24"/>
        </w:rPr>
        <w:t>16</w:t>
      </w:r>
      <w:r w:rsidR="006C291F">
        <w:rPr>
          <w:rFonts w:cs="Times New Roman"/>
          <w:b w:val="0"/>
          <w:sz w:val="24"/>
          <w:szCs w:val="24"/>
        </w:rPr>
        <w:t xml:space="preserve">.1. </w:t>
      </w:r>
      <w:r w:rsidR="00206DB9" w:rsidRPr="001512C0">
        <w:rPr>
          <w:rFonts w:cs="Times New Roman"/>
          <w:b w:val="0"/>
          <w:sz w:val="24"/>
          <w:szCs w:val="24"/>
        </w:rPr>
        <w:t>Услуги, необходимые и обязательные для предоставления Муниципальной услуги, отсутствуют.</w:t>
      </w:r>
    </w:p>
    <w:p w:rsidR="00206DB9" w:rsidRPr="001512C0" w:rsidRDefault="00206DB9" w:rsidP="00E55740">
      <w:pPr>
        <w:pStyle w:val="afffd"/>
        <w:shd w:val="clear" w:color="auto" w:fill="FFFFFF"/>
        <w:ind w:firstLine="567"/>
        <w:jc w:val="center"/>
        <w:rPr>
          <w:rFonts w:cs="Times New Roman"/>
          <w:sz w:val="24"/>
          <w:szCs w:val="24"/>
        </w:rPr>
      </w:pPr>
    </w:p>
    <w:p w:rsidR="00206DB9" w:rsidRPr="006C291F" w:rsidRDefault="008A3FC2" w:rsidP="00E55740">
      <w:pPr>
        <w:pStyle w:val="afffd"/>
        <w:shd w:val="clear" w:color="auto" w:fill="FFFFFF"/>
        <w:ind w:firstLine="567"/>
        <w:jc w:val="center"/>
        <w:outlineLvl w:val="0"/>
        <w:rPr>
          <w:rFonts w:cs="Times New Roman"/>
          <w:b w:val="0"/>
          <w:sz w:val="24"/>
          <w:szCs w:val="24"/>
        </w:rPr>
      </w:pPr>
      <w:bookmarkStart w:id="29" w:name="_Toc479768318"/>
      <w:r w:rsidRPr="006C291F">
        <w:rPr>
          <w:rFonts w:cs="Times New Roman"/>
          <w:b w:val="0"/>
          <w:sz w:val="24"/>
          <w:szCs w:val="24"/>
        </w:rPr>
        <w:t>17</w:t>
      </w:r>
      <w:r w:rsidR="009C7C1A" w:rsidRPr="006C291F">
        <w:rPr>
          <w:rFonts w:cs="Times New Roman"/>
          <w:b w:val="0"/>
          <w:sz w:val="24"/>
          <w:szCs w:val="24"/>
        </w:rPr>
        <w:t>.</w:t>
      </w:r>
      <w:r w:rsidR="00206DB9" w:rsidRPr="006C291F">
        <w:rPr>
          <w:rFonts w:cs="Times New Roman"/>
          <w:b w:val="0"/>
          <w:sz w:val="24"/>
          <w:szCs w:val="24"/>
        </w:rPr>
        <w:t xml:space="preserve"> Способы пред</w:t>
      </w:r>
      <w:r w:rsidR="009C7C1A" w:rsidRPr="006C291F">
        <w:rPr>
          <w:rFonts w:cs="Times New Roman"/>
          <w:b w:val="0"/>
          <w:sz w:val="24"/>
          <w:szCs w:val="24"/>
        </w:rPr>
        <w:t>о</w:t>
      </w:r>
      <w:r w:rsidR="00206DB9" w:rsidRPr="006C291F">
        <w:rPr>
          <w:rFonts w:cs="Times New Roman"/>
          <w:b w:val="0"/>
          <w:sz w:val="24"/>
          <w:szCs w:val="24"/>
        </w:rPr>
        <w:t>ставления Заявителем документов, необходимых для получения Муниципальной услуги</w:t>
      </w:r>
      <w:bookmarkEnd w:id="29"/>
    </w:p>
    <w:p w:rsidR="00206DB9" w:rsidRPr="006C291F" w:rsidRDefault="00206DB9" w:rsidP="00E55740">
      <w:pPr>
        <w:pStyle w:val="afffd"/>
        <w:shd w:val="clear" w:color="auto" w:fill="FFFFFF"/>
        <w:ind w:firstLine="567"/>
        <w:jc w:val="center"/>
        <w:rPr>
          <w:rFonts w:cs="Times New Roman"/>
          <w:b w:val="0"/>
          <w:sz w:val="24"/>
          <w:szCs w:val="24"/>
        </w:rPr>
      </w:pPr>
    </w:p>
    <w:p w:rsidR="003A77C3" w:rsidRPr="001512C0" w:rsidRDefault="004060E7" w:rsidP="00E55740">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17</w:t>
      </w:r>
      <w:r w:rsidR="006C291F">
        <w:rPr>
          <w:sz w:val="24"/>
          <w:szCs w:val="24"/>
        </w:rPr>
        <w:t xml:space="preserve">.1. </w:t>
      </w:r>
      <w:r w:rsidR="001779B3">
        <w:rPr>
          <w:sz w:val="24"/>
          <w:szCs w:val="24"/>
        </w:rPr>
        <w:t>Обращение Заявителя (представителя З</w:t>
      </w:r>
      <w:r w:rsidR="003A77C3" w:rsidRPr="001512C0">
        <w:rPr>
          <w:sz w:val="24"/>
          <w:szCs w:val="24"/>
        </w:rPr>
        <w:t>аявителя) посредством РПГУ.</w:t>
      </w:r>
    </w:p>
    <w:p w:rsidR="003A77C3" w:rsidRPr="001512C0" w:rsidRDefault="006C291F" w:rsidP="00E55740">
      <w:pPr>
        <w:pStyle w:val="1110"/>
        <w:shd w:val="clear" w:color="auto" w:fill="FFFFFF"/>
        <w:spacing w:line="240" w:lineRule="auto"/>
        <w:ind w:left="0" w:firstLine="567"/>
        <w:rPr>
          <w:sz w:val="24"/>
          <w:szCs w:val="24"/>
        </w:rPr>
      </w:pPr>
      <w:r>
        <w:rPr>
          <w:sz w:val="24"/>
          <w:szCs w:val="24"/>
        </w:rPr>
        <w:t xml:space="preserve">17.2.1. </w:t>
      </w:r>
      <w:r w:rsidR="003A77C3" w:rsidRPr="001512C0">
        <w:rPr>
          <w:sz w:val="24"/>
          <w:szCs w:val="24"/>
        </w:rPr>
        <w:t>Для получения Муниципальной услуги Заявитель (</w:t>
      </w:r>
      <w:r w:rsidR="001779B3">
        <w:rPr>
          <w:sz w:val="24"/>
          <w:szCs w:val="24"/>
        </w:rPr>
        <w:t>представитель З</w:t>
      </w:r>
      <w:r w:rsidR="00942034">
        <w:rPr>
          <w:sz w:val="24"/>
          <w:szCs w:val="24"/>
        </w:rPr>
        <w:t>аявителя</w:t>
      </w:r>
      <w:r w:rsidR="003A77C3" w:rsidRPr="001512C0">
        <w:rPr>
          <w:sz w:val="24"/>
          <w:szCs w:val="24"/>
        </w:rPr>
        <w:t>) авторизуется в Единой системе идентификации и аутентификации (</w:t>
      </w:r>
      <w:r w:rsidR="001779B3">
        <w:rPr>
          <w:sz w:val="24"/>
          <w:szCs w:val="24"/>
        </w:rPr>
        <w:t>далее – ЕСИА), затем заполняет з</w:t>
      </w:r>
      <w:r w:rsidR="003A77C3" w:rsidRPr="001512C0">
        <w:rPr>
          <w:sz w:val="24"/>
          <w:szCs w:val="24"/>
        </w:rPr>
        <w:t>аявление с использованием специальной интерактивной формы в</w:t>
      </w:r>
      <w:r w:rsidR="001779B3">
        <w:rPr>
          <w:sz w:val="24"/>
          <w:szCs w:val="24"/>
        </w:rPr>
        <w:t xml:space="preserve"> электронном виде. Заполненное з</w:t>
      </w:r>
      <w:r w:rsidR="003A77C3" w:rsidRPr="001512C0">
        <w:rPr>
          <w:sz w:val="24"/>
          <w:szCs w:val="24"/>
        </w:rPr>
        <w:t>аявление отправляет вместе с прикрепленными электронными образами документов, указанных в пункте 10 настоящего Административного регл</w:t>
      </w:r>
      <w:r w:rsidR="001779B3">
        <w:rPr>
          <w:sz w:val="24"/>
          <w:szCs w:val="24"/>
        </w:rPr>
        <w:t>амента. При авторизации в ЕСИА з</w:t>
      </w:r>
      <w:r w:rsidR="003A77C3" w:rsidRPr="001512C0">
        <w:rPr>
          <w:sz w:val="24"/>
          <w:szCs w:val="24"/>
        </w:rPr>
        <w:t>аявление считается подписанным простой э</w:t>
      </w:r>
      <w:r w:rsidR="001779B3">
        <w:rPr>
          <w:sz w:val="24"/>
          <w:szCs w:val="24"/>
        </w:rPr>
        <w:t>лектронной подписью Заявителя (представителя З</w:t>
      </w:r>
      <w:r w:rsidR="003A77C3" w:rsidRPr="001512C0">
        <w:rPr>
          <w:sz w:val="24"/>
          <w:szCs w:val="24"/>
        </w:rPr>
        <w:t>аявителя, уполномоченного на подпи</w:t>
      </w:r>
      <w:r>
        <w:rPr>
          <w:sz w:val="24"/>
          <w:szCs w:val="24"/>
        </w:rPr>
        <w:t>сание з</w:t>
      </w:r>
      <w:r w:rsidR="003A77C3" w:rsidRPr="001512C0">
        <w:rPr>
          <w:sz w:val="24"/>
          <w:szCs w:val="24"/>
        </w:rPr>
        <w:t xml:space="preserve">аявления). </w:t>
      </w:r>
    </w:p>
    <w:p w:rsidR="003A77C3" w:rsidRPr="001512C0" w:rsidRDefault="006C291F" w:rsidP="00E55740">
      <w:pPr>
        <w:pStyle w:val="1110"/>
        <w:shd w:val="clear" w:color="auto" w:fill="FFFFFF"/>
        <w:spacing w:line="240" w:lineRule="auto"/>
        <w:ind w:left="0" w:firstLine="567"/>
        <w:rPr>
          <w:sz w:val="24"/>
          <w:szCs w:val="24"/>
        </w:rPr>
      </w:pPr>
      <w:r>
        <w:rPr>
          <w:sz w:val="24"/>
          <w:szCs w:val="24"/>
        </w:rPr>
        <w:t>В случае обращения представителя З</w:t>
      </w:r>
      <w:r w:rsidR="003A77C3" w:rsidRPr="001512C0">
        <w:rPr>
          <w:sz w:val="24"/>
          <w:szCs w:val="24"/>
        </w:rPr>
        <w:t>аявителя, не</w:t>
      </w:r>
      <w:r w:rsidR="001779B3">
        <w:rPr>
          <w:sz w:val="24"/>
          <w:szCs w:val="24"/>
        </w:rPr>
        <w:t xml:space="preserve"> уполномоченного на подписание з</w:t>
      </w:r>
      <w:r w:rsidR="003A77C3" w:rsidRPr="001512C0">
        <w:rPr>
          <w:sz w:val="24"/>
          <w:szCs w:val="24"/>
        </w:rPr>
        <w:t>аявления, п</w:t>
      </w:r>
      <w:r>
        <w:rPr>
          <w:sz w:val="24"/>
          <w:szCs w:val="24"/>
        </w:rPr>
        <w:t>рикрепляется электронный образ з</w:t>
      </w:r>
      <w:r w:rsidR="003A77C3" w:rsidRPr="001512C0">
        <w:rPr>
          <w:sz w:val="24"/>
          <w:szCs w:val="24"/>
        </w:rPr>
        <w:t>аявления, подписанного Заявителем.</w:t>
      </w:r>
    </w:p>
    <w:p w:rsidR="003A77C3" w:rsidRPr="001512C0" w:rsidRDefault="006C291F" w:rsidP="00E55740">
      <w:pPr>
        <w:pStyle w:val="1110"/>
        <w:shd w:val="clear" w:color="auto" w:fill="FFFFFF"/>
        <w:spacing w:line="240" w:lineRule="auto"/>
        <w:ind w:left="0" w:firstLine="567"/>
        <w:rPr>
          <w:sz w:val="24"/>
          <w:szCs w:val="24"/>
        </w:rPr>
      </w:pPr>
      <w:r>
        <w:rPr>
          <w:sz w:val="24"/>
          <w:szCs w:val="24"/>
        </w:rPr>
        <w:t>17.2.2. Отправленное з</w:t>
      </w:r>
      <w:r w:rsidR="003A77C3" w:rsidRPr="001512C0">
        <w:rPr>
          <w:sz w:val="24"/>
          <w:szCs w:val="24"/>
        </w:rPr>
        <w:t xml:space="preserve">аявление и документы поступают в Модуль оказания услуг ЕИС ОУ. </w:t>
      </w:r>
    </w:p>
    <w:p w:rsidR="00206DB9" w:rsidRPr="001512C0" w:rsidRDefault="00206DB9" w:rsidP="00E55740">
      <w:pPr>
        <w:pStyle w:val="ConsPlusNormal0"/>
        <w:shd w:val="clear" w:color="auto" w:fill="FFFFFF"/>
        <w:ind w:firstLine="567"/>
        <w:rPr>
          <w:rFonts w:ascii="Times New Roman" w:hAnsi="Times New Roman" w:cs="Times New Roman"/>
          <w:sz w:val="24"/>
          <w:szCs w:val="24"/>
        </w:rPr>
      </w:pPr>
    </w:p>
    <w:p w:rsidR="00206DB9" w:rsidRPr="006C291F" w:rsidRDefault="004060E7" w:rsidP="00E55740">
      <w:pPr>
        <w:pStyle w:val="afffd"/>
        <w:shd w:val="clear" w:color="auto" w:fill="FFFFFF"/>
        <w:ind w:firstLine="567"/>
        <w:jc w:val="center"/>
        <w:outlineLvl w:val="0"/>
        <w:rPr>
          <w:rFonts w:cs="Times New Roman"/>
          <w:b w:val="0"/>
          <w:sz w:val="24"/>
          <w:szCs w:val="24"/>
        </w:rPr>
      </w:pPr>
      <w:bookmarkStart w:id="30" w:name="_Toc479768319"/>
      <w:r w:rsidRPr="006C291F">
        <w:rPr>
          <w:rFonts w:cs="Times New Roman"/>
          <w:b w:val="0"/>
          <w:sz w:val="24"/>
          <w:szCs w:val="24"/>
        </w:rPr>
        <w:t>18</w:t>
      </w:r>
      <w:r w:rsidR="00206DB9" w:rsidRPr="006C291F">
        <w:rPr>
          <w:rFonts w:cs="Times New Roman"/>
          <w:b w:val="0"/>
          <w:sz w:val="24"/>
          <w:szCs w:val="24"/>
        </w:rPr>
        <w:t>. Способы получения Заявителем результатов предоставления Муниципальной услуги</w:t>
      </w:r>
      <w:bookmarkEnd w:id="30"/>
    </w:p>
    <w:p w:rsidR="00206DB9" w:rsidRPr="006C291F" w:rsidRDefault="00206DB9" w:rsidP="00E55740">
      <w:pPr>
        <w:pStyle w:val="afffd"/>
        <w:shd w:val="clear" w:color="auto" w:fill="FFFFFF"/>
        <w:ind w:firstLine="567"/>
        <w:jc w:val="center"/>
        <w:rPr>
          <w:rFonts w:cs="Times New Roman"/>
          <w:b w:val="0"/>
          <w:sz w:val="24"/>
          <w:szCs w:val="24"/>
        </w:rPr>
      </w:pPr>
    </w:p>
    <w:p w:rsidR="00170324" w:rsidRPr="001512C0" w:rsidRDefault="004060E7" w:rsidP="00E55740">
      <w:pPr>
        <w:pStyle w:val="112"/>
        <w:shd w:val="clear" w:color="auto" w:fill="FFFFFF"/>
        <w:spacing w:line="240" w:lineRule="auto"/>
        <w:ind w:firstLine="567"/>
        <w:rPr>
          <w:sz w:val="24"/>
          <w:szCs w:val="24"/>
        </w:rPr>
      </w:pPr>
      <w:r w:rsidRPr="001512C0">
        <w:rPr>
          <w:sz w:val="24"/>
          <w:szCs w:val="24"/>
        </w:rPr>
        <w:t>18</w:t>
      </w:r>
      <w:r w:rsidR="00206DB9" w:rsidRPr="001512C0">
        <w:rPr>
          <w:sz w:val="24"/>
          <w:szCs w:val="24"/>
        </w:rPr>
        <w:t xml:space="preserve">.1. </w:t>
      </w:r>
      <w:r w:rsidR="006C291F">
        <w:rPr>
          <w:sz w:val="24"/>
          <w:szCs w:val="24"/>
        </w:rPr>
        <w:t>Заявитель (представитель З</w:t>
      </w:r>
      <w:r w:rsidR="00170324" w:rsidRPr="001512C0">
        <w:rPr>
          <w:sz w:val="24"/>
          <w:szCs w:val="24"/>
        </w:rPr>
        <w:t>аявителя) уведомляется о ходе рассмотрения и готовности результата предоставления Муниципальной услуги следующими способами:</w:t>
      </w:r>
    </w:p>
    <w:p w:rsidR="00170324" w:rsidRPr="001512C0" w:rsidRDefault="006C291F" w:rsidP="00E55740">
      <w:pPr>
        <w:pStyle w:val="112"/>
        <w:shd w:val="clear" w:color="auto" w:fill="FFFFFF"/>
        <w:spacing w:line="240" w:lineRule="auto"/>
        <w:ind w:firstLine="567"/>
        <w:rPr>
          <w:sz w:val="24"/>
          <w:szCs w:val="24"/>
        </w:rPr>
      </w:pPr>
      <w:r>
        <w:rPr>
          <w:sz w:val="24"/>
          <w:szCs w:val="24"/>
        </w:rPr>
        <w:t xml:space="preserve">18.1.1. </w:t>
      </w:r>
      <w:r w:rsidR="00170324" w:rsidRPr="001512C0">
        <w:rPr>
          <w:sz w:val="24"/>
          <w:szCs w:val="24"/>
        </w:rPr>
        <w:t>Чер</w:t>
      </w:r>
      <w:r w:rsidR="001779B3">
        <w:rPr>
          <w:sz w:val="24"/>
          <w:szCs w:val="24"/>
        </w:rPr>
        <w:t>ез личный кабинет на РПГУ;</w:t>
      </w:r>
    </w:p>
    <w:p w:rsidR="00170324" w:rsidRPr="001512C0" w:rsidRDefault="006C291F" w:rsidP="00E55740">
      <w:pPr>
        <w:pStyle w:val="112"/>
        <w:shd w:val="clear" w:color="auto" w:fill="FFFFFF"/>
        <w:spacing w:line="240" w:lineRule="auto"/>
        <w:ind w:firstLine="567"/>
        <w:rPr>
          <w:sz w:val="24"/>
          <w:szCs w:val="24"/>
        </w:rPr>
      </w:pPr>
      <w:r>
        <w:rPr>
          <w:sz w:val="24"/>
          <w:szCs w:val="24"/>
        </w:rPr>
        <w:t xml:space="preserve">18.1.2. </w:t>
      </w:r>
      <w:r w:rsidR="00170324" w:rsidRPr="001512C0">
        <w:rPr>
          <w:sz w:val="24"/>
          <w:szCs w:val="24"/>
        </w:rPr>
        <w:t>По электронной почте.</w:t>
      </w:r>
    </w:p>
    <w:p w:rsidR="00170324" w:rsidRPr="001512C0" w:rsidRDefault="006C291F" w:rsidP="00E55740">
      <w:pPr>
        <w:pStyle w:val="112"/>
        <w:shd w:val="clear" w:color="auto" w:fill="FFFFFF"/>
        <w:spacing w:line="240" w:lineRule="auto"/>
        <w:ind w:firstLine="567"/>
        <w:rPr>
          <w:sz w:val="24"/>
          <w:szCs w:val="24"/>
        </w:rPr>
      </w:pPr>
      <w:r>
        <w:rPr>
          <w:sz w:val="24"/>
          <w:szCs w:val="24"/>
        </w:rPr>
        <w:t>Кроме того, Заявитель (п</w:t>
      </w:r>
      <w:r w:rsidR="00170324" w:rsidRPr="001512C0">
        <w:rPr>
          <w:sz w:val="24"/>
          <w:szCs w:val="24"/>
        </w:rPr>
        <w:t xml:space="preserve">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00170324" w:rsidRPr="001512C0">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p>
    <w:p w:rsidR="00170324" w:rsidRPr="001512C0" w:rsidRDefault="006C291F" w:rsidP="00E55740">
      <w:pPr>
        <w:pStyle w:val="112"/>
        <w:shd w:val="clear" w:color="auto" w:fill="FFFFFF"/>
        <w:spacing w:line="240" w:lineRule="auto"/>
        <w:ind w:firstLine="567"/>
        <w:rPr>
          <w:sz w:val="24"/>
          <w:szCs w:val="24"/>
        </w:rPr>
      </w:pPr>
      <w:r>
        <w:rPr>
          <w:sz w:val="24"/>
          <w:szCs w:val="24"/>
        </w:rPr>
        <w:t xml:space="preserve">18.2. </w:t>
      </w:r>
      <w:r w:rsidR="00170324" w:rsidRPr="001512C0">
        <w:rPr>
          <w:sz w:val="24"/>
          <w:szCs w:val="24"/>
        </w:rPr>
        <w:t>Результат предоставления Муниципальной услуги направл</w:t>
      </w:r>
      <w:r w:rsidR="001779B3">
        <w:rPr>
          <w:sz w:val="24"/>
          <w:szCs w:val="24"/>
        </w:rPr>
        <w:t>яется Заявителю (представителю З</w:t>
      </w:r>
      <w:r w:rsidR="00170324" w:rsidRPr="001512C0">
        <w:rPr>
          <w:sz w:val="24"/>
          <w:szCs w:val="24"/>
        </w:rPr>
        <w:t>аявителя) в личный кабинет на РПГУ в виде электронного документа</w:t>
      </w:r>
      <w:r w:rsidR="00170324" w:rsidRPr="001512C0">
        <w:rPr>
          <w:sz w:val="24"/>
          <w:szCs w:val="24"/>
          <w:lang w:eastAsia="ru-RU"/>
        </w:rPr>
        <w:t>.</w:t>
      </w:r>
    </w:p>
    <w:p w:rsidR="00206DB9" w:rsidRPr="001512C0" w:rsidRDefault="00206DB9" w:rsidP="00E55740">
      <w:pPr>
        <w:pStyle w:val="afffd"/>
        <w:shd w:val="clear" w:color="auto" w:fill="FFFFFF"/>
        <w:ind w:firstLine="567"/>
        <w:jc w:val="both"/>
        <w:rPr>
          <w:rFonts w:cs="Times New Roman"/>
          <w:b w:val="0"/>
          <w:sz w:val="24"/>
          <w:szCs w:val="24"/>
        </w:rPr>
      </w:pPr>
    </w:p>
    <w:p w:rsidR="00206DB9" w:rsidRPr="006C291F" w:rsidRDefault="004060E7" w:rsidP="00E55740">
      <w:pPr>
        <w:pStyle w:val="afffd"/>
        <w:shd w:val="clear" w:color="auto" w:fill="FFFFFF"/>
        <w:ind w:firstLine="567"/>
        <w:jc w:val="center"/>
        <w:outlineLvl w:val="0"/>
        <w:rPr>
          <w:rFonts w:cs="Times New Roman"/>
          <w:b w:val="0"/>
          <w:sz w:val="24"/>
          <w:szCs w:val="24"/>
        </w:rPr>
      </w:pPr>
      <w:bookmarkStart w:id="31" w:name="_Toc479768320"/>
      <w:r w:rsidRPr="006C291F">
        <w:rPr>
          <w:rFonts w:cs="Times New Roman"/>
          <w:b w:val="0"/>
          <w:sz w:val="24"/>
          <w:szCs w:val="24"/>
        </w:rPr>
        <w:t>19</w:t>
      </w:r>
      <w:r w:rsidR="00206DB9" w:rsidRPr="006C291F">
        <w:rPr>
          <w:rFonts w:cs="Times New Roman"/>
          <w:b w:val="0"/>
          <w:sz w:val="24"/>
          <w:szCs w:val="24"/>
        </w:rPr>
        <w:t>. Максимальный срок ожидания в очереди</w:t>
      </w:r>
      <w:bookmarkEnd w:id="31"/>
    </w:p>
    <w:p w:rsidR="00206DB9" w:rsidRPr="001512C0" w:rsidRDefault="00206DB9" w:rsidP="00E55740">
      <w:pPr>
        <w:pStyle w:val="afffd"/>
        <w:shd w:val="clear" w:color="auto" w:fill="FFFFFF"/>
        <w:ind w:firstLine="567"/>
        <w:jc w:val="center"/>
        <w:rPr>
          <w:rFonts w:cs="Times New Roman"/>
          <w:b w:val="0"/>
          <w:sz w:val="24"/>
          <w:szCs w:val="24"/>
        </w:rPr>
      </w:pPr>
    </w:p>
    <w:p w:rsidR="000D0922" w:rsidRDefault="004060E7" w:rsidP="00E55740">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19</w:t>
      </w:r>
      <w:r w:rsidR="006C291F">
        <w:rPr>
          <w:sz w:val="24"/>
          <w:szCs w:val="24"/>
        </w:rPr>
        <w:t xml:space="preserve">.1. </w:t>
      </w:r>
      <w:r w:rsidR="000D0922" w:rsidRPr="001512C0">
        <w:rPr>
          <w:sz w:val="24"/>
          <w:szCs w:val="24"/>
        </w:rPr>
        <w:t>Личное обращение за предоставлением М</w:t>
      </w:r>
      <w:r w:rsidR="001779B3">
        <w:rPr>
          <w:sz w:val="24"/>
          <w:szCs w:val="24"/>
        </w:rPr>
        <w:t>униципальной услуги при подаче з</w:t>
      </w:r>
      <w:r w:rsidR="000D0922" w:rsidRPr="001512C0">
        <w:rPr>
          <w:sz w:val="24"/>
          <w:szCs w:val="24"/>
        </w:rPr>
        <w:t>аявления и получении результата предоставления Муниципальной услуги не предусмотрено.</w:t>
      </w:r>
    </w:p>
    <w:p w:rsidR="00401C5D" w:rsidRPr="001512C0" w:rsidRDefault="00C41BA2" w:rsidP="00E55740">
      <w:pPr>
        <w:pStyle w:val="113"/>
        <w:shd w:val="clear" w:color="auto" w:fill="FFFFFF"/>
        <w:suppressAutoHyphens w:val="0"/>
        <w:autoSpaceDN w:val="0"/>
        <w:adjustRightInd w:val="0"/>
        <w:spacing w:line="240" w:lineRule="auto"/>
        <w:ind w:left="0" w:firstLine="567"/>
        <w:rPr>
          <w:sz w:val="24"/>
          <w:szCs w:val="24"/>
        </w:rPr>
      </w:pPr>
      <w:r w:rsidRPr="00547C5D">
        <w:rPr>
          <w:sz w:val="24"/>
          <w:szCs w:val="24"/>
        </w:rPr>
        <w:t xml:space="preserve">19.2. </w:t>
      </w:r>
      <w:r w:rsidR="00401C5D" w:rsidRPr="00547C5D">
        <w:rPr>
          <w:sz w:val="24"/>
          <w:szCs w:val="24"/>
        </w:rPr>
        <w:t xml:space="preserve">Максимальный срок ожидания в очереди </w:t>
      </w:r>
      <w:r w:rsidRPr="00547C5D">
        <w:rPr>
          <w:sz w:val="24"/>
          <w:szCs w:val="24"/>
        </w:rPr>
        <w:t xml:space="preserve">при посещении </w:t>
      </w:r>
      <w:r w:rsidR="00401C5D" w:rsidRPr="00547C5D">
        <w:rPr>
          <w:sz w:val="24"/>
          <w:szCs w:val="24"/>
        </w:rPr>
        <w:t xml:space="preserve">МФЦ для получения бесплатного доступа к РПГУ для подачи документов в электронном виде </w:t>
      </w:r>
      <w:r w:rsidR="001779B3">
        <w:rPr>
          <w:sz w:val="24"/>
          <w:szCs w:val="24"/>
        </w:rPr>
        <w:t xml:space="preserve">не должен превышать 15 </w:t>
      </w:r>
      <w:r w:rsidRPr="00547C5D">
        <w:rPr>
          <w:sz w:val="24"/>
          <w:szCs w:val="24"/>
        </w:rPr>
        <w:t>минут.</w:t>
      </w:r>
    </w:p>
    <w:p w:rsidR="00206DB9" w:rsidRPr="001512C0" w:rsidRDefault="00206DB9" w:rsidP="00E55740">
      <w:pPr>
        <w:pStyle w:val="afffd"/>
        <w:shd w:val="clear" w:color="auto" w:fill="FFFFFF"/>
        <w:ind w:firstLine="567"/>
        <w:jc w:val="both"/>
        <w:rPr>
          <w:rFonts w:cs="Times New Roman"/>
          <w:b w:val="0"/>
          <w:sz w:val="24"/>
          <w:szCs w:val="24"/>
        </w:rPr>
      </w:pPr>
    </w:p>
    <w:p w:rsidR="00206DB9" w:rsidRPr="001512C0" w:rsidRDefault="00206DB9" w:rsidP="00E55740">
      <w:pPr>
        <w:pStyle w:val="afffd"/>
        <w:shd w:val="clear" w:color="auto" w:fill="FFFFFF"/>
        <w:ind w:firstLine="567"/>
        <w:jc w:val="center"/>
        <w:rPr>
          <w:rFonts w:cs="Times New Roman"/>
          <w:b w:val="0"/>
          <w:sz w:val="24"/>
          <w:szCs w:val="24"/>
        </w:rPr>
      </w:pPr>
    </w:p>
    <w:p w:rsidR="00206DB9" w:rsidRPr="006C291F" w:rsidRDefault="004060E7" w:rsidP="006C291F">
      <w:pPr>
        <w:pStyle w:val="afffd"/>
        <w:shd w:val="clear" w:color="auto" w:fill="FFFFFF"/>
        <w:ind w:firstLine="567"/>
        <w:jc w:val="center"/>
        <w:outlineLvl w:val="0"/>
        <w:rPr>
          <w:rFonts w:cs="Times New Roman"/>
          <w:b w:val="0"/>
          <w:sz w:val="24"/>
          <w:szCs w:val="24"/>
        </w:rPr>
      </w:pPr>
      <w:bookmarkStart w:id="32" w:name="_Toc479768321"/>
      <w:r w:rsidRPr="006C291F">
        <w:rPr>
          <w:rFonts w:cs="Times New Roman"/>
          <w:b w:val="0"/>
          <w:sz w:val="24"/>
          <w:szCs w:val="24"/>
        </w:rPr>
        <w:t>20</w:t>
      </w:r>
      <w:r w:rsidR="00206DB9" w:rsidRPr="006C291F">
        <w:rPr>
          <w:rFonts w:cs="Times New Roman"/>
          <w:b w:val="0"/>
          <w:sz w:val="24"/>
          <w:szCs w:val="24"/>
        </w:rPr>
        <w:t>. Требования к помещениям, в которых предоставляется Муниципальная услуга</w:t>
      </w:r>
      <w:bookmarkEnd w:id="32"/>
    </w:p>
    <w:p w:rsidR="00206DB9" w:rsidRPr="001512C0" w:rsidRDefault="00206DB9" w:rsidP="006C291F">
      <w:pPr>
        <w:pStyle w:val="afffd"/>
        <w:shd w:val="clear" w:color="auto" w:fill="FFFFFF"/>
        <w:ind w:firstLine="567"/>
        <w:jc w:val="both"/>
        <w:rPr>
          <w:rFonts w:cs="Times New Roman"/>
          <w:b w:val="0"/>
          <w:sz w:val="24"/>
          <w:szCs w:val="24"/>
        </w:rPr>
      </w:pPr>
    </w:p>
    <w:p w:rsidR="00206DB9" w:rsidRPr="006C291F" w:rsidRDefault="004060E7" w:rsidP="006C291F">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20</w:t>
      </w:r>
      <w:r w:rsidR="006C291F">
        <w:rPr>
          <w:sz w:val="24"/>
          <w:szCs w:val="24"/>
        </w:rPr>
        <w:t xml:space="preserve">.1. </w:t>
      </w:r>
      <w:r w:rsidR="000D0922" w:rsidRPr="001512C0">
        <w:rPr>
          <w:sz w:val="24"/>
          <w:szCs w:val="24"/>
        </w:rPr>
        <w:t>Требования к помещениям, в которых предоставляется Муниципальная услуга, приведены в Приложении 10 к настоящем</w:t>
      </w:r>
      <w:r w:rsidR="006C291F">
        <w:rPr>
          <w:sz w:val="24"/>
          <w:szCs w:val="24"/>
        </w:rPr>
        <w:t>у Административному регламенту.</w:t>
      </w:r>
    </w:p>
    <w:p w:rsidR="00206DB9" w:rsidRPr="001512C0" w:rsidRDefault="00206DB9" w:rsidP="006C291F">
      <w:pPr>
        <w:pStyle w:val="ConsPlusNormal0"/>
        <w:shd w:val="clear" w:color="auto" w:fill="FFFFFF"/>
        <w:ind w:firstLine="567"/>
        <w:rPr>
          <w:rFonts w:ascii="Times New Roman" w:hAnsi="Times New Roman" w:cs="Times New Roman"/>
          <w:sz w:val="24"/>
          <w:szCs w:val="24"/>
        </w:rPr>
      </w:pPr>
    </w:p>
    <w:p w:rsidR="00206DB9" w:rsidRPr="006C291F" w:rsidRDefault="004060E7" w:rsidP="006C291F">
      <w:pPr>
        <w:pStyle w:val="afffd"/>
        <w:shd w:val="clear" w:color="auto" w:fill="FFFFFF"/>
        <w:ind w:firstLine="567"/>
        <w:jc w:val="center"/>
        <w:outlineLvl w:val="0"/>
        <w:rPr>
          <w:rFonts w:cs="Times New Roman"/>
          <w:b w:val="0"/>
          <w:sz w:val="24"/>
          <w:szCs w:val="24"/>
        </w:rPr>
      </w:pPr>
      <w:bookmarkStart w:id="33" w:name="_Toc479768322"/>
      <w:r w:rsidRPr="006C291F">
        <w:rPr>
          <w:rFonts w:cs="Times New Roman"/>
          <w:b w:val="0"/>
          <w:sz w:val="24"/>
          <w:szCs w:val="24"/>
        </w:rPr>
        <w:t>21</w:t>
      </w:r>
      <w:r w:rsidR="00206DB9" w:rsidRPr="006C291F">
        <w:rPr>
          <w:rFonts w:cs="Times New Roman"/>
          <w:b w:val="0"/>
          <w:sz w:val="24"/>
          <w:szCs w:val="24"/>
        </w:rPr>
        <w:t>. Показатели доступности и качества Муниципальной услуги</w:t>
      </w:r>
      <w:bookmarkEnd w:id="33"/>
    </w:p>
    <w:p w:rsidR="00206DB9" w:rsidRPr="001512C0" w:rsidRDefault="00206DB9" w:rsidP="006C291F">
      <w:pPr>
        <w:pStyle w:val="afffd"/>
        <w:shd w:val="clear" w:color="auto" w:fill="FFFFFF"/>
        <w:ind w:firstLine="567"/>
        <w:jc w:val="center"/>
        <w:rPr>
          <w:rFonts w:cs="Times New Roman"/>
          <w:b w:val="0"/>
          <w:i/>
          <w:sz w:val="24"/>
          <w:szCs w:val="24"/>
        </w:rPr>
      </w:pPr>
    </w:p>
    <w:p w:rsidR="000D0922" w:rsidRPr="001512C0"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21.1. </w:t>
      </w:r>
      <w:r w:rsidR="000D0922" w:rsidRPr="001512C0">
        <w:rPr>
          <w:sz w:val="24"/>
          <w:szCs w:val="24"/>
        </w:rPr>
        <w:t>Показатели доступности и качества Муниципальной услуги приведены в Приложении 11 к настоящему Административному регламенту.</w:t>
      </w:r>
    </w:p>
    <w:p w:rsidR="000D0922" w:rsidRPr="001512C0"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21.2. </w:t>
      </w:r>
      <w:r w:rsidR="000D0922" w:rsidRPr="001512C0">
        <w:rPr>
          <w:sz w:val="24"/>
          <w:szCs w:val="24"/>
        </w:rPr>
        <w:t>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206DB9" w:rsidRPr="001512C0" w:rsidRDefault="00206DB9" w:rsidP="006C291F">
      <w:pPr>
        <w:pStyle w:val="ConsPlusNormal0"/>
        <w:shd w:val="clear" w:color="auto" w:fill="FFFFFF"/>
        <w:ind w:firstLine="567"/>
        <w:rPr>
          <w:rFonts w:ascii="Times New Roman" w:hAnsi="Times New Roman" w:cs="Times New Roman"/>
          <w:sz w:val="24"/>
          <w:szCs w:val="24"/>
        </w:rPr>
      </w:pPr>
    </w:p>
    <w:p w:rsidR="00206DB9" w:rsidRPr="006C291F" w:rsidRDefault="000F5719" w:rsidP="006C291F">
      <w:pPr>
        <w:pStyle w:val="afffd"/>
        <w:shd w:val="clear" w:color="auto" w:fill="FFFFFF"/>
        <w:ind w:firstLine="567"/>
        <w:jc w:val="center"/>
        <w:outlineLvl w:val="0"/>
        <w:rPr>
          <w:rFonts w:cs="Times New Roman"/>
          <w:b w:val="0"/>
          <w:sz w:val="24"/>
          <w:szCs w:val="24"/>
        </w:rPr>
      </w:pPr>
      <w:bookmarkStart w:id="34" w:name="_Toc479768323"/>
      <w:r w:rsidRPr="006C291F">
        <w:rPr>
          <w:rFonts w:cs="Times New Roman"/>
          <w:b w:val="0"/>
          <w:sz w:val="24"/>
          <w:szCs w:val="24"/>
        </w:rPr>
        <w:t>22</w:t>
      </w:r>
      <w:r w:rsidR="00206DB9" w:rsidRPr="006C291F">
        <w:rPr>
          <w:rFonts w:cs="Times New Roman"/>
          <w:b w:val="0"/>
          <w:sz w:val="24"/>
          <w:szCs w:val="24"/>
        </w:rPr>
        <w:t>. Требования организации предоставления Муниципальной услуги в электронной форме</w:t>
      </w:r>
      <w:bookmarkEnd w:id="34"/>
    </w:p>
    <w:p w:rsidR="00206DB9" w:rsidRPr="001512C0" w:rsidRDefault="00206DB9" w:rsidP="006C291F">
      <w:pPr>
        <w:pStyle w:val="afffd"/>
        <w:shd w:val="clear" w:color="auto" w:fill="FFFFFF"/>
        <w:ind w:firstLine="567"/>
        <w:jc w:val="both"/>
        <w:rPr>
          <w:rFonts w:cs="Times New Roman"/>
          <w:b w:val="0"/>
          <w:i/>
          <w:sz w:val="24"/>
          <w:szCs w:val="24"/>
        </w:rPr>
      </w:pPr>
    </w:p>
    <w:p w:rsidR="000D0922" w:rsidRPr="001512C0" w:rsidRDefault="000F5719" w:rsidP="006C291F">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22</w:t>
      </w:r>
      <w:r w:rsidR="00206DB9" w:rsidRPr="001512C0">
        <w:rPr>
          <w:sz w:val="24"/>
          <w:szCs w:val="24"/>
        </w:rPr>
        <w:t xml:space="preserve">.1. </w:t>
      </w:r>
      <w:r w:rsidR="000D0922" w:rsidRPr="001512C0">
        <w:rPr>
          <w:sz w:val="24"/>
          <w:szCs w:val="24"/>
        </w:rPr>
        <w:t>В электронной форме документы, указанные в пункте 10 настоящего Административного регламента, подаются посредством РПГУ.</w:t>
      </w:r>
    </w:p>
    <w:p w:rsidR="000D0922" w:rsidRPr="001512C0"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22.2. </w:t>
      </w:r>
      <w:r w:rsidR="000D0922" w:rsidRPr="001512C0">
        <w:rPr>
          <w:sz w:val="24"/>
          <w:szCs w:val="24"/>
        </w:rPr>
        <w:t>При подаче документы, указанные в пункте 10 настоящего Административного регламента, п</w:t>
      </w:r>
      <w:r w:rsidR="001779B3">
        <w:rPr>
          <w:sz w:val="24"/>
          <w:szCs w:val="24"/>
        </w:rPr>
        <w:t>рилагаются к электронной форме з</w:t>
      </w:r>
      <w:r w:rsidR="000D0922" w:rsidRPr="001512C0">
        <w:rPr>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0922" w:rsidRPr="001512C0"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22.3. </w:t>
      </w:r>
      <w:r w:rsidR="000D0922" w:rsidRPr="001512C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D0922"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22.4. Заявитель (п</w:t>
      </w:r>
      <w:r w:rsidR="000D0922" w:rsidRPr="001512C0">
        <w:rPr>
          <w:sz w:val="24"/>
          <w:szCs w:val="24"/>
        </w:rPr>
        <w:t xml:space="preserve">редставитель </w:t>
      </w:r>
      <w:r>
        <w:rPr>
          <w:sz w:val="24"/>
          <w:szCs w:val="24"/>
        </w:rPr>
        <w:t>З</w:t>
      </w:r>
      <w:r w:rsidR="000D0922" w:rsidRPr="001512C0">
        <w:rPr>
          <w:sz w:val="24"/>
          <w:szCs w:val="24"/>
        </w:rPr>
        <w:t>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5" w:name="_Toc437973300"/>
      <w:bookmarkStart w:id="36" w:name="_Toc438110042"/>
    </w:p>
    <w:p w:rsidR="00B5338A" w:rsidRPr="00547C5D" w:rsidRDefault="006C291F" w:rsidP="006C291F">
      <w:pPr>
        <w:pStyle w:val="113"/>
        <w:shd w:val="clear" w:color="auto" w:fill="FFFFFF"/>
        <w:suppressAutoHyphens w:val="0"/>
        <w:autoSpaceDN w:val="0"/>
        <w:adjustRightInd w:val="0"/>
        <w:spacing w:line="240" w:lineRule="auto"/>
        <w:ind w:left="0" w:firstLine="567"/>
        <w:rPr>
          <w:rFonts w:eastAsia="Times New Roman"/>
          <w:color w:val="000000"/>
          <w:sz w:val="24"/>
          <w:szCs w:val="24"/>
        </w:rPr>
      </w:pPr>
      <w:r>
        <w:rPr>
          <w:rFonts w:eastAsia="Times New Roman"/>
          <w:color w:val="000000"/>
          <w:sz w:val="24"/>
          <w:szCs w:val="24"/>
        </w:rPr>
        <w:t xml:space="preserve">22.5. </w:t>
      </w:r>
      <w:r w:rsidR="00B5338A" w:rsidRPr="00547C5D">
        <w:rPr>
          <w:rFonts w:eastAsia="Times New Roman"/>
          <w:color w:val="000000"/>
          <w:sz w:val="24"/>
          <w:szCs w:val="24"/>
        </w:rPr>
        <w:t>В МФЦ Заявителю (представителю Заявителя) обеспечен бесплатный доступ к РПГУ.</w:t>
      </w:r>
    </w:p>
    <w:p w:rsidR="00B5338A" w:rsidRPr="00547C5D" w:rsidRDefault="006C291F" w:rsidP="006C291F">
      <w:pPr>
        <w:pStyle w:val="113"/>
        <w:shd w:val="clear" w:color="auto" w:fill="FFFFFF"/>
        <w:suppressAutoHyphens w:val="0"/>
        <w:autoSpaceDN w:val="0"/>
        <w:adjustRightInd w:val="0"/>
        <w:spacing w:line="240" w:lineRule="auto"/>
        <w:ind w:left="0" w:firstLine="567"/>
        <w:rPr>
          <w:rFonts w:eastAsia="Times New Roman"/>
          <w:color w:val="000000"/>
          <w:sz w:val="24"/>
          <w:szCs w:val="24"/>
        </w:rPr>
      </w:pPr>
      <w:r>
        <w:rPr>
          <w:rFonts w:eastAsia="Times New Roman"/>
          <w:color w:val="000000"/>
          <w:sz w:val="24"/>
          <w:szCs w:val="24"/>
        </w:rPr>
        <w:t xml:space="preserve">22.6. </w:t>
      </w:r>
      <w:r w:rsidR="001779B3">
        <w:rPr>
          <w:rFonts w:eastAsia="Times New Roman"/>
          <w:color w:val="000000"/>
          <w:sz w:val="24"/>
          <w:szCs w:val="24"/>
        </w:rPr>
        <w:t xml:space="preserve">Обеспечение </w:t>
      </w:r>
      <w:r w:rsidR="00B5338A" w:rsidRPr="00547C5D">
        <w:rPr>
          <w:rFonts w:eastAsia="Times New Roman"/>
          <w:color w:val="000000"/>
          <w:sz w:val="24"/>
          <w:szCs w:val="24"/>
        </w:rPr>
        <w:t>бесплатного доступа Заявител</w:t>
      </w:r>
      <w:r w:rsidR="008B3196" w:rsidRPr="00547C5D">
        <w:rPr>
          <w:rFonts w:eastAsia="Times New Roman"/>
          <w:color w:val="000000"/>
          <w:sz w:val="24"/>
          <w:szCs w:val="24"/>
        </w:rPr>
        <w:t xml:space="preserve">ей </w:t>
      </w:r>
      <w:r w:rsidR="00B5338A" w:rsidRPr="00547C5D">
        <w:rPr>
          <w:rFonts w:eastAsia="Times New Roman"/>
          <w:color w:val="000000"/>
          <w:sz w:val="24"/>
          <w:szCs w:val="24"/>
        </w:rPr>
        <w:t>(</w:t>
      </w:r>
      <w:r w:rsidR="001779B3">
        <w:rPr>
          <w:rFonts w:eastAsia="Times New Roman"/>
          <w:color w:val="000000"/>
          <w:sz w:val="24"/>
          <w:szCs w:val="24"/>
        </w:rPr>
        <w:t>п</w:t>
      </w:r>
      <w:r w:rsidR="00B5338A" w:rsidRPr="00547C5D">
        <w:rPr>
          <w:rFonts w:eastAsia="Times New Roman"/>
          <w:color w:val="000000"/>
          <w:sz w:val="24"/>
          <w:szCs w:val="24"/>
        </w:rPr>
        <w:t>редставител</w:t>
      </w:r>
      <w:r w:rsidR="001779B3">
        <w:rPr>
          <w:rFonts w:eastAsia="Times New Roman"/>
          <w:color w:val="000000"/>
          <w:sz w:val="24"/>
          <w:szCs w:val="24"/>
        </w:rPr>
        <w:t>ей З</w:t>
      </w:r>
      <w:r w:rsidR="00B5338A" w:rsidRPr="00547C5D">
        <w:rPr>
          <w:rFonts w:eastAsia="Times New Roman"/>
          <w:color w:val="000000"/>
          <w:sz w:val="24"/>
          <w:szCs w:val="24"/>
        </w:rPr>
        <w:t>аявител</w:t>
      </w:r>
      <w:r w:rsidR="008B3196" w:rsidRPr="00547C5D">
        <w:rPr>
          <w:rFonts w:eastAsia="Times New Roman"/>
          <w:color w:val="000000"/>
          <w:sz w:val="24"/>
          <w:szCs w:val="24"/>
        </w:rPr>
        <w:t>ей</w:t>
      </w:r>
      <w:r w:rsidR="00B5338A" w:rsidRPr="00547C5D">
        <w:rPr>
          <w:rFonts w:eastAsia="Times New Roman"/>
          <w:color w:val="000000"/>
          <w:sz w:val="24"/>
          <w:szCs w:val="24"/>
        </w:rPr>
        <w:t>) к РПГУ на базе МФЦ осуществляется в соответстви</w:t>
      </w:r>
      <w:r w:rsidR="001779B3">
        <w:rPr>
          <w:rFonts w:eastAsia="Times New Roman"/>
          <w:color w:val="000000"/>
          <w:sz w:val="24"/>
          <w:szCs w:val="24"/>
        </w:rPr>
        <w:t>и с требованиями установленными</w:t>
      </w:r>
      <w:r w:rsidR="00B5338A" w:rsidRPr="00547C5D">
        <w:rPr>
          <w:rFonts w:eastAsia="Times New Roman"/>
          <w:color w:val="000000"/>
          <w:sz w:val="24"/>
          <w:szCs w:val="24"/>
        </w:rPr>
        <w:t xml:space="preserve">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338A" w:rsidRPr="008B3196" w:rsidRDefault="00B5338A" w:rsidP="00E55740">
      <w:pPr>
        <w:pStyle w:val="113"/>
        <w:shd w:val="clear" w:color="auto" w:fill="FFFFFF"/>
        <w:suppressAutoHyphens w:val="0"/>
        <w:autoSpaceDN w:val="0"/>
        <w:adjustRightInd w:val="0"/>
        <w:spacing w:line="240" w:lineRule="auto"/>
        <w:ind w:left="0" w:firstLine="567"/>
        <w:rPr>
          <w:rFonts w:eastAsia="Times New Roman"/>
          <w:color w:val="000000"/>
          <w:sz w:val="24"/>
          <w:szCs w:val="24"/>
          <w:lang w:eastAsia="ru-RU"/>
        </w:rPr>
      </w:pPr>
      <w:r w:rsidRPr="00547C5D">
        <w:rPr>
          <w:rFonts w:eastAsia="Times New Roman"/>
          <w:color w:val="000000"/>
          <w:sz w:val="24"/>
          <w:szCs w:val="24"/>
          <w:lang w:eastAsia="ru-RU"/>
        </w:rPr>
        <w:t>22.</w:t>
      </w:r>
      <w:r w:rsidR="008B3196" w:rsidRPr="00547C5D">
        <w:rPr>
          <w:rFonts w:eastAsia="Times New Roman"/>
          <w:color w:val="000000"/>
          <w:sz w:val="24"/>
          <w:szCs w:val="24"/>
          <w:lang w:eastAsia="ru-RU"/>
        </w:rPr>
        <w:t>7</w:t>
      </w:r>
      <w:r w:rsidRPr="00547C5D">
        <w:rPr>
          <w:rFonts w:eastAsia="Times New Roman"/>
          <w:color w:val="000000"/>
          <w:sz w:val="24"/>
          <w:szCs w:val="24"/>
          <w:lang w:eastAsia="ru-RU"/>
        </w:rPr>
        <w:t>. Консультирование Заявителей (</w:t>
      </w:r>
      <w:r w:rsidR="006C291F">
        <w:rPr>
          <w:rFonts w:eastAsia="Times New Roman"/>
          <w:color w:val="000000"/>
          <w:sz w:val="24"/>
          <w:szCs w:val="24"/>
          <w:lang w:eastAsia="ru-RU"/>
        </w:rPr>
        <w:t>п</w:t>
      </w:r>
      <w:r w:rsidRPr="00547C5D">
        <w:rPr>
          <w:rFonts w:eastAsia="Times New Roman"/>
          <w:color w:val="000000"/>
          <w:sz w:val="24"/>
          <w:szCs w:val="24"/>
          <w:lang w:eastAsia="ru-RU"/>
        </w:rPr>
        <w:t>редставителей</w:t>
      </w:r>
      <w:r w:rsidR="006C291F">
        <w:rPr>
          <w:rFonts w:eastAsia="Times New Roman"/>
          <w:color w:val="000000"/>
          <w:sz w:val="24"/>
          <w:szCs w:val="24"/>
          <w:lang w:eastAsia="ru-RU"/>
        </w:rPr>
        <w:t xml:space="preserve"> З</w:t>
      </w:r>
      <w:r w:rsidRPr="00547C5D">
        <w:rPr>
          <w:rFonts w:eastAsia="Times New Roman"/>
          <w:color w:val="000000"/>
          <w:sz w:val="24"/>
          <w:szCs w:val="24"/>
          <w:lang w:eastAsia="ru-RU"/>
        </w:rPr>
        <w:t xml:space="preserve">аявителей) по порядку предоставления </w:t>
      </w:r>
      <w:r w:rsidR="008B3196" w:rsidRPr="00547C5D">
        <w:rPr>
          <w:rFonts w:eastAsia="Times New Roman"/>
          <w:color w:val="000000"/>
          <w:sz w:val="24"/>
          <w:szCs w:val="24"/>
          <w:lang w:eastAsia="ru-RU"/>
        </w:rPr>
        <w:t xml:space="preserve">Муниципальной </w:t>
      </w:r>
      <w:r w:rsidRPr="00547C5D">
        <w:rPr>
          <w:rFonts w:eastAsia="Times New Roman"/>
          <w:color w:val="000000"/>
          <w:sz w:val="24"/>
          <w:szCs w:val="24"/>
          <w:lang w:eastAsia="ru-RU"/>
        </w:rPr>
        <w:t xml:space="preserve">услуги осуществляется в рамках соглашения о взаимодействии между </w:t>
      </w:r>
      <w:r w:rsidR="008B3196" w:rsidRPr="00547C5D">
        <w:rPr>
          <w:rFonts w:eastAsia="Times New Roman"/>
          <w:color w:val="000000"/>
          <w:sz w:val="24"/>
          <w:szCs w:val="24"/>
          <w:lang w:eastAsia="ru-RU"/>
        </w:rPr>
        <w:lastRenderedPageBreak/>
        <w:t xml:space="preserve">Администрацией </w:t>
      </w:r>
      <w:r w:rsidRPr="00547C5D">
        <w:rPr>
          <w:rFonts w:eastAsia="Times New Roman"/>
          <w:color w:val="000000"/>
          <w:sz w:val="24"/>
          <w:szCs w:val="24"/>
          <w:lang w:eastAsia="ru-RU"/>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w:t>
      </w:r>
    </w:p>
    <w:bookmarkEnd w:id="35"/>
    <w:bookmarkEnd w:id="36"/>
    <w:p w:rsidR="00206DB9" w:rsidRPr="001512C0" w:rsidRDefault="00206DB9" w:rsidP="00E55740">
      <w:pPr>
        <w:pStyle w:val="113"/>
        <w:shd w:val="clear" w:color="auto" w:fill="FFFFFF"/>
        <w:spacing w:line="240" w:lineRule="auto"/>
        <w:ind w:left="0" w:firstLine="567"/>
        <w:rPr>
          <w:sz w:val="24"/>
          <w:szCs w:val="24"/>
        </w:rPr>
      </w:pPr>
    </w:p>
    <w:p w:rsidR="00206DB9" w:rsidRDefault="00206DB9" w:rsidP="00E55740">
      <w:pPr>
        <w:pStyle w:val="1-"/>
        <w:shd w:val="clear" w:color="auto" w:fill="FFFFFF"/>
        <w:spacing w:before="0" w:after="0" w:line="240" w:lineRule="auto"/>
        <w:ind w:firstLine="567"/>
        <w:outlineLvl w:val="0"/>
        <w:rPr>
          <w:rFonts w:cs="Times New Roman"/>
          <w:sz w:val="24"/>
          <w:szCs w:val="24"/>
        </w:rPr>
      </w:pPr>
      <w:bookmarkStart w:id="37" w:name="__RefHeading__36_1753854774"/>
      <w:bookmarkStart w:id="38" w:name="_Toc479768324"/>
      <w:bookmarkEnd w:id="37"/>
      <w:r w:rsidRPr="001512C0">
        <w:rPr>
          <w:rFonts w:cs="Times New Roman"/>
          <w:sz w:val="24"/>
          <w:szCs w:val="24"/>
          <w:lang w:val="en-US"/>
        </w:rPr>
        <w:t>III</w:t>
      </w:r>
      <w:r w:rsidRPr="001512C0">
        <w:rPr>
          <w:rFonts w:cs="Times New Roman"/>
          <w:sz w:val="24"/>
          <w:szCs w:val="24"/>
        </w:rPr>
        <w:t>. Состав, последовательность и сроки выполнения административных процедур, требования к порядку их выполнения</w:t>
      </w:r>
      <w:bookmarkEnd w:id="38"/>
    </w:p>
    <w:p w:rsidR="006C291F" w:rsidRPr="001512C0" w:rsidRDefault="006C291F" w:rsidP="00E55740">
      <w:pPr>
        <w:pStyle w:val="1-"/>
        <w:shd w:val="clear" w:color="auto" w:fill="FFFFFF"/>
        <w:spacing w:before="0" w:after="0" w:line="240" w:lineRule="auto"/>
        <w:ind w:firstLine="567"/>
        <w:outlineLvl w:val="0"/>
        <w:rPr>
          <w:rFonts w:cs="Times New Roman"/>
          <w:sz w:val="24"/>
          <w:szCs w:val="24"/>
        </w:rPr>
      </w:pPr>
    </w:p>
    <w:p w:rsidR="00206DB9" w:rsidRPr="006C291F" w:rsidRDefault="00E90FE9" w:rsidP="00E55740">
      <w:pPr>
        <w:pStyle w:val="2-"/>
        <w:shd w:val="clear" w:color="auto" w:fill="FFFFFF"/>
        <w:spacing w:before="0" w:after="0"/>
        <w:ind w:left="0" w:firstLine="567"/>
        <w:outlineLvl w:val="0"/>
        <w:rPr>
          <w:b w:val="0"/>
          <w:i w:val="0"/>
          <w:sz w:val="24"/>
          <w:szCs w:val="24"/>
        </w:rPr>
      </w:pPr>
      <w:bookmarkStart w:id="39" w:name="__RefHeading__38_1753854774"/>
      <w:bookmarkStart w:id="40" w:name="_Toc479768325"/>
      <w:bookmarkEnd w:id="39"/>
      <w:r w:rsidRPr="006C291F">
        <w:rPr>
          <w:b w:val="0"/>
          <w:i w:val="0"/>
          <w:sz w:val="24"/>
          <w:szCs w:val="24"/>
        </w:rPr>
        <w:t>23</w:t>
      </w:r>
      <w:r w:rsidR="00206DB9" w:rsidRPr="006C291F">
        <w:rPr>
          <w:b w:val="0"/>
          <w:i w:val="0"/>
          <w:sz w:val="24"/>
          <w:szCs w:val="24"/>
        </w:rPr>
        <w:t>.</w:t>
      </w:r>
      <w:r w:rsidR="006C291F" w:rsidRPr="006C291F">
        <w:rPr>
          <w:b w:val="0"/>
          <w:i w:val="0"/>
          <w:sz w:val="24"/>
          <w:szCs w:val="24"/>
        </w:rPr>
        <w:t xml:space="preserve"> </w:t>
      </w:r>
      <w:r w:rsidR="00206DB9" w:rsidRPr="006C291F">
        <w:rPr>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40"/>
    </w:p>
    <w:p w:rsidR="006C291F" w:rsidRPr="000D4C8F" w:rsidRDefault="006C291F" w:rsidP="00E55740">
      <w:pPr>
        <w:pStyle w:val="2-"/>
        <w:shd w:val="clear" w:color="auto" w:fill="FFFFFF"/>
        <w:spacing w:before="0" w:after="0"/>
        <w:ind w:left="0" w:firstLine="567"/>
        <w:outlineLvl w:val="0"/>
        <w:rPr>
          <w:sz w:val="24"/>
          <w:szCs w:val="24"/>
        </w:rPr>
      </w:pPr>
    </w:p>
    <w:p w:rsidR="00E90FE9" w:rsidRPr="000D4C8F" w:rsidRDefault="00E90FE9" w:rsidP="00273A45">
      <w:pPr>
        <w:pStyle w:val="113"/>
        <w:shd w:val="clear" w:color="auto" w:fill="FFFFFF"/>
        <w:suppressAutoHyphens w:val="0"/>
        <w:autoSpaceDN w:val="0"/>
        <w:adjustRightInd w:val="0"/>
        <w:spacing w:line="240" w:lineRule="auto"/>
        <w:ind w:left="0" w:firstLine="567"/>
        <w:rPr>
          <w:sz w:val="24"/>
          <w:szCs w:val="24"/>
        </w:rPr>
      </w:pPr>
      <w:r w:rsidRPr="000D4C8F">
        <w:rPr>
          <w:sz w:val="24"/>
          <w:szCs w:val="24"/>
        </w:rPr>
        <w:t>23</w:t>
      </w:r>
      <w:r w:rsidR="00206DB9" w:rsidRPr="000D4C8F">
        <w:rPr>
          <w:sz w:val="24"/>
          <w:szCs w:val="24"/>
        </w:rPr>
        <w:t xml:space="preserve">.1. </w:t>
      </w:r>
      <w:r w:rsidRPr="000D4C8F">
        <w:rPr>
          <w:sz w:val="24"/>
          <w:szCs w:val="24"/>
        </w:rPr>
        <w:t>Перечень административных процедур при предоставлении Муниципальной услуги:</w:t>
      </w:r>
    </w:p>
    <w:p w:rsidR="00E90FE9" w:rsidRPr="000D4C8F" w:rsidRDefault="006C291F" w:rsidP="00273A45">
      <w:pPr>
        <w:pStyle w:val="1fd"/>
        <w:shd w:val="clear" w:color="auto" w:fill="FFFFFF"/>
        <w:suppressAutoHyphens w:val="0"/>
        <w:autoSpaceDN w:val="0"/>
        <w:adjustRightInd w:val="0"/>
        <w:spacing w:line="240" w:lineRule="auto"/>
        <w:ind w:firstLine="567"/>
        <w:rPr>
          <w:sz w:val="24"/>
          <w:szCs w:val="24"/>
        </w:rPr>
      </w:pPr>
      <w:r>
        <w:rPr>
          <w:sz w:val="24"/>
          <w:szCs w:val="24"/>
        </w:rPr>
        <w:t>1) прием з</w:t>
      </w:r>
      <w:r w:rsidR="00E90FE9" w:rsidRPr="000D4C8F">
        <w:rPr>
          <w:sz w:val="24"/>
          <w:szCs w:val="24"/>
        </w:rPr>
        <w:t>аявления и документов;</w:t>
      </w:r>
    </w:p>
    <w:p w:rsidR="00E90FE9" w:rsidRPr="000D4C8F" w:rsidRDefault="006C291F" w:rsidP="00273A45">
      <w:pPr>
        <w:pStyle w:val="1fd"/>
        <w:shd w:val="clear" w:color="auto" w:fill="FFFFFF"/>
        <w:suppressAutoHyphens w:val="0"/>
        <w:autoSpaceDN w:val="0"/>
        <w:adjustRightInd w:val="0"/>
        <w:spacing w:line="240" w:lineRule="auto"/>
        <w:ind w:firstLine="567"/>
        <w:rPr>
          <w:sz w:val="24"/>
          <w:szCs w:val="24"/>
        </w:rPr>
      </w:pPr>
      <w:r>
        <w:rPr>
          <w:sz w:val="24"/>
          <w:szCs w:val="24"/>
        </w:rPr>
        <w:t xml:space="preserve">2) </w:t>
      </w:r>
      <w:r w:rsidR="00E90FE9" w:rsidRPr="000D4C8F">
        <w:rPr>
          <w:sz w:val="24"/>
          <w:szCs w:val="24"/>
        </w:rPr>
        <w:t xml:space="preserve">обработка и предварительное рассмотрение документов; </w:t>
      </w:r>
    </w:p>
    <w:p w:rsidR="00E90FE9" w:rsidRPr="000D4C8F" w:rsidRDefault="006C291F" w:rsidP="00273A45">
      <w:pPr>
        <w:pStyle w:val="1fd"/>
        <w:shd w:val="clear" w:color="auto" w:fill="FFFFFF"/>
        <w:suppressAutoHyphens w:val="0"/>
        <w:autoSpaceDN w:val="0"/>
        <w:adjustRightInd w:val="0"/>
        <w:spacing w:line="240" w:lineRule="auto"/>
        <w:ind w:firstLine="567"/>
        <w:rPr>
          <w:sz w:val="24"/>
          <w:szCs w:val="24"/>
        </w:rPr>
      </w:pPr>
      <w:r>
        <w:rPr>
          <w:sz w:val="24"/>
          <w:szCs w:val="24"/>
        </w:rPr>
        <w:t xml:space="preserve">3) </w:t>
      </w:r>
      <w:r w:rsidR="00E90FE9" w:rsidRPr="000D4C8F">
        <w:rPr>
          <w:sz w:val="24"/>
          <w:szCs w:val="24"/>
        </w:rPr>
        <w:t>принятие решения;</w:t>
      </w:r>
    </w:p>
    <w:p w:rsidR="00E90FE9" w:rsidRPr="000D4C8F" w:rsidRDefault="006C291F" w:rsidP="00273A45">
      <w:pPr>
        <w:pStyle w:val="113"/>
        <w:shd w:val="clear" w:color="auto" w:fill="FFFFFF"/>
        <w:spacing w:line="240" w:lineRule="auto"/>
        <w:ind w:left="0" w:firstLine="567"/>
        <w:rPr>
          <w:sz w:val="24"/>
          <w:szCs w:val="24"/>
        </w:rPr>
      </w:pPr>
      <w:r>
        <w:rPr>
          <w:sz w:val="24"/>
          <w:szCs w:val="24"/>
        </w:rPr>
        <w:t xml:space="preserve">4) </w:t>
      </w:r>
      <w:r w:rsidR="00E90FE9" w:rsidRPr="000D4C8F">
        <w:rPr>
          <w:sz w:val="24"/>
          <w:szCs w:val="24"/>
        </w:rPr>
        <w:t>направление результата.</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23.2. </w:t>
      </w:r>
      <w:r w:rsidR="00E90FE9" w:rsidRPr="000D4C8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23.3. </w:t>
      </w:r>
      <w:r w:rsidR="00E90FE9" w:rsidRPr="000D4C8F">
        <w:rPr>
          <w:sz w:val="24"/>
          <w:szCs w:val="24"/>
        </w:rPr>
        <w:t xml:space="preserve">Блок-схема предоставления Муниципальной услуги приведена в Приложении 14 к настоящему Административному регламенту. </w:t>
      </w:r>
    </w:p>
    <w:p w:rsidR="00206DB9" w:rsidRPr="000D4C8F" w:rsidRDefault="00206DB9" w:rsidP="00E55740">
      <w:pPr>
        <w:pStyle w:val="afffd"/>
        <w:shd w:val="clear" w:color="auto" w:fill="FFFFFF"/>
        <w:ind w:firstLine="567"/>
        <w:jc w:val="both"/>
        <w:rPr>
          <w:rFonts w:cs="Times New Roman"/>
          <w:sz w:val="24"/>
          <w:szCs w:val="24"/>
        </w:rPr>
      </w:pPr>
    </w:p>
    <w:p w:rsidR="00206DB9" w:rsidRPr="000D4C8F" w:rsidRDefault="00206DB9" w:rsidP="00E55740">
      <w:pPr>
        <w:pStyle w:val="afffd"/>
        <w:shd w:val="clear" w:color="auto" w:fill="FFFFFF"/>
        <w:ind w:firstLine="567"/>
        <w:jc w:val="center"/>
        <w:outlineLvl w:val="0"/>
        <w:rPr>
          <w:rFonts w:cs="Times New Roman"/>
          <w:sz w:val="24"/>
          <w:szCs w:val="24"/>
        </w:rPr>
      </w:pPr>
      <w:bookmarkStart w:id="41" w:name="_Toc479768326"/>
      <w:r w:rsidRPr="000D4C8F">
        <w:rPr>
          <w:rFonts w:cs="Times New Roman"/>
          <w:sz w:val="24"/>
          <w:szCs w:val="24"/>
        </w:rPr>
        <w:t xml:space="preserve">IV. Порядок и формы контроля за исполнением </w:t>
      </w:r>
      <w:r w:rsidR="006B27D0" w:rsidRPr="000D4C8F">
        <w:rPr>
          <w:rFonts w:cs="Times New Roman"/>
          <w:sz w:val="24"/>
          <w:szCs w:val="24"/>
        </w:rPr>
        <w:t>Административного р</w:t>
      </w:r>
      <w:r w:rsidRPr="000D4C8F">
        <w:rPr>
          <w:rFonts w:cs="Times New Roman"/>
          <w:sz w:val="24"/>
          <w:szCs w:val="24"/>
        </w:rPr>
        <w:t>егламента</w:t>
      </w:r>
      <w:bookmarkEnd w:id="41"/>
    </w:p>
    <w:p w:rsidR="00206DB9" w:rsidRPr="000D4C8F" w:rsidRDefault="00206DB9" w:rsidP="00E55740">
      <w:pPr>
        <w:pStyle w:val="afffd"/>
        <w:shd w:val="clear" w:color="auto" w:fill="FFFFFF"/>
        <w:ind w:firstLine="567"/>
        <w:jc w:val="center"/>
        <w:rPr>
          <w:rFonts w:cs="Times New Roman"/>
          <w:b w:val="0"/>
          <w:sz w:val="24"/>
          <w:szCs w:val="24"/>
        </w:rPr>
      </w:pPr>
    </w:p>
    <w:p w:rsidR="00E90FE9" w:rsidRDefault="00273A45" w:rsidP="00273A45">
      <w:pPr>
        <w:pStyle w:val="2-"/>
        <w:shd w:val="clear" w:color="auto" w:fill="FFFFFF"/>
        <w:suppressAutoHyphens w:val="0"/>
        <w:autoSpaceDN w:val="0"/>
        <w:adjustRightInd w:val="0"/>
        <w:spacing w:before="0" w:after="0"/>
        <w:ind w:left="567" w:firstLine="0"/>
        <w:outlineLvl w:val="1"/>
        <w:rPr>
          <w:b w:val="0"/>
          <w:i w:val="0"/>
          <w:sz w:val="24"/>
          <w:szCs w:val="24"/>
        </w:rPr>
      </w:pPr>
      <w:bookmarkStart w:id="42" w:name="_Toc438376252"/>
      <w:bookmarkStart w:id="43" w:name="_Toc438727101"/>
      <w:bookmarkStart w:id="44" w:name="_Toc468470748"/>
      <w:bookmarkStart w:id="45" w:name="_Toc473648661"/>
      <w:bookmarkStart w:id="46" w:name="_Toc475799214"/>
      <w:bookmarkStart w:id="47" w:name="_Toc479768327"/>
      <w:r w:rsidRPr="00273A45">
        <w:rPr>
          <w:b w:val="0"/>
          <w:i w:val="0"/>
          <w:sz w:val="24"/>
          <w:szCs w:val="24"/>
        </w:rPr>
        <w:t>24.</w:t>
      </w:r>
      <w:r>
        <w:rPr>
          <w:b w:val="0"/>
          <w:i w:val="0"/>
          <w:sz w:val="24"/>
          <w:szCs w:val="24"/>
        </w:rPr>
        <w:t xml:space="preserve"> </w:t>
      </w:r>
      <w:r w:rsidR="00E90FE9" w:rsidRPr="00273A45">
        <w:rPr>
          <w:b w:val="0"/>
          <w:i w:val="0"/>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2"/>
      <w:bookmarkEnd w:id="43"/>
      <w:bookmarkEnd w:id="44"/>
      <w:bookmarkEnd w:id="45"/>
      <w:bookmarkEnd w:id="46"/>
      <w:bookmarkEnd w:id="47"/>
    </w:p>
    <w:p w:rsidR="00273A45" w:rsidRPr="000D4C8F" w:rsidRDefault="00273A45" w:rsidP="00273A45">
      <w:pPr>
        <w:pStyle w:val="2-"/>
        <w:shd w:val="clear" w:color="auto" w:fill="FFFFFF"/>
        <w:suppressAutoHyphens w:val="0"/>
        <w:autoSpaceDN w:val="0"/>
        <w:adjustRightInd w:val="0"/>
        <w:spacing w:before="0" w:after="0"/>
        <w:ind w:left="567" w:firstLine="0"/>
        <w:outlineLvl w:val="1"/>
        <w:rPr>
          <w:sz w:val="24"/>
          <w:szCs w:val="24"/>
        </w:rPr>
      </w:pP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bookmarkStart w:id="48" w:name="__RefHeading__40_1753854774"/>
      <w:bookmarkEnd w:id="48"/>
      <w:r>
        <w:rPr>
          <w:sz w:val="24"/>
          <w:szCs w:val="24"/>
        </w:rPr>
        <w:t xml:space="preserve">24.1. </w:t>
      </w:r>
      <w:r w:rsidR="00E90FE9" w:rsidRPr="000D4C8F">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E90FE9" w:rsidRPr="000D4C8F" w:rsidRDefault="00273A45" w:rsidP="00273A45">
      <w:pPr>
        <w:pStyle w:val="1fd"/>
        <w:shd w:val="clear" w:color="auto" w:fill="FFFFFF"/>
        <w:suppressAutoHyphens w:val="0"/>
        <w:autoSpaceDN w:val="0"/>
        <w:adjustRightInd w:val="0"/>
        <w:spacing w:line="240" w:lineRule="auto"/>
        <w:ind w:firstLine="567"/>
        <w:rPr>
          <w:sz w:val="24"/>
          <w:szCs w:val="24"/>
        </w:rPr>
      </w:pPr>
      <w:r>
        <w:rPr>
          <w:sz w:val="24"/>
          <w:szCs w:val="24"/>
        </w:rPr>
        <w:t xml:space="preserve">1) </w:t>
      </w:r>
      <w:r w:rsidR="00E90FE9" w:rsidRPr="000D4C8F">
        <w:rPr>
          <w:sz w:val="24"/>
          <w:szCs w:val="24"/>
        </w:rPr>
        <w:t>текущего контроля за соблюдением полноты и качества предоставления Муниципальной услуги (далее - текущий контроль);</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 </w:t>
      </w:r>
      <w:r w:rsidR="00E90FE9" w:rsidRPr="000D4C8F">
        <w:rPr>
          <w:sz w:val="24"/>
          <w:szCs w:val="24"/>
        </w:rPr>
        <w:t>контроля за соблюдением порядка предоставления Муниципальной услуги.</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24.2. </w:t>
      </w:r>
      <w:r w:rsidR="00E90FE9" w:rsidRPr="000D4C8F">
        <w:rPr>
          <w:sz w:val="24"/>
          <w:szCs w:val="24"/>
        </w:rPr>
        <w:t>Текущий контроль осуществляет уполномоченн</w:t>
      </w:r>
      <w:r w:rsidR="00131DD7">
        <w:rPr>
          <w:sz w:val="24"/>
          <w:szCs w:val="24"/>
        </w:rPr>
        <w:t xml:space="preserve">ое </w:t>
      </w:r>
      <w:r w:rsidR="00E90FE9" w:rsidRPr="000D4C8F">
        <w:rPr>
          <w:sz w:val="24"/>
          <w:szCs w:val="24"/>
        </w:rPr>
        <w:t>должностн</w:t>
      </w:r>
      <w:r w:rsidR="00131DD7">
        <w:rPr>
          <w:sz w:val="24"/>
          <w:szCs w:val="24"/>
        </w:rPr>
        <w:t>ое лицо Администрации городского округа Воскресенск Московской области.</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24.3. </w:t>
      </w:r>
      <w:r w:rsidR="00E90FE9" w:rsidRPr="000D4C8F">
        <w:rPr>
          <w:sz w:val="24"/>
          <w:szCs w:val="24"/>
        </w:rPr>
        <w:t xml:space="preserve">Текущий контроль осуществляется в порядке, установленном </w:t>
      </w:r>
      <w:r w:rsidR="00131DD7">
        <w:rPr>
          <w:sz w:val="24"/>
          <w:szCs w:val="24"/>
        </w:rPr>
        <w:t>Главой округа Воскресенск Московской области</w:t>
      </w:r>
      <w:r w:rsidR="00E90FE9" w:rsidRPr="000D4C8F">
        <w:rPr>
          <w:sz w:val="24"/>
          <w:szCs w:val="24"/>
        </w:rPr>
        <w:t xml:space="preserve"> для контроля за исполнением правовых актов Администрации.</w:t>
      </w:r>
    </w:p>
    <w:p w:rsidR="006B6710" w:rsidRDefault="00273A45" w:rsidP="006B6710">
      <w:pPr>
        <w:pStyle w:val="113"/>
        <w:spacing w:line="240" w:lineRule="auto"/>
        <w:ind w:left="0" w:firstLine="567"/>
        <w:rPr>
          <w:sz w:val="24"/>
          <w:szCs w:val="24"/>
        </w:rPr>
      </w:pPr>
      <w:r>
        <w:rPr>
          <w:sz w:val="24"/>
          <w:szCs w:val="24"/>
        </w:rPr>
        <w:t xml:space="preserve">24.4. </w:t>
      </w:r>
      <w:r w:rsidR="006B6710" w:rsidRPr="00CE71ED">
        <w:rPr>
          <w:sz w:val="24"/>
          <w:szCs w:val="24"/>
          <w:lang w:eastAsia="ru-RU"/>
        </w:rPr>
        <w:t xml:space="preserve">Контроль за соблюдением порядка предоставления </w:t>
      </w:r>
      <w:r w:rsidR="00DD29A8">
        <w:rPr>
          <w:sz w:val="24"/>
          <w:szCs w:val="24"/>
          <w:lang w:eastAsia="ru-RU"/>
        </w:rPr>
        <w:t>Муниципальной</w:t>
      </w:r>
      <w:r w:rsidR="006B6710" w:rsidRPr="00CE71ED">
        <w:rPr>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w:t>
      </w:r>
      <w:r w:rsidR="006B6710">
        <w:rPr>
          <w:sz w:val="24"/>
          <w:szCs w:val="24"/>
          <w:lang w:eastAsia="ru-RU"/>
        </w:rPr>
        <w:t xml:space="preserve">рии Московской области» от </w:t>
      </w:r>
      <w:r w:rsidR="006B6710" w:rsidRPr="00CE71ED">
        <w:rPr>
          <w:sz w:val="24"/>
          <w:szCs w:val="24"/>
          <w:lang w:eastAsia="ru-RU"/>
        </w:rPr>
        <w:t>30</w:t>
      </w:r>
      <w:r w:rsidR="006B6710">
        <w:rPr>
          <w:sz w:val="24"/>
          <w:szCs w:val="24"/>
          <w:lang w:eastAsia="ru-RU"/>
        </w:rPr>
        <w:t xml:space="preserve">.10.2018 </w:t>
      </w:r>
      <w:r w:rsidR="006B6710" w:rsidRPr="00CE71ED">
        <w:rPr>
          <w:sz w:val="24"/>
          <w:szCs w:val="24"/>
          <w:lang w:eastAsia="ru-RU"/>
        </w:rPr>
        <w:t>№ 10-121/РВ.</w:t>
      </w:r>
    </w:p>
    <w:p w:rsidR="00273A45" w:rsidRPr="000D4C8F" w:rsidRDefault="00273A45" w:rsidP="006B6710">
      <w:pPr>
        <w:pStyle w:val="113"/>
        <w:shd w:val="clear" w:color="auto" w:fill="FFFFFF"/>
        <w:suppressAutoHyphens w:val="0"/>
        <w:autoSpaceDN w:val="0"/>
        <w:adjustRightInd w:val="0"/>
        <w:spacing w:line="240" w:lineRule="auto"/>
        <w:ind w:left="0" w:firstLine="0"/>
        <w:rPr>
          <w:sz w:val="24"/>
          <w:szCs w:val="24"/>
        </w:rPr>
      </w:pPr>
    </w:p>
    <w:p w:rsidR="00206DB9" w:rsidRDefault="00273A45" w:rsidP="00E55740">
      <w:pPr>
        <w:pStyle w:val="2-"/>
        <w:shd w:val="clear" w:color="auto" w:fill="FFFFFF"/>
        <w:spacing w:before="0" w:after="0"/>
        <w:ind w:left="0" w:firstLine="567"/>
        <w:outlineLvl w:val="0"/>
        <w:rPr>
          <w:b w:val="0"/>
          <w:i w:val="0"/>
          <w:sz w:val="24"/>
          <w:szCs w:val="24"/>
        </w:rPr>
      </w:pPr>
      <w:bookmarkStart w:id="49" w:name="_Toc479768328"/>
      <w:r w:rsidRPr="00273A45">
        <w:rPr>
          <w:b w:val="0"/>
          <w:i w:val="0"/>
          <w:sz w:val="24"/>
          <w:szCs w:val="24"/>
        </w:rPr>
        <w:t xml:space="preserve">25. </w:t>
      </w:r>
      <w:r w:rsidR="00206DB9" w:rsidRPr="00273A45">
        <w:rPr>
          <w:b w:val="0"/>
          <w:i w:val="0"/>
          <w:sz w:val="24"/>
          <w:szCs w:val="24"/>
        </w:rPr>
        <w:t>Порядок</w:t>
      </w:r>
      <w:r w:rsidR="004D6B6A" w:rsidRPr="00273A45">
        <w:rPr>
          <w:b w:val="0"/>
          <w:i w:val="0"/>
          <w:sz w:val="24"/>
          <w:szCs w:val="24"/>
        </w:rPr>
        <w:t xml:space="preserve"> и периодичность осуществления т</w:t>
      </w:r>
      <w:r w:rsidR="00206DB9" w:rsidRPr="00273A45">
        <w:rPr>
          <w:b w:val="0"/>
          <w:i w:val="0"/>
          <w:sz w:val="24"/>
          <w:szCs w:val="24"/>
        </w:rPr>
        <w:t xml:space="preserve">екущего контроля полноты </w:t>
      </w:r>
      <w:r w:rsidR="006B27D0" w:rsidRPr="00273A45">
        <w:rPr>
          <w:b w:val="0"/>
          <w:i w:val="0"/>
          <w:sz w:val="24"/>
          <w:szCs w:val="24"/>
        </w:rPr>
        <w:t>и</w:t>
      </w:r>
      <w:r w:rsidR="00206DB9" w:rsidRPr="00273A45">
        <w:rPr>
          <w:b w:val="0"/>
          <w:i w:val="0"/>
          <w:sz w:val="24"/>
          <w:szCs w:val="24"/>
        </w:rPr>
        <w:t xml:space="preserve"> качества пред</w:t>
      </w:r>
      <w:r w:rsidR="00FB27D6" w:rsidRPr="00273A45">
        <w:rPr>
          <w:b w:val="0"/>
          <w:i w:val="0"/>
          <w:sz w:val="24"/>
          <w:szCs w:val="24"/>
        </w:rPr>
        <w:t>оставления Муниципальной услуги</w:t>
      </w:r>
      <w:r w:rsidR="008E368D" w:rsidRPr="00273A45">
        <w:rPr>
          <w:b w:val="0"/>
          <w:i w:val="0"/>
          <w:sz w:val="24"/>
          <w:szCs w:val="24"/>
        </w:rPr>
        <w:t xml:space="preserve"> и к</w:t>
      </w:r>
      <w:r w:rsidR="00206DB9" w:rsidRPr="00273A45">
        <w:rPr>
          <w:b w:val="0"/>
          <w:i w:val="0"/>
          <w:sz w:val="24"/>
          <w:szCs w:val="24"/>
        </w:rPr>
        <w:t>онтроля за соблюдением порядка предоставления Муниципальной услуги</w:t>
      </w:r>
      <w:bookmarkEnd w:id="49"/>
    </w:p>
    <w:p w:rsidR="008C48B9" w:rsidRPr="00273A45" w:rsidRDefault="008C48B9" w:rsidP="00E55740">
      <w:pPr>
        <w:pStyle w:val="2-"/>
        <w:shd w:val="clear" w:color="auto" w:fill="FFFFFF"/>
        <w:spacing w:before="0" w:after="0"/>
        <w:ind w:left="0" w:firstLine="567"/>
        <w:outlineLvl w:val="0"/>
        <w:rPr>
          <w:b w:val="0"/>
          <w:i w:val="0"/>
          <w:sz w:val="24"/>
          <w:szCs w:val="24"/>
        </w:rPr>
      </w:pPr>
    </w:p>
    <w:p w:rsidR="000A3B50" w:rsidRPr="000A3B50" w:rsidRDefault="000A3B50" w:rsidP="000A3B50">
      <w:pPr>
        <w:autoSpaceDN w:val="0"/>
        <w:spacing w:after="0" w:line="240" w:lineRule="auto"/>
        <w:ind w:firstLine="709"/>
        <w:jc w:val="both"/>
        <w:rPr>
          <w:rFonts w:ascii="Times New Roman" w:eastAsia="Arial Unicode MS" w:hAnsi="Times New Roman"/>
          <w:color w:val="000000"/>
          <w:sz w:val="24"/>
          <w:szCs w:val="24"/>
          <w:lang w:eastAsia="ru-RU"/>
        </w:rPr>
      </w:pPr>
      <w:bookmarkStart w:id="50" w:name="_Toc479768329"/>
      <w:r w:rsidRPr="000A3B50">
        <w:rPr>
          <w:rFonts w:ascii="Times New Roman" w:eastAsia="Arial Unicode MS" w:hAnsi="Times New Roman"/>
          <w:color w:val="000000"/>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w:t>
      </w:r>
      <w:r w:rsidRPr="000A3B50">
        <w:rPr>
          <w:rFonts w:ascii="Times New Roman" w:eastAsia="Arial Unicode MS" w:hAnsi="Times New Roman"/>
          <w:color w:val="000000"/>
          <w:sz w:val="24"/>
          <w:szCs w:val="24"/>
          <w:lang w:eastAsia="ru-RU"/>
        </w:rPr>
        <w:lastRenderedPageBreak/>
        <w:t>распорядительным акт</w:t>
      </w:r>
      <w:r w:rsidR="00DD29A8">
        <w:rPr>
          <w:rFonts w:ascii="Times New Roman" w:eastAsia="Arial Unicode MS" w:hAnsi="Times New Roman"/>
          <w:color w:val="000000"/>
          <w:sz w:val="24"/>
          <w:szCs w:val="24"/>
          <w:lang w:eastAsia="ru-RU"/>
        </w:rPr>
        <w:t>ом Администрации, ответственный</w:t>
      </w:r>
      <w:r w:rsidRPr="000A3B50">
        <w:rPr>
          <w:rFonts w:ascii="Times New Roman" w:eastAsia="Arial Unicode MS" w:hAnsi="Times New Roman"/>
          <w:color w:val="000000"/>
          <w:sz w:val="24"/>
          <w:szCs w:val="24"/>
          <w:lang w:eastAsia="ru-RU"/>
        </w:rPr>
        <w:t xml:space="preserve"> за предоставление Муниципальной услуги.</w:t>
      </w:r>
    </w:p>
    <w:p w:rsidR="000A3B50" w:rsidRPr="000A3B50" w:rsidRDefault="000A3B50" w:rsidP="000A3B50">
      <w:pPr>
        <w:autoSpaceDN w:val="0"/>
        <w:spacing w:after="0" w:line="240" w:lineRule="auto"/>
        <w:ind w:firstLine="709"/>
        <w:jc w:val="both"/>
        <w:rPr>
          <w:rFonts w:ascii="Times New Roman" w:eastAsia="Arial Unicode MS" w:hAnsi="Times New Roman"/>
          <w:color w:val="000000"/>
          <w:sz w:val="24"/>
          <w:szCs w:val="24"/>
          <w:lang w:eastAsia="ru-RU"/>
        </w:rPr>
      </w:pPr>
      <w:r w:rsidRPr="000A3B50">
        <w:rPr>
          <w:rFonts w:ascii="Times New Roman" w:eastAsia="Arial Unicode MS" w:hAnsi="Times New Roman"/>
          <w:color w:val="000000"/>
          <w:sz w:val="24"/>
          <w:szCs w:val="24"/>
          <w:lang w:eastAsia="ru-RU"/>
        </w:rPr>
        <w:t>25.2.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сотрудников администрации, принимаются меры по устранению таких нарушений.</w:t>
      </w:r>
    </w:p>
    <w:p w:rsidR="000A3B50" w:rsidRPr="000A3B50" w:rsidRDefault="000A3B50" w:rsidP="000A3B50">
      <w:pPr>
        <w:autoSpaceDN w:val="0"/>
        <w:spacing w:after="0" w:line="240" w:lineRule="auto"/>
        <w:ind w:firstLine="709"/>
        <w:jc w:val="both"/>
        <w:rPr>
          <w:rFonts w:ascii="Times New Roman" w:eastAsia="Arial Unicode MS" w:hAnsi="Times New Roman"/>
          <w:color w:val="000000"/>
          <w:sz w:val="24"/>
          <w:szCs w:val="24"/>
          <w:lang w:eastAsia="ru-RU"/>
        </w:rPr>
      </w:pPr>
      <w:r w:rsidRPr="000A3B50">
        <w:rPr>
          <w:rFonts w:ascii="Times New Roman" w:eastAsia="Arial Unicode MS" w:hAnsi="Times New Roman"/>
          <w:color w:val="000000"/>
          <w:sz w:val="24"/>
          <w:szCs w:val="24"/>
          <w:lang w:eastAsia="ru-RU"/>
        </w:rPr>
        <w:t xml:space="preserve">25.3. </w:t>
      </w:r>
      <w:r w:rsidRPr="000A3B50">
        <w:rPr>
          <w:rFonts w:ascii="Times New Roman" w:hAnsi="Times New Roman"/>
          <w:color w:val="000000"/>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Муниципальной</w:t>
      </w:r>
      <w:r w:rsidRPr="000A3B50">
        <w:rPr>
          <w:rFonts w:ascii="Times New Roman" w:eastAsia="Arial Unicode MS" w:hAnsi="Times New Roman"/>
          <w:color w:val="000000"/>
          <w:sz w:val="24"/>
          <w:szCs w:val="24"/>
          <w:lang w:eastAsia="ru-RU"/>
        </w:rPr>
        <w:t xml:space="preserve"> услуги</w:t>
      </w:r>
      <w:r w:rsidRPr="000A3B50">
        <w:rPr>
          <w:rFonts w:ascii="Times New Roman" w:hAnsi="Times New Roman"/>
          <w:color w:val="000000"/>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0A3B50">
        <w:rPr>
          <w:rFonts w:ascii="Times New Roman" w:eastAsia="Arial Unicode MS" w:hAnsi="Times New Roman"/>
          <w:color w:val="000000"/>
          <w:sz w:val="24"/>
          <w:szCs w:val="24"/>
          <w:lang w:eastAsia="ru-RU"/>
        </w:rPr>
        <w:t>Муниципальной услуги.</w:t>
      </w:r>
    </w:p>
    <w:p w:rsidR="00A57DAE" w:rsidRDefault="000A3B50" w:rsidP="000A3B50">
      <w:pPr>
        <w:pStyle w:val="113"/>
        <w:suppressAutoHyphens w:val="0"/>
        <w:autoSpaceDN w:val="0"/>
        <w:adjustRightInd w:val="0"/>
        <w:spacing w:line="240" w:lineRule="auto"/>
        <w:ind w:left="0" w:firstLine="567"/>
        <w:rPr>
          <w:sz w:val="24"/>
          <w:szCs w:val="24"/>
        </w:rPr>
      </w:pPr>
      <w:r w:rsidRPr="000A3B50">
        <w:rPr>
          <w:color w:val="000000"/>
          <w:sz w:val="24"/>
          <w:szCs w:val="24"/>
        </w:rPr>
        <w:t>25.4. Должностным лицом Министерства, ответственным за предоставление Муниципальной услуги является начальник управления земельно-имущественных отноше</w:t>
      </w:r>
      <w:r w:rsidR="00131DD7">
        <w:rPr>
          <w:color w:val="000000"/>
          <w:sz w:val="24"/>
          <w:szCs w:val="24"/>
        </w:rPr>
        <w:t>ний А</w:t>
      </w:r>
      <w:r w:rsidRPr="000A3B50">
        <w:rPr>
          <w:color w:val="000000"/>
          <w:sz w:val="24"/>
          <w:szCs w:val="24"/>
        </w:rPr>
        <w:t xml:space="preserve">дминистрации </w:t>
      </w:r>
      <w:r w:rsidR="00917D03" w:rsidRPr="00917D03">
        <w:rPr>
          <w:color w:val="000000"/>
          <w:sz w:val="24"/>
          <w:szCs w:val="24"/>
        </w:rPr>
        <w:t>городского округа Воскресенск Московской области</w:t>
      </w:r>
      <w:r w:rsidRPr="000A3B50">
        <w:rPr>
          <w:color w:val="000000"/>
          <w:sz w:val="24"/>
          <w:szCs w:val="24"/>
        </w:rPr>
        <w:t>, непосредственно предоставляющего Муниципальную услугу.</w:t>
      </w:r>
    </w:p>
    <w:p w:rsidR="00273A45" w:rsidRPr="00BF04DE" w:rsidRDefault="00273A45" w:rsidP="00273A45">
      <w:pPr>
        <w:pStyle w:val="113"/>
        <w:suppressAutoHyphens w:val="0"/>
        <w:autoSpaceDN w:val="0"/>
        <w:adjustRightInd w:val="0"/>
        <w:spacing w:line="240" w:lineRule="auto"/>
        <w:ind w:left="0" w:firstLine="567"/>
        <w:rPr>
          <w:sz w:val="24"/>
          <w:szCs w:val="24"/>
        </w:rPr>
      </w:pPr>
    </w:p>
    <w:p w:rsidR="00FB27D6" w:rsidRDefault="00FB27D6" w:rsidP="00E55740">
      <w:pPr>
        <w:pStyle w:val="2-"/>
        <w:shd w:val="clear" w:color="auto" w:fill="FFFFFF"/>
        <w:suppressAutoHyphens w:val="0"/>
        <w:autoSpaceDN w:val="0"/>
        <w:adjustRightInd w:val="0"/>
        <w:spacing w:before="0" w:after="0"/>
        <w:ind w:left="0" w:firstLine="567"/>
        <w:outlineLvl w:val="1"/>
        <w:rPr>
          <w:b w:val="0"/>
          <w:i w:val="0"/>
          <w:sz w:val="24"/>
          <w:szCs w:val="24"/>
        </w:rPr>
      </w:pPr>
      <w:r w:rsidRPr="00273A45">
        <w:rPr>
          <w:b w:val="0"/>
          <w:i w:val="0"/>
          <w:sz w:val="24"/>
          <w:szCs w:val="24"/>
        </w:rPr>
        <w:t>26</w:t>
      </w:r>
      <w:r w:rsidR="00206DB9" w:rsidRPr="00273A45">
        <w:rPr>
          <w:b w:val="0"/>
          <w:i w:val="0"/>
          <w:sz w:val="24"/>
          <w:szCs w:val="24"/>
        </w:rPr>
        <w:t xml:space="preserve">. </w:t>
      </w:r>
      <w:bookmarkStart w:id="51" w:name="_Toc438376254"/>
      <w:bookmarkStart w:id="52" w:name="_Toc438727103"/>
      <w:bookmarkStart w:id="53" w:name="_Toc468470750"/>
      <w:bookmarkStart w:id="54" w:name="_Toc473648663"/>
      <w:bookmarkStart w:id="55" w:name="_Toc475799216"/>
      <w:r w:rsidRPr="00273A45">
        <w:rPr>
          <w:b w:val="0"/>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50"/>
      <w:bookmarkEnd w:id="51"/>
      <w:bookmarkEnd w:id="52"/>
      <w:bookmarkEnd w:id="53"/>
      <w:bookmarkEnd w:id="54"/>
      <w:bookmarkEnd w:id="55"/>
    </w:p>
    <w:p w:rsidR="00273A45" w:rsidRPr="00273A45" w:rsidRDefault="00273A45" w:rsidP="00E55740">
      <w:pPr>
        <w:pStyle w:val="2-"/>
        <w:shd w:val="clear" w:color="auto" w:fill="FFFFFF"/>
        <w:suppressAutoHyphens w:val="0"/>
        <w:autoSpaceDN w:val="0"/>
        <w:adjustRightInd w:val="0"/>
        <w:spacing w:before="0" w:after="0"/>
        <w:ind w:left="0" w:firstLine="567"/>
        <w:outlineLvl w:val="1"/>
        <w:rPr>
          <w:b w:val="0"/>
          <w:i w:val="0"/>
          <w:sz w:val="24"/>
          <w:szCs w:val="24"/>
        </w:rPr>
      </w:pPr>
    </w:p>
    <w:p w:rsidR="00591226" w:rsidRPr="00591226" w:rsidRDefault="00591226" w:rsidP="00591226">
      <w:pPr>
        <w:pStyle w:val="113"/>
        <w:spacing w:line="240" w:lineRule="auto"/>
        <w:ind w:left="0" w:firstLine="709"/>
        <w:rPr>
          <w:color w:val="000000"/>
          <w:kern w:val="1"/>
          <w:sz w:val="24"/>
          <w:szCs w:val="24"/>
          <w:lang w:eastAsia="zh-CN"/>
        </w:rPr>
      </w:pPr>
      <w:r>
        <w:rPr>
          <w:color w:val="000000"/>
          <w:kern w:val="1"/>
          <w:sz w:val="24"/>
          <w:szCs w:val="24"/>
          <w:lang w:eastAsia="zh-CN"/>
        </w:rPr>
        <w:t xml:space="preserve">26.1. </w:t>
      </w:r>
      <w:r w:rsidRPr="00591226">
        <w:rPr>
          <w:color w:val="000000"/>
          <w:kern w:val="1"/>
          <w:sz w:val="24"/>
          <w:szCs w:val="24"/>
          <w:lang w:eastAsia="zh-CN"/>
        </w:rPr>
        <w:t>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ответственных за предоставление Муниципальной услуги, работников МФЦ и фактов нарушения прав и законных интересов Заявителей должностные муни</w:t>
      </w:r>
      <w:r w:rsidR="00DD29A8">
        <w:rPr>
          <w:color w:val="000000"/>
          <w:kern w:val="1"/>
          <w:sz w:val="24"/>
          <w:szCs w:val="24"/>
          <w:lang w:eastAsia="zh-CN"/>
        </w:rPr>
        <w:t>ципальные служащие, сотрудники А</w:t>
      </w:r>
      <w:r w:rsidRPr="00591226">
        <w:rPr>
          <w:color w:val="000000"/>
          <w:kern w:val="1"/>
          <w:sz w:val="24"/>
          <w:szCs w:val="24"/>
          <w:lang w:eastAsia="zh-CN"/>
        </w:rPr>
        <w:t>дминистрации, МФЦ несут ответственность в соответствии с законодательством Российской Федерации и законодательством Московской области.</w:t>
      </w:r>
    </w:p>
    <w:p w:rsidR="00591226" w:rsidRPr="00591226" w:rsidRDefault="00591226" w:rsidP="00591226">
      <w:pPr>
        <w:spacing w:after="0" w:line="240" w:lineRule="auto"/>
        <w:ind w:firstLine="709"/>
        <w:jc w:val="both"/>
        <w:rPr>
          <w:rFonts w:ascii="Times New Roman" w:hAnsi="Times New Roman"/>
          <w:color w:val="000000"/>
          <w:kern w:val="1"/>
          <w:sz w:val="24"/>
          <w:szCs w:val="24"/>
          <w:lang w:eastAsia="zh-CN"/>
        </w:rPr>
      </w:pPr>
      <w:r w:rsidRPr="00591226">
        <w:rPr>
          <w:rFonts w:ascii="Times New Roman" w:hAnsi="Times New Roman"/>
          <w:color w:val="000000"/>
          <w:kern w:val="1"/>
          <w:sz w:val="24"/>
          <w:szCs w:val="24"/>
          <w:lang w:eastAsia="zh-CN"/>
        </w:rPr>
        <w:t xml:space="preserve">26.2. В случае выявления в действиях </w:t>
      </w:r>
      <w:r w:rsidR="00DD29A8">
        <w:rPr>
          <w:rFonts w:ascii="Times New Roman" w:hAnsi="Times New Roman"/>
          <w:color w:val="000000"/>
          <w:kern w:val="1"/>
          <w:sz w:val="24"/>
          <w:szCs w:val="24"/>
          <w:lang w:eastAsia="zh-CN"/>
        </w:rPr>
        <w:t>(бездействиях) должностных лиц А</w:t>
      </w:r>
      <w:r w:rsidRPr="00591226">
        <w:rPr>
          <w:rFonts w:ascii="Times New Roman" w:hAnsi="Times New Roman"/>
          <w:color w:val="000000"/>
          <w:kern w:val="1"/>
          <w:sz w:val="24"/>
          <w:szCs w:val="24"/>
          <w:lang w:eastAsia="zh-CN"/>
        </w:rPr>
        <w:t>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w:t>
      </w:r>
      <w:r w:rsidR="002302E8">
        <w:rPr>
          <w:rFonts w:ascii="Times New Roman" w:hAnsi="Times New Roman"/>
          <w:color w:val="000000"/>
          <w:kern w:val="1"/>
          <w:sz w:val="24"/>
          <w:szCs w:val="24"/>
          <w:lang w:eastAsia="zh-CN"/>
        </w:rPr>
        <w:t xml:space="preserve">м Кодексом Российской Федерации </w:t>
      </w:r>
      <w:r w:rsidRPr="00591226">
        <w:rPr>
          <w:rFonts w:ascii="Times New Roman" w:hAnsi="Times New Roman"/>
          <w:color w:val="000000"/>
          <w:kern w:val="1"/>
          <w:sz w:val="24"/>
          <w:szCs w:val="24"/>
          <w:lang w:eastAsia="zh-CN"/>
        </w:rP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8A76B3" w:rsidRDefault="00DD29A8" w:rsidP="00591226">
      <w:pPr>
        <w:pStyle w:val="113"/>
        <w:shd w:val="clear" w:color="auto" w:fill="FFFFFF"/>
        <w:tabs>
          <w:tab w:val="num" w:pos="0"/>
        </w:tabs>
        <w:spacing w:line="240" w:lineRule="auto"/>
        <w:ind w:left="0" w:firstLine="567"/>
        <w:rPr>
          <w:color w:val="000000"/>
          <w:kern w:val="1"/>
          <w:sz w:val="24"/>
          <w:szCs w:val="24"/>
          <w:lang w:eastAsia="zh-CN"/>
        </w:rPr>
      </w:pPr>
      <w:r>
        <w:rPr>
          <w:color w:val="000000"/>
          <w:kern w:val="1"/>
          <w:sz w:val="24"/>
          <w:szCs w:val="24"/>
          <w:lang w:eastAsia="zh-CN"/>
        </w:rPr>
        <w:t>26.3. Должностным лицом А</w:t>
      </w:r>
      <w:r w:rsidR="00591226" w:rsidRPr="00591226">
        <w:rPr>
          <w:color w:val="000000"/>
          <w:kern w:val="1"/>
          <w:sz w:val="24"/>
          <w:szCs w:val="24"/>
          <w:lang w:eastAsia="zh-CN"/>
        </w:rPr>
        <w:t>дминистрации, ответственным за соблюдение порядка предоставления Муниципальной услуги является начальник управления зе</w:t>
      </w:r>
      <w:r w:rsidR="00131DD7">
        <w:rPr>
          <w:color w:val="000000"/>
          <w:kern w:val="1"/>
          <w:sz w:val="24"/>
          <w:szCs w:val="24"/>
          <w:lang w:eastAsia="zh-CN"/>
        </w:rPr>
        <w:t>мельно-имущественных отношений А</w:t>
      </w:r>
      <w:r w:rsidR="00591226" w:rsidRPr="00591226">
        <w:rPr>
          <w:color w:val="000000"/>
          <w:kern w:val="1"/>
          <w:sz w:val="24"/>
          <w:szCs w:val="24"/>
          <w:lang w:eastAsia="zh-CN"/>
        </w:rPr>
        <w:t xml:space="preserve">дминистрации </w:t>
      </w:r>
      <w:r w:rsidR="00917D03" w:rsidRPr="00917D03">
        <w:rPr>
          <w:color w:val="000000"/>
          <w:kern w:val="1"/>
          <w:sz w:val="24"/>
          <w:szCs w:val="24"/>
          <w:lang w:eastAsia="zh-CN"/>
        </w:rPr>
        <w:t>городского округа Воскресенск Московской области</w:t>
      </w:r>
      <w:r w:rsidR="00591226" w:rsidRPr="00591226">
        <w:rPr>
          <w:color w:val="000000"/>
          <w:kern w:val="1"/>
          <w:sz w:val="24"/>
          <w:szCs w:val="24"/>
          <w:lang w:eastAsia="zh-CN"/>
        </w:rPr>
        <w:t>, непосредственно предоставляющего Муниципальную услугу.</w:t>
      </w:r>
    </w:p>
    <w:p w:rsidR="00591226" w:rsidRPr="000D4C8F" w:rsidRDefault="00591226" w:rsidP="00591226">
      <w:pPr>
        <w:pStyle w:val="113"/>
        <w:shd w:val="clear" w:color="auto" w:fill="FFFFFF"/>
        <w:tabs>
          <w:tab w:val="num" w:pos="0"/>
        </w:tabs>
        <w:spacing w:line="240" w:lineRule="auto"/>
        <w:ind w:left="0" w:firstLine="567"/>
        <w:rPr>
          <w:sz w:val="24"/>
          <w:szCs w:val="24"/>
        </w:rPr>
      </w:pPr>
    </w:p>
    <w:p w:rsidR="00206DB9" w:rsidRPr="00FD430B" w:rsidRDefault="00FD430B" w:rsidP="00FD430B">
      <w:pPr>
        <w:pStyle w:val="afffd"/>
        <w:shd w:val="clear" w:color="auto" w:fill="FFFFFF"/>
        <w:ind w:left="567"/>
        <w:jc w:val="center"/>
        <w:outlineLvl w:val="0"/>
        <w:rPr>
          <w:rFonts w:cs="Times New Roman"/>
          <w:b w:val="0"/>
          <w:sz w:val="24"/>
          <w:szCs w:val="24"/>
        </w:rPr>
      </w:pPr>
      <w:bookmarkStart w:id="56" w:name="_Toc479768330"/>
      <w:r>
        <w:rPr>
          <w:rFonts w:cs="Times New Roman"/>
          <w:b w:val="0"/>
          <w:sz w:val="24"/>
          <w:szCs w:val="24"/>
        </w:rPr>
        <w:t>27</w:t>
      </w:r>
      <w:r w:rsidRPr="00FD430B">
        <w:rPr>
          <w:rFonts w:cs="Times New Roman"/>
          <w:b w:val="0"/>
          <w:sz w:val="24"/>
          <w:szCs w:val="24"/>
        </w:rPr>
        <w:t xml:space="preserve">. </w:t>
      </w:r>
      <w:r w:rsidR="00206DB9" w:rsidRPr="00FD430B">
        <w:rPr>
          <w:rFonts w:cs="Times New Roman"/>
          <w:b w:val="0"/>
          <w:sz w:val="24"/>
          <w:szCs w:val="24"/>
        </w:rPr>
        <w:t xml:space="preserve">Положения, характеризующие требования к порядку и формам контроля </w:t>
      </w:r>
      <w:r w:rsidR="00DD29A8">
        <w:rPr>
          <w:rFonts w:cs="Times New Roman"/>
          <w:b w:val="0"/>
          <w:sz w:val="24"/>
          <w:szCs w:val="24"/>
        </w:rPr>
        <w:t xml:space="preserve">                                  </w:t>
      </w:r>
      <w:r w:rsidR="00206DB9" w:rsidRPr="00FD430B">
        <w:rPr>
          <w:rFonts w:cs="Times New Roman"/>
          <w:b w:val="0"/>
          <w:sz w:val="24"/>
          <w:szCs w:val="24"/>
        </w:rPr>
        <w:t>за</w:t>
      </w:r>
      <w:r w:rsidR="00923815" w:rsidRPr="00FD430B">
        <w:rPr>
          <w:rFonts w:cs="Times New Roman"/>
          <w:b w:val="0"/>
          <w:sz w:val="24"/>
          <w:szCs w:val="24"/>
        </w:rPr>
        <w:t xml:space="preserve"> </w:t>
      </w:r>
      <w:r w:rsidR="00206DB9" w:rsidRPr="00FD430B">
        <w:rPr>
          <w:rFonts w:cs="Times New Roman"/>
          <w:b w:val="0"/>
          <w:sz w:val="24"/>
          <w:szCs w:val="24"/>
        </w:rPr>
        <w:t>предоставлением Муниципальной услуги, в том числе со стороны граждан,</w:t>
      </w:r>
      <w:bookmarkEnd w:id="56"/>
      <w:r w:rsidR="00206DB9" w:rsidRPr="00FD430B">
        <w:rPr>
          <w:rFonts w:cs="Times New Roman"/>
          <w:b w:val="0"/>
          <w:sz w:val="24"/>
          <w:szCs w:val="24"/>
        </w:rPr>
        <w:t xml:space="preserve"> </w:t>
      </w:r>
    </w:p>
    <w:p w:rsidR="00206DB9" w:rsidRPr="00FD430B" w:rsidRDefault="00206DB9" w:rsidP="00FD430B">
      <w:pPr>
        <w:pStyle w:val="afffd"/>
        <w:shd w:val="clear" w:color="auto" w:fill="FFFFFF"/>
        <w:ind w:left="567"/>
        <w:jc w:val="center"/>
        <w:outlineLvl w:val="0"/>
        <w:rPr>
          <w:rFonts w:cs="Times New Roman"/>
          <w:b w:val="0"/>
          <w:sz w:val="24"/>
          <w:szCs w:val="24"/>
        </w:rPr>
      </w:pPr>
      <w:bookmarkStart w:id="57" w:name="_Toc479768331"/>
      <w:r w:rsidRPr="00FD430B">
        <w:rPr>
          <w:rFonts w:cs="Times New Roman"/>
          <w:b w:val="0"/>
          <w:sz w:val="24"/>
          <w:szCs w:val="24"/>
        </w:rPr>
        <w:t>их объединений и организаций</w:t>
      </w:r>
      <w:bookmarkEnd w:id="57"/>
    </w:p>
    <w:p w:rsidR="00206DB9" w:rsidRPr="000D4C8F" w:rsidRDefault="00206DB9" w:rsidP="00E55740">
      <w:pPr>
        <w:pStyle w:val="afffd"/>
        <w:shd w:val="clear" w:color="auto" w:fill="FFFFFF"/>
        <w:ind w:firstLine="567"/>
        <w:jc w:val="both"/>
        <w:rPr>
          <w:rFonts w:cs="Times New Roman"/>
          <w:sz w:val="24"/>
          <w:szCs w:val="24"/>
        </w:rPr>
      </w:pPr>
    </w:p>
    <w:p w:rsidR="00FB27D6" w:rsidRPr="000D4C8F" w:rsidRDefault="00FD430B" w:rsidP="00FD430B">
      <w:pPr>
        <w:pStyle w:val="113"/>
        <w:shd w:val="clear" w:color="auto" w:fill="FFFFFF"/>
        <w:suppressAutoHyphens w:val="0"/>
        <w:autoSpaceDN w:val="0"/>
        <w:adjustRightInd w:val="0"/>
        <w:spacing w:line="240" w:lineRule="auto"/>
        <w:ind w:left="0" w:firstLine="567"/>
        <w:rPr>
          <w:sz w:val="24"/>
          <w:szCs w:val="24"/>
        </w:rPr>
      </w:pPr>
      <w:r>
        <w:rPr>
          <w:sz w:val="24"/>
          <w:szCs w:val="24"/>
        </w:rPr>
        <w:lastRenderedPageBreak/>
        <w:t xml:space="preserve">27.1. </w:t>
      </w:r>
      <w:r w:rsidR="00FB27D6" w:rsidRPr="000D4C8F">
        <w:rPr>
          <w:sz w:val="24"/>
          <w:szCs w:val="24"/>
        </w:rPr>
        <w:t>Т</w:t>
      </w:r>
      <w:r w:rsidR="004D6B6A">
        <w:rPr>
          <w:sz w:val="24"/>
          <w:szCs w:val="24"/>
        </w:rPr>
        <w:t>ребованиями к порядку и формам т</w:t>
      </w:r>
      <w:r w:rsidR="00FB27D6" w:rsidRPr="000D4C8F">
        <w:rPr>
          <w:sz w:val="24"/>
          <w:szCs w:val="24"/>
        </w:rPr>
        <w:t>екущего контроля за предоставлением Муниципальной услуги являются:</w:t>
      </w:r>
    </w:p>
    <w:p w:rsidR="00FB27D6" w:rsidRPr="000D4C8F" w:rsidRDefault="006F7471" w:rsidP="006F7471">
      <w:pPr>
        <w:pStyle w:val="1fd"/>
        <w:shd w:val="clear" w:color="auto" w:fill="FFFFFF"/>
        <w:suppressAutoHyphens w:val="0"/>
        <w:autoSpaceDN w:val="0"/>
        <w:adjustRightInd w:val="0"/>
        <w:spacing w:line="240" w:lineRule="auto"/>
        <w:ind w:left="567"/>
        <w:rPr>
          <w:sz w:val="24"/>
          <w:szCs w:val="24"/>
        </w:rPr>
      </w:pPr>
      <w:r>
        <w:rPr>
          <w:sz w:val="24"/>
          <w:szCs w:val="24"/>
        </w:rPr>
        <w:t xml:space="preserve">- </w:t>
      </w:r>
      <w:r w:rsidR="00FB27D6" w:rsidRPr="000D4C8F">
        <w:rPr>
          <w:sz w:val="24"/>
          <w:szCs w:val="24"/>
        </w:rPr>
        <w:t>независимость;</w:t>
      </w:r>
    </w:p>
    <w:p w:rsidR="00FB27D6" w:rsidRPr="000D4C8F" w:rsidRDefault="006F7471" w:rsidP="006F7471">
      <w:pPr>
        <w:pStyle w:val="1fd"/>
        <w:shd w:val="clear" w:color="auto" w:fill="FFFFFF"/>
        <w:suppressAutoHyphens w:val="0"/>
        <w:autoSpaceDN w:val="0"/>
        <w:adjustRightInd w:val="0"/>
        <w:spacing w:line="240" w:lineRule="auto"/>
        <w:ind w:left="567"/>
        <w:rPr>
          <w:sz w:val="24"/>
          <w:szCs w:val="24"/>
        </w:rPr>
      </w:pPr>
      <w:r>
        <w:rPr>
          <w:sz w:val="24"/>
          <w:szCs w:val="24"/>
        </w:rPr>
        <w:t xml:space="preserve">- </w:t>
      </w:r>
      <w:r w:rsidR="00FB27D6" w:rsidRPr="000D4C8F">
        <w:rPr>
          <w:sz w:val="24"/>
          <w:szCs w:val="24"/>
        </w:rPr>
        <w:t>тщательность.</w:t>
      </w:r>
    </w:p>
    <w:p w:rsidR="00FB27D6" w:rsidRPr="000D4C8F" w:rsidRDefault="006F7471" w:rsidP="006F7471">
      <w:pPr>
        <w:pStyle w:val="1fd"/>
        <w:shd w:val="clear" w:color="auto" w:fill="FFFFFF"/>
        <w:suppressAutoHyphens w:val="0"/>
        <w:autoSpaceDN w:val="0"/>
        <w:adjustRightInd w:val="0"/>
        <w:spacing w:line="240" w:lineRule="auto"/>
        <w:ind w:firstLine="567"/>
        <w:rPr>
          <w:sz w:val="24"/>
          <w:szCs w:val="24"/>
        </w:rPr>
      </w:pPr>
      <w:r>
        <w:rPr>
          <w:sz w:val="24"/>
          <w:szCs w:val="24"/>
        </w:rPr>
        <w:t xml:space="preserve">27.2. </w:t>
      </w:r>
      <w:r w:rsidR="00FB27D6" w:rsidRPr="000D4C8F">
        <w:rPr>
          <w:sz w:val="24"/>
          <w:szCs w:val="24"/>
        </w:rPr>
        <w:t>Независимость текущего контроля заключается в том, что должностное лицо, уполномоченное на его осуществление</w:t>
      </w:r>
      <w:r w:rsidR="00DD29A8">
        <w:rPr>
          <w:sz w:val="24"/>
          <w:szCs w:val="24"/>
        </w:rPr>
        <w:t>,</w:t>
      </w:r>
      <w:r w:rsidR="00FB27D6" w:rsidRPr="000D4C8F">
        <w:rPr>
          <w:sz w:val="24"/>
          <w:szCs w:val="24"/>
        </w:rPr>
        <w:t xml:space="preserve">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B27D6" w:rsidRPr="000D4C8F"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27.3. </w:t>
      </w:r>
      <w:r w:rsidR="00FB27D6" w:rsidRPr="000D4C8F">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B27D6" w:rsidRPr="000D4C8F"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27.4. </w:t>
      </w:r>
      <w:r w:rsidR="00FB27D6" w:rsidRPr="000D4C8F">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B27D6" w:rsidRPr="000D4C8F"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27.5. </w:t>
      </w:r>
      <w:r w:rsidR="00FB27D6" w:rsidRPr="000D4C8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B27D6" w:rsidRPr="000D4C8F"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27.6. </w:t>
      </w:r>
      <w:r w:rsidR="00FB27D6" w:rsidRPr="000D4C8F">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w:t>
      </w:r>
      <w:r w:rsidR="00DD29A8">
        <w:rPr>
          <w:sz w:val="24"/>
          <w:szCs w:val="24"/>
        </w:rPr>
        <w:t>льной услуги, а также жалобы и з</w:t>
      </w:r>
      <w:r w:rsidR="00FB27D6" w:rsidRPr="000D4C8F">
        <w:rPr>
          <w:sz w:val="24"/>
          <w:szCs w:val="24"/>
        </w:rPr>
        <w:t>аявления на действия (бездействие) должностных лиц Администрации и принятые ими решения, связанные с предоставлением Муниципальной услуги.</w:t>
      </w:r>
    </w:p>
    <w:p w:rsidR="00FB27D6" w:rsidRPr="001512C0"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27.7. </w:t>
      </w:r>
      <w:r w:rsidR="00FB27D6" w:rsidRPr="000D4C8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w:t>
      </w:r>
      <w:r w:rsidR="00FB27D6" w:rsidRPr="001512C0">
        <w:rPr>
          <w:sz w:val="24"/>
          <w:szCs w:val="24"/>
        </w:rPr>
        <w:t>жалоб) в процессе получения Муниципальной услуги.</w:t>
      </w:r>
    </w:p>
    <w:p w:rsidR="00206DB9" w:rsidRPr="001512C0" w:rsidRDefault="006F7471" w:rsidP="006F7471">
      <w:pPr>
        <w:pStyle w:val="afffd"/>
        <w:shd w:val="clear" w:color="auto" w:fill="FFFFFF"/>
        <w:ind w:firstLine="567"/>
        <w:jc w:val="both"/>
        <w:rPr>
          <w:b w:val="0"/>
          <w:sz w:val="24"/>
          <w:szCs w:val="24"/>
        </w:rPr>
      </w:pPr>
      <w:r>
        <w:rPr>
          <w:b w:val="0"/>
          <w:sz w:val="24"/>
          <w:szCs w:val="24"/>
        </w:rPr>
        <w:t xml:space="preserve">27.8. </w:t>
      </w:r>
      <w:r w:rsidR="00DD29A8">
        <w:rPr>
          <w:b w:val="0"/>
          <w:sz w:val="24"/>
          <w:szCs w:val="24"/>
        </w:rPr>
        <w:t>Заявители (представители З</w:t>
      </w:r>
      <w:r w:rsidR="00FB27D6" w:rsidRPr="001512C0">
        <w:rPr>
          <w:b w:val="0"/>
          <w:sz w:val="24"/>
          <w:szCs w:val="24"/>
        </w:rPr>
        <w:t>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206DB9" w:rsidRPr="001512C0">
        <w:rPr>
          <w:b w:val="0"/>
          <w:sz w:val="24"/>
          <w:szCs w:val="24"/>
        </w:rPr>
        <w:t>.</w:t>
      </w:r>
    </w:p>
    <w:p w:rsidR="00206DB9" w:rsidRPr="001512C0" w:rsidRDefault="00206DB9" w:rsidP="006F7471">
      <w:pPr>
        <w:shd w:val="clear" w:color="auto" w:fill="FFFFFF"/>
        <w:spacing w:after="0" w:line="240" w:lineRule="auto"/>
        <w:ind w:firstLine="567"/>
        <w:jc w:val="center"/>
        <w:rPr>
          <w:rFonts w:ascii="Times New Roman" w:hAnsi="Times New Roman" w:cs="Times New Roman"/>
          <w:sz w:val="24"/>
          <w:szCs w:val="24"/>
        </w:rPr>
      </w:pPr>
    </w:p>
    <w:p w:rsidR="00206DB9" w:rsidRDefault="00206DB9" w:rsidP="00E55740">
      <w:pPr>
        <w:pStyle w:val="afffd"/>
        <w:shd w:val="clear" w:color="auto" w:fill="FFFFFF"/>
        <w:ind w:firstLine="567"/>
        <w:jc w:val="center"/>
        <w:outlineLvl w:val="0"/>
        <w:rPr>
          <w:rFonts w:cs="Times New Roman"/>
          <w:sz w:val="24"/>
          <w:szCs w:val="24"/>
        </w:rPr>
      </w:pPr>
      <w:bookmarkStart w:id="58" w:name="_Toc479768332"/>
      <w:r w:rsidRPr="001512C0">
        <w:rPr>
          <w:rFonts w:cs="Times New Roman"/>
          <w:sz w:val="24"/>
          <w:szCs w:val="24"/>
          <w:lang w:val="en-US"/>
        </w:rPr>
        <w:t>V</w:t>
      </w:r>
      <w:r w:rsidRPr="001512C0">
        <w:rPr>
          <w:rFonts w:cs="Times New Roman"/>
          <w:sz w:val="24"/>
          <w:szCs w:val="24"/>
        </w:rPr>
        <w:t xml:space="preserve">. </w:t>
      </w:r>
      <w:r w:rsidR="00912F35" w:rsidRPr="001512C0">
        <w:rPr>
          <w:rFonts w:cs="Times New Roman"/>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58"/>
    </w:p>
    <w:p w:rsidR="006F7471" w:rsidRPr="001512C0" w:rsidRDefault="006F7471" w:rsidP="00E55740">
      <w:pPr>
        <w:pStyle w:val="afffd"/>
        <w:shd w:val="clear" w:color="auto" w:fill="FFFFFF"/>
        <w:ind w:firstLine="567"/>
        <w:jc w:val="center"/>
        <w:outlineLvl w:val="0"/>
        <w:rPr>
          <w:rFonts w:cs="Times New Roman"/>
          <w:sz w:val="24"/>
          <w:szCs w:val="24"/>
        </w:rPr>
      </w:pPr>
    </w:p>
    <w:p w:rsidR="00912F35" w:rsidRDefault="004E37D3" w:rsidP="00E55740">
      <w:pPr>
        <w:pStyle w:val="2-"/>
        <w:shd w:val="clear" w:color="auto" w:fill="FFFFFF"/>
        <w:suppressAutoHyphens w:val="0"/>
        <w:autoSpaceDN w:val="0"/>
        <w:adjustRightInd w:val="0"/>
        <w:spacing w:before="0" w:after="0"/>
        <w:ind w:left="0" w:firstLine="567"/>
        <w:outlineLvl w:val="1"/>
        <w:rPr>
          <w:b w:val="0"/>
          <w:i w:val="0"/>
          <w:sz w:val="24"/>
          <w:szCs w:val="24"/>
        </w:rPr>
      </w:pPr>
      <w:bookmarkStart w:id="59" w:name="_Toc479768333"/>
      <w:r w:rsidRPr="006F7471">
        <w:rPr>
          <w:b w:val="0"/>
          <w:bCs/>
          <w:i w:val="0"/>
          <w:sz w:val="24"/>
          <w:szCs w:val="24"/>
        </w:rPr>
        <w:t>2</w:t>
      </w:r>
      <w:r w:rsidR="00912F35" w:rsidRPr="006F7471">
        <w:rPr>
          <w:b w:val="0"/>
          <w:bCs/>
          <w:i w:val="0"/>
          <w:sz w:val="24"/>
          <w:szCs w:val="24"/>
        </w:rPr>
        <w:t>8</w:t>
      </w:r>
      <w:r w:rsidR="00206DB9" w:rsidRPr="006F7471">
        <w:rPr>
          <w:b w:val="0"/>
          <w:bCs/>
          <w:i w:val="0"/>
          <w:sz w:val="24"/>
          <w:szCs w:val="24"/>
        </w:rPr>
        <w:t xml:space="preserve">. </w:t>
      </w:r>
      <w:bookmarkStart w:id="60" w:name="_Toc468470753"/>
      <w:bookmarkStart w:id="61" w:name="_Toc473648666"/>
      <w:bookmarkStart w:id="62" w:name="_Toc475799219"/>
      <w:r w:rsidR="00912F35" w:rsidRPr="006F7471">
        <w:rPr>
          <w:b w:val="0"/>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63" w:name="_Toc468462713"/>
      <w:bookmarkEnd w:id="59"/>
      <w:bookmarkEnd w:id="60"/>
      <w:bookmarkEnd w:id="61"/>
      <w:bookmarkEnd w:id="62"/>
      <w:bookmarkEnd w:id="63"/>
    </w:p>
    <w:p w:rsidR="006F7471" w:rsidRPr="006F7471" w:rsidRDefault="006F7471" w:rsidP="00E55740">
      <w:pPr>
        <w:pStyle w:val="2-"/>
        <w:shd w:val="clear" w:color="auto" w:fill="FFFFFF"/>
        <w:suppressAutoHyphens w:val="0"/>
        <w:autoSpaceDN w:val="0"/>
        <w:adjustRightInd w:val="0"/>
        <w:spacing w:before="0" w:after="0"/>
        <w:ind w:left="0" w:firstLine="567"/>
        <w:outlineLvl w:val="1"/>
        <w:rPr>
          <w:b w:val="0"/>
          <w:i w:val="0"/>
          <w:sz w:val="24"/>
          <w:szCs w:val="24"/>
        </w:rPr>
      </w:pPr>
    </w:p>
    <w:p w:rsidR="00912F35" w:rsidRPr="001512C0" w:rsidRDefault="000D4C8F" w:rsidP="00E55740">
      <w:pPr>
        <w:numPr>
          <w:ilvl w:val="1"/>
          <w:numId w:val="0"/>
        </w:num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28.1</w:t>
      </w:r>
      <w:r w:rsidR="006F7471">
        <w:rPr>
          <w:rFonts w:ascii="Times New Roman" w:eastAsia="Times New Roman" w:hAnsi="Times New Roman"/>
          <w:sz w:val="24"/>
          <w:szCs w:val="24"/>
        </w:rPr>
        <w:t xml:space="preserve">. </w:t>
      </w:r>
      <w:r w:rsidR="002302E8">
        <w:rPr>
          <w:rFonts w:ascii="Times New Roman" w:eastAsia="Times New Roman" w:hAnsi="Times New Roman"/>
          <w:sz w:val="24"/>
          <w:szCs w:val="24"/>
        </w:rPr>
        <w:t>Заявитель (представитель З</w:t>
      </w:r>
      <w:r w:rsidR="00912F35" w:rsidRPr="001512C0">
        <w:rPr>
          <w:rFonts w:ascii="Times New Roman" w:eastAsia="Times New Roman" w:hAnsi="Times New Roman"/>
          <w:sz w:val="24"/>
          <w:szCs w:val="24"/>
        </w:rPr>
        <w:t xml:space="preserve">аявителя) имеет право обратиться в </w:t>
      </w:r>
      <w:r w:rsidR="00912F35" w:rsidRPr="001512C0">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912F35" w:rsidRPr="001512C0">
        <w:rPr>
          <w:rFonts w:ascii="Times New Roman" w:eastAsia="Times New Roman" w:hAnsi="Times New Roman"/>
          <w:sz w:val="24"/>
          <w:szCs w:val="24"/>
        </w:rPr>
        <w:t>с жалобой, в том числе в следующих случаях:</w:t>
      </w:r>
    </w:p>
    <w:p w:rsidR="00912F35" w:rsidRPr="001512C0" w:rsidRDefault="002302E8" w:rsidP="00E55740">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нарушение срока регистрации з</w:t>
      </w:r>
      <w:r w:rsidR="00912F35" w:rsidRPr="001512C0">
        <w:rPr>
          <w:rFonts w:ascii="Times New Roman" w:hAnsi="Times New Roman"/>
          <w:sz w:val="24"/>
          <w:szCs w:val="24"/>
        </w:rPr>
        <w:t>аявления Заявителя (</w:t>
      </w:r>
      <w:r>
        <w:rPr>
          <w:rFonts w:ascii="Times New Roman" w:hAnsi="Times New Roman"/>
          <w:sz w:val="24"/>
          <w:szCs w:val="24"/>
        </w:rPr>
        <w:t>представителя З</w:t>
      </w:r>
      <w:r w:rsidR="00912F35" w:rsidRPr="001512C0">
        <w:rPr>
          <w:rFonts w:ascii="Times New Roman" w:hAnsi="Times New Roman"/>
          <w:sz w:val="24"/>
          <w:szCs w:val="24"/>
        </w:rPr>
        <w:t>аявителя) о предоставлении Муниципальной услуги, установленного настоящим Административным регламентом;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 </w:t>
      </w:r>
      <w:r w:rsidR="00912F35" w:rsidRPr="001512C0">
        <w:rPr>
          <w:rFonts w:ascii="Times New Roman" w:hAnsi="Times New Roman"/>
          <w:sz w:val="24"/>
          <w:szCs w:val="24"/>
        </w:rPr>
        <w:t>нарушение срока предоставления Муниципальной услуги, установленного настоящим Административным регламентом;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1512C0">
        <w:rPr>
          <w:rFonts w:ascii="Times New Roman" w:hAnsi="Times New Roman" w:cs="Times New Roman"/>
          <w:sz w:val="24"/>
          <w:szCs w:val="24"/>
        </w:rPr>
        <w:t>требование у Заявителя (</w:t>
      </w:r>
      <w:r w:rsidR="002302E8">
        <w:rPr>
          <w:rFonts w:ascii="Times New Roman" w:hAnsi="Times New Roman" w:cs="Times New Roman"/>
          <w:sz w:val="24"/>
          <w:szCs w:val="24"/>
        </w:rPr>
        <w:t>п</w:t>
      </w:r>
      <w:r w:rsidR="00912F35" w:rsidRPr="001512C0">
        <w:rPr>
          <w:rFonts w:ascii="Times New Roman" w:hAnsi="Times New Roman" w:cs="Times New Roman"/>
          <w:sz w:val="24"/>
          <w:szCs w:val="24"/>
        </w:rPr>
        <w:t xml:space="preserve">редставителя </w:t>
      </w:r>
      <w:r w:rsidR="002302E8">
        <w:rPr>
          <w:rFonts w:ascii="Times New Roman" w:hAnsi="Times New Roman" w:cs="Times New Roman"/>
          <w:sz w:val="24"/>
          <w:szCs w:val="24"/>
        </w:rPr>
        <w:t>З</w:t>
      </w:r>
      <w:r w:rsidR="00912F35" w:rsidRPr="001512C0">
        <w:rPr>
          <w:rFonts w:ascii="Times New Roman" w:hAnsi="Times New Roman" w:cs="Times New Roman"/>
          <w:sz w:val="24"/>
          <w:szCs w:val="24"/>
        </w:rPr>
        <w:t>аявителя) документов, не предусмотренных настоящим Административным регламентом для предоставления Муниципальной услуги;</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12F35" w:rsidRPr="001512C0">
        <w:rPr>
          <w:rFonts w:ascii="Times New Roman" w:hAnsi="Times New Roman" w:cs="Times New Roman"/>
          <w:sz w:val="24"/>
          <w:szCs w:val="24"/>
        </w:rPr>
        <w:t xml:space="preserve">отказ в приеме </w:t>
      </w:r>
      <w:r w:rsidR="002302E8">
        <w:rPr>
          <w:rFonts w:ascii="Times New Roman" w:hAnsi="Times New Roman" w:cs="Times New Roman"/>
          <w:sz w:val="24"/>
          <w:szCs w:val="24"/>
        </w:rPr>
        <w:t>документов у Заявителя (представителя З</w:t>
      </w:r>
      <w:r w:rsidR="00912F35" w:rsidRPr="001512C0">
        <w:rPr>
          <w:rFonts w:ascii="Times New Roman" w:hAnsi="Times New Roman" w:cs="Times New Roman"/>
          <w:sz w:val="24"/>
          <w:szCs w:val="24"/>
        </w:rPr>
        <w:t>аявителя)</w:t>
      </w:r>
      <w:r w:rsidR="002302E8">
        <w:rPr>
          <w:rFonts w:ascii="Times New Roman" w:hAnsi="Times New Roman" w:cs="Times New Roman"/>
          <w:sz w:val="24"/>
          <w:szCs w:val="24"/>
        </w:rPr>
        <w:t>,</w:t>
      </w:r>
      <w:r w:rsidR="00912F35" w:rsidRPr="001512C0">
        <w:rPr>
          <w:rFonts w:ascii="Times New Roman" w:hAnsi="Times New Roman" w:cs="Times New Roman"/>
          <w:sz w:val="24"/>
          <w:szCs w:val="24"/>
        </w:rPr>
        <w:t xml:space="preserve"> если основания отказа не предусмотрены настоящим Административным регламентом;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12F35" w:rsidRPr="001512C0">
        <w:rPr>
          <w:rFonts w:ascii="Times New Roman" w:hAnsi="Times New Roman" w:cs="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12F35" w:rsidRPr="001512C0">
        <w:rPr>
          <w:rFonts w:ascii="Times New Roman" w:hAnsi="Times New Roman" w:cs="Times New Roman"/>
          <w:sz w:val="24"/>
          <w:szCs w:val="24"/>
        </w:rPr>
        <w:t>требование с Заявителя (</w:t>
      </w:r>
      <w:r w:rsidR="002302E8">
        <w:rPr>
          <w:rFonts w:ascii="Times New Roman" w:hAnsi="Times New Roman" w:cs="Times New Roman"/>
          <w:sz w:val="24"/>
          <w:szCs w:val="24"/>
        </w:rPr>
        <w:t>п</w:t>
      </w:r>
      <w:r w:rsidR="00912F35" w:rsidRPr="001512C0">
        <w:rPr>
          <w:rFonts w:ascii="Times New Roman" w:hAnsi="Times New Roman" w:cs="Times New Roman"/>
          <w:sz w:val="24"/>
          <w:szCs w:val="24"/>
        </w:rPr>
        <w:t xml:space="preserve">редставителя </w:t>
      </w:r>
      <w:r w:rsidR="002302E8">
        <w:rPr>
          <w:rFonts w:ascii="Times New Roman" w:hAnsi="Times New Roman" w:cs="Times New Roman"/>
          <w:sz w:val="24"/>
          <w:szCs w:val="24"/>
        </w:rPr>
        <w:t>З</w:t>
      </w:r>
      <w:r w:rsidR="00912F35" w:rsidRPr="001512C0">
        <w:rPr>
          <w:rFonts w:ascii="Times New Roman" w:hAnsi="Times New Roman" w:cs="Times New Roman"/>
          <w:sz w:val="24"/>
          <w:szCs w:val="24"/>
        </w:rPr>
        <w:t>аявителя) при предоставлении Муниципальной услуги платы, не предусмотренной настоящим Административным регламентом;</w:t>
      </w:r>
    </w:p>
    <w:p w:rsidR="00912F35"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912F35" w:rsidRPr="001512C0">
        <w:rPr>
          <w:rFonts w:ascii="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2302E8">
        <w:rPr>
          <w:rFonts w:ascii="Times New Roman" w:hAnsi="Times New Roman" w:cs="Times New Roman"/>
          <w:sz w:val="24"/>
          <w:szCs w:val="24"/>
        </w:rPr>
        <w:t>ленного срока таких исправлений;</w:t>
      </w:r>
    </w:p>
    <w:p w:rsidR="003E7FCA" w:rsidRPr="00262487" w:rsidRDefault="003E7FCA"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E03E3">
        <w:rPr>
          <w:rFonts w:ascii="Times New Roman" w:hAnsi="Times New Roman" w:cs="Times New Roman"/>
          <w:sz w:val="24"/>
          <w:szCs w:val="24"/>
        </w:rPr>
        <w:t xml:space="preserve">8) </w:t>
      </w:r>
      <w:r w:rsidR="002302E8">
        <w:rPr>
          <w:rFonts w:ascii="Times New Roman" w:hAnsi="Times New Roman" w:cs="Times New Roman"/>
          <w:sz w:val="24"/>
          <w:szCs w:val="24"/>
        </w:rPr>
        <w:t>требование у Заявителя (представителя З</w:t>
      </w:r>
      <w:r w:rsidR="00262487" w:rsidRPr="007E03E3">
        <w:rPr>
          <w:rFonts w:ascii="Times New Roman" w:hAnsi="Times New Roman" w:cs="Times New Roman"/>
          <w:sz w:val="24"/>
          <w:szCs w:val="24"/>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r w:rsidRPr="00262487">
        <w:rPr>
          <w:rFonts w:ascii="Times New Roman" w:hAnsi="Times New Roman" w:cs="Times New Roman"/>
          <w:sz w:val="24"/>
          <w:szCs w:val="24"/>
        </w:rPr>
        <w:t xml:space="preserve"> </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00912F35" w:rsidRPr="001512C0">
        <w:rPr>
          <w:rFonts w:ascii="Times New Roman" w:hAnsi="Times New Roman" w:cs="Times New Roman"/>
          <w:sz w:val="24"/>
          <w:szCs w:val="24"/>
        </w:rPr>
        <w:t xml:space="preserve">Жалоба подается в письменной форме на бумажном носителе либо в электронной форме. </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28.3. </w:t>
      </w:r>
      <w:r w:rsidR="00912F35" w:rsidRPr="001512C0">
        <w:rPr>
          <w:rFonts w:ascii="Times New Roman" w:hAnsi="Times New Roman" w:cs="Times New Roman"/>
          <w:sz w:val="24"/>
          <w:szCs w:val="24"/>
        </w:rPr>
        <w:t>Жалоба может быть</w:t>
      </w:r>
      <w:r w:rsidR="00912F35" w:rsidRPr="00A21BAC">
        <w:rPr>
          <w:rFonts w:ascii="Times New Roman" w:hAnsi="Times New Roman" w:cs="Times New Roman"/>
          <w:sz w:val="28"/>
          <w:szCs w:val="28"/>
        </w:rPr>
        <w:t xml:space="preserve"> </w:t>
      </w:r>
      <w:r w:rsidR="00912F35" w:rsidRPr="001512C0">
        <w:rPr>
          <w:rFonts w:ascii="Times New Roman" w:hAnsi="Times New Roman" w:cs="Times New Roman"/>
          <w:sz w:val="24"/>
          <w:szCs w:val="24"/>
        </w:rPr>
        <w:t xml:space="preserve">направлена по почте, с использованием информационно-телекоммуникационной сети «Интернет», официального сайта Администрации, порталов </w:t>
      </w:r>
      <w:r w:rsidR="00912F35" w:rsidRPr="001512C0">
        <w:rPr>
          <w:rFonts w:ascii="Times New Roman" w:hAnsi="Times New Roman" w:cs="Times New Roman"/>
          <w:sz w:val="24"/>
          <w:szCs w:val="24"/>
          <w:lang w:val="en-US"/>
        </w:rPr>
        <w:t>uslugi</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mosreg</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ru</w:t>
      </w:r>
      <w:r w:rsidR="00912F35" w:rsidRPr="001512C0">
        <w:rPr>
          <w:rFonts w:ascii="Times New Roman" w:hAnsi="Times New Roman" w:cs="Times New Roman"/>
          <w:sz w:val="24"/>
          <w:szCs w:val="24"/>
        </w:rPr>
        <w:t xml:space="preserve">, </w:t>
      </w:r>
      <w:r w:rsidR="00912F35" w:rsidRPr="001512C0">
        <w:rPr>
          <w:rFonts w:ascii="Times New Roman" w:hAnsi="Times New Roman" w:cs="Times New Roman"/>
          <w:sz w:val="24"/>
          <w:szCs w:val="24"/>
          <w:lang w:val="en-US"/>
        </w:rPr>
        <w:t>gosuslugi</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ru</w:t>
      </w:r>
      <w:r w:rsidR="00912F35" w:rsidRPr="001512C0">
        <w:rPr>
          <w:rFonts w:ascii="Times New Roman" w:hAnsi="Times New Roman" w:cs="Times New Roman"/>
          <w:sz w:val="24"/>
          <w:szCs w:val="24"/>
        </w:rPr>
        <w:t xml:space="preserve">, </w:t>
      </w:r>
      <w:r w:rsidR="00912F35" w:rsidRPr="001512C0">
        <w:rPr>
          <w:rFonts w:ascii="Times New Roman" w:hAnsi="Times New Roman" w:cs="Times New Roman"/>
          <w:sz w:val="24"/>
          <w:szCs w:val="24"/>
          <w:lang w:val="en-US"/>
        </w:rPr>
        <w:t>vmeste</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mosreg</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ru</w:t>
      </w:r>
      <w:r w:rsidR="00912F35" w:rsidRPr="001512C0">
        <w:rPr>
          <w:rFonts w:ascii="Times New Roman" w:hAnsi="Times New Roman" w:cs="Times New Roman"/>
          <w:sz w:val="24"/>
          <w:szCs w:val="24"/>
        </w:rPr>
        <w:t>, а также может быть принята при личном приеме Заявителя (</w:t>
      </w:r>
      <w:r w:rsidR="002302E8">
        <w:rPr>
          <w:rFonts w:ascii="Times New Roman" w:hAnsi="Times New Roman" w:cs="Times New Roman"/>
          <w:sz w:val="24"/>
          <w:szCs w:val="24"/>
        </w:rPr>
        <w:t>п</w:t>
      </w:r>
      <w:r w:rsidR="00912F35" w:rsidRPr="001512C0">
        <w:rPr>
          <w:rFonts w:ascii="Times New Roman" w:hAnsi="Times New Roman" w:cs="Times New Roman"/>
          <w:sz w:val="24"/>
          <w:szCs w:val="24"/>
        </w:rPr>
        <w:t xml:space="preserve">редставителя </w:t>
      </w:r>
      <w:r w:rsidR="002302E8">
        <w:rPr>
          <w:rFonts w:ascii="Times New Roman" w:hAnsi="Times New Roman" w:cs="Times New Roman"/>
          <w:sz w:val="24"/>
          <w:szCs w:val="24"/>
        </w:rPr>
        <w:t>З</w:t>
      </w:r>
      <w:r w:rsidR="00912F35" w:rsidRPr="001512C0">
        <w:rPr>
          <w:rFonts w:ascii="Times New Roman" w:hAnsi="Times New Roman" w:cs="Times New Roman"/>
          <w:sz w:val="24"/>
          <w:szCs w:val="24"/>
        </w:rPr>
        <w:t>аявителя).</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28.4. </w:t>
      </w:r>
      <w:r w:rsidR="00912F35" w:rsidRPr="001512C0">
        <w:rPr>
          <w:rFonts w:ascii="Times New Roman" w:hAnsi="Times New Roman" w:cs="Times New Roman"/>
          <w:sz w:val="24"/>
          <w:szCs w:val="24"/>
        </w:rPr>
        <w:t>Жалоба должна содержать:</w:t>
      </w:r>
    </w:p>
    <w:p w:rsidR="00912F35" w:rsidRPr="001512C0" w:rsidRDefault="006F7471" w:rsidP="00E55740">
      <w:pPr>
        <w:pStyle w:val="1fd"/>
        <w:shd w:val="clear" w:color="auto" w:fill="FFFFFF"/>
        <w:spacing w:line="240" w:lineRule="auto"/>
        <w:ind w:firstLine="567"/>
        <w:contextualSpacing/>
        <w:rPr>
          <w:sz w:val="24"/>
          <w:szCs w:val="24"/>
        </w:rPr>
      </w:pPr>
      <w:r>
        <w:rPr>
          <w:sz w:val="24"/>
          <w:szCs w:val="24"/>
        </w:rPr>
        <w:t xml:space="preserve">1) </w:t>
      </w:r>
      <w:r w:rsidR="00912F35" w:rsidRPr="001512C0">
        <w:rPr>
          <w:sz w:val="24"/>
          <w:szCs w:val="24"/>
        </w:rPr>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912F35" w:rsidRPr="001512C0" w:rsidRDefault="006F7471" w:rsidP="00E55740">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фамилию, имя, отчество (последнее - при наличии), сведения о месте жительства Заявителя (</w:t>
      </w:r>
      <w:r w:rsidR="009C6626">
        <w:rPr>
          <w:rFonts w:ascii="Times New Roman" w:hAnsi="Times New Roman" w:cs="Times New Roman"/>
          <w:sz w:val="24"/>
          <w:szCs w:val="24"/>
        </w:rPr>
        <w:t>п</w:t>
      </w:r>
      <w:r w:rsidR="00912F35" w:rsidRPr="001512C0">
        <w:rPr>
          <w:rFonts w:ascii="Times New Roman" w:hAnsi="Times New Roman" w:cs="Times New Roman"/>
          <w:sz w:val="24"/>
          <w:szCs w:val="24"/>
        </w:rPr>
        <w:t xml:space="preserve">редставителя </w:t>
      </w:r>
      <w:r w:rsidR="009C6626">
        <w:rPr>
          <w:rFonts w:ascii="Times New Roman" w:hAnsi="Times New Roman" w:cs="Times New Roman"/>
          <w:sz w:val="24"/>
          <w:szCs w:val="24"/>
        </w:rPr>
        <w:t>З</w:t>
      </w:r>
      <w:r w:rsidR="00912F35" w:rsidRPr="001512C0">
        <w:rPr>
          <w:rFonts w:ascii="Times New Roman" w:hAnsi="Times New Roman" w:cs="Times New Roman"/>
          <w:sz w:val="24"/>
          <w:szCs w:val="24"/>
        </w:rPr>
        <w:t>аявителя) - физического лица либо наименование, сведения о месте нахождения Заявителя (</w:t>
      </w:r>
      <w:r w:rsidR="009C6626">
        <w:rPr>
          <w:rFonts w:ascii="Times New Roman" w:hAnsi="Times New Roman" w:cs="Times New Roman"/>
          <w:sz w:val="24"/>
          <w:szCs w:val="24"/>
        </w:rPr>
        <w:t>представителя З</w:t>
      </w:r>
      <w:r w:rsidR="00912F35" w:rsidRPr="001512C0">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w:t>
      </w:r>
      <w:r w:rsidR="009C6626">
        <w:rPr>
          <w:rFonts w:ascii="Times New Roman" w:hAnsi="Times New Roman" w:cs="Times New Roman"/>
          <w:sz w:val="24"/>
          <w:szCs w:val="24"/>
        </w:rPr>
        <w:t>влен ответ Заявителю (представителю З</w:t>
      </w:r>
      <w:r w:rsidR="00912F35" w:rsidRPr="001512C0">
        <w:rPr>
          <w:rFonts w:ascii="Times New Roman" w:hAnsi="Times New Roman" w:cs="Times New Roman"/>
          <w:sz w:val="24"/>
          <w:szCs w:val="24"/>
        </w:rPr>
        <w:t>аявителя);</w:t>
      </w:r>
    </w:p>
    <w:p w:rsidR="00912F35" w:rsidRPr="001512C0" w:rsidRDefault="006F7471" w:rsidP="00E55740">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1512C0">
        <w:rPr>
          <w:rFonts w:ascii="Times New Roman" w:hAnsi="Times New Roman" w:cs="Times New Roman"/>
          <w:sz w:val="24"/>
          <w:szCs w:val="24"/>
        </w:rPr>
        <w:t>сведения об обжалуемых решениях и действиях (бездействии);</w:t>
      </w:r>
    </w:p>
    <w:p w:rsidR="00912F35" w:rsidRPr="001512C0" w:rsidRDefault="006F7471" w:rsidP="00E55740">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912F35" w:rsidRPr="001512C0">
        <w:rPr>
          <w:rFonts w:ascii="Times New Roman" w:hAnsi="Times New Roman" w:cs="Times New Roman"/>
          <w:sz w:val="24"/>
          <w:szCs w:val="24"/>
        </w:rPr>
        <w:t>доводы, н</w:t>
      </w:r>
      <w:r w:rsidR="002302E8">
        <w:rPr>
          <w:rFonts w:ascii="Times New Roman" w:hAnsi="Times New Roman" w:cs="Times New Roman"/>
          <w:sz w:val="24"/>
          <w:szCs w:val="24"/>
        </w:rPr>
        <w:t>а основании которых Заявитель (представитель З</w:t>
      </w:r>
      <w:r w:rsidR="00912F35" w:rsidRPr="001512C0">
        <w:rPr>
          <w:rFonts w:ascii="Times New Roman" w:hAnsi="Times New Roman" w:cs="Times New Roman"/>
          <w:sz w:val="24"/>
          <w:szCs w:val="24"/>
        </w:rPr>
        <w:t>аявителя) не согласен с решением и действием (бездействием).</w:t>
      </w:r>
    </w:p>
    <w:p w:rsidR="00912F35" w:rsidRPr="001512C0" w:rsidRDefault="002302E8" w:rsidP="00E5574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Заявителем (п</w:t>
      </w:r>
      <w:r w:rsidR="00912F35" w:rsidRPr="001512C0">
        <w:rPr>
          <w:rFonts w:ascii="Times New Roman" w:eastAsia="Times New Roman" w:hAnsi="Times New Roman" w:cs="Times New Roman"/>
          <w:sz w:val="24"/>
          <w:szCs w:val="24"/>
        </w:rPr>
        <w:t xml:space="preserve">редставителем </w:t>
      </w:r>
      <w:r>
        <w:rPr>
          <w:rFonts w:ascii="Times New Roman" w:eastAsia="Times New Roman" w:hAnsi="Times New Roman" w:cs="Times New Roman"/>
          <w:sz w:val="24"/>
          <w:szCs w:val="24"/>
        </w:rPr>
        <w:t>З</w:t>
      </w:r>
      <w:r w:rsidR="00912F35" w:rsidRPr="001512C0">
        <w:rPr>
          <w:rFonts w:ascii="Times New Roman" w:eastAsia="Times New Roman" w:hAnsi="Times New Roman" w:cs="Times New Roman"/>
          <w:sz w:val="24"/>
          <w:szCs w:val="24"/>
        </w:rPr>
        <w:t>аявителя) могут быть представлены документы (при наличии), подтверждающие его доводы, либо их копии.</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28.5. </w:t>
      </w:r>
      <w:r w:rsidR="00912F35" w:rsidRPr="001512C0">
        <w:rPr>
          <w:rFonts w:ascii="Times New Roman" w:hAnsi="Times New Roman" w:cs="Times New Roman"/>
          <w:sz w:val="24"/>
          <w:szCs w:val="24"/>
        </w:rPr>
        <w:t>В случ</w:t>
      </w:r>
      <w:r w:rsidR="002302E8">
        <w:rPr>
          <w:rFonts w:ascii="Times New Roman" w:hAnsi="Times New Roman" w:cs="Times New Roman"/>
          <w:sz w:val="24"/>
          <w:szCs w:val="24"/>
        </w:rPr>
        <w:t>ае, если жалоба подается через представителя З</w:t>
      </w:r>
      <w:r w:rsidR="00912F35" w:rsidRPr="001512C0">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28.6. </w:t>
      </w:r>
      <w:r w:rsidR="00912F35" w:rsidRPr="001512C0">
        <w:rPr>
          <w:rFonts w:ascii="Times New Roman" w:hAnsi="Times New Roman" w:cs="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912F35" w:rsidRPr="001512C0" w:rsidRDefault="006F7471" w:rsidP="006F7471">
      <w:pPr>
        <w:pStyle w:val="aff4"/>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12F35" w:rsidRPr="001512C0">
        <w:rPr>
          <w:rFonts w:ascii="Times New Roman" w:hAnsi="Times New Roman" w:cs="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2F35" w:rsidRPr="001512C0" w:rsidRDefault="006F7471" w:rsidP="006F7471">
      <w:pPr>
        <w:pStyle w:val="1fd"/>
        <w:shd w:val="clear" w:color="auto" w:fill="FFFFFF"/>
        <w:suppressAutoHyphens w:val="0"/>
        <w:autoSpaceDN w:val="0"/>
        <w:adjustRightInd w:val="0"/>
        <w:spacing w:line="240" w:lineRule="auto"/>
        <w:ind w:firstLine="567"/>
        <w:rPr>
          <w:sz w:val="24"/>
          <w:szCs w:val="24"/>
        </w:rPr>
      </w:pPr>
      <w:r>
        <w:rPr>
          <w:sz w:val="24"/>
          <w:szCs w:val="24"/>
        </w:rPr>
        <w:t xml:space="preserve">2) </w:t>
      </w:r>
      <w:r w:rsidR="00912F35" w:rsidRPr="001512C0">
        <w:rPr>
          <w:sz w:val="24"/>
          <w:szCs w:val="24"/>
        </w:rPr>
        <w:t xml:space="preserve">информирование Заявителей </w:t>
      </w:r>
      <w:r w:rsidR="002302E8">
        <w:rPr>
          <w:sz w:val="24"/>
          <w:szCs w:val="24"/>
        </w:rPr>
        <w:t>(представителей З</w:t>
      </w:r>
      <w:r w:rsidR="00047416" w:rsidRPr="001512C0">
        <w:rPr>
          <w:sz w:val="24"/>
          <w:szCs w:val="24"/>
        </w:rPr>
        <w:t>аявителя</w:t>
      </w:r>
      <w:r w:rsidR="00912F35" w:rsidRPr="001512C0">
        <w:rPr>
          <w:sz w:val="24"/>
          <w:szCs w:val="24"/>
        </w:rPr>
        <w:t>) о порядке обжалования решений и действий (бездействия), нарушающих их права и законные интересы.</w:t>
      </w:r>
    </w:p>
    <w:p w:rsidR="00912F35" w:rsidRPr="001512C0" w:rsidRDefault="006F7471" w:rsidP="006F7471">
      <w:pPr>
        <w:pStyle w:val="a"/>
        <w:numPr>
          <w:ilvl w:val="0"/>
          <w:numId w:val="0"/>
        </w:numPr>
        <w:shd w:val="clear" w:color="auto" w:fill="FFFFFF"/>
        <w:ind w:firstLine="567"/>
        <w:rPr>
          <w:rFonts w:cs="Times New Roman"/>
        </w:rPr>
      </w:pPr>
      <w:r>
        <w:rPr>
          <w:rFonts w:cs="Times New Roman"/>
        </w:rPr>
        <w:t xml:space="preserve">28.7. </w:t>
      </w:r>
      <w:r w:rsidR="00912F35" w:rsidRPr="001512C0">
        <w:rPr>
          <w:rFonts w:cs="Times New Roman"/>
        </w:rPr>
        <w:t>Жалоба, поступившая в Администрацию, подлежит регистрации не позднее следующего рабочего дня со дня ее поступления.</w:t>
      </w:r>
    </w:p>
    <w:p w:rsidR="00912F35" w:rsidRPr="001512C0" w:rsidRDefault="00912F35" w:rsidP="006F747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512C0">
        <w:rPr>
          <w:rFonts w:ascii="Times New Roman" w:eastAsia="Times New Roman" w:hAnsi="Times New Roman" w:cs="Times New Roman"/>
          <w:sz w:val="24"/>
          <w:szCs w:val="24"/>
        </w:rPr>
        <w:t>28.8. Жалоба подлежит рассмотрению:</w:t>
      </w:r>
    </w:p>
    <w:p w:rsidR="00912F35" w:rsidRPr="001512C0" w:rsidRDefault="006F7471" w:rsidP="006F7471">
      <w:pPr>
        <w:pStyle w:val="aff4"/>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1) </w:t>
      </w:r>
      <w:r w:rsidR="00912F35" w:rsidRPr="001512C0">
        <w:rPr>
          <w:rFonts w:ascii="Times New Roman" w:hAnsi="Times New Roman" w:cs="Times New Roman"/>
          <w:sz w:val="24"/>
          <w:szCs w:val="24"/>
        </w:rPr>
        <w:t>в течение 15 рабочих дней со дня ее регистрации в Администрации;</w:t>
      </w:r>
    </w:p>
    <w:p w:rsidR="00912F35" w:rsidRPr="001512C0" w:rsidRDefault="006F7471" w:rsidP="006F7471">
      <w:pPr>
        <w:pStyle w:val="aff4"/>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12F35" w:rsidRPr="001512C0">
        <w:rPr>
          <w:rFonts w:ascii="Times New Roman" w:hAnsi="Times New Roman" w:cs="Times New Roman"/>
          <w:sz w:val="24"/>
          <w:szCs w:val="24"/>
        </w:rPr>
        <w:t xml:space="preserve">в течение 5 рабочих дней со дня ее регистрации в случае обжалования отказа в </w:t>
      </w:r>
      <w:r w:rsidR="002302E8">
        <w:rPr>
          <w:rFonts w:ascii="Times New Roman" w:hAnsi="Times New Roman" w:cs="Times New Roman"/>
          <w:sz w:val="24"/>
          <w:szCs w:val="24"/>
        </w:rPr>
        <w:t>приеме документов у Заявителя (п</w:t>
      </w:r>
      <w:r w:rsidR="00912F35" w:rsidRPr="001512C0">
        <w:rPr>
          <w:rFonts w:ascii="Times New Roman" w:hAnsi="Times New Roman" w:cs="Times New Roman"/>
          <w:sz w:val="24"/>
          <w:szCs w:val="24"/>
        </w:rPr>
        <w:t xml:space="preserve">редставителя </w:t>
      </w:r>
      <w:r w:rsidR="002302E8">
        <w:rPr>
          <w:rFonts w:ascii="Times New Roman" w:hAnsi="Times New Roman" w:cs="Times New Roman"/>
          <w:sz w:val="24"/>
          <w:szCs w:val="24"/>
        </w:rPr>
        <w:t>З</w:t>
      </w:r>
      <w:r w:rsidR="00912F35" w:rsidRPr="001512C0">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rsidR="00912F35" w:rsidRPr="001512C0" w:rsidRDefault="00912F35" w:rsidP="00E55740">
      <w:pPr>
        <w:pStyle w:val="a"/>
        <w:numPr>
          <w:ilvl w:val="0"/>
          <w:numId w:val="0"/>
        </w:numPr>
        <w:shd w:val="clear" w:color="auto" w:fill="FFFFFF"/>
        <w:ind w:firstLine="567"/>
        <w:rPr>
          <w:rFonts w:cs="Times New Roman"/>
        </w:rPr>
      </w:pPr>
      <w:bookmarkStart w:id="64" w:name="_Ref438371566"/>
      <w:r w:rsidRPr="001512C0">
        <w:rPr>
          <w:rFonts w:cs="Times New Roman"/>
        </w:rPr>
        <w:t>28.9.</w:t>
      </w:r>
      <w:r w:rsidR="006F7471">
        <w:rPr>
          <w:rFonts w:cs="Times New Roman"/>
        </w:rPr>
        <w:t xml:space="preserve"> </w:t>
      </w:r>
      <w:r w:rsidRPr="001512C0">
        <w:rPr>
          <w:rFonts w:cs="Times New Roman"/>
        </w:rPr>
        <w:t>В случае если Заявителем (</w:t>
      </w:r>
      <w:r w:rsidR="002302E8">
        <w:rPr>
          <w:rFonts w:cs="Times New Roman"/>
        </w:rPr>
        <w:t>п</w:t>
      </w:r>
      <w:r w:rsidRPr="001512C0">
        <w:rPr>
          <w:rFonts w:cs="Times New Roman"/>
        </w:rPr>
        <w:t xml:space="preserve">редставителем </w:t>
      </w:r>
      <w:r w:rsidR="002302E8">
        <w:rPr>
          <w:rFonts w:cs="Times New Roman"/>
        </w:rPr>
        <w:t>З</w:t>
      </w:r>
      <w:r w:rsidRPr="001512C0">
        <w:rPr>
          <w:rFonts w:cs="Times New Roman"/>
        </w:rPr>
        <w:t>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w:t>
      </w:r>
      <w:r w:rsidR="002302E8">
        <w:rPr>
          <w:rFonts w:cs="Times New Roman"/>
        </w:rPr>
        <w:t>п</w:t>
      </w:r>
      <w:r w:rsidRPr="001512C0">
        <w:rPr>
          <w:rFonts w:cs="Times New Roman"/>
        </w:rPr>
        <w:t xml:space="preserve">редставитель </w:t>
      </w:r>
      <w:r w:rsidR="002302E8">
        <w:rPr>
          <w:rFonts w:cs="Times New Roman"/>
        </w:rPr>
        <w:t>З</w:t>
      </w:r>
      <w:r w:rsidRPr="001512C0">
        <w:rPr>
          <w:rFonts w:cs="Times New Roman"/>
        </w:rPr>
        <w:t>аявителя).</w:t>
      </w:r>
      <w:bookmarkEnd w:id="64"/>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512C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2F35" w:rsidRPr="00BF3A8E" w:rsidRDefault="006F7471" w:rsidP="00E55740">
      <w:pPr>
        <w:pStyle w:val="a"/>
        <w:numPr>
          <w:ilvl w:val="0"/>
          <w:numId w:val="0"/>
        </w:numPr>
        <w:shd w:val="clear" w:color="auto" w:fill="FFFFFF"/>
        <w:tabs>
          <w:tab w:val="clear" w:pos="992"/>
          <w:tab w:val="clear" w:pos="1134"/>
          <w:tab w:val="clear" w:pos="9781"/>
        </w:tabs>
        <w:ind w:firstLine="567"/>
        <w:rPr>
          <w:rFonts w:cs="Times New Roman"/>
        </w:rPr>
      </w:pPr>
      <w:r>
        <w:rPr>
          <w:rFonts w:cs="Times New Roman"/>
        </w:rPr>
        <w:t xml:space="preserve">28.10. </w:t>
      </w:r>
      <w:r w:rsidR="00912F35" w:rsidRPr="00BF3A8E">
        <w:rPr>
          <w:rFonts w:cs="Times New Roman"/>
        </w:rPr>
        <w:t>По результатам рассмотрения жалобы Администрация принимает одно из следующих решений:</w:t>
      </w:r>
    </w:p>
    <w:p w:rsidR="00912F35" w:rsidRPr="00BF3A8E" w:rsidRDefault="006F7471" w:rsidP="006F7471">
      <w:pPr>
        <w:pStyle w:val="aff4"/>
        <w:shd w:val="clear" w:color="auto" w:fill="FFFFFF"/>
        <w:suppressAutoHyphens w:val="0"/>
        <w:autoSpaceDE w:val="0"/>
        <w:autoSpaceDN w:val="0"/>
        <w:adjustRightInd w:val="0"/>
        <w:spacing w:after="0" w:line="240" w:lineRule="auto"/>
        <w:ind w:left="0"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12F35" w:rsidRPr="00BF3A8E">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12F35" w:rsidRPr="00BF3A8E" w:rsidRDefault="006F7471" w:rsidP="006F7471">
      <w:pPr>
        <w:pStyle w:val="aff4"/>
        <w:shd w:val="clear" w:color="auto" w:fill="FFFFFF"/>
        <w:suppressAutoHyphens w:val="0"/>
        <w:autoSpaceDE w:val="0"/>
        <w:autoSpaceDN w:val="0"/>
        <w:adjustRightInd w:val="0"/>
        <w:spacing w:after="0" w:line="240" w:lineRule="auto"/>
        <w:ind w:left="0"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BF3A8E">
        <w:rPr>
          <w:rFonts w:ascii="Times New Roman" w:hAnsi="Times New Roman" w:cs="Times New Roman"/>
          <w:sz w:val="24"/>
          <w:szCs w:val="24"/>
        </w:rPr>
        <w:t>отказывает в удовлетворении жалобы.</w:t>
      </w:r>
    </w:p>
    <w:p w:rsidR="00912F35" w:rsidRPr="00400D00" w:rsidRDefault="006F7471" w:rsidP="006F7471">
      <w:pPr>
        <w:pStyle w:val="a"/>
        <w:numPr>
          <w:ilvl w:val="0"/>
          <w:numId w:val="0"/>
        </w:numPr>
        <w:shd w:val="clear" w:color="auto" w:fill="FFFFFF"/>
        <w:tabs>
          <w:tab w:val="clear" w:pos="992"/>
          <w:tab w:val="clear" w:pos="1134"/>
          <w:tab w:val="clear" w:pos="9781"/>
        </w:tabs>
        <w:ind w:firstLine="568"/>
        <w:rPr>
          <w:rFonts w:cs="Times New Roman"/>
        </w:rPr>
      </w:pPr>
      <w:r>
        <w:rPr>
          <w:rFonts w:cs="Times New Roman"/>
        </w:rPr>
        <w:t xml:space="preserve">28.11. </w:t>
      </w:r>
      <w:r w:rsidR="00912F35" w:rsidRPr="00400D00">
        <w:rPr>
          <w:rFonts w:cs="Times New Roman"/>
        </w:rPr>
        <w:t>Не позднее дня, следующего за днем принятия</w:t>
      </w:r>
      <w:r w:rsidR="00C20579" w:rsidRPr="00400D00">
        <w:rPr>
          <w:rFonts w:cs="Times New Roman"/>
        </w:rPr>
        <w:t xml:space="preserve"> решения, указанного в пункте 28</w:t>
      </w:r>
      <w:r w:rsidR="00912F35" w:rsidRPr="00400D00">
        <w:rPr>
          <w:rFonts w:cs="Times New Roman"/>
        </w:rPr>
        <w:t>.10 настоящего Администра</w:t>
      </w:r>
      <w:r w:rsidR="00B56FE7">
        <w:rPr>
          <w:rFonts w:cs="Times New Roman"/>
        </w:rPr>
        <w:t>тивного регламента, Заявителю (представителю З</w:t>
      </w:r>
      <w:r w:rsidR="00912F35" w:rsidRPr="00400D00">
        <w:rPr>
          <w:rFonts w:cs="Times New Roman"/>
        </w:rPr>
        <w:t>аявителя) в письменной</w:t>
      </w:r>
      <w:r w:rsidR="00B56FE7">
        <w:rPr>
          <w:rFonts w:cs="Times New Roman"/>
        </w:rPr>
        <w:t xml:space="preserve"> форме и</w:t>
      </w:r>
      <w:r w:rsidR="009C6626">
        <w:rPr>
          <w:rFonts w:cs="Times New Roman"/>
        </w:rPr>
        <w:t>,</w:t>
      </w:r>
      <w:r w:rsidR="00B56FE7">
        <w:rPr>
          <w:rFonts w:cs="Times New Roman"/>
        </w:rPr>
        <w:t xml:space="preserve"> по желанию Заявителя (п</w:t>
      </w:r>
      <w:r w:rsidR="00912F35" w:rsidRPr="00400D00">
        <w:rPr>
          <w:rFonts w:cs="Times New Roman"/>
        </w:rPr>
        <w:t xml:space="preserve">редставителя </w:t>
      </w:r>
      <w:r w:rsidR="00B56FE7">
        <w:rPr>
          <w:rFonts w:cs="Times New Roman"/>
        </w:rPr>
        <w:t>З</w:t>
      </w:r>
      <w:r w:rsidR="00912F35" w:rsidRPr="00400D00">
        <w:rPr>
          <w:rFonts w:cs="Times New Roman"/>
        </w:rPr>
        <w:t>аявителя)</w:t>
      </w:r>
      <w:r w:rsidR="009C6626">
        <w:rPr>
          <w:rFonts w:cs="Times New Roman"/>
        </w:rPr>
        <w:t>,</w:t>
      </w:r>
      <w:r w:rsidR="00912F35" w:rsidRPr="00400D00">
        <w:rPr>
          <w:rFonts w:cs="Times New Roman"/>
        </w:rPr>
        <w:t xml:space="preserve"> в электронной форме направляется мотивированный ответ о результатах рассмотрения жалобы.</w:t>
      </w:r>
    </w:p>
    <w:p w:rsidR="00400D00" w:rsidRPr="007E03E3" w:rsidRDefault="00400D00" w:rsidP="00E55740">
      <w:pPr>
        <w:pStyle w:val="a"/>
        <w:numPr>
          <w:ilvl w:val="0"/>
          <w:numId w:val="0"/>
        </w:numPr>
        <w:shd w:val="clear" w:color="auto" w:fill="FFFFFF"/>
        <w:tabs>
          <w:tab w:val="clear" w:pos="992"/>
          <w:tab w:val="clear" w:pos="1134"/>
          <w:tab w:val="clear" w:pos="9781"/>
        </w:tabs>
        <w:ind w:firstLine="567"/>
      </w:pPr>
      <w:r w:rsidRPr="007E03E3">
        <w:t>В случае признания жалобы</w:t>
      </w:r>
      <w:r w:rsidR="009C6626">
        <w:t>,</w:t>
      </w:r>
      <w:r w:rsidRPr="007E03E3">
        <w:t xml:space="preserve"> подлежащей удовлетворению</w:t>
      </w:r>
      <w:r w:rsidR="009C6626">
        <w:t>,</w:t>
      </w:r>
      <w:r w:rsidRPr="007E03E3">
        <w:t xml:space="preserve"> в ответе </w:t>
      </w:r>
      <w:r w:rsidR="00B56FE7">
        <w:rPr>
          <w:shd w:val="clear" w:color="auto" w:fill="FFFFFF"/>
        </w:rPr>
        <w:t>Заявителю (представителю З</w:t>
      </w:r>
      <w:r w:rsidRPr="007E03E3">
        <w:rPr>
          <w:shd w:val="clear" w:color="auto" w:fill="FFFFFF"/>
        </w:rPr>
        <w:t>аявителя), дается информация о действиях, осуществляемых Администрацией, МФЦ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w:t>
      </w:r>
      <w:r w:rsidRPr="007E03E3">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w:t>
      </w:r>
      <w:r w:rsidR="00B56FE7">
        <w:t>мо совершить Заявителю (п</w:t>
      </w:r>
      <w:r w:rsidRPr="007E03E3">
        <w:t xml:space="preserve">редставителю </w:t>
      </w:r>
      <w:r w:rsidR="00B56FE7">
        <w:t>З</w:t>
      </w:r>
      <w:r w:rsidRPr="007E03E3">
        <w:t xml:space="preserve">аявителя) в целях получения Муниципальной услуги. </w:t>
      </w:r>
    </w:p>
    <w:p w:rsidR="00400D00" w:rsidRPr="007E03E3" w:rsidRDefault="00400D00" w:rsidP="00E55740">
      <w:pPr>
        <w:pStyle w:val="a"/>
        <w:numPr>
          <w:ilvl w:val="0"/>
          <w:numId w:val="0"/>
        </w:numPr>
        <w:shd w:val="clear" w:color="auto" w:fill="FFFFFF"/>
        <w:tabs>
          <w:tab w:val="clear" w:pos="992"/>
          <w:tab w:val="clear" w:pos="1134"/>
          <w:tab w:val="clear" w:pos="9781"/>
        </w:tabs>
        <w:ind w:firstLine="567"/>
        <w:rPr>
          <w:rFonts w:cs="Times New Roman"/>
        </w:rPr>
      </w:pPr>
      <w:r w:rsidRPr="007E03E3">
        <w:rPr>
          <w:rFonts w:cs="Times New Roman"/>
        </w:rPr>
        <w:t>В случае признания жалобы, не подлежащей удовл</w:t>
      </w:r>
      <w:r w:rsidR="00B56FE7">
        <w:rPr>
          <w:rFonts w:cs="Times New Roman"/>
        </w:rPr>
        <w:t>етворению, в ответе Заявителю (п</w:t>
      </w:r>
      <w:r w:rsidRPr="007E03E3">
        <w:rPr>
          <w:rFonts w:cs="Times New Roman"/>
        </w:rPr>
        <w:t xml:space="preserve">редставителю </w:t>
      </w:r>
      <w:r w:rsidR="00B56FE7">
        <w:rPr>
          <w:rFonts w:cs="Times New Roman"/>
        </w:rPr>
        <w:t>З</w:t>
      </w:r>
      <w:r w:rsidRPr="007E03E3">
        <w:rPr>
          <w:rFonts w:cs="Times New Roman"/>
        </w:rPr>
        <w:t>аявителя) даются аргументированные разъяснения о причинах принятого решения, а также информация о порядке обжалования принятого решения.</w:t>
      </w:r>
    </w:p>
    <w:p w:rsidR="00912F35" w:rsidRDefault="006F7471" w:rsidP="00E55740">
      <w:pPr>
        <w:pStyle w:val="a"/>
        <w:numPr>
          <w:ilvl w:val="0"/>
          <w:numId w:val="0"/>
        </w:numPr>
        <w:shd w:val="clear" w:color="auto" w:fill="FFFFFF"/>
        <w:tabs>
          <w:tab w:val="clear" w:pos="992"/>
          <w:tab w:val="clear" w:pos="1134"/>
          <w:tab w:val="clear" w:pos="9781"/>
        </w:tabs>
        <w:ind w:firstLine="567"/>
        <w:rPr>
          <w:rFonts w:cs="Times New Roman"/>
        </w:rPr>
      </w:pPr>
      <w:r>
        <w:rPr>
          <w:rFonts w:cs="Times New Roman"/>
        </w:rPr>
        <w:t xml:space="preserve">28.12. </w:t>
      </w:r>
      <w:r w:rsidR="00912F35" w:rsidRPr="007E03E3">
        <w:rPr>
          <w:rFonts w:cs="Times New Roman"/>
        </w:rPr>
        <w:t>При удовлетворении жалобы Администрация принимает исчерпывающие</w:t>
      </w:r>
      <w:r w:rsidR="00912F35" w:rsidRPr="001512C0">
        <w:rPr>
          <w:rFonts w:cs="Times New Roman"/>
        </w:rPr>
        <w:t xml:space="preserve"> меры по устранению выявленных нарушений, в </w:t>
      </w:r>
      <w:r w:rsidR="00B56FE7">
        <w:rPr>
          <w:rFonts w:cs="Times New Roman"/>
        </w:rPr>
        <w:t>том числе по выдаче Заявителю (представителю З</w:t>
      </w:r>
      <w:r w:rsidR="00912F35" w:rsidRPr="001512C0">
        <w:rPr>
          <w:rFonts w:cs="Times New Roman"/>
        </w:rPr>
        <w:t>аявителя) результата Муниципальной услуги, не позднее 3 рабочих дней со дня принятия решения.</w:t>
      </w:r>
    </w:p>
    <w:p w:rsidR="00912F35" w:rsidRPr="001512C0" w:rsidRDefault="006F7471" w:rsidP="00E55740">
      <w:pPr>
        <w:pStyle w:val="a"/>
        <w:numPr>
          <w:ilvl w:val="0"/>
          <w:numId w:val="0"/>
        </w:numPr>
        <w:shd w:val="clear" w:color="auto" w:fill="FFFFFF"/>
        <w:tabs>
          <w:tab w:val="clear" w:pos="992"/>
          <w:tab w:val="clear" w:pos="1134"/>
          <w:tab w:val="clear" w:pos="9781"/>
        </w:tabs>
        <w:ind w:firstLine="567"/>
        <w:rPr>
          <w:rFonts w:cs="Times New Roman"/>
        </w:rPr>
      </w:pPr>
      <w:r>
        <w:rPr>
          <w:rFonts w:cs="Times New Roman"/>
        </w:rPr>
        <w:t xml:space="preserve">28.13. </w:t>
      </w:r>
      <w:r w:rsidR="00912F35" w:rsidRPr="001512C0">
        <w:rPr>
          <w:rFonts w:cs="Times New Roman"/>
        </w:rPr>
        <w:t>Администрация отказывает в удовлетворении жалобы в следующих случаях:</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12F35" w:rsidRPr="001512C0">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1512C0">
        <w:rPr>
          <w:rFonts w:ascii="Times New Roman" w:hAnsi="Times New Roman" w:cs="Times New Roman"/>
          <w:sz w:val="24"/>
          <w:szCs w:val="24"/>
        </w:rPr>
        <w:t xml:space="preserve">наличия решения по жалобе, принятого ранее в соответствии с требованиями настоящего Административного регламента </w:t>
      </w:r>
      <w:r w:rsidR="00C20579" w:rsidRPr="001512C0">
        <w:rPr>
          <w:rFonts w:ascii="Times New Roman" w:hAnsi="Times New Roman" w:cs="Times New Roman"/>
          <w:sz w:val="24"/>
          <w:szCs w:val="24"/>
        </w:rPr>
        <w:t>в отношени</w:t>
      </w:r>
      <w:r w:rsidR="00B56FE7">
        <w:rPr>
          <w:rFonts w:ascii="Times New Roman" w:hAnsi="Times New Roman" w:cs="Times New Roman"/>
          <w:sz w:val="24"/>
          <w:szCs w:val="24"/>
        </w:rPr>
        <w:t>и того же Заявителя (п</w:t>
      </w:r>
      <w:r w:rsidR="00912F35" w:rsidRPr="001512C0">
        <w:rPr>
          <w:rFonts w:ascii="Times New Roman" w:hAnsi="Times New Roman" w:cs="Times New Roman"/>
          <w:sz w:val="24"/>
          <w:szCs w:val="24"/>
        </w:rPr>
        <w:t>редст</w:t>
      </w:r>
      <w:r w:rsidR="00B56FE7">
        <w:rPr>
          <w:rFonts w:ascii="Times New Roman" w:hAnsi="Times New Roman" w:cs="Times New Roman"/>
          <w:sz w:val="24"/>
          <w:szCs w:val="24"/>
        </w:rPr>
        <w:t>авителя З</w:t>
      </w:r>
      <w:r w:rsidR="00912F35" w:rsidRPr="001512C0">
        <w:rPr>
          <w:rFonts w:ascii="Times New Roman" w:hAnsi="Times New Roman" w:cs="Times New Roman"/>
          <w:sz w:val="24"/>
          <w:szCs w:val="24"/>
        </w:rPr>
        <w:t>аявителя) и по тому же предмету жалобы;</w:t>
      </w:r>
    </w:p>
    <w:p w:rsidR="00912F35"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12F35" w:rsidRPr="0025645F">
        <w:rPr>
          <w:rFonts w:ascii="Times New Roman" w:hAnsi="Times New Roman" w:cs="Times New Roman"/>
          <w:sz w:val="24"/>
          <w:szCs w:val="24"/>
        </w:rPr>
        <w:t>признания жалобы необоснованной.</w:t>
      </w:r>
    </w:p>
    <w:p w:rsidR="00912F35" w:rsidRPr="0025645F" w:rsidRDefault="006F7471" w:rsidP="00E55740">
      <w:pPr>
        <w:pStyle w:val="a"/>
        <w:numPr>
          <w:ilvl w:val="0"/>
          <w:numId w:val="0"/>
        </w:numPr>
        <w:shd w:val="clear" w:color="auto" w:fill="FFFFFF"/>
        <w:tabs>
          <w:tab w:val="clear" w:pos="9781"/>
        </w:tabs>
        <w:ind w:firstLine="567"/>
        <w:rPr>
          <w:rFonts w:cs="Times New Roman"/>
        </w:rPr>
      </w:pPr>
      <w:r>
        <w:rPr>
          <w:rFonts w:cs="Times New Roman"/>
        </w:rPr>
        <w:t xml:space="preserve">28.14. </w:t>
      </w:r>
      <w:r w:rsidR="00912F35" w:rsidRPr="0025645F">
        <w:rPr>
          <w:rFonts w:cs="Times New Roman"/>
        </w:rPr>
        <w:t>В случае установления в ходе или по результатам рассмотрения жалобы признаков со</w:t>
      </w:r>
      <w:r w:rsidR="002F04D7" w:rsidRPr="0025645F">
        <w:rPr>
          <w:rFonts w:cs="Times New Roman"/>
        </w:rPr>
        <w:t xml:space="preserve">става </w:t>
      </w:r>
      <w:r w:rsidR="00912F35" w:rsidRPr="0025645F">
        <w:rPr>
          <w:rFonts w:cs="Times New Roman"/>
        </w:rPr>
        <w:t xml:space="preserve">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2F04D7" w:rsidRPr="0025645F">
        <w:rPr>
          <w:rFonts w:cs="Times New Roman"/>
        </w:rPr>
        <w:t>органы прокуратуры</w:t>
      </w:r>
      <w:r w:rsidR="009A32F1" w:rsidRPr="0025645F">
        <w:rPr>
          <w:rFonts w:cs="Times New Roman"/>
        </w:rPr>
        <w:t>.</w:t>
      </w:r>
    </w:p>
    <w:p w:rsidR="00912F35" w:rsidRDefault="00912F35" w:rsidP="00E55740">
      <w:pPr>
        <w:pStyle w:val="a"/>
        <w:numPr>
          <w:ilvl w:val="0"/>
          <w:numId w:val="0"/>
        </w:numPr>
        <w:shd w:val="clear" w:color="auto" w:fill="FFFFFF"/>
        <w:tabs>
          <w:tab w:val="clear" w:pos="992"/>
          <w:tab w:val="clear" w:pos="1134"/>
          <w:tab w:val="clear" w:pos="9781"/>
        </w:tabs>
        <w:ind w:firstLine="567"/>
        <w:rPr>
          <w:rFonts w:cs="Times New Roman"/>
        </w:rPr>
      </w:pPr>
      <w:r w:rsidRPr="0025645F">
        <w:rPr>
          <w:rFonts w:cs="Times New Roman"/>
        </w:rPr>
        <w:t>28.15.</w:t>
      </w:r>
      <w:r w:rsidR="006F7471">
        <w:rPr>
          <w:rFonts w:cs="Times New Roman"/>
        </w:rPr>
        <w:t xml:space="preserve"> </w:t>
      </w:r>
      <w:r w:rsidRPr="002F04D7">
        <w:rPr>
          <w:rFonts w:cs="Times New Roman"/>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28.16. </w:t>
      </w:r>
      <w:r w:rsidR="00912F35" w:rsidRPr="001512C0">
        <w:rPr>
          <w:rFonts w:ascii="Times New Roman" w:hAnsi="Times New Roman" w:cs="Times New Roman"/>
          <w:sz w:val="24"/>
          <w:szCs w:val="24"/>
        </w:rPr>
        <w:t>В ответе по результатам рассмотрения жалобы указываются:</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12F35" w:rsidRPr="001512C0">
        <w:rPr>
          <w:rFonts w:ascii="Times New Roman" w:hAnsi="Times New Roman" w:cs="Times New Roman"/>
          <w:sz w:val="24"/>
          <w:szCs w:val="24"/>
        </w:rPr>
        <w:t>должность, фамилия, имя, отчество (при наличии) должностного лица Администрации, принявшего решение по жалобе;</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1512C0">
        <w:rPr>
          <w:rFonts w:ascii="Times New Roman" w:hAnsi="Times New Roman" w:cs="Times New Roman"/>
          <w:sz w:val="24"/>
          <w:szCs w:val="24"/>
        </w:rPr>
        <w:t>фамилия, имя, отчество (при наличии) или наименование Заявителя;</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12F35" w:rsidRPr="001512C0">
        <w:rPr>
          <w:rFonts w:ascii="Times New Roman" w:hAnsi="Times New Roman" w:cs="Times New Roman"/>
          <w:sz w:val="24"/>
          <w:szCs w:val="24"/>
        </w:rPr>
        <w:t>основания для принятия решения по жалобе;</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12F35" w:rsidRPr="001512C0">
        <w:rPr>
          <w:rFonts w:ascii="Times New Roman" w:hAnsi="Times New Roman" w:cs="Times New Roman"/>
          <w:sz w:val="24"/>
          <w:szCs w:val="24"/>
        </w:rPr>
        <w:t>принятое по жалобе решение;</w:t>
      </w:r>
    </w:p>
    <w:p w:rsidR="00BF3A8E"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12F35" w:rsidRPr="00770DB0">
        <w:rPr>
          <w:rFonts w:ascii="Times New Roman" w:hAnsi="Times New Roman" w:cs="Times New Roman"/>
          <w:sz w:val="24"/>
          <w:szCs w:val="24"/>
          <w:shd w:val="clear" w:color="auto" w:fill="FFFFFF"/>
        </w:rPr>
        <w:t>в случае если жалоба признана обоснованной – сроки</w:t>
      </w:r>
      <w:r w:rsidR="00912F35" w:rsidRPr="00770DB0">
        <w:rPr>
          <w:rFonts w:ascii="Times New Roman" w:hAnsi="Times New Roman" w:cs="Times New Roman"/>
          <w:sz w:val="24"/>
          <w:szCs w:val="24"/>
        </w:rPr>
        <w:t xml:space="preserve"> устранения выявленных нарушений, в том числе срок предоставления результата Муниципальной услуги;</w:t>
      </w:r>
      <w:r w:rsidR="00770DB0" w:rsidRPr="00770DB0">
        <w:rPr>
          <w:rFonts w:ascii="Times New Roman" w:hAnsi="Times New Roman" w:cs="Times New Roman"/>
          <w:sz w:val="24"/>
          <w:szCs w:val="24"/>
        </w:rPr>
        <w:t xml:space="preserve"> </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912F35" w:rsidRPr="00BF3A8E">
        <w:rPr>
          <w:rFonts w:ascii="Times New Roman" w:hAnsi="Times New Roman" w:cs="Times New Roman"/>
          <w:sz w:val="24"/>
          <w:szCs w:val="24"/>
          <w:shd w:val="clear" w:color="auto" w:fill="FFFFFF"/>
        </w:rPr>
        <w:t>в случае если жалоба признана необоснованной</w:t>
      </w:r>
      <w:r w:rsidR="00912F35" w:rsidRPr="001512C0">
        <w:rPr>
          <w:rFonts w:ascii="Times New Roman" w:hAnsi="Times New Roman" w:cs="Times New Roman"/>
          <w:sz w:val="24"/>
          <w:szCs w:val="24"/>
        </w:rPr>
        <w:t xml:space="preserve"> - причины признания жалобы необоснованной и информация о праве Заявителя </w:t>
      </w:r>
      <w:r w:rsidR="00B56FE7">
        <w:rPr>
          <w:rFonts w:ascii="Times New Roman" w:hAnsi="Times New Roman" w:cs="Times New Roman"/>
          <w:sz w:val="24"/>
          <w:szCs w:val="24"/>
        </w:rPr>
        <w:t>(представителя З</w:t>
      </w:r>
      <w:r w:rsidR="00912F35" w:rsidRPr="001512C0">
        <w:rPr>
          <w:rFonts w:ascii="Times New Roman" w:hAnsi="Times New Roman" w:cs="Times New Roman"/>
          <w:sz w:val="24"/>
          <w:szCs w:val="24"/>
        </w:rPr>
        <w:t>аявителя) обжаловать принятое решение в судебном порядке;</w:t>
      </w:r>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512C0">
        <w:rPr>
          <w:rFonts w:ascii="Times New Roman" w:hAnsi="Times New Roman" w:cs="Times New Roman"/>
          <w:sz w:val="24"/>
          <w:szCs w:val="24"/>
        </w:rPr>
        <w:t>8) сведения о порядке обжалования принятого по жалобе решения.</w:t>
      </w:r>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512C0">
        <w:rPr>
          <w:rFonts w:ascii="Times New Roman" w:hAnsi="Times New Roman" w:cs="Times New Roman"/>
          <w:sz w:val="24"/>
          <w:szCs w:val="24"/>
        </w:rPr>
        <w:t>28.17.Ответ по результатам рассмотрения жалобы подписывается уполномоченным на рассмотрение жалобы должностным лицом Администрации.</w:t>
      </w:r>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512C0">
        <w:rPr>
          <w:rFonts w:ascii="Times New Roman" w:hAnsi="Times New Roman" w:cs="Times New Roman"/>
          <w:sz w:val="24"/>
          <w:szCs w:val="24"/>
        </w:rPr>
        <w:t>28.18. Администрация вправе оставить жалобу без ответа в следующих случаях:</w:t>
      </w:r>
    </w:p>
    <w:p w:rsidR="00912F35" w:rsidRPr="001512C0" w:rsidRDefault="006F7471" w:rsidP="006F7471">
      <w:pPr>
        <w:pStyle w:val="aff4"/>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12F35" w:rsidRPr="001512C0">
        <w:rPr>
          <w:rFonts w:ascii="Times New Roman" w:hAnsi="Times New Roman" w:cs="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912F35" w:rsidRPr="001512C0" w:rsidRDefault="006F7471" w:rsidP="006F7471">
      <w:pPr>
        <w:pStyle w:val="aff4"/>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B56FE7">
        <w:rPr>
          <w:rFonts w:ascii="Times New Roman" w:hAnsi="Times New Roman" w:cs="Times New Roman"/>
          <w:sz w:val="24"/>
          <w:szCs w:val="24"/>
        </w:rPr>
        <w:t>(п</w:t>
      </w:r>
      <w:r w:rsidR="00C20579" w:rsidRPr="001512C0">
        <w:rPr>
          <w:rFonts w:ascii="Times New Roman" w:hAnsi="Times New Roman" w:cs="Times New Roman"/>
          <w:sz w:val="24"/>
          <w:szCs w:val="24"/>
        </w:rPr>
        <w:t xml:space="preserve">редставителю </w:t>
      </w:r>
      <w:r w:rsidR="00B56FE7">
        <w:rPr>
          <w:rFonts w:ascii="Times New Roman" w:hAnsi="Times New Roman" w:cs="Times New Roman"/>
          <w:sz w:val="24"/>
          <w:szCs w:val="24"/>
        </w:rPr>
        <w:t>З</w:t>
      </w:r>
      <w:r w:rsidR="00912F35" w:rsidRPr="001512C0">
        <w:rPr>
          <w:rFonts w:ascii="Times New Roman" w:hAnsi="Times New Roman" w:cs="Times New Roman"/>
          <w:sz w:val="24"/>
          <w:szCs w:val="24"/>
        </w:rPr>
        <w:t>аявителя) сообщается о недопустимости злоупотребления правом);</w:t>
      </w:r>
    </w:p>
    <w:p w:rsidR="00912F35" w:rsidRPr="007E03E3" w:rsidRDefault="006F7471" w:rsidP="006F7471">
      <w:pPr>
        <w:pStyle w:val="aff4"/>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7E03E3">
        <w:rPr>
          <w:rFonts w:ascii="Times New Roman" w:hAnsi="Times New Roman" w:cs="Times New Roman"/>
          <w:sz w:val="24"/>
          <w:szCs w:val="24"/>
        </w:rPr>
        <w:t>отсутствия возможности прочитать какую-либо часть текста жалобы</w:t>
      </w:r>
      <w:r w:rsidR="005B222F" w:rsidRPr="007E03E3">
        <w:rPr>
          <w:rFonts w:ascii="Times New Roman" w:hAnsi="Times New Roman" w:cs="Times New Roman"/>
          <w:sz w:val="24"/>
          <w:szCs w:val="24"/>
        </w:rPr>
        <w:t>, фамилию, имя, отчество (при наличии)</w:t>
      </w:r>
      <w:r w:rsidR="00912F35" w:rsidRPr="007E03E3">
        <w:rPr>
          <w:rFonts w:ascii="Times New Roman" w:hAnsi="Times New Roman" w:cs="Times New Roman"/>
          <w:sz w:val="24"/>
          <w:szCs w:val="24"/>
        </w:rPr>
        <w:t xml:space="preserve"> </w:t>
      </w:r>
      <w:r w:rsidR="005B222F" w:rsidRPr="007E03E3">
        <w:rPr>
          <w:rFonts w:ascii="Times New Roman" w:hAnsi="Times New Roman" w:cs="Times New Roman"/>
          <w:sz w:val="24"/>
          <w:szCs w:val="24"/>
        </w:rPr>
        <w:t xml:space="preserve">и (или) почтовый адрес </w:t>
      </w:r>
      <w:r w:rsidR="00912F35" w:rsidRPr="007E03E3">
        <w:rPr>
          <w:rFonts w:ascii="Times New Roman" w:hAnsi="Times New Roman" w:cs="Times New Roman"/>
          <w:sz w:val="24"/>
          <w:szCs w:val="24"/>
        </w:rPr>
        <w:t>Заявител</w:t>
      </w:r>
      <w:r w:rsidR="005B222F" w:rsidRPr="007E03E3">
        <w:rPr>
          <w:rFonts w:ascii="Times New Roman" w:hAnsi="Times New Roman" w:cs="Times New Roman"/>
          <w:sz w:val="24"/>
          <w:szCs w:val="24"/>
        </w:rPr>
        <w:t>я</w:t>
      </w:r>
      <w:r w:rsidR="00912F35" w:rsidRPr="007E03E3">
        <w:rPr>
          <w:rFonts w:ascii="Times New Roman" w:hAnsi="Times New Roman" w:cs="Times New Roman"/>
          <w:sz w:val="24"/>
          <w:szCs w:val="24"/>
        </w:rPr>
        <w:t xml:space="preserve"> </w:t>
      </w:r>
      <w:r w:rsidR="00B56FE7">
        <w:rPr>
          <w:rFonts w:ascii="Times New Roman" w:hAnsi="Times New Roman" w:cs="Times New Roman"/>
          <w:sz w:val="24"/>
          <w:szCs w:val="24"/>
        </w:rPr>
        <w:t>(п</w:t>
      </w:r>
      <w:r w:rsidR="00C20579" w:rsidRPr="007E03E3">
        <w:rPr>
          <w:rFonts w:ascii="Times New Roman" w:hAnsi="Times New Roman" w:cs="Times New Roman"/>
          <w:sz w:val="24"/>
          <w:szCs w:val="24"/>
        </w:rPr>
        <w:t>редставител</w:t>
      </w:r>
      <w:r w:rsidR="005B222F" w:rsidRPr="007E03E3">
        <w:rPr>
          <w:rFonts w:ascii="Times New Roman" w:hAnsi="Times New Roman" w:cs="Times New Roman"/>
          <w:sz w:val="24"/>
          <w:szCs w:val="24"/>
        </w:rPr>
        <w:t>я</w:t>
      </w:r>
      <w:r w:rsidR="00B56FE7">
        <w:rPr>
          <w:rFonts w:ascii="Times New Roman" w:hAnsi="Times New Roman" w:cs="Times New Roman"/>
          <w:sz w:val="24"/>
          <w:szCs w:val="24"/>
        </w:rPr>
        <w:t xml:space="preserve"> З</w:t>
      </w:r>
      <w:r w:rsidR="00912F35" w:rsidRPr="007E03E3">
        <w:rPr>
          <w:rFonts w:ascii="Times New Roman" w:hAnsi="Times New Roman" w:cs="Times New Roman"/>
          <w:sz w:val="24"/>
          <w:szCs w:val="24"/>
        </w:rPr>
        <w:t xml:space="preserve">аявителя), </w:t>
      </w:r>
      <w:r w:rsidR="005B222F" w:rsidRPr="007E03E3">
        <w:rPr>
          <w:rFonts w:ascii="Times New Roman" w:hAnsi="Times New Roman" w:cs="Times New Roman"/>
          <w:sz w:val="24"/>
          <w:szCs w:val="24"/>
        </w:rPr>
        <w:t>указанные в жалобе</w:t>
      </w:r>
      <w:r w:rsidR="00C20579" w:rsidRPr="007E03E3">
        <w:rPr>
          <w:rFonts w:ascii="Times New Roman" w:hAnsi="Times New Roman" w:cs="Times New Roman"/>
          <w:sz w:val="24"/>
          <w:szCs w:val="24"/>
        </w:rPr>
        <w:t>.</w:t>
      </w:r>
    </w:p>
    <w:p w:rsidR="006B1377" w:rsidRPr="007E03E3" w:rsidRDefault="006B1377" w:rsidP="00E55740">
      <w:pPr>
        <w:pStyle w:val="aff4"/>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E03E3">
        <w:rPr>
          <w:rFonts w:ascii="Times New Roman" w:hAnsi="Times New Roman" w:cs="Times New Roman"/>
          <w:sz w:val="24"/>
          <w:szCs w:val="24"/>
        </w:rPr>
        <w:t>Адм</w:t>
      </w:r>
      <w:r w:rsidR="00B56FE7">
        <w:rPr>
          <w:rFonts w:ascii="Times New Roman" w:hAnsi="Times New Roman" w:cs="Times New Roman"/>
          <w:sz w:val="24"/>
          <w:szCs w:val="24"/>
        </w:rPr>
        <w:t>инистрация сообщает Заявителю (представителю З</w:t>
      </w:r>
      <w:r w:rsidRPr="007E03E3">
        <w:rPr>
          <w:rFonts w:ascii="Times New Roman" w:hAnsi="Times New Roman" w:cs="Times New Roman"/>
          <w:sz w:val="24"/>
          <w:szCs w:val="24"/>
        </w:rPr>
        <w:t>аявителя) об оставлении жалобы без ответа в течение 3 рабочих дней со дня регистрации жалобы.</w:t>
      </w:r>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E03E3">
        <w:rPr>
          <w:rFonts w:ascii="Times New Roman" w:hAnsi="Times New Roman" w:cs="Times New Roman"/>
          <w:sz w:val="24"/>
          <w:szCs w:val="24"/>
        </w:rPr>
        <w:t>28</w:t>
      </w:r>
      <w:r w:rsidR="00C20579" w:rsidRPr="007E03E3">
        <w:rPr>
          <w:rFonts w:ascii="Times New Roman" w:hAnsi="Times New Roman" w:cs="Times New Roman"/>
          <w:sz w:val="24"/>
          <w:szCs w:val="24"/>
        </w:rPr>
        <w:t>.19.</w:t>
      </w:r>
      <w:r w:rsidR="004F092E" w:rsidRPr="007E03E3">
        <w:rPr>
          <w:rFonts w:ascii="Times New Roman" w:hAnsi="Times New Roman" w:cs="Times New Roman"/>
          <w:sz w:val="24"/>
          <w:szCs w:val="24"/>
        </w:rPr>
        <w:t xml:space="preserve"> </w:t>
      </w:r>
      <w:r w:rsidR="00B56FE7">
        <w:rPr>
          <w:rFonts w:ascii="Times New Roman" w:hAnsi="Times New Roman" w:cs="Times New Roman"/>
          <w:sz w:val="24"/>
          <w:szCs w:val="24"/>
        </w:rPr>
        <w:t>Заявитель (представитель З</w:t>
      </w:r>
      <w:r w:rsidRPr="007E03E3">
        <w:rPr>
          <w:rFonts w:ascii="Times New Roman" w:hAnsi="Times New Roman" w:cs="Times New Roman"/>
          <w:sz w:val="24"/>
          <w:szCs w:val="24"/>
        </w:rPr>
        <w:t>аявителя) вправе обжаловать</w:t>
      </w:r>
      <w:r w:rsidRPr="001512C0">
        <w:rPr>
          <w:rFonts w:ascii="Times New Roman" w:hAnsi="Times New Roman" w:cs="Times New Roman"/>
          <w:sz w:val="24"/>
          <w:szCs w:val="24"/>
        </w:rPr>
        <w:t xml:space="preserve"> принятое по жалобе решение в судебном порядке в соответствии с законодательством Российской Федерации.</w:t>
      </w:r>
    </w:p>
    <w:p w:rsidR="00912F35" w:rsidRPr="001512C0" w:rsidRDefault="00912F35" w:rsidP="00E55740">
      <w:pPr>
        <w:pStyle w:val="113"/>
        <w:shd w:val="clear" w:color="auto" w:fill="FFFFFF"/>
        <w:spacing w:line="240" w:lineRule="auto"/>
        <w:ind w:left="0" w:firstLine="567"/>
        <w:rPr>
          <w:sz w:val="24"/>
          <w:szCs w:val="24"/>
        </w:rPr>
      </w:pPr>
      <w:r w:rsidRPr="001512C0">
        <w:rPr>
          <w:sz w:val="24"/>
          <w:szCs w:val="24"/>
        </w:rPr>
        <w:t>28.20.</w:t>
      </w:r>
      <w:r w:rsidR="004F092E">
        <w:rPr>
          <w:sz w:val="24"/>
          <w:szCs w:val="24"/>
        </w:rPr>
        <w:t xml:space="preserve"> </w:t>
      </w:r>
      <w:r w:rsidRPr="001512C0">
        <w:rPr>
          <w:sz w:val="24"/>
          <w:szCs w:val="24"/>
        </w:rPr>
        <w:t xml:space="preserve">Порядок </w:t>
      </w:r>
      <w:r w:rsidR="00B56FE7">
        <w:rPr>
          <w:sz w:val="24"/>
          <w:szCs w:val="24"/>
        </w:rPr>
        <w:t>рассмотрения жалоб Заявителей (представителей З</w:t>
      </w:r>
      <w:r w:rsidRPr="001512C0">
        <w:rPr>
          <w:sz w:val="24"/>
          <w:szCs w:val="24"/>
        </w:rPr>
        <w:t>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w:t>
      </w:r>
      <w:r w:rsidR="006F7471">
        <w:rPr>
          <w:sz w:val="24"/>
          <w:szCs w:val="24"/>
        </w:rPr>
        <w:t>льства Московской области от 16.04.</w:t>
      </w:r>
      <w:r w:rsidRPr="001512C0">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A21BAC" w:rsidRPr="001512C0" w:rsidRDefault="00A21BAC" w:rsidP="00E55740">
      <w:pPr>
        <w:pStyle w:val="113"/>
        <w:shd w:val="clear" w:color="auto" w:fill="FFFFFF"/>
        <w:spacing w:line="240" w:lineRule="auto"/>
        <w:ind w:left="0" w:firstLine="567"/>
        <w:rPr>
          <w:sz w:val="24"/>
          <w:szCs w:val="24"/>
        </w:rPr>
      </w:pPr>
    </w:p>
    <w:p w:rsidR="00206DB9" w:rsidRPr="001512C0" w:rsidRDefault="00206DB9" w:rsidP="00E55740">
      <w:pPr>
        <w:pStyle w:val="1-"/>
        <w:shd w:val="clear" w:color="auto" w:fill="FFFFFF"/>
        <w:spacing w:before="0" w:after="0" w:line="240" w:lineRule="auto"/>
        <w:ind w:firstLine="567"/>
        <w:outlineLvl w:val="0"/>
        <w:rPr>
          <w:rFonts w:cs="Times New Roman"/>
          <w:sz w:val="24"/>
          <w:szCs w:val="24"/>
          <w:lang w:val="ru-RU"/>
        </w:rPr>
      </w:pPr>
      <w:bookmarkStart w:id="65" w:name="__RefHeading__42_1753854774"/>
      <w:bookmarkStart w:id="66" w:name="_Toc479768334"/>
      <w:bookmarkEnd w:id="65"/>
      <w:r w:rsidRPr="001512C0">
        <w:rPr>
          <w:rFonts w:cs="Times New Roman"/>
          <w:sz w:val="24"/>
          <w:szCs w:val="24"/>
          <w:lang w:val="en-US"/>
        </w:rPr>
        <w:t>VI</w:t>
      </w:r>
      <w:r w:rsidRPr="001512C0">
        <w:rPr>
          <w:rFonts w:cs="Times New Roman"/>
          <w:sz w:val="24"/>
          <w:szCs w:val="24"/>
        </w:rPr>
        <w:t xml:space="preserve">. Правила обработки персональных данных при </w:t>
      </w:r>
      <w:r w:rsidRPr="001512C0">
        <w:rPr>
          <w:rFonts w:cs="Times New Roman"/>
          <w:sz w:val="24"/>
          <w:szCs w:val="24"/>
          <w:lang w:val="ru-RU"/>
        </w:rPr>
        <w:t>предоставлении Муниципальной у</w:t>
      </w:r>
      <w:r w:rsidRPr="001512C0">
        <w:rPr>
          <w:rFonts w:cs="Times New Roman"/>
          <w:sz w:val="24"/>
          <w:szCs w:val="24"/>
        </w:rPr>
        <w:t>слуги</w:t>
      </w:r>
      <w:bookmarkEnd w:id="66"/>
    </w:p>
    <w:p w:rsidR="00A32E5D" w:rsidRPr="001512C0" w:rsidRDefault="00A32E5D" w:rsidP="00E55740">
      <w:pPr>
        <w:pStyle w:val="1-"/>
        <w:shd w:val="clear" w:color="auto" w:fill="FFFFFF"/>
        <w:spacing w:before="0" w:after="0" w:line="240" w:lineRule="auto"/>
        <w:ind w:firstLine="567"/>
        <w:rPr>
          <w:rFonts w:cs="Times New Roman"/>
          <w:sz w:val="24"/>
          <w:szCs w:val="24"/>
          <w:lang w:val="ru-RU"/>
        </w:rPr>
      </w:pPr>
    </w:p>
    <w:p w:rsidR="00206DB9" w:rsidRPr="006F7471" w:rsidRDefault="00C20579" w:rsidP="00E55740">
      <w:pPr>
        <w:pStyle w:val="2-"/>
        <w:shd w:val="clear" w:color="auto" w:fill="FFFFFF"/>
        <w:spacing w:before="0" w:after="0"/>
        <w:ind w:left="0" w:firstLine="567"/>
        <w:outlineLvl w:val="0"/>
        <w:rPr>
          <w:b w:val="0"/>
          <w:i w:val="0"/>
          <w:sz w:val="24"/>
          <w:szCs w:val="24"/>
        </w:rPr>
      </w:pPr>
      <w:bookmarkStart w:id="67" w:name="__RefHeading__44_1753854774"/>
      <w:bookmarkStart w:id="68" w:name="_Toc479768335"/>
      <w:bookmarkEnd w:id="67"/>
      <w:r w:rsidRPr="006F7471">
        <w:rPr>
          <w:b w:val="0"/>
          <w:i w:val="0"/>
          <w:sz w:val="24"/>
          <w:szCs w:val="24"/>
        </w:rPr>
        <w:t>29.</w:t>
      </w:r>
      <w:r w:rsidR="006F7471" w:rsidRPr="006F7471">
        <w:rPr>
          <w:b w:val="0"/>
          <w:i w:val="0"/>
          <w:sz w:val="24"/>
          <w:szCs w:val="24"/>
        </w:rPr>
        <w:t xml:space="preserve"> </w:t>
      </w:r>
      <w:r w:rsidR="00206DB9" w:rsidRPr="006F7471">
        <w:rPr>
          <w:b w:val="0"/>
          <w:i w:val="0"/>
          <w:sz w:val="24"/>
          <w:szCs w:val="24"/>
        </w:rPr>
        <w:t>Правила обработки персональных данных при предоставлении Муниципальной услуги</w:t>
      </w:r>
      <w:bookmarkEnd w:id="68"/>
    </w:p>
    <w:p w:rsidR="00206DB9" w:rsidRPr="001512C0" w:rsidRDefault="00206DB9" w:rsidP="00E55740">
      <w:pPr>
        <w:pStyle w:val="1f3"/>
        <w:shd w:val="clear" w:color="auto" w:fill="FFFFFF"/>
        <w:ind w:firstLine="567"/>
      </w:pPr>
    </w:p>
    <w:p w:rsidR="00E27114" w:rsidRPr="001512C0" w:rsidRDefault="000D4C8F" w:rsidP="00E55740">
      <w:pPr>
        <w:pStyle w:val="113"/>
        <w:shd w:val="clear" w:color="auto" w:fill="FFFFFF"/>
        <w:spacing w:line="240" w:lineRule="auto"/>
        <w:ind w:left="0" w:firstLine="567"/>
        <w:rPr>
          <w:sz w:val="24"/>
          <w:szCs w:val="24"/>
        </w:rPr>
      </w:pPr>
      <w:r>
        <w:rPr>
          <w:sz w:val="24"/>
          <w:szCs w:val="24"/>
        </w:rPr>
        <w:t>29</w:t>
      </w:r>
      <w:r w:rsidR="006F7471">
        <w:rPr>
          <w:sz w:val="24"/>
          <w:szCs w:val="24"/>
        </w:rPr>
        <w:t xml:space="preserve">.1. </w:t>
      </w:r>
      <w:r w:rsidR="00E27114" w:rsidRPr="001512C0">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29.3. Обработке подлежат только персональные данные, которые отвечают целям их обработки.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lastRenderedPageBreak/>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A21BAC" w:rsidRPr="001512C0">
        <w:rPr>
          <w:sz w:val="24"/>
          <w:szCs w:val="24"/>
        </w:rPr>
        <w:t>,</w:t>
      </w:r>
      <w:r w:rsidRPr="001512C0">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w:t>
      </w:r>
      <w:r w:rsidR="009C6626">
        <w:rPr>
          <w:sz w:val="24"/>
          <w:szCs w:val="24"/>
        </w:rPr>
        <w:t>ерсональные данные указанные в з</w:t>
      </w:r>
      <w:r w:rsidRPr="001512C0">
        <w:rPr>
          <w:sz w:val="24"/>
          <w:szCs w:val="24"/>
        </w:rPr>
        <w:t xml:space="preserve">аявлении (Приложение </w:t>
      </w:r>
      <w:r w:rsidR="00A21BAC" w:rsidRPr="001512C0">
        <w:rPr>
          <w:sz w:val="24"/>
          <w:szCs w:val="24"/>
        </w:rPr>
        <w:t>7</w:t>
      </w:r>
      <w:r w:rsidRPr="001512C0">
        <w:rPr>
          <w:sz w:val="24"/>
          <w:szCs w:val="24"/>
        </w:rPr>
        <w:t xml:space="preserve"> к настоящему Административному регламенту) и прилагаемых к нему документах.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w:t>
      </w:r>
      <w:r w:rsidR="009C6626">
        <w:rPr>
          <w:sz w:val="24"/>
          <w:szCs w:val="24"/>
        </w:rPr>
        <w:t>ивными документами. По истечении</w:t>
      </w:r>
      <w:r w:rsidRPr="001512C0">
        <w:rPr>
          <w:sz w:val="24"/>
          <w:szCs w:val="24"/>
        </w:rPr>
        <w:t xml:space="preserve"> сроков обработки и хранения персональные данные подлежат уничтожению либо обезличиванию, если иное не предусмотрено законодательством. </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B56FE7">
        <w:rPr>
          <w:sz w:val="24"/>
          <w:szCs w:val="24"/>
        </w:rPr>
        <w:t>)</w:t>
      </w:r>
      <w:r w:rsidRPr="001512C0">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B56FE7">
        <w:rPr>
          <w:sz w:val="24"/>
          <w:szCs w:val="24"/>
        </w:rPr>
        <w:t>)</w:t>
      </w:r>
      <w:r w:rsidRPr="001512C0">
        <w:rPr>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B56FE7">
        <w:rPr>
          <w:sz w:val="24"/>
          <w:szCs w:val="24"/>
        </w:rPr>
        <w:t>)</w:t>
      </w:r>
      <w:r w:rsidRPr="001512C0">
        <w:rPr>
          <w:sz w:val="24"/>
          <w:szCs w:val="24"/>
        </w:rPr>
        <w:t xml:space="preserve"> и в случае, если сохранение персональных </w:t>
      </w:r>
      <w:r w:rsidRPr="001512C0">
        <w:rPr>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B56FE7">
        <w:rPr>
          <w:sz w:val="24"/>
          <w:szCs w:val="24"/>
        </w:rPr>
        <w:t>)</w:t>
      </w:r>
      <w:r w:rsidRPr="001512C0">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29.15. Уполномоченные лица на получение, обработку, хранение, передачу и любое другое использование персональных данных обязаны:</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1) </w:t>
      </w:r>
      <w:r w:rsidR="00E27114" w:rsidRPr="001512C0">
        <w:rPr>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2) </w:t>
      </w:r>
      <w:r w:rsidR="00E27114" w:rsidRPr="001512C0">
        <w:rPr>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3) </w:t>
      </w:r>
      <w:r w:rsidR="00E27114" w:rsidRPr="001512C0">
        <w:rPr>
          <w:sz w:val="24"/>
          <w:szCs w:val="24"/>
        </w:rPr>
        <w:t>соблюдать правила использования персональных данных, порядок их учета и хранения, исключить доступ к ним посторонних лиц;</w:t>
      </w:r>
    </w:p>
    <w:p w:rsidR="00E27114" w:rsidRPr="001512C0" w:rsidRDefault="00A21BAC" w:rsidP="00E55740">
      <w:pPr>
        <w:pStyle w:val="113"/>
        <w:shd w:val="clear" w:color="auto" w:fill="FFFFFF"/>
        <w:spacing w:line="240" w:lineRule="auto"/>
        <w:ind w:left="0" w:firstLine="567"/>
        <w:rPr>
          <w:sz w:val="24"/>
          <w:szCs w:val="24"/>
        </w:rPr>
      </w:pPr>
      <w:r w:rsidRPr="001512C0">
        <w:rPr>
          <w:sz w:val="24"/>
          <w:szCs w:val="24"/>
        </w:rPr>
        <w:t>4</w:t>
      </w:r>
      <w:r w:rsidR="001101CF">
        <w:rPr>
          <w:sz w:val="24"/>
          <w:szCs w:val="24"/>
        </w:rPr>
        <w:t xml:space="preserve">) </w:t>
      </w:r>
      <w:r w:rsidR="00E27114" w:rsidRPr="001512C0">
        <w:rPr>
          <w:sz w:val="24"/>
          <w:szCs w:val="24"/>
        </w:rPr>
        <w:t>обрабатывать только те персональные данные, к которым получен доступ в силу исполнения служебных обязанностей.</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1) </w:t>
      </w:r>
      <w:r w:rsidR="00E27114" w:rsidRPr="001512C0">
        <w:rPr>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2) </w:t>
      </w:r>
      <w:r w:rsidR="00E27114" w:rsidRPr="001512C0">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3) </w:t>
      </w:r>
      <w:r w:rsidR="00E27114" w:rsidRPr="001512C0">
        <w:rPr>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0085D" w:rsidRPr="001512C0" w:rsidRDefault="001512C0" w:rsidP="00E55740">
      <w:pPr>
        <w:pStyle w:val="113"/>
        <w:shd w:val="clear" w:color="auto" w:fill="FFFFFF"/>
        <w:spacing w:line="240" w:lineRule="auto"/>
        <w:ind w:left="0" w:firstLine="567"/>
        <w:rPr>
          <w:b/>
          <w:bCs/>
          <w:sz w:val="24"/>
          <w:szCs w:val="24"/>
        </w:rPr>
      </w:pPr>
      <w:r>
        <w:rPr>
          <w:sz w:val="24"/>
          <w:szCs w:val="24"/>
        </w:rPr>
        <w:br w:type="page"/>
      </w:r>
    </w:p>
    <w:p w:rsidR="009B1A75" w:rsidRPr="000D4C8F" w:rsidRDefault="009B1A75" w:rsidP="009F208C">
      <w:pPr>
        <w:pStyle w:val="affff"/>
        <w:shd w:val="clear" w:color="auto" w:fill="FFFFFF"/>
        <w:ind w:firstLine="7797"/>
        <w:outlineLvl w:val="0"/>
        <w:rPr>
          <w:bCs/>
          <w:color w:val="000000"/>
          <w:sz w:val="24"/>
          <w:szCs w:val="24"/>
          <w:shd w:val="clear" w:color="auto" w:fill="FFFFFF"/>
        </w:rPr>
      </w:pPr>
      <w:bookmarkStart w:id="69" w:name="_Toc479768336"/>
      <w:r w:rsidRPr="000D4C8F">
        <w:rPr>
          <w:bCs/>
          <w:color w:val="000000"/>
          <w:sz w:val="24"/>
          <w:szCs w:val="24"/>
          <w:shd w:val="clear" w:color="auto" w:fill="FFFFFF"/>
        </w:rPr>
        <w:lastRenderedPageBreak/>
        <w:t>Приложение 1</w:t>
      </w:r>
      <w:bookmarkEnd w:id="69"/>
    </w:p>
    <w:p w:rsidR="009F208C" w:rsidRDefault="002319E6" w:rsidP="009F208C">
      <w:pPr>
        <w:pStyle w:val="afffd"/>
        <w:shd w:val="clear" w:color="auto" w:fill="FFFFFF"/>
        <w:ind w:left="5812" w:firstLine="1985"/>
        <w:jc w:val="both"/>
        <w:rPr>
          <w:b w:val="0"/>
          <w:sz w:val="24"/>
          <w:szCs w:val="24"/>
          <w:shd w:val="clear" w:color="auto" w:fill="FFFFFF"/>
        </w:rPr>
      </w:pPr>
      <w:bookmarkStart w:id="70" w:name="_Toc475975599"/>
      <w:bookmarkStart w:id="71" w:name="_Toc479768337"/>
      <w:r w:rsidRPr="000D4C8F">
        <w:rPr>
          <w:b w:val="0"/>
          <w:sz w:val="24"/>
          <w:szCs w:val="24"/>
          <w:shd w:val="clear" w:color="auto" w:fill="FFFFFF"/>
        </w:rPr>
        <w:t xml:space="preserve">к </w:t>
      </w:r>
      <w:bookmarkStart w:id="72" w:name="_Toc475975600"/>
      <w:bookmarkStart w:id="73" w:name="_Toc479768338"/>
      <w:bookmarkEnd w:id="70"/>
      <w:bookmarkEnd w:id="71"/>
      <w:r w:rsidR="009F208C">
        <w:rPr>
          <w:b w:val="0"/>
          <w:sz w:val="24"/>
          <w:szCs w:val="24"/>
          <w:shd w:val="clear" w:color="auto" w:fill="FFFFFF"/>
        </w:rPr>
        <w:t>А</w:t>
      </w:r>
      <w:r w:rsidR="009B1A75" w:rsidRPr="000D4C8F">
        <w:rPr>
          <w:b w:val="0"/>
          <w:sz w:val="24"/>
          <w:szCs w:val="24"/>
          <w:shd w:val="clear" w:color="auto" w:fill="FFFFFF"/>
        </w:rPr>
        <w:t>дминистративно</w:t>
      </w:r>
      <w:r w:rsidR="009F208C">
        <w:rPr>
          <w:b w:val="0"/>
          <w:sz w:val="24"/>
          <w:szCs w:val="24"/>
          <w:shd w:val="clear" w:color="auto" w:fill="FFFFFF"/>
        </w:rPr>
        <w:t>му</w:t>
      </w:r>
      <w:r w:rsidR="00581250" w:rsidRPr="000D4C8F">
        <w:rPr>
          <w:b w:val="0"/>
          <w:sz w:val="24"/>
          <w:szCs w:val="24"/>
          <w:shd w:val="clear" w:color="auto" w:fill="FFFFFF"/>
        </w:rPr>
        <w:t xml:space="preserve"> </w:t>
      </w:r>
    </w:p>
    <w:p w:rsidR="008A76B3" w:rsidRDefault="009B1A75" w:rsidP="009F208C">
      <w:pPr>
        <w:pStyle w:val="afffd"/>
        <w:shd w:val="clear" w:color="auto" w:fill="FFFFFF"/>
        <w:ind w:left="4678" w:firstLine="3119"/>
        <w:jc w:val="both"/>
        <w:rPr>
          <w:b w:val="0"/>
          <w:sz w:val="24"/>
          <w:szCs w:val="24"/>
          <w:shd w:val="clear" w:color="auto" w:fill="FFFFFF"/>
        </w:rPr>
      </w:pPr>
      <w:r w:rsidRPr="000D4C8F">
        <w:rPr>
          <w:b w:val="0"/>
          <w:sz w:val="24"/>
          <w:szCs w:val="24"/>
          <w:shd w:val="clear" w:color="auto" w:fill="FFFFFF"/>
        </w:rPr>
        <w:t>регламент</w:t>
      </w:r>
      <w:bookmarkEnd w:id="72"/>
      <w:bookmarkEnd w:id="73"/>
      <w:r w:rsidR="009F208C">
        <w:rPr>
          <w:b w:val="0"/>
          <w:sz w:val="24"/>
          <w:szCs w:val="24"/>
          <w:shd w:val="clear" w:color="auto" w:fill="FFFFFF"/>
        </w:rPr>
        <w:t xml:space="preserve">у </w:t>
      </w:r>
    </w:p>
    <w:p w:rsidR="009F208C" w:rsidRPr="009F208C" w:rsidRDefault="009F208C" w:rsidP="009F208C">
      <w:pPr>
        <w:pStyle w:val="afffd"/>
        <w:shd w:val="clear" w:color="auto" w:fill="FFFFFF"/>
        <w:ind w:left="4678" w:firstLine="3260"/>
        <w:jc w:val="both"/>
        <w:rPr>
          <w:b w:val="0"/>
          <w:sz w:val="24"/>
          <w:szCs w:val="24"/>
          <w:shd w:val="clear" w:color="auto" w:fill="FFFFFF"/>
        </w:rPr>
      </w:pPr>
    </w:p>
    <w:p w:rsidR="009B1A75" w:rsidRPr="001512C0" w:rsidRDefault="009B1A75" w:rsidP="00547C5D">
      <w:pPr>
        <w:pStyle w:val="affff"/>
        <w:shd w:val="clear" w:color="auto" w:fill="FFFFFF"/>
        <w:jc w:val="center"/>
        <w:outlineLvl w:val="0"/>
        <w:rPr>
          <w:b/>
          <w:bCs/>
          <w:sz w:val="24"/>
          <w:szCs w:val="24"/>
        </w:rPr>
      </w:pPr>
      <w:bookmarkStart w:id="74" w:name="_Toc479768340"/>
      <w:r w:rsidRPr="001512C0">
        <w:rPr>
          <w:b/>
          <w:bCs/>
          <w:sz w:val="24"/>
          <w:szCs w:val="24"/>
        </w:rPr>
        <w:t>Термины и определения</w:t>
      </w:r>
      <w:bookmarkEnd w:id="74"/>
    </w:p>
    <w:p w:rsidR="009B1A75" w:rsidRPr="001512C0" w:rsidRDefault="009B1A75" w:rsidP="00547C5D">
      <w:pPr>
        <w:pStyle w:val="affff"/>
        <w:shd w:val="clear" w:color="auto" w:fill="FFFFFF"/>
        <w:jc w:val="left"/>
        <w:rPr>
          <w:bCs/>
          <w:sz w:val="24"/>
          <w:szCs w:val="24"/>
        </w:rPr>
      </w:pPr>
    </w:p>
    <w:p w:rsidR="00206DB9" w:rsidRPr="001512C0" w:rsidRDefault="00206DB9" w:rsidP="00547C5D">
      <w:pPr>
        <w:pStyle w:val="affff"/>
        <w:shd w:val="clear" w:color="auto" w:fill="FFFFFF"/>
        <w:rPr>
          <w:sz w:val="24"/>
          <w:szCs w:val="24"/>
        </w:rPr>
      </w:pPr>
      <w:r w:rsidRPr="001512C0">
        <w:rPr>
          <w:sz w:val="24"/>
          <w:szCs w:val="24"/>
        </w:rPr>
        <w:t>В Административном регламенте используются следующие термины и определения:</w:t>
      </w:r>
    </w:p>
    <w:p w:rsidR="00206DB9" w:rsidRPr="001512C0" w:rsidRDefault="00206DB9" w:rsidP="00547C5D">
      <w:pPr>
        <w:pStyle w:val="affff"/>
        <w:shd w:val="clear" w:color="auto" w:fill="FFFFFF"/>
        <w:rPr>
          <w:sz w:val="24"/>
          <w:szCs w:val="24"/>
        </w:rPr>
      </w:pPr>
    </w:p>
    <w:tbl>
      <w:tblPr>
        <w:tblW w:w="10301" w:type="dxa"/>
        <w:tblInd w:w="108" w:type="dxa"/>
        <w:tblLayout w:type="fixed"/>
        <w:tblLook w:val="0000" w:firstRow="0" w:lastRow="0" w:firstColumn="0" w:lastColumn="0" w:noHBand="0" w:noVBand="0"/>
      </w:tblPr>
      <w:tblGrid>
        <w:gridCol w:w="2410"/>
        <w:gridCol w:w="236"/>
        <w:gridCol w:w="7655"/>
      </w:tblGrid>
      <w:tr w:rsidR="009F208C" w:rsidRPr="001512C0" w:rsidTr="00A80AEE">
        <w:tc>
          <w:tcPr>
            <w:tcW w:w="2410" w:type="dxa"/>
            <w:shd w:val="clear" w:color="auto" w:fill="auto"/>
          </w:tcPr>
          <w:p w:rsidR="009F208C" w:rsidRPr="001512C0" w:rsidRDefault="009F208C" w:rsidP="009F208C">
            <w:pPr>
              <w:pStyle w:val="affff"/>
              <w:shd w:val="clear" w:color="auto" w:fill="FFFFFF"/>
              <w:snapToGrid w:val="0"/>
              <w:spacing w:line="240" w:lineRule="auto"/>
              <w:ind w:firstLine="0"/>
              <w:rPr>
                <w:sz w:val="24"/>
                <w:szCs w:val="24"/>
              </w:rPr>
            </w:pPr>
            <w:r w:rsidRPr="001512C0">
              <w:rPr>
                <w:sz w:val="24"/>
                <w:szCs w:val="24"/>
              </w:rPr>
              <w:t xml:space="preserve">Администрация </w:t>
            </w:r>
          </w:p>
          <w:p w:rsidR="009F208C" w:rsidRPr="001512C0" w:rsidRDefault="009F208C" w:rsidP="00547C5D">
            <w:pPr>
              <w:pStyle w:val="affff"/>
              <w:shd w:val="clear" w:color="auto" w:fill="FFFFFF"/>
              <w:snapToGrid w:val="0"/>
              <w:spacing w:line="240" w:lineRule="auto"/>
              <w:ind w:firstLine="0"/>
              <w:rPr>
                <w:sz w:val="24"/>
                <w:szCs w:val="24"/>
              </w:rPr>
            </w:pPr>
          </w:p>
        </w:tc>
        <w:tc>
          <w:tcPr>
            <w:tcW w:w="236" w:type="dxa"/>
            <w:shd w:val="clear" w:color="auto" w:fill="auto"/>
          </w:tcPr>
          <w:p w:rsidR="009F208C" w:rsidRPr="001512C0" w:rsidRDefault="009F208C" w:rsidP="00547C5D">
            <w:pPr>
              <w:pStyle w:val="affff"/>
              <w:shd w:val="clear" w:color="auto" w:fill="FFFFFF"/>
              <w:snapToGrid w:val="0"/>
              <w:spacing w:line="240" w:lineRule="auto"/>
              <w:ind w:firstLine="0"/>
              <w:rPr>
                <w:b/>
                <w:sz w:val="24"/>
                <w:szCs w:val="24"/>
              </w:rPr>
            </w:pPr>
          </w:p>
        </w:tc>
        <w:tc>
          <w:tcPr>
            <w:tcW w:w="7655" w:type="dxa"/>
            <w:shd w:val="clear" w:color="auto" w:fill="auto"/>
          </w:tcPr>
          <w:p w:rsidR="009F208C" w:rsidRPr="001512C0" w:rsidRDefault="00131DD7" w:rsidP="00547C5D">
            <w:pPr>
              <w:pStyle w:val="affff"/>
              <w:shd w:val="clear" w:color="auto" w:fill="FFFFFF"/>
              <w:snapToGrid w:val="0"/>
              <w:spacing w:line="240" w:lineRule="auto"/>
              <w:ind w:firstLine="0"/>
              <w:rPr>
                <w:sz w:val="24"/>
                <w:szCs w:val="24"/>
              </w:rPr>
            </w:pPr>
            <w:r>
              <w:rPr>
                <w:sz w:val="24"/>
                <w:szCs w:val="24"/>
              </w:rPr>
              <w:t>А</w:t>
            </w:r>
            <w:r w:rsidR="009F208C">
              <w:rPr>
                <w:sz w:val="24"/>
                <w:szCs w:val="24"/>
              </w:rPr>
              <w:t xml:space="preserve">дминистрация </w:t>
            </w:r>
            <w:r w:rsidR="00917D03" w:rsidRPr="00917D03">
              <w:rPr>
                <w:sz w:val="24"/>
                <w:szCs w:val="24"/>
              </w:rPr>
              <w:t xml:space="preserve">городского округа Воскресенск Московской области </w:t>
            </w:r>
          </w:p>
        </w:tc>
      </w:tr>
      <w:tr w:rsidR="00581250" w:rsidRPr="001512C0" w:rsidTr="00A80AEE">
        <w:tc>
          <w:tcPr>
            <w:tcW w:w="2410" w:type="dxa"/>
            <w:shd w:val="clear" w:color="auto" w:fill="auto"/>
          </w:tcPr>
          <w:p w:rsidR="00581250" w:rsidRPr="001512C0" w:rsidRDefault="00724851" w:rsidP="00547C5D">
            <w:pPr>
              <w:pStyle w:val="affff"/>
              <w:shd w:val="clear" w:color="auto" w:fill="FFFFFF"/>
              <w:snapToGrid w:val="0"/>
              <w:spacing w:line="240" w:lineRule="auto"/>
              <w:ind w:firstLine="0"/>
              <w:rPr>
                <w:sz w:val="24"/>
                <w:szCs w:val="24"/>
              </w:rPr>
            </w:pPr>
            <w:r w:rsidRPr="001512C0">
              <w:rPr>
                <w:sz w:val="24"/>
                <w:szCs w:val="24"/>
              </w:rPr>
              <w:t>А</w:t>
            </w:r>
            <w:r w:rsidR="00581250" w:rsidRPr="001512C0">
              <w:rPr>
                <w:sz w:val="24"/>
                <w:szCs w:val="24"/>
              </w:rPr>
              <w:t xml:space="preserve">дминистративный регламент </w:t>
            </w:r>
          </w:p>
        </w:tc>
        <w:tc>
          <w:tcPr>
            <w:tcW w:w="236" w:type="dxa"/>
            <w:shd w:val="clear" w:color="auto" w:fill="auto"/>
          </w:tcPr>
          <w:p w:rsidR="00581250" w:rsidRPr="001512C0" w:rsidRDefault="00581250" w:rsidP="00547C5D">
            <w:pPr>
              <w:pStyle w:val="affff"/>
              <w:shd w:val="clear" w:color="auto" w:fill="FFFFFF"/>
              <w:snapToGrid w:val="0"/>
              <w:spacing w:line="240" w:lineRule="auto"/>
              <w:ind w:firstLine="0"/>
              <w:rPr>
                <w:b/>
                <w:sz w:val="24"/>
                <w:szCs w:val="24"/>
              </w:rPr>
            </w:pPr>
          </w:p>
        </w:tc>
        <w:tc>
          <w:tcPr>
            <w:tcW w:w="7655" w:type="dxa"/>
            <w:shd w:val="clear" w:color="auto" w:fill="auto"/>
          </w:tcPr>
          <w:p w:rsidR="00581250" w:rsidRPr="001512C0" w:rsidRDefault="009F208C" w:rsidP="00547C5D">
            <w:pPr>
              <w:pStyle w:val="affff"/>
              <w:shd w:val="clear" w:color="auto" w:fill="FFFFFF"/>
              <w:snapToGrid w:val="0"/>
              <w:spacing w:line="240" w:lineRule="auto"/>
              <w:ind w:firstLine="0"/>
              <w:rPr>
                <w:sz w:val="24"/>
                <w:szCs w:val="24"/>
              </w:rPr>
            </w:pPr>
            <w:r>
              <w:rPr>
                <w:sz w:val="24"/>
                <w:szCs w:val="24"/>
              </w:rPr>
              <w:t>а</w:t>
            </w:r>
            <w:r w:rsidR="00581250" w:rsidRPr="001512C0">
              <w:rPr>
                <w:sz w:val="24"/>
                <w:szCs w:val="24"/>
              </w:rPr>
              <w:t xml:space="preserve">дминистративный регламент </w:t>
            </w:r>
            <w:r w:rsidR="002319E6" w:rsidRPr="001512C0">
              <w:rPr>
                <w:sz w:val="24"/>
                <w:szCs w:val="24"/>
              </w:rPr>
              <w:t xml:space="preserve">по </w:t>
            </w:r>
            <w:r w:rsidR="00581250" w:rsidRPr="001512C0">
              <w:rPr>
                <w:sz w:val="24"/>
                <w:szCs w:val="24"/>
              </w:rPr>
              <w:t>предоставлени</w:t>
            </w:r>
            <w:r w:rsidR="002319E6" w:rsidRPr="001512C0">
              <w:rPr>
                <w:sz w:val="24"/>
                <w:szCs w:val="24"/>
              </w:rPr>
              <w:t>ю</w:t>
            </w:r>
            <w:r w:rsidR="002860ED">
              <w:rPr>
                <w:sz w:val="24"/>
                <w:szCs w:val="24"/>
              </w:rPr>
              <w:t xml:space="preserve"> м</w:t>
            </w:r>
            <w:r w:rsidR="00581250" w:rsidRPr="001512C0">
              <w:rPr>
                <w:sz w:val="24"/>
                <w:szCs w:val="24"/>
              </w:rPr>
              <w:t>униципальной услуги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81250" w:rsidRPr="001512C0" w:rsidRDefault="00581250" w:rsidP="00547C5D">
            <w:pPr>
              <w:pStyle w:val="affff"/>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0A1C0A" w:rsidP="00547C5D">
            <w:pPr>
              <w:pStyle w:val="affff"/>
              <w:shd w:val="clear" w:color="auto" w:fill="FFFFFF"/>
              <w:snapToGrid w:val="0"/>
              <w:spacing w:line="240" w:lineRule="auto"/>
              <w:ind w:firstLine="0"/>
              <w:rPr>
                <w:sz w:val="24"/>
                <w:szCs w:val="24"/>
              </w:rPr>
            </w:pPr>
            <w:r w:rsidRPr="001512C0">
              <w:rPr>
                <w:sz w:val="24"/>
                <w:szCs w:val="24"/>
              </w:rPr>
              <w:t>ЕСИА</w:t>
            </w:r>
          </w:p>
        </w:tc>
        <w:tc>
          <w:tcPr>
            <w:tcW w:w="236" w:type="dxa"/>
            <w:shd w:val="clear" w:color="auto" w:fill="auto"/>
          </w:tcPr>
          <w:p w:rsidR="000A1C0A" w:rsidRPr="001512C0" w:rsidRDefault="000A1C0A" w:rsidP="00547C5D">
            <w:pPr>
              <w:pStyle w:val="affff"/>
              <w:shd w:val="clear" w:color="auto" w:fill="FFFFFF"/>
              <w:snapToGrid w:val="0"/>
              <w:spacing w:line="240" w:lineRule="auto"/>
              <w:ind w:firstLine="0"/>
              <w:rPr>
                <w:b/>
                <w:sz w:val="24"/>
                <w:szCs w:val="24"/>
              </w:rPr>
            </w:pPr>
          </w:p>
        </w:tc>
        <w:tc>
          <w:tcPr>
            <w:tcW w:w="7655" w:type="dxa"/>
            <w:shd w:val="clear" w:color="auto" w:fill="auto"/>
          </w:tcPr>
          <w:p w:rsidR="000A1C0A" w:rsidRPr="001512C0" w:rsidRDefault="000A1C0A" w:rsidP="00547C5D">
            <w:pPr>
              <w:pStyle w:val="affff"/>
              <w:shd w:val="clear" w:color="auto" w:fill="FFFFFF"/>
              <w:snapToGrid w:val="0"/>
              <w:spacing w:line="240" w:lineRule="auto"/>
              <w:ind w:firstLine="0"/>
              <w:rPr>
                <w:sz w:val="24"/>
                <w:szCs w:val="24"/>
              </w:rPr>
            </w:pPr>
            <w:r w:rsidRPr="001512C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1C0A" w:rsidRPr="001512C0" w:rsidRDefault="000A1C0A" w:rsidP="00547C5D">
            <w:pPr>
              <w:pStyle w:val="affff"/>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9F208C" w:rsidP="00547C5D">
            <w:pPr>
              <w:pStyle w:val="affff"/>
              <w:shd w:val="clear" w:color="auto" w:fill="FFFFFF"/>
              <w:snapToGrid w:val="0"/>
              <w:spacing w:line="240" w:lineRule="auto"/>
              <w:ind w:firstLine="0"/>
              <w:rPr>
                <w:sz w:val="24"/>
                <w:szCs w:val="24"/>
              </w:rPr>
            </w:pPr>
            <w:r>
              <w:rPr>
                <w:sz w:val="24"/>
                <w:szCs w:val="24"/>
              </w:rPr>
              <w:t>З</w:t>
            </w:r>
            <w:r w:rsidR="000A1C0A" w:rsidRPr="001512C0">
              <w:rPr>
                <w:sz w:val="24"/>
                <w:szCs w:val="24"/>
              </w:rPr>
              <w:t>аявитель</w:t>
            </w:r>
          </w:p>
        </w:tc>
        <w:tc>
          <w:tcPr>
            <w:tcW w:w="236" w:type="dxa"/>
            <w:shd w:val="clear" w:color="auto" w:fill="auto"/>
          </w:tcPr>
          <w:p w:rsidR="000A1C0A" w:rsidRPr="001512C0" w:rsidRDefault="000A1C0A" w:rsidP="00547C5D">
            <w:pPr>
              <w:pStyle w:val="affff"/>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f"/>
              <w:shd w:val="clear" w:color="auto" w:fill="FFFFFF"/>
              <w:snapToGrid w:val="0"/>
              <w:spacing w:line="240" w:lineRule="auto"/>
              <w:ind w:firstLine="0"/>
              <w:rPr>
                <w:sz w:val="24"/>
                <w:szCs w:val="24"/>
              </w:rPr>
            </w:pPr>
            <w:r w:rsidRPr="001512C0">
              <w:rPr>
                <w:sz w:val="24"/>
                <w:szCs w:val="24"/>
              </w:rPr>
              <w:t>л</w:t>
            </w:r>
            <w:r w:rsidR="000A1C0A" w:rsidRPr="001512C0">
              <w:rPr>
                <w:sz w:val="24"/>
                <w:szCs w:val="24"/>
              </w:rPr>
              <w:t>ицо, обращающееся с заявлением о предоставлении Муниципальной услуги;</w:t>
            </w:r>
          </w:p>
          <w:p w:rsidR="000A1C0A" w:rsidRPr="001512C0" w:rsidRDefault="000A1C0A" w:rsidP="00547C5D">
            <w:pPr>
              <w:pStyle w:val="affff"/>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9F208C" w:rsidP="00547C5D">
            <w:pPr>
              <w:pStyle w:val="affff"/>
              <w:shd w:val="clear" w:color="auto" w:fill="FFFFFF"/>
              <w:snapToGrid w:val="0"/>
              <w:spacing w:line="240" w:lineRule="auto"/>
              <w:ind w:firstLine="0"/>
              <w:jc w:val="left"/>
              <w:rPr>
                <w:sz w:val="24"/>
                <w:szCs w:val="24"/>
              </w:rPr>
            </w:pPr>
            <w:r>
              <w:rPr>
                <w:sz w:val="24"/>
                <w:szCs w:val="24"/>
              </w:rPr>
              <w:t>З</w:t>
            </w:r>
            <w:r w:rsidR="000A1C0A" w:rsidRPr="001512C0">
              <w:rPr>
                <w:sz w:val="24"/>
                <w:szCs w:val="24"/>
              </w:rPr>
              <w:t>аявитель, зарегистрированный в ЕСИА</w:t>
            </w:r>
          </w:p>
          <w:p w:rsidR="000A1C0A" w:rsidRPr="001512C0" w:rsidRDefault="000A1C0A" w:rsidP="00547C5D">
            <w:pPr>
              <w:pStyle w:val="affff"/>
              <w:shd w:val="clear" w:color="auto" w:fill="FFFFFF"/>
              <w:spacing w:line="240" w:lineRule="auto"/>
              <w:ind w:firstLine="0"/>
              <w:jc w:val="left"/>
              <w:rPr>
                <w:sz w:val="24"/>
                <w:szCs w:val="24"/>
              </w:rPr>
            </w:pPr>
          </w:p>
          <w:p w:rsidR="000A1C0A" w:rsidRPr="001512C0" w:rsidRDefault="000A1C0A" w:rsidP="00547C5D">
            <w:pPr>
              <w:pStyle w:val="affff"/>
              <w:shd w:val="clear" w:color="auto" w:fill="FFFFFF"/>
              <w:spacing w:line="240" w:lineRule="auto"/>
              <w:ind w:firstLine="0"/>
              <w:jc w:val="left"/>
              <w:rPr>
                <w:sz w:val="24"/>
                <w:szCs w:val="24"/>
              </w:rPr>
            </w:pPr>
          </w:p>
        </w:tc>
        <w:tc>
          <w:tcPr>
            <w:tcW w:w="236" w:type="dxa"/>
            <w:shd w:val="clear" w:color="auto" w:fill="auto"/>
          </w:tcPr>
          <w:p w:rsidR="000A1C0A" w:rsidRPr="001512C0" w:rsidRDefault="000A1C0A" w:rsidP="00547C5D">
            <w:pPr>
              <w:pStyle w:val="affff"/>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f"/>
              <w:shd w:val="clear" w:color="auto" w:fill="FFFFFF"/>
              <w:snapToGrid w:val="0"/>
              <w:spacing w:line="240" w:lineRule="auto"/>
              <w:ind w:firstLine="0"/>
              <w:rPr>
                <w:sz w:val="24"/>
                <w:szCs w:val="24"/>
              </w:rPr>
            </w:pPr>
            <w:r w:rsidRPr="001512C0">
              <w:rPr>
                <w:sz w:val="24"/>
                <w:szCs w:val="24"/>
              </w:rPr>
              <w:t>л</w:t>
            </w:r>
            <w:r w:rsidR="000A1C0A" w:rsidRPr="001512C0">
              <w:rPr>
                <w:sz w:val="24"/>
                <w:szCs w:val="24"/>
              </w:rPr>
              <w:t>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0A1C0A" w:rsidRPr="001512C0" w:rsidRDefault="000A1C0A" w:rsidP="00547C5D">
            <w:pPr>
              <w:pStyle w:val="affff"/>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2319E6" w:rsidP="00547C5D">
            <w:pPr>
              <w:pStyle w:val="affff"/>
              <w:shd w:val="clear" w:color="auto" w:fill="FFFFFF"/>
              <w:snapToGrid w:val="0"/>
              <w:spacing w:line="240" w:lineRule="auto"/>
              <w:ind w:firstLine="0"/>
              <w:rPr>
                <w:sz w:val="24"/>
                <w:szCs w:val="24"/>
              </w:rPr>
            </w:pPr>
            <w:r w:rsidRPr="001512C0">
              <w:rPr>
                <w:sz w:val="24"/>
                <w:szCs w:val="24"/>
              </w:rPr>
              <w:t>з</w:t>
            </w:r>
            <w:r w:rsidR="000A1C0A" w:rsidRPr="001512C0">
              <w:rPr>
                <w:sz w:val="24"/>
                <w:szCs w:val="24"/>
              </w:rPr>
              <w:t xml:space="preserve">аявление </w:t>
            </w:r>
          </w:p>
        </w:tc>
        <w:tc>
          <w:tcPr>
            <w:tcW w:w="236" w:type="dxa"/>
            <w:shd w:val="clear" w:color="auto" w:fill="auto"/>
          </w:tcPr>
          <w:p w:rsidR="000A1C0A" w:rsidRPr="001512C0" w:rsidRDefault="000A1C0A" w:rsidP="00547C5D">
            <w:pPr>
              <w:pStyle w:val="affff"/>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f"/>
              <w:shd w:val="clear" w:color="auto" w:fill="FFFFFF"/>
              <w:snapToGrid w:val="0"/>
              <w:spacing w:line="240" w:lineRule="auto"/>
              <w:ind w:firstLine="0"/>
              <w:rPr>
                <w:sz w:val="24"/>
                <w:szCs w:val="24"/>
              </w:rPr>
            </w:pPr>
            <w:r w:rsidRPr="001512C0">
              <w:rPr>
                <w:sz w:val="24"/>
                <w:szCs w:val="24"/>
              </w:rPr>
              <w:t>з</w:t>
            </w:r>
            <w:r w:rsidR="000A1C0A" w:rsidRPr="001512C0">
              <w:rPr>
                <w:sz w:val="24"/>
                <w:szCs w:val="24"/>
              </w:rPr>
              <w:t>апрос о предоставлении Муниципальной услуги, представленный любым предусмотренным Административным регламентом способом;</w:t>
            </w:r>
          </w:p>
          <w:p w:rsidR="000A1C0A" w:rsidRPr="001512C0" w:rsidRDefault="000A1C0A" w:rsidP="00547C5D">
            <w:pPr>
              <w:pStyle w:val="affff"/>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0A1C0A" w:rsidP="00547C5D">
            <w:pPr>
              <w:pStyle w:val="affff"/>
              <w:shd w:val="clear" w:color="auto" w:fill="FFFFFF"/>
              <w:snapToGrid w:val="0"/>
              <w:spacing w:line="240" w:lineRule="auto"/>
              <w:ind w:firstLine="0"/>
              <w:rPr>
                <w:sz w:val="24"/>
                <w:szCs w:val="24"/>
              </w:rPr>
            </w:pPr>
            <w:r w:rsidRPr="001512C0">
              <w:rPr>
                <w:sz w:val="24"/>
                <w:szCs w:val="24"/>
              </w:rPr>
              <w:t>ИС</w:t>
            </w:r>
          </w:p>
        </w:tc>
        <w:tc>
          <w:tcPr>
            <w:tcW w:w="236" w:type="dxa"/>
            <w:shd w:val="clear" w:color="auto" w:fill="auto"/>
          </w:tcPr>
          <w:p w:rsidR="000A1C0A" w:rsidRPr="001512C0" w:rsidRDefault="000A1C0A" w:rsidP="00547C5D">
            <w:pPr>
              <w:pStyle w:val="affff"/>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f"/>
              <w:shd w:val="clear" w:color="auto" w:fill="FFFFFF"/>
              <w:snapToGrid w:val="0"/>
              <w:spacing w:line="240" w:lineRule="auto"/>
              <w:ind w:firstLine="0"/>
              <w:rPr>
                <w:sz w:val="24"/>
                <w:szCs w:val="24"/>
              </w:rPr>
            </w:pPr>
            <w:r w:rsidRPr="001512C0">
              <w:rPr>
                <w:sz w:val="24"/>
                <w:szCs w:val="24"/>
              </w:rPr>
              <w:t>и</w:t>
            </w:r>
            <w:r w:rsidR="000A1C0A" w:rsidRPr="001512C0">
              <w:rPr>
                <w:sz w:val="24"/>
                <w:szCs w:val="24"/>
              </w:rPr>
              <w:t>нформационная система;</w:t>
            </w:r>
          </w:p>
          <w:p w:rsidR="000A1C0A" w:rsidRPr="001512C0" w:rsidRDefault="000A1C0A" w:rsidP="00547C5D">
            <w:pPr>
              <w:pStyle w:val="affff"/>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9F208C" w:rsidP="00547C5D">
            <w:pPr>
              <w:pStyle w:val="affff"/>
              <w:shd w:val="clear" w:color="auto" w:fill="FFFFFF"/>
              <w:snapToGrid w:val="0"/>
              <w:spacing w:line="240" w:lineRule="auto"/>
              <w:ind w:firstLine="0"/>
              <w:rPr>
                <w:sz w:val="24"/>
                <w:szCs w:val="24"/>
              </w:rPr>
            </w:pPr>
            <w:r>
              <w:rPr>
                <w:sz w:val="24"/>
                <w:szCs w:val="24"/>
              </w:rPr>
              <w:t>Л</w:t>
            </w:r>
            <w:r w:rsidR="000A1C0A" w:rsidRPr="001512C0">
              <w:rPr>
                <w:sz w:val="24"/>
                <w:szCs w:val="24"/>
              </w:rPr>
              <w:t>ичный кабинет</w:t>
            </w:r>
          </w:p>
        </w:tc>
        <w:tc>
          <w:tcPr>
            <w:tcW w:w="236" w:type="dxa"/>
            <w:shd w:val="clear" w:color="auto" w:fill="auto"/>
          </w:tcPr>
          <w:p w:rsidR="000A1C0A" w:rsidRPr="001512C0" w:rsidRDefault="000A1C0A" w:rsidP="00547C5D">
            <w:pPr>
              <w:pStyle w:val="affff"/>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f"/>
              <w:shd w:val="clear" w:color="auto" w:fill="FFFFFF"/>
              <w:snapToGrid w:val="0"/>
              <w:spacing w:line="240" w:lineRule="auto"/>
              <w:ind w:firstLine="0"/>
              <w:rPr>
                <w:sz w:val="24"/>
                <w:szCs w:val="24"/>
              </w:rPr>
            </w:pPr>
            <w:r w:rsidRPr="001512C0">
              <w:rPr>
                <w:sz w:val="24"/>
                <w:szCs w:val="24"/>
              </w:rPr>
              <w:t>се</w:t>
            </w:r>
            <w:r w:rsidR="000A1C0A" w:rsidRPr="001512C0">
              <w:rPr>
                <w:sz w:val="24"/>
                <w:szCs w:val="24"/>
              </w:rPr>
              <w:t>рвис РПГУ, позволяющий Заявителю получать информацию о ходе обработки заявлений, поданных посредством РПГУ;</w:t>
            </w:r>
          </w:p>
          <w:p w:rsidR="000A1C0A" w:rsidRPr="001512C0" w:rsidRDefault="000A1C0A" w:rsidP="00547C5D">
            <w:pPr>
              <w:pStyle w:val="affff"/>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0A1C0A" w:rsidP="00547C5D">
            <w:pPr>
              <w:pStyle w:val="affff"/>
              <w:shd w:val="clear" w:color="auto" w:fill="FFFFFF"/>
              <w:snapToGrid w:val="0"/>
              <w:spacing w:line="240" w:lineRule="auto"/>
              <w:ind w:firstLine="0"/>
              <w:rPr>
                <w:sz w:val="24"/>
                <w:szCs w:val="24"/>
              </w:rPr>
            </w:pPr>
            <w:r w:rsidRPr="001512C0">
              <w:rPr>
                <w:sz w:val="24"/>
                <w:szCs w:val="24"/>
              </w:rPr>
              <w:t>МФЦ</w:t>
            </w:r>
          </w:p>
        </w:tc>
        <w:tc>
          <w:tcPr>
            <w:tcW w:w="236" w:type="dxa"/>
            <w:shd w:val="clear" w:color="auto" w:fill="auto"/>
          </w:tcPr>
          <w:p w:rsidR="000A1C0A" w:rsidRPr="001512C0" w:rsidRDefault="000A1C0A" w:rsidP="00547C5D">
            <w:pPr>
              <w:pStyle w:val="affff"/>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f"/>
              <w:shd w:val="clear" w:color="auto" w:fill="FFFFFF"/>
              <w:snapToGrid w:val="0"/>
              <w:spacing w:line="240" w:lineRule="auto"/>
              <w:ind w:firstLine="0"/>
              <w:rPr>
                <w:sz w:val="24"/>
                <w:szCs w:val="24"/>
              </w:rPr>
            </w:pPr>
            <w:r w:rsidRPr="001512C0">
              <w:rPr>
                <w:sz w:val="24"/>
                <w:szCs w:val="24"/>
              </w:rPr>
              <w:t>м</w:t>
            </w:r>
            <w:r w:rsidR="000A1C0A" w:rsidRPr="001512C0">
              <w:rPr>
                <w:sz w:val="24"/>
                <w:szCs w:val="24"/>
              </w:rPr>
              <w:t>ногофункциональный центр предоставления государственных и муниципальных услуг;</w:t>
            </w:r>
          </w:p>
          <w:p w:rsidR="000A1C0A" w:rsidRPr="001512C0" w:rsidRDefault="000A1C0A" w:rsidP="00547C5D">
            <w:pPr>
              <w:pStyle w:val="affff"/>
              <w:shd w:val="clear" w:color="auto" w:fill="FFFFFF"/>
              <w:snapToGrid w:val="0"/>
              <w:spacing w:line="240" w:lineRule="auto"/>
              <w:ind w:firstLine="0"/>
              <w:rPr>
                <w:sz w:val="24"/>
                <w:szCs w:val="24"/>
              </w:rPr>
            </w:pPr>
          </w:p>
        </w:tc>
      </w:tr>
      <w:tr w:rsidR="002319E6" w:rsidRPr="001512C0" w:rsidTr="00A80AEE">
        <w:tc>
          <w:tcPr>
            <w:tcW w:w="2410" w:type="dxa"/>
            <w:shd w:val="clear" w:color="auto" w:fill="auto"/>
          </w:tcPr>
          <w:p w:rsidR="002319E6" w:rsidRPr="001512C0" w:rsidRDefault="009F208C" w:rsidP="00547C5D">
            <w:pPr>
              <w:pStyle w:val="affff"/>
              <w:shd w:val="clear" w:color="auto" w:fill="FFFFFF"/>
              <w:ind w:firstLine="0"/>
              <w:rPr>
                <w:sz w:val="24"/>
                <w:szCs w:val="24"/>
              </w:rPr>
            </w:pPr>
            <w:r>
              <w:rPr>
                <w:sz w:val="24"/>
                <w:szCs w:val="24"/>
              </w:rPr>
              <w:t>М</w:t>
            </w:r>
            <w:r w:rsidR="002319E6" w:rsidRPr="001512C0">
              <w:rPr>
                <w:sz w:val="24"/>
                <w:szCs w:val="24"/>
              </w:rPr>
              <w:t xml:space="preserve">одуль оказания услуг ЕИС ОУ </w:t>
            </w:r>
          </w:p>
        </w:tc>
        <w:tc>
          <w:tcPr>
            <w:tcW w:w="236" w:type="dxa"/>
            <w:shd w:val="clear" w:color="auto" w:fill="auto"/>
          </w:tcPr>
          <w:p w:rsidR="002319E6" w:rsidRPr="001512C0" w:rsidRDefault="002319E6" w:rsidP="00547C5D">
            <w:pPr>
              <w:pStyle w:val="affff"/>
              <w:shd w:val="clear" w:color="auto" w:fill="FFFFFF"/>
              <w:ind w:firstLine="0"/>
              <w:rPr>
                <w:sz w:val="24"/>
                <w:szCs w:val="24"/>
              </w:rPr>
            </w:pPr>
          </w:p>
        </w:tc>
        <w:tc>
          <w:tcPr>
            <w:tcW w:w="7655" w:type="dxa"/>
            <w:shd w:val="clear" w:color="auto" w:fill="auto"/>
          </w:tcPr>
          <w:p w:rsidR="002319E6" w:rsidRDefault="002319E6" w:rsidP="00547C5D">
            <w:pPr>
              <w:pStyle w:val="affff"/>
              <w:shd w:val="clear" w:color="auto" w:fill="FFFFFF"/>
              <w:ind w:firstLine="0"/>
              <w:rPr>
                <w:sz w:val="24"/>
                <w:szCs w:val="24"/>
              </w:rPr>
            </w:pPr>
            <w:r w:rsidRPr="001512C0">
              <w:rPr>
                <w:sz w:val="24"/>
                <w:szCs w:val="24"/>
              </w:rPr>
              <w:t>модуль оказания услуг единой информационной системы оказания услуг, установленный в Администрации;</w:t>
            </w:r>
          </w:p>
          <w:p w:rsidR="00D36D52" w:rsidRPr="001512C0" w:rsidRDefault="00D36D52" w:rsidP="00547C5D">
            <w:pPr>
              <w:pStyle w:val="affff"/>
              <w:shd w:val="clear" w:color="auto" w:fill="FFFFFF"/>
              <w:ind w:firstLine="0"/>
              <w:rPr>
                <w:sz w:val="24"/>
                <w:szCs w:val="24"/>
              </w:rPr>
            </w:pPr>
          </w:p>
        </w:tc>
      </w:tr>
      <w:tr w:rsidR="000A1C0A" w:rsidRPr="001512C0" w:rsidTr="00A80AEE">
        <w:tc>
          <w:tcPr>
            <w:tcW w:w="2410" w:type="dxa"/>
            <w:shd w:val="clear" w:color="auto" w:fill="auto"/>
          </w:tcPr>
          <w:p w:rsidR="000A1C0A" w:rsidRPr="001512C0" w:rsidRDefault="009F208C" w:rsidP="00547C5D">
            <w:pPr>
              <w:pStyle w:val="affff"/>
              <w:shd w:val="clear" w:color="auto" w:fill="FFFFFF"/>
              <w:snapToGrid w:val="0"/>
              <w:spacing w:line="240" w:lineRule="auto"/>
              <w:ind w:firstLine="0"/>
              <w:rPr>
                <w:sz w:val="24"/>
                <w:szCs w:val="24"/>
              </w:rPr>
            </w:pPr>
            <w:r>
              <w:rPr>
                <w:sz w:val="24"/>
                <w:szCs w:val="24"/>
              </w:rPr>
              <w:t>М</w:t>
            </w:r>
            <w:r w:rsidR="000A1C0A" w:rsidRPr="001512C0">
              <w:rPr>
                <w:sz w:val="24"/>
                <w:szCs w:val="24"/>
              </w:rPr>
              <w:t>униципальная услуга</w:t>
            </w:r>
          </w:p>
        </w:tc>
        <w:tc>
          <w:tcPr>
            <w:tcW w:w="236" w:type="dxa"/>
            <w:shd w:val="clear" w:color="auto" w:fill="auto"/>
          </w:tcPr>
          <w:p w:rsidR="000A1C0A" w:rsidRPr="001512C0" w:rsidRDefault="000A1C0A" w:rsidP="00547C5D">
            <w:pPr>
              <w:pStyle w:val="affff"/>
              <w:shd w:val="clear" w:color="auto" w:fill="FFFFFF"/>
              <w:snapToGrid w:val="0"/>
              <w:spacing w:line="240" w:lineRule="auto"/>
              <w:ind w:firstLine="0"/>
              <w:rPr>
                <w:b/>
                <w:sz w:val="24"/>
                <w:szCs w:val="24"/>
              </w:rPr>
            </w:pPr>
          </w:p>
          <w:p w:rsidR="000A1C0A" w:rsidRPr="001512C0" w:rsidRDefault="000A1C0A" w:rsidP="00547C5D">
            <w:pPr>
              <w:pStyle w:val="affff"/>
              <w:shd w:val="clear" w:color="auto" w:fill="FFFFFF"/>
              <w:spacing w:line="240" w:lineRule="auto"/>
              <w:ind w:firstLine="0"/>
              <w:rPr>
                <w:b/>
                <w:sz w:val="24"/>
                <w:szCs w:val="24"/>
              </w:rPr>
            </w:pPr>
          </w:p>
        </w:tc>
        <w:tc>
          <w:tcPr>
            <w:tcW w:w="7655" w:type="dxa"/>
            <w:shd w:val="clear" w:color="auto" w:fill="auto"/>
          </w:tcPr>
          <w:p w:rsidR="000A1C0A" w:rsidRPr="001512C0" w:rsidRDefault="002319E6" w:rsidP="00547C5D">
            <w:pPr>
              <w:pStyle w:val="ConsPlusNormal0"/>
              <w:shd w:val="clear" w:color="auto" w:fill="FFFFFF"/>
              <w:snapToGrid w:val="0"/>
              <w:jc w:val="both"/>
              <w:rPr>
                <w:rFonts w:ascii="Times New Roman" w:hAnsi="Times New Roman" w:cs="Times New Roman"/>
                <w:sz w:val="24"/>
                <w:szCs w:val="24"/>
              </w:rPr>
            </w:pPr>
            <w:r w:rsidRPr="001512C0">
              <w:rPr>
                <w:rFonts w:ascii="Times New Roman" w:hAnsi="Times New Roman" w:cs="Times New Roman"/>
                <w:sz w:val="24"/>
                <w:szCs w:val="24"/>
              </w:rPr>
              <w:t>м</w:t>
            </w:r>
            <w:r w:rsidR="000A1C0A" w:rsidRPr="001512C0">
              <w:rPr>
                <w:rFonts w:ascii="Times New Roman" w:hAnsi="Times New Roman" w:cs="Times New Roman"/>
                <w:sz w:val="24"/>
                <w:szCs w:val="24"/>
              </w:rPr>
              <w:t>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A1C0A" w:rsidRPr="001512C0" w:rsidRDefault="000A1C0A" w:rsidP="00547C5D">
            <w:pPr>
              <w:pStyle w:val="ConsPlusNormal0"/>
              <w:shd w:val="clear" w:color="auto" w:fill="FFFFFF"/>
              <w:snapToGrid w:val="0"/>
              <w:jc w:val="both"/>
              <w:rPr>
                <w:rFonts w:ascii="Times New Roman" w:hAnsi="Times New Roman" w:cs="Times New Roman"/>
                <w:sz w:val="24"/>
                <w:szCs w:val="24"/>
              </w:rPr>
            </w:pPr>
          </w:p>
        </w:tc>
      </w:tr>
      <w:tr w:rsidR="0034043E" w:rsidRPr="001512C0" w:rsidTr="00A80AEE">
        <w:tc>
          <w:tcPr>
            <w:tcW w:w="2410" w:type="dxa"/>
            <w:shd w:val="clear" w:color="auto" w:fill="auto"/>
          </w:tcPr>
          <w:p w:rsidR="0034043E" w:rsidRPr="001512C0" w:rsidRDefault="0034043E" w:rsidP="00547C5D">
            <w:pPr>
              <w:pStyle w:val="affff"/>
              <w:shd w:val="clear" w:color="auto" w:fill="FFFFFF"/>
              <w:ind w:firstLine="0"/>
              <w:rPr>
                <w:sz w:val="24"/>
                <w:szCs w:val="24"/>
              </w:rPr>
            </w:pPr>
            <w:r w:rsidRPr="001512C0">
              <w:rPr>
                <w:sz w:val="24"/>
                <w:szCs w:val="24"/>
              </w:rPr>
              <w:lastRenderedPageBreak/>
              <w:t>простая электронная подпись</w:t>
            </w:r>
          </w:p>
        </w:tc>
        <w:tc>
          <w:tcPr>
            <w:tcW w:w="236" w:type="dxa"/>
            <w:shd w:val="clear" w:color="auto" w:fill="auto"/>
          </w:tcPr>
          <w:p w:rsidR="0034043E" w:rsidRPr="001512C0" w:rsidRDefault="0034043E" w:rsidP="00547C5D">
            <w:pPr>
              <w:pStyle w:val="affff"/>
              <w:shd w:val="clear" w:color="auto" w:fill="FFFFFF"/>
              <w:ind w:firstLine="0"/>
              <w:rPr>
                <w:sz w:val="24"/>
                <w:szCs w:val="24"/>
              </w:rPr>
            </w:pPr>
          </w:p>
        </w:tc>
        <w:tc>
          <w:tcPr>
            <w:tcW w:w="7655" w:type="dxa"/>
            <w:shd w:val="clear" w:color="auto" w:fill="auto"/>
          </w:tcPr>
          <w:p w:rsidR="0034043E" w:rsidRPr="001512C0" w:rsidRDefault="0034043E" w:rsidP="00547C5D">
            <w:pPr>
              <w:pStyle w:val="affff"/>
              <w:shd w:val="clear" w:color="auto" w:fill="FFFFFF"/>
              <w:ind w:firstLine="0"/>
              <w:rPr>
                <w:sz w:val="24"/>
                <w:szCs w:val="24"/>
              </w:rPr>
            </w:pPr>
            <w:r w:rsidRPr="001512C0">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p w:rsidR="0034043E" w:rsidRPr="001512C0" w:rsidRDefault="0034043E" w:rsidP="00547C5D">
            <w:pPr>
              <w:pStyle w:val="affff"/>
              <w:shd w:val="clear" w:color="auto" w:fill="FFFFFF"/>
              <w:ind w:firstLine="0"/>
              <w:rPr>
                <w:sz w:val="24"/>
                <w:szCs w:val="24"/>
              </w:rPr>
            </w:pPr>
          </w:p>
        </w:tc>
      </w:tr>
      <w:tr w:rsidR="0034043E" w:rsidRPr="001512C0" w:rsidTr="00A80AEE">
        <w:tc>
          <w:tcPr>
            <w:tcW w:w="2410" w:type="dxa"/>
            <w:shd w:val="clear" w:color="auto" w:fill="auto"/>
          </w:tcPr>
          <w:p w:rsidR="0034043E" w:rsidRPr="001512C0" w:rsidRDefault="0034043E" w:rsidP="00547C5D">
            <w:pPr>
              <w:pStyle w:val="affff"/>
              <w:shd w:val="clear" w:color="auto" w:fill="FFFFFF"/>
              <w:snapToGrid w:val="0"/>
              <w:spacing w:line="240" w:lineRule="auto"/>
              <w:ind w:firstLine="0"/>
              <w:rPr>
                <w:sz w:val="24"/>
                <w:szCs w:val="24"/>
              </w:rPr>
            </w:pPr>
            <w:r w:rsidRPr="001512C0">
              <w:rPr>
                <w:sz w:val="24"/>
                <w:szCs w:val="24"/>
              </w:rPr>
              <w:t>РПГУ</w:t>
            </w:r>
          </w:p>
        </w:tc>
        <w:tc>
          <w:tcPr>
            <w:tcW w:w="236" w:type="dxa"/>
            <w:shd w:val="clear" w:color="auto" w:fill="auto"/>
          </w:tcPr>
          <w:p w:rsidR="0034043E" w:rsidRPr="001512C0" w:rsidRDefault="0034043E" w:rsidP="00547C5D">
            <w:pPr>
              <w:pStyle w:val="affff"/>
              <w:shd w:val="clear" w:color="auto" w:fill="FFFFFF"/>
              <w:snapToGrid w:val="0"/>
              <w:spacing w:line="240" w:lineRule="auto"/>
              <w:ind w:firstLine="0"/>
              <w:rPr>
                <w:b/>
                <w:sz w:val="24"/>
                <w:szCs w:val="24"/>
              </w:rPr>
            </w:pPr>
          </w:p>
        </w:tc>
        <w:tc>
          <w:tcPr>
            <w:tcW w:w="7655" w:type="dxa"/>
            <w:shd w:val="clear" w:color="auto" w:fill="auto"/>
          </w:tcPr>
          <w:p w:rsidR="0034043E" w:rsidRPr="001512C0" w:rsidRDefault="0034043E" w:rsidP="00547C5D">
            <w:pPr>
              <w:pStyle w:val="affff"/>
              <w:shd w:val="clear" w:color="auto" w:fill="FFFFFF"/>
              <w:snapToGrid w:val="0"/>
              <w:spacing w:line="240" w:lineRule="auto"/>
              <w:ind w:firstLine="0"/>
              <w:rPr>
                <w:iCs/>
                <w:sz w:val="24"/>
                <w:szCs w:val="24"/>
              </w:rPr>
            </w:pPr>
            <w:r w:rsidRPr="001512C0">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804B8F">
              <w:rPr>
                <w:rStyle w:val="a4"/>
                <w:color w:val="auto"/>
                <w:sz w:val="24"/>
                <w:szCs w:val="24"/>
                <w:u w:val="none"/>
              </w:rPr>
              <w:t>http://uslugi.mosreg.ru</w:t>
            </w:r>
            <w:r w:rsidRPr="001512C0">
              <w:rPr>
                <w:iCs/>
                <w:sz w:val="24"/>
                <w:szCs w:val="24"/>
              </w:rPr>
              <w:t>;</w:t>
            </w:r>
          </w:p>
          <w:p w:rsidR="0034043E" w:rsidRPr="001512C0" w:rsidRDefault="0034043E" w:rsidP="00547C5D">
            <w:pPr>
              <w:pStyle w:val="affff"/>
              <w:shd w:val="clear" w:color="auto" w:fill="FFFFFF"/>
              <w:snapToGrid w:val="0"/>
              <w:spacing w:line="240" w:lineRule="auto"/>
              <w:ind w:firstLine="0"/>
              <w:rPr>
                <w:iCs/>
                <w:sz w:val="24"/>
                <w:szCs w:val="24"/>
              </w:rPr>
            </w:pPr>
          </w:p>
        </w:tc>
      </w:tr>
      <w:tr w:rsidR="0034043E" w:rsidRPr="001512C0" w:rsidTr="00A80AEE">
        <w:tc>
          <w:tcPr>
            <w:tcW w:w="2410" w:type="dxa"/>
            <w:shd w:val="clear" w:color="auto" w:fill="auto"/>
          </w:tcPr>
          <w:p w:rsidR="0034043E" w:rsidRPr="001512C0" w:rsidRDefault="000D4C8F" w:rsidP="00547C5D">
            <w:pPr>
              <w:pStyle w:val="affff"/>
              <w:shd w:val="clear" w:color="auto" w:fill="FFFFFF"/>
              <w:snapToGrid w:val="0"/>
              <w:spacing w:line="240" w:lineRule="auto"/>
              <w:ind w:firstLine="0"/>
              <w:rPr>
                <w:sz w:val="24"/>
                <w:szCs w:val="24"/>
              </w:rPr>
            </w:pPr>
            <w:r>
              <w:rPr>
                <w:sz w:val="24"/>
                <w:szCs w:val="24"/>
              </w:rPr>
              <w:t>с</w:t>
            </w:r>
            <w:r w:rsidR="0034043E" w:rsidRPr="001512C0">
              <w:rPr>
                <w:sz w:val="24"/>
                <w:szCs w:val="24"/>
              </w:rPr>
              <w:t xml:space="preserve">еть Интернет </w:t>
            </w:r>
          </w:p>
        </w:tc>
        <w:tc>
          <w:tcPr>
            <w:tcW w:w="236" w:type="dxa"/>
            <w:shd w:val="clear" w:color="auto" w:fill="auto"/>
          </w:tcPr>
          <w:p w:rsidR="0034043E" w:rsidRPr="001512C0" w:rsidRDefault="0034043E" w:rsidP="00547C5D">
            <w:pPr>
              <w:pStyle w:val="affff"/>
              <w:shd w:val="clear" w:color="auto" w:fill="FFFFFF"/>
              <w:snapToGrid w:val="0"/>
              <w:spacing w:line="240" w:lineRule="auto"/>
              <w:ind w:firstLine="0"/>
              <w:rPr>
                <w:b/>
                <w:sz w:val="24"/>
                <w:szCs w:val="24"/>
              </w:rPr>
            </w:pPr>
          </w:p>
        </w:tc>
        <w:tc>
          <w:tcPr>
            <w:tcW w:w="7655" w:type="dxa"/>
            <w:shd w:val="clear" w:color="auto" w:fill="auto"/>
          </w:tcPr>
          <w:p w:rsidR="0034043E" w:rsidRPr="001512C0" w:rsidRDefault="0034043E" w:rsidP="00547C5D">
            <w:pPr>
              <w:pStyle w:val="affff"/>
              <w:shd w:val="clear" w:color="auto" w:fill="FFFFFF"/>
              <w:snapToGrid w:val="0"/>
              <w:spacing w:line="240" w:lineRule="auto"/>
              <w:ind w:firstLine="0"/>
              <w:rPr>
                <w:sz w:val="24"/>
                <w:szCs w:val="24"/>
              </w:rPr>
            </w:pPr>
            <w:r w:rsidRPr="001512C0">
              <w:rPr>
                <w:sz w:val="24"/>
                <w:szCs w:val="24"/>
              </w:rPr>
              <w:t>информационно</w:t>
            </w:r>
            <w:r w:rsidRPr="001512C0">
              <w:rPr>
                <w:sz w:val="24"/>
                <w:szCs w:val="24"/>
                <w:lang w:val="en-US"/>
              </w:rPr>
              <w:t>-</w:t>
            </w:r>
            <w:r w:rsidRPr="001512C0">
              <w:rPr>
                <w:sz w:val="24"/>
                <w:szCs w:val="24"/>
              </w:rPr>
              <w:t>телекоммуникационная сеть «Интернет»;</w:t>
            </w:r>
          </w:p>
          <w:p w:rsidR="0034043E" w:rsidRPr="001512C0" w:rsidRDefault="0034043E" w:rsidP="00547C5D">
            <w:pPr>
              <w:pStyle w:val="affff"/>
              <w:shd w:val="clear" w:color="auto" w:fill="FFFFFF"/>
              <w:snapToGrid w:val="0"/>
              <w:spacing w:line="240" w:lineRule="auto"/>
              <w:ind w:firstLine="0"/>
              <w:rPr>
                <w:sz w:val="24"/>
                <w:szCs w:val="24"/>
              </w:rPr>
            </w:pPr>
          </w:p>
        </w:tc>
      </w:tr>
      <w:tr w:rsidR="0034043E" w:rsidRPr="001512C0" w:rsidTr="00A80AEE">
        <w:tc>
          <w:tcPr>
            <w:tcW w:w="2410" w:type="dxa"/>
            <w:shd w:val="clear" w:color="auto" w:fill="auto"/>
          </w:tcPr>
          <w:p w:rsidR="0034043E" w:rsidRPr="001512C0" w:rsidRDefault="000D4C8F" w:rsidP="00547C5D">
            <w:pPr>
              <w:pStyle w:val="affff"/>
              <w:shd w:val="clear" w:color="auto" w:fill="FFFFFF"/>
              <w:snapToGrid w:val="0"/>
              <w:spacing w:line="240" w:lineRule="auto"/>
              <w:ind w:firstLine="0"/>
              <w:rPr>
                <w:sz w:val="24"/>
                <w:szCs w:val="24"/>
              </w:rPr>
            </w:pPr>
            <w:r>
              <w:rPr>
                <w:sz w:val="24"/>
                <w:szCs w:val="24"/>
              </w:rPr>
              <w:t>у</w:t>
            </w:r>
            <w:r w:rsidR="0034043E" w:rsidRPr="001512C0">
              <w:rPr>
                <w:sz w:val="24"/>
                <w:szCs w:val="24"/>
              </w:rPr>
              <w:t xml:space="preserve">достоверяющий центр </w:t>
            </w:r>
          </w:p>
        </w:tc>
        <w:tc>
          <w:tcPr>
            <w:tcW w:w="236" w:type="dxa"/>
            <w:shd w:val="clear" w:color="auto" w:fill="auto"/>
          </w:tcPr>
          <w:p w:rsidR="0034043E" w:rsidRPr="001512C0" w:rsidRDefault="0034043E" w:rsidP="00547C5D">
            <w:pPr>
              <w:pStyle w:val="affff"/>
              <w:shd w:val="clear" w:color="auto" w:fill="FFFFFF"/>
              <w:snapToGrid w:val="0"/>
              <w:spacing w:line="240" w:lineRule="auto"/>
              <w:ind w:firstLine="0"/>
              <w:rPr>
                <w:b/>
                <w:sz w:val="24"/>
                <w:szCs w:val="24"/>
              </w:rPr>
            </w:pPr>
          </w:p>
        </w:tc>
        <w:tc>
          <w:tcPr>
            <w:tcW w:w="7655" w:type="dxa"/>
            <w:shd w:val="clear" w:color="auto" w:fill="auto"/>
          </w:tcPr>
          <w:p w:rsidR="0034043E" w:rsidRPr="001512C0" w:rsidRDefault="0034043E" w:rsidP="00547C5D">
            <w:pPr>
              <w:pStyle w:val="affff"/>
              <w:shd w:val="clear" w:color="auto" w:fill="FFFFFF"/>
              <w:snapToGrid w:val="0"/>
              <w:spacing w:line="240" w:lineRule="auto"/>
              <w:ind w:firstLine="0"/>
              <w:rPr>
                <w:sz w:val="24"/>
                <w:szCs w:val="24"/>
              </w:rPr>
            </w:pPr>
            <w:r w:rsidRPr="001512C0">
              <w:rPr>
                <w:sz w:val="24"/>
                <w:szCs w:val="24"/>
              </w:rPr>
              <w:t>удостоверяющий центр, аккредитованный Министерством связи и массовых коммуникаций Российской Федерации;</w:t>
            </w:r>
          </w:p>
          <w:p w:rsidR="0034043E" w:rsidRPr="001512C0" w:rsidRDefault="0034043E" w:rsidP="00547C5D">
            <w:pPr>
              <w:pStyle w:val="affff"/>
              <w:shd w:val="clear" w:color="auto" w:fill="FFFFFF"/>
              <w:snapToGrid w:val="0"/>
              <w:spacing w:line="240" w:lineRule="auto"/>
              <w:ind w:firstLine="0"/>
              <w:rPr>
                <w:sz w:val="24"/>
                <w:szCs w:val="24"/>
              </w:rPr>
            </w:pPr>
          </w:p>
        </w:tc>
      </w:tr>
      <w:tr w:rsidR="0034043E" w:rsidRPr="001512C0" w:rsidTr="00A80AEE">
        <w:tc>
          <w:tcPr>
            <w:tcW w:w="2410" w:type="dxa"/>
            <w:shd w:val="clear" w:color="auto" w:fill="auto"/>
          </w:tcPr>
          <w:p w:rsidR="0034043E" w:rsidRPr="001512C0" w:rsidRDefault="000D4C8F" w:rsidP="00547C5D">
            <w:pPr>
              <w:pStyle w:val="affff"/>
              <w:shd w:val="clear" w:color="auto" w:fill="FFFFFF"/>
              <w:snapToGrid w:val="0"/>
              <w:spacing w:line="240" w:lineRule="auto"/>
              <w:ind w:firstLine="0"/>
              <w:rPr>
                <w:sz w:val="24"/>
                <w:szCs w:val="24"/>
              </w:rPr>
            </w:pPr>
            <w:r>
              <w:rPr>
                <w:sz w:val="24"/>
                <w:szCs w:val="24"/>
              </w:rPr>
              <w:t>ф</w:t>
            </w:r>
            <w:r w:rsidR="0034043E" w:rsidRPr="001512C0">
              <w:rPr>
                <w:sz w:val="24"/>
                <w:szCs w:val="24"/>
              </w:rPr>
              <w:t>айл документа</w:t>
            </w:r>
          </w:p>
          <w:p w:rsidR="0034043E" w:rsidRPr="001512C0" w:rsidRDefault="0034043E" w:rsidP="00547C5D">
            <w:pPr>
              <w:pStyle w:val="affff"/>
              <w:shd w:val="clear" w:color="auto" w:fill="FFFFFF"/>
              <w:spacing w:line="240" w:lineRule="auto"/>
              <w:ind w:firstLine="0"/>
              <w:rPr>
                <w:sz w:val="24"/>
                <w:szCs w:val="24"/>
              </w:rPr>
            </w:pPr>
          </w:p>
          <w:p w:rsidR="0034043E" w:rsidRPr="001512C0" w:rsidRDefault="0034043E" w:rsidP="00547C5D">
            <w:pPr>
              <w:pStyle w:val="affff"/>
              <w:shd w:val="clear" w:color="auto" w:fill="FFFFFF"/>
              <w:spacing w:line="240" w:lineRule="auto"/>
              <w:ind w:firstLine="0"/>
              <w:rPr>
                <w:sz w:val="24"/>
                <w:szCs w:val="24"/>
              </w:rPr>
            </w:pPr>
          </w:p>
        </w:tc>
        <w:tc>
          <w:tcPr>
            <w:tcW w:w="236" w:type="dxa"/>
            <w:shd w:val="clear" w:color="auto" w:fill="auto"/>
          </w:tcPr>
          <w:p w:rsidR="0034043E" w:rsidRPr="001512C0" w:rsidRDefault="0034043E" w:rsidP="00547C5D">
            <w:pPr>
              <w:pStyle w:val="affff"/>
              <w:shd w:val="clear" w:color="auto" w:fill="FFFFFF"/>
              <w:spacing w:line="240" w:lineRule="auto"/>
              <w:ind w:firstLine="0"/>
              <w:rPr>
                <w:b/>
                <w:sz w:val="24"/>
                <w:szCs w:val="24"/>
              </w:rPr>
            </w:pPr>
          </w:p>
          <w:p w:rsidR="0034043E" w:rsidRPr="001512C0" w:rsidRDefault="0034043E" w:rsidP="00547C5D">
            <w:pPr>
              <w:pStyle w:val="affff"/>
              <w:shd w:val="clear" w:color="auto" w:fill="FFFFFF"/>
              <w:spacing w:line="240" w:lineRule="auto"/>
              <w:ind w:firstLine="0"/>
              <w:rPr>
                <w:b/>
                <w:sz w:val="24"/>
                <w:szCs w:val="24"/>
              </w:rPr>
            </w:pPr>
          </w:p>
        </w:tc>
        <w:tc>
          <w:tcPr>
            <w:tcW w:w="7655" w:type="dxa"/>
            <w:shd w:val="clear" w:color="auto" w:fill="auto"/>
          </w:tcPr>
          <w:p w:rsidR="0034043E" w:rsidRPr="001512C0" w:rsidRDefault="0034043E" w:rsidP="00547C5D">
            <w:pPr>
              <w:pStyle w:val="affff"/>
              <w:shd w:val="clear" w:color="auto" w:fill="FFFFFF"/>
              <w:snapToGrid w:val="0"/>
              <w:spacing w:line="240" w:lineRule="auto"/>
              <w:ind w:firstLine="0"/>
              <w:rPr>
                <w:sz w:val="24"/>
                <w:szCs w:val="24"/>
              </w:rPr>
            </w:pPr>
            <w:r w:rsidRPr="001512C0">
              <w:rPr>
                <w:sz w:val="24"/>
                <w:szCs w:val="24"/>
              </w:rPr>
              <w:t>электронный образ документа, полученный путем сканирования документа в бумажной форме</w:t>
            </w:r>
            <w:r w:rsidR="000D4C8F">
              <w:rPr>
                <w:sz w:val="24"/>
                <w:szCs w:val="24"/>
              </w:rPr>
              <w:t>;</w:t>
            </w:r>
          </w:p>
        </w:tc>
      </w:tr>
      <w:tr w:rsidR="0034043E" w:rsidRPr="001512C0" w:rsidTr="00A80AEE">
        <w:tc>
          <w:tcPr>
            <w:tcW w:w="2410" w:type="dxa"/>
            <w:shd w:val="clear" w:color="auto" w:fill="auto"/>
          </w:tcPr>
          <w:p w:rsidR="0034043E" w:rsidRPr="001512C0" w:rsidRDefault="0034043E" w:rsidP="00547C5D">
            <w:pPr>
              <w:pStyle w:val="affff"/>
              <w:shd w:val="clear" w:color="auto" w:fill="FFFFFF"/>
              <w:snapToGrid w:val="0"/>
              <w:spacing w:line="240" w:lineRule="auto"/>
              <w:ind w:firstLine="0"/>
              <w:rPr>
                <w:sz w:val="24"/>
                <w:szCs w:val="24"/>
              </w:rPr>
            </w:pPr>
            <w:r w:rsidRPr="001512C0">
              <w:rPr>
                <w:sz w:val="24"/>
                <w:szCs w:val="24"/>
              </w:rPr>
              <w:t>ЭП (усиленная квалифицированная электронная подпись)</w:t>
            </w:r>
          </w:p>
          <w:p w:rsidR="0034043E" w:rsidRPr="001512C0" w:rsidRDefault="0034043E" w:rsidP="00547C5D">
            <w:pPr>
              <w:pStyle w:val="affff"/>
              <w:shd w:val="clear" w:color="auto" w:fill="FFFFFF"/>
              <w:snapToGrid w:val="0"/>
              <w:spacing w:line="240" w:lineRule="auto"/>
              <w:ind w:firstLine="0"/>
              <w:rPr>
                <w:sz w:val="24"/>
                <w:szCs w:val="24"/>
              </w:rPr>
            </w:pPr>
          </w:p>
        </w:tc>
        <w:tc>
          <w:tcPr>
            <w:tcW w:w="236" w:type="dxa"/>
            <w:shd w:val="clear" w:color="auto" w:fill="auto"/>
          </w:tcPr>
          <w:p w:rsidR="0034043E" w:rsidRPr="001512C0" w:rsidRDefault="0034043E" w:rsidP="00547C5D">
            <w:pPr>
              <w:pStyle w:val="affff"/>
              <w:shd w:val="clear" w:color="auto" w:fill="FFFFFF"/>
              <w:snapToGrid w:val="0"/>
              <w:spacing w:line="240" w:lineRule="auto"/>
              <w:ind w:firstLine="0"/>
              <w:rPr>
                <w:b/>
                <w:sz w:val="24"/>
                <w:szCs w:val="24"/>
              </w:rPr>
            </w:pPr>
          </w:p>
        </w:tc>
        <w:tc>
          <w:tcPr>
            <w:tcW w:w="7655" w:type="dxa"/>
            <w:shd w:val="clear" w:color="auto" w:fill="auto"/>
          </w:tcPr>
          <w:p w:rsidR="0034043E" w:rsidRPr="001512C0" w:rsidRDefault="0034043E" w:rsidP="00547C5D">
            <w:pPr>
              <w:pStyle w:val="affff"/>
              <w:shd w:val="clear" w:color="auto" w:fill="FFFFFF"/>
              <w:snapToGrid w:val="0"/>
              <w:spacing w:line="240" w:lineRule="auto"/>
              <w:ind w:firstLine="0"/>
              <w:rPr>
                <w:sz w:val="24"/>
                <w:szCs w:val="24"/>
              </w:rPr>
            </w:pPr>
            <w:r w:rsidRPr="001512C0">
              <w:rPr>
                <w:sz w:val="24"/>
                <w:szCs w:val="24"/>
              </w:rPr>
              <w:t>электронная цифровая подпись, выданная удостоверяющим центром;</w:t>
            </w:r>
          </w:p>
          <w:p w:rsidR="0034043E" w:rsidRPr="001512C0" w:rsidRDefault="0034043E" w:rsidP="00547C5D">
            <w:pPr>
              <w:pStyle w:val="affff"/>
              <w:shd w:val="clear" w:color="auto" w:fill="FFFFFF"/>
              <w:snapToGrid w:val="0"/>
              <w:spacing w:line="240" w:lineRule="auto"/>
              <w:ind w:firstLine="0"/>
              <w:rPr>
                <w:sz w:val="24"/>
                <w:szCs w:val="24"/>
              </w:rPr>
            </w:pPr>
          </w:p>
          <w:p w:rsidR="0034043E" w:rsidRPr="001512C0" w:rsidRDefault="0034043E" w:rsidP="00547C5D">
            <w:pPr>
              <w:pStyle w:val="affff"/>
              <w:shd w:val="clear" w:color="auto" w:fill="FFFFFF"/>
              <w:snapToGrid w:val="0"/>
              <w:spacing w:line="240" w:lineRule="auto"/>
              <w:ind w:firstLine="0"/>
              <w:rPr>
                <w:sz w:val="24"/>
                <w:szCs w:val="24"/>
              </w:rPr>
            </w:pPr>
          </w:p>
        </w:tc>
      </w:tr>
      <w:tr w:rsidR="0034043E" w:rsidRPr="001512C0" w:rsidTr="00A80AEE">
        <w:tc>
          <w:tcPr>
            <w:tcW w:w="2410" w:type="dxa"/>
            <w:shd w:val="clear" w:color="auto" w:fill="auto"/>
          </w:tcPr>
          <w:p w:rsidR="0034043E" w:rsidRPr="001512C0" w:rsidRDefault="0034043E" w:rsidP="00547C5D">
            <w:pPr>
              <w:pStyle w:val="affff"/>
              <w:shd w:val="clear" w:color="auto" w:fill="FFFFFF"/>
              <w:ind w:firstLine="0"/>
              <w:rPr>
                <w:sz w:val="24"/>
                <w:szCs w:val="24"/>
              </w:rPr>
            </w:pPr>
            <w:r w:rsidRPr="001512C0">
              <w:rPr>
                <w:sz w:val="24"/>
                <w:szCs w:val="24"/>
              </w:rPr>
              <w:t xml:space="preserve">электронный образ документа </w:t>
            </w:r>
          </w:p>
        </w:tc>
        <w:tc>
          <w:tcPr>
            <w:tcW w:w="236" w:type="dxa"/>
            <w:shd w:val="clear" w:color="auto" w:fill="auto"/>
          </w:tcPr>
          <w:p w:rsidR="0034043E" w:rsidRPr="001512C0" w:rsidRDefault="0034043E" w:rsidP="00547C5D">
            <w:pPr>
              <w:pStyle w:val="affff"/>
              <w:shd w:val="clear" w:color="auto" w:fill="FFFFFF"/>
              <w:ind w:firstLine="0"/>
              <w:rPr>
                <w:sz w:val="24"/>
                <w:szCs w:val="24"/>
              </w:rPr>
            </w:pPr>
          </w:p>
        </w:tc>
        <w:tc>
          <w:tcPr>
            <w:tcW w:w="7655" w:type="dxa"/>
            <w:shd w:val="clear" w:color="auto" w:fill="auto"/>
          </w:tcPr>
          <w:p w:rsidR="0034043E" w:rsidRPr="001512C0" w:rsidRDefault="0034043E" w:rsidP="00547C5D">
            <w:pPr>
              <w:pStyle w:val="affff"/>
              <w:shd w:val="clear" w:color="auto" w:fill="FFFFFF"/>
              <w:ind w:firstLine="0"/>
              <w:rPr>
                <w:sz w:val="24"/>
                <w:szCs w:val="24"/>
              </w:rPr>
            </w:pPr>
            <w:r w:rsidRPr="001512C0">
              <w:rPr>
                <w:sz w:val="24"/>
                <w:szCs w:val="24"/>
              </w:rPr>
              <w:t>документ на бумажном носителе, преобразованный в электронную форму путем сканирования с сохранением его реквизитов;</w:t>
            </w:r>
          </w:p>
          <w:p w:rsidR="0034043E" w:rsidRPr="001512C0" w:rsidRDefault="0034043E" w:rsidP="00547C5D">
            <w:pPr>
              <w:pStyle w:val="affff"/>
              <w:shd w:val="clear" w:color="auto" w:fill="FFFFFF"/>
              <w:ind w:firstLine="0"/>
              <w:rPr>
                <w:sz w:val="24"/>
                <w:szCs w:val="24"/>
              </w:rPr>
            </w:pPr>
          </w:p>
        </w:tc>
      </w:tr>
      <w:tr w:rsidR="0034043E" w:rsidRPr="001512C0" w:rsidTr="00A80AEE">
        <w:tc>
          <w:tcPr>
            <w:tcW w:w="2410" w:type="dxa"/>
            <w:shd w:val="clear" w:color="auto" w:fill="auto"/>
          </w:tcPr>
          <w:p w:rsidR="0034043E" w:rsidRPr="001512C0" w:rsidRDefault="0034043E" w:rsidP="00547C5D">
            <w:pPr>
              <w:pStyle w:val="affff"/>
              <w:shd w:val="clear" w:color="auto" w:fill="FFFFFF"/>
              <w:ind w:firstLine="0"/>
              <w:rPr>
                <w:sz w:val="24"/>
                <w:szCs w:val="24"/>
              </w:rPr>
            </w:pPr>
            <w:r w:rsidRPr="001512C0">
              <w:rPr>
                <w:sz w:val="24"/>
                <w:szCs w:val="24"/>
              </w:rPr>
              <w:t>электронный документ</w:t>
            </w:r>
          </w:p>
        </w:tc>
        <w:tc>
          <w:tcPr>
            <w:tcW w:w="236" w:type="dxa"/>
            <w:shd w:val="clear" w:color="auto" w:fill="auto"/>
          </w:tcPr>
          <w:p w:rsidR="0034043E" w:rsidRPr="001512C0" w:rsidRDefault="0034043E" w:rsidP="00547C5D">
            <w:pPr>
              <w:pStyle w:val="affff"/>
              <w:shd w:val="clear" w:color="auto" w:fill="FFFFFF"/>
              <w:ind w:firstLine="0"/>
              <w:rPr>
                <w:sz w:val="24"/>
                <w:szCs w:val="24"/>
              </w:rPr>
            </w:pPr>
          </w:p>
        </w:tc>
        <w:tc>
          <w:tcPr>
            <w:tcW w:w="7655" w:type="dxa"/>
            <w:shd w:val="clear" w:color="auto" w:fill="auto"/>
          </w:tcPr>
          <w:p w:rsidR="0034043E" w:rsidRPr="001512C0" w:rsidRDefault="0034043E" w:rsidP="00547C5D">
            <w:pPr>
              <w:pStyle w:val="affff"/>
              <w:shd w:val="clear" w:color="auto" w:fill="FFFFFF"/>
              <w:ind w:firstLine="0"/>
              <w:rPr>
                <w:sz w:val="24"/>
                <w:szCs w:val="24"/>
              </w:rPr>
            </w:pPr>
            <w:r w:rsidRPr="001512C0">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34043E" w:rsidRDefault="0034043E" w:rsidP="00547C5D">
      <w:pPr>
        <w:shd w:val="clear" w:color="auto" w:fill="FFFFFF"/>
        <w:spacing w:before="240" w:after="240"/>
        <w:jc w:val="center"/>
        <w:rPr>
          <w:sz w:val="28"/>
          <w:szCs w:val="28"/>
        </w:rPr>
      </w:pPr>
    </w:p>
    <w:p w:rsidR="00B31FAB" w:rsidRPr="00FE0A06" w:rsidRDefault="0034043E" w:rsidP="00B31FAB">
      <w:pPr>
        <w:pStyle w:val="1"/>
        <w:ind w:left="5103" w:firstLine="2694"/>
        <w:jc w:val="left"/>
        <w:rPr>
          <w:b w:val="0"/>
        </w:rPr>
      </w:pPr>
      <w:r>
        <w:rPr>
          <w:sz w:val="28"/>
          <w:szCs w:val="28"/>
        </w:rPr>
        <w:br w:type="page"/>
      </w:r>
      <w:bookmarkStart w:id="75" w:name="_Toc468470761"/>
      <w:bookmarkStart w:id="76" w:name="_Toc473648671"/>
      <w:bookmarkStart w:id="77" w:name="_Toc496619663"/>
      <w:bookmarkStart w:id="78" w:name="_Ref437729738"/>
      <w:bookmarkStart w:id="79" w:name="_Ref437729729"/>
      <w:bookmarkStart w:id="80" w:name="_Ref437728907"/>
      <w:bookmarkStart w:id="81" w:name="_Ref437728900"/>
      <w:bookmarkStart w:id="82" w:name="_Ref437728892"/>
      <w:bookmarkStart w:id="83" w:name="_Ref437728891"/>
      <w:bookmarkStart w:id="84" w:name="_Ref437728890"/>
      <w:bookmarkStart w:id="85" w:name="_Ref437728886"/>
      <w:bookmarkStart w:id="86" w:name="_Ref437966912"/>
      <w:r w:rsidR="00B31FAB" w:rsidRPr="00FE0A06">
        <w:rPr>
          <w:b w:val="0"/>
          <w:i w:val="0"/>
        </w:rPr>
        <w:lastRenderedPageBreak/>
        <w:t>Приложение 2</w:t>
      </w:r>
      <w:bookmarkEnd w:id="75"/>
      <w:bookmarkEnd w:id="76"/>
      <w:bookmarkEnd w:id="77"/>
    </w:p>
    <w:p w:rsidR="00B31FAB" w:rsidRDefault="00B31FAB" w:rsidP="00B31FAB">
      <w:pPr>
        <w:pStyle w:val="1-"/>
        <w:spacing w:before="0" w:after="0"/>
        <w:ind w:left="5103" w:firstLine="2694"/>
        <w:jc w:val="left"/>
        <w:rPr>
          <w:b w:val="0"/>
          <w:bCs w:val="0"/>
          <w:iCs w:val="0"/>
          <w:sz w:val="24"/>
          <w:szCs w:val="24"/>
        </w:rPr>
      </w:pPr>
      <w:bookmarkStart w:id="87" w:name="_Справочная_информация_о"/>
      <w:bookmarkStart w:id="88" w:name="_Toc468470763"/>
      <w:bookmarkStart w:id="89" w:name="_Toc473648672"/>
      <w:bookmarkEnd w:id="87"/>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B31FAB" w:rsidRDefault="00B31FAB" w:rsidP="00B31FAB">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B31FAB" w:rsidRPr="00DA725E" w:rsidRDefault="00B31FAB" w:rsidP="00B31FAB">
      <w:pPr>
        <w:pStyle w:val="1-"/>
        <w:spacing w:before="0" w:after="0"/>
        <w:ind w:left="5103" w:firstLine="2694"/>
        <w:jc w:val="left"/>
        <w:rPr>
          <w:b w:val="0"/>
          <w:bCs w:val="0"/>
          <w:iCs w:val="0"/>
          <w:sz w:val="24"/>
          <w:szCs w:val="24"/>
        </w:rPr>
      </w:pPr>
    </w:p>
    <w:p w:rsidR="00B31FAB" w:rsidRPr="00B31FAB" w:rsidRDefault="00B31FAB" w:rsidP="00B31FAB">
      <w:pPr>
        <w:pStyle w:val="2"/>
        <w:spacing w:before="0" w:after="0"/>
        <w:jc w:val="center"/>
        <w:rPr>
          <w:rFonts w:ascii="Times New Roman" w:hAnsi="Times New Roman" w:cs="Times New Roman"/>
          <w:i w:val="0"/>
          <w:sz w:val="24"/>
          <w:szCs w:val="24"/>
        </w:rPr>
      </w:pPr>
      <w:bookmarkStart w:id="90" w:name="_Toc496619665"/>
      <w:r w:rsidRPr="00B31FAB">
        <w:rPr>
          <w:rFonts w:ascii="Times New Roman" w:hAnsi="Times New Roman" w:cs="Times New Roman"/>
          <w:i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88"/>
      <w:bookmarkEnd w:id="89"/>
      <w:bookmarkEnd w:id="90"/>
    </w:p>
    <w:p w:rsidR="00B31FAB" w:rsidRPr="00311866" w:rsidRDefault="00B31FAB" w:rsidP="00B31FAB">
      <w:pPr>
        <w:spacing w:after="0" w:line="240" w:lineRule="auto"/>
        <w:rPr>
          <w:lang w:eastAsia="ru-RU"/>
        </w:rPr>
      </w:pPr>
    </w:p>
    <w:p w:rsidR="00B31FAB" w:rsidRPr="006758F5" w:rsidRDefault="00B31FAB" w:rsidP="00B31FAB">
      <w:pPr>
        <w:spacing w:after="0" w:line="240" w:lineRule="auto"/>
        <w:ind w:firstLine="709"/>
        <w:jc w:val="both"/>
        <w:rPr>
          <w:rFonts w:ascii="Times New Roman" w:hAnsi="Times New Roman"/>
          <w:b/>
          <w:color w:val="000000"/>
          <w:sz w:val="24"/>
          <w:szCs w:val="24"/>
        </w:rPr>
      </w:pPr>
      <w:r w:rsidRPr="006758F5">
        <w:rPr>
          <w:rFonts w:ascii="Times New Roman" w:hAnsi="Times New Roman"/>
          <w:b/>
          <w:color w:val="000000"/>
          <w:sz w:val="24"/>
          <w:szCs w:val="24"/>
        </w:rPr>
        <w:t>1.</w:t>
      </w:r>
      <w:r>
        <w:rPr>
          <w:rFonts w:ascii="Times New Roman" w:hAnsi="Times New Roman"/>
          <w:b/>
          <w:color w:val="000000"/>
          <w:sz w:val="24"/>
          <w:szCs w:val="24"/>
        </w:rPr>
        <w:t xml:space="preserve"> </w:t>
      </w:r>
      <w:r w:rsidRPr="006758F5">
        <w:rPr>
          <w:rFonts w:ascii="Times New Roman" w:hAnsi="Times New Roman"/>
          <w:b/>
          <w:color w:val="000000"/>
          <w:sz w:val="24"/>
          <w:szCs w:val="24"/>
        </w:rPr>
        <w:t xml:space="preserve">Администрация </w:t>
      </w:r>
      <w:r w:rsidR="00917D03" w:rsidRPr="00917D03">
        <w:rPr>
          <w:rFonts w:ascii="Times New Roman" w:hAnsi="Times New Roman"/>
          <w:b/>
          <w:color w:val="000000"/>
          <w:sz w:val="24"/>
          <w:szCs w:val="24"/>
        </w:rPr>
        <w:t>городского округа Воскресенск Московской области</w:t>
      </w:r>
      <w:r w:rsidRPr="006758F5">
        <w:rPr>
          <w:rFonts w:ascii="Times New Roman" w:hAnsi="Times New Roman"/>
          <w:b/>
          <w:color w:val="000000"/>
          <w:sz w:val="24"/>
          <w:szCs w:val="24"/>
        </w:rPr>
        <w:t>.</w:t>
      </w:r>
    </w:p>
    <w:p w:rsidR="00B31FAB" w:rsidRPr="006758F5" w:rsidRDefault="00B31FAB" w:rsidP="00B31FAB">
      <w:pPr>
        <w:autoSpaceDE w:val="0"/>
        <w:autoSpaceDN w:val="0"/>
        <w:adjustRightInd w:val="0"/>
        <w:spacing w:after="0" w:line="240" w:lineRule="auto"/>
        <w:ind w:left="709"/>
        <w:rPr>
          <w:rFonts w:ascii="Times New Roman" w:eastAsia="Times New Roman" w:hAnsi="Times New Roman"/>
          <w:sz w:val="24"/>
          <w:szCs w:val="24"/>
        </w:rPr>
      </w:pPr>
      <w:r w:rsidRPr="006758F5">
        <w:rPr>
          <w:rFonts w:ascii="Times New Roman" w:eastAsia="Times New Roman" w:hAnsi="Times New Roman"/>
          <w:sz w:val="24"/>
          <w:szCs w:val="24"/>
        </w:rPr>
        <w:t>Место нахождения: Московская область, г. Воскресенск, площадь Ленина, д. 3</w:t>
      </w:r>
    </w:p>
    <w:p w:rsidR="00B31FAB" w:rsidRPr="006758F5" w:rsidRDefault="00B31FAB" w:rsidP="00B31FAB">
      <w:pPr>
        <w:spacing w:after="0" w:line="240" w:lineRule="auto"/>
        <w:ind w:left="709"/>
        <w:rPr>
          <w:rFonts w:ascii="Times New Roman" w:hAnsi="Times New Roman"/>
          <w:sz w:val="24"/>
          <w:szCs w:val="24"/>
        </w:rPr>
      </w:pPr>
      <w:r w:rsidRPr="006758F5">
        <w:rPr>
          <w:rFonts w:ascii="Times New Roman" w:hAnsi="Times New Roman"/>
          <w:sz w:val="24"/>
          <w:szCs w:val="24"/>
        </w:rPr>
        <w:t xml:space="preserve">Почтовый адрес: 140200, </w:t>
      </w:r>
      <w:r w:rsidRPr="006758F5">
        <w:rPr>
          <w:rFonts w:ascii="Times New Roman" w:eastAsia="Times New Roman" w:hAnsi="Times New Roman"/>
          <w:sz w:val="24"/>
          <w:szCs w:val="24"/>
        </w:rPr>
        <w:t>Московская область, г. Воскресенск, пл. Ленина, д. 3</w:t>
      </w:r>
    </w:p>
    <w:p w:rsidR="00B31FAB" w:rsidRPr="006758F5" w:rsidRDefault="00B31FAB" w:rsidP="00B31FAB">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rPr>
        <w:t xml:space="preserve">Контактный телефон: </w:t>
      </w:r>
      <w:r w:rsidRPr="006758F5">
        <w:rPr>
          <w:rFonts w:ascii="Times New Roman" w:hAnsi="Times New Roman"/>
          <w:sz w:val="24"/>
          <w:szCs w:val="24"/>
          <w:shd w:val="clear" w:color="auto" w:fill="FFFFFF"/>
        </w:rPr>
        <w:t>8(496)44-2-04-50</w:t>
      </w:r>
    </w:p>
    <w:p w:rsidR="00B31FAB" w:rsidRPr="00B31FAB" w:rsidRDefault="00B31FAB" w:rsidP="00B31FAB">
      <w:pPr>
        <w:spacing w:after="0" w:line="240" w:lineRule="auto"/>
        <w:ind w:firstLine="709"/>
        <w:jc w:val="both"/>
        <w:rPr>
          <w:rFonts w:ascii="Times New Roman" w:hAnsi="Times New Roman"/>
          <w:color w:val="000000"/>
          <w:sz w:val="24"/>
          <w:szCs w:val="24"/>
        </w:rPr>
      </w:pPr>
      <w:r w:rsidRPr="006758F5">
        <w:rPr>
          <w:rFonts w:ascii="Times New Roman" w:hAnsi="Times New Roman"/>
          <w:sz w:val="24"/>
          <w:szCs w:val="24"/>
        </w:rPr>
        <w:t>Офиц</w:t>
      </w:r>
      <w:r w:rsidRPr="00B31FAB">
        <w:rPr>
          <w:rFonts w:ascii="Times New Roman" w:hAnsi="Times New Roman"/>
          <w:color w:val="000000"/>
          <w:sz w:val="24"/>
          <w:szCs w:val="24"/>
        </w:rPr>
        <w:t xml:space="preserve">иальный сайт Воскресенского </w:t>
      </w:r>
      <w:r w:rsidR="00917D03">
        <w:rPr>
          <w:rFonts w:ascii="Times New Roman" w:hAnsi="Times New Roman"/>
          <w:color w:val="000000"/>
          <w:sz w:val="24"/>
          <w:szCs w:val="24"/>
        </w:rPr>
        <w:t>городского округа</w:t>
      </w:r>
      <w:r w:rsidRPr="00B31FAB">
        <w:rPr>
          <w:rFonts w:ascii="Times New Roman" w:hAnsi="Times New Roman"/>
          <w:color w:val="000000"/>
          <w:sz w:val="24"/>
          <w:szCs w:val="24"/>
        </w:rPr>
        <w:t xml:space="preserve"> Московской области в информационно-коммуникационной сети «Интернет»: </w:t>
      </w:r>
      <w:r w:rsidRPr="00B31FAB">
        <w:rPr>
          <w:rFonts w:ascii="Times New Roman" w:hAnsi="Times New Roman"/>
          <w:color w:val="000000"/>
          <w:sz w:val="24"/>
          <w:szCs w:val="24"/>
          <w:u w:val="single"/>
          <w:lang w:val="en-US"/>
        </w:rPr>
        <w:t>http</w:t>
      </w:r>
      <w:r w:rsidRPr="00B31FAB">
        <w:rPr>
          <w:rFonts w:ascii="Times New Roman" w:hAnsi="Times New Roman"/>
          <w:color w:val="000000"/>
          <w:sz w:val="24"/>
          <w:szCs w:val="24"/>
          <w:u w:val="single"/>
        </w:rPr>
        <w:t>://</w:t>
      </w:r>
      <w:r w:rsidRPr="00B31FAB">
        <w:rPr>
          <w:rFonts w:ascii="Times New Roman" w:hAnsi="Times New Roman"/>
          <w:color w:val="000000"/>
          <w:sz w:val="24"/>
          <w:szCs w:val="24"/>
          <w:u w:val="single"/>
          <w:lang w:val="en-US"/>
        </w:rPr>
        <w:t>www</w:t>
      </w:r>
      <w:r w:rsidRPr="00B31FAB">
        <w:rPr>
          <w:rFonts w:ascii="Times New Roman" w:hAnsi="Times New Roman"/>
          <w:color w:val="000000"/>
          <w:sz w:val="24"/>
          <w:szCs w:val="24"/>
          <w:u w:val="single"/>
        </w:rPr>
        <w:t>.</w:t>
      </w:r>
      <w:r w:rsidRPr="00B31FAB">
        <w:rPr>
          <w:rFonts w:ascii="Times New Roman" w:hAnsi="Times New Roman"/>
          <w:color w:val="000000"/>
          <w:sz w:val="24"/>
          <w:szCs w:val="24"/>
          <w:u w:val="single"/>
          <w:lang w:val="en-US"/>
        </w:rPr>
        <w:t>vmr</w:t>
      </w:r>
      <w:r w:rsidRPr="00B31FAB">
        <w:rPr>
          <w:rFonts w:ascii="Times New Roman" w:hAnsi="Times New Roman"/>
          <w:color w:val="000000"/>
          <w:sz w:val="24"/>
          <w:szCs w:val="24"/>
          <w:u w:val="single"/>
        </w:rPr>
        <w:t>-</w:t>
      </w:r>
      <w:r w:rsidRPr="00B31FAB">
        <w:rPr>
          <w:rFonts w:ascii="Times New Roman" w:hAnsi="Times New Roman"/>
          <w:color w:val="000000"/>
          <w:sz w:val="24"/>
          <w:szCs w:val="24"/>
          <w:u w:val="single"/>
          <w:lang w:val="en-US"/>
        </w:rPr>
        <w:t>mo</w:t>
      </w:r>
      <w:r w:rsidRPr="00B31FAB">
        <w:rPr>
          <w:rFonts w:ascii="Times New Roman" w:hAnsi="Times New Roman"/>
          <w:color w:val="000000"/>
          <w:sz w:val="24"/>
          <w:szCs w:val="24"/>
          <w:u w:val="single"/>
        </w:rPr>
        <w:t>.</w:t>
      </w:r>
      <w:r w:rsidRPr="00B31FAB">
        <w:rPr>
          <w:rFonts w:ascii="Times New Roman" w:hAnsi="Times New Roman"/>
          <w:color w:val="000000"/>
          <w:sz w:val="24"/>
          <w:szCs w:val="24"/>
          <w:u w:val="single"/>
          <w:lang w:val="en-US"/>
        </w:rPr>
        <w:t>ru</w:t>
      </w:r>
    </w:p>
    <w:p w:rsidR="00B31FAB" w:rsidRPr="00B31FAB" w:rsidRDefault="00B31FAB" w:rsidP="00B31FAB">
      <w:pPr>
        <w:spacing w:after="0" w:line="240" w:lineRule="auto"/>
        <w:ind w:firstLine="709"/>
        <w:jc w:val="both"/>
        <w:rPr>
          <w:rFonts w:ascii="Times New Roman" w:hAnsi="Times New Roman"/>
          <w:color w:val="000000"/>
          <w:sz w:val="24"/>
          <w:szCs w:val="24"/>
          <w:u w:val="single"/>
          <w:shd w:val="clear" w:color="auto" w:fill="FFFFFF"/>
        </w:rPr>
      </w:pPr>
      <w:r w:rsidRPr="00B31FAB">
        <w:rPr>
          <w:rFonts w:ascii="Times New Roman" w:hAnsi="Times New Roman"/>
          <w:color w:val="000000"/>
          <w:sz w:val="24"/>
          <w:szCs w:val="24"/>
        </w:rPr>
        <w:t xml:space="preserve">Адрес электронной почты администрации </w:t>
      </w:r>
      <w:r w:rsidR="00917D03">
        <w:rPr>
          <w:rFonts w:ascii="Times New Roman" w:hAnsi="Times New Roman"/>
          <w:color w:val="000000"/>
          <w:sz w:val="24"/>
          <w:szCs w:val="24"/>
        </w:rPr>
        <w:t>городского округа</w:t>
      </w:r>
      <w:r w:rsidRPr="00B31FAB">
        <w:rPr>
          <w:rFonts w:ascii="Times New Roman" w:hAnsi="Times New Roman"/>
          <w:color w:val="000000"/>
          <w:sz w:val="24"/>
          <w:szCs w:val="24"/>
        </w:rPr>
        <w:t xml:space="preserve"> Московской области в информационно-коммуникационной сети «Интернет»: </w:t>
      </w:r>
      <w:r w:rsidRPr="00B31FAB">
        <w:rPr>
          <w:rFonts w:ascii="Times New Roman" w:hAnsi="Times New Roman"/>
          <w:color w:val="000000"/>
          <w:sz w:val="24"/>
          <w:szCs w:val="24"/>
          <w:lang w:val="en-US"/>
        </w:rPr>
        <w:t>E</w:t>
      </w:r>
      <w:r w:rsidRPr="00B31FAB">
        <w:rPr>
          <w:rFonts w:ascii="Times New Roman" w:hAnsi="Times New Roman"/>
          <w:color w:val="000000"/>
          <w:sz w:val="24"/>
          <w:szCs w:val="24"/>
        </w:rPr>
        <w:t>-</w:t>
      </w:r>
      <w:r w:rsidRPr="00B31FAB">
        <w:rPr>
          <w:rFonts w:ascii="Times New Roman" w:hAnsi="Times New Roman"/>
          <w:color w:val="000000"/>
          <w:sz w:val="24"/>
          <w:szCs w:val="24"/>
          <w:lang w:val="en-US"/>
        </w:rPr>
        <w:t>mail</w:t>
      </w:r>
      <w:r w:rsidRPr="00B31FAB">
        <w:rPr>
          <w:rFonts w:ascii="Times New Roman" w:hAnsi="Times New Roman"/>
          <w:color w:val="000000"/>
          <w:sz w:val="24"/>
          <w:szCs w:val="24"/>
        </w:rPr>
        <w:t xml:space="preserve">: </w:t>
      </w:r>
      <w:r w:rsidRPr="00B31FAB">
        <w:rPr>
          <w:rFonts w:ascii="Times New Roman" w:hAnsi="Times New Roman"/>
          <w:color w:val="000000"/>
          <w:sz w:val="24"/>
          <w:szCs w:val="24"/>
          <w:u w:val="single"/>
          <w:shd w:val="clear" w:color="auto" w:fill="FFFFFF"/>
          <w:lang w:val="en-US"/>
        </w:rPr>
        <w:t>glava</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vmr</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mo</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ru</w:t>
      </w:r>
    </w:p>
    <w:p w:rsidR="00B31FAB" w:rsidRPr="00B31FAB" w:rsidRDefault="00B31FAB" w:rsidP="00B31FAB">
      <w:pPr>
        <w:spacing w:after="0" w:line="240" w:lineRule="auto"/>
        <w:ind w:left="709"/>
        <w:jc w:val="both"/>
        <w:rPr>
          <w:rFonts w:ascii="Times New Roman" w:hAnsi="Times New Roman"/>
          <w:color w:val="000000"/>
          <w:sz w:val="24"/>
          <w:szCs w:val="24"/>
          <w:shd w:val="clear" w:color="auto" w:fill="FFFFFF"/>
        </w:rPr>
      </w:pPr>
    </w:p>
    <w:p w:rsidR="00B31FAB" w:rsidRPr="00B31FAB" w:rsidRDefault="00B31FAB" w:rsidP="00B31FAB">
      <w:pPr>
        <w:spacing w:after="0" w:line="240" w:lineRule="auto"/>
        <w:ind w:firstLine="709"/>
        <w:jc w:val="both"/>
        <w:rPr>
          <w:rFonts w:ascii="Times New Roman" w:hAnsi="Times New Roman"/>
          <w:b/>
          <w:color w:val="000000"/>
          <w:sz w:val="24"/>
          <w:szCs w:val="24"/>
          <w:shd w:val="clear" w:color="auto" w:fill="FFFFFF"/>
        </w:rPr>
      </w:pPr>
      <w:r w:rsidRPr="00B31FAB">
        <w:rPr>
          <w:rFonts w:ascii="Times New Roman" w:hAnsi="Times New Roman"/>
          <w:b/>
          <w:color w:val="000000"/>
          <w:sz w:val="24"/>
          <w:szCs w:val="24"/>
          <w:shd w:val="clear" w:color="auto" w:fill="FFFFFF"/>
        </w:rPr>
        <w:t>2. Отдел муниципальной собственности управления зе</w:t>
      </w:r>
      <w:r w:rsidR="00131DD7">
        <w:rPr>
          <w:rFonts w:ascii="Times New Roman" w:hAnsi="Times New Roman"/>
          <w:b/>
          <w:color w:val="000000"/>
          <w:sz w:val="24"/>
          <w:szCs w:val="24"/>
          <w:shd w:val="clear" w:color="auto" w:fill="FFFFFF"/>
        </w:rPr>
        <w:t>мельно-имущественных отношений А</w:t>
      </w:r>
      <w:r w:rsidRPr="00B31FAB">
        <w:rPr>
          <w:rFonts w:ascii="Times New Roman" w:hAnsi="Times New Roman"/>
          <w:b/>
          <w:color w:val="000000"/>
          <w:sz w:val="24"/>
          <w:szCs w:val="24"/>
          <w:shd w:val="clear" w:color="auto" w:fill="FFFFFF"/>
        </w:rPr>
        <w:t xml:space="preserve">дминистрации </w:t>
      </w:r>
      <w:r w:rsidR="00917D03" w:rsidRPr="00917D03">
        <w:rPr>
          <w:rFonts w:ascii="Times New Roman" w:hAnsi="Times New Roman"/>
          <w:b/>
          <w:color w:val="000000"/>
          <w:sz w:val="24"/>
          <w:szCs w:val="24"/>
          <w:shd w:val="clear" w:color="auto" w:fill="FFFFFF"/>
        </w:rPr>
        <w:t>городского округа Воскресенск Московской области</w:t>
      </w:r>
      <w:r w:rsidRPr="00B31FAB">
        <w:rPr>
          <w:rFonts w:ascii="Times New Roman" w:hAnsi="Times New Roman"/>
          <w:b/>
          <w:color w:val="000000"/>
          <w:sz w:val="24"/>
          <w:szCs w:val="24"/>
          <w:shd w:val="clear" w:color="auto" w:fill="FFFFFF"/>
        </w:rPr>
        <w:t>.</w:t>
      </w:r>
    </w:p>
    <w:p w:rsidR="00B31FAB" w:rsidRPr="00B31FAB" w:rsidRDefault="00B31FAB" w:rsidP="00B31FAB">
      <w:pPr>
        <w:autoSpaceDE w:val="0"/>
        <w:autoSpaceDN w:val="0"/>
        <w:adjustRightInd w:val="0"/>
        <w:spacing w:after="0" w:line="240" w:lineRule="auto"/>
        <w:ind w:left="709"/>
        <w:rPr>
          <w:rFonts w:ascii="Times New Roman" w:eastAsia="Times New Roman" w:hAnsi="Times New Roman"/>
          <w:color w:val="000000"/>
          <w:sz w:val="24"/>
          <w:szCs w:val="24"/>
        </w:rPr>
      </w:pPr>
      <w:r w:rsidRPr="00B31FAB">
        <w:rPr>
          <w:rFonts w:ascii="Times New Roman" w:eastAsia="Times New Roman" w:hAnsi="Times New Roman"/>
          <w:color w:val="000000"/>
          <w:sz w:val="24"/>
          <w:szCs w:val="24"/>
        </w:rPr>
        <w:t>Место нахождения: 140200, Московская область, г. Воскресенск, ул. Советская, д. 4Б</w:t>
      </w:r>
    </w:p>
    <w:p w:rsidR="00B31FAB" w:rsidRPr="00B31FAB" w:rsidRDefault="00B31FAB" w:rsidP="00B31FAB">
      <w:pPr>
        <w:spacing w:after="0" w:line="240" w:lineRule="auto"/>
        <w:ind w:left="709"/>
        <w:rPr>
          <w:rFonts w:ascii="Times New Roman" w:hAnsi="Times New Roman"/>
          <w:color w:val="000000"/>
          <w:sz w:val="24"/>
          <w:szCs w:val="24"/>
        </w:rPr>
      </w:pPr>
      <w:r w:rsidRPr="00B31FAB">
        <w:rPr>
          <w:rFonts w:ascii="Times New Roman" w:hAnsi="Times New Roman"/>
          <w:color w:val="000000"/>
          <w:sz w:val="24"/>
          <w:szCs w:val="24"/>
        </w:rPr>
        <w:t xml:space="preserve">Почтовый адрес: 140200, </w:t>
      </w:r>
      <w:r w:rsidRPr="00B31FAB">
        <w:rPr>
          <w:rFonts w:ascii="Times New Roman" w:eastAsia="Times New Roman" w:hAnsi="Times New Roman"/>
          <w:color w:val="000000"/>
          <w:sz w:val="24"/>
          <w:szCs w:val="24"/>
        </w:rPr>
        <w:t>Московская область, г. Воскресенск, пл. Ленина, д. 3</w:t>
      </w:r>
    </w:p>
    <w:p w:rsidR="00B31FAB" w:rsidRPr="00B31FAB" w:rsidRDefault="00B31FAB" w:rsidP="00B31FAB">
      <w:pPr>
        <w:spacing w:after="0" w:line="240" w:lineRule="auto"/>
        <w:ind w:left="709"/>
        <w:rPr>
          <w:rFonts w:ascii="Times New Roman" w:hAnsi="Times New Roman"/>
          <w:color w:val="000000"/>
          <w:sz w:val="24"/>
          <w:szCs w:val="24"/>
          <w:shd w:val="clear" w:color="auto" w:fill="FFFFFF"/>
        </w:rPr>
      </w:pPr>
      <w:r w:rsidRPr="00B31FAB">
        <w:rPr>
          <w:rFonts w:ascii="Times New Roman" w:hAnsi="Times New Roman"/>
          <w:color w:val="000000"/>
          <w:sz w:val="24"/>
          <w:szCs w:val="24"/>
        </w:rPr>
        <w:t xml:space="preserve">Контактный телефон: </w:t>
      </w:r>
      <w:r w:rsidRPr="00B31FAB">
        <w:rPr>
          <w:rFonts w:ascii="Times New Roman" w:hAnsi="Times New Roman"/>
          <w:color w:val="000000"/>
          <w:sz w:val="24"/>
          <w:szCs w:val="24"/>
          <w:shd w:val="clear" w:color="auto" w:fill="FFFFFF"/>
        </w:rPr>
        <w:t>8(496)44-2-11-13, 8(496)44-96-020, 8(496)44-2-22-02, 8(496)44-2-64-59</w:t>
      </w:r>
    </w:p>
    <w:p w:rsidR="00B31FAB" w:rsidRPr="00B31FAB" w:rsidRDefault="00B31FAB" w:rsidP="00B31FAB">
      <w:pPr>
        <w:spacing w:after="0" w:line="240" w:lineRule="auto"/>
        <w:ind w:firstLine="709"/>
        <w:jc w:val="both"/>
        <w:rPr>
          <w:rFonts w:ascii="Times New Roman" w:hAnsi="Times New Roman"/>
          <w:color w:val="000000"/>
          <w:sz w:val="24"/>
          <w:szCs w:val="24"/>
          <w:u w:val="single"/>
          <w:shd w:val="clear" w:color="auto" w:fill="FFFFFF"/>
        </w:rPr>
      </w:pPr>
      <w:r w:rsidRPr="00B31FAB">
        <w:rPr>
          <w:rFonts w:ascii="Times New Roman" w:hAnsi="Times New Roman"/>
          <w:color w:val="000000"/>
          <w:sz w:val="24"/>
          <w:szCs w:val="24"/>
          <w:shd w:val="clear" w:color="auto" w:fill="FFFFFF"/>
        </w:rPr>
        <w:t xml:space="preserve">Адрес электронной почты отдела муниципальной собственности управления земельно-имущественных отношений </w:t>
      </w:r>
      <w:r w:rsidR="00131DD7">
        <w:rPr>
          <w:rFonts w:ascii="Times New Roman" w:hAnsi="Times New Roman"/>
          <w:color w:val="000000"/>
          <w:sz w:val="24"/>
          <w:szCs w:val="24"/>
          <w:shd w:val="clear" w:color="auto" w:fill="FFFFFF"/>
        </w:rPr>
        <w:t>А</w:t>
      </w:r>
      <w:r w:rsidRPr="00B31FAB">
        <w:rPr>
          <w:rFonts w:ascii="Times New Roman" w:hAnsi="Times New Roman"/>
          <w:color w:val="000000"/>
          <w:sz w:val="24"/>
          <w:szCs w:val="24"/>
          <w:shd w:val="clear" w:color="auto" w:fill="FFFFFF"/>
        </w:rPr>
        <w:t xml:space="preserve">дминистрации </w:t>
      </w:r>
      <w:r w:rsidR="00917D03">
        <w:rPr>
          <w:rFonts w:ascii="Times New Roman" w:hAnsi="Times New Roman"/>
          <w:color w:val="000000"/>
          <w:sz w:val="24"/>
          <w:szCs w:val="24"/>
          <w:shd w:val="clear" w:color="auto" w:fill="FFFFFF"/>
        </w:rPr>
        <w:t>городского округа</w:t>
      </w:r>
      <w:r w:rsidRPr="00B31FAB">
        <w:rPr>
          <w:rFonts w:ascii="Times New Roman" w:hAnsi="Times New Roman"/>
          <w:color w:val="000000"/>
          <w:sz w:val="24"/>
          <w:szCs w:val="24"/>
          <w:shd w:val="clear" w:color="auto" w:fill="FFFFFF"/>
        </w:rPr>
        <w:t xml:space="preserve"> </w:t>
      </w:r>
      <w:r w:rsidR="00917D03">
        <w:rPr>
          <w:rFonts w:ascii="Times New Roman" w:hAnsi="Times New Roman"/>
          <w:color w:val="000000"/>
          <w:sz w:val="24"/>
          <w:szCs w:val="24"/>
          <w:shd w:val="clear" w:color="auto" w:fill="FFFFFF"/>
        </w:rPr>
        <w:t xml:space="preserve">Воскресенск </w:t>
      </w:r>
      <w:r w:rsidRPr="00B31FAB">
        <w:rPr>
          <w:rFonts w:ascii="Times New Roman" w:hAnsi="Times New Roman"/>
          <w:color w:val="000000"/>
          <w:sz w:val="24"/>
          <w:szCs w:val="24"/>
          <w:shd w:val="clear" w:color="auto" w:fill="FFFFFF"/>
        </w:rPr>
        <w:t xml:space="preserve">Московской области в информационно-коммуникационной сети «Интернет»: E-mail: </w:t>
      </w:r>
      <w:r w:rsidRPr="00B31FAB">
        <w:rPr>
          <w:rFonts w:ascii="Times New Roman" w:hAnsi="Times New Roman"/>
          <w:color w:val="000000"/>
          <w:sz w:val="24"/>
          <w:szCs w:val="24"/>
          <w:u w:val="single"/>
          <w:shd w:val="clear" w:color="auto" w:fill="FFFFFF"/>
          <w:lang w:val="en-US"/>
        </w:rPr>
        <w:t>oms</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vmr</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mo</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ru</w:t>
      </w:r>
    </w:p>
    <w:p w:rsidR="00B31FAB" w:rsidRPr="00B31FAB" w:rsidRDefault="00B31FAB" w:rsidP="00B31FAB">
      <w:pPr>
        <w:spacing w:after="0" w:line="240" w:lineRule="auto"/>
        <w:ind w:firstLine="709"/>
        <w:jc w:val="both"/>
        <w:rPr>
          <w:rFonts w:ascii="Times New Roman" w:hAnsi="Times New Roman"/>
          <w:color w:val="000000"/>
          <w:sz w:val="24"/>
          <w:szCs w:val="24"/>
          <w:u w:val="single"/>
          <w:shd w:val="clear" w:color="auto" w:fill="FFFFFF"/>
        </w:rPr>
      </w:pPr>
    </w:p>
    <w:p w:rsidR="00B31FAB" w:rsidRPr="006758F5" w:rsidRDefault="00B31FAB" w:rsidP="00B31FAB">
      <w:pPr>
        <w:spacing w:after="0" w:line="240" w:lineRule="auto"/>
        <w:ind w:left="709"/>
        <w:rPr>
          <w:rFonts w:ascii="Times New Roman" w:hAnsi="Times New Roman"/>
          <w:color w:val="000000"/>
          <w:sz w:val="24"/>
          <w:szCs w:val="24"/>
          <w:shd w:val="clear" w:color="auto" w:fill="FFFFFF"/>
        </w:rPr>
      </w:pPr>
      <w:r w:rsidRPr="006758F5">
        <w:rPr>
          <w:rFonts w:ascii="Times New Roman" w:hAnsi="Times New Roman"/>
          <w:color w:val="000000"/>
          <w:sz w:val="24"/>
          <w:szCs w:val="24"/>
          <w:shd w:val="clear" w:color="auto" w:fill="FFFFFF"/>
        </w:rPr>
        <w:t xml:space="preserve">График работы: </w:t>
      </w:r>
    </w:p>
    <w:p w:rsidR="00B31FAB" w:rsidRPr="006758F5" w:rsidRDefault="00B31FAB" w:rsidP="00B31FAB">
      <w:pPr>
        <w:spacing w:after="0" w:line="240" w:lineRule="auto"/>
        <w:ind w:left="709"/>
        <w:rPr>
          <w:rFonts w:ascii="Times New Roman" w:hAnsi="Times New Roman"/>
          <w:color w:val="000000"/>
          <w:sz w:val="24"/>
          <w:szCs w:val="24"/>
          <w:u w:val="single"/>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877"/>
      </w:tblGrid>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Понедельник:</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Вторник:</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Четверг:</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Пятница:</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16.15, обед с 13.00 до 13.45</w:t>
            </w:r>
          </w:p>
        </w:tc>
      </w:tr>
    </w:tbl>
    <w:p w:rsidR="00B31FAB" w:rsidRPr="006758F5" w:rsidRDefault="00B31FAB" w:rsidP="00B31FAB">
      <w:pPr>
        <w:spacing w:after="0" w:line="240" w:lineRule="auto"/>
        <w:ind w:left="709"/>
        <w:rPr>
          <w:rFonts w:ascii="Times New Roman" w:hAnsi="Times New Roman"/>
          <w:sz w:val="24"/>
          <w:szCs w:val="24"/>
          <w:shd w:val="clear" w:color="auto" w:fill="FFFFFF"/>
        </w:rPr>
      </w:pPr>
    </w:p>
    <w:p w:rsidR="00B31FAB" w:rsidRPr="006758F5" w:rsidRDefault="00B31FAB" w:rsidP="00B31FAB">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shd w:val="clear" w:color="auto" w:fill="FFFFFF"/>
        </w:rPr>
        <w:t>График приема граждан для консультирования и приема жалоб:</w:t>
      </w:r>
    </w:p>
    <w:p w:rsidR="00B31FAB" w:rsidRPr="006758F5" w:rsidRDefault="00B31FAB" w:rsidP="00B31FAB">
      <w:pPr>
        <w:spacing w:after="0" w:line="240" w:lineRule="auto"/>
        <w:ind w:left="709"/>
        <w:rPr>
          <w:rFonts w:ascii="Times New Roman" w:hAnsi="Times New Roman"/>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B31FAB" w:rsidRPr="006758F5" w:rsidTr="007F3D48">
        <w:tc>
          <w:tcPr>
            <w:tcW w:w="1843"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10.00 до 13.00</w:t>
            </w:r>
          </w:p>
        </w:tc>
      </w:tr>
    </w:tbl>
    <w:p w:rsidR="00B31FAB" w:rsidRPr="006758F5" w:rsidRDefault="00B31FAB" w:rsidP="00B31FAB">
      <w:pPr>
        <w:spacing w:after="0" w:line="240" w:lineRule="auto"/>
        <w:ind w:left="709"/>
        <w:rPr>
          <w:rFonts w:ascii="Times New Roman" w:hAnsi="Times New Roman"/>
          <w:sz w:val="24"/>
          <w:szCs w:val="24"/>
          <w:shd w:val="clear" w:color="auto" w:fill="FFFFFF"/>
        </w:rPr>
      </w:pPr>
    </w:p>
    <w:p w:rsidR="00B31FAB" w:rsidRPr="006758F5" w:rsidRDefault="00B31FAB" w:rsidP="00B31FAB">
      <w:pPr>
        <w:spacing w:after="0" w:line="240" w:lineRule="auto"/>
        <w:ind w:firstLine="709"/>
        <w:jc w:val="both"/>
        <w:rPr>
          <w:rFonts w:ascii="Times New Roman" w:hAnsi="Times New Roman"/>
          <w:b/>
          <w:sz w:val="24"/>
        </w:rPr>
      </w:pPr>
      <w:r>
        <w:rPr>
          <w:rFonts w:ascii="Times New Roman" w:hAnsi="Times New Roman"/>
          <w:b/>
          <w:sz w:val="24"/>
        </w:rPr>
        <w:t>3</w:t>
      </w:r>
      <w:r w:rsidRPr="006758F5">
        <w:rPr>
          <w:rFonts w:ascii="Times New Roman" w:hAnsi="Times New Roman"/>
          <w:b/>
          <w:sz w:val="24"/>
        </w:rPr>
        <w:t xml:space="preserve">. Многофункциональный центры по предоставлению государственных и муниципальных услуг </w:t>
      </w:r>
      <w:r w:rsidR="00917D03">
        <w:rPr>
          <w:rFonts w:ascii="Times New Roman" w:hAnsi="Times New Roman"/>
          <w:b/>
          <w:sz w:val="24"/>
        </w:rPr>
        <w:t>городского округа Воскресенск Московской области</w:t>
      </w:r>
      <w:r w:rsidRPr="006758F5">
        <w:rPr>
          <w:rFonts w:ascii="Times New Roman" w:hAnsi="Times New Roman"/>
          <w:b/>
          <w:sz w:val="24"/>
        </w:rPr>
        <w:t>.</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г. Воскресенск, ул. Энгельса, д. 14А</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Почтовый адрес: 140209, Московская область, г. Воскресенск, ул. Энгельса, д. 14А</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8(496)444-81-33</w:t>
      </w:r>
    </w:p>
    <w:p w:rsidR="00B31FAB" w:rsidRPr="006758F5" w:rsidRDefault="00B31FAB" w:rsidP="00B31FAB">
      <w:pPr>
        <w:spacing w:after="0" w:line="240" w:lineRule="auto"/>
        <w:ind w:left="709"/>
        <w:jc w:val="both"/>
        <w:rPr>
          <w:rFonts w:ascii="Arial" w:hAnsi="Arial" w:cs="Arial"/>
          <w:color w:val="828282"/>
          <w:shd w:val="clear" w:color="auto" w:fill="FFFFFF"/>
        </w:rPr>
      </w:pPr>
      <w:r w:rsidRPr="006758F5">
        <w:rPr>
          <w:rFonts w:ascii="Times New Roman" w:hAnsi="Times New Roman"/>
          <w:sz w:val="24"/>
        </w:rPr>
        <w:t>Официальный сайт: http://vosmfc.ru</w:t>
      </w:r>
    </w:p>
    <w:p w:rsidR="00B31FAB" w:rsidRPr="006758F5" w:rsidRDefault="00B31FAB" w:rsidP="00B31FAB">
      <w:pPr>
        <w:spacing w:after="0" w:line="240" w:lineRule="auto"/>
        <w:ind w:left="709"/>
        <w:jc w:val="both"/>
        <w:rPr>
          <w:rFonts w:ascii="Times New Roman" w:hAnsi="Times New Roman"/>
          <w:color w:val="000000"/>
          <w:sz w:val="24"/>
          <w:szCs w:val="24"/>
        </w:rPr>
      </w:pPr>
      <w:r w:rsidRPr="006758F5">
        <w:rPr>
          <w:rFonts w:ascii="Times New Roman" w:hAnsi="Times New Roman"/>
          <w:bCs/>
          <w:color w:val="000000"/>
          <w:sz w:val="24"/>
          <w:szCs w:val="24"/>
          <w:shd w:val="clear" w:color="auto" w:fill="FFFFFF"/>
        </w:rPr>
        <w:t>E-mail: </w:t>
      </w:r>
      <w:r w:rsidRPr="006758F5">
        <w:rPr>
          <w:rFonts w:ascii="Times New Roman" w:hAnsi="Times New Roman"/>
          <w:color w:val="000000"/>
          <w:sz w:val="24"/>
          <w:szCs w:val="24"/>
          <w:u w:val="single"/>
          <w:shd w:val="clear" w:color="auto" w:fill="FFFFFF"/>
        </w:rPr>
        <w:t>mfc-voskresenskmr@mosreg.ru</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п. Белоозерский, ул. 60 лет Октября, д. 8</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Почтовый адрес: 140250, Московская область, п. Белоозерский, ул. 60 лет Октября, д. 8</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8(496)445-57-77</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Официальный сайт: http://vosmfc.ru</w:t>
      </w:r>
    </w:p>
    <w:p w:rsidR="00B31FAB" w:rsidRPr="00110108" w:rsidRDefault="00B31FAB" w:rsidP="00B31FAB">
      <w:pPr>
        <w:spacing w:after="0" w:line="240" w:lineRule="auto"/>
        <w:ind w:left="709"/>
        <w:jc w:val="both"/>
        <w:rPr>
          <w:rFonts w:ascii="Times New Roman" w:hAnsi="Times New Roman"/>
          <w:color w:val="000000"/>
          <w:sz w:val="24"/>
          <w:szCs w:val="24"/>
          <w:lang w:val="en-US"/>
        </w:rPr>
      </w:pPr>
      <w:r w:rsidRPr="00110108">
        <w:rPr>
          <w:rFonts w:ascii="Times New Roman" w:hAnsi="Times New Roman"/>
          <w:bCs/>
          <w:color w:val="000000"/>
          <w:sz w:val="24"/>
          <w:szCs w:val="24"/>
          <w:shd w:val="clear" w:color="auto" w:fill="FFFFFF"/>
          <w:lang w:val="en-US"/>
        </w:rPr>
        <w:t xml:space="preserve">E-mail: </w:t>
      </w:r>
      <w:r w:rsidRPr="00110108">
        <w:rPr>
          <w:rFonts w:ascii="Times New Roman" w:hAnsi="Times New Roman"/>
          <w:color w:val="000000"/>
          <w:sz w:val="24"/>
          <w:szCs w:val="24"/>
          <w:u w:val="single"/>
          <w:shd w:val="clear" w:color="auto" w:fill="FFFFFF"/>
          <w:lang w:val="en-US"/>
        </w:rPr>
        <w:t>mfc-beloozerskiy@mosreg.ru</w:t>
      </w:r>
    </w:p>
    <w:p w:rsidR="00B31FAB" w:rsidRPr="00110108" w:rsidRDefault="00B31FAB" w:rsidP="00B31FAB">
      <w:pPr>
        <w:spacing w:after="0" w:line="240" w:lineRule="auto"/>
        <w:jc w:val="both"/>
        <w:rPr>
          <w:rFonts w:ascii="Times New Roman" w:hAnsi="Times New Roman"/>
          <w:sz w:val="24"/>
          <w:lang w:val="en-US"/>
        </w:rPr>
      </w:pP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lastRenderedPageBreak/>
        <w:t>График работы:</w:t>
      </w:r>
    </w:p>
    <w:tbl>
      <w:tblPr>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Понедельник:</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Вторник:</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Четверг:</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Пятница:</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Суббота:</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Воскресенье:</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выходной день</w:t>
            </w:r>
          </w:p>
        </w:tc>
      </w:tr>
    </w:tbl>
    <w:p w:rsidR="00B31FAB" w:rsidRDefault="00B31FAB" w:rsidP="00B31FAB">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br w:type="textWrapping" w:clear="all"/>
      </w:r>
    </w:p>
    <w:p w:rsidR="00B31FAB" w:rsidRPr="006758F5" w:rsidRDefault="00B31FAB" w:rsidP="00B31FAB">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4. </w:t>
      </w:r>
      <w:r w:rsidRPr="006758F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B31FAB" w:rsidRPr="006758F5" w:rsidRDefault="00B31FAB" w:rsidP="00B31FAB">
      <w:pPr>
        <w:spacing w:after="0" w:line="240" w:lineRule="auto"/>
        <w:ind w:left="709"/>
        <w:rPr>
          <w:rFonts w:ascii="Times New Roman" w:hAnsi="Times New Roman"/>
          <w:sz w:val="24"/>
          <w:szCs w:val="24"/>
        </w:rPr>
      </w:pPr>
      <w:r w:rsidRPr="006758F5">
        <w:rPr>
          <w:rFonts w:ascii="Times New Roman" w:hAnsi="Times New Roman"/>
          <w:sz w:val="24"/>
          <w:szCs w:val="24"/>
        </w:rPr>
        <w:t>Информация приведена на сайтах:</w:t>
      </w:r>
    </w:p>
    <w:p w:rsidR="00B31FAB" w:rsidRPr="006758F5" w:rsidRDefault="00B31FAB" w:rsidP="00B31FAB">
      <w:pPr>
        <w:spacing w:after="0" w:line="240" w:lineRule="auto"/>
        <w:ind w:left="709"/>
        <w:contextualSpacing/>
        <w:rPr>
          <w:rFonts w:ascii="Times New Roman" w:hAnsi="Times New Roman"/>
          <w:sz w:val="24"/>
          <w:szCs w:val="24"/>
        </w:rPr>
      </w:pPr>
      <w:r w:rsidRPr="006758F5">
        <w:rPr>
          <w:rFonts w:ascii="Times New Roman" w:hAnsi="Times New Roman"/>
          <w:sz w:val="24"/>
          <w:szCs w:val="24"/>
        </w:rPr>
        <w:t>РПГУ: uslugi.mosreg.ru</w:t>
      </w:r>
    </w:p>
    <w:p w:rsidR="00B31FAB" w:rsidRPr="006758F5" w:rsidRDefault="00B31FAB" w:rsidP="00B31FAB">
      <w:pPr>
        <w:spacing w:after="0" w:line="240" w:lineRule="auto"/>
        <w:ind w:left="709"/>
        <w:contextualSpacing/>
        <w:rPr>
          <w:rFonts w:ascii="Times New Roman" w:hAnsi="Times New Roman"/>
          <w:color w:val="000000"/>
          <w:sz w:val="24"/>
          <w:szCs w:val="24"/>
        </w:rPr>
      </w:pPr>
      <w:r w:rsidRPr="006758F5">
        <w:rPr>
          <w:rFonts w:ascii="Times New Roman" w:hAnsi="Times New Roman"/>
          <w:sz w:val="24"/>
          <w:szCs w:val="24"/>
        </w:rPr>
        <w:t>МФЦ: mfc.mosreg.ru</w:t>
      </w:r>
    </w:p>
    <w:p w:rsidR="00B31FAB" w:rsidRPr="006758F5" w:rsidRDefault="00B31FAB" w:rsidP="00B31FAB">
      <w:pPr>
        <w:spacing w:after="0" w:line="240" w:lineRule="auto"/>
        <w:ind w:left="720"/>
        <w:contextualSpacing/>
        <w:rPr>
          <w:rFonts w:ascii="Times New Roman" w:hAnsi="Times New Roman"/>
          <w:color w:val="000000"/>
          <w:sz w:val="24"/>
          <w:szCs w:val="24"/>
        </w:rPr>
      </w:pPr>
      <w:r w:rsidRPr="006758F5">
        <w:rPr>
          <w:rFonts w:ascii="Times New Roman" w:hAnsi="Times New Roman"/>
          <w:color w:val="000000"/>
          <w:sz w:val="24"/>
          <w:szCs w:val="24"/>
        </w:rPr>
        <w:t>Горячая линия Губернатора Московской области: 8-800-550-50-30.</w:t>
      </w:r>
    </w:p>
    <w:p w:rsidR="00B31FAB" w:rsidRPr="006758F5" w:rsidRDefault="00B31FAB" w:rsidP="00B31FAB">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Почтовый адрес: 143407, Московская область, г. Красногорск, бульвар Строителей, д. 1.</w:t>
      </w:r>
    </w:p>
    <w:p w:rsidR="00B31FAB" w:rsidRPr="006758F5" w:rsidRDefault="00B31FAB" w:rsidP="00B31FAB">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МФЦ: 8(495)794-86-41.</w:t>
      </w:r>
    </w:p>
    <w:p w:rsidR="0034043E" w:rsidRPr="00612CA0" w:rsidRDefault="0034043E" w:rsidP="00B31FAB">
      <w:pPr>
        <w:pStyle w:val="1"/>
        <w:numPr>
          <w:ilvl w:val="8"/>
          <w:numId w:val="1"/>
        </w:numPr>
        <w:shd w:val="clear" w:color="auto" w:fill="FFFFFF"/>
        <w:ind w:firstLine="3945"/>
        <w:jc w:val="left"/>
      </w:pPr>
      <w:r w:rsidRPr="00612CA0">
        <w:br w:type="page"/>
      </w:r>
    </w:p>
    <w:p w:rsidR="00B31FAB" w:rsidRPr="00FE0A06" w:rsidRDefault="00B31FAB" w:rsidP="00B31FAB">
      <w:pPr>
        <w:pStyle w:val="1"/>
        <w:ind w:left="5103" w:firstLine="2694"/>
        <w:jc w:val="left"/>
        <w:rPr>
          <w:b w:val="0"/>
        </w:rPr>
      </w:pPr>
      <w:bookmarkStart w:id="91" w:name="_Toc468470766"/>
      <w:bookmarkStart w:id="92" w:name="_Toc473648674"/>
      <w:bookmarkStart w:id="93" w:name="_Toc475799227"/>
      <w:r>
        <w:rPr>
          <w:b w:val="0"/>
          <w:i w:val="0"/>
        </w:rPr>
        <w:lastRenderedPageBreak/>
        <w:t>Приложение 3</w:t>
      </w:r>
    </w:p>
    <w:p w:rsidR="00B31FAB" w:rsidRDefault="00B31FAB" w:rsidP="00B31FAB">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B31FAB" w:rsidRDefault="00B31FAB" w:rsidP="00B31FAB">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3C0FCF" w:rsidRDefault="003C0FCF" w:rsidP="00B31FAB">
      <w:pPr>
        <w:pStyle w:val="1-"/>
        <w:spacing w:before="0" w:after="0"/>
        <w:ind w:left="5103" w:firstLine="2694"/>
        <w:jc w:val="left"/>
        <w:rPr>
          <w:b w:val="0"/>
          <w:bCs w:val="0"/>
          <w:iCs w:val="0"/>
          <w:sz w:val="24"/>
          <w:szCs w:val="24"/>
        </w:rPr>
      </w:pPr>
    </w:p>
    <w:p w:rsidR="001407FB" w:rsidRPr="001512C0" w:rsidRDefault="0034043E" w:rsidP="00917D03">
      <w:pPr>
        <w:pStyle w:val="2"/>
        <w:shd w:val="clear" w:color="auto" w:fill="FFFFFF"/>
        <w:spacing w:before="0" w:after="0"/>
        <w:jc w:val="center"/>
        <w:rPr>
          <w:rFonts w:ascii="Times New Roman" w:hAnsi="Times New Roman" w:cs="Times New Roman"/>
          <w:i w:val="0"/>
          <w:sz w:val="24"/>
          <w:szCs w:val="24"/>
        </w:rPr>
      </w:pPr>
      <w:r w:rsidRPr="001512C0">
        <w:rPr>
          <w:rFonts w:ascii="Times New Roman" w:hAnsi="Times New Roman" w:cs="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91"/>
      <w:bookmarkEnd w:id="92"/>
      <w:bookmarkEnd w:id="93"/>
    </w:p>
    <w:p w:rsidR="00C10DD6" w:rsidRPr="001512C0" w:rsidRDefault="00C10DD6" w:rsidP="00B31FAB">
      <w:pPr>
        <w:shd w:val="clear" w:color="auto" w:fill="FFFFFF"/>
        <w:spacing w:after="0" w:line="240" w:lineRule="auto"/>
        <w:jc w:val="center"/>
        <w:rPr>
          <w:rFonts w:ascii="Times New Roman" w:hAnsi="Times New Roman" w:cs="Times New Roman"/>
          <w:b/>
          <w:sz w:val="24"/>
          <w:szCs w:val="24"/>
        </w:rPr>
      </w:pPr>
    </w:p>
    <w:bookmarkEnd w:id="78"/>
    <w:bookmarkEnd w:id="79"/>
    <w:bookmarkEnd w:id="80"/>
    <w:bookmarkEnd w:id="81"/>
    <w:bookmarkEnd w:id="82"/>
    <w:bookmarkEnd w:id="83"/>
    <w:bookmarkEnd w:id="84"/>
    <w:bookmarkEnd w:id="85"/>
    <w:bookmarkEnd w:id="86"/>
    <w:p w:rsidR="0034043E" w:rsidRPr="001512C0" w:rsidRDefault="00B31FAB" w:rsidP="00B31FAB">
      <w:pPr>
        <w:pStyle w:val="1fc"/>
        <w:shd w:val="clear" w:color="auto" w:fill="FFFFFF"/>
        <w:suppressAutoHyphens w:val="0"/>
        <w:autoSpaceDN w:val="0"/>
        <w:adjustRightInd w:val="0"/>
        <w:spacing w:line="240" w:lineRule="auto"/>
        <w:ind w:left="0" w:firstLine="567"/>
        <w:rPr>
          <w:sz w:val="24"/>
          <w:szCs w:val="24"/>
        </w:rPr>
      </w:pPr>
      <w:r w:rsidRPr="00B31FAB">
        <w:rPr>
          <w:sz w:val="24"/>
          <w:szCs w:val="24"/>
        </w:rPr>
        <w:t>1.</w:t>
      </w:r>
      <w:r>
        <w:rPr>
          <w:sz w:val="24"/>
          <w:szCs w:val="24"/>
        </w:rPr>
        <w:t xml:space="preserve"> </w:t>
      </w:r>
      <w:r w:rsidR="0034043E" w:rsidRPr="001512C0">
        <w:rPr>
          <w:sz w:val="24"/>
          <w:szCs w:val="24"/>
        </w:rPr>
        <w:t>Информация о предоставлении Муниципальной услуги размещается в электронном виде:</w:t>
      </w:r>
    </w:p>
    <w:p w:rsidR="0034043E" w:rsidRPr="001512C0" w:rsidRDefault="00B31FAB" w:rsidP="00B31FAB">
      <w:pPr>
        <w:pStyle w:val="affff0"/>
        <w:spacing w:after="0" w:line="240" w:lineRule="auto"/>
        <w:ind w:firstLine="567"/>
        <w:rPr>
          <w:sz w:val="24"/>
          <w:szCs w:val="24"/>
        </w:rPr>
      </w:pPr>
      <w:r>
        <w:rPr>
          <w:sz w:val="24"/>
          <w:szCs w:val="24"/>
        </w:rPr>
        <w:t xml:space="preserve">а) </w:t>
      </w:r>
      <w:r w:rsidR="0034043E" w:rsidRPr="001512C0">
        <w:rPr>
          <w:sz w:val="24"/>
          <w:szCs w:val="24"/>
        </w:rPr>
        <w:t xml:space="preserve">на официальном сайте </w:t>
      </w:r>
      <w:r w:rsidR="00131DD7">
        <w:rPr>
          <w:sz w:val="24"/>
          <w:szCs w:val="24"/>
        </w:rPr>
        <w:t xml:space="preserve">городского округа Воскресенск Московской области </w:t>
      </w:r>
      <w:r w:rsidRPr="00612CA0">
        <w:rPr>
          <w:sz w:val="24"/>
          <w:szCs w:val="24"/>
        </w:rPr>
        <w:t xml:space="preserve">- </w:t>
      </w:r>
      <w:r w:rsidRPr="00BD7AB5">
        <w:rPr>
          <w:sz w:val="24"/>
          <w:szCs w:val="24"/>
          <w:lang w:val="en-US"/>
        </w:rPr>
        <w:t>www</w:t>
      </w:r>
      <w:r w:rsidRPr="00BD7AB5">
        <w:rPr>
          <w:sz w:val="24"/>
          <w:szCs w:val="24"/>
        </w:rPr>
        <w:t>.</w:t>
      </w:r>
      <w:r w:rsidRPr="00BD7AB5">
        <w:rPr>
          <w:sz w:val="24"/>
          <w:szCs w:val="24"/>
          <w:lang w:val="en-US"/>
        </w:rPr>
        <w:t>vmr</w:t>
      </w:r>
      <w:r w:rsidRPr="00BD7AB5">
        <w:rPr>
          <w:sz w:val="24"/>
          <w:szCs w:val="24"/>
        </w:rPr>
        <w:t>-</w:t>
      </w:r>
      <w:r w:rsidRPr="00BD7AB5">
        <w:rPr>
          <w:sz w:val="24"/>
          <w:szCs w:val="24"/>
          <w:lang w:val="en-US"/>
        </w:rPr>
        <w:t>mo</w:t>
      </w:r>
      <w:r w:rsidRPr="00BD7AB5">
        <w:rPr>
          <w:sz w:val="24"/>
          <w:szCs w:val="24"/>
        </w:rPr>
        <w:t>.</w:t>
      </w:r>
      <w:r w:rsidRPr="00BD7AB5">
        <w:rPr>
          <w:sz w:val="24"/>
          <w:szCs w:val="24"/>
          <w:lang w:val="en-US"/>
        </w:rPr>
        <w:t>ru</w:t>
      </w:r>
      <w:r w:rsidRPr="00612CA0">
        <w:rPr>
          <w:sz w:val="24"/>
          <w:szCs w:val="24"/>
        </w:rPr>
        <w:t>;</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б) </w:t>
      </w:r>
      <w:r w:rsidR="0034043E" w:rsidRPr="001512C0">
        <w:rPr>
          <w:sz w:val="24"/>
          <w:szCs w:val="24"/>
        </w:rPr>
        <w:t xml:space="preserve">на порталах </w:t>
      </w:r>
      <w:r w:rsidR="0034043E" w:rsidRPr="001512C0">
        <w:rPr>
          <w:sz w:val="24"/>
          <w:szCs w:val="24"/>
          <w:lang w:val="en-US"/>
        </w:rPr>
        <w:t>uslugi</w:t>
      </w:r>
      <w:r w:rsidR="0034043E" w:rsidRPr="001512C0">
        <w:rPr>
          <w:sz w:val="24"/>
          <w:szCs w:val="24"/>
        </w:rPr>
        <w:t>.</w:t>
      </w:r>
      <w:r w:rsidR="0034043E" w:rsidRPr="001512C0">
        <w:rPr>
          <w:sz w:val="24"/>
          <w:szCs w:val="24"/>
          <w:lang w:val="en-US"/>
        </w:rPr>
        <w:t>mosreg</w:t>
      </w:r>
      <w:r w:rsidR="0034043E" w:rsidRPr="001512C0">
        <w:rPr>
          <w:sz w:val="24"/>
          <w:szCs w:val="24"/>
        </w:rPr>
        <w:t>.</w:t>
      </w:r>
      <w:r w:rsidR="0034043E" w:rsidRPr="001512C0">
        <w:rPr>
          <w:sz w:val="24"/>
          <w:szCs w:val="24"/>
          <w:lang w:val="en-US"/>
        </w:rPr>
        <w:t>ru</w:t>
      </w:r>
      <w:r w:rsidR="0034043E" w:rsidRPr="001512C0">
        <w:rPr>
          <w:sz w:val="24"/>
          <w:szCs w:val="24"/>
        </w:rPr>
        <w:t xml:space="preserve">, </w:t>
      </w:r>
      <w:r w:rsidR="0034043E" w:rsidRPr="001512C0">
        <w:rPr>
          <w:sz w:val="24"/>
          <w:szCs w:val="24"/>
          <w:lang w:val="en-US"/>
        </w:rPr>
        <w:t>gosuslugi</w:t>
      </w:r>
      <w:r w:rsidR="0034043E" w:rsidRPr="001512C0">
        <w:rPr>
          <w:sz w:val="24"/>
          <w:szCs w:val="24"/>
        </w:rPr>
        <w:t>.</w:t>
      </w:r>
      <w:r w:rsidR="0034043E" w:rsidRPr="001512C0">
        <w:rPr>
          <w:sz w:val="24"/>
          <w:szCs w:val="24"/>
          <w:lang w:val="en-US"/>
        </w:rPr>
        <w:t>ru</w:t>
      </w:r>
      <w:r w:rsidR="0034043E" w:rsidRPr="001512C0">
        <w:rPr>
          <w:sz w:val="24"/>
          <w:szCs w:val="24"/>
        </w:rPr>
        <w:t xml:space="preserve"> на страницах, посвященных Муниципальной услуге.</w:t>
      </w:r>
    </w:p>
    <w:p w:rsidR="0034043E" w:rsidRPr="001512C0" w:rsidRDefault="00B31FAB" w:rsidP="00B31FAB">
      <w:pPr>
        <w:pStyle w:val="1fc"/>
        <w:shd w:val="clear" w:color="auto" w:fill="FFFFFF"/>
        <w:suppressAutoHyphens w:val="0"/>
        <w:autoSpaceDN w:val="0"/>
        <w:adjustRightInd w:val="0"/>
        <w:spacing w:line="240" w:lineRule="auto"/>
        <w:ind w:left="0" w:firstLine="567"/>
        <w:rPr>
          <w:sz w:val="24"/>
          <w:szCs w:val="24"/>
        </w:rPr>
      </w:pPr>
      <w:r>
        <w:rPr>
          <w:sz w:val="24"/>
          <w:szCs w:val="24"/>
        </w:rPr>
        <w:t xml:space="preserve">2. </w:t>
      </w:r>
      <w:r w:rsidR="0034043E" w:rsidRPr="001512C0">
        <w:rPr>
          <w:sz w:val="24"/>
          <w:szCs w:val="24"/>
        </w:rPr>
        <w:t>Размещенная в электронном виде информация о предоставлении Муниципальной услуги должна включать в себя:</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а) </w:t>
      </w:r>
      <w:r w:rsidR="0034043E" w:rsidRPr="001512C0">
        <w:rPr>
          <w:sz w:val="24"/>
          <w:szCs w:val="24"/>
        </w:rPr>
        <w:t>наименование, почтовые адреса, справочные номера телефонов, адреса электронной почты, адреса сайтов Администрации;</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б) </w:t>
      </w:r>
      <w:r w:rsidR="0034043E" w:rsidRPr="001512C0">
        <w:rPr>
          <w:sz w:val="24"/>
          <w:szCs w:val="24"/>
        </w:rPr>
        <w:t>график работы Администрации;</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в) </w:t>
      </w:r>
      <w:r w:rsidR="003C0FCF">
        <w:rPr>
          <w:sz w:val="24"/>
          <w:szCs w:val="24"/>
        </w:rPr>
        <w:t>требования к з</w:t>
      </w:r>
      <w:r w:rsidR="0034043E" w:rsidRPr="001512C0">
        <w:rPr>
          <w:sz w:val="24"/>
          <w:szCs w:val="24"/>
        </w:rPr>
        <w:t>аявлению и прилагаемым к нему документам (включая их перечень);</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г) </w:t>
      </w:r>
      <w:r w:rsidR="0034043E" w:rsidRPr="001512C0">
        <w:rPr>
          <w:sz w:val="24"/>
          <w:szCs w:val="24"/>
        </w:rPr>
        <w:t>выдержки из правовых актов, в части касающейся Муниципальной услуги;</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д) </w:t>
      </w:r>
      <w:r w:rsidR="0034043E" w:rsidRPr="001512C0">
        <w:rPr>
          <w:sz w:val="24"/>
          <w:szCs w:val="24"/>
        </w:rPr>
        <w:t>текст Административного регламента с приложениями;</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е) </w:t>
      </w:r>
      <w:r w:rsidR="0034043E" w:rsidRPr="001512C0">
        <w:rPr>
          <w:sz w:val="24"/>
          <w:szCs w:val="24"/>
        </w:rPr>
        <w:t xml:space="preserve">краткое описание порядка предоставления Муниципальной услуги; </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ж) </w:t>
      </w:r>
      <w:r w:rsidR="0034043E" w:rsidRPr="001512C0">
        <w:rPr>
          <w:sz w:val="24"/>
          <w:szCs w:val="24"/>
        </w:rPr>
        <w:t>образцы оформления документов, необходимых для получения Муниципальной услуги, и требования к ним;</w:t>
      </w:r>
    </w:p>
    <w:p w:rsidR="0034043E" w:rsidRPr="001512C0" w:rsidRDefault="00B31FAB" w:rsidP="00B31FAB">
      <w:pPr>
        <w:pStyle w:val="affff0"/>
        <w:shd w:val="clear" w:color="auto" w:fill="FFFFFF"/>
        <w:suppressAutoHyphens w:val="0"/>
        <w:spacing w:after="0" w:line="240" w:lineRule="auto"/>
        <w:ind w:firstLine="567"/>
        <w:contextualSpacing/>
        <w:rPr>
          <w:sz w:val="24"/>
          <w:szCs w:val="24"/>
        </w:rPr>
      </w:pPr>
      <w:r>
        <w:rPr>
          <w:sz w:val="24"/>
          <w:szCs w:val="24"/>
        </w:rPr>
        <w:t xml:space="preserve">з) </w:t>
      </w:r>
      <w:r w:rsidR="0034043E" w:rsidRPr="001512C0">
        <w:rPr>
          <w:sz w:val="24"/>
          <w:szCs w:val="24"/>
        </w:rPr>
        <w:t>перечень типовых, наиболее актуальных вопросов, относящихся к Муниципальной услуге, и ответы на них.</w:t>
      </w:r>
    </w:p>
    <w:p w:rsidR="0034043E" w:rsidRPr="001512C0" w:rsidRDefault="00B31FAB" w:rsidP="00B31FAB">
      <w:pPr>
        <w:pStyle w:val="1fc"/>
        <w:shd w:val="clear" w:color="auto" w:fill="FFFFFF"/>
        <w:suppressAutoHyphens w:val="0"/>
        <w:autoSpaceDN w:val="0"/>
        <w:adjustRightInd w:val="0"/>
        <w:spacing w:line="240" w:lineRule="auto"/>
        <w:ind w:left="0" w:firstLine="567"/>
        <w:rPr>
          <w:sz w:val="24"/>
          <w:szCs w:val="24"/>
        </w:rPr>
      </w:pPr>
      <w:r>
        <w:rPr>
          <w:sz w:val="24"/>
          <w:szCs w:val="24"/>
        </w:rPr>
        <w:t xml:space="preserve">3. </w:t>
      </w:r>
      <w:r w:rsidR="0034043E" w:rsidRPr="001512C0">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AE4E2E" w:rsidRDefault="00B31FAB" w:rsidP="00B31FAB">
      <w:pPr>
        <w:pStyle w:val="1fc"/>
        <w:shd w:val="clear" w:color="auto" w:fill="FFFFFF"/>
        <w:suppressAutoHyphens w:val="0"/>
        <w:autoSpaceDN w:val="0"/>
        <w:adjustRightInd w:val="0"/>
        <w:spacing w:line="240" w:lineRule="auto"/>
        <w:ind w:left="0" w:firstLine="567"/>
        <w:rPr>
          <w:sz w:val="24"/>
          <w:szCs w:val="24"/>
        </w:rPr>
      </w:pPr>
      <w:r>
        <w:rPr>
          <w:sz w:val="24"/>
          <w:szCs w:val="24"/>
        </w:rPr>
        <w:t xml:space="preserve">4. </w:t>
      </w:r>
      <w:r w:rsidR="0034043E" w:rsidRPr="001512C0">
        <w:rPr>
          <w:sz w:val="24"/>
          <w:szCs w:val="24"/>
        </w:rPr>
        <w:t>Информирова</w:t>
      </w:r>
      <w:r w:rsidR="003C0FCF">
        <w:rPr>
          <w:sz w:val="24"/>
          <w:szCs w:val="24"/>
        </w:rPr>
        <w:t>ние Заявителей (представителей З</w:t>
      </w:r>
      <w:r w:rsidR="0034043E" w:rsidRPr="001512C0">
        <w:rPr>
          <w:sz w:val="24"/>
          <w:szCs w:val="24"/>
        </w:rPr>
        <w:t>аявителей) о порядке предоставления Муниципальной услуги осуществляется также по телефону «горячей линии» 8-800-550-50-30.</w:t>
      </w:r>
    </w:p>
    <w:p w:rsidR="0034043E" w:rsidRPr="001512C0" w:rsidRDefault="0034043E" w:rsidP="00B31FAB">
      <w:pPr>
        <w:pStyle w:val="1fc"/>
        <w:shd w:val="clear" w:color="auto" w:fill="FFFFFF"/>
        <w:suppressAutoHyphens w:val="0"/>
        <w:autoSpaceDN w:val="0"/>
        <w:adjustRightInd w:val="0"/>
        <w:ind w:left="0"/>
        <w:rPr>
          <w:sz w:val="24"/>
          <w:szCs w:val="24"/>
        </w:rPr>
      </w:pPr>
    </w:p>
    <w:p w:rsidR="000E555E" w:rsidRPr="001512C0" w:rsidRDefault="00AE4E2E" w:rsidP="00547C5D">
      <w:pPr>
        <w:pStyle w:val="1fc"/>
        <w:shd w:val="clear" w:color="auto" w:fill="FFFFFF"/>
        <w:ind w:left="0" w:firstLine="850"/>
        <w:rPr>
          <w:sz w:val="24"/>
          <w:szCs w:val="24"/>
        </w:rPr>
      </w:pPr>
      <w:r>
        <w:rPr>
          <w:sz w:val="24"/>
          <w:szCs w:val="24"/>
        </w:rPr>
        <w:br w:type="page"/>
      </w:r>
    </w:p>
    <w:p w:rsidR="003C0FCF" w:rsidRPr="00FE0A06" w:rsidRDefault="003C0FCF" w:rsidP="003C0FCF">
      <w:pPr>
        <w:pStyle w:val="1"/>
        <w:ind w:left="5103" w:firstLine="2694"/>
        <w:jc w:val="left"/>
        <w:rPr>
          <w:b w:val="0"/>
        </w:rPr>
      </w:pPr>
      <w:r>
        <w:rPr>
          <w:b w:val="0"/>
          <w:i w:val="0"/>
        </w:rPr>
        <w:lastRenderedPageBreak/>
        <w:t>Приложение 4</w:t>
      </w:r>
    </w:p>
    <w:p w:rsidR="003C0FCF" w:rsidRDefault="003C0FCF" w:rsidP="003C0FCF">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0A1C0A" w:rsidRPr="001512C0" w:rsidRDefault="000A1C0A" w:rsidP="00547C5D">
      <w:pPr>
        <w:shd w:val="clear" w:color="auto" w:fill="FFFFFF"/>
        <w:spacing w:after="0" w:line="240" w:lineRule="auto"/>
        <w:rPr>
          <w:rFonts w:ascii="Times New Roman" w:hAnsi="Times New Roman" w:cs="Times New Roman"/>
          <w:sz w:val="24"/>
          <w:szCs w:val="24"/>
        </w:rPr>
      </w:pPr>
    </w:p>
    <w:p w:rsidR="000A1C0A" w:rsidRDefault="00206DB9" w:rsidP="00547C5D">
      <w:pPr>
        <w:pStyle w:val="1"/>
        <w:shd w:val="clear" w:color="auto" w:fill="FFFFFF"/>
        <w:jc w:val="center"/>
        <w:rPr>
          <w:rFonts w:cs="Times New Roman"/>
          <w:i w:val="0"/>
          <w:lang w:val="ru-RU"/>
        </w:rPr>
      </w:pPr>
      <w:bookmarkStart w:id="94" w:name="_Toc479768349"/>
      <w:bookmarkStart w:id="95" w:name="_Toc465341764"/>
      <w:r w:rsidRPr="00C726C9">
        <w:rPr>
          <w:rFonts w:cs="Times New Roman"/>
          <w:i w:val="0"/>
        </w:rPr>
        <w:t>Форма</w:t>
      </w:r>
      <w:r w:rsidR="000A1C0A" w:rsidRPr="00C726C9">
        <w:rPr>
          <w:rFonts w:cs="Times New Roman"/>
          <w:i w:val="0"/>
        </w:rPr>
        <w:t xml:space="preserve"> </w:t>
      </w:r>
      <w:r w:rsidR="00CA6A41" w:rsidRPr="00C726C9">
        <w:rPr>
          <w:rFonts w:cs="Times New Roman"/>
          <w:i w:val="0"/>
          <w:lang w:val="ru-RU"/>
        </w:rPr>
        <w:t>результата</w:t>
      </w:r>
      <w:r w:rsidR="000A1C0A" w:rsidRPr="00C726C9">
        <w:rPr>
          <w:rFonts w:cs="Times New Roman"/>
          <w:i w:val="0"/>
        </w:rPr>
        <w:t xml:space="preserve"> предоставлени</w:t>
      </w:r>
      <w:r w:rsidR="00CA6A41" w:rsidRPr="00C726C9">
        <w:rPr>
          <w:rFonts w:cs="Times New Roman"/>
          <w:i w:val="0"/>
          <w:lang w:val="ru-RU"/>
        </w:rPr>
        <w:t>я</w:t>
      </w:r>
      <w:r w:rsidR="000A1C0A" w:rsidRPr="00C726C9">
        <w:rPr>
          <w:rFonts w:cs="Times New Roman"/>
          <w:i w:val="0"/>
        </w:rPr>
        <w:t xml:space="preserve"> Муниципальной услуги</w:t>
      </w:r>
      <w:bookmarkEnd w:id="94"/>
    </w:p>
    <w:p w:rsidR="000233E1" w:rsidRDefault="000233E1" w:rsidP="00547C5D">
      <w:pPr>
        <w:shd w:val="clear" w:color="auto" w:fill="FFFFFF"/>
      </w:pPr>
    </w:p>
    <w:p w:rsidR="000233E1" w:rsidRPr="005D594F" w:rsidRDefault="000233E1" w:rsidP="00547C5D">
      <w:pPr>
        <w:shd w:val="clear" w:color="auto" w:fill="FFFFFF"/>
        <w:spacing w:after="0" w:line="240" w:lineRule="auto"/>
        <w:ind w:firstLine="1418"/>
        <w:rPr>
          <w:rFonts w:ascii="Times New Roman" w:hAnsi="Times New Roman" w:cs="Times New Roman"/>
          <w:sz w:val="24"/>
          <w:szCs w:val="24"/>
        </w:rPr>
      </w:pPr>
      <w:r w:rsidRPr="005D594F">
        <w:rPr>
          <w:rFonts w:ascii="Times New Roman" w:hAnsi="Times New Roman" w:cs="Times New Roman"/>
          <w:sz w:val="24"/>
          <w:szCs w:val="24"/>
        </w:rPr>
        <w:t>Оформляется на официальном бланке Администрации</w:t>
      </w:r>
    </w:p>
    <w:p w:rsidR="00206DB9" w:rsidRPr="000233E1" w:rsidRDefault="00206DB9" w:rsidP="00547C5D">
      <w:pPr>
        <w:shd w:val="clear" w:color="auto" w:fill="FFFFFF"/>
        <w:spacing w:after="0" w:line="240" w:lineRule="auto"/>
        <w:rPr>
          <w:rFonts w:ascii="Times New Roman" w:hAnsi="Times New Roman" w:cs="Times New Roman"/>
          <w:sz w:val="24"/>
          <w:szCs w:val="24"/>
        </w:rPr>
      </w:pPr>
    </w:p>
    <w:p w:rsidR="00206DB9" w:rsidRPr="001512C0" w:rsidRDefault="00206DB9" w:rsidP="00547C5D">
      <w:pPr>
        <w:pStyle w:val="ConsPlusNonformat"/>
        <w:shd w:val="clear" w:color="auto" w:fill="FFFFFF"/>
        <w:ind w:left="5103"/>
        <w:rPr>
          <w:rFonts w:ascii="Times New Roman" w:hAnsi="Times New Roman" w:cs="Times New Roman"/>
          <w:sz w:val="24"/>
          <w:szCs w:val="24"/>
        </w:rPr>
      </w:pPr>
      <w:r w:rsidRPr="001512C0">
        <w:rPr>
          <w:rFonts w:ascii="Times New Roman" w:hAnsi="Times New Roman" w:cs="Times New Roman"/>
          <w:sz w:val="24"/>
          <w:szCs w:val="24"/>
        </w:rPr>
        <w:t>Кому __________________________________</w:t>
      </w:r>
    </w:p>
    <w:p w:rsidR="00206DB9" w:rsidRPr="003C0FCF" w:rsidRDefault="00206DB9" w:rsidP="00547C5D">
      <w:pPr>
        <w:pStyle w:val="ConsPlusNonformat"/>
        <w:widowControl/>
        <w:shd w:val="clear" w:color="auto" w:fill="FFFFFF"/>
        <w:ind w:left="5103"/>
        <w:rPr>
          <w:rFonts w:ascii="Times New Roman" w:hAnsi="Times New Roman" w:cs="Times New Roman"/>
          <w:sz w:val="22"/>
          <w:szCs w:val="22"/>
        </w:rPr>
      </w:pPr>
      <w:r w:rsidRPr="003C0FCF">
        <w:rPr>
          <w:rFonts w:ascii="Times New Roman" w:hAnsi="Times New Roman" w:cs="Times New Roman"/>
          <w:sz w:val="22"/>
          <w:szCs w:val="22"/>
        </w:rPr>
        <w:t>(для граждан: фамилия, имя, отчество</w:t>
      </w:r>
    </w:p>
    <w:p w:rsidR="00206DB9" w:rsidRPr="003C0FCF" w:rsidRDefault="00206DB9" w:rsidP="00547C5D">
      <w:pPr>
        <w:pStyle w:val="ConsPlusNonformat"/>
        <w:widowControl/>
        <w:shd w:val="clear" w:color="auto" w:fill="FFFFFF"/>
        <w:ind w:left="5103"/>
        <w:rPr>
          <w:rFonts w:ascii="Times New Roman" w:hAnsi="Times New Roman" w:cs="Times New Roman"/>
          <w:sz w:val="22"/>
          <w:szCs w:val="22"/>
        </w:rPr>
      </w:pPr>
      <w:r w:rsidRPr="003C0FCF">
        <w:rPr>
          <w:rFonts w:ascii="Times New Roman" w:hAnsi="Times New Roman" w:cs="Times New Roman"/>
          <w:sz w:val="22"/>
          <w:szCs w:val="22"/>
        </w:rPr>
        <w:t>____________________________________</w:t>
      </w:r>
    </w:p>
    <w:p w:rsidR="001E5F64"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 xml:space="preserve">для юридических лиц: </w:t>
      </w:r>
    </w:p>
    <w:p w:rsidR="00206DB9"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 xml:space="preserve">полное наименование организации, </w:t>
      </w:r>
    </w:p>
    <w:p w:rsidR="00206DB9"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_______</w:t>
      </w:r>
      <w:r w:rsidR="006031C1" w:rsidRPr="003C0FCF">
        <w:rPr>
          <w:rFonts w:ascii="Times New Roman" w:hAnsi="Times New Roman" w:cs="Times New Roman"/>
          <w:sz w:val="22"/>
          <w:szCs w:val="22"/>
        </w:rPr>
        <w:t>_____________________________</w:t>
      </w:r>
    </w:p>
    <w:p w:rsidR="00206DB9"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фамилия, имя, отчество руководителя),</w:t>
      </w:r>
    </w:p>
    <w:p w:rsidR="00206DB9"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_______</w:t>
      </w:r>
      <w:r w:rsidR="006031C1" w:rsidRPr="003C0FCF">
        <w:rPr>
          <w:rFonts w:ascii="Times New Roman" w:hAnsi="Times New Roman" w:cs="Times New Roman"/>
          <w:sz w:val="22"/>
          <w:szCs w:val="22"/>
        </w:rPr>
        <w:t>_____________________________</w:t>
      </w:r>
    </w:p>
    <w:p w:rsidR="00206DB9" w:rsidRPr="003C0FCF" w:rsidRDefault="00820362"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а</w:t>
      </w:r>
      <w:r w:rsidR="00206DB9" w:rsidRPr="003C0FCF">
        <w:rPr>
          <w:rFonts w:ascii="Times New Roman" w:hAnsi="Times New Roman" w:cs="Times New Roman"/>
          <w:sz w:val="22"/>
          <w:szCs w:val="22"/>
        </w:rPr>
        <w:t>дрес</w:t>
      </w:r>
      <w:r w:rsidRPr="003C0FCF">
        <w:rPr>
          <w:rFonts w:ascii="Times New Roman" w:hAnsi="Times New Roman" w:cs="Times New Roman"/>
          <w:sz w:val="22"/>
          <w:szCs w:val="22"/>
        </w:rPr>
        <w:t xml:space="preserve"> электронной почты</w:t>
      </w:r>
      <w:r w:rsidR="00206DB9" w:rsidRPr="003C0FCF">
        <w:rPr>
          <w:rFonts w:ascii="Times New Roman" w:hAnsi="Times New Roman" w:cs="Times New Roman"/>
          <w:sz w:val="22"/>
          <w:szCs w:val="22"/>
        </w:rPr>
        <w:t>)</w:t>
      </w:r>
    </w:p>
    <w:p w:rsidR="00C9464C" w:rsidRDefault="00C9464C" w:rsidP="00547C5D">
      <w:pPr>
        <w:pStyle w:val="1-"/>
        <w:shd w:val="clear" w:color="auto" w:fill="FFFFFF"/>
        <w:spacing w:before="0" w:after="0" w:line="240" w:lineRule="auto"/>
        <w:rPr>
          <w:rFonts w:cs="Times New Roman"/>
          <w:sz w:val="24"/>
          <w:szCs w:val="24"/>
          <w:lang w:val="ru-RU"/>
        </w:rPr>
      </w:pPr>
    </w:p>
    <w:p w:rsidR="007E03E3" w:rsidRDefault="007E03E3" w:rsidP="00547C5D">
      <w:pPr>
        <w:pStyle w:val="1-"/>
        <w:shd w:val="clear" w:color="auto" w:fill="FFFFFF"/>
        <w:spacing w:before="0" w:after="0" w:line="240" w:lineRule="auto"/>
        <w:rPr>
          <w:rFonts w:cs="Times New Roman"/>
          <w:sz w:val="24"/>
          <w:szCs w:val="24"/>
          <w:lang w:val="ru-RU"/>
        </w:rPr>
      </w:pPr>
    </w:p>
    <w:p w:rsidR="007E03E3" w:rsidRDefault="007E03E3" w:rsidP="00547C5D">
      <w:pPr>
        <w:pStyle w:val="1-"/>
        <w:shd w:val="clear" w:color="auto" w:fill="FFFFFF"/>
        <w:spacing w:before="0" w:after="0" w:line="240" w:lineRule="auto"/>
        <w:rPr>
          <w:rFonts w:cs="Times New Roman"/>
          <w:sz w:val="24"/>
          <w:szCs w:val="24"/>
          <w:lang w:val="ru-RU"/>
        </w:rPr>
      </w:pPr>
    </w:p>
    <w:p w:rsidR="00D9036A" w:rsidRPr="001512C0" w:rsidRDefault="00206DB9" w:rsidP="00547C5D">
      <w:pPr>
        <w:pStyle w:val="1-"/>
        <w:shd w:val="clear" w:color="auto" w:fill="FFFFFF"/>
        <w:spacing w:before="0" w:after="0" w:line="240" w:lineRule="auto"/>
        <w:rPr>
          <w:rFonts w:cs="Times New Roman"/>
          <w:sz w:val="24"/>
          <w:szCs w:val="24"/>
          <w:lang w:val="ru-RU"/>
        </w:rPr>
      </w:pPr>
      <w:r w:rsidRPr="001512C0">
        <w:rPr>
          <w:rFonts w:cs="Times New Roman"/>
          <w:sz w:val="24"/>
          <w:szCs w:val="24"/>
          <w:lang w:val="ru-RU"/>
        </w:rPr>
        <w:t xml:space="preserve">Информация </w:t>
      </w:r>
    </w:p>
    <w:p w:rsidR="006031C1" w:rsidRPr="001512C0" w:rsidRDefault="00206DB9" w:rsidP="00547C5D">
      <w:pPr>
        <w:pStyle w:val="1-"/>
        <w:shd w:val="clear" w:color="auto" w:fill="FFFFFF"/>
        <w:spacing w:before="0" w:after="0" w:line="240" w:lineRule="auto"/>
        <w:rPr>
          <w:rFonts w:cs="Times New Roman"/>
          <w:sz w:val="24"/>
          <w:szCs w:val="24"/>
          <w:lang w:val="ru-RU"/>
        </w:rPr>
      </w:pPr>
      <w:r w:rsidRPr="001512C0">
        <w:rPr>
          <w:rFonts w:cs="Times New Roman"/>
          <w:sz w:val="24"/>
          <w:szCs w:val="24"/>
          <w:lang w:val="ru-RU"/>
        </w:rPr>
        <w:t>об объектах недвижимого имущества, находящихся в муниципальной собственности и предназначенных для сдачи в аренду</w:t>
      </w:r>
    </w:p>
    <w:p w:rsidR="00206DB9" w:rsidRPr="001512C0" w:rsidRDefault="00206DB9" w:rsidP="00547C5D">
      <w:pPr>
        <w:pStyle w:val="1-"/>
        <w:shd w:val="clear" w:color="auto" w:fill="FFFFFF"/>
        <w:spacing w:before="0" w:after="0" w:line="240" w:lineRule="auto"/>
        <w:rPr>
          <w:rFonts w:cs="Times New Roman"/>
          <w:sz w:val="24"/>
          <w:szCs w:val="24"/>
          <w:lang w:val="ru-RU"/>
        </w:rPr>
      </w:pPr>
      <w:r w:rsidRPr="001512C0">
        <w:rPr>
          <w:rFonts w:cs="Times New Roman"/>
          <w:sz w:val="24"/>
          <w:szCs w:val="24"/>
          <w:lang w:val="ru-RU"/>
        </w:rPr>
        <w:t xml:space="preserve"> по состоянию на ___.___.___.</w:t>
      </w:r>
    </w:p>
    <w:p w:rsidR="00206DB9" w:rsidRPr="001512C0" w:rsidRDefault="00024C24" w:rsidP="00547C5D">
      <w:pPr>
        <w:pStyle w:val="1-"/>
        <w:shd w:val="clear" w:color="auto" w:fill="FFFFFF"/>
        <w:spacing w:before="0" w:after="0" w:line="240" w:lineRule="auto"/>
        <w:jc w:val="right"/>
        <w:rPr>
          <w:rFonts w:cs="Times New Roman"/>
          <w:b w:val="0"/>
          <w:bCs w:val="0"/>
          <w:sz w:val="24"/>
          <w:szCs w:val="24"/>
          <w:lang w:val="ru-RU"/>
        </w:rPr>
      </w:pPr>
      <w:r w:rsidRPr="001512C0">
        <w:rPr>
          <w:rFonts w:cs="Times New Roman"/>
          <w:b w:val="0"/>
          <w:bCs w:val="0"/>
          <w:sz w:val="24"/>
          <w:szCs w:val="24"/>
          <w:lang w:val="ru-RU"/>
        </w:rPr>
        <w:t xml:space="preserve"> </w:t>
      </w:r>
      <w:r w:rsidR="00206DB9" w:rsidRPr="001512C0">
        <w:rPr>
          <w:rFonts w:cs="Times New Roman"/>
          <w:b w:val="0"/>
          <w:bCs w:val="0"/>
          <w:sz w:val="24"/>
          <w:szCs w:val="24"/>
          <w:lang w:val="ru-RU"/>
        </w:rPr>
        <w:t>Количество страниц _________</w:t>
      </w:r>
    </w:p>
    <w:p w:rsidR="001E5F64" w:rsidRPr="001512C0" w:rsidRDefault="001E5F64" w:rsidP="00547C5D">
      <w:pPr>
        <w:pStyle w:val="1-"/>
        <w:shd w:val="clear" w:color="auto" w:fill="FFFFFF"/>
        <w:spacing w:before="0" w:after="0" w:line="240" w:lineRule="auto"/>
        <w:jc w:val="right"/>
        <w:rPr>
          <w:rFonts w:cs="Times New Roman"/>
          <w:b w:val="0"/>
          <w:bCs w:val="0"/>
          <w:sz w:val="24"/>
          <w:szCs w:val="24"/>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
        <w:gridCol w:w="1659"/>
        <w:gridCol w:w="1906"/>
        <w:gridCol w:w="2127"/>
        <w:gridCol w:w="2268"/>
        <w:gridCol w:w="1276"/>
      </w:tblGrid>
      <w:tr w:rsidR="00206DB9" w:rsidRPr="001512C0" w:rsidTr="006031C1">
        <w:tc>
          <w:tcPr>
            <w:tcW w:w="829"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п/п</w:t>
            </w:r>
          </w:p>
        </w:tc>
        <w:tc>
          <w:tcPr>
            <w:tcW w:w="1659"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в реестре имущества</w:t>
            </w:r>
          </w:p>
        </w:tc>
        <w:tc>
          <w:tcPr>
            <w:tcW w:w="1906"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xml:space="preserve">Наименование объекта </w:t>
            </w:r>
          </w:p>
        </w:tc>
        <w:tc>
          <w:tcPr>
            <w:tcW w:w="2127"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xml:space="preserve">Местонахождение объекта </w:t>
            </w:r>
          </w:p>
        </w:tc>
        <w:tc>
          <w:tcPr>
            <w:tcW w:w="2268"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Кадастровый (условный) номер</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Общая площадь объекта, кв.м</w:t>
            </w:r>
          </w:p>
        </w:tc>
      </w:tr>
      <w:tr w:rsidR="00206DB9" w:rsidRPr="001512C0" w:rsidTr="006031C1">
        <w:tc>
          <w:tcPr>
            <w:tcW w:w="82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1</w:t>
            </w:r>
          </w:p>
        </w:tc>
        <w:tc>
          <w:tcPr>
            <w:tcW w:w="165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r>
      <w:tr w:rsidR="00206DB9" w:rsidRPr="001512C0" w:rsidTr="006031C1">
        <w:tc>
          <w:tcPr>
            <w:tcW w:w="82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2</w:t>
            </w:r>
          </w:p>
        </w:tc>
        <w:tc>
          <w:tcPr>
            <w:tcW w:w="165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r>
      <w:tr w:rsidR="00206DB9" w:rsidRPr="001512C0" w:rsidTr="006031C1">
        <w:tc>
          <w:tcPr>
            <w:tcW w:w="82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3</w:t>
            </w:r>
          </w:p>
        </w:tc>
        <w:tc>
          <w:tcPr>
            <w:tcW w:w="165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r>
    </w:tbl>
    <w:p w:rsidR="006031C1" w:rsidRPr="001512C0" w:rsidRDefault="006031C1" w:rsidP="00547C5D">
      <w:pPr>
        <w:shd w:val="clear" w:color="auto" w:fill="FFFFFF"/>
        <w:rPr>
          <w:rFonts w:ascii="Times New Roman" w:hAnsi="Times New Roman" w:cs="Times New Roman"/>
          <w:color w:val="000000"/>
          <w:sz w:val="24"/>
          <w:szCs w:val="24"/>
        </w:rPr>
      </w:pPr>
    </w:p>
    <w:p w:rsidR="00C726C9" w:rsidRDefault="006031C1" w:rsidP="00547C5D">
      <w:pPr>
        <w:shd w:val="clear" w:color="auto" w:fill="FFFFFF"/>
        <w:rPr>
          <w:rFonts w:ascii="Times New Roman" w:hAnsi="Times New Roman" w:cs="Times New Roman"/>
          <w:color w:val="000000"/>
          <w:sz w:val="24"/>
          <w:szCs w:val="24"/>
        </w:rPr>
      </w:pPr>
      <w:r w:rsidRPr="001512C0">
        <w:rPr>
          <w:rFonts w:ascii="Times New Roman" w:hAnsi="Times New Roman" w:cs="Times New Roman"/>
          <w:color w:val="000000"/>
          <w:sz w:val="24"/>
          <w:szCs w:val="24"/>
        </w:rPr>
        <w:t xml:space="preserve">Уполномоченное должностное лицо                                              </w:t>
      </w:r>
      <w:r w:rsidR="00C726C9">
        <w:rPr>
          <w:rFonts w:ascii="Times New Roman" w:hAnsi="Times New Roman" w:cs="Times New Roman"/>
          <w:color w:val="000000"/>
          <w:sz w:val="24"/>
          <w:szCs w:val="24"/>
        </w:rPr>
        <w:t>___________________</w:t>
      </w:r>
    </w:p>
    <w:p w:rsidR="006031C1" w:rsidRPr="001512C0" w:rsidRDefault="006031C1" w:rsidP="00547C5D">
      <w:pPr>
        <w:shd w:val="clear" w:color="auto" w:fill="FFFFFF"/>
        <w:ind w:left="5664" w:firstLine="708"/>
        <w:rPr>
          <w:rFonts w:ascii="Times New Roman" w:hAnsi="Times New Roman" w:cs="Times New Roman"/>
          <w:color w:val="000000"/>
          <w:sz w:val="24"/>
          <w:szCs w:val="24"/>
        </w:rPr>
      </w:pPr>
      <w:r w:rsidRPr="001512C0">
        <w:rPr>
          <w:rFonts w:ascii="Times New Roman" w:hAnsi="Times New Roman" w:cs="Times New Roman"/>
          <w:color w:val="000000"/>
          <w:sz w:val="24"/>
          <w:szCs w:val="24"/>
        </w:rPr>
        <w:t>(подпись, фамилия, инициалы)</w:t>
      </w:r>
    </w:p>
    <w:p w:rsidR="006031C1" w:rsidRPr="001512C0" w:rsidRDefault="006031C1" w:rsidP="00547C5D">
      <w:pPr>
        <w:shd w:val="clear" w:color="auto" w:fill="FFFFFF"/>
        <w:spacing w:line="240" w:lineRule="auto"/>
        <w:rPr>
          <w:rFonts w:ascii="Times New Roman" w:hAnsi="Times New Roman" w:cs="Times New Roman"/>
          <w:color w:val="000000"/>
          <w:sz w:val="24"/>
          <w:szCs w:val="24"/>
        </w:rPr>
      </w:pPr>
    </w:p>
    <w:p w:rsidR="006031C1" w:rsidRPr="001512C0" w:rsidRDefault="006031C1" w:rsidP="00547C5D">
      <w:pPr>
        <w:shd w:val="clear" w:color="auto" w:fill="FFFFFF"/>
        <w:jc w:val="right"/>
        <w:rPr>
          <w:rFonts w:ascii="Times New Roman" w:hAnsi="Times New Roman" w:cs="Times New Roman"/>
          <w:color w:val="000000"/>
          <w:sz w:val="24"/>
          <w:szCs w:val="24"/>
        </w:rPr>
      </w:pPr>
      <w:r w:rsidRPr="001512C0">
        <w:rPr>
          <w:rFonts w:ascii="Times New Roman" w:hAnsi="Times New Roman" w:cs="Times New Roman"/>
          <w:color w:val="000000"/>
          <w:sz w:val="24"/>
          <w:szCs w:val="24"/>
        </w:rPr>
        <w:t>«____»_______________ 20__г.</w:t>
      </w:r>
    </w:p>
    <w:bookmarkEnd w:id="95"/>
    <w:p w:rsidR="003C0FCF" w:rsidRPr="00FE0A06" w:rsidRDefault="003C0FCF" w:rsidP="003C0FCF">
      <w:pPr>
        <w:pStyle w:val="1"/>
        <w:ind w:left="5103" w:firstLine="2694"/>
        <w:jc w:val="left"/>
        <w:rPr>
          <w:b w:val="0"/>
        </w:rPr>
      </w:pPr>
      <w:r>
        <w:rPr>
          <w:b w:val="0"/>
          <w:i w:val="0"/>
        </w:rPr>
        <w:lastRenderedPageBreak/>
        <w:t>Приложение 5</w:t>
      </w:r>
    </w:p>
    <w:p w:rsidR="003C0FCF" w:rsidRDefault="003C0FCF" w:rsidP="003C0FCF">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F20A02" w:rsidRPr="000D4C8F" w:rsidRDefault="00F20A02" w:rsidP="00547C5D">
      <w:pPr>
        <w:pStyle w:val="1-"/>
        <w:shd w:val="clear" w:color="auto" w:fill="FFFFFF"/>
        <w:spacing w:before="0" w:after="0" w:line="240" w:lineRule="auto"/>
        <w:ind w:firstLine="5670"/>
        <w:rPr>
          <w:b w:val="0"/>
          <w:sz w:val="24"/>
          <w:szCs w:val="24"/>
          <w:lang w:val="ru-RU"/>
        </w:rPr>
      </w:pPr>
    </w:p>
    <w:p w:rsidR="00E149B7" w:rsidRDefault="00E149B7" w:rsidP="00547C5D">
      <w:pPr>
        <w:pStyle w:val="1-"/>
        <w:shd w:val="clear" w:color="auto" w:fill="FFFFFF"/>
        <w:spacing w:after="0" w:line="240" w:lineRule="auto"/>
        <w:outlineLvl w:val="0"/>
        <w:rPr>
          <w:sz w:val="24"/>
          <w:szCs w:val="24"/>
          <w:lang w:val="ru-RU"/>
        </w:rPr>
      </w:pPr>
      <w:bookmarkStart w:id="96" w:name="_Toc479768351"/>
      <w:r w:rsidRPr="000D4C8F">
        <w:rPr>
          <w:sz w:val="24"/>
          <w:szCs w:val="24"/>
          <w:lang w:val="ru-RU"/>
        </w:rPr>
        <w:t xml:space="preserve">Форма </w:t>
      </w:r>
      <w:r w:rsidR="006031C1" w:rsidRPr="000D4C8F">
        <w:rPr>
          <w:sz w:val="24"/>
          <w:szCs w:val="24"/>
          <w:lang w:val="ru-RU"/>
        </w:rPr>
        <w:t>уведомления</w:t>
      </w:r>
      <w:r w:rsidRPr="000D4C8F">
        <w:rPr>
          <w:sz w:val="24"/>
          <w:szCs w:val="24"/>
          <w:lang w:val="ru-RU"/>
        </w:rPr>
        <w:t xml:space="preserve"> об отсутствии объектов недвижимого имущества, находящихся в муниципальной собственности и предназначенных для сдачи в аренду</w:t>
      </w:r>
      <w:bookmarkEnd w:id="96"/>
    </w:p>
    <w:p w:rsidR="000233E1" w:rsidRPr="000D4C8F" w:rsidRDefault="000233E1" w:rsidP="00547C5D">
      <w:pPr>
        <w:pStyle w:val="1-"/>
        <w:shd w:val="clear" w:color="auto" w:fill="FFFFFF"/>
        <w:spacing w:after="0" w:line="240" w:lineRule="auto"/>
        <w:outlineLvl w:val="0"/>
        <w:rPr>
          <w:sz w:val="24"/>
          <w:szCs w:val="24"/>
          <w:lang w:val="ru-RU"/>
        </w:rPr>
      </w:pPr>
    </w:p>
    <w:p w:rsidR="000233E1" w:rsidRPr="005D594F" w:rsidRDefault="000233E1" w:rsidP="00547C5D">
      <w:pPr>
        <w:shd w:val="clear" w:color="auto" w:fill="FFFFFF"/>
        <w:spacing w:after="0" w:line="240" w:lineRule="auto"/>
        <w:ind w:firstLine="1418"/>
        <w:rPr>
          <w:rFonts w:ascii="Times New Roman" w:hAnsi="Times New Roman" w:cs="Times New Roman"/>
          <w:sz w:val="24"/>
          <w:szCs w:val="24"/>
        </w:rPr>
      </w:pPr>
      <w:r w:rsidRPr="005D594F">
        <w:rPr>
          <w:rFonts w:ascii="Times New Roman" w:hAnsi="Times New Roman" w:cs="Times New Roman"/>
          <w:sz w:val="24"/>
          <w:szCs w:val="24"/>
        </w:rPr>
        <w:t>Оформляется на официальном бланке Администрации</w:t>
      </w:r>
    </w:p>
    <w:p w:rsidR="00E149B7" w:rsidRPr="000D4C8F" w:rsidRDefault="00E149B7" w:rsidP="00547C5D">
      <w:pPr>
        <w:pStyle w:val="1-"/>
        <w:shd w:val="clear" w:color="auto" w:fill="FFFFFF"/>
        <w:spacing w:after="0" w:line="240" w:lineRule="auto"/>
        <w:rPr>
          <w:b w:val="0"/>
          <w:sz w:val="24"/>
          <w:szCs w:val="24"/>
          <w:lang w:val="ru-RU"/>
        </w:rPr>
      </w:pPr>
    </w:p>
    <w:p w:rsidR="00E149B7" w:rsidRPr="000D4C8F" w:rsidRDefault="00E149B7" w:rsidP="00547C5D">
      <w:pPr>
        <w:pStyle w:val="1-"/>
        <w:shd w:val="clear" w:color="auto" w:fill="FFFFFF"/>
        <w:spacing w:before="0" w:after="0" w:line="240" w:lineRule="auto"/>
        <w:ind w:firstLine="4536"/>
        <w:jc w:val="left"/>
        <w:rPr>
          <w:b w:val="0"/>
          <w:sz w:val="24"/>
          <w:szCs w:val="24"/>
          <w:lang w:val="ru-RU"/>
        </w:rPr>
      </w:pPr>
      <w:r w:rsidRPr="000D4C8F">
        <w:rPr>
          <w:b w:val="0"/>
          <w:sz w:val="24"/>
          <w:szCs w:val="24"/>
          <w:lang w:val="ru-RU"/>
        </w:rPr>
        <w:t>Кому __________________________________</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(для граждан: фамилия, имя, отчест</w:t>
      </w:r>
      <w:r w:rsidR="00642447" w:rsidRPr="003C0FCF">
        <w:rPr>
          <w:b w:val="0"/>
          <w:sz w:val="22"/>
          <w:szCs w:val="22"/>
          <w:lang w:val="ru-RU"/>
        </w:rPr>
        <w:t>во</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_______________________________________</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 xml:space="preserve">для юридических лиц: полное наименование </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_______________________________________</w:t>
      </w:r>
    </w:p>
    <w:p w:rsidR="00E149B7" w:rsidRPr="003C0FCF" w:rsidRDefault="00E149B7" w:rsidP="00547C5D">
      <w:pPr>
        <w:pStyle w:val="1-"/>
        <w:shd w:val="clear" w:color="auto" w:fill="FFFFFF"/>
        <w:spacing w:before="0" w:after="0" w:line="240" w:lineRule="auto"/>
        <w:ind w:left="4536"/>
        <w:jc w:val="left"/>
        <w:rPr>
          <w:b w:val="0"/>
          <w:sz w:val="22"/>
          <w:szCs w:val="22"/>
          <w:lang w:val="ru-RU"/>
        </w:rPr>
      </w:pPr>
      <w:r w:rsidRPr="003C0FCF">
        <w:rPr>
          <w:b w:val="0"/>
          <w:sz w:val="22"/>
          <w:szCs w:val="22"/>
          <w:lang w:val="ru-RU"/>
        </w:rPr>
        <w:t>организации, фамилия, имя, отчество руководителя),</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_______________________________________</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адрес электронной почты)</w:t>
      </w: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sz w:val="24"/>
          <w:szCs w:val="24"/>
          <w:lang w:val="ru-RU"/>
        </w:rPr>
      </w:pPr>
      <w:r w:rsidRPr="000D4C8F">
        <w:rPr>
          <w:sz w:val="24"/>
          <w:szCs w:val="24"/>
          <w:lang w:val="ru-RU"/>
        </w:rPr>
        <w:t>У</w:t>
      </w:r>
      <w:r w:rsidR="00B37475" w:rsidRPr="000D4C8F">
        <w:rPr>
          <w:sz w:val="24"/>
          <w:szCs w:val="24"/>
          <w:lang w:val="ru-RU"/>
        </w:rPr>
        <w:t>ведомление</w:t>
      </w:r>
    </w:p>
    <w:p w:rsidR="00E149B7" w:rsidRPr="000D4C8F" w:rsidRDefault="00E149B7" w:rsidP="00547C5D">
      <w:pPr>
        <w:pStyle w:val="1-"/>
        <w:shd w:val="clear" w:color="auto" w:fill="FFFFFF"/>
        <w:spacing w:before="0" w:after="0" w:line="240" w:lineRule="auto"/>
        <w:rPr>
          <w:sz w:val="24"/>
          <w:szCs w:val="24"/>
          <w:lang w:val="ru-RU"/>
        </w:rPr>
      </w:pPr>
      <w:r w:rsidRPr="000D4C8F">
        <w:rPr>
          <w:sz w:val="24"/>
          <w:szCs w:val="24"/>
          <w:lang w:val="ru-RU"/>
        </w:rPr>
        <w:t>об отсутствии объектов недвижимого имущества,</w:t>
      </w:r>
    </w:p>
    <w:p w:rsidR="00E149B7" w:rsidRPr="000D4C8F" w:rsidRDefault="00E149B7" w:rsidP="00547C5D">
      <w:pPr>
        <w:pStyle w:val="1-"/>
        <w:shd w:val="clear" w:color="auto" w:fill="FFFFFF"/>
        <w:spacing w:before="0" w:after="0" w:line="240" w:lineRule="auto"/>
        <w:rPr>
          <w:sz w:val="24"/>
          <w:szCs w:val="24"/>
          <w:lang w:val="ru-RU"/>
        </w:rPr>
      </w:pPr>
      <w:r w:rsidRPr="000D4C8F">
        <w:rPr>
          <w:sz w:val="24"/>
          <w:szCs w:val="24"/>
          <w:lang w:val="ru-RU"/>
        </w:rPr>
        <w:t>предназначенных для сдачи в аренду</w:t>
      </w: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ind w:firstLine="567"/>
        <w:jc w:val="both"/>
        <w:rPr>
          <w:b w:val="0"/>
          <w:sz w:val="24"/>
          <w:szCs w:val="24"/>
          <w:lang w:val="ru-RU"/>
        </w:rPr>
      </w:pPr>
      <w:r w:rsidRPr="000D4C8F">
        <w:rPr>
          <w:b w:val="0"/>
          <w:sz w:val="24"/>
          <w:szCs w:val="24"/>
          <w:lang w:val="ru-RU"/>
        </w:rPr>
        <w:t xml:space="preserve">Администрация </w:t>
      </w:r>
      <w:r w:rsidR="00917D03">
        <w:rPr>
          <w:b w:val="0"/>
          <w:sz w:val="24"/>
          <w:szCs w:val="24"/>
          <w:lang w:val="ru-RU"/>
        </w:rPr>
        <w:t>городского округа Воскресенск</w:t>
      </w:r>
      <w:r w:rsidRPr="000D4C8F">
        <w:rPr>
          <w:b w:val="0"/>
          <w:sz w:val="24"/>
          <w:szCs w:val="24"/>
          <w:lang w:val="ru-RU"/>
        </w:rPr>
        <w:t xml:space="preserve"> Московской области, рассмотрев Ваш запрос от ___.___._____ №___________, уведомляет Вас об отсутствии объектов недвижимого имущества, находящихся в муниципальной собственности и предназначенных для сдачи в аренду.</w:t>
      </w: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b w:val="0"/>
          <w:sz w:val="24"/>
          <w:szCs w:val="24"/>
          <w:lang w:val="ru-RU"/>
        </w:rPr>
      </w:pPr>
    </w:p>
    <w:p w:rsidR="00B37475" w:rsidRPr="000D4C8F" w:rsidRDefault="00B37475" w:rsidP="00547C5D">
      <w:pPr>
        <w:shd w:val="clear" w:color="auto" w:fill="FFFFFF"/>
        <w:ind w:left="567"/>
        <w:rPr>
          <w:rFonts w:ascii="Times New Roman" w:hAnsi="Times New Roman"/>
          <w:color w:val="000000"/>
          <w:sz w:val="24"/>
          <w:szCs w:val="24"/>
        </w:rPr>
      </w:pPr>
      <w:r w:rsidRPr="000D4C8F">
        <w:rPr>
          <w:rFonts w:ascii="Times New Roman" w:hAnsi="Times New Roman"/>
          <w:color w:val="000000"/>
          <w:sz w:val="24"/>
          <w:szCs w:val="24"/>
        </w:rPr>
        <w:t>Уполномоченное должностное лицо                                ___________________</w:t>
      </w:r>
    </w:p>
    <w:p w:rsidR="00B37475" w:rsidRPr="000D4C8F" w:rsidRDefault="00B37475" w:rsidP="00547C5D">
      <w:pPr>
        <w:shd w:val="clear" w:color="auto" w:fill="FFFFFF"/>
        <w:ind w:left="6231" w:firstLine="141"/>
        <w:rPr>
          <w:rFonts w:ascii="Times New Roman" w:hAnsi="Times New Roman"/>
          <w:color w:val="000000"/>
          <w:sz w:val="24"/>
          <w:szCs w:val="24"/>
        </w:rPr>
      </w:pPr>
      <w:r w:rsidRPr="000D4C8F">
        <w:rPr>
          <w:rFonts w:ascii="Times New Roman" w:hAnsi="Times New Roman"/>
          <w:color w:val="000000"/>
          <w:sz w:val="24"/>
          <w:szCs w:val="24"/>
        </w:rPr>
        <w:t>(подпись, фамилия, инициалы)</w:t>
      </w:r>
    </w:p>
    <w:p w:rsidR="00B37475" w:rsidRPr="000D4C8F" w:rsidRDefault="00B37475" w:rsidP="00547C5D">
      <w:pPr>
        <w:shd w:val="clear" w:color="auto" w:fill="FFFFFF"/>
        <w:spacing w:line="240" w:lineRule="auto"/>
        <w:rPr>
          <w:rFonts w:ascii="Times New Roman" w:hAnsi="Times New Roman"/>
          <w:color w:val="000000"/>
          <w:sz w:val="24"/>
          <w:szCs w:val="24"/>
        </w:rPr>
      </w:pPr>
    </w:p>
    <w:p w:rsidR="00B37475" w:rsidRPr="00B37475" w:rsidRDefault="00B37475" w:rsidP="00547C5D">
      <w:pPr>
        <w:shd w:val="clear" w:color="auto" w:fill="FFFFFF"/>
        <w:jc w:val="right"/>
        <w:rPr>
          <w:rFonts w:ascii="Times New Roman" w:hAnsi="Times New Roman"/>
          <w:color w:val="000000"/>
          <w:sz w:val="28"/>
          <w:szCs w:val="28"/>
        </w:rPr>
      </w:pPr>
      <w:r w:rsidRPr="00B37475">
        <w:rPr>
          <w:rFonts w:ascii="Times New Roman" w:hAnsi="Times New Roman"/>
          <w:color w:val="000000"/>
          <w:sz w:val="28"/>
          <w:szCs w:val="28"/>
        </w:rPr>
        <w:t>«____»_______________ 20__г.</w:t>
      </w:r>
    </w:p>
    <w:p w:rsidR="00E149B7" w:rsidRPr="000D0922" w:rsidRDefault="00E149B7" w:rsidP="003C0FCF">
      <w:pPr>
        <w:pStyle w:val="1-"/>
        <w:shd w:val="clear" w:color="auto" w:fill="FFFFFF"/>
        <w:spacing w:before="0" w:after="0" w:line="240" w:lineRule="auto"/>
        <w:ind w:firstLine="5670"/>
        <w:rPr>
          <w:b w:val="0"/>
          <w:lang w:val="ru-RU"/>
        </w:rPr>
      </w:pPr>
    </w:p>
    <w:p w:rsidR="003C0FCF" w:rsidRPr="00FE0A06" w:rsidRDefault="003C0FCF" w:rsidP="003C0FCF">
      <w:pPr>
        <w:pStyle w:val="1"/>
        <w:ind w:left="5103" w:firstLine="2694"/>
        <w:jc w:val="left"/>
        <w:rPr>
          <w:b w:val="0"/>
        </w:rPr>
      </w:pPr>
      <w:r>
        <w:rPr>
          <w:b w:val="0"/>
          <w:i w:val="0"/>
        </w:rPr>
        <w:t>Приложение 6</w:t>
      </w:r>
    </w:p>
    <w:p w:rsidR="003C0FCF" w:rsidRDefault="003C0FCF" w:rsidP="003C0FCF">
      <w:pPr>
        <w:pStyle w:val="1-"/>
        <w:spacing w:before="0" w:after="0" w:line="240" w:lineRule="auto"/>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line="240" w:lineRule="auto"/>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B37475" w:rsidRPr="000D4C8F" w:rsidRDefault="00B37475" w:rsidP="003C0FCF">
      <w:pPr>
        <w:pStyle w:val="1-"/>
        <w:shd w:val="clear" w:color="auto" w:fill="FFFFFF"/>
        <w:spacing w:before="0" w:after="0" w:line="240" w:lineRule="auto"/>
        <w:ind w:left="5103"/>
        <w:jc w:val="left"/>
        <w:rPr>
          <w:b w:val="0"/>
          <w:sz w:val="24"/>
          <w:szCs w:val="24"/>
          <w:lang w:val="ru-RU"/>
        </w:rPr>
      </w:pPr>
    </w:p>
    <w:p w:rsidR="00B37475" w:rsidRPr="000D4C8F" w:rsidRDefault="00B37475" w:rsidP="003C0FCF">
      <w:pPr>
        <w:pStyle w:val="1-"/>
        <w:shd w:val="clear" w:color="auto" w:fill="FFFFFF"/>
        <w:spacing w:before="0" w:after="0" w:line="240" w:lineRule="auto"/>
        <w:ind w:firstLine="709"/>
        <w:outlineLvl w:val="0"/>
        <w:rPr>
          <w:sz w:val="24"/>
          <w:szCs w:val="24"/>
          <w:lang w:val="ru-RU"/>
        </w:rPr>
      </w:pPr>
      <w:bookmarkStart w:id="97" w:name="_Toc479768355"/>
      <w:r w:rsidRPr="000D4C8F">
        <w:rPr>
          <w:sz w:val="24"/>
          <w:szCs w:val="24"/>
          <w:lang w:val="ru-RU"/>
        </w:rPr>
        <w:t>Список нормативных актов, в соответствии с которыми осуществляется предоставление Муниципальной услуги</w:t>
      </w:r>
      <w:bookmarkEnd w:id="97"/>
    </w:p>
    <w:p w:rsidR="00F20A02" w:rsidRPr="000D4C8F" w:rsidRDefault="00F20A02" w:rsidP="003C0FCF">
      <w:pPr>
        <w:pStyle w:val="1-"/>
        <w:shd w:val="clear" w:color="auto" w:fill="FFFFFF"/>
        <w:spacing w:before="0" w:after="0" w:line="240" w:lineRule="auto"/>
        <w:ind w:firstLine="567"/>
        <w:jc w:val="left"/>
        <w:rPr>
          <w:b w:val="0"/>
          <w:sz w:val="24"/>
          <w:szCs w:val="24"/>
          <w:lang w:val="ru-RU"/>
        </w:rPr>
      </w:pPr>
    </w:p>
    <w:p w:rsidR="00B37475" w:rsidRPr="000D4C8F" w:rsidRDefault="002908A1" w:rsidP="003C0FCF">
      <w:pPr>
        <w:pStyle w:val="1-"/>
        <w:shd w:val="clear" w:color="auto" w:fill="FFFFFF"/>
        <w:spacing w:before="0" w:after="0" w:line="240" w:lineRule="auto"/>
        <w:ind w:firstLine="567"/>
        <w:jc w:val="both"/>
        <w:rPr>
          <w:b w:val="0"/>
          <w:sz w:val="24"/>
          <w:szCs w:val="24"/>
          <w:lang w:val="ru-RU"/>
        </w:rPr>
      </w:pPr>
      <w:r w:rsidRPr="000D4C8F">
        <w:rPr>
          <w:rFonts w:cs="Times New Roman"/>
          <w:sz w:val="24"/>
          <w:szCs w:val="24"/>
        </w:rPr>
        <w:t xml:space="preserve"> </w:t>
      </w:r>
      <w:r w:rsidR="00B37475" w:rsidRPr="000D4C8F">
        <w:rPr>
          <w:b w:val="0"/>
          <w:sz w:val="24"/>
          <w:szCs w:val="24"/>
          <w:lang w:val="ru-RU"/>
        </w:rPr>
        <w:t xml:space="preserve">Предоставление Муниципальной услуги осуществляется в соответствии с: </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1. </w:t>
      </w:r>
      <w:r w:rsidR="00B37475" w:rsidRPr="000D4C8F">
        <w:rPr>
          <w:b w:val="0"/>
          <w:sz w:val="24"/>
          <w:szCs w:val="24"/>
          <w:lang w:val="ru-RU"/>
        </w:rPr>
        <w:t>Конституцией Российской Федерации;</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2. </w:t>
      </w:r>
      <w:r w:rsidR="00B37475" w:rsidRPr="000D4C8F">
        <w:rPr>
          <w:b w:val="0"/>
          <w:sz w:val="24"/>
          <w:szCs w:val="24"/>
          <w:lang w:val="ru-RU"/>
        </w:rPr>
        <w:t>Гражданским кодексом Российской Федерации;</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3. </w:t>
      </w:r>
      <w:r w:rsidR="00B37475" w:rsidRPr="000D4C8F">
        <w:rPr>
          <w:b w:val="0"/>
          <w:sz w:val="24"/>
          <w:szCs w:val="24"/>
          <w:lang w:val="ru-RU"/>
        </w:rPr>
        <w:t>Федеральным законом от 27.07.2010 № 210-ФЗ «Об организации предоставления государственных и муниципальных услуг»;</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4. </w:t>
      </w:r>
      <w:r w:rsidR="00B37475" w:rsidRPr="000D4C8F">
        <w:rPr>
          <w:b w:val="0"/>
          <w:sz w:val="24"/>
          <w:szCs w:val="24"/>
          <w:lang w:val="ru-RU"/>
        </w:rPr>
        <w:t>Федеральным законом от 06.10.2003 № 131-ФЗ «Об общих принципах организации местного самоуправления в Российской Федерации»;</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5. </w:t>
      </w:r>
      <w:r w:rsidR="00B37475" w:rsidRPr="000D4C8F">
        <w:rPr>
          <w:b w:val="0"/>
          <w:sz w:val="24"/>
          <w:szCs w:val="24"/>
          <w:lang w:val="ru-RU"/>
        </w:rPr>
        <w:t xml:space="preserve">Приказом Министерства экономического развития Российской Федерации от 30.08.2011 </w:t>
      </w:r>
      <w:r>
        <w:rPr>
          <w:b w:val="0"/>
          <w:sz w:val="24"/>
          <w:szCs w:val="24"/>
          <w:lang w:val="ru-RU"/>
        </w:rPr>
        <w:t xml:space="preserve">  </w:t>
      </w:r>
      <w:r w:rsidR="00B37475" w:rsidRPr="000D4C8F">
        <w:rPr>
          <w:b w:val="0"/>
          <w:sz w:val="24"/>
          <w:szCs w:val="24"/>
          <w:lang w:val="ru-RU"/>
        </w:rPr>
        <w:t>№ 424 «Об утверждении Порядка ведения органами местного самоуправления рее</w:t>
      </w:r>
      <w:r w:rsidR="007E03E3">
        <w:rPr>
          <w:b w:val="0"/>
          <w:sz w:val="24"/>
          <w:szCs w:val="24"/>
          <w:lang w:val="ru-RU"/>
        </w:rPr>
        <w:t>стров муниципального имущества».</w:t>
      </w:r>
    </w:p>
    <w:p w:rsidR="003C0FCF" w:rsidRPr="00FE0A06" w:rsidRDefault="00F679E8" w:rsidP="003C0FCF">
      <w:pPr>
        <w:pStyle w:val="1"/>
        <w:ind w:left="5103" w:firstLine="2694"/>
        <w:jc w:val="left"/>
        <w:rPr>
          <w:b w:val="0"/>
        </w:rPr>
      </w:pPr>
      <w:r w:rsidRPr="000D4C8F">
        <w:rPr>
          <w:b w:val="0"/>
          <w:lang w:val="ru-RU"/>
        </w:rPr>
        <w:br w:type="page"/>
      </w:r>
      <w:r w:rsidR="003C0FCF">
        <w:rPr>
          <w:b w:val="0"/>
          <w:i w:val="0"/>
        </w:rPr>
        <w:lastRenderedPageBreak/>
        <w:t>Приложение 7</w:t>
      </w:r>
    </w:p>
    <w:p w:rsidR="003C0FCF" w:rsidRDefault="003C0FCF" w:rsidP="003C0FCF">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F20A02" w:rsidRPr="000D4C8F" w:rsidRDefault="00F20A02" w:rsidP="003C0FCF">
      <w:pPr>
        <w:pStyle w:val="1-"/>
        <w:shd w:val="clear" w:color="auto" w:fill="FFFFFF"/>
        <w:spacing w:before="0" w:after="0" w:line="240" w:lineRule="auto"/>
        <w:ind w:left="4112" w:firstLine="708"/>
        <w:jc w:val="both"/>
        <w:rPr>
          <w:sz w:val="24"/>
          <w:szCs w:val="24"/>
        </w:rPr>
      </w:pPr>
    </w:p>
    <w:p w:rsidR="00F20A02" w:rsidRPr="000D4C8F" w:rsidRDefault="00F20A02" w:rsidP="00547C5D">
      <w:pPr>
        <w:pStyle w:val="1"/>
        <w:shd w:val="clear" w:color="auto" w:fill="FFFFFF"/>
        <w:jc w:val="center"/>
        <w:rPr>
          <w:rFonts w:cs="Times New Roman"/>
          <w:i w:val="0"/>
        </w:rPr>
      </w:pPr>
      <w:bookmarkStart w:id="98" w:name="_Toc479768360"/>
      <w:r w:rsidRPr="000D4C8F">
        <w:rPr>
          <w:rFonts w:cs="Times New Roman"/>
          <w:i w:val="0"/>
        </w:rPr>
        <w:t>Форма заявления</w:t>
      </w:r>
      <w:bookmarkEnd w:id="98"/>
    </w:p>
    <w:p w:rsidR="00F20A02" w:rsidRPr="000D4C8F" w:rsidRDefault="00F20A02" w:rsidP="00547C5D">
      <w:pPr>
        <w:shd w:val="clear" w:color="auto" w:fill="FFFFFF"/>
        <w:spacing w:after="0" w:line="240" w:lineRule="auto"/>
        <w:jc w:val="center"/>
        <w:rPr>
          <w:rFonts w:ascii="Times New Roman" w:hAnsi="Times New Roman" w:cs="Times New Roman"/>
          <w:b/>
          <w:sz w:val="24"/>
          <w:szCs w:val="24"/>
        </w:rPr>
      </w:pPr>
    </w:p>
    <w:p w:rsidR="00131DD7" w:rsidRDefault="00F20A02" w:rsidP="00547C5D">
      <w:pPr>
        <w:shd w:val="clear" w:color="auto" w:fill="FFFFFF"/>
        <w:spacing w:after="0" w:line="240" w:lineRule="auto"/>
        <w:ind w:firstLine="4820"/>
        <w:rPr>
          <w:rFonts w:ascii="Times New Roman" w:hAnsi="Times New Roman"/>
          <w:bCs/>
          <w:color w:val="000000"/>
          <w:spacing w:val="-5"/>
          <w:sz w:val="24"/>
          <w:szCs w:val="24"/>
        </w:rPr>
      </w:pPr>
      <w:r w:rsidRPr="000D4C8F">
        <w:rPr>
          <w:rFonts w:ascii="Times New Roman" w:hAnsi="Times New Roman"/>
          <w:bCs/>
          <w:color w:val="000000"/>
          <w:spacing w:val="-5"/>
          <w:sz w:val="24"/>
          <w:szCs w:val="24"/>
        </w:rPr>
        <w:t>В</w:t>
      </w:r>
      <w:r w:rsidR="00131DD7">
        <w:rPr>
          <w:rFonts w:ascii="Times New Roman" w:hAnsi="Times New Roman"/>
          <w:bCs/>
          <w:color w:val="000000"/>
          <w:spacing w:val="-5"/>
          <w:sz w:val="24"/>
          <w:szCs w:val="24"/>
        </w:rPr>
        <w:t xml:space="preserve"> А</w:t>
      </w:r>
      <w:r w:rsidR="002F53DF" w:rsidRPr="000D4C8F">
        <w:rPr>
          <w:rFonts w:ascii="Times New Roman" w:hAnsi="Times New Roman"/>
          <w:bCs/>
          <w:color w:val="000000"/>
          <w:spacing w:val="-5"/>
          <w:sz w:val="24"/>
          <w:szCs w:val="24"/>
        </w:rPr>
        <w:t>дминистрацию</w:t>
      </w:r>
      <w:r w:rsidR="00131DD7">
        <w:rPr>
          <w:rFonts w:ascii="Times New Roman" w:hAnsi="Times New Roman"/>
          <w:bCs/>
          <w:color w:val="000000"/>
          <w:spacing w:val="-5"/>
          <w:sz w:val="24"/>
          <w:szCs w:val="24"/>
        </w:rPr>
        <w:t xml:space="preserve"> городского округа </w:t>
      </w:r>
    </w:p>
    <w:p w:rsidR="00F20A02" w:rsidRDefault="00131DD7" w:rsidP="00547C5D">
      <w:pPr>
        <w:shd w:val="clear" w:color="auto" w:fill="FFFFFF"/>
        <w:spacing w:after="0" w:line="240" w:lineRule="auto"/>
        <w:ind w:firstLine="4820"/>
        <w:rPr>
          <w:rFonts w:ascii="Times New Roman" w:hAnsi="Times New Roman"/>
          <w:bCs/>
          <w:color w:val="000000"/>
          <w:spacing w:val="-5"/>
          <w:sz w:val="24"/>
          <w:szCs w:val="24"/>
        </w:rPr>
      </w:pPr>
      <w:r>
        <w:rPr>
          <w:rFonts w:ascii="Times New Roman" w:hAnsi="Times New Roman"/>
          <w:bCs/>
          <w:color w:val="000000"/>
          <w:spacing w:val="-5"/>
          <w:sz w:val="24"/>
          <w:szCs w:val="24"/>
        </w:rPr>
        <w:t>Воскресенск Московской области</w:t>
      </w:r>
    </w:p>
    <w:p w:rsidR="00131DD7" w:rsidRPr="000D4C8F" w:rsidRDefault="00131DD7" w:rsidP="00547C5D">
      <w:pPr>
        <w:shd w:val="clear" w:color="auto" w:fill="FFFFFF"/>
        <w:spacing w:after="0" w:line="240" w:lineRule="auto"/>
        <w:ind w:firstLine="4820"/>
        <w:rPr>
          <w:rFonts w:ascii="Times New Roman" w:hAnsi="Times New Roman"/>
          <w:bCs/>
          <w:color w:val="000000"/>
          <w:spacing w:val="-5"/>
          <w:sz w:val="24"/>
          <w:szCs w:val="24"/>
        </w:rPr>
      </w:pPr>
    </w:p>
    <w:p w:rsidR="00F20A02" w:rsidRPr="000D4C8F" w:rsidRDefault="00F20A02" w:rsidP="00547C5D">
      <w:pPr>
        <w:shd w:val="clear" w:color="auto" w:fill="FFFFFF"/>
        <w:spacing w:after="0" w:line="240" w:lineRule="auto"/>
        <w:ind w:firstLine="4820"/>
        <w:rPr>
          <w:rFonts w:ascii="Times New Roman" w:hAnsi="Times New Roman"/>
          <w:bCs/>
          <w:color w:val="000000"/>
          <w:spacing w:val="-6"/>
          <w:sz w:val="24"/>
          <w:szCs w:val="24"/>
        </w:rPr>
      </w:pPr>
      <w:r w:rsidRPr="000D4C8F">
        <w:rPr>
          <w:rFonts w:ascii="Times New Roman" w:hAnsi="Times New Roman"/>
          <w:bCs/>
          <w:color w:val="000000"/>
          <w:spacing w:val="-6"/>
          <w:sz w:val="24"/>
          <w:szCs w:val="24"/>
        </w:rPr>
        <w:t>от ___________________</w:t>
      </w:r>
      <w:r w:rsidR="00820362" w:rsidRPr="000D4C8F">
        <w:rPr>
          <w:rFonts w:ascii="Times New Roman" w:hAnsi="Times New Roman"/>
          <w:bCs/>
          <w:color w:val="000000"/>
          <w:spacing w:val="-6"/>
          <w:sz w:val="24"/>
          <w:szCs w:val="24"/>
        </w:rPr>
        <w:t>__</w:t>
      </w:r>
      <w:r w:rsidRPr="000D4C8F">
        <w:rPr>
          <w:rFonts w:ascii="Times New Roman" w:hAnsi="Times New Roman"/>
          <w:bCs/>
          <w:color w:val="000000"/>
          <w:spacing w:val="-6"/>
          <w:sz w:val="24"/>
          <w:szCs w:val="24"/>
        </w:rPr>
        <w:t>___________</w:t>
      </w:r>
      <w:r w:rsidR="007E03E3">
        <w:rPr>
          <w:rFonts w:ascii="Times New Roman" w:hAnsi="Times New Roman"/>
          <w:bCs/>
          <w:color w:val="000000"/>
          <w:spacing w:val="-6"/>
          <w:sz w:val="24"/>
          <w:szCs w:val="24"/>
        </w:rPr>
        <w:t>________</w:t>
      </w:r>
      <w:r w:rsidRPr="000D4C8F">
        <w:rPr>
          <w:rFonts w:ascii="Times New Roman" w:hAnsi="Times New Roman"/>
          <w:bCs/>
          <w:color w:val="000000"/>
          <w:spacing w:val="-6"/>
          <w:sz w:val="24"/>
          <w:szCs w:val="24"/>
        </w:rPr>
        <w:t>___</w:t>
      </w:r>
    </w:p>
    <w:p w:rsidR="002F53DF" w:rsidRPr="003C0FCF" w:rsidRDefault="002F53DF" w:rsidP="00547C5D">
      <w:pPr>
        <w:shd w:val="clear" w:color="auto" w:fill="FFFFFF"/>
        <w:autoSpaceDE w:val="0"/>
        <w:autoSpaceDN w:val="0"/>
        <w:adjustRightInd w:val="0"/>
        <w:spacing w:after="0" w:line="240" w:lineRule="auto"/>
        <w:ind w:left="5103"/>
        <w:jc w:val="both"/>
        <w:rPr>
          <w:rFonts w:ascii="Times New Roman" w:hAnsi="Times New Roman"/>
          <w:lang w:eastAsia="ru-RU"/>
        </w:rPr>
      </w:pPr>
      <w:r w:rsidRPr="003C0FCF">
        <w:rPr>
          <w:rFonts w:ascii="Times New Roman" w:hAnsi="Times New Roman"/>
          <w:lang w:eastAsia="ru-RU"/>
        </w:rPr>
        <w:t>(наименов</w:t>
      </w:r>
      <w:r w:rsidR="00C8072C">
        <w:rPr>
          <w:rFonts w:ascii="Times New Roman" w:hAnsi="Times New Roman"/>
          <w:lang w:eastAsia="ru-RU"/>
        </w:rPr>
        <w:t>ание юридического лица, Ф.И.О. з</w:t>
      </w:r>
      <w:r w:rsidRPr="003C0FCF">
        <w:rPr>
          <w:rFonts w:ascii="Times New Roman" w:hAnsi="Times New Roman"/>
          <w:lang w:eastAsia="ru-RU"/>
        </w:rPr>
        <w:t>аявителя – физического лица)</w:t>
      </w:r>
    </w:p>
    <w:p w:rsidR="00F20A02" w:rsidRPr="000D4C8F" w:rsidRDefault="00820362" w:rsidP="00547C5D">
      <w:pPr>
        <w:shd w:val="clear" w:color="auto" w:fill="FFFFFF"/>
        <w:spacing w:after="0" w:line="240" w:lineRule="auto"/>
        <w:ind w:left="4820"/>
        <w:rPr>
          <w:rFonts w:ascii="Times New Roman" w:hAnsi="Times New Roman"/>
          <w:bCs/>
          <w:color w:val="000000"/>
          <w:spacing w:val="-8"/>
          <w:sz w:val="24"/>
          <w:szCs w:val="24"/>
        </w:rPr>
      </w:pPr>
      <w:r w:rsidRPr="000D4C8F">
        <w:rPr>
          <w:rFonts w:ascii="Times New Roman" w:hAnsi="Times New Roman"/>
          <w:bCs/>
          <w:color w:val="000000"/>
          <w:spacing w:val="-8"/>
          <w:sz w:val="24"/>
          <w:szCs w:val="24"/>
        </w:rPr>
        <w:t>Контактный телефон</w:t>
      </w:r>
      <w:r w:rsidR="00F20A02" w:rsidRPr="000D4C8F">
        <w:rPr>
          <w:rFonts w:ascii="Times New Roman" w:hAnsi="Times New Roman"/>
          <w:bCs/>
          <w:color w:val="000000"/>
          <w:spacing w:val="-8"/>
          <w:sz w:val="24"/>
          <w:szCs w:val="24"/>
        </w:rPr>
        <w:t>:</w:t>
      </w:r>
      <w:r w:rsidRPr="000D4C8F">
        <w:rPr>
          <w:rFonts w:ascii="Times New Roman" w:hAnsi="Times New Roman"/>
          <w:bCs/>
          <w:color w:val="000000"/>
          <w:spacing w:val="-8"/>
          <w:sz w:val="24"/>
          <w:szCs w:val="24"/>
        </w:rPr>
        <w:t xml:space="preserve"> </w:t>
      </w:r>
      <w:r w:rsidR="00F20A02" w:rsidRPr="000D4C8F">
        <w:rPr>
          <w:rFonts w:ascii="Times New Roman" w:hAnsi="Times New Roman"/>
          <w:bCs/>
          <w:color w:val="000000"/>
          <w:spacing w:val="-8"/>
          <w:sz w:val="24"/>
          <w:szCs w:val="24"/>
        </w:rPr>
        <w:t>____________________________</w:t>
      </w:r>
    </w:p>
    <w:p w:rsidR="00820362" w:rsidRPr="000D4C8F" w:rsidRDefault="00820362" w:rsidP="00547C5D">
      <w:pPr>
        <w:shd w:val="clear" w:color="auto" w:fill="FFFFFF"/>
        <w:spacing w:after="0" w:line="240" w:lineRule="auto"/>
        <w:ind w:left="4820"/>
        <w:rPr>
          <w:rFonts w:ascii="Times New Roman" w:hAnsi="Times New Roman"/>
          <w:bCs/>
          <w:color w:val="000000"/>
          <w:spacing w:val="-8"/>
          <w:sz w:val="24"/>
          <w:szCs w:val="24"/>
        </w:rPr>
      </w:pPr>
      <w:r w:rsidRPr="000D4C8F">
        <w:rPr>
          <w:rFonts w:ascii="Times New Roman" w:hAnsi="Times New Roman"/>
          <w:bCs/>
          <w:color w:val="000000"/>
          <w:spacing w:val="-8"/>
          <w:sz w:val="24"/>
          <w:szCs w:val="24"/>
        </w:rPr>
        <w:t>Адрес электронной почты: ________________________</w:t>
      </w:r>
    </w:p>
    <w:p w:rsidR="00F20A02" w:rsidRPr="000D4C8F" w:rsidRDefault="00F20A02" w:rsidP="00547C5D">
      <w:pPr>
        <w:shd w:val="clear" w:color="auto" w:fill="FFFFFF"/>
        <w:spacing w:after="0" w:line="240" w:lineRule="auto"/>
        <w:jc w:val="center"/>
        <w:rPr>
          <w:rFonts w:ascii="Times New Roman" w:hAnsi="Times New Roman"/>
          <w:b/>
          <w:bCs/>
          <w:color w:val="000000"/>
          <w:spacing w:val="-9"/>
          <w:sz w:val="24"/>
          <w:szCs w:val="24"/>
        </w:rPr>
      </w:pPr>
    </w:p>
    <w:p w:rsidR="00F20A02" w:rsidRPr="000D4C8F" w:rsidRDefault="00F20A02" w:rsidP="00547C5D">
      <w:pPr>
        <w:shd w:val="clear" w:color="auto" w:fill="FFFFFF"/>
        <w:spacing w:after="0" w:line="240" w:lineRule="auto"/>
        <w:jc w:val="center"/>
        <w:rPr>
          <w:rFonts w:ascii="Times New Roman" w:hAnsi="Times New Roman"/>
          <w:b/>
          <w:bCs/>
          <w:color w:val="000000"/>
          <w:spacing w:val="-9"/>
          <w:sz w:val="24"/>
          <w:szCs w:val="24"/>
        </w:rPr>
      </w:pPr>
      <w:r w:rsidRPr="000D4C8F">
        <w:rPr>
          <w:rFonts w:ascii="Times New Roman" w:hAnsi="Times New Roman"/>
          <w:b/>
          <w:bCs/>
          <w:color w:val="000000"/>
          <w:spacing w:val="-9"/>
          <w:sz w:val="24"/>
          <w:szCs w:val="24"/>
        </w:rPr>
        <w:t>З</w:t>
      </w:r>
      <w:r w:rsidR="002F53DF" w:rsidRPr="000D4C8F">
        <w:rPr>
          <w:rFonts w:ascii="Times New Roman" w:hAnsi="Times New Roman"/>
          <w:b/>
          <w:bCs/>
          <w:color w:val="000000"/>
          <w:spacing w:val="-9"/>
          <w:sz w:val="24"/>
          <w:szCs w:val="24"/>
        </w:rPr>
        <w:t>аявление</w:t>
      </w:r>
    </w:p>
    <w:p w:rsidR="00F20A02" w:rsidRPr="000D4C8F" w:rsidRDefault="00F20A02" w:rsidP="00547C5D">
      <w:pPr>
        <w:shd w:val="clear" w:color="auto" w:fill="FFFFFF"/>
        <w:spacing w:after="0" w:line="240" w:lineRule="auto"/>
        <w:jc w:val="center"/>
        <w:rPr>
          <w:rFonts w:ascii="Times New Roman" w:hAnsi="Times New Roman"/>
          <w:b/>
          <w:color w:val="000000"/>
          <w:spacing w:val="-5"/>
          <w:sz w:val="24"/>
          <w:szCs w:val="24"/>
        </w:rPr>
      </w:pPr>
      <w:r w:rsidRPr="000D4C8F">
        <w:rPr>
          <w:rFonts w:ascii="Times New Roman" w:hAnsi="Times New Roman"/>
          <w:b/>
          <w:color w:val="000000"/>
          <w:spacing w:val="-5"/>
          <w:sz w:val="24"/>
          <w:szCs w:val="24"/>
        </w:rPr>
        <w:t xml:space="preserve">о предоставлении </w:t>
      </w:r>
      <w:r w:rsidR="002F53DF" w:rsidRPr="000D4C8F">
        <w:rPr>
          <w:rFonts w:ascii="Times New Roman" w:hAnsi="Times New Roman"/>
          <w:b/>
          <w:color w:val="000000"/>
          <w:spacing w:val="-5"/>
          <w:sz w:val="24"/>
          <w:szCs w:val="24"/>
        </w:rPr>
        <w:t xml:space="preserve">муниципальной услуги «Предоставление </w:t>
      </w:r>
      <w:r w:rsidRPr="000D4C8F">
        <w:rPr>
          <w:rFonts w:ascii="Times New Roman" w:hAnsi="Times New Roman"/>
          <w:b/>
          <w:color w:val="000000"/>
          <w:spacing w:val="-5"/>
          <w:sz w:val="24"/>
          <w:szCs w:val="24"/>
        </w:rPr>
        <w:t>информации об объектах недвижимого имущества, находящихся в муниципальной собственности и предназначенных для сдачи в аренду</w:t>
      </w:r>
      <w:r w:rsidR="002F53DF" w:rsidRPr="000D4C8F">
        <w:rPr>
          <w:rFonts w:ascii="Times New Roman" w:hAnsi="Times New Roman"/>
          <w:b/>
          <w:color w:val="000000"/>
          <w:spacing w:val="-5"/>
          <w:sz w:val="24"/>
          <w:szCs w:val="24"/>
        </w:rPr>
        <w:t>»</w:t>
      </w:r>
    </w:p>
    <w:p w:rsidR="002F53DF" w:rsidRPr="000D4C8F" w:rsidRDefault="002F53DF" w:rsidP="00547C5D">
      <w:pPr>
        <w:shd w:val="clear" w:color="auto" w:fill="FFFFFF"/>
        <w:spacing w:after="0" w:line="240" w:lineRule="auto"/>
        <w:jc w:val="center"/>
        <w:rPr>
          <w:rFonts w:ascii="Times New Roman" w:hAnsi="Times New Roman"/>
          <w:b/>
          <w:color w:val="000000"/>
          <w:spacing w:val="-5"/>
          <w:sz w:val="24"/>
          <w:szCs w:val="24"/>
        </w:rPr>
      </w:pPr>
    </w:p>
    <w:p w:rsidR="00F20A02" w:rsidRPr="000D4C8F" w:rsidRDefault="002F53DF" w:rsidP="00547C5D">
      <w:pPr>
        <w:shd w:val="clear" w:color="auto" w:fill="FFFFFF"/>
        <w:spacing w:after="0" w:line="240" w:lineRule="auto"/>
        <w:ind w:firstLine="708"/>
        <w:rPr>
          <w:rFonts w:ascii="Times New Roman" w:hAnsi="Times New Roman"/>
          <w:color w:val="000000"/>
          <w:spacing w:val="-3"/>
          <w:sz w:val="24"/>
          <w:szCs w:val="24"/>
        </w:rPr>
      </w:pPr>
      <w:r w:rsidRPr="000D4C8F">
        <w:rPr>
          <w:rFonts w:ascii="Times New Roman" w:hAnsi="Times New Roman"/>
          <w:color w:val="000000"/>
          <w:spacing w:val="-3"/>
          <w:sz w:val="24"/>
          <w:szCs w:val="24"/>
        </w:rPr>
        <w:t xml:space="preserve">Прошу </w:t>
      </w:r>
      <w:r w:rsidR="00F20A02" w:rsidRPr="000D4C8F">
        <w:rPr>
          <w:rFonts w:ascii="Times New Roman" w:hAnsi="Times New Roman"/>
          <w:color w:val="000000"/>
          <w:spacing w:val="-3"/>
          <w:sz w:val="24"/>
          <w:szCs w:val="24"/>
        </w:rPr>
        <w:t xml:space="preserve">предоставить информацию об объектах недвижимого имущества, находящихся в муниципальной собственности и предназначенных для сдачи в аренду. </w:t>
      </w:r>
    </w:p>
    <w:p w:rsidR="00F20A02" w:rsidRPr="000D4C8F" w:rsidRDefault="00F20A02" w:rsidP="00547C5D">
      <w:pPr>
        <w:shd w:val="clear" w:color="auto" w:fill="FFFFFF"/>
        <w:spacing w:after="0" w:line="240" w:lineRule="auto"/>
        <w:ind w:firstLine="708"/>
        <w:rPr>
          <w:rFonts w:ascii="Times New Roman" w:hAnsi="Times New Roman"/>
          <w:i/>
          <w:color w:val="000000"/>
          <w:spacing w:val="-3"/>
          <w:sz w:val="24"/>
          <w:szCs w:val="24"/>
        </w:rPr>
      </w:pPr>
      <w:r w:rsidRPr="000D4C8F">
        <w:rPr>
          <w:rFonts w:ascii="Times New Roman" w:hAnsi="Times New Roman"/>
          <w:color w:val="000000"/>
          <w:spacing w:val="-3"/>
          <w:sz w:val="24"/>
          <w:szCs w:val="24"/>
        </w:rPr>
        <w:t xml:space="preserve">Вид объекта: нежилые помещения, здания, сооружения, линейные объекты </w:t>
      </w:r>
      <w:r w:rsidRPr="003C0FCF">
        <w:rPr>
          <w:rFonts w:ascii="Times New Roman" w:hAnsi="Times New Roman"/>
          <w:color w:val="000000"/>
          <w:spacing w:val="-3"/>
        </w:rPr>
        <w:t>(нужное подчеркнуть)</w:t>
      </w:r>
      <w:r w:rsidRPr="003C0FCF">
        <w:rPr>
          <w:rFonts w:ascii="Times New Roman" w:hAnsi="Times New Roman"/>
          <w:color w:val="000000"/>
          <w:spacing w:val="-3"/>
          <w:sz w:val="24"/>
          <w:szCs w:val="24"/>
        </w:rPr>
        <w:t>.</w:t>
      </w:r>
    </w:p>
    <w:p w:rsidR="00F20A02" w:rsidRPr="000D4C8F" w:rsidRDefault="00F20A02" w:rsidP="00547C5D">
      <w:pPr>
        <w:shd w:val="clear" w:color="auto" w:fill="FFFFFF"/>
        <w:tabs>
          <w:tab w:val="left" w:leader="underscore" w:pos="9845"/>
        </w:tabs>
        <w:spacing w:after="0" w:line="240" w:lineRule="auto"/>
        <w:ind w:firstLine="708"/>
        <w:rPr>
          <w:rFonts w:ascii="Times New Roman" w:hAnsi="Times New Roman"/>
          <w:color w:val="000000"/>
          <w:sz w:val="24"/>
          <w:szCs w:val="24"/>
        </w:rPr>
      </w:pPr>
      <w:r w:rsidRPr="000D4C8F">
        <w:rPr>
          <w:rFonts w:ascii="Times New Roman" w:hAnsi="Times New Roman"/>
          <w:color w:val="000000"/>
          <w:sz w:val="24"/>
          <w:szCs w:val="24"/>
        </w:rPr>
        <w:t>Месторасположение:_________________________________________________</w:t>
      </w:r>
      <w:r w:rsidR="00600DD5">
        <w:rPr>
          <w:rFonts w:ascii="Times New Roman" w:hAnsi="Times New Roman"/>
          <w:color w:val="000000"/>
          <w:sz w:val="24"/>
          <w:szCs w:val="24"/>
        </w:rPr>
        <w:t>________</w:t>
      </w:r>
    </w:p>
    <w:p w:rsidR="00F20A02" w:rsidRPr="003C0FCF" w:rsidRDefault="00F20A02" w:rsidP="00547C5D">
      <w:pPr>
        <w:shd w:val="clear" w:color="auto" w:fill="FFFFFF"/>
        <w:spacing w:after="0" w:line="240" w:lineRule="auto"/>
        <w:jc w:val="center"/>
        <w:rPr>
          <w:rFonts w:ascii="Times New Roman" w:hAnsi="Times New Roman"/>
          <w:color w:val="000000"/>
        </w:rPr>
      </w:pPr>
      <w:r w:rsidRPr="003C0FCF">
        <w:rPr>
          <w:rFonts w:ascii="Times New Roman" w:hAnsi="Times New Roman"/>
          <w:color w:val="000000"/>
        </w:rPr>
        <w:t>(указывается территория, на которой могут располагаться объекты, интересующие заявителя)</w:t>
      </w:r>
    </w:p>
    <w:p w:rsidR="00F20A02" w:rsidRPr="000D4C8F" w:rsidRDefault="00F20A02" w:rsidP="00547C5D">
      <w:pPr>
        <w:shd w:val="clear" w:color="auto" w:fill="FFFFFF"/>
        <w:spacing w:after="0" w:line="240" w:lineRule="auto"/>
        <w:jc w:val="center"/>
        <w:rPr>
          <w:rFonts w:ascii="Times New Roman" w:hAnsi="Times New Roman"/>
          <w:color w:val="000000"/>
          <w:sz w:val="24"/>
          <w:szCs w:val="24"/>
        </w:rPr>
      </w:pPr>
    </w:p>
    <w:p w:rsidR="00F20A02" w:rsidRPr="003C0FCF" w:rsidRDefault="00642447" w:rsidP="00547C5D">
      <w:pPr>
        <w:shd w:val="clear" w:color="auto" w:fill="FFFFFF"/>
        <w:spacing w:after="0" w:line="240" w:lineRule="auto"/>
        <w:rPr>
          <w:rFonts w:ascii="Times New Roman" w:hAnsi="Times New Roman"/>
          <w:iCs/>
          <w:color w:val="000000"/>
        </w:rPr>
      </w:pPr>
      <w:r>
        <w:rPr>
          <w:rFonts w:ascii="Times New Roman" w:hAnsi="Times New Roman"/>
          <w:color w:val="000000"/>
          <w:sz w:val="24"/>
          <w:szCs w:val="24"/>
        </w:rPr>
        <w:tab/>
      </w:r>
      <w:r w:rsidR="00F20A02" w:rsidRPr="000D4C8F">
        <w:rPr>
          <w:rFonts w:ascii="Times New Roman" w:hAnsi="Times New Roman"/>
          <w:color w:val="000000"/>
          <w:sz w:val="24"/>
          <w:szCs w:val="24"/>
        </w:rPr>
        <w:t xml:space="preserve">Площадь _______ кв. м </w:t>
      </w:r>
      <w:r w:rsidR="00F20A02" w:rsidRPr="003C0FCF">
        <w:rPr>
          <w:rFonts w:ascii="Times New Roman" w:hAnsi="Times New Roman"/>
          <w:iCs/>
          <w:color w:val="000000"/>
        </w:rPr>
        <w:t>(по желанию заявителя указывается площадь, необходимая для получения в аренду).</w:t>
      </w:r>
    </w:p>
    <w:p w:rsidR="00F20A02" w:rsidRPr="000D4C8F" w:rsidRDefault="00F20A02" w:rsidP="00547C5D">
      <w:pPr>
        <w:shd w:val="clear" w:color="auto" w:fill="FFFFFF"/>
        <w:spacing w:after="0" w:line="240" w:lineRule="auto"/>
        <w:rPr>
          <w:rFonts w:ascii="Times New Roman" w:hAnsi="Times New Roman"/>
          <w:color w:val="000000"/>
          <w:sz w:val="24"/>
          <w:szCs w:val="24"/>
        </w:rPr>
      </w:pPr>
    </w:p>
    <w:p w:rsidR="00F20A02" w:rsidRPr="000D4C8F" w:rsidRDefault="00F20A02" w:rsidP="00547C5D">
      <w:pPr>
        <w:shd w:val="clear" w:color="auto" w:fill="FFFFFF"/>
        <w:spacing w:after="0" w:line="240" w:lineRule="auto"/>
        <w:ind w:firstLine="708"/>
        <w:rPr>
          <w:rFonts w:ascii="Times New Roman" w:hAnsi="Times New Roman"/>
          <w:color w:val="000000"/>
          <w:spacing w:val="1"/>
          <w:sz w:val="24"/>
          <w:szCs w:val="24"/>
        </w:rPr>
      </w:pPr>
      <w:r w:rsidRPr="000D4C8F">
        <w:rPr>
          <w:rFonts w:ascii="Times New Roman" w:hAnsi="Times New Roman"/>
          <w:color w:val="000000"/>
          <w:spacing w:val="1"/>
          <w:sz w:val="24"/>
          <w:szCs w:val="24"/>
        </w:rPr>
        <w:t xml:space="preserve">Вид деятельности ___________________________________________________________ </w:t>
      </w:r>
    </w:p>
    <w:p w:rsidR="00F20A02" w:rsidRPr="003C0FCF" w:rsidRDefault="00F20A02" w:rsidP="00547C5D">
      <w:pPr>
        <w:shd w:val="clear" w:color="auto" w:fill="FFFFFF"/>
        <w:spacing w:after="0" w:line="240" w:lineRule="auto"/>
        <w:ind w:firstLine="708"/>
        <w:rPr>
          <w:rFonts w:ascii="Times New Roman" w:hAnsi="Times New Roman"/>
          <w:color w:val="000000"/>
          <w:spacing w:val="1"/>
        </w:rPr>
      </w:pPr>
      <w:r w:rsidRPr="003C0FCF">
        <w:rPr>
          <w:rFonts w:ascii="Times New Roman" w:hAnsi="Times New Roman"/>
          <w:color w:val="000000"/>
          <w:spacing w:val="1"/>
        </w:rPr>
        <w:t xml:space="preserve">(по желанию </w:t>
      </w:r>
      <w:r w:rsidR="00465D47" w:rsidRPr="003C0FCF">
        <w:rPr>
          <w:rFonts w:ascii="Times New Roman" w:hAnsi="Times New Roman"/>
          <w:color w:val="000000"/>
          <w:spacing w:val="1"/>
        </w:rPr>
        <w:t>З</w:t>
      </w:r>
      <w:r w:rsidRPr="003C0FCF">
        <w:rPr>
          <w:rFonts w:ascii="Times New Roman" w:hAnsi="Times New Roman"/>
          <w:color w:val="000000"/>
          <w:spacing w:val="1"/>
        </w:rPr>
        <w:t xml:space="preserve">аявителя указывается </w:t>
      </w:r>
      <w:r w:rsidR="00465D47" w:rsidRPr="003C0FCF">
        <w:rPr>
          <w:rFonts w:ascii="Times New Roman" w:hAnsi="Times New Roman"/>
          <w:color w:val="000000"/>
          <w:spacing w:val="1"/>
        </w:rPr>
        <w:t>использования имущества, в отношении которого запрашивается информация</w:t>
      </w:r>
      <w:r w:rsidRPr="003C0FCF">
        <w:rPr>
          <w:rFonts w:ascii="Times New Roman" w:hAnsi="Times New Roman"/>
          <w:color w:val="000000"/>
          <w:spacing w:val="1"/>
        </w:rPr>
        <w:t>)</w:t>
      </w:r>
    </w:p>
    <w:p w:rsidR="00F20A02" w:rsidRPr="000D4C8F" w:rsidRDefault="00F20A02" w:rsidP="00547C5D">
      <w:pPr>
        <w:shd w:val="clear" w:color="auto" w:fill="FFFFFF"/>
        <w:spacing w:after="0" w:line="240" w:lineRule="auto"/>
        <w:ind w:firstLine="708"/>
        <w:rPr>
          <w:rFonts w:ascii="Times New Roman" w:hAnsi="Times New Roman"/>
          <w:color w:val="000000"/>
          <w:sz w:val="24"/>
          <w:szCs w:val="24"/>
        </w:rPr>
      </w:pPr>
      <w:r w:rsidRPr="000D4C8F">
        <w:rPr>
          <w:rFonts w:ascii="Times New Roman" w:hAnsi="Times New Roman"/>
          <w:color w:val="000000"/>
          <w:spacing w:val="5"/>
          <w:sz w:val="24"/>
          <w:szCs w:val="24"/>
        </w:rPr>
        <w:t>Дополнительные сведения ____________________________________</w:t>
      </w:r>
      <w:r w:rsidRPr="000D4C8F">
        <w:rPr>
          <w:rFonts w:ascii="Times New Roman" w:hAnsi="Times New Roman"/>
          <w:color w:val="000000"/>
          <w:sz w:val="24"/>
          <w:szCs w:val="24"/>
        </w:rPr>
        <w:t>____________</w:t>
      </w:r>
      <w:r w:rsidR="00465D47" w:rsidRPr="000D4C8F">
        <w:rPr>
          <w:rFonts w:ascii="Times New Roman" w:hAnsi="Times New Roman"/>
          <w:color w:val="000000"/>
          <w:sz w:val="24"/>
          <w:szCs w:val="24"/>
        </w:rPr>
        <w:t>__________</w:t>
      </w:r>
      <w:r w:rsidR="00600DD5">
        <w:rPr>
          <w:rFonts w:ascii="Times New Roman" w:hAnsi="Times New Roman"/>
          <w:color w:val="000000"/>
          <w:sz w:val="24"/>
          <w:szCs w:val="24"/>
        </w:rPr>
        <w:t>______________________</w:t>
      </w:r>
    </w:p>
    <w:p w:rsidR="00F20A02" w:rsidRPr="003C0FCF" w:rsidRDefault="00465D47" w:rsidP="00547C5D">
      <w:pPr>
        <w:shd w:val="clear" w:color="auto" w:fill="FFFFFF"/>
        <w:spacing w:after="0" w:line="240" w:lineRule="auto"/>
        <w:ind w:firstLine="708"/>
        <w:rPr>
          <w:rFonts w:ascii="Times New Roman" w:hAnsi="Times New Roman"/>
          <w:color w:val="000000"/>
          <w:spacing w:val="1"/>
        </w:rPr>
      </w:pPr>
      <w:r w:rsidRPr="003C0FCF">
        <w:rPr>
          <w:rFonts w:ascii="Times New Roman" w:hAnsi="Times New Roman"/>
          <w:color w:val="000000"/>
          <w:spacing w:val="-10"/>
        </w:rPr>
        <w:t>(по желанию З</w:t>
      </w:r>
      <w:r w:rsidR="00F20A02" w:rsidRPr="003C0FCF">
        <w:rPr>
          <w:rFonts w:ascii="Times New Roman" w:hAnsi="Times New Roman"/>
          <w:color w:val="000000"/>
          <w:spacing w:val="-10"/>
        </w:rPr>
        <w:t xml:space="preserve">аявителя </w:t>
      </w:r>
      <w:r w:rsidR="00F20A02" w:rsidRPr="003C0FCF">
        <w:rPr>
          <w:rFonts w:ascii="Times New Roman" w:hAnsi="Times New Roman"/>
          <w:color w:val="000000"/>
          <w:spacing w:val="1"/>
        </w:rPr>
        <w:t>указывается имеющаяся у него информация об объектах, позволяющая конкретизировать запрос).</w:t>
      </w:r>
    </w:p>
    <w:p w:rsidR="00F20A02" w:rsidRPr="000D4C8F" w:rsidRDefault="00F20A02" w:rsidP="00547C5D">
      <w:pPr>
        <w:shd w:val="clear" w:color="auto" w:fill="FFFFFF"/>
        <w:spacing w:after="0" w:line="240" w:lineRule="auto"/>
        <w:ind w:firstLine="709"/>
        <w:jc w:val="both"/>
        <w:rPr>
          <w:rFonts w:ascii="Times New Roman" w:hAnsi="Times New Roman"/>
          <w:color w:val="000000"/>
          <w:spacing w:val="-4"/>
          <w:sz w:val="24"/>
          <w:szCs w:val="24"/>
        </w:rPr>
      </w:pPr>
    </w:p>
    <w:p w:rsidR="00465D47" w:rsidRPr="000D4C8F" w:rsidRDefault="00465D47" w:rsidP="00547C5D">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0D4C8F">
        <w:rPr>
          <w:rFonts w:ascii="Times New Roman" w:eastAsia="Times New Roman" w:hAnsi="Times New Roman"/>
          <w:noProof/>
          <w:sz w:val="24"/>
          <w:szCs w:val="24"/>
          <w:lang w:eastAsia="ru-RU"/>
        </w:rPr>
        <w:t xml:space="preserve">На обработку </w:t>
      </w:r>
      <w:r w:rsidR="00C8072C">
        <w:rPr>
          <w:rFonts w:ascii="Times New Roman" w:eastAsia="Times New Roman" w:hAnsi="Times New Roman"/>
          <w:noProof/>
          <w:sz w:val="24"/>
          <w:szCs w:val="24"/>
          <w:lang w:eastAsia="ru-RU"/>
        </w:rPr>
        <w:t>персональных данных заявителя (представителя з</w:t>
      </w:r>
      <w:r w:rsidR="003C0FCF">
        <w:rPr>
          <w:rFonts w:ascii="Times New Roman" w:eastAsia="Times New Roman" w:hAnsi="Times New Roman"/>
          <w:noProof/>
          <w:sz w:val="24"/>
          <w:szCs w:val="24"/>
          <w:lang w:eastAsia="ru-RU"/>
        </w:rPr>
        <w:t>аявителя), содержащихся в з</w:t>
      </w:r>
      <w:r w:rsidRPr="000D4C8F">
        <w:rPr>
          <w:rFonts w:ascii="Times New Roman" w:eastAsia="Times New Roman" w:hAnsi="Times New Roman"/>
          <w:noProof/>
          <w:sz w:val="24"/>
          <w:szCs w:val="24"/>
          <w:lang w:eastAsia="ru-RU"/>
        </w:rPr>
        <w:t>аявлении и прилагаемых к нему документах,</w:t>
      </w:r>
      <w:r w:rsidRPr="000D4C8F">
        <w:rPr>
          <w:rFonts w:ascii="Times New Roman" w:eastAsia="Times New Roman" w:hAnsi="Times New Roman"/>
          <w:sz w:val="24"/>
          <w:szCs w:val="24"/>
          <w:lang w:eastAsia="ru-RU"/>
        </w:rPr>
        <w:t xml:space="preserve"> </w:t>
      </w:r>
      <w:r w:rsidRPr="000D4C8F">
        <w:rPr>
          <w:rFonts w:ascii="Times New Roman" w:eastAsia="Times New Roman" w:hAnsi="Times New Roman"/>
          <w:noProof/>
          <w:sz w:val="24"/>
          <w:szCs w:val="24"/>
          <w:lang w:eastAsia="ru-RU"/>
        </w:rPr>
        <w:t>согласен.</w:t>
      </w:r>
    </w:p>
    <w:p w:rsidR="00465D47" w:rsidRPr="000D4C8F" w:rsidRDefault="00465D47" w:rsidP="00547C5D">
      <w:pPr>
        <w:keepNext/>
        <w:keepLines/>
        <w:shd w:val="clear" w:color="auto" w:fill="FFFFFF"/>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D4C8F">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465D47" w:rsidRPr="000D4C8F" w:rsidTr="00C02E8A">
        <w:trPr>
          <w:trHeight w:val="475"/>
        </w:trPr>
        <w:tc>
          <w:tcPr>
            <w:tcW w:w="4264" w:type="dxa"/>
          </w:tcPr>
          <w:p w:rsidR="00465D47" w:rsidRPr="000D4C8F" w:rsidRDefault="00465D47" w:rsidP="00547C5D">
            <w:pPr>
              <w:keepNext/>
              <w:keepLines/>
              <w:shd w:val="clear" w:color="auto" w:fill="FFFFFF"/>
              <w:spacing w:after="0" w:line="240" w:lineRule="auto"/>
              <w:jc w:val="both"/>
              <w:rPr>
                <w:rFonts w:ascii="Times New Roman" w:hAnsi="Times New Roman"/>
                <w:sz w:val="24"/>
                <w:szCs w:val="24"/>
              </w:rPr>
            </w:pPr>
          </w:p>
        </w:tc>
        <w:tc>
          <w:tcPr>
            <w:tcW w:w="2721" w:type="dxa"/>
          </w:tcPr>
          <w:p w:rsidR="00465D47" w:rsidRPr="000D4C8F" w:rsidRDefault="00465D47" w:rsidP="00547C5D">
            <w:pPr>
              <w:keepNext/>
              <w:keepLines/>
              <w:shd w:val="clear" w:color="auto" w:fill="FFFFFF"/>
              <w:autoSpaceDE w:val="0"/>
              <w:autoSpaceDN w:val="0"/>
              <w:adjustRightInd w:val="0"/>
              <w:spacing w:after="0" w:line="240" w:lineRule="auto"/>
              <w:jc w:val="both"/>
              <w:rPr>
                <w:rFonts w:ascii="Times New Roman" w:hAnsi="Times New Roman"/>
                <w:sz w:val="24"/>
                <w:szCs w:val="24"/>
              </w:rPr>
            </w:pPr>
            <w:r w:rsidRPr="000D4C8F">
              <w:rPr>
                <w:rFonts w:ascii="Times New Roman" w:hAnsi="Times New Roman"/>
                <w:sz w:val="24"/>
                <w:szCs w:val="24"/>
              </w:rPr>
              <w:t>Подпись</w:t>
            </w:r>
            <w:r w:rsidRPr="000D4C8F">
              <w:rPr>
                <w:rFonts w:ascii="Times New Roman" w:hAnsi="Times New Roman"/>
                <w:sz w:val="24"/>
                <w:szCs w:val="24"/>
                <w:lang w:val="en-US"/>
              </w:rPr>
              <w:t xml:space="preserve"> </w:t>
            </w:r>
            <w:r w:rsidRPr="000D4C8F">
              <w:rPr>
                <w:rFonts w:ascii="Times New Roman" w:hAnsi="Times New Roman"/>
                <w:sz w:val="24"/>
                <w:szCs w:val="24"/>
              </w:rPr>
              <w:t>_________</w:t>
            </w:r>
          </w:p>
        </w:tc>
        <w:tc>
          <w:tcPr>
            <w:tcW w:w="2703" w:type="dxa"/>
          </w:tcPr>
          <w:p w:rsidR="00465D47" w:rsidRPr="000D4C8F" w:rsidRDefault="00465D47" w:rsidP="00547C5D">
            <w:pPr>
              <w:keepNext/>
              <w:keepLines/>
              <w:shd w:val="clear" w:color="auto" w:fill="FFFFFF"/>
              <w:autoSpaceDE w:val="0"/>
              <w:autoSpaceDN w:val="0"/>
              <w:adjustRightInd w:val="0"/>
              <w:spacing w:after="0" w:line="240" w:lineRule="auto"/>
              <w:ind w:firstLine="709"/>
              <w:jc w:val="both"/>
              <w:rPr>
                <w:rFonts w:ascii="Times New Roman" w:hAnsi="Times New Roman"/>
                <w:sz w:val="24"/>
                <w:szCs w:val="24"/>
              </w:rPr>
            </w:pPr>
            <w:r w:rsidRPr="000D4C8F">
              <w:rPr>
                <w:rFonts w:ascii="Times New Roman" w:hAnsi="Times New Roman"/>
                <w:sz w:val="24"/>
                <w:szCs w:val="24"/>
              </w:rPr>
              <w:t>Дата ________</w:t>
            </w:r>
          </w:p>
        </w:tc>
      </w:tr>
    </w:tbl>
    <w:p w:rsidR="00465D47" w:rsidRPr="000D4C8F" w:rsidRDefault="00C8072C" w:rsidP="00547C5D">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w:t>
      </w:r>
      <w:r w:rsidR="00465D47" w:rsidRPr="000D4C8F">
        <w:rPr>
          <w:rFonts w:ascii="Times New Roman" w:eastAsia="Times New Roman" w:hAnsi="Times New Roman"/>
          <w:sz w:val="24"/>
          <w:szCs w:val="24"/>
          <w:lang w:eastAsia="ru-RU"/>
        </w:rPr>
        <w:t xml:space="preserve">униципальной услуги прошу направить в личный кабинет на РПГУ в форме электронного документа. </w:t>
      </w:r>
    </w:p>
    <w:p w:rsidR="00465D47" w:rsidRPr="000D4C8F" w:rsidRDefault="00465D47" w:rsidP="00547C5D">
      <w:pPr>
        <w:shd w:val="clear" w:color="auto" w:fill="FFFFFF"/>
        <w:spacing w:after="0" w:line="240" w:lineRule="auto"/>
        <w:ind w:firstLine="709"/>
        <w:jc w:val="both"/>
        <w:rPr>
          <w:rFonts w:ascii="Times New Roman" w:eastAsia="Times New Roman" w:hAnsi="Times New Roman"/>
          <w:sz w:val="24"/>
          <w:szCs w:val="24"/>
          <w:lang w:eastAsia="ru-RU"/>
        </w:rPr>
      </w:pPr>
    </w:p>
    <w:p w:rsidR="00465D47" w:rsidRPr="003C0FCF" w:rsidRDefault="00465D47" w:rsidP="00547C5D">
      <w:pPr>
        <w:shd w:val="clear" w:color="auto" w:fill="FFFFFF"/>
        <w:autoSpaceDE w:val="0"/>
        <w:autoSpaceDN w:val="0"/>
        <w:adjustRightInd w:val="0"/>
        <w:spacing w:after="0"/>
        <w:ind w:firstLine="567"/>
        <w:jc w:val="both"/>
        <w:rPr>
          <w:rFonts w:ascii="Times New Roman" w:hAnsi="Times New Roman"/>
          <w:sz w:val="24"/>
          <w:szCs w:val="24"/>
        </w:rPr>
      </w:pPr>
      <w:r w:rsidRPr="003C0FCF">
        <w:rPr>
          <w:rFonts w:ascii="Times New Roman" w:hAnsi="Times New Roman"/>
          <w:sz w:val="24"/>
          <w:szCs w:val="24"/>
        </w:rPr>
        <w:t>О ходе рассмотрения и готовн</w:t>
      </w:r>
      <w:r w:rsidR="00C8072C">
        <w:rPr>
          <w:rFonts w:ascii="Times New Roman" w:hAnsi="Times New Roman"/>
          <w:sz w:val="24"/>
          <w:szCs w:val="24"/>
        </w:rPr>
        <w:t>ости результата предоставления м</w:t>
      </w:r>
      <w:r w:rsidRPr="003C0FCF">
        <w:rPr>
          <w:rFonts w:ascii="Times New Roman" w:hAnsi="Times New Roman"/>
          <w:sz w:val="24"/>
          <w:szCs w:val="24"/>
        </w:rPr>
        <w:t>униципал</w:t>
      </w:r>
      <w:r w:rsidR="00C8072C">
        <w:rPr>
          <w:rFonts w:ascii="Times New Roman" w:hAnsi="Times New Roman"/>
          <w:sz w:val="24"/>
          <w:szCs w:val="24"/>
        </w:rPr>
        <w:t>ьной услуги заявитель (представитель з</w:t>
      </w:r>
      <w:r w:rsidRPr="003C0FCF">
        <w:rPr>
          <w:rFonts w:ascii="Times New Roman" w:hAnsi="Times New Roman"/>
          <w:sz w:val="24"/>
          <w:szCs w:val="24"/>
        </w:rPr>
        <w:t>аявителя) уведомляется следующими способами:</w:t>
      </w:r>
    </w:p>
    <w:p w:rsidR="00465D47" w:rsidRPr="003C0FCF" w:rsidRDefault="00465D47" w:rsidP="00547C5D">
      <w:pPr>
        <w:shd w:val="clear" w:color="auto" w:fill="FFFFFF"/>
        <w:autoSpaceDE w:val="0"/>
        <w:autoSpaceDN w:val="0"/>
        <w:adjustRightInd w:val="0"/>
        <w:spacing w:after="0"/>
        <w:ind w:firstLine="567"/>
        <w:jc w:val="both"/>
        <w:rPr>
          <w:rFonts w:ascii="Times New Roman" w:hAnsi="Times New Roman"/>
          <w:sz w:val="24"/>
          <w:szCs w:val="24"/>
        </w:rPr>
      </w:pPr>
      <w:r w:rsidRPr="003C0FCF">
        <w:rPr>
          <w:rFonts w:ascii="Times New Roman" w:hAnsi="Times New Roman"/>
          <w:sz w:val="24"/>
          <w:szCs w:val="24"/>
        </w:rPr>
        <w:t xml:space="preserve">- через личный кабинет на РПГУ </w:t>
      </w:r>
      <w:r w:rsidRPr="003C0FCF">
        <w:rPr>
          <w:rFonts w:ascii="Times New Roman" w:hAnsi="Times New Roman"/>
          <w:sz w:val="24"/>
          <w:szCs w:val="24"/>
          <w:lang w:val="en-US"/>
        </w:rPr>
        <w:t>uslugi</w:t>
      </w:r>
      <w:r w:rsidRPr="003C0FCF">
        <w:rPr>
          <w:rFonts w:ascii="Times New Roman" w:hAnsi="Times New Roman"/>
          <w:sz w:val="24"/>
          <w:szCs w:val="24"/>
        </w:rPr>
        <w:t>.</w:t>
      </w:r>
      <w:r w:rsidRPr="003C0FCF">
        <w:rPr>
          <w:rFonts w:ascii="Times New Roman" w:hAnsi="Times New Roman"/>
          <w:sz w:val="24"/>
          <w:szCs w:val="24"/>
          <w:lang w:val="en-US"/>
        </w:rPr>
        <w:t>mosreg</w:t>
      </w:r>
      <w:r w:rsidRPr="003C0FCF">
        <w:rPr>
          <w:rFonts w:ascii="Times New Roman" w:hAnsi="Times New Roman"/>
          <w:sz w:val="24"/>
          <w:szCs w:val="24"/>
        </w:rPr>
        <w:t>.</w:t>
      </w:r>
      <w:r w:rsidRPr="003C0FCF">
        <w:rPr>
          <w:rFonts w:ascii="Times New Roman" w:hAnsi="Times New Roman"/>
          <w:sz w:val="24"/>
          <w:szCs w:val="24"/>
          <w:lang w:val="en-US"/>
        </w:rPr>
        <w:t>ru</w:t>
      </w:r>
      <w:r w:rsidRPr="003C0FCF">
        <w:rPr>
          <w:rFonts w:ascii="Times New Roman" w:hAnsi="Times New Roman"/>
          <w:sz w:val="24"/>
          <w:szCs w:val="24"/>
        </w:rPr>
        <w:t>;</w:t>
      </w:r>
    </w:p>
    <w:p w:rsidR="00C8072C" w:rsidRDefault="00465D47" w:rsidP="00C8072C">
      <w:pPr>
        <w:shd w:val="clear" w:color="auto" w:fill="FFFFFF"/>
        <w:autoSpaceDE w:val="0"/>
        <w:autoSpaceDN w:val="0"/>
        <w:adjustRightInd w:val="0"/>
        <w:spacing w:after="0"/>
        <w:ind w:firstLine="567"/>
        <w:jc w:val="both"/>
        <w:rPr>
          <w:rFonts w:ascii="Times New Roman" w:hAnsi="Times New Roman"/>
          <w:sz w:val="24"/>
          <w:szCs w:val="24"/>
        </w:rPr>
      </w:pPr>
      <w:r w:rsidRPr="003C0FCF">
        <w:rPr>
          <w:rFonts w:ascii="Times New Roman" w:hAnsi="Times New Roman"/>
          <w:sz w:val="24"/>
          <w:szCs w:val="24"/>
        </w:rPr>
        <w:t>- по электронной почте.</w:t>
      </w:r>
    </w:p>
    <w:p w:rsidR="00F20A02" w:rsidRPr="00C8072C" w:rsidRDefault="00465D47" w:rsidP="00C8072C">
      <w:pPr>
        <w:shd w:val="clear" w:color="auto" w:fill="FFFFFF"/>
        <w:autoSpaceDE w:val="0"/>
        <w:autoSpaceDN w:val="0"/>
        <w:adjustRightInd w:val="0"/>
        <w:spacing w:after="0"/>
        <w:jc w:val="both"/>
        <w:rPr>
          <w:rFonts w:ascii="Times New Roman" w:hAnsi="Times New Roman"/>
          <w:sz w:val="24"/>
          <w:szCs w:val="24"/>
        </w:rPr>
      </w:pPr>
      <w:r w:rsidRPr="007E03E3">
        <w:rPr>
          <w:rFonts w:ascii="Times New Roman" w:hAnsi="Times New Roman"/>
        </w:rPr>
        <w:t>__________________</w:t>
      </w:r>
      <w:r w:rsidR="007E03E3">
        <w:rPr>
          <w:rFonts w:ascii="Times New Roman" w:hAnsi="Times New Roman"/>
        </w:rPr>
        <w:t>_____________________</w:t>
      </w:r>
      <w:r w:rsidRPr="007E03E3">
        <w:rPr>
          <w:rFonts w:ascii="Times New Roman" w:hAnsi="Times New Roman"/>
        </w:rPr>
        <w:t xml:space="preserve">__                         </w:t>
      </w:r>
      <w:r w:rsidR="00C8072C">
        <w:rPr>
          <w:rFonts w:ascii="Times New Roman" w:hAnsi="Times New Roman"/>
        </w:rPr>
        <w:t>___________________________</w:t>
      </w:r>
      <w:r w:rsidRPr="007E03E3">
        <w:rPr>
          <w:rFonts w:ascii="Times New Roman" w:hAnsi="Times New Roman"/>
        </w:rPr>
        <w:br/>
        <w:t>(п</w:t>
      </w:r>
      <w:r w:rsidR="00C8072C">
        <w:rPr>
          <w:rFonts w:ascii="Times New Roman" w:hAnsi="Times New Roman"/>
        </w:rPr>
        <w:t>одпись з</w:t>
      </w:r>
      <w:r w:rsidRPr="007E03E3">
        <w:rPr>
          <w:rFonts w:ascii="Times New Roman" w:hAnsi="Times New Roman"/>
        </w:rPr>
        <w:t>аявит</w:t>
      </w:r>
      <w:r w:rsidR="00C8072C">
        <w:rPr>
          <w:rFonts w:ascii="Times New Roman" w:hAnsi="Times New Roman"/>
        </w:rPr>
        <w:t>еля (представителя з</w:t>
      </w:r>
      <w:r w:rsidRPr="007E03E3">
        <w:rPr>
          <w:rFonts w:ascii="Times New Roman" w:hAnsi="Times New Roman"/>
        </w:rPr>
        <w:t xml:space="preserve">аявителя)           </w:t>
      </w:r>
      <w:r w:rsidR="007E03E3">
        <w:rPr>
          <w:rFonts w:ascii="Times New Roman" w:hAnsi="Times New Roman"/>
        </w:rPr>
        <w:t xml:space="preserve">                                            </w:t>
      </w:r>
      <w:r w:rsidRPr="007E03E3">
        <w:rPr>
          <w:rFonts w:ascii="Times New Roman" w:hAnsi="Times New Roman"/>
        </w:rPr>
        <w:t xml:space="preserve"> </w:t>
      </w:r>
      <w:r w:rsidR="00C8072C">
        <w:rPr>
          <w:rFonts w:ascii="Times New Roman" w:hAnsi="Times New Roman"/>
        </w:rPr>
        <w:t>(Ф.И.О. полностью)</w:t>
      </w:r>
    </w:p>
    <w:p w:rsidR="003C0FCF" w:rsidRPr="00FE0A06" w:rsidRDefault="003C0FCF" w:rsidP="003C0FCF">
      <w:pPr>
        <w:pStyle w:val="1"/>
        <w:ind w:left="5103" w:firstLine="2694"/>
        <w:jc w:val="left"/>
        <w:rPr>
          <w:b w:val="0"/>
        </w:rPr>
      </w:pPr>
      <w:r>
        <w:rPr>
          <w:b w:val="0"/>
          <w:i w:val="0"/>
        </w:rPr>
        <w:lastRenderedPageBreak/>
        <w:t>Приложение 8</w:t>
      </w:r>
    </w:p>
    <w:p w:rsidR="003C0FCF" w:rsidRDefault="003C0FCF" w:rsidP="003C0FCF">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D9036A" w:rsidRPr="000D0922" w:rsidRDefault="00D9036A" w:rsidP="00547C5D">
      <w:pPr>
        <w:shd w:val="clear" w:color="auto" w:fill="FFFFFF"/>
        <w:spacing w:after="0" w:line="240" w:lineRule="auto"/>
        <w:rPr>
          <w:sz w:val="28"/>
          <w:szCs w:val="28"/>
        </w:rPr>
      </w:pPr>
    </w:p>
    <w:p w:rsidR="00FC7933" w:rsidRDefault="00FC7933" w:rsidP="00D11F8B">
      <w:pPr>
        <w:keepNext/>
        <w:numPr>
          <w:ilvl w:val="0"/>
          <w:numId w:val="1"/>
        </w:numPr>
        <w:shd w:val="clear" w:color="auto" w:fill="FFFFFF"/>
        <w:tabs>
          <w:tab w:val="clear" w:pos="432"/>
        </w:tabs>
        <w:suppressAutoHyphens w:val="0"/>
        <w:spacing w:after="0" w:line="240" w:lineRule="auto"/>
        <w:ind w:left="0" w:firstLine="0"/>
        <w:jc w:val="center"/>
        <w:outlineLvl w:val="1"/>
        <w:rPr>
          <w:rFonts w:ascii="Times New Roman" w:eastAsia="Times New Roman" w:hAnsi="Times New Roman" w:cs="Times New Roman"/>
          <w:b/>
          <w:bCs/>
          <w:iCs/>
          <w:sz w:val="24"/>
          <w:szCs w:val="28"/>
          <w:lang w:eastAsia="ru-RU"/>
        </w:rPr>
      </w:pPr>
      <w:bookmarkStart w:id="99" w:name="__RefHeading__58_1753854774"/>
      <w:bookmarkStart w:id="100" w:name="_Toc475799235"/>
      <w:bookmarkEnd w:id="99"/>
      <w:r w:rsidRPr="00FC7933">
        <w:rPr>
          <w:rFonts w:ascii="Times New Roman" w:eastAsia="Times New Roman" w:hAnsi="Times New Roman" w:cs="Times New Roman"/>
          <w:b/>
          <w:bCs/>
          <w:iCs/>
          <w:sz w:val="24"/>
          <w:szCs w:val="28"/>
          <w:lang w:eastAsia="ru-RU"/>
        </w:rPr>
        <w:t>Описание документов, необходимых для предоставления Муниципальной услуги</w:t>
      </w:r>
      <w:bookmarkEnd w:id="100"/>
    </w:p>
    <w:p w:rsidR="003C0FCF" w:rsidRPr="003C0FCF" w:rsidRDefault="003C0FCF" w:rsidP="00D11F8B">
      <w:pPr>
        <w:keepNext/>
        <w:numPr>
          <w:ilvl w:val="0"/>
          <w:numId w:val="1"/>
        </w:numPr>
        <w:shd w:val="clear" w:color="auto" w:fill="FFFFFF"/>
        <w:tabs>
          <w:tab w:val="clear" w:pos="432"/>
        </w:tabs>
        <w:suppressAutoHyphens w:val="0"/>
        <w:spacing w:after="0" w:line="240" w:lineRule="auto"/>
        <w:ind w:left="0" w:firstLine="0"/>
        <w:jc w:val="center"/>
        <w:outlineLvl w:val="1"/>
        <w:rPr>
          <w:rFonts w:ascii="Times New Roman" w:eastAsia="Times New Roman" w:hAnsi="Times New Roman" w:cs="Times New Roman"/>
          <w:b/>
          <w:bCs/>
          <w:iCs/>
          <w:sz w:val="24"/>
          <w:szCs w:val="28"/>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389"/>
        <w:gridCol w:w="2978"/>
        <w:gridCol w:w="4833"/>
      </w:tblGrid>
      <w:tr w:rsidR="00FC7933" w:rsidRPr="00FC7933" w:rsidTr="00C8072C">
        <w:trPr>
          <w:trHeight w:val="2222"/>
          <w:tblHeader/>
        </w:trPr>
        <w:tc>
          <w:tcPr>
            <w:tcW w:w="530"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Класс доку</w:t>
            </w:r>
            <w:r w:rsidR="00C8072C">
              <w:rPr>
                <w:rFonts w:ascii="Times New Roman" w:eastAsia="Times New Roman" w:hAnsi="Times New Roman" w:cs="Times New Roman"/>
                <w:b/>
                <w:sz w:val="24"/>
                <w:szCs w:val="24"/>
                <w:lang w:eastAsia="ru-RU"/>
              </w:rPr>
              <w:t>-</w:t>
            </w:r>
            <w:r w:rsidRPr="00FC7933">
              <w:rPr>
                <w:rFonts w:ascii="Times New Roman" w:eastAsia="Times New Roman" w:hAnsi="Times New Roman" w:cs="Times New Roman"/>
                <w:b/>
                <w:sz w:val="24"/>
                <w:szCs w:val="24"/>
                <w:lang w:eastAsia="ru-RU"/>
              </w:rPr>
              <w:t>м</w:t>
            </w:r>
            <w:r w:rsidR="00C8072C">
              <w:rPr>
                <w:rFonts w:ascii="Times New Roman" w:eastAsia="Times New Roman" w:hAnsi="Times New Roman" w:cs="Times New Roman"/>
                <w:b/>
                <w:sz w:val="24"/>
                <w:szCs w:val="24"/>
                <w:lang w:eastAsia="ru-RU"/>
              </w:rPr>
              <w:t>е</w:t>
            </w:r>
            <w:r w:rsidRPr="00FC7933">
              <w:rPr>
                <w:rFonts w:ascii="Times New Roman" w:eastAsia="Times New Roman" w:hAnsi="Times New Roman" w:cs="Times New Roman"/>
                <w:b/>
                <w:sz w:val="24"/>
                <w:szCs w:val="24"/>
                <w:lang w:eastAsia="ru-RU"/>
              </w:rPr>
              <w:t>нта</w:t>
            </w:r>
          </w:p>
        </w:tc>
        <w:tc>
          <w:tcPr>
            <w:tcW w:w="675"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Виды докумен</w:t>
            </w:r>
            <w:r w:rsidR="00C8072C">
              <w:rPr>
                <w:rFonts w:ascii="Times New Roman" w:eastAsia="Times New Roman" w:hAnsi="Times New Roman" w:cs="Times New Roman"/>
                <w:b/>
                <w:sz w:val="24"/>
                <w:szCs w:val="24"/>
                <w:lang w:eastAsia="ru-RU"/>
              </w:rPr>
              <w:t>-</w:t>
            </w:r>
            <w:r w:rsidRPr="00FC7933">
              <w:rPr>
                <w:rFonts w:ascii="Times New Roman" w:eastAsia="Times New Roman" w:hAnsi="Times New Roman" w:cs="Times New Roman"/>
                <w:b/>
                <w:sz w:val="24"/>
                <w:szCs w:val="24"/>
                <w:lang w:eastAsia="ru-RU"/>
              </w:rPr>
              <w:t>тов</w:t>
            </w:r>
          </w:p>
        </w:tc>
        <w:tc>
          <w:tcPr>
            <w:tcW w:w="1447"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Общие описания документов</w:t>
            </w:r>
          </w:p>
        </w:tc>
        <w:tc>
          <w:tcPr>
            <w:tcW w:w="2348"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При подаче через РПГУ</w:t>
            </w:r>
          </w:p>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FC7933" w:rsidRPr="00FC7933" w:rsidTr="00C8072C">
        <w:tc>
          <w:tcPr>
            <w:tcW w:w="5000" w:type="pct"/>
            <w:gridSpan w:val="4"/>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Документ</w:t>
            </w:r>
            <w:r w:rsidR="00C8072C">
              <w:rPr>
                <w:rFonts w:ascii="Times New Roman" w:eastAsia="Times New Roman" w:hAnsi="Times New Roman" w:cs="Times New Roman"/>
                <w:b/>
                <w:sz w:val="24"/>
                <w:szCs w:val="24"/>
                <w:lang w:eastAsia="ru-RU"/>
              </w:rPr>
              <w:t>ы, предоставляемые Заявителем (представителем З</w:t>
            </w:r>
            <w:r w:rsidRPr="00FC7933">
              <w:rPr>
                <w:rFonts w:ascii="Times New Roman" w:eastAsia="Times New Roman" w:hAnsi="Times New Roman" w:cs="Times New Roman"/>
                <w:b/>
                <w:sz w:val="24"/>
                <w:szCs w:val="24"/>
                <w:lang w:eastAsia="ru-RU"/>
              </w:rPr>
              <w:t>аявителя)</w:t>
            </w:r>
          </w:p>
        </w:tc>
      </w:tr>
      <w:tr w:rsidR="00FC7933" w:rsidRPr="00FC7933" w:rsidTr="00C8072C">
        <w:trPr>
          <w:trHeight w:val="563"/>
        </w:trPr>
        <w:tc>
          <w:tcPr>
            <w:tcW w:w="1205" w:type="pct"/>
            <w:gridSpan w:val="2"/>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Заявление </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cs="Times New Roman"/>
                <w:sz w:val="24"/>
                <w:szCs w:val="24"/>
                <w:lang w:eastAsia="ru-RU"/>
              </w:rPr>
              <w:t>7</w:t>
            </w:r>
            <w:r w:rsidRPr="00FC7933">
              <w:rPr>
                <w:rFonts w:ascii="Times New Roman" w:eastAsia="Times New Roman" w:hAnsi="Times New Roman" w:cs="Times New Roman"/>
                <w:sz w:val="24"/>
                <w:szCs w:val="24"/>
                <w:lang w:eastAsia="ru-RU"/>
              </w:rPr>
              <w:t xml:space="preserve"> к настоящему Административному регламенту.</w:t>
            </w:r>
          </w:p>
        </w:tc>
        <w:tc>
          <w:tcPr>
            <w:tcW w:w="2348" w:type="pct"/>
          </w:tcPr>
          <w:p w:rsidR="00FC7933" w:rsidRPr="00FC7933" w:rsidRDefault="003C0FCF" w:rsidP="00D11F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Заполняется электронная форма з</w:t>
            </w:r>
            <w:r w:rsidR="00FC7933" w:rsidRPr="00FC7933">
              <w:rPr>
                <w:rFonts w:ascii="Times New Roman" w:eastAsia="Times New Roman" w:hAnsi="Times New Roman" w:cs="Times New Roman"/>
                <w:sz w:val="24"/>
                <w:szCs w:val="24"/>
                <w:lang w:eastAsia="ru-RU"/>
              </w:rPr>
              <w:t>аявлен</w:t>
            </w:r>
            <w:r w:rsidR="00C8072C">
              <w:rPr>
                <w:rFonts w:ascii="Times New Roman" w:eastAsia="Times New Roman" w:hAnsi="Times New Roman" w:cs="Times New Roman"/>
                <w:sz w:val="24"/>
                <w:szCs w:val="24"/>
                <w:lang w:eastAsia="ru-RU"/>
              </w:rPr>
              <w:t>ия на РПГУ. В случае обращения представителя З</w:t>
            </w:r>
            <w:r w:rsidR="00FC7933" w:rsidRPr="00FC7933">
              <w:rPr>
                <w:rFonts w:ascii="Times New Roman" w:eastAsia="Times New Roman" w:hAnsi="Times New Roman" w:cs="Times New Roman"/>
                <w:sz w:val="24"/>
                <w:szCs w:val="24"/>
                <w:lang w:eastAsia="ru-RU"/>
              </w:rPr>
              <w:t>аявителя, не</w:t>
            </w:r>
            <w:r>
              <w:rPr>
                <w:rFonts w:ascii="Times New Roman" w:eastAsia="Times New Roman" w:hAnsi="Times New Roman" w:cs="Times New Roman"/>
                <w:sz w:val="24"/>
                <w:szCs w:val="24"/>
                <w:lang w:eastAsia="ru-RU"/>
              </w:rPr>
              <w:t xml:space="preserve"> уполномоченного на подписание з</w:t>
            </w:r>
            <w:r w:rsidR="00FC7933" w:rsidRPr="00FC7933">
              <w:rPr>
                <w:rFonts w:ascii="Times New Roman" w:eastAsia="Times New Roman" w:hAnsi="Times New Roman" w:cs="Times New Roman"/>
                <w:sz w:val="24"/>
                <w:szCs w:val="24"/>
                <w:lang w:eastAsia="ru-RU"/>
              </w:rPr>
              <w:t>аявления, п</w:t>
            </w:r>
            <w:r>
              <w:rPr>
                <w:rFonts w:ascii="Times New Roman" w:eastAsia="Times New Roman" w:hAnsi="Times New Roman" w:cs="Times New Roman"/>
                <w:sz w:val="24"/>
                <w:szCs w:val="24"/>
                <w:lang w:eastAsia="ru-RU"/>
              </w:rPr>
              <w:t>рикрепляется электронный образ з</w:t>
            </w:r>
            <w:r w:rsidR="00FC7933" w:rsidRPr="00FC7933">
              <w:rPr>
                <w:rFonts w:ascii="Times New Roman" w:eastAsia="Times New Roman" w:hAnsi="Times New Roman" w:cs="Times New Roman"/>
                <w:sz w:val="24"/>
                <w:szCs w:val="24"/>
                <w:lang w:eastAsia="ru-RU"/>
              </w:rPr>
              <w:t>аявления, подписанного Заявителем.</w:t>
            </w:r>
          </w:p>
        </w:tc>
      </w:tr>
      <w:tr w:rsidR="00FC7933" w:rsidRPr="00FC7933" w:rsidTr="00C8072C">
        <w:trPr>
          <w:trHeight w:val="563"/>
        </w:trPr>
        <w:tc>
          <w:tcPr>
            <w:tcW w:w="530" w:type="pct"/>
            <w:vMerge w:val="restar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Доку</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мент, удосто</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веряю</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щий лич</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ность</w:t>
            </w:r>
          </w:p>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Паспорт граждани</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 xml:space="preserve">на Российской Федерации </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Паспорт должен быть оформлен в соответствии с Постановлением Правительства РФ от </w:t>
            </w:r>
            <w:r w:rsidR="003C0FCF">
              <w:rPr>
                <w:rFonts w:ascii="Times New Roman" w:eastAsia="Times New Roman" w:hAnsi="Times New Roman" w:cs="Times New Roman"/>
                <w:sz w:val="24"/>
                <w:szCs w:val="24"/>
                <w:lang w:eastAsia="ru-RU"/>
              </w:rPr>
              <w:t xml:space="preserve">08.07.1997 </w:t>
            </w:r>
            <w:r w:rsidRPr="00FC7933">
              <w:rPr>
                <w:rFonts w:ascii="Times New Roman" w:eastAsia="Times New Roman" w:hAnsi="Times New Roman" w:cs="Times New Roman"/>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Представляется электронный образ документа (2 и 3 страница).</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Паспорт гражданина СССР </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FC7933">
              <w:rPr>
                <w:rFonts w:ascii="Times New Roman" w:eastAsia="Times New Roman" w:hAnsi="Times New Roman" w:cs="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FC7933" w:rsidRPr="00FC7933"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lastRenderedPageBreak/>
              <w:t>Представляется электронный образ документа все страницы.</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Паспорт иностран</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ного граждани</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на</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C7933" w:rsidRPr="00FC7933"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Представляется электронный образ документа всех страниц.</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Вид на жительство в Российской Федерации</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C7933" w:rsidRPr="00FC7933"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Представляется электронный образ документа всех страниц.</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t>Временное удостове</w:t>
            </w:r>
            <w:r w:rsidR="003C0FCF">
              <w:rPr>
                <w:rFonts w:ascii="Times New Roman" w:hAnsi="Times New Roman" w:cs="Times New Roman"/>
                <w:sz w:val="24"/>
                <w:szCs w:val="24"/>
                <w:lang w:eastAsia="en-US"/>
              </w:rPr>
              <w:t>-</w:t>
            </w:r>
            <w:r w:rsidRPr="00FC7933">
              <w:rPr>
                <w:rFonts w:ascii="Times New Roman" w:hAnsi="Times New Roman" w:cs="Times New Roman"/>
                <w:sz w:val="24"/>
                <w:szCs w:val="24"/>
                <w:lang w:eastAsia="en-US"/>
              </w:rPr>
              <w:t>рение личности граждани</w:t>
            </w:r>
            <w:r w:rsidR="003C0FCF">
              <w:rPr>
                <w:rFonts w:ascii="Times New Roman" w:hAnsi="Times New Roman" w:cs="Times New Roman"/>
                <w:sz w:val="24"/>
                <w:szCs w:val="24"/>
                <w:lang w:eastAsia="en-US"/>
              </w:rPr>
              <w:t>-</w:t>
            </w:r>
            <w:r w:rsidRPr="00FC7933">
              <w:rPr>
                <w:rFonts w:ascii="Times New Roman" w:hAnsi="Times New Roman" w:cs="Times New Roman"/>
                <w:sz w:val="24"/>
                <w:szCs w:val="24"/>
                <w:lang w:eastAsia="en-US"/>
              </w:rPr>
              <w:t>на Российской Федерации</w:t>
            </w:r>
          </w:p>
        </w:tc>
        <w:tc>
          <w:tcPr>
            <w:tcW w:w="1447" w:type="pct"/>
          </w:tcPr>
          <w:p w:rsidR="00FC7933" w:rsidRPr="007E03E3" w:rsidRDefault="00D368B3" w:rsidP="00D11F8B">
            <w:pPr>
              <w:shd w:val="clear" w:color="auto" w:fill="FFFFFF"/>
              <w:spacing w:after="0" w:line="240" w:lineRule="auto"/>
              <w:rPr>
                <w:rFonts w:ascii="Times New Roman" w:eastAsia="Times New Roman" w:hAnsi="Times New Roman" w:cs="Times New Roman"/>
                <w:sz w:val="24"/>
                <w:szCs w:val="24"/>
                <w:lang w:eastAsia="ru-RU"/>
              </w:rPr>
            </w:pPr>
            <w:r w:rsidRPr="007E03E3">
              <w:rPr>
                <w:rFonts w:ascii="Times New Roman" w:hAnsi="Times New Roman" w:cs="Times New Roman"/>
                <w:sz w:val="24"/>
                <w:szCs w:val="24"/>
                <w:lang w:eastAsia="en-US"/>
              </w:rPr>
              <w:t xml:space="preserve">Временное удостоверение личности гражданина РФ должно быть оформлено по форме № 2П </w:t>
            </w:r>
            <w:r w:rsidRPr="007E03E3">
              <w:rPr>
                <w:rFonts w:ascii="Times New Roman" w:hAnsi="Times New Roman" w:cs="Times New Roman"/>
                <w:sz w:val="24"/>
                <w:szCs w:val="24"/>
              </w:rPr>
              <w:t xml:space="preserve">(Приложение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w:t>
            </w:r>
            <w:r w:rsidRPr="007E03E3">
              <w:rPr>
                <w:rFonts w:ascii="Times New Roman" w:hAnsi="Times New Roman" w:cs="Times New Roman"/>
                <w:sz w:val="24"/>
                <w:szCs w:val="24"/>
              </w:rPr>
              <w:lastRenderedPageBreak/>
              <w:t xml:space="preserve">Федерации на территории Российской Федерации, </w:t>
            </w:r>
            <w:r w:rsidRPr="007E03E3">
              <w:rPr>
                <w:rFonts w:ascii="Times New Roman" w:hAnsi="Times New Roman" w:cs="Times New Roman"/>
                <w:sz w:val="24"/>
                <w:szCs w:val="24"/>
                <w:lang w:eastAsia="en-US"/>
              </w:rPr>
              <w:t xml:space="preserve">утвержденному приказом </w:t>
            </w:r>
            <w:r w:rsidRPr="007E03E3">
              <w:rPr>
                <w:rFonts w:ascii="Times New Roman" w:hAnsi="Times New Roman" w:cs="Times New Roman"/>
                <w:sz w:val="24"/>
                <w:szCs w:val="24"/>
              </w:rPr>
              <w:t>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48" w:type="pct"/>
          </w:tcPr>
          <w:p w:rsidR="00FC7933" w:rsidRPr="00FC7933" w:rsidDel="0009536D"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lastRenderedPageBreak/>
              <w:t>При подаче предоставляется электронный образ всех страниц документа.</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t>Военный билет</w:t>
            </w:r>
          </w:p>
        </w:tc>
        <w:tc>
          <w:tcPr>
            <w:tcW w:w="1447" w:type="pct"/>
          </w:tcPr>
          <w:p w:rsidR="00FC7933" w:rsidRPr="007E03E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7E03E3">
              <w:rPr>
                <w:rFonts w:ascii="Times New Roman" w:hAnsi="Times New Roman" w:cs="Times New Roman"/>
                <w:sz w:val="24"/>
                <w:szCs w:val="24"/>
                <w:lang w:eastAsia="en-US"/>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FC7933" w:rsidRPr="00FC7933" w:rsidDel="0009536D"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t>При подаче предоставляется электронный образ всех страниц документа.</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t>Временное удостоверение, выданное взамен военного билета</w:t>
            </w:r>
          </w:p>
        </w:tc>
        <w:tc>
          <w:tcPr>
            <w:tcW w:w="1447"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t>Временное удостоверение, выданное взамен военного билета</w:t>
            </w:r>
            <w:r w:rsidRPr="00FC7933">
              <w:rPr>
                <w:rFonts w:ascii="Times New Roman" w:hAnsi="Times New Roman" w:cs="Times New Roman"/>
                <w:sz w:val="24"/>
                <w:szCs w:val="24"/>
                <w:lang w:eastAsia="en-US"/>
              </w:rPr>
              <w:t xml:space="preserve"> должно быть оформлено по форме № 3 (Приказ Министра обороны РФ от 18.07.2014 № 495 «Об утверждении Инструкции по обеспечению функционирования </w:t>
            </w:r>
            <w:r w:rsidRPr="00FC7933">
              <w:rPr>
                <w:rFonts w:ascii="Times New Roman" w:hAnsi="Times New Roman" w:cs="Times New Roman"/>
                <w:sz w:val="24"/>
                <w:szCs w:val="24"/>
                <w:lang w:eastAsia="en-US"/>
              </w:rPr>
              <w:lastRenderedPageBreak/>
              <w:t>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FC7933" w:rsidRPr="00FC7933" w:rsidDel="0009536D"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lastRenderedPageBreak/>
              <w:t>При подаче предоставляется электронный образ всех страниц документа.</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t>Удостоверение беженца</w:t>
            </w:r>
          </w:p>
        </w:tc>
        <w:tc>
          <w:tcPr>
            <w:tcW w:w="1447"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FC7933" w:rsidRPr="00FC7933" w:rsidDel="0009536D"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t>При подаче предоставляется электронный образ всех страниц документа.</w:t>
            </w:r>
          </w:p>
        </w:tc>
      </w:tr>
      <w:tr w:rsidR="00FC7933" w:rsidRPr="00FC7933" w:rsidTr="00C8072C">
        <w:trPr>
          <w:trHeight w:val="1281"/>
        </w:trPr>
        <w:tc>
          <w:tcPr>
            <w:tcW w:w="530"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Доку</w:t>
            </w:r>
            <w:r w:rsidR="00C8072C">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м</w:t>
            </w:r>
            <w:r w:rsidR="00047416">
              <w:rPr>
                <w:rFonts w:ascii="Times New Roman" w:eastAsia="Times New Roman" w:hAnsi="Times New Roman" w:cs="Times New Roman"/>
                <w:sz w:val="24"/>
                <w:szCs w:val="24"/>
                <w:lang w:eastAsia="ru-RU"/>
              </w:rPr>
              <w:t>ент, подт</w:t>
            </w:r>
            <w:r w:rsidR="00C8072C">
              <w:rPr>
                <w:rFonts w:ascii="Times New Roman" w:eastAsia="Times New Roman" w:hAnsi="Times New Roman" w:cs="Times New Roman"/>
                <w:sz w:val="24"/>
                <w:szCs w:val="24"/>
                <w:lang w:eastAsia="ru-RU"/>
              </w:rPr>
              <w:t>-</w:t>
            </w:r>
            <w:r w:rsidR="00047416">
              <w:rPr>
                <w:rFonts w:ascii="Times New Roman" w:eastAsia="Times New Roman" w:hAnsi="Times New Roman" w:cs="Times New Roman"/>
                <w:sz w:val="24"/>
                <w:szCs w:val="24"/>
                <w:lang w:eastAsia="ru-RU"/>
              </w:rPr>
              <w:t>верж</w:t>
            </w:r>
            <w:r w:rsidR="00C8072C">
              <w:rPr>
                <w:rFonts w:ascii="Times New Roman" w:eastAsia="Times New Roman" w:hAnsi="Times New Roman" w:cs="Times New Roman"/>
                <w:sz w:val="24"/>
                <w:szCs w:val="24"/>
                <w:lang w:eastAsia="ru-RU"/>
              </w:rPr>
              <w:t>-</w:t>
            </w:r>
            <w:r w:rsidR="00047416">
              <w:rPr>
                <w:rFonts w:ascii="Times New Roman" w:eastAsia="Times New Roman" w:hAnsi="Times New Roman" w:cs="Times New Roman"/>
                <w:sz w:val="24"/>
                <w:szCs w:val="24"/>
                <w:lang w:eastAsia="ru-RU"/>
              </w:rPr>
              <w:t>дающий полно</w:t>
            </w:r>
            <w:r w:rsidR="00C8072C">
              <w:rPr>
                <w:rFonts w:ascii="Times New Roman" w:eastAsia="Times New Roman" w:hAnsi="Times New Roman" w:cs="Times New Roman"/>
                <w:sz w:val="24"/>
                <w:szCs w:val="24"/>
                <w:lang w:eastAsia="ru-RU"/>
              </w:rPr>
              <w:t>-</w:t>
            </w:r>
            <w:r w:rsidR="00047416">
              <w:rPr>
                <w:rFonts w:ascii="Times New Roman" w:eastAsia="Times New Roman" w:hAnsi="Times New Roman" w:cs="Times New Roman"/>
                <w:sz w:val="24"/>
                <w:szCs w:val="24"/>
                <w:lang w:eastAsia="ru-RU"/>
              </w:rPr>
              <w:t>мочия п</w:t>
            </w:r>
            <w:r w:rsidRPr="00FC7933">
              <w:rPr>
                <w:rFonts w:ascii="Times New Roman" w:eastAsia="Times New Roman" w:hAnsi="Times New Roman" w:cs="Times New Roman"/>
                <w:sz w:val="24"/>
                <w:szCs w:val="24"/>
                <w:lang w:eastAsia="ru-RU"/>
              </w:rPr>
              <w:t>редста</w:t>
            </w:r>
            <w:r w:rsidR="00C8072C">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вителя</w:t>
            </w:r>
          </w:p>
        </w:tc>
        <w:tc>
          <w:tcPr>
            <w:tcW w:w="675"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Доверен</w:t>
            </w:r>
            <w:r w:rsidR="00C8072C">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ность</w:t>
            </w:r>
          </w:p>
        </w:tc>
        <w:tc>
          <w:tcPr>
            <w:tcW w:w="1447" w:type="pct"/>
          </w:tcPr>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ФИО лица, выдавшего доверенность;</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ФИО лица, уполномоченного по доверенности;</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Данные документов, удостоверяющих личность этих лиц;</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-Дата выдачи доверенности;</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Подпись лица, выдавшего доверенность.</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p>
        </w:tc>
        <w:tc>
          <w:tcPr>
            <w:tcW w:w="2348"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Представляется электронный образ документа. </w:t>
            </w:r>
          </w:p>
        </w:tc>
      </w:tr>
    </w:tbl>
    <w:p w:rsidR="002122C6" w:rsidRPr="000D0922" w:rsidRDefault="002122C6" w:rsidP="00547C5D">
      <w:pPr>
        <w:shd w:val="clear" w:color="auto" w:fill="FFFFFF"/>
        <w:spacing w:after="0" w:line="240" w:lineRule="auto"/>
        <w:ind w:firstLine="5670"/>
        <w:rPr>
          <w:rFonts w:ascii="Times New Roman" w:hAnsi="Times New Roman" w:cs="Times New Roman"/>
          <w:sz w:val="28"/>
          <w:szCs w:val="28"/>
        </w:rPr>
      </w:pPr>
    </w:p>
    <w:p w:rsidR="00BF7150" w:rsidRPr="000D0922" w:rsidRDefault="00FC7933" w:rsidP="00547C5D">
      <w:pPr>
        <w:shd w:val="clear" w:color="auto" w:fill="FFFFFF"/>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br w:type="page"/>
      </w:r>
    </w:p>
    <w:p w:rsidR="00D11F8B" w:rsidRPr="00FE0A06" w:rsidRDefault="00D11F8B" w:rsidP="00D11F8B">
      <w:pPr>
        <w:pStyle w:val="1"/>
        <w:ind w:left="5103" w:firstLine="2694"/>
        <w:jc w:val="left"/>
        <w:rPr>
          <w:b w:val="0"/>
        </w:rPr>
      </w:pPr>
      <w:r>
        <w:rPr>
          <w:b w:val="0"/>
          <w:i w:val="0"/>
        </w:rPr>
        <w:lastRenderedPageBreak/>
        <w:t>Приложение 9</w:t>
      </w:r>
    </w:p>
    <w:p w:rsidR="00D11F8B" w:rsidRDefault="00D11F8B" w:rsidP="00D11F8B">
      <w:pPr>
        <w:pStyle w:val="1-"/>
        <w:spacing w:before="0" w:after="0" w:line="240" w:lineRule="auto"/>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D11F8B" w:rsidRDefault="00D11F8B" w:rsidP="00D11F8B">
      <w:pPr>
        <w:pStyle w:val="1-"/>
        <w:spacing w:before="0" w:after="0" w:line="240" w:lineRule="auto"/>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997791" w:rsidRPr="005D594F" w:rsidRDefault="00997791" w:rsidP="00D11F8B">
      <w:pPr>
        <w:shd w:val="clear" w:color="auto" w:fill="FFFFFF"/>
        <w:spacing w:after="0" w:line="240" w:lineRule="auto"/>
        <w:ind w:hanging="567"/>
        <w:rPr>
          <w:rFonts w:ascii="Times New Roman" w:hAnsi="Times New Roman" w:cs="Times New Roman"/>
          <w:sz w:val="24"/>
          <w:szCs w:val="24"/>
        </w:rPr>
      </w:pPr>
    </w:p>
    <w:p w:rsidR="00997791" w:rsidRPr="005D594F" w:rsidRDefault="00997791" w:rsidP="00D11F8B">
      <w:pPr>
        <w:pStyle w:val="1"/>
        <w:shd w:val="clear" w:color="auto" w:fill="FFFFFF"/>
        <w:ind w:hanging="567"/>
        <w:jc w:val="center"/>
        <w:rPr>
          <w:rFonts w:cs="Times New Roman"/>
          <w:i w:val="0"/>
        </w:rPr>
      </w:pPr>
      <w:bookmarkStart w:id="101" w:name="_Toc479768364"/>
      <w:r w:rsidRPr="005D594F">
        <w:rPr>
          <w:rFonts w:cs="Times New Roman"/>
          <w:i w:val="0"/>
        </w:rPr>
        <w:t xml:space="preserve">Форма </w:t>
      </w:r>
      <w:r w:rsidR="002908A1" w:rsidRPr="005D594F">
        <w:rPr>
          <w:rFonts w:cs="Times New Roman"/>
          <w:i w:val="0"/>
        </w:rPr>
        <w:t xml:space="preserve">решения об </w:t>
      </w:r>
      <w:r w:rsidRPr="005D594F">
        <w:rPr>
          <w:rFonts w:cs="Times New Roman"/>
          <w:i w:val="0"/>
        </w:rPr>
        <w:t>отказ</w:t>
      </w:r>
      <w:r w:rsidR="002908A1" w:rsidRPr="005D594F">
        <w:rPr>
          <w:rFonts w:cs="Times New Roman"/>
          <w:i w:val="0"/>
        </w:rPr>
        <w:t>е</w:t>
      </w:r>
      <w:r w:rsidRPr="005D594F">
        <w:rPr>
          <w:rFonts w:cs="Times New Roman"/>
          <w:i w:val="0"/>
        </w:rPr>
        <w:t xml:space="preserve"> в приеме документов, необходимых для предоставлени</w:t>
      </w:r>
      <w:r w:rsidR="002908A1" w:rsidRPr="005D594F">
        <w:rPr>
          <w:rFonts w:cs="Times New Roman"/>
          <w:i w:val="0"/>
        </w:rPr>
        <w:t>я</w:t>
      </w:r>
      <w:r w:rsidRPr="005D594F">
        <w:rPr>
          <w:rFonts w:cs="Times New Roman"/>
          <w:i w:val="0"/>
        </w:rPr>
        <w:t xml:space="preserve"> Муниципальной услуги</w:t>
      </w:r>
      <w:bookmarkEnd w:id="101"/>
    </w:p>
    <w:p w:rsidR="00054697" w:rsidRPr="005D594F" w:rsidRDefault="00054697" w:rsidP="00D11F8B">
      <w:pPr>
        <w:shd w:val="clear" w:color="auto" w:fill="FFFFFF"/>
        <w:spacing w:after="0" w:line="240" w:lineRule="auto"/>
        <w:rPr>
          <w:sz w:val="24"/>
          <w:szCs w:val="24"/>
          <w:lang w:val="x-none"/>
        </w:rPr>
      </w:pPr>
    </w:p>
    <w:p w:rsidR="00FC7933" w:rsidRPr="005D594F" w:rsidRDefault="00FC7933" w:rsidP="00D11F8B">
      <w:pPr>
        <w:shd w:val="clear" w:color="auto" w:fill="FFFFFF"/>
        <w:spacing w:after="0" w:line="240" w:lineRule="auto"/>
        <w:ind w:firstLine="1418"/>
        <w:rPr>
          <w:rFonts w:ascii="Times New Roman" w:hAnsi="Times New Roman" w:cs="Times New Roman"/>
          <w:sz w:val="24"/>
          <w:szCs w:val="24"/>
        </w:rPr>
      </w:pPr>
      <w:r w:rsidRPr="005D594F">
        <w:rPr>
          <w:rFonts w:ascii="Times New Roman" w:hAnsi="Times New Roman" w:cs="Times New Roman"/>
          <w:sz w:val="24"/>
          <w:szCs w:val="24"/>
        </w:rPr>
        <w:t>Оформляется на официальном бланке Администрации</w:t>
      </w:r>
    </w:p>
    <w:p w:rsidR="00054697" w:rsidRPr="005D594F" w:rsidRDefault="00054697" w:rsidP="00D11F8B">
      <w:pPr>
        <w:shd w:val="clear" w:color="auto" w:fill="FFFFFF"/>
        <w:spacing w:after="0" w:line="240" w:lineRule="auto"/>
        <w:ind w:firstLine="1418"/>
        <w:rPr>
          <w:rFonts w:ascii="Times New Roman" w:hAnsi="Times New Roman" w:cs="Times New Roman"/>
          <w:sz w:val="24"/>
          <w:szCs w:val="24"/>
        </w:rPr>
      </w:pP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Кому ____</w:t>
      </w:r>
      <w:r w:rsidR="00FC7933" w:rsidRPr="005D594F">
        <w:rPr>
          <w:rFonts w:ascii="Times New Roman" w:hAnsi="Times New Roman" w:cs="Times New Roman"/>
          <w:sz w:val="24"/>
          <w:szCs w:val="24"/>
        </w:rPr>
        <w:t>____________________________</w:t>
      </w:r>
    </w:p>
    <w:p w:rsidR="00FC7933"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 xml:space="preserve">(для </w:t>
      </w:r>
      <w:r w:rsidR="00FC7933" w:rsidRPr="005D594F">
        <w:rPr>
          <w:rFonts w:ascii="Times New Roman" w:hAnsi="Times New Roman" w:cs="Times New Roman"/>
          <w:sz w:val="24"/>
          <w:szCs w:val="24"/>
        </w:rPr>
        <w:t>физических лиц: фамилия, имя,</w:t>
      </w:r>
    </w:p>
    <w:p w:rsidR="00997791" w:rsidRPr="005D594F" w:rsidRDefault="00FC7933"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отчество</w:t>
      </w: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______</w:t>
      </w:r>
      <w:r w:rsidR="00FC7933" w:rsidRPr="005D594F">
        <w:rPr>
          <w:rFonts w:ascii="Times New Roman" w:hAnsi="Times New Roman" w:cs="Times New Roman"/>
          <w:sz w:val="24"/>
          <w:szCs w:val="24"/>
        </w:rPr>
        <w:t>____________________________</w:t>
      </w:r>
      <w:r w:rsidRPr="005D594F">
        <w:rPr>
          <w:rFonts w:ascii="Times New Roman" w:hAnsi="Times New Roman" w:cs="Times New Roman"/>
          <w:sz w:val="24"/>
          <w:szCs w:val="24"/>
        </w:rPr>
        <w:t>_</w:t>
      </w:r>
      <w:r w:rsidR="00FC7933" w:rsidRPr="005D594F">
        <w:rPr>
          <w:rFonts w:ascii="Times New Roman" w:hAnsi="Times New Roman" w:cs="Times New Roman"/>
          <w:sz w:val="24"/>
          <w:szCs w:val="24"/>
        </w:rPr>
        <w:t>__</w:t>
      </w:r>
    </w:p>
    <w:p w:rsidR="00FC7933"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для юридических лиц: полное наименование</w:t>
      </w: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 xml:space="preserve">организации, </w:t>
      </w: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_____________</w:t>
      </w:r>
      <w:r w:rsidR="00FC7933" w:rsidRPr="005D594F">
        <w:rPr>
          <w:rFonts w:ascii="Times New Roman" w:hAnsi="Times New Roman" w:cs="Times New Roman"/>
          <w:sz w:val="24"/>
          <w:szCs w:val="24"/>
        </w:rPr>
        <w:t>_________________</w:t>
      </w:r>
      <w:r w:rsidRPr="005D594F">
        <w:rPr>
          <w:rFonts w:ascii="Times New Roman" w:hAnsi="Times New Roman" w:cs="Times New Roman"/>
          <w:sz w:val="24"/>
          <w:szCs w:val="24"/>
        </w:rPr>
        <w:t>_</w:t>
      </w:r>
      <w:r w:rsidR="00FC7933" w:rsidRPr="005D594F">
        <w:rPr>
          <w:rFonts w:ascii="Times New Roman" w:hAnsi="Times New Roman" w:cs="Times New Roman"/>
          <w:sz w:val="24"/>
          <w:szCs w:val="24"/>
        </w:rPr>
        <w:t>_______</w:t>
      </w:r>
    </w:p>
    <w:p w:rsidR="00997791" w:rsidRPr="005D594F" w:rsidRDefault="00FC7933"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Ф.И.О.</w:t>
      </w:r>
      <w:r w:rsidR="00997791" w:rsidRPr="005D594F">
        <w:rPr>
          <w:rFonts w:ascii="Times New Roman" w:hAnsi="Times New Roman" w:cs="Times New Roman"/>
          <w:sz w:val="24"/>
          <w:szCs w:val="24"/>
        </w:rPr>
        <w:t xml:space="preserve"> руководителя),</w:t>
      </w: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_______________________________________</w:t>
      </w:r>
    </w:p>
    <w:p w:rsidR="00997791" w:rsidRPr="005D594F" w:rsidRDefault="00820362"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а</w:t>
      </w:r>
      <w:r w:rsidR="00997791" w:rsidRPr="005D594F">
        <w:rPr>
          <w:rFonts w:ascii="Times New Roman" w:hAnsi="Times New Roman" w:cs="Times New Roman"/>
          <w:sz w:val="24"/>
          <w:szCs w:val="24"/>
        </w:rPr>
        <w:t>дрес</w:t>
      </w:r>
      <w:r w:rsidRPr="005D594F">
        <w:rPr>
          <w:rFonts w:ascii="Times New Roman" w:hAnsi="Times New Roman" w:cs="Times New Roman"/>
          <w:sz w:val="24"/>
          <w:szCs w:val="24"/>
        </w:rPr>
        <w:t xml:space="preserve"> электронной почты</w:t>
      </w:r>
      <w:r w:rsidR="00997791" w:rsidRPr="005D594F">
        <w:rPr>
          <w:rFonts w:ascii="Times New Roman" w:hAnsi="Times New Roman" w:cs="Times New Roman"/>
          <w:sz w:val="24"/>
          <w:szCs w:val="24"/>
        </w:rPr>
        <w:t>)</w:t>
      </w:r>
    </w:p>
    <w:p w:rsidR="00820362" w:rsidRPr="005D594F" w:rsidRDefault="00820362" w:rsidP="00D11F8B">
      <w:pPr>
        <w:shd w:val="clear" w:color="auto" w:fill="FFFFFF"/>
        <w:spacing w:after="0" w:line="240" w:lineRule="auto"/>
        <w:ind w:firstLine="5670"/>
        <w:rPr>
          <w:rFonts w:ascii="Times New Roman" w:hAnsi="Times New Roman" w:cs="Times New Roman"/>
          <w:sz w:val="24"/>
          <w:szCs w:val="24"/>
        </w:rPr>
      </w:pPr>
    </w:p>
    <w:p w:rsidR="00997791" w:rsidRPr="005D594F" w:rsidRDefault="00FC7933" w:rsidP="00D11F8B">
      <w:pPr>
        <w:shd w:val="clear" w:color="auto" w:fill="FFFFFF"/>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Решение</w:t>
      </w:r>
    </w:p>
    <w:p w:rsidR="00997791" w:rsidRPr="005D594F" w:rsidRDefault="00FC7933" w:rsidP="00D11F8B">
      <w:pPr>
        <w:shd w:val="clear" w:color="auto" w:fill="FFFFFF"/>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 xml:space="preserve">об отказе в </w:t>
      </w:r>
      <w:r w:rsidR="00997791" w:rsidRPr="005D594F">
        <w:rPr>
          <w:rFonts w:ascii="Times New Roman" w:hAnsi="Times New Roman" w:cs="Times New Roman"/>
          <w:sz w:val="24"/>
          <w:szCs w:val="24"/>
        </w:rPr>
        <w:t>приеме</w:t>
      </w:r>
      <w:r w:rsidR="002908A1" w:rsidRPr="005D594F">
        <w:rPr>
          <w:rFonts w:ascii="Times New Roman" w:hAnsi="Times New Roman" w:cs="Times New Roman"/>
          <w:sz w:val="24"/>
          <w:szCs w:val="24"/>
        </w:rPr>
        <w:t xml:space="preserve"> </w:t>
      </w:r>
      <w:r w:rsidR="00997791" w:rsidRPr="005D594F">
        <w:rPr>
          <w:rFonts w:ascii="Times New Roman" w:hAnsi="Times New Roman" w:cs="Times New Roman"/>
          <w:sz w:val="24"/>
          <w:szCs w:val="24"/>
        </w:rPr>
        <w:t>документов</w:t>
      </w:r>
      <w:r w:rsidRPr="005D594F">
        <w:rPr>
          <w:rFonts w:ascii="Times New Roman" w:hAnsi="Times New Roman" w:cs="Times New Roman"/>
          <w:sz w:val="24"/>
          <w:szCs w:val="24"/>
        </w:rPr>
        <w:t xml:space="preserve">, </w:t>
      </w:r>
      <w:r w:rsidR="00054697" w:rsidRPr="005D594F">
        <w:rPr>
          <w:rFonts w:ascii="Times New Roman" w:hAnsi="Times New Roman"/>
          <w:sz w:val="24"/>
          <w:szCs w:val="24"/>
          <w:lang w:eastAsia="ru-RU"/>
        </w:rPr>
        <w:t xml:space="preserve">необходимых для предоставления муниципальной услуги «Предоставление </w:t>
      </w:r>
      <w:r w:rsidR="00054697" w:rsidRPr="005D594F">
        <w:rPr>
          <w:rFonts w:ascii="Times New Roman"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p>
    <w:p w:rsidR="00997791" w:rsidRPr="005D594F" w:rsidRDefault="00997791" w:rsidP="00D11F8B">
      <w:pPr>
        <w:shd w:val="clear" w:color="auto" w:fill="FFFFFF"/>
        <w:spacing w:after="0" w:line="240" w:lineRule="auto"/>
        <w:ind w:firstLine="5670"/>
        <w:rPr>
          <w:rFonts w:ascii="Times New Roman" w:hAnsi="Times New Roman" w:cs="Times New Roman"/>
          <w:sz w:val="24"/>
          <w:szCs w:val="24"/>
        </w:rPr>
      </w:pPr>
    </w:p>
    <w:p w:rsidR="00997791" w:rsidRPr="005D594F" w:rsidRDefault="00997791" w:rsidP="00D11F8B">
      <w:pPr>
        <w:shd w:val="clear" w:color="auto" w:fill="FFFFFF"/>
        <w:spacing w:after="0" w:line="240" w:lineRule="auto"/>
        <w:ind w:firstLine="709"/>
        <w:jc w:val="both"/>
        <w:rPr>
          <w:rFonts w:ascii="Times New Roman" w:hAnsi="Times New Roman" w:cs="Times New Roman"/>
          <w:sz w:val="24"/>
          <w:szCs w:val="24"/>
        </w:rPr>
      </w:pPr>
      <w:r w:rsidRPr="005D594F">
        <w:rPr>
          <w:rFonts w:ascii="Times New Roman" w:hAnsi="Times New Roman" w:cs="Times New Roman"/>
          <w:sz w:val="24"/>
          <w:szCs w:val="24"/>
        </w:rPr>
        <w:t xml:space="preserve">Администрация </w:t>
      </w:r>
      <w:r w:rsidR="007245BF">
        <w:rPr>
          <w:rFonts w:ascii="Times New Roman" w:hAnsi="Times New Roman" w:cs="Times New Roman"/>
          <w:sz w:val="24"/>
          <w:szCs w:val="24"/>
        </w:rPr>
        <w:t>городского округа Воскресенск</w:t>
      </w:r>
      <w:r w:rsidRPr="005D594F">
        <w:rPr>
          <w:rFonts w:ascii="Times New Roman" w:hAnsi="Times New Roman" w:cs="Times New Roman"/>
          <w:sz w:val="24"/>
          <w:szCs w:val="24"/>
        </w:rPr>
        <w:t xml:space="preserve"> Московской области, рассмотрев Ваш запрос от ___.___._____ №______, уведомляет Вас об отказе в приеме документов, необходимых для </w:t>
      </w:r>
      <w:r w:rsidR="00C8072C">
        <w:rPr>
          <w:rFonts w:ascii="Times New Roman" w:hAnsi="Times New Roman" w:cs="Times New Roman"/>
          <w:sz w:val="24"/>
          <w:szCs w:val="24"/>
        </w:rPr>
        <w:t>предоставления м</w:t>
      </w:r>
      <w:r w:rsidR="0047561C">
        <w:rPr>
          <w:rFonts w:ascii="Times New Roman" w:hAnsi="Times New Roman" w:cs="Times New Roman"/>
          <w:sz w:val="24"/>
          <w:szCs w:val="24"/>
        </w:rPr>
        <w:t>униципальной услуги «П</w:t>
      </w:r>
      <w:r w:rsidRPr="005D594F">
        <w:rPr>
          <w:rFonts w:ascii="Times New Roman" w:hAnsi="Times New Roman" w:cs="Times New Roman"/>
          <w:sz w:val="24"/>
          <w:szCs w:val="24"/>
        </w:rPr>
        <w:t>редоставлени</w:t>
      </w:r>
      <w:r w:rsidR="0047561C">
        <w:rPr>
          <w:rFonts w:ascii="Times New Roman" w:hAnsi="Times New Roman" w:cs="Times New Roman"/>
          <w:sz w:val="24"/>
          <w:szCs w:val="24"/>
        </w:rPr>
        <w:t>е</w:t>
      </w:r>
      <w:r w:rsidRPr="005D594F">
        <w:rPr>
          <w:rFonts w:ascii="Times New Roman" w:hAnsi="Times New Roman" w:cs="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47561C">
        <w:rPr>
          <w:rFonts w:ascii="Times New Roman" w:hAnsi="Times New Roman" w:cs="Times New Roman"/>
          <w:sz w:val="24"/>
          <w:szCs w:val="24"/>
        </w:rPr>
        <w:t>»</w:t>
      </w:r>
      <w:r w:rsidRPr="005D594F">
        <w:rPr>
          <w:rFonts w:ascii="Times New Roman" w:hAnsi="Times New Roman" w:cs="Times New Roman"/>
          <w:sz w:val="24"/>
          <w:szCs w:val="24"/>
        </w:rPr>
        <w:t>, по следующим основаниям (</w:t>
      </w:r>
      <w:r w:rsidR="00054697" w:rsidRPr="005D594F">
        <w:rPr>
          <w:rFonts w:ascii="Times New Roman" w:hAnsi="Times New Roman" w:cs="Times New Roman"/>
          <w:sz w:val="24"/>
          <w:szCs w:val="24"/>
        </w:rPr>
        <w:t>указать основания</w:t>
      </w:r>
      <w:r w:rsidRPr="005D594F">
        <w:rPr>
          <w:rFonts w:ascii="Times New Roman" w:hAnsi="Times New Roman" w:cs="Times New Roman"/>
          <w:sz w:val="24"/>
          <w:szCs w:val="24"/>
        </w:rPr>
        <w:t>):</w:t>
      </w:r>
    </w:p>
    <w:p w:rsidR="00054697" w:rsidRPr="005D594F" w:rsidRDefault="00D11F8B" w:rsidP="00D11F8B">
      <w:pPr>
        <w:pStyle w:val="113"/>
        <w:shd w:val="clear" w:color="auto" w:fill="FFFFFF"/>
        <w:spacing w:line="240" w:lineRule="auto"/>
        <w:ind w:left="0" w:firstLine="567"/>
        <w:rPr>
          <w:sz w:val="24"/>
          <w:szCs w:val="24"/>
        </w:rPr>
      </w:pPr>
      <w:r>
        <w:rPr>
          <w:sz w:val="24"/>
          <w:szCs w:val="24"/>
        </w:rPr>
        <w:t>- о</w:t>
      </w:r>
      <w:r w:rsidR="00C8072C">
        <w:rPr>
          <w:sz w:val="24"/>
          <w:szCs w:val="24"/>
        </w:rPr>
        <w:t>бращение за предоставлением м</w:t>
      </w:r>
      <w:r w:rsidR="00054697" w:rsidRPr="005D594F">
        <w:rPr>
          <w:sz w:val="24"/>
          <w:szCs w:val="24"/>
        </w:rPr>
        <w:t>униципаль</w:t>
      </w:r>
      <w:r w:rsidR="00C8072C">
        <w:rPr>
          <w:sz w:val="24"/>
          <w:szCs w:val="24"/>
        </w:rPr>
        <w:t>ной услуги, не</w:t>
      </w:r>
      <w:r w:rsidR="007245BF">
        <w:rPr>
          <w:sz w:val="24"/>
          <w:szCs w:val="24"/>
        </w:rPr>
        <w:t xml:space="preserve"> предоставляемой администрацией городского округа Воскресенск Московской области</w:t>
      </w:r>
      <w:r w:rsidR="00C8072C">
        <w:rPr>
          <w:sz w:val="24"/>
          <w:szCs w:val="24"/>
        </w:rPr>
        <w:t>;</w:t>
      </w:r>
    </w:p>
    <w:p w:rsidR="00054697" w:rsidRPr="005D594F" w:rsidRDefault="00D11F8B" w:rsidP="00D11F8B">
      <w:pPr>
        <w:pStyle w:val="113"/>
        <w:shd w:val="clear" w:color="auto" w:fill="FFFFFF"/>
        <w:spacing w:line="240" w:lineRule="auto"/>
        <w:ind w:left="0" w:firstLine="567"/>
        <w:rPr>
          <w:sz w:val="24"/>
          <w:szCs w:val="24"/>
        </w:rPr>
      </w:pPr>
      <w:r>
        <w:rPr>
          <w:sz w:val="24"/>
          <w:szCs w:val="24"/>
        </w:rPr>
        <w:t>- о</w:t>
      </w:r>
      <w:r w:rsidR="00C8072C">
        <w:rPr>
          <w:sz w:val="24"/>
          <w:szCs w:val="24"/>
        </w:rPr>
        <w:t>бращение за предоставлением м</w:t>
      </w:r>
      <w:r w:rsidR="00054697" w:rsidRPr="005D594F">
        <w:rPr>
          <w:sz w:val="24"/>
          <w:szCs w:val="24"/>
        </w:rPr>
        <w:t>униципальной услуги без предъявления документа, позволяющего установить личность л</w:t>
      </w:r>
      <w:r w:rsidR="00D745BA">
        <w:rPr>
          <w:sz w:val="24"/>
          <w:szCs w:val="24"/>
        </w:rPr>
        <w:t>ица, непосредственно подающего з</w:t>
      </w:r>
      <w:r w:rsidR="00C8072C">
        <w:rPr>
          <w:sz w:val="24"/>
          <w:szCs w:val="24"/>
        </w:rPr>
        <w:t>аявление;</w:t>
      </w:r>
    </w:p>
    <w:p w:rsidR="00054697" w:rsidRPr="005D594F" w:rsidRDefault="00D11F8B" w:rsidP="00D11F8B">
      <w:pPr>
        <w:pStyle w:val="113"/>
        <w:shd w:val="clear" w:color="auto" w:fill="FFFFFF"/>
        <w:spacing w:line="240" w:lineRule="auto"/>
        <w:ind w:left="0" w:firstLine="567"/>
        <w:rPr>
          <w:sz w:val="24"/>
          <w:szCs w:val="24"/>
        </w:rPr>
      </w:pPr>
      <w:r>
        <w:rPr>
          <w:sz w:val="24"/>
          <w:szCs w:val="24"/>
        </w:rPr>
        <w:t>- д</w:t>
      </w:r>
      <w:r w:rsidR="00054697" w:rsidRPr="005D594F">
        <w:rPr>
          <w:sz w:val="24"/>
          <w:szCs w:val="24"/>
        </w:rPr>
        <w:t>окументы содержат подчистки и исправления текста.</w:t>
      </w:r>
    </w:p>
    <w:p w:rsidR="00054697" w:rsidRPr="005D594F" w:rsidRDefault="00D11F8B" w:rsidP="00D11F8B">
      <w:pPr>
        <w:pStyle w:val="113"/>
        <w:shd w:val="clear" w:color="auto" w:fill="FFFFFF"/>
        <w:spacing w:line="240" w:lineRule="auto"/>
        <w:ind w:left="0" w:firstLine="567"/>
        <w:rPr>
          <w:sz w:val="24"/>
          <w:szCs w:val="24"/>
        </w:rPr>
      </w:pPr>
      <w:r>
        <w:rPr>
          <w:sz w:val="24"/>
          <w:szCs w:val="24"/>
        </w:rPr>
        <w:t>- д</w:t>
      </w:r>
      <w:r w:rsidR="00054697" w:rsidRPr="005D594F">
        <w:rPr>
          <w:sz w:val="24"/>
          <w:szCs w:val="24"/>
        </w:rPr>
        <w:t>окументы имеют исправления, не заверенные в установл</w:t>
      </w:r>
      <w:r w:rsidR="00C8072C">
        <w:rPr>
          <w:sz w:val="24"/>
          <w:szCs w:val="24"/>
        </w:rPr>
        <w:t>енном законодательством порядке;</w:t>
      </w:r>
    </w:p>
    <w:p w:rsidR="00054697" w:rsidRPr="005D594F" w:rsidRDefault="00D11F8B" w:rsidP="00D11F8B">
      <w:pPr>
        <w:pStyle w:val="113"/>
        <w:shd w:val="clear" w:color="auto" w:fill="FFFFFF"/>
        <w:spacing w:line="240" w:lineRule="auto"/>
        <w:ind w:left="0" w:firstLine="567"/>
        <w:rPr>
          <w:sz w:val="24"/>
          <w:szCs w:val="24"/>
        </w:rPr>
      </w:pPr>
      <w:r>
        <w:rPr>
          <w:sz w:val="24"/>
          <w:szCs w:val="24"/>
        </w:rPr>
        <w:t>- д</w:t>
      </w:r>
      <w:r w:rsidR="00054697" w:rsidRPr="005D594F">
        <w:rPr>
          <w:sz w:val="24"/>
          <w:szCs w:val="24"/>
        </w:rPr>
        <w:t>окументы содержат повреждения, наличие которых не позволяет однозначно истолковать их со</w:t>
      </w:r>
      <w:r w:rsidR="00C8072C">
        <w:rPr>
          <w:sz w:val="24"/>
          <w:szCs w:val="24"/>
        </w:rPr>
        <w:t>держание;</w:t>
      </w:r>
    </w:p>
    <w:p w:rsidR="00054697" w:rsidRPr="005D594F" w:rsidRDefault="00D11F8B" w:rsidP="00D11F8B">
      <w:pPr>
        <w:pStyle w:val="113"/>
        <w:shd w:val="clear" w:color="auto" w:fill="FFFFFF"/>
        <w:spacing w:line="240" w:lineRule="auto"/>
        <w:ind w:left="0" w:firstLine="567"/>
        <w:rPr>
          <w:sz w:val="24"/>
          <w:szCs w:val="24"/>
        </w:rPr>
      </w:pPr>
      <w:r>
        <w:rPr>
          <w:sz w:val="24"/>
          <w:szCs w:val="24"/>
        </w:rPr>
        <w:t>- д</w:t>
      </w:r>
      <w:r w:rsidR="00054697" w:rsidRPr="005D594F">
        <w:rPr>
          <w:sz w:val="24"/>
          <w:szCs w:val="24"/>
        </w:rPr>
        <w:t>окументы утратили силу на момен</w:t>
      </w:r>
      <w:r w:rsidR="00C8072C">
        <w:rPr>
          <w:sz w:val="24"/>
          <w:szCs w:val="24"/>
        </w:rPr>
        <w:t>т обращения за предоставлением муниципальной услуги;</w:t>
      </w:r>
    </w:p>
    <w:p w:rsidR="00054697" w:rsidRPr="005D594F" w:rsidRDefault="00D11F8B" w:rsidP="00D11F8B">
      <w:pPr>
        <w:pStyle w:val="113"/>
        <w:shd w:val="clear" w:color="auto" w:fill="FFFFFF"/>
        <w:spacing w:line="240" w:lineRule="auto"/>
        <w:ind w:left="0" w:firstLine="567"/>
        <w:rPr>
          <w:sz w:val="24"/>
          <w:szCs w:val="24"/>
        </w:rPr>
      </w:pPr>
      <w:r>
        <w:rPr>
          <w:sz w:val="24"/>
          <w:szCs w:val="24"/>
        </w:rPr>
        <w:t>- н</w:t>
      </w:r>
      <w:r w:rsidR="00054697" w:rsidRPr="005D594F">
        <w:rPr>
          <w:sz w:val="24"/>
          <w:szCs w:val="24"/>
        </w:rPr>
        <w:t>екорректное з</w:t>
      </w:r>
      <w:r>
        <w:rPr>
          <w:sz w:val="24"/>
          <w:szCs w:val="24"/>
        </w:rPr>
        <w:t>аполнение обязательных полей в з</w:t>
      </w:r>
      <w:r w:rsidR="00C8072C">
        <w:rPr>
          <w:sz w:val="24"/>
          <w:szCs w:val="24"/>
        </w:rPr>
        <w:t>аявлении, в случае обращения п</w:t>
      </w:r>
      <w:r w:rsidR="00054697" w:rsidRPr="005D594F">
        <w:rPr>
          <w:sz w:val="24"/>
          <w:szCs w:val="24"/>
        </w:rPr>
        <w:t>редставителя заявителя, уполномоченного на подачу документов и получение результа</w:t>
      </w:r>
      <w:r w:rsidR="00C8072C">
        <w:rPr>
          <w:sz w:val="24"/>
          <w:szCs w:val="24"/>
        </w:rPr>
        <w:t>та предоставления муниципальной услуги;</w:t>
      </w:r>
    </w:p>
    <w:p w:rsidR="00054697" w:rsidRPr="005D594F" w:rsidRDefault="00D11F8B" w:rsidP="00D11F8B">
      <w:pPr>
        <w:pStyle w:val="113"/>
        <w:shd w:val="clear" w:color="auto" w:fill="FFFFFF"/>
        <w:spacing w:line="240" w:lineRule="auto"/>
        <w:ind w:left="0" w:firstLine="567"/>
        <w:rPr>
          <w:sz w:val="24"/>
          <w:szCs w:val="24"/>
        </w:rPr>
      </w:pPr>
      <w:r>
        <w:rPr>
          <w:sz w:val="24"/>
          <w:szCs w:val="24"/>
        </w:rPr>
        <w:t xml:space="preserve">- </w:t>
      </w:r>
      <w:r w:rsidR="00C8072C">
        <w:rPr>
          <w:sz w:val="24"/>
          <w:szCs w:val="24"/>
        </w:rPr>
        <w:t>форма поданного представителем з</w:t>
      </w:r>
      <w:r w:rsidR="00054697" w:rsidRPr="005D594F">
        <w:rPr>
          <w:sz w:val="24"/>
          <w:szCs w:val="24"/>
        </w:rPr>
        <w:t>аявителя, уполномоченного на подачу документов и получение результата предос</w:t>
      </w:r>
      <w:r w:rsidR="00C8072C">
        <w:rPr>
          <w:sz w:val="24"/>
          <w:szCs w:val="24"/>
        </w:rPr>
        <w:t>тавления м</w:t>
      </w:r>
      <w:r>
        <w:rPr>
          <w:sz w:val="24"/>
          <w:szCs w:val="24"/>
        </w:rPr>
        <w:t>униципальной услуги, з</w:t>
      </w:r>
      <w:r w:rsidR="00054697" w:rsidRPr="005D594F">
        <w:rPr>
          <w:sz w:val="24"/>
          <w:szCs w:val="24"/>
        </w:rPr>
        <w:t>аявления не соо</w:t>
      </w:r>
      <w:r>
        <w:rPr>
          <w:sz w:val="24"/>
          <w:szCs w:val="24"/>
        </w:rPr>
        <w:t>тветствует форме з</w:t>
      </w:r>
      <w:r w:rsidR="00C8072C">
        <w:rPr>
          <w:sz w:val="24"/>
          <w:szCs w:val="24"/>
        </w:rPr>
        <w:t>аявления, установленной а</w:t>
      </w:r>
      <w:r w:rsidR="00054697" w:rsidRPr="005D594F">
        <w:rPr>
          <w:sz w:val="24"/>
          <w:szCs w:val="24"/>
        </w:rPr>
        <w:t xml:space="preserve">дминистративным </w:t>
      </w:r>
      <w:r w:rsidR="00C8072C">
        <w:rPr>
          <w:sz w:val="24"/>
          <w:szCs w:val="24"/>
        </w:rPr>
        <w:t>регламентом;</w:t>
      </w:r>
    </w:p>
    <w:p w:rsidR="00054697" w:rsidRPr="005D594F" w:rsidRDefault="00D11F8B" w:rsidP="00D11F8B">
      <w:pPr>
        <w:pStyle w:val="1110"/>
        <w:shd w:val="clear" w:color="auto" w:fill="FFFFFF"/>
        <w:spacing w:line="240" w:lineRule="auto"/>
        <w:ind w:left="0" w:firstLine="567"/>
        <w:rPr>
          <w:sz w:val="24"/>
          <w:szCs w:val="24"/>
        </w:rPr>
      </w:pPr>
      <w:r>
        <w:rPr>
          <w:sz w:val="24"/>
          <w:szCs w:val="24"/>
        </w:rPr>
        <w:t>- п</w:t>
      </w:r>
      <w:r w:rsidR="00054697" w:rsidRPr="005D594F">
        <w:rPr>
          <w:sz w:val="24"/>
          <w:szCs w:val="24"/>
        </w:rPr>
        <w:t>редставлен неполный компле</w:t>
      </w:r>
      <w:r w:rsidR="00C8072C">
        <w:rPr>
          <w:sz w:val="24"/>
          <w:szCs w:val="24"/>
        </w:rPr>
        <w:t>кт документов в соответствии с административным регламентом;</w:t>
      </w:r>
    </w:p>
    <w:p w:rsidR="00054697" w:rsidRPr="005D594F" w:rsidRDefault="00D11F8B" w:rsidP="00D11F8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н</w:t>
      </w:r>
      <w:r w:rsidR="00054697" w:rsidRPr="005D594F">
        <w:rPr>
          <w:rFonts w:ascii="Times New Roman" w:hAnsi="Times New Roman"/>
          <w:sz w:val="24"/>
          <w:szCs w:val="24"/>
        </w:rPr>
        <w:t>екорректное заполне</w:t>
      </w:r>
      <w:r w:rsidR="00D745BA">
        <w:rPr>
          <w:rFonts w:ascii="Times New Roman" w:hAnsi="Times New Roman"/>
          <w:sz w:val="24"/>
          <w:szCs w:val="24"/>
        </w:rPr>
        <w:t>ние обязательных полей в форме з</w:t>
      </w:r>
      <w:r w:rsidR="00054697" w:rsidRPr="005D594F">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w:t>
      </w:r>
      <w:r w:rsidR="00C8072C">
        <w:rPr>
          <w:rFonts w:ascii="Times New Roman" w:hAnsi="Times New Roman"/>
          <w:sz w:val="24"/>
          <w:szCs w:val="24"/>
        </w:rPr>
        <w:t>щих требованиям, установленным административным регламентом);</w:t>
      </w:r>
    </w:p>
    <w:p w:rsidR="00054697" w:rsidRDefault="00D11F8B" w:rsidP="00D11F8B">
      <w:pPr>
        <w:pStyle w:val="113"/>
        <w:shd w:val="clear" w:color="auto" w:fill="FFFFFF"/>
        <w:spacing w:line="240" w:lineRule="auto"/>
        <w:ind w:left="0" w:firstLine="567"/>
        <w:rPr>
          <w:sz w:val="24"/>
          <w:szCs w:val="24"/>
        </w:rPr>
      </w:pPr>
      <w:r>
        <w:rPr>
          <w:sz w:val="24"/>
          <w:szCs w:val="24"/>
        </w:rPr>
        <w:t>- п</w:t>
      </w:r>
      <w:r w:rsidR="00054697" w:rsidRPr="005D594F">
        <w:rPr>
          <w:sz w:val="24"/>
          <w:szCs w:val="24"/>
        </w:rPr>
        <w:t>редставлени</w:t>
      </w:r>
      <w:r w:rsidR="00054697" w:rsidRPr="005D594F">
        <w:rPr>
          <w:color w:val="000000"/>
          <w:sz w:val="24"/>
          <w:szCs w:val="24"/>
        </w:rPr>
        <w:t xml:space="preserve">е некачественных или недостоверных электронных образов документов, не </w:t>
      </w:r>
      <w:r w:rsidR="00054697" w:rsidRPr="005D594F">
        <w:rPr>
          <w:sz w:val="24"/>
          <w:szCs w:val="24"/>
        </w:rPr>
        <w:t>позволяющих в полном объеме прочитать текст документа и/или распознать реквизиты документа</w:t>
      </w:r>
      <w:r w:rsidR="00C8072C">
        <w:rPr>
          <w:sz w:val="24"/>
          <w:szCs w:val="24"/>
        </w:rPr>
        <w:t>.</w:t>
      </w:r>
    </w:p>
    <w:p w:rsidR="005D594F" w:rsidRDefault="005D594F" w:rsidP="00D11F8B">
      <w:pPr>
        <w:pStyle w:val="113"/>
        <w:shd w:val="clear" w:color="auto" w:fill="FFFFFF"/>
        <w:spacing w:line="240" w:lineRule="auto"/>
        <w:ind w:left="0" w:firstLine="567"/>
        <w:rPr>
          <w:sz w:val="24"/>
          <w:szCs w:val="24"/>
        </w:rPr>
      </w:pPr>
    </w:p>
    <w:p w:rsidR="005D594F" w:rsidRPr="002C226D" w:rsidRDefault="005D594F" w:rsidP="00D11F8B">
      <w:pPr>
        <w:pStyle w:val="aff4"/>
        <w:shd w:val="clear" w:color="auto" w:fill="FFFFFF"/>
        <w:spacing w:after="0" w:line="240" w:lineRule="auto"/>
        <w:ind w:left="0" w:firstLine="567"/>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w:t>
      </w:r>
      <w:r w:rsidR="00C8072C">
        <w:rPr>
          <w:rFonts w:ascii="Times New Roman" w:eastAsia="Times New Roman" w:hAnsi="Times New Roman"/>
          <w:sz w:val="24"/>
          <w:szCs w:val="24"/>
          <w:lang w:eastAsia="ru-RU"/>
        </w:rPr>
        <w:t>ях, которые должен предпринять з</w:t>
      </w:r>
      <w:r w:rsidRPr="002C226D">
        <w:rPr>
          <w:rFonts w:ascii="Times New Roman" w:eastAsia="Times New Roman" w:hAnsi="Times New Roman"/>
          <w:sz w:val="24"/>
          <w:szCs w:val="24"/>
          <w:lang w:eastAsia="ru-RU"/>
        </w:rPr>
        <w:t xml:space="preserve">аявитель </w:t>
      </w:r>
      <w:r w:rsidR="00C8072C">
        <w:rPr>
          <w:rFonts w:ascii="Times New Roman" w:eastAsia="Times New Roman" w:hAnsi="Times New Roman"/>
          <w:sz w:val="24"/>
          <w:szCs w:val="24"/>
          <w:lang w:eastAsia="ru-RU"/>
        </w:rPr>
        <w:t>(представитель з</w:t>
      </w:r>
      <w:r w:rsidR="00646C65">
        <w:rPr>
          <w:rFonts w:ascii="Times New Roman" w:eastAsia="Times New Roman" w:hAnsi="Times New Roman"/>
          <w:sz w:val="24"/>
          <w:szCs w:val="24"/>
          <w:lang w:eastAsia="ru-RU"/>
        </w:rPr>
        <w:t xml:space="preserve">аявителя) </w:t>
      </w:r>
      <w:r w:rsidRPr="002C226D">
        <w:rPr>
          <w:rFonts w:ascii="Times New Roman" w:eastAsia="Times New Roman" w:hAnsi="Times New Roman"/>
          <w:sz w:val="24"/>
          <w:szCs w:val="24"/>
          <w:lang w:eastAsia="ru-RU"/>
        </w:rPr>
        <w:t>для подачи документов н</w:t>
      </w:r>
      <w:r w:rsidR="00C8072C">
        <w:rPr>
          <w:rFonts w:ascii="Times New Roman" w:eastAsia="Times New Roman" w:hAnsi="Times New Roman"/>
          <w:sz w:val="24"/>
          <w:szCs w:val="24"/>
          <w:lang w:eastAsia="ru-RU"/>
        </w:rPr>
        <w:t>а предоставление м</w:t>
      </w:r>
      <w:r w:rsidR="00646C65">
        <w:rPr>
          <w:rFonts w:ascii="Times New Roman" w:eastAsia="Times New Roman" w:hAnsi="Times New Roman"/>
          <w:sz w:val="24"/>
          <w:szCs w:val="24"/>
          <w:lang w:eastAsia="ru-RU"/>
        </w:rPr>
        <w:t>униципальной</w:t>
      </w:r>
      <w:r w:rsidRPr="002C226D">
        <w:rPr>
          <w:rFonts w:ascii="Times New Roman" w:eastAsia="Times New Roman" w:hAnsi="Times New Roman"/>
          <w:sz w:val="24"/>
          <w:szCs w:val="24"/>
          <w:lang w:eastAsia="ru-RU"/>
        </w:rPr>
        <w:t xml:space="preserve"> услуги ________</w:t>
      </w:r>
      <w:r w:rsidR="00646C65">
        <w:rPr>
          <w:rFonts w:ascii="Times New Roman" w:eastAsia="Times New Roman" w:hAnsi="Times New Roman"/>
          <w:sz w:val="24"/>
          <w:szCs w:val="24"/>
          <w:lang w:eastAsia="ru-RU"/>
        </w:rPr>
        <w:t>______________________</w:t>
      </w:r>
      <w:r w:rsidR="00D11F8B">
        <w:rPr>
          <w:rFonts w:ascii="Times New Roman" w:eastAsia="Times New Roman" w:hAnsi="Times New Roman"/>
          <w:sz w:val="24"/>
          <w:szCs w:val="24"/>
          <w:lang w:eastAsia="ru-RU"/>
        </w:rPr>
        <w:t>_______</w:t>
      </w:r>
    </w:p>
    <w:p w:rsidR="005D594F" w:rsidRPr="002C226D" w:rsidRDefault="005D594F" w:rsidP="00D11F8B">
      <w:pPr>
        <w:pStyle w:val="aff4"/>
        <w:shd w:val="clear" w:color="auto" w:fill="FFFFFF"/>
        <w:spacing w:after="0" w:line="240" w:lineRule="auto"/>
        <w:ind w:left="0"/>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_________________________________________________________________</w:t>
      </w:r>
      <w:r>
        <w:rPr>
          <w:rFonts w:ascii="Times New Roman" w:eastAsia="Times New Roman" w:hAnsi="Times New Roman"/>
          <w:sz w:val="24"/>
          <w:szCs w:val="24"/>
          <w:lang w:eastAsia="ru-RU"/>
        </w:rPr>
        <w:t>_______________</w:t>
      </w:r>
      <w:r w:rsidR="00D11F8B">
        <w:rPr>
          <w:rFonts w:ascii="Times New Roman" w:eastAsia="Times New Roman" w:hAnsi="Times New Roman"/>
          <w:sz w:val="24"/>
          <w:szCs w:val="24"/>
          <w:lang w:eastAsia="ru-RU"/>
        </w:rPr>
        <w:t>__________________________________________________________________________________________</w:t>
      </w:r>
    </w:p>
    <w:p w:rsidR="005D594F" w:rsidRPr="002C226D" w:rsidRDefault="005D594F" w:rsidP="00D11F8B">
      <w:pPr>
        <w:pStyle w:val="aff4"/>
        <w:shd w:val="clear" w:color="auto" w:fill="FFFFFF"/>
        <w:spacing w:after="0" w:line="240" w:lineRule="auto"/>
        <w:ind w:left="0" w:firstLine="556"/>
        <w:jc w:val="both"/>
        <w:rPr>
          <w:rFonts w:ascii="Times New Roman" w:hAnsi="Times New Roman"/>
          <w:sz w:val="24"/>
          <w:szCs w:val="24"/>
        </w:rPr>
      </w:pPr>
    </w:p>
    <w:p w:rsidR="005D594F" w:rsidRPr="005D594F" w:rsidRDefault="005D594F" w:rsidP="00D11F8B">
      <w:pPr>
        <w:pStyle w:val="113"/>
        <w:shd w:val="clear" w:color="auto" w:fill="FFFFFF"/>
        <w:spacing w:line="240" w:lineRule="auto"/>
        <w:ind w:left="207" w:firstLine="0"/>
        <w:rPr>
          <w:sz w:val="24"/>
          <w:szCs w:val="24"/>
        </w:rPr>
      </w:pPr>
    </w:p>
    <w:p w:rsidR="00054697" w:rsidRPr="005D594F" w:rsidRDefault="00054697" w:rsidP="00D11F8B">
      <w:pPr>
        <w:shd w:val="clear" w:color="auto" w:fill="FFFFFF"/>
        <w:autoSpaceDE w:val="0"/>
        <w:autoSpaceDN w:val="0"/>
        <w:adjustRightInd w:val="0"/>
        <w:spacing w:after="0" w:line="240" w:lineRule="auto"/>
        <w:ind w:left="556"/>
        <w:jc w:val="both"/>
        <w:rPr>
          <w:rFonts w:ascii="Times New Roman" w:hAnsi="Times New Roman"/>
          <w:sz w:val="24"/>
          <w:szCs w:val="24"/>
          <w:lang w:eastAsia="ru-RU"/>
        </w:rPr>
      </w:pPr>
      <w:bookmarkStart w:id="102" w:name="_Toc479768365"/>
      <w:r w:rsidRPr="005D594F">
        <w:rPr>
          <w:rFonts w:ascii="Times New Roman" w:hAnsi="Times New Roman"/>
          <w:sz w:val="24"/>
          <w:szCs w:val="24"/>
          <w:lang w:eastAsia="ru-RU"/>
        </w:rPr>
        <w:t xml:space="preserve">_______________________________                </w:t>
      </w:r>
      <w:r w:rsidR="00F21E89">
        <w:rPr>
          <w:rFonts w:ascii="Times New Roman" w:hAnsi="Times New Roman"/>
          <w:sz w:val="24"/>
          <w:szCs w:val="24"/>
          <w:lang w:eastAsia="ru-RU"/>
        </w:rPr>
        <w:t xml:space="preserve">                  </w:t>
      </w:r>
      <w:r w:rsidRPr="005D594F">
        <w:rPr>
          <w:rFonts w:ascii="Times New Roman" w:hAnsi="Times New Roman"/>
          <w:sz w:val="24"/>
          <w:szCs w:val="24"/>
          <w:lang w:eastAsia="ru-RU"/>
        </w:rPr>
        <w:t>____________________________</w:t>
      </w:r>
    </w:p>
    <w:p w:rsidR="00054697" w:rsidRPr="00D11F8B" w:rsidRDefault="00054697" w:rsidP="00D11F8B">
      <w:pPr>
        <w:shd w:val="clear" w:color="auto" w:fill="FFFFFF"/>
        <w:spacing w:after="0" w:line="240" w:lineRule="auto"/>
        <w:ind w:left="556"/>
        <w:jc w:val="both"/>
        <w:rPr>
          <w:rFonts w:ascii="Times New Roman" w:hAnsi="Times New Roman"/>
          <w:lang w:eastAsia="ru-RU"/>
        </w:rPr>
      </w:pPr>
      <w:r w:rsidRPr="005D594F">
        <w:rPr>
          <w:rFonts w:ascii="Times New Roman" w:hAnsi="Times New Roman"/>
          <w:sz w:val="24"/>
          <w:szCs w:val="24"/>
          <w:lang w:eastAsia="ru-RU"/>
        </w:rPr>
        <w:t xml:space="preserve">       </w:t>
      </w:r>
      <w:r w:rsidRPr="00D11F8B">
        <w:rPr>
          <w:rFonts w:ascii="Times New Roman" w:hAnsi="Times New Roman"/>
          <w:lang w:eastAsia="ru-RU"/>
        </w:rPr>
        <w:t xml:space="preserve">     (должность)                                            </w:t>
      </w:r>
      <w:r w:rsidR="00C8072C">
        <w:rPr>
          <w:rFonts w:ascii="Times New Roman" w:hAnsi="Times New Roman"/>
          <w:lang w:eastAsia="ru-RU"/>
        </w:rPr>
        <w:t xml:space="preserve">        </w:t>
      </w:r>
      <w:r w:rsidR="00F21E89">
        <w:rPr>
          <w:rFonts w:ascii="Times New Roman" w:hAnsi="Times New Roman"/>
          <w:lang w:eastAsia="ru-RU"/>
        </w:rPr>
        <w:t xml:space="preserve">                     </w:t>
      </w:r>
      <w:r w:rsidRPr="00D11F8B">
        <w:rPr>
          <w:rFonts w:ascii="Times New Roman" w:hAnsi="Times New Roman"/>
          <w:lang w:eastAsia="ru-RU"/>
        </w:rPr>
        <w:t xml:space="preserve"> (подпись, фамилия, инициалы)</w:t>
      </w:r>
    </w:p>
    <w:p w:rsidR="00C726C9" w:rsidRPr="005D594F" w:rsidRDefault="00C726C9" w:rsidP="00D11F8B">
      <w:pPr>
        <w:shd w:val="clear" w:color="auto" w:fill="FFFFFF"/>
        <w:spacing w:after="0" w:line="240" w:lineRule="auto"/>
        <w:ind w:left="1276"/>
        <w:jc w:val="both"/>
        <w:rPr>
          <w:rFonts w:ascii="Times New Roman" w:hAnsi="Times New Roman"/>
          <w:sz w:val="24"/>
          <w:szCs w:val="24"/>
          <w:lang w:eastAsia="ru-RU"/>
        </w:rPr>
      </w:pPr>
    </w:p>
    <w:p w:rsidR="00C726C9" w:rsidRPr="005D594F" w:rsidRDefault="00C726C9" w:rsidP="00D11F8B">
      <w:pPr>
        <w:shd w:val="clear" w:color="auto" w:fill="FFFFFF"/>
        <w:spacing w:after="0" w:line="240" w:lineRule="auto"/>
        <w:ind w:left="1276"/>
        <w:jc w:val="both"/>
        <w:rPr>
          <w:rFonts w:ascii="Times New Roman" w:hAnsi="Times New Roman"/>
          <w:sz w:val="24"/>
          <w:szCs w:val="24"/>
          <w:lang w:eastAsia="ru-RU"/>
        </w:rPr>
      </w:pPr>
    </w:p>
    <w:p w:rsidR="00C726C9" w:rsidRPr="005D594F" w:rsidRDefault="00C726C9" w:rsidP="00D11F8B">
      <w:pPr>
        <w:shd w:val="clear" w:color="auto" w:fill="FFFFFF"/>
        <w:tabs>
          <w:tab w:val="left" w:pos="2811"/>
        </w:tabs>
        <w:spacing w:after="0" w:line="240" w:lineRule="auto"/>
        <w:ind w:left="1276"/>
        <w:jc w:val="both"/>
        <w:rPr>
          <w:rFonts w:ascii="Times New Roman" w:hAnsi="Times New Roman"/>
          <w:sz w:val="24"/>
          <w:szCs w:val="24"/>
          <w:lang w:eastAsia="ru-RU"/>
        </w:rPr>
      </w:pPr>
      <w:r w:rsidRPr="005D594F">
        <w:rPr>
          <w:rFonts w:ascii="Times New Roman" w:hAnsi="Times New Roman"/>
          <w:sz w:val="24"/>
          <w:szCs w:val="24"/>
          <w:lang w:eastAsia="ru-RU"/>
        </w:rPr>
        <w:tab/>
      </w:r>
    </w:p>
    <w:p w:rsidR="00054697" w:rsidRPr="005D594F" w:rsidRDefault="00054697" w:rsidP="00547C5D">
      <w:pPr>
        <w:shd w:val="clear" w:color="auto" w:fill="FFFFFF"/>
        <w:spacing w:after="0"/>
        <w:ind w:left="1276"/>
        <w:jc w:val="both"/>
        <w:rPr>
          <w:rFonts w:ascii="Times New Roman" w:hAnsi="Times New Roman"/>
          <w:sz w:val="24"/>
          <w:szCs w:val="24"/>
        </w:rPr>
      </w:pPr>
      <w:r w:rsidRPr="005D594F">
        <w:rPr>
          <w:rFonts w:ascii="Times New Roman" w:hAnsi="Times New Roman"/>
          <w:sz w:val="24"/>
          <w:szCs w:val="24"/>
          <w:lang w:eastAsia="ru-RU"/>
        </w:rPr>
        <w:br w:type="page"/>
      </w:r>
    </w:p>
    <w:bookmarkEnd w:id="102"/>
    <w:p w:rsidR="00D745BA" w:rsidRPr="00FE0A06" w:rsidRDefault="00D745BA" w:rsidP="00D745BA">
      <w:pPr>
        <w:pStyle w:val="1"/>
        <w:ind w:left="5103" w:firstLine="2694"/>
        <w:jc w:val="left"/>
        <w:rPr>
          <w:b w:val="0"/>
        </w:rPr>
      </w:pPr>
      <w:r>
        <w:rPr>
          <w:b w:val="0"/>
          <w:i w:val="0"/>
        </w:rPr>
        <w:lastRenderedPageBreak/>
        <w:t>Приложение 10</w:t>
      </w:r>
    </w:p>
    <w:p w:rsidR="00D745BA" w:rsidRDefault="00D745BA" w:rsidP="00D745BA">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D745BA" w:rsidRDefault="00D745BA" w:rsidP="00D745BA">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997791" w:rsidRPr="005D594F" w:rsidRDefault="00997791" w:rsidP="00547C5D">
      <w:pPr>
        <w:shd w:val="clear" w:color="auto" w:fill="FFFFFF"/>
        <w:tabs>
          <w:tab w:val="num" w:pos="5103"/>
        </w:tabs>
        <w:spacing w:after="0" w:line="240" w:lineRule="auto"/>
        <w:ind w:left="5103"/>
        <w:rPr>
          <w:rFonts w:ascii="Times New Roman" w:hAnsi="Times New Roman" w:cs="Times New Roman"/>
          <w:sz w:val="24"/>
          <w:szCs w:val="24"/>
        </w:rPr>
      </w:pPr>
    </w:p>
    <w:p w:rsidR="00054697" w:rsidRPr="005D594F" w:rsidRDefault="00054697" w:rsidP="00D745BA">
      <w:pPr>
        <w:pStyle w:val="2"/>
        <w:shd w:val="clear" w:color="auto" w:fill="FFFFFF"/>
        <w:spacing w:before="0" w:after="0"/>
        <w:jc w:val="center"/>
        <w:rPr>
          <w:rFonts w:ascii="Times New Roman" w:hAnsi="Times New Roman" w:cs="Times New Roman"/>
          <w:i w:val="0"/>
          <w:sz w:val="24"/>
          <w:szCs w:val="24"/>
        </w:rPr>
      </w:pPr>
      <w:bookmarkStart w:id="103" w:name="_Toc475799239"/>
      <w:bookmarkStart w:id="104" w:name="_Toc473648698"/>
      <w:r w:rsidRPr="005D594F">
        <w:rPr>
          <w:rFonts w:ascii="Times New Roman" w:hAnsi="Times New Roman" w:cs="Times New Roman"/>
          <w:i w:val="0"/>
          <w:sz w:val="24"/>
          <w:szCs w:val="24"/>
        </w:rPr>
        <w:t>Требования к помещениям, в которых предоставляется Муниципальная услуга</w:t>
      </w:r>
      <w:bookmarkEnd w:id="103"/>
      <w:bookmarkEnd w:id="104"/>
    </w:p>
    <w:p w:rsidR="00054697" w:rsidRPr="005D594F" w:rsidRDefault="00054697" w:rsidP="00D745BA">
      <w:pPr>
        <w:shd w:val="clear" w:color="auto" w:fill="FFFFFF"/>
        <w:spacing w:after="0" w:line="240" w:lineRule="auto"/>
        <w:jc w:val="center"/>
        <w:rPr>
          <w:sz w:val="24"/>
          <w:szCs w:val="24"/>
          <w:lang w:eastAsia="ru-RU"/>
        </w:rPr>
      </w:pP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sidRPr="00D745BA">
        <w:rPr>
          <w:sz w:val="24"/>
          <w:szCs w:val="24"/>
        </w:rPr>
        <w:t>1.</w:t>
      </w:r>
      <w:r>
        <w:rPr>
          <w:sz w:val="24"/>
          <w:szCs w:val="24"/>
        </w:rPr>
        <w:t xml:space="preserve"> </w:t>
      </w:r>
      <w:r w:rsidR="00054697" w:rsidRPr="005D594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2. </w:t>
      </w:r>
      <w:r w:rsidR="00054697" w:rsidRPr="005D594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3. </w:t>
      </w:r>
      <w:r w:rsidR="00054697" w:rsidRPr="005D594F">
        <w:rPr>
          <w:sz w:val="24"/>
          <w:szCs w:val="24"/>
        </w:rPr>
        <w:t>При ином</w:t>
      </w:r>
      <w:r w:rsidR="005416BF">
        <w:rPr>
          <w:sz w:val="24"/>
          <w:szCs w:val="24"/>
        </w:rPr>
        <w:t xml:space="preserve"> размещении помещений по высоте</w:t>
      </w:r>
      <w:r w:rsidR="00054697" w:rsidRPr="005D594F">
        <w:rPr>
          <w:sz w:val="24"/>
          <w:szCs w:val="24"/>
        </w:rPr>
        <w:t xml:space="preserve"> должна быть обеспечена возможность получения Муниципальной услуги маломобильными группами населения.</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4. </w:t>
      </w:r>
      <w:r w:rsidR="00054697" w:rsidRPr="005D594F">
        <w:rPr>
          <w:sz w:val="24"/>
          <w:szCs w:val="24"/>
        </w:rPr>
        <w:t>Вход и выход из помещений оборудуются указателями.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5. </w:t>
      </w:r>
      <w:r w:rsidR="00054697" w:rsidRPr="005D594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6. </w:t>
      </w:r>
      <w:r w:rsidR="00054697" w:rsidRPr="005D594F">
        <w:rPr>
          <w:sz w:val="24"/>
          <w:szCs w:val="24"/>
        </w:rPr>
        <w:t>Места для ожидания на подачу или получение документов оборудуются стульями, скамьями.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7. Места для заполнения з</w:t>
      </w:r>
      <w:r w:rsidR="00054697" w:rsidRPr="005D594F">
        <w:rPr>
          <w:sz w:val="24"/>
          <w:szCs w:val="24"/>
        </w:rPr>
        <w:t>аявления оборудуются стульями, столами (стойка</w:t>
      </w:r>
      <w:r>
        <w:rPr>
          <w:sz w:val="24"/>
          <w:szCs w:val="24"/>
        </w:rPr>
        <w:t>ми) и обеспечиваются образцами з</w:t>
      </w:r>
      <w:r w:rsidR="00054697" w:rsidRPr="005D594F">
        <w:rPr>
          <w:sz w:val="24"/>
          <w:szCs w:val="24"/>
        </w:rPr>
        <w:t>аявлений, писчей бумагой и канцелярскими принадлежностями (шариковыми ручками).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8. </w:t>
      </w:r>
      <w:r w:rsidR="00054697" w:rsidRPr="005D594F">
        <w:rPr>
          <w:sz w:val="24"/>
          <w:szCs w:val="24"/>
        </w:rPr>
        <w:t>Кабинеты для приема Заявителей (</w:t>
      </w:r>
      <w:r>
        <w:rPr>
          <w:sz w:val="24"/>
          <w:szCs w:val="24"/>
        </w:rPr>
        <w:t>представителей З</w:t>
      </w:r>
      <w:r w:rsidR="000233E1">
        <w:rPr>
          <w:sz w:val="24"/>
          <w:szCs w:val="24"/>
        </w:rPr>
        <w:t>аявител</w:t>
      </w:r>
      <w:r w:rsidR="00047416" w:rsidRPr="005D594F">
        <w:rPr>
          <w:sz w:val="24"/>
          <w:szCs w:val="24"/>
        </w:rPr>
        <w:t>я</w:t>
      </w:r>
      <w:r w:rsidR="00054697" w:rsidRPr="005D594F">
        <w:rPr>
          <w:sz w:val="24"/>
          <w:szCs w:val="24"/>
        </w:rPr>
        <w:t>) должны быть оборудованы информационными табличками (вывесками) с указанием:</w:t>
      </w:r>
    </w:p>
    <w:p w:rsidR="00054697" w:rsidRPr="005D594F" w:rsidRDefault="00D745BA" w:rsidP="00D745BA">
      <w:pPr>
        <w:pStyle w:val="affff0"/>
        <w:shd w:val="clear" w:color="auto" w:fill="FFFFFF"/>
        <w:suppressAutoHyphens w:val="0"/>
        <w:spacing w:after="0" w:line="240" w:lineRule="auto"/>
        <w:ind w:firstLine="710"/>
        <w:contextualSpacing/>
        <w:rPr>
          <w:sz w:val="24"/>
          <w:szCs w:val="24"/>
        </w:rPr>
      </w:pPr>
      <w:r>
        <w:rPr>
          <w:sz w:val="24"/>
          <w:szCs w:val="24"/>
        </w:rPr>
        <w:t xml:space="preserve">1) </w:t>
      </w:r>
      <w:r w:rsidR="00054697" w:rsidRPr="005D594F">
        <w:rPr>
          <w:sz w:val="24"/>
          <w:szCs w:val="24"/>
        </w:rPr>
        <w:t>номера кабинета;</w:t>
      </w:r>
    </w:p>
    <w:p w:rsidR="00054697" w:rsidRPr="005D594F" w:rsidRDefault="00D745BA" w:rsidP="00D745BA">
      <w:pPr>
        <w:pStyle w:val="affff0"/>
        <w:shd w:val="clear" w:color="auto" w:fill="FFFFFF"/>
        <w:suppressAutoHyphens w:val="0"/>
        <w:spacing w:after="0" w:line="240" w:lineRule="auto"/>
        <w:ind w:firstLine="710"/>
        <w:contextualSpacing/>
        <w:rPr>
          <w:sz w:val="24"/>
          <w:szCs w:val="24"/>
        </w:rPr>
      </w:pPr>
      <w:r>
        <w:rPr>
          <w:sz w:val="24"/>
          <w:szCs w:val="24"/>
        </w:rPr>
        <w:t xml:space="preserve">2) </w:t>
      </w:r>
      <w:r w:rsidR="00054697" w:rsidRPr="005D594F">
        <w:rPr>
          <w:sz w:val="24"/>
          <w:szCs w:val="24"/>
        </w:rPr>
        <w:t>фамилии, имени, отчества и должности специалиста, осуществляющего предоставление Муниципальной услуги.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9. </w:t>
      </w:r>
      <w:r w:rsidR="00054697" w:rsidRPr="005D594F">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C57A97" w:rsidRPr="005D594F" w:rsidRDefault="00054697" w:rsidP="00D745BA">
      <w:pPr>
        <w:shd w:val="clear" w:color="auto" w:fill="FFFFFF"/>
        <w:spacing w:after="0" w:line="240" w:lineRule="auto"/>
        <w:ind w:firstLine="5670"/>
        <w:rPr>
          <w:rFonts w:ascii="Times New Roman" w:hAnsi="Times New Roman" w:cs="Times New Roman"/>
          <w:sz w:val="24"/>
          <w:szCs w:val="24"/>
        </w:rPr>
      </w:pPr>
      <w:r w:rsidRPr="005D594F">
        <w:rPr>
          <w:rFonts w:ascii="Times New Roman" w:hAnsi="Times New Roman" w:cs="Times New Roman"/>
          <w:sz w:val="24"/>
          <w:szCs w:val="24"/>
        </w:rPr>
        <w:br w:type="page"/>
      </w:r>
    </w:p>
    <w:p w:rsidR="00D745BA" w:rsidRPr="00D745BA" w:rsidRDefault="00D745BA" w:rsidP="00D745BA">
      <w:pPr>
        <w:keepNext/>
        <w:numPr>
          <w:ilvl w:val="0"/>
          <w:numId w:val="1"/>
        </w:numPr>
        <w:spacing w:after="0" w:line="240" w:lineRule="auto"/>
        <w:ind w:left="5103" w:firstLine="2694"/>
        <w:outlineLvl w:val="0"/>
        <w:rPr>
          <w:rFonts w:ascii="Times New Roman" w:eastAsia="Times New Roman" w:hAnsi="Times New Roman"/>
          <w:bCs/>
          <w:i/>
          <w:iCs/>
          <w:sz w:val="24"/>
          <w:szCs w:val="24"/>
          <w:lang w:val="x-none"/>
        </w:rPr>
      </w:pPr>
      <w:r>
        <w:rPr>
          <w:rFonts w:ascii="Times New Roman" w:eastAsia="Times New Roman" w:hAnsi="Times New Roman"/>
          <w:bCs/>
          <w:iCs/>
          <w:sz w:val="24"/>
          <w:szCs w:val="24"/>
          <w:lang w:val="x-none"/>
        </w:rPr>
        <w:lastRenderedPageBreak/>
        <w:t>Приложение 11</w:t>
      </w:r>
    </w:p>
    <w:p w:rsidR="00D745BA" w:rsidRPr="00D745BA" w:rsidRDefault="00D745BA" w:rsidP="00D745BA">
      <w:pPr>
        <w:keepNext/>
        <w:spacing w:after="0"/>
        <w:ind w:left="5103" w:firstLine="2694"/>
        <w:rPr>
          <w:rFonts w:ascii="Times New Roman" w:eastAsia="Times New Roman" w:hAnsi="Times New Roman"/>
          <w:sz w:val="24"/>
          <w:szCs w:val="24"/>
          <w:lang w:val="x-none"/>
        </w:rPr>
      </w:pPr>
      <w:r w:rsidRPr="00D745BA">
        <w:rPr>
          <w:rFonts w:ascii="Times New Roman" w:eastAsia="Times New Roman" w:hAnsi="Times New Roman"/>
          <w:sz w:val="24"/>
          <w:szCs w:val="24"/>
          <w:lang w:val="x-none"/>
        </w:rPr>
        <w:t xml:space="preserve">к Административному </w:t>
      </w:r>
    </w:p>
    <w:p w:rsidR="00D745BA" w:rsidRPr="00D745BA" w:rsidRDefault="00D745BA" w:rsidP="00D745BA">
      <w:pPr>
        <w:keepNext/>
        <w:spacing w:after="0"/>
        <w:ind w:left="5103" w:firstLine="2694"/>
        <w:rPr>
          <w:rFonts w:ascii="Times New Roman" w:eastAsia="Times New Roman" w:hAnsi="Times New Roman"/>
          <w:sz w:val="24"/>
          <w:szCs w:val="24"/>
          <w:lang w:val="x-none"/>
        </w:rPr>
      </w:pPr>
      <w:r w:rsidRPr="00D745BA">
        <w:rPr>
          <w:rFonts w:ascii="Times New Roman" w:eastAsia="Times New Roman" w:hAnsi="Times New Roman"/>
          <w:sz w:val="24"/>
          <w:szCs w:val="24"/>
          <w:lang w:val="x-none"/>
        </w:rPr>
        <w:t>регламенту</w:t>
      </w:r>
    </w:p>
    <w:p w:rsidR="00C57A97" w:rsidRPr="005D594F" w:rsidRDefault="00C57A97" w:rsidP="00D745BA">
      <w:pPr>
        <w:shd w:val="clear" w:color="auto" w:fill="FFFFFF"/>
        <w:spacing w:after="0" w:line="240" w:lineRule="auto"/>
        <w:rPr>
          <w:rFonts w:ascii="Times New Roman" w:hAnsi="Times New Roman" w:cs="Times New Roman"/>
          <w:sz w:val="24"/>
          <w:szCs w:val="24"/>
        </w:rPr>
      </w:pPr>
    </w:p>
    <w:p w:rsidR="00054697" w:rsidRPr="005D594F" w:rsidRDefault="00054697" w:rsidP="00D745BA">
      <w:pPr>
        <w:pStyle w:val="2"/>
        <w:shd w:val="clear" w:color="auto" w:fill="FFFFFF"/>
        <w:spacing w:before="0" w:after="0"/>
        <w:jc w:val="center"/>
        <w:rPr>
          <w:rFonts w:ascii="Times New Roman" w:hAnsi="Times New Roman" w:cs="Times New Roman"/>
          <w:i w:val="0"/>
          <w:sz w:val="24"/>
          <w:szCs w:val="24"/>
        </w:rPr>
      </w:pPr>
      <w:bookmarkStart w:id="105" w:name="_Toc475799241"/>
      <w:r w:rsidRPr="005D594F">
        <w:rPr>
          <w:rFonts w:ascii="Times New Roman" w:hAnsi="Times New Roman" w:cs="Times New Roman"/>
          <w:i w:val="0"/>
          <w:sz w:val="24"/>
          <w:szCs w:val="24"/>
        </w:rPr>
        <w:t>Показатели доступности и качества Муниципальной услуги</w:t>
      </w:r>
      <w:bookmarkEnd w:id="105"/>
    </w:p>
    <w:p w:rsidR="00054697" w:rsidRPr="005D594F" w:rsidRDefault="00054697" w:rsidP="00D745BA">
      <w:pPr>
        <w:shd w:val="clear" w:color="auto" w:fill="FFFFFF"/>
        <w:spacing w:after="0" w:line="240" w:lineRule="auto"/>
        <w:rPr>
          <w:sz w:val="24"/>
          <w:szCs w:val="24"/>
          <w:lang w:eastAsia="ru-RU"/>
        </w:rPr>
      </w:pPr>
    </w:p>
    <w:p w:rsidR="00054697" w:rsidRPr="005D594F" w:rsidRDefault="00054697" w:rsidP="00D745BA">
      <w:pPr>
        <w:pStyle w:val="ConsPlusNormal0"/>
        <w:shd w:val="clear" w:color="auto" w:fill="FFFFFF"/>
        <w:ind w:firstLine="567"/>
        <w:jc w:val="both"/>
        <w:rPr>
          <w:rFonts w:ascii="Times New Roman" w:hAnsi="Times New Roman" w:cs="Times New Roman"/>
          <w:sz w:val="24"/>
          <w:szCs w:val="24"/>
        </w:rPr>
      </w:pPr>
      <w:r w:rsidRPr="005D594F">
        <w:rPr>
          <w:rFonts w:ascii="Times New Roman" w:hAnsi="Times New Roman" w:cs="Times New Roman"/>
          <w:sz w:val="24"/>
          <w:szCs w:val="24"/>
        </w:rPr>
        <w:t>Показателями доступности предоставления</w:t>
      </w:r>
      <w:r w:rsidRPr="005D594F">
        <w:rPr>
          <w:sz w:val="24"/>
          <w:szCs w:val="24"/>
        </w:rPr>
        <w:t xml:space="preserve"> </w:t>
      </w:r>
      <w:r w:rsidRPr="005D594F">
        <w:rPr>
          <w:rFonts w:ascii="Times New Roman" w:hAnsi="Times New Roman" w:cs="Times New Roman"/>
          <w:sz w:val="24"/>
          <w:szCs w:val="24"/>
        </w:rPr>
        <w:t>Муниципальной услуги являются:</w:t>
      </w:r>
    </w:p>
    <w:p w:rsidR="00054697" w:rsidRPr="005D594F" w:rsidRDefault="00D745BA" w:rsidP="004878D5">
      <w:pPr>
        <w:pStyle w:val="afff9"/>
        <w:shd w:val="clear" w:color="auto" w:fill="FFFFFF"/>
        <w:suppressAutoHyphens w:val="0"/>
        <w:autoSpaceDN w:val="0"/>
        <w:adjustRightInd w:val="0"/>
        <w:ind w:left="0" w:firstLine="567"/>
        <w:rPr>
          <w:rFonts w:ascii="Times New Roman" w:hAnsi="Times New Roman" w:cs="Times New Roman"/>
          <w:sz w:val="24"/>
          <w:szCs w:val="24"/>
        </w:rPr>
      </w:pPr>
      <w:r w:rsidRPr="00D745BA">
        <w:rPr>
          <w:rFonts w:ascii="Times New Roman" w:hAnsi="Times New Roman" w:cs="Times New Roman"/>
          <w:sz w:val="24"/>
          <w:szCs w:val="24"/>
        </w:rPr>
        <w:t>1.</w:t>
      </w:r>
      <w:r>
        <w:rPr>
          <w:rFonts w:ascii="Times New Roman" w:hAnsi="Times New Roman" w:cs="Times New Roman"/>
          <w:sz w:val="24"/>
          <w:szCs w:val="24"/>
        </w:rPr>
        <w:t xml:space="preserve"> П</w:t>
      </w:r>
      <w:r w:rsidR="00054697" w:rsidRPr="005D594F">
        <w:rPr>
          <w:rFonts w:ascii="Times New Roman" w:hAnsi="Times New Roman" w:cs="Times New Roman"/>
          <w:sz w:val="24"/>
          <w:szCs w:val="24"/>
        </w:rPr>
        <w:t>редоставление возможности получения Муниципальной услуги в электронной форме;</w:t>
      </w:r>
    </w:p>
    <w:p w:rsidR="00054697" w:rsidRPr="005D594F" w:rsidRDefault="00D745BA" w:rsidP="004878D5">
      <w:pPr>
        <w:pStyle w:val="1fc"/>
        <w:shd w:val="clear" w:color="auto" w:fill="FFFFFF"/>
        <w:suppressAutoHyphens w:val="0"/>
        <w:autoSpaceDN w:val="0"/>
        <w:adjustRightInd w:val="0"/>
        <w:spacing w:line="240" w:lineRule="auto"/>
        <w:ind w:left="0" w:firstLine="567"/>
        <w:rPr>
          <w:sz w:val="24"/>
          <w:szCs w:val="24"/>
        </w:rPr>
      </w:pPr>
      <w:r>
        <w:rPr>
          <w:sz w:val="24"/>
          <w:szCs w:val="24"/>
        </w:rPr>
        <w:t>2. П</w:t>
      </w:r>
      <w:r w:rsidR="00054697" w:rsidRPr="005D594F">
        <w:rPr>
          <w:sz w:val="24"/>
          <w:szCs w:val="24"/>
        </w:rPr>
        <w:t>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054697" w:rsidRPr="005D594F" w:rsidRDefault="00D745BA" w:rsidP="004878D5">
      <w:pPr>
        <w:pStyle w:val="1fc"/>
        <w:shd w:val="clear" w:color="auto" w:fill="FFFFFF"/>
        <w:suppressAutoHyphens w:val="0"/>
        <w:autoSpaceDN w:val="0"/>
        <w:adjustRightInd w:val="0"/>
        <w:spacing w:line="240" w:lineRule="auto"/>
        <w:ind w:left="0" w:firstLine="567"/>
        <w:rPr>
          <w:sz w:val="24"/>
          <w:szCs w:val="24"/>
        </w:rPr>
      </w:pPr>
      <w:r>
        <w:rPr>
          <w:sz w:val="24"/>
          <w:szCs w:val="24"/>
        </w:rPr>
        <w:t>3. О</w:t>
      </w:r>
      <w:r w:rsidR="00054697" w:rsidRPr="005D594F">
        <w:rPr>
          <w:sz w:val="24"/>
          <w:szCs w:val="24"/>
        </w:rPr>
        <w:t>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54697" w:rsidRPr="005D594F" w:rsidRDefault="00D745BA" w:rsidP="004878D5">
      <w:pPr>
        <w:pStyle w:val="1fc"/>
        <w:shd w:val="clear" w:color="auto" w:fill="FFFFFF"/>
        <w:suppressAutoHyphens w:val="0"/>
        <w:autoSpaceDN w:val="0"/>
        <w:adjustRightInd w:val="0"/>
        <w:spacing w:line="240" w:lineRule="auto"/>
        <w:ind w:left="0" w:firstLine="567"/>
        <w:rPr>
          <w:sz w:val="24"/>
          <w:szCs w:val="24"/>
        </w:rPr>
      </w:pPr>
      <w:r>
        <w:rPr>
          <w:sz w:val="24"/>
          <w:szCs w:val="24"/>
        </w:rPr>
        <w:t xml:space="preserve">4. </w:t>
      </w:r>
      <w:r w:rsidR="004878D5">
        <w:rPr>
          <w:sz w:val="24"/>
          <w:szCs w:val="24"/>
        </w:rPr>
        <w:t>С</w:t>
      </w:r>
      <w:r w:rsidR="00054697" w:rsidRPr="005D594F">
        <w:rPr>
          <w:sz w:val="24"/>
          <w:szCs w:val="24"/>
        </w:rPr>
        <w:t>облюдение требований Административного регламента о порядке информирования о предоставлении Муниципальной услуги.</w:t>
      </w:r>
    </w:p>
    <w:p w:rsidR="00054697" w:rsidRPr="005D594F" w:rsidRDefault="00054697" w:rsidP="004878D5">
      <w:pPr>
        <w:pStyle w:val="1fc"/>
        <w:shd w:val="clear" w:color="auto" w:fill="FFFFFF"/>
        <w:spacing w:line="240" w:lineRule="auto"/>
        <w:ind w:left="0" w:firstLine="567"/>
        <w:rPr>
          <w:sz w:val="24"/>
          <w:szCs w:val="24"/>
        </w:rPr>
      </w:pPr>
    </w:p>
    <w:p w:rsidR="00054697" w:rsidRPr="005D594F" w:rsidRDefault="00054697" w:rsidP="004878D5">
      <w:pPr>
        <w:pStyle w:val="affff"/>
        <w:shd w:val="clear" w:color="auto" w:fill="FFFFFF"/>
        <w:spacing w:line="240" w:lineRule="auto"/>
        <w:ind w:firstLine="567"/>
        <w:rPr>
          <w:sz w:val="24"/>
          <w:szCs w:val="24"/>
        </w:rPr>
      </w:pPr>
      <w:r w:rsidRPr="005D594F">
        <w:rPr>
          <w:sz w:val="24"/>
          <w:szCs w:val="24"/>
        </w:rPr>
        <w:t>Показателями качества предоставления Муниципальной услуги являются:</w:t>
      </w:r>
    </w:p>
    <w:p w:rsidR="00054697" w:rsidRPr="005D594F" w:rsidRDefault="00D745BA" w:rsidP="004878D5">
      <w:pPr>
        <w:pStyle w:val="afff9"/>
        <w:shd w:val="clear" w:color="auto" w:fill="FFFFFF"/>
        <w:suppressAutoHyphens w:val="0"/>
        <w:autoSpaceDN w:val="0"/>
        <w:adjustRightInd w:val="0"/>
        <w:ind w:left="0" w:firstLine="567"/>
        <w:rPr>
          <w:rFonts w:ascii="Times New Roman" w:hAnsi="Times New Roman" w:cs="Times New Roman"/>
          <w:sz w:val="24"/>
          <w:szCs w:val="24"/>
        </w:rPr>
      </w:pPr>
      <w:r w:rsidRPr="00D745BA">
        <w:rPr>
          <w:rFonts w:ascii="Times New Roman" w:hAnsi="Times New Roman" w:cs="Times New Roman"/>
          <w:sz w:val="24"/>
          <w:szCs w:val="24"/>
        </w:rPr>
        <w:t>1.</w:t>
      </w:r>
      <w:r>
        <w:rPr>
          <w:rFonts w:ascii="Times New Roman" w:hAnsi="Times New Roman" w:cs="Times New Roman"/>
          <w:sz w:val="24"/>
          <w:szCs w:val="24"/>
        </w:rPr>
        <w:t xml:space="preserve"> С</w:t>
      </w:r>
      <w:r w:rsidR="00054697" w:rsidRPr="005D594F">
        <w:rPr>
          <w:rFonts w:ascii="Times New Roman" w:hAnsi="Times New Roman" w:cs="Times New Roman"/>
          <w:sz w:val="24"/>
          <w:szCs w:val="24"/>
        </w:rPr>
        <w:t>облюдение сроков предоставления Муниципальной услуги;</w:t>
      </w:r>
    </w:p>
    <w:p w:rsidR="00054697" w:rsidRPr="005D594F" w:rsidRDefault="004878D5" w:rsidP="004878D5">
      <w:pPr>
        <w:pStyle w:val="1fc"/>
        <w:shd w:val="clear" w:color="auto" w:fill="FFFFFF"/>
        <w:suppressAutoHyphens w:val="0"/>
        <w:autoSpaceDN w:val="0"/>
        <w:adjustRightInd w:val="0"/>
        <w:spacing w:line="240" w:lineRule="auto"/>
        <w:ind w:left="0" w:firstLine="567"/>
        <w:rPr>
          <w:sz w:val="24"/>
          <w:szCs w:val="24"/>
        </w:rPr>
      </w:pPr>
      <w:r>
        <w:rPr>
          <w:sz w:val="24"/>
          <w:szCs w:val="24"/>
        </w:rPr>
        <w:t>2. С</w:t>
      </w:r>
      <w:r w:rsidR="00054697" w:rsidRPr="005D594F">
        <w:rPr>
          <w:sz w:val="24"/>
          <w:szCs w:val="24"/>
        </w:rPr>
        <w:t>оотношение к</w:t>
      </w:r>
      <w:r>
        <w:rPr>
          <w:sz w:val="24"/>
          <w:szCs w:val="24"/>
        </w:rPr>
        <w:t>оличества рассмотренных в срок з</w:t>
      </w:r>
      <w:r w:rsidR="00054697" w:rsidRPr="005D594F">
        <w:rPr>
          <w:sz w:val="24"/>
          <w:szCs w:val="24"/>
        </w:rPr>
        <w:t>аявлений на предоставление Муниципаль</w:t>
      </w:r>
      <w:r>
        <w:rPr>
          <w:sz w:val="24"/>
          <w:szCs w:val="24"/>
        </w:rPr>
        <w:t>ной услуги к общему количеству з</w:t>
      </w:r>
      <w:r w:rsidR="00054697" w:rsidRPr="005D594F">
        <w:rPr>
          <w:sz w:val="24"/>
          <w:szCs w:val="24"/>
        </w:rPr>
        <w:t>аявлений, поступивших в связи с предоставлением Муниципальной услуги;</w:t>
      </w:r>
    </w:p>
    <w:p w:rsidR="00054697" w:rsidRPr="005D594F" w:rsidRDefault="004878D5" w:rsidP="004878D5">
      <w:pPr>
        <w:pStyle w:val="1fc"/>
        <w:shd w:val="clear" w:color="auto" w:fill="FFFFFF"/>
        <w:suppressAutoHyphens w:val="0"/>
        <w:autoSpaceDN w:val="0"/>
        <w:adjustRightInd w:val="0"/>
        <w:spacing w:line="240" w:lineRule="auto"/>
        <w:ind w:left="0" w:firstLine="567"/>
        <w:rPr>
          <w:sz w:val="24"/>
          <w:szCs w:val="24"/>
        </w:rPr>
      </w:pPr>
      <w:r>
        <w:rPr>
          <w:sz w:val="24"/>
          <w:szCs w:val="24"/>
        </w:rPr>
        <w:t>3. С</w:t>
      </w:r>
      <w:r w:rsidR="00054697" w:rsidRPr="005D594F">
        <w:rPr>
          <w:sz w:val="24"/>
          <w:szCs w:val="24"/>
        </w:rPr>
        <w:t>воевременное направление уведомлений Заявителям о предоставлении или прекращении предоставления Муниципальной услуги;</w:t>
      </w:r>
    </w:p>
    <w:p w:rsidR="00054697" w:rsidRPr="005D594F" w:rsidRDefault="004878D5" w:rsidP="004878D5">
      <w:pPr>
        <w:pStyle w:val="1fc"/>
        <w:shd w:val="clear" w:color="auto" w:fill="FFFFFF"/>
        <w:suppressAutoHyphens w:val="0"/>
        <w:autoSpaceDN w:val="0"/>
        <w:adjustRightInd w:val="0"/>
        <w:spacing w:line="240" w:lineRule="auto"/>
        <w:ind w:left="0" w:firstLine="567"/>
        <w:rPr>
          <w:sz w:val="24"/>
          <w:szCs w:val="24"/>
        </w:rPr>
      </w:pPr>
      <w:r>
        <w:rPr>
          <w:sz w:val="24"/>
          <w:szCs w:val="24"/>
        </w:rPr>
        <w:t>4. С</w:t>
      </w:r>
      <w:r w:rsidR="00054697" w:rsidRPr="005D594F">
        <w:rPr>
          <w:sz w:val="24"/>
          <w:szCs w:val="24"/>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B162C" w:rsidRPr="002B162C" w:rsidRDefault="00447888" w:rsidP="002B162C">
      <w:pPr>
        <w:pStyle w:val="1"/>
        <w:ind w:left="5103" w:firstLine="2694"/>
        <w:jc w:val="left"/>
        <w:rPr>
          <w:b w:val="0"/>
        </w:rPr>
      </w:pPr>
      <w:r w:rsidRPr="005D594F">
        <w:rPr>
          <w:rFonts w:cs="Times New Roman"/>
        </w:rPr>
        <w:br w:type="page"/>
      </w:r>
      <w:r w:rsidR="002B162C">
        <w:rPr>
          <w:b w:val="0"/>
          <w:i w:val="0"/>
        </w:rPr>
        <w:lastRenderedPageBreak/>
        <w:t>Приложение 12</w:t>
      </w:r>
    </w:p>
    <w:p w:rsidR="002B162C" w:rsidRPr="002B162C" w:rsidRDefault="002B162C" w:rsidP="002B162C">
      <w:pPr>
        <w:keepNext/>
        <w:spacing w:after="0"/>
        <w:ind w:left="5103" w:firstLine="2694"/>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 xml:space="preserve">к Административному </w:t>
      </w:r>
    </w:p>
    <w:p w:rsidR="002B162C" w:rsidRPr="002B162C" w:rsidRDefault="002B162C" w:rsidP="002B162C">
      <w:pPr>
        <w:keepNext/>
        <w:spacing w:after="0"/>
        <w:ind w:left="5103" w:firstLine="2694"/>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регламенту</w:t>
      </w:r>
    </w:p>
    <w:p w:rsidR="00C33810" w:rsidRDefault="00C33810" w:rsidP="002B162C">
      <w:pPr>
        <w:pStyle w:val="1"/>
        <w:numPr>
          <w:ilvl w:val="7"/>
          <w:numId w:val="1"/>
        </w:numPr>
        <w:shd w:val="clear" w:color="auto" w:fill="FFFFFF"/>
        <w:tabs>
          <w:tab w:val="clear" w:pos="1440"/>
        </w:tabs>
        <w:ind w:left="5387" w:firstLine="0"/>
        <w:jc w:val="left"/>
        <w:rPr>
          <w:b w:val="0"/>
          <w:bCs w:val="0"/>
          <w:iCs w:val="0"/>
          <w:lang w:val="ru-RU"/>
        </w:rPr>
      </w:pPr>
    </w:p>
    <w:p w:rsidR="00C33810" w:rsidRPr="00C33810" w:rsidRDefault="00C33810" w:rsidP="00547C5D">
      <w:pPr>
        <w:pStyle w:val="1-"/>
        <w:shd w:val="clear" w:color="auto" w:fill="FFFFFF"/>
        <w:spacing w:before="0" w:after="0"/>
        <w:ind w:left="5954"/>
        <w:jc w:val="left"/>
        <w:rPr>
          <w:b w:val="0"/>
          <w:bCs w:val="0"/>
          <w:iCs w:val="0"/>
          <w:sz w:val="24"/>
          <w:szCs w:val="24"/>
          <w:lang w:val="ru-RU"/>
        </w:rPr>
      </w:pPr>
    </w:p>
    <w:p w:rsidR="00447888" w:rsidRPr="005D594F" w:rsidRDefault="00447888" w:rsidP="002B162C">
      <w:pPr>
        <w:pStyle w:val="2"/>
        <w:shd w:val="clear" w:color="auto" w:fill="FFFFFF"/>
        <w:spacing w:before="0" w:after="0"/>
        <w:jc w:val="center"/>
        <w:rPr>
          <w:rFonts w:ascii="Times New Roman" w:hAnsi="Times New Roman" w:cs="Times New Roman"/>
          <w:i w:val="0"/>
          <w:sz w:val="24"/>
          <w:szCs w:val="24"/>
        </w:rPr>
      </w:pPr>
      <w:bookmarkStart w:id="106" w:name="_Toc473648702"/>
      <w:bookmarkStart w:id="107" w:name="_Toc475799243"/>
      <w:r w:rsidRPr="005D594F">
        <w:rPr>
          <w:rFonts w:ascii="Times New Roman" w:hAnsi="Times New Roman" w:cs="Times New Roman"/>
          <w:i w:val="0"/>
          <w:sz w:val="24"/>
          <w:szCs w:val="24"/>
        </w:rPr>
        <w:t>Требования к обеспечению доступности Муниципальной услуги для инвалидов</w:t>
      </w:r>
      <w:bookmarkEnd w:id="106"/>
      <w:bookmarkEnd w:id="107"/>
    </w:p>
    <w:p w:rsidR="00447888" w:rsidRPr="005D594F" w:rsidRDefault="00447888" w:rsidP="002B162C">
      <w:pPr>
        <w:shd w:val="clear" w:color="auto" w:fill="FFFFFF"/>
        <w:spacing w:after="0" w:line="240" w:lineRule="auto"/>
        <w:rPr>
          <w:sz w:val="24"/>
          <w:szCs w:val="24"/>
          <w:lang w:eastAsia="ru-RU"/>
        </w:rPr>
      </w:pPr>
    </w:p>
    <w:p w:rsidR="00447888" w:rsidRPr="005D594F" w:rsidRDefault="002B162C" w:rsidP="002B162C">
      <w:pPr>
        <w:pStyle w:val="1fc"/>
        <w:shd w:val="clear" w:color="auto" w:fill="FFFFFF"/>
        <w:suppressAutoHyphens w:val="0"/>
        <w:autoSpaceDN w:val="0"/>
        <w:adjustRightInd w:val="0"/>
        <w:spacing w:line="240" w:lineRule="auto"/>
        <w:ind w:left="142" w:firstLine="425"/>
        <w:rPr>
          <w:sz w:val="24"/>
          <w:szCs w:val="24"/>
        </w:rPr>
      </w:pPr>
      <w:r w:rsidRPr="002B162C">
        <w:rPr>
          <w:sz w:val="24"/>
          <w:szCs w:val="24"/>
        </w:rPr>
        <w:t>1.</w:t>
      </w:r>
      <w:r>
        <w:rPr>
          <w:sz w:val="24"/>
          <w:szCs w:val="24"/>
        </w:rPr>
        <w:t xml:space="preserve"> </w:t>
      </w:r>
      <w:r w:rsidR="00447888" w:rsidRPr="005D594F">
        <w:rPr>
          <w:sz w:val="24"/>
          <w:szCs w:val="24"/>
        </w:rPr>
        <w:t xml:space="preserve">Лицам с </w:t>
      </w:r>
      <w:r w:rsidR="00447888" w:rsidRPr="005D594F">
        <w:rPr>
          <w:sz w:val="24"/>
          <w:szCs w:val="24"/>
          <w:lang w:val="en-US"/>
        </w:rPr>
        <w:t>I</w:t>
      </w:r>
      <w:r w:rsidR="00447888" w:rsidRPr="005D594F">
        <w:rPr>
          <w:sz w:val="24"/>
          <w:szCs w:val="24"/>
        </w:rPr>
        <w:t xml:space="preserve"> и </w:t>
      </w:r>
      <w:r w:rsidR="00447888" w:rsidRPr="005D594F">
        <w:rPr>
          <w:sz w:val="24"/>
          <w:szCs w:val="24"/>
          <w:lang w:val="en-US"/>
        </w:rPr>
        <w:t>II</w:t>
      </w:r>
      <w:r w:rsidR="00447888" w:rsidRPr="005D594F">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447888" w:rsidRPr="005D594F"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2. </w:t>
      </w:r>
      <w:r w:rsidR="00447888" w:rsidRPr="005D594F">
        <w:rPr>
          <w:sz w:val="24"/>
          <w:szCs w:val="24"/>
        </w:rPr>
        <w:t>При предоставлении Муниципальной услуги Заявите</w:t>
      </w:r>
      <w:r>
        <w:rPr>
          <w:sz w:val="24"/>
          <w:szCs w:val="24"/>
        </w:rPr>
        <w:t>лю (представителю З</w:t>
      </w:r>
      <w:r w:rsidR="00447888" w:rsidRPr="005D594F">
        <w:rPr>
          <w:sz w:val="24"/>
          <w:szCs w:val="24"/>
        </w:rPr>
        <w:t>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47888" w:rsidRPr="005D594F"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3. По желанию Заявителя (представителя Заявителя) з</w:t>
      </w:r>
      <w:r w:rsidR="00447888" w:rsidRPr="005D594F">
        <w:rPr>
          <w:sz w:val="24"/>
          <w:szCs w:val="24"/>
        </w:rPr>
        <w:t>аявление подготавливается специалистом органа, предоставляющего</w:t>
      </w:r>
      <w:r>
        <w:rPr>
          <w:sz w:val="24"/>
          <w:szCs w:val="24"/>
        </w:rPr>
        <w:t xml:space="preserve"> Муниципальную услугу, текст з</w:t>
      </w:r>
      <w:r w:rsidR="00447888" w:rsidRPr="005D594F">
        <w:rPr>
          <w:sz w:val="24"/>
          <w:szCs w:val="24"/>
        </w:rPr>
        <w:t>ая</w:t>
      </w:r>
      <w:r>
        <w:rPr>
          <w:sz w:val="24"/>
          <w:szCs w:val="24"/>
        </w:rPr>
        <w:t>вления зачитывается Заявителю (представителю З</w:t>
      </w:r>
      <w:r w:rsidR="00447888" w:rsidRPr="005D594F">
        <w:rPr>
          <w:sz w:val="24"/>
          <w:szCs w:val="24"/>
        </w:rPr>
        <w:t xml:space="preserve">аявителя), если он затрудняется это сделать самостоятельно. </w:t>
      </w:r>
    </w:p>
    <w:p w:rsidR="00447888" w:rsidRPr="005D594F"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4. </w:t>
      </w:r>
      <w:r w:rsidR="00447888" w:rsidRPr="005D594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5. </w:t>
      </w:r>
      <w:r w:rsidR="00447888" w:rsidRPr="005D594F">
        <w:rPr>
          <w:sz w:val="24"/>
          <w:szCs w:val="24"/>
        </w:rPr>
        <w:t>Здание (помещение) Администрации</w:t>
      </w:r>
      <w:r w:rsidR="00447888"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6. </w:t>
      </w:r>
      <w:r w:rsidR="00447888" w:rsidRPr="00612CA0">
        <w:rPr>
          <w:sz w:val="24"/>
          <w:szCs w:val="24"/>
        </w:rPr>
        <w:t xml:space="preserve">Вход в здание (помещение) </w:t>
      </w:r>
      <w:r w:rsidR="00447888">
        <w:rPr>
          <w:sz w:val="24"/>
          <w:szCs w:val="24"/>
        </w:rPr>
        <w:t>Администрации</w:t>
      </w:r>
      <w:r w:rsidR="00447888"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Pr>
          <w:sz w:val="24"/>
          <w:szCs w:val="24"/>
        </w:rPr>
        <w:t>ниями Федерального закона от 30.12.</w:t>
      </w:r>
      <w:r w:rsidR="00447888" w:rsidRPr="00612CA0">
        <w:rPr>
          <w:sz w:val="24"/>
          <w:szCs w:val="24"/>
        </w:rPr>
        <w:t>2009 № 384-ФЗ «Технический регламент о безопасности зданий и сооружений».</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7. </w:t>
      </w:r>
      <w:r w:rsidR="00447888" w:rsidRPr="00612CA0">
        <w:rPr>
          <w:sz w:val="24"/>
          <w:szCs w:val="24"/>
        </w:rPr>
        <w:t xml:space="preserve">Помещения </w:t>
      </w:r>
      <w:r w:rsidR="00447888">
        <w:rPr>
          <w:sz w:val="24"/>
          <w:szCs w:val="24"/>
        </w:rPr>
        <w:t>Администрации</w:t>
      </w:r>
      <w:r w:rsidR="00447888" w:rsidRPr="00612CA0">
        <w:rPr>
          <w:sz w:val="24"/>
          <w:szCs w:val="24"/>
        </w:rPr>
        <w:t>, предназначенные для работы с Заявителями (</w:t>
      </w:r>
      <w:r>
        <w:rPr>
          <w:sz w:val="24"/>
          <w:szCs w:val="24"/>
        </w:rPr>
        <w:t>п</w:t>
      </w:r>
      <w:r w:rsidR="00447888" w:rsidRPr="00612CA0">
        <w:rPr>
          <w:sz w:val="24"/>
          <w:szCs w:val="24"/>
        </w:rPr>
        <w:t xml:space="preserve">редставителями </w:t>
      </w:r>
      <w:r>
        <w:rPr>
          <w:sz w:val="24"/>
          <w:szCs w:val="24"/>
        </w:rPr>
        <w:t>З</w:t>
      </w:r>
      <w:r w:rsidR="00447888" w:rsidRPr="00612CA0">
        <w:rPr>
          <w:sz w:val="24"/>
          <w:szCs w:val="24"/>
        </w:rPr>
        <w:t xml:space="preserve">аявителей), располагаются на нижних этажах здания и имеют отдельный вход. В случае расположения </w:t>
      </w:r>
      <w:r w:rsidR="00447888">
        <w:rPr>
          <w:sz w:val="24"/>
          <w:szCs w:val="24"/>
        </w:rPr>
        <w:t>Администрации</w:t>
      </w:r>
      <w:r w:rsidR="00447888"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8. </w:t>
      </w:r>
      <w:r w:rsidR="00447888" w:rsidRPr="00612CA0">
        <w:rPr>
          <w:sz w:val="24"/>
          <w:szCs w:val="24"/>
        </w:rPr>
        <w:t xml:space="preserve">В </w:t>
      </w:r>
      <w:r w:rsidR="00447888">
        <w:rPr>
          <w:sz w:val="24"/>
          <w:szCs w:val="24"/>
        </w:rPr>
        <w:t>Администрация</w:t>
      </w:r>
      <w:r w:rsidR="00447888" w:rsidRPr="00612CA0">
        <w:rPr>
          <w:sz w:val="24"/>
          <w:szCs w:val="24"/>
        </w:rPr>
        <w:t xml:space="preserve"> организуется бесплатный туалет для посетителей, в том числе туалет, предназначенный для инвалидов.</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9. </w:t>
      </w:r>
      <w:r w:rsidR="00447888" w:rsidRPr="00612CA0">
        <w:rPr>
          <w:sz w:val="24"/>
          <w:szCs w:val="24"/>
        </w:rPr>
        <w:t xml:space="preserve">Специалистами </w:t>
      </w:r>
      <w:r w:rsidR="00447888">
        <w:rPr>
          <w:sz w:val="24"/>
          <w:szCs w:val="24"/>
        </w:rPr>
        <w:t>Администрации</w:t>
      </w:r>
      <w:r w:rsidR="00447888"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447888">
        <w:rPr>
          <w:sz w:val="24"/>
          <w:szCs w:val="24"/>
        </w:rPr>
        <w:t>Муниципальной</w:t>
      </w:r>
      <w:r w:rsidR="00447888"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47888" w:rsidRDefault="00447888" w:rsidP="002B162C">
      <w:pPr>
        <w:shd w:val="clear" w:color="auto" w:fill="FFFFFF"/>
        <w:spacing w:after="0" w:line="240" w:lineRule="auto"/>
        <w:ind w:firstLine="567"/>
        <w:rPr>
          <w:rFonts w:ascii="Times New Roman" w:hAnsi="Times New Roman" w:cs="Times New Roman"/>
          <w:sz w:val="28"/>
          <w:szCs w:val="28"/>
        </w:rPr>
      </w:pPr>
    </w:p>
    <w:p w:rsidR="00C57A97" w:rsidRPr="000D0922" w:rsidRDefault="00C57A97" w:rsidP="00547C5D">
      <w:pPr>
        <w:shd w:val="clear" w:color="auto" w:fill="FFFFFF"/>
        <w:spacing w:after="0" w:line="240" w:lineRule="auto"/>
        <w:ind w:firstLine="567"/>
        <w:rPr>
          <w:rFonts w:ascii="Times New Roman" w:hAnsi="Times New Roman" w:cs="Times New Roman"/>
          <w:sz w:val="28"/>
          <w:szCs w:val="28"/>
        </w:rPr>
      </w:pPr>
    </w:p>
    <w:p w:rsidR="00C57A97" w:rsidRPr="000D0922" w:rsidRDefault="00C57A97" w:rsidP="00547C5D">
      <w:pPr>
        <w:shd w:val="clear" w:color="auto" w:fill="FFFFFF"/>
        <w:spacing w:after="0" w:line="240" w:lineRule="auto"/>
        <w:ind w:firstLine="5670"/>
        <w:rPr>
          <w:rFonts w:ascii="Times New Roman" w:hAnsi="Times New Roman" w:cs="Times New Roman"/>
          <w:sz w:val="28"/>
          <w:szCs w:val="28"/>
        </w:rPr>
      </w:pPr>
    </w:p>
    <w:p w:rsidR="00206DB9" w:rsidRPr="000D0922" w:rsidRDefault="00206DB9" w:rsidP="00547C5D">
      <w:pPr>
        <w:shd w:val="clear" w:color="auto" w:fill="FFFFFF"/>
        <w:rPr>
          <w:sz w:val="28"/>
          <w:szCs w:val="28"/>
        </w:rPr>
        <w:sectPr w:rsidR="00206DB9" w:rsidRPr="000D0922" w:rsidSect="00C8072C">
          <w:headerReference w:type="even" r:id="rId9"/>
          <w:headerReference w:type="default" r:id="rId10"/>
          <w:footerReference w:type="even" r:id="rId11"/>
          <w:headerReference w:type="first" r:id="rId12"/>
          <w:footerReference w:type="first" r:id="rId13"/>
          <w:pgSz w:w="11906" w:h="16838"/>
          <w:pgMar w:top="1134" w:right="567" w:bottom="851" w:left="1134" w:header="720" w:footer="720" w:gutter="0"/>
          <w:pgNumType w:start="4"/>
          <w:cols w:space="720"/>
          <w:docGrid w:linePitch="299"/>
        </w:sectPr>
      </w:pPr>
    </w:p>
    <w:p w:rsidR="002B162C" w:rsidRPr="002B162C" w:rsidRDefault="002B162C" w:rsidP="002B162C">
      <w:pPr>
        <w:keepNext/>
        <w:numPr>
          <w:ilvl w:val="0"/>
          <w:numId w:val="1"/>
        </w:numPr>
        <w:spacing w:after="0" w:line="240" w:lineRule="auto"/>
        <w:ind w:left="5103" w:firstLine="7655"/>
        <w:outlineLvl w:val="0"/>
        <w:rPr>
          <w:rFonts w:ascii="Times New Roman" w:eastAsia="Times New Roman" w:hAnsi="Times New Roman"/>
          <w:bCs/>
          <w:i/>
          <w:iCs/>
          <w:sz w:val="24"/>
          <w:szCs w:val="24"/>
          <w:lang w:val="x-none"/>
        </w:rPr>
      </w:pPr>
      <w:bookmarkStart w:id="108" w:name="__RefHeading__64_1753854774"/>
      <w:bookmarkEnd w:id="108"/>
      <w:r>
        <w:rPr>
          <w:rFonts w:ascii="Times New Roman" w:eastAsia="Times New Roman" w:hAnsi="Times New Roman"/>
          <w:bCs/>
          <w:iCs/>
          <w:sz w:val="24"/>
          <w:szCs w:val="24"/>
          <w:lang w:val="x-none"/>
        </w:rPr>
        <w:lastRenderedPageBreak/>
        <w:t>Приложение 12</w:t>
      </w:r>
    </w:p>
    <w:p w:rsidR="002B162C" w:rsidRPr="002B162C" w:rsidRDefault="002B162C" w:rsidP="002B162C">
      <w:pPr>
        <w:keepNext/>
        <w:spacing w:after="0"/>
        <w:ind w:left="5103" w:firstLine="7655"/>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 xml:space="preserve">к Административному </w:t>
      </w:r>
    </w:p>
    <w:p w:rsidR="002B162C" w:rsidRPr="002B162C" w:rsidRDefault="002B162C" w:rsidP="002B162C">
      <w:pPr>
        <w:keepNext/>
        <w:spacing w:after="0"/>
        <w:ind w:left="5103" w:firstLine="7655"/>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регламенту</w:t>
      </w:r>
    </w:p>
    <w:p w:rsidR="00F965CE" w:rsidRPr="005D594F" w:rsidRDefault="00F965CE" w:rsidP="00547C5D">
      <w:pPr>
        <w:pStyle w:val="1-"/>
        <w:shd w:val="clear" w:color="auto" w:fill="FFFFFF"/>
        <w:spacing w:before="0" w:after="0" w:line="240" w:lineRule="auto"/>
        <w:rPr>
          <w:sz w:val="24"/>
          <w:szCs w:val="24"/>
          <w:lang w:val="ru-RU"/>
        </w:rPr>
      </w:pPr>
    </w:p>
    <w:p w:rsidR="00F965CE" w:rsidRPr="005D594F" w:rsidRDefault="00F965CE" w:rsidP="00547C5D">
      <w:pPr>
        <w:pStyle w:val="1-"/>
        <w:shd w:val="clear" w:color="auto" w:fill="FFFFFF"/>
        <w:spacing w:before="0" w:after="0" w:line="240" w:lineRule="auto"/>
        <w:rPr>
          <w:sz w:val="24"/>
          <w:szCs w:val="24"/>
          <w:lang w:val="ru-RU"/>
        </w:rPr>
      </w:pPr>
    </w:p>
    <w:p w:rsidR="00447888" w:rsidRPr="005D594F" w:rsidRDefault="00447888" w:rsidP="003B3B00">
      <w:pPr>
        <w:pStyle w:val="2"/>
        <w:shd w:val="clear" w:color="auto" w:fill="FFFFFF"/>
        <w:spacing w:before="0" w:after="0"/>
        <w:jc w:val="center"/>
        <w:rPr>
          <w:rFonts w:ascii="Times New Roman" w:hAnsi="Times New Roman" w:cs="Times New Roman"/>
          <w:i w:val="0"/>
          <w:sz w:val="24"/>
          <w:szCs w:val="24"/>
        </w:rPr>
      </w:pPr>
      <w:bookmarkStart w:id="109" w:name="_Toc441496580"/>
      <w:bookmarkStart w:id="110" w:name="_Toc458433924"/>
      <w:bookmarkStart w:id="111" w:name="_Toc472063729"/>
      <w:bookmarkStart w:id="112" w:name="_Toc473648704"/>
      <w:bookmarkStart w:id="113" w:name="_Toc475650631"/>
      <w:bookmarkStart w:id="114" w:name="_Toc475799245"/>
      <w:bookmarkEnd w:id="1"/>
      <w:r w:rsidRPr="005D594F">
        <w:rPr>
          <w:rFonts w:ascii="Times New Roman" w:hAnsi="Times New Roman" w:cs="Times New Roman"/>
          <w:i w:val="0"/>
          <w:sz w:val="24"/>
          <w:szCs w:val="24"/>
        </w:rPr>
        <w:t>Перечень и содержание административных действий, составляющих административные процедуры</w:t>
      </w:r>
      <w:bookmarkEnd w:id="109"/>
      <w:bookmarkEnd w:id="110"/>
      <w:bookmarkEnd w:id="111"/>
      <w:bookmarkEnd w:id="112"/>
      <w:bookmarkEnd w:id="113"/>
      <w:bookmarkEnd w:id="114"/>
    </w:p>
    <w:p w:rsidR="00447888" w:rsidRPr="005D594F" w:rsidRDefault="00447888" w:rsidP="003B3B00">
      <w:pPr>
        <w:pStyle w:val="afffd"/>
        <w:shd w:val="clear" w:color="auto" w:fill="FFFFFF"/>
        <w:jc w:val="center"/>
        <w:rPr>
          <w:sz w:val="24"/>
          <w:szCs w:val="24"/>
        </w:rPr>
      </w:pPr>
      <w:bookmarkStart w:id="115" w:name="_Toc458433925"/>
      <w:bookmarkStart w:id="116" w:name="_Toc472063730"/>
    </w:p>
    <w:p w:rsidR="00447888" w:rsidRPr="005D594F" w:rsidRDefault="00447888" w:rsidP="003B3B00">
      <w:pPr>
        <w:pStyle w:val="afffd"/>
        <w:shd w:val="clear" w:color="auto" w:fill="FFFFFF"/>
        <w:jc w:val="center"/>
        <w:rPr>
          <w:sz w:val="24"/>
          <w:szCs w:val="24"/>
        </w:rPr>
      </w:pPr>
      <w:r w:rsidRPr="005D594F">
        <w:rPr>
          <w:sz w:val="24"/>
          <w:szCs w:val="24"/>
        </w:rPr>
        <w:t>1. Прием и регистрация документов, необходимых для предоставления Муниципальной услуги</w:t>
      </w:r>
      <w:bookmarkEnd w:id="115"/>
      <w:bookmarkEnd w:id="116"/>
    </w:p>
    <w:p w:rsidR="00447888" w:rsidRPr="005D594F" w:rsidRDefault="00447888" w:rsidP="003B3B00">
      <w:pPr>
        <w:pStyle w:val="1f3"/>
        <w:shd w:val="clear" w:color="auto" w:fill="FFFFFF"/>
        <w:jc w:val="center"/>
        <w:rPr>
          <w:rFonts w:ascii="Times New Roman" w:hAnsi="Times New Roman"/>
          <w:b/>
          <w:sz w:val="24"/>
          <w:szCs w:val="24"/>
        </w:rPr>
      </w:pPr>
    </w:p>
    <w:p w:rsidR="00255C36" w:rsidRPr="005D594F" w:rsidRDefault="00447888" w:rsidP="003B3B00">
      <w:pPr>
        <w:pStyle w:val="afffd"/>
        <w:shd w:val="clear" w:color="auto" w:fill="FFFFFF"/>
        <w:jc w:val="center"/>
        <w:rPr>
          <w:sz w:val="24"/>
          <w:szCs w:val="24"/>
        </w:rPr>
      </w:pPr>
      <w:bookmarkStart w:id="117" w:name="_Toc458433927"/>
      <w:bookmarkStart w:id="118" w:name="_Toc472063732"/>
      <w:r w:rsidRPr="005D594F">
        <w:rPr>
          <w:sz w:val="24"/>
          <w:szCs w:val="24"/>
        </w:rPr>
        <w:t>Порядок выполнения административных действий при обращении Заявителя</w:t>
      </w:r>
      <w:r w:rsidR="002B162C">
        <w:rPr>
          <w:sz w:val="24"/>
          <w:szCs w:val="24"/>
        </w:rPr>
        <w:t xml:space="preserve"> (представителя З</w:t>
      </w:r>
      <w:r w:rsidR="00255C36" w:rsidRPr="005D594F">
        <w:rPr>
          <w:sz w:val="24"/>
          <w:szCs w:val="24"/>
        </w:rPr>
        <w:t>аявителя)</w:t>
      </w:r>
    </w:p>
    <w:p w:rsidR="00447888" w:rsidRPr="005D594F" w:rsidRDefault="00447888" w:rsidP="003B3B00">
      <w:pPr>
        <w:pStyle w:val="afffd"/>
        <w:shd w:val="clear" w:color="auto" w:fill="FFFFFF"/>
        <w:jc w:val="center"/>
        <w:rPr>
          <w:sz w:val="24"/>
          <w:szCs w:val="24"/>
        </w:rPr>
      </w:pPr>
      <w:r w:rsidRPr="005D594F">
        <w:rPr>
          <w:sz w:val="24"/>
          <w:szCs w:val="24"/>
        </w:rPr>
        <w:t xml:space="preserve"> через портал РПГУ</w:t>
      </w:r>
      <w:bookmarkEnd w:id="117"/>
      <w:bookmarkEnd w:id="118"/>
      <w:r w:rsidRPr="005D594F">
        <w:rPr>
          <w:sz w:val="24"/>
          <w:szCs w:val="24"/>
        </w:rPr>
        <w:t>.</w:t>
      </w:r>
    </w:p>
    <w:p w:rsidR="00447888" w:rsidRPr="005D594F" w:rsidRDefault="00447888" w:rsidP="003B3B00">
      <w:pPr>
        <w:pStyle w:val="afffd"/>
        <w:shd w:val="clear" w:color="auto" w:fill="FFFFFF"/>
        <w:rPr>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642"/>
      </w:tblGrid>
      <w:tr w:rsidR="00447888" w:rsidRPr="005D594F" w:rsidTr="00131DD7">
        <w:trPr>
          <w:tblHeader/>
        </w:trPr>
        <w:tc>
          <w:tcPr>
            <w:tcW w:w="2405" w:type="dxa"/>
            <w:shd w:val="clear" w:color="auto" w:fill="auto"/>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Административные действия</w:t>
            </w:r>
          </w:p>
        </w:tc>
        <w:tc>
          <w:tcPr>
            <w:tcW w:w="2268" w:type="dxa"/>
            <w:shd w:val="clear" w:color="auto" w:fill="auto"/>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 xml:space="preserve">Средний </w:t>
            </w:r>
            <w:r w:rsidR="003D3D5C">
              <w:rPr>
                <w:rFonts w:ascii="Times New Roman" w:hAnsi="Times New Roman"/>
                <w:b/>
                <w:sz w:val="24"/>
                <w:szCs w:val="24"/>
                <w:lang w:eastAsia="ru-RU"/>
              </w:rPr>
              <w:t>с</w:t>
            </w:r>
            <w:r w:rsidRPr="005D594F">
              <w:rPr>
                <w:rFonts w:ascii="Times New Roman" w:hAnsi="Times New Roman"/>
                <w:b/>
                <w:sz w:val="24"/>
                <w:szCs w:val="24"/>
                <w:lang w:eastAsia="ru-RU"/>
              </w:rPr>
              <w:t>рок выполнения</w:t>
            </w:r>
          </w:p>
        </w:tc>
        <w:tc>
          <w:tcPr>
            <w:tcW w:w="2409" w:type="dxa"/>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Трудоёмкость</w:t>
            </w:r>
          </w:p>
        </w:tc>
        <w:tc>
          <w:tcPr>
            <w:tcW w:w="5642" w:type="dxa"/>
            <w:shd w:val="clear" w:color="auto" w:fill="auto"/>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Содержание действия</w:t>
            </w:r>
          </w:p>
        </w:tc>
      </w:tr>
      <w:tr w:rsidR="00447888" w:rsidRPr="005D594F" w:rsidTr="00131DD7">
        <w:tc>
          <w:tcPr>
            <w:tcW w:w="2405" w:type="dxa"/>
            <w:shd w:val="clear" w:color="auto" w:fill="auto"/>
          </w:tcPr>
          <w:p w:rsidR="00447888" w:rsidRPr="005D594F" w:rsidRDefault="00447888" w:rsidP="003B3B00">
            <w:pPr>
              <w:shd w:val="clear" w:color="auto" w:fill="FFFFFF"/>
              <w:autoSpaceDE w:val="0"/>
              <w:autoSpaceDN w:val="0"/>
              <w:adjustRightInd w:val="0"/>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 xml:space="preserve">РПГУ/ </w:t>
            </w:r>
          </w:p>
          <w:p w:rsidR="00447888" w:rsidRPr="005D594F" w:rsidRDefault="00447888" w:rsidP="003B3B00">
            <w:pPr>
              <w:shd w:val="clear" w:color="auto" w:fill="FFFFFF"/>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Модуль оказания услуг ЕИС ОУ</w:t>
            </w:r>
            <w:r w:rsidRPr="005D594F">
              <w:rPr>
                <w:rFonts w:ascii="Times New Roman" w:hAnsi="Times New Roman"/>
                <w:color w:val="FF0000"/>
                <w:sz w:val="24"/>
                <w:szCs w:val="24"/>
                <w:lang w:eastAsia="ru-RU"/>
              </w:rPr>
              <w:t xml:space="preserve"> </w:t>
            </w: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D594F">
              <w:rPr>
                <w:rFonts w:ascii="Times New Roman" w:hAnsi="Times New Roman"/>
                <w:sz w:val="24"/>
                <w:szCs w:val="24"/>
                <w:lang w:eastAsia="ru-RU"/>
              </w:rPr>
              <w:t xml:space="preserve">Поступление документов </w:t>
            </w:r>
          </w:p>
        </w:tc>
        <w:tc>
          <w:tcPr>
            <w:tcW w:w="2268" w:type="dxa"/>
            <w:shd w:val="clear" w:color="auto" w:fill="auto"/>
          </w:tcPr>
          <w:p w:rsidR="00447888" w:rsidRPr="005D594F" w:rsidRDefault="00447888" w:rsidP="003B3B00">
            <w:pPr>
              <w:shd w:val="clear" w:color="auto" w:fill="FFFFFF"/>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447888" w:rsidRPr="005D594F" w:rsidRDefault="00447888" w:rsidP="003B3B00">
            <w:pPr>
              <w:shd w:val="clear" w:color="auto" w:fill="FFFFFF"/>
              <w:spacing w:after="0" w:line="240" w:lineRule="auto"/>
              <w:jc w:val="both"/>
              <w:rPr>
                <w:rFonts w:ascii="Times New Roman" w:hAnsi="Times New Roman"/>
                <w:sz w:val="24"/>
                <w:szCs w:val="24"/>
                <w:lang w:eastAsia="ru-RU"/>
              </w:rPr>
            </w:pPr>
            <w:r w:rsidRPr="005D594F">
              <w:rPr>
                <w:rFonts w:ascii="Times New Roman" w:hAnsi="Times New Roman"/>
                <w:sz w:val="24"/>
                <w:szCs w:val="24"/>
                <w:lang w:eastAsia="ru-RU"/>
              </w:rPr>
              <w:t>1 календарный день</w:t>
            </w:r>
          </w:p>
        </w:tc>
        <w:tc>
          <w:tcPr>
            <w:tcW w:w="5642" w:type="dxa"/>
            <w:shd w:val="clear" w:color="auto" w:fill="auto"/>
          </w:tcPr>
          <w:p w:rsidR="00447888" w:rsidRPr="005D594F" w:rsidRDefault="00447888" w:rsidP="003B3B00">
            <w:pPr>
              <w:shd w:val="clear" w:color="auto" w:fill="FFFFFF"/>
              <w:spacing w:after="0" w:line="240" w:lineRule="auto"/>
              <w:ind w:firstLine="601"/>
              <w:jc w:val="both"/>
              <w:rPr>
                <w:rFonts w:ascii="Times New Roman" w:hAnsi="Times New Roman"/>
                <w:sz w:val="24"/>
                <w:szCs w:val="24"/>
                <w:lang w:eastAsia="ru-RU"/>
              </w:rPr>
            </w:pPr>
            <w:r w:rsidRPr="005D594F">
              <w:rPr>
                <w:rFonts w:ascii="Times New Roman" w:hAnsi="Times New Roman"/>
                <w:sz w:val="24"/>
                <w:szCs w:val="24"/>
                <w:lang w:eastAsia="ru-RU"/>
              </w:rPr>
              <w:t>Заявитель (</w:t>
            </w:r>
            <w:r w:rsidR="005416BF">
              <w:rPr>
                <w:rFonts w:ascii="Times New Roman" w:hAnsi="Times New Roman"/>
                <w:sz w:val="24"/>
                <w:szCs w:val="24"/>
                <w:lang w:eastAsia="ru-RU"/>
              </w:rPr>
              <w:t>п</w:t>
            </w:r>
            <w:r w:rsidRPr="005D594F">
              <w:rPr>
                <w:rFonts w:ascii="Times New Roman" w:hAnsi="Times New Roman"/>
                <w:sz w:val="24"/>
                <w:szCs w:val="24"/>
                <w:lang w:eastAsia="ru-RU"/>
              </w:rPr>
              <w:t xml:space="preserve">редставитель </w:t>
            </w:r>
            <w:r w:rsidR="005416BF">
              <w:rPr>
                <w:rFonts w:ascii="Times New Roman" w:hAnsi="Times New Roman"/>
                <w:sz w:val="24"/>
                <w:szCs w:val="24"/>
                <w:lang w:eastAsia="ru-RU"/>
              </w:rPr>
              <w:t>З</w:t>
            </w:r>
            <w:r w:rsidRPr="005D594F">
              <w:rPr>
                <w:rFonts w:ascii="Times New Roman" w:hAnsi="Times New Roman"/>
                <w:sz w:val="24"/>
                <w:szCs w:val="24"/>
                <w:lang w:eastAsia="ru-RU"/>
              </w:rPr>
              <w:t>аявителя) авторизуется на РПГУ в Единой системе идентификации и аутентификации (</w:t>
            </w:r>
            <w:r w:rsidR="002B162C">
              <w:rPr>
                <w:rFonts w:ascii="Times New Roman" w:hAnsi="Times New Roman"/>
                <w:sz w:val="24"/>
                <w:szCs w:val="24"/>
                <w:lang w:eastAsia="ru-RU"/>
              </w:rPr>
              <w:t>далее – ЕСИА), затем формирует з</w:t>
            </w:r>
            <w:r w:rsidRPr="005D594F">
              <w:rPr>
                <w:rFonts w:ascii="Times New Roman" w:hAnsi="Times New Roman"/>
                <w:sz w:val="24"/>
                <w:szCs w:val="24"/>
                <w:lang w:eastAsia="ru-RU"/>
              </w:rPr>
              <w:t>аявление с использованием специальной интерактивной формы в электронном виде.</w:t>
            </w:r>
          </w:p>
          <w:p w:rsidR="00447888" w:rsidRPr="005D594F" w:rsidRDefault="002B162C" w:rsidP="003B3B00">
            <w:pPr>
              <w:shd w:val="clear" w:color="auto" w:fill="FFFFFF"/>
              <w:spacing w:after="0" w:line="240" w:lineRule="auto"/>
              <w:ind w:firstLine="601"/>
              <w:jc w:val="both"/>
              <w:rPr>
                <w:rFonts w:ascii="Times New Roman" w:hAnsi="Times New Roman"/>
                <w:color w:val="000000"/>
                <w:sz w:val="24"/>
                <w:szCs w:val="24"/>
                <w:lang w:eastAsia="ru-RU"/>
              </w:rPr>
            </w:pPr>
            <w:r>
              <w:rPr>
                <w:rFonts w:ascii="Times New Roman" w:hAnsi="Times New Roman"/>
                <w:sz w:val="24"/>
                <w:szCs w:val="24"/>
                <w:lang w:eastAsia="ru-RU"/>
              </w:rPr>
              <w:t>Сформированное з</w:t>
            </w:r>
            <w:r w:rsidR="00447888" w:rsidRPr="005D594F">
              <w:rPr>
                <w:rFonts w:ascii="Times New Roman" w:hAnsi="Times New Roman"/>
                <w:sz w:val="24"/>
                <w:szCs w:val="24"/>
                <w:lang w:eastAsia="ru-RU"/>
              </w:rPr>
              <w:t>аявление Заявитель (</w:t>
            </w:r>
            <w:r w:rsidR="005416BF">
              <w:rPr>
                <w:rFonts w:ascii="Times New Roman" w:hAnsi="Times New Roman"/>
                <w:sz w:val="24"/>
                <w:szCs w:val="24"/>
                <w:lang w:eastAsia="ru-RU"/>
              </w:rPr>
              <w:t>п</w:t>
            </w:r>
            <w:r w:rsidR="00447888" w:rsidRPr="005D594F">
              <w:rPr>
                <w:rFonts w:ascii="Times New Roman" w:hAnsi="Times New Roman"/>
                <w:sz w:val="24"/>
                <w:szCs w:val="24"/>
                <w:lang w:eastAsia="ru-RU"/>
              </w:rPr>
              <w:t xml:space="preserve">редставитель </w:t>
            </w:r>
            <w:r w:rsidR="005416BF">
              <w:rPr>
                <w:rFonts w:ascii="Times New Roman" w:hAnsi="Times New Roman"/>
                <w:sz w:val="24"/>
                <w:szCs w:val="24"/>
                <w:lang w:eastAsia="ru-RU"/>
              </w:rPr>
              <w:t>З</w:t>
            </w:r>
            <w:r w:rsidR="00447888" w:rsidRPr="005D594F">
              <w:rPr>
                <w:rFonts w:ascii="Times New Roman" w:hAnsi="Times New Roman"/>
                <w:sz w:val="24"/>
                <w:szCs w:val="24"/>
                <w:lang w:eastAsia="ru-RU"/>
              </w:rPr>
              <w:t xml:space="preserve">аявителя, уполномоченный на подписание) отправляет вместе с электронными образами документов, указанных в пункте 10 </w:t>
            </w:r>
            <w:r w:rsidR="00447888" w:rsidRPr="005D594F">
              <w:rPr>
                <w:rFonts w:ascii="Times New Roman" w:hAnsi="Times New Roman"/>
                <w:color w:val="000000"/>
                <w:sz w:val="24"/>
                <w:szCs w:val="24"/>
                <w:lang w:eastAsia="ru-RU"/>
              </w:rPr>
              <w:t>настоящего Административного регламента.</w:t>
            </w:r>
            <w:r w:rsidR="005416BF">
              <w:rPr>
                <w:rFonts w:ascii="Times New Roman" w:hAnsi="Times New Roman"/>
                <w:color w:val="000000"/>
                <w:sz w:val="24"/>
                <w:szCs w:val="24"/>
                <w:lang w:eastAsia="ru-RU"/>
              </w:rPr>
              <w:t xml:space="preserve"> В случае обращения представителя З</w:t>
            </w:r>
            <w:r w:rsidR="00447888" w:rsidRPr="005D594F">
              <w:rPr>
                <w:rFonts w:ascii="Times New Roman" w:hAnsi="Times New Roman"/>
                <w:color w:val="000000"/>
                <w:sz w:val="24"/>
                <w:szCs w:val="24"/>
                <w:lang w:eastAsia="ru-RU"/>
              </w:rPr>
              <w:t>аявителя, уполномоченного на сдачу документов и получения результата предоставления Муниципальной услуги, скан</w:t>
            </w:r>
            <w:r>
              <w:rPr>
                <w:rFonts w:ascii="Times New Roman" w:hAnsi="Times New Roman"/>
                <w:color w:val="000000"/>
                <w:sz w:val="24"/>
                <w:szCs w:val="24"/>
                <w:lang w:eastAsia="ru-RU"/>
              </w:rPr>
              <w:t>ируется подписанное Заявителем з</w:t>
            </w:r>
            <w:r w:rsidR="00447888" w:rsidRPr="005D594F">
              <w:rPr>
                <w:rFonts w:ascii="Times New Roman" w:hAnsi="Times New Roman"/>
                <w:color w:val="000000"/>
                <w:sz w:val="24"/>
                <w:szCs w:val="24"/>
                <w:lang w:eastAsia="ru-RU"/>
              </w:rPr>
              <w:t>аявление.</w:t>
            </w:r>
          </w:p>
          <w:p w:rsidR="00447888" w:rsidRPr="005D594F" w:rsidRDefault="00447888" w:rsidP="003B3B00">
            <w:pPr>
              <w:shd w:val="clear" w:color="auto" w:fill="FFFFFF"/>
              <w:autoSpaceDE w:val="0"/>
              <w:autoSpaceDN w:val="0"/>
              <w:adjustRightInd w:val="0"/>
              <w:spacing w:after="0" w:line="240" w:lineRule="auto"/>
              <w:ind w:firstLine="601"/>
              <w:jc w:val="both"/>
              <w:rPr>
                <w:rFonts w:ascii="Times New Roman" w:hAnsi="Times New Roman"/>
                <w:sz w:val="24"/>
                <w:szCs w:val="24"/>
                <w:lang w:eastAsia="ru-RU"/>
              </w:rPr>
            </w:pPr>
            <w:r w:rsidRPr="005D594F">
              <w:rPr>
                <w:rFonts w:ascii="Times New Roman" w:hAnsi="Times New Roman"/>
                <w:color w:val="000000"/>
                <w:sz w:val="24"/>
                <w:szCs w:val="24"/>
                <w:lang w:eastAsia="ru-RU"/>
              </w:rPr>
              <w:t xml:space="preserve">Требования к документам </w:t>
            </w:r>
            <w:r w:rsidRPr="005D594F">
              <w:rPr>
                <w:rFonts w:ascii="Times New Roman" w:hAnsi="Times New Roman"/>
                <w:sz w:val="24"/>
                <w:szCs w:val="24"/>
                <w:lang w:eastAsia="ru-RU"/>
              </w:rPr>
              <w:t>в электронном виде установлены п. 22 настоящего Административного регламента.</w:t>
            </w:r>
          </w:p>
          <w:p w:rsidR="00447888" w:rsidRPr="005D594F" w:rsidRDefault="00447888" w:rsidP="003B3B00">
            <w:pPr>
              <w:shd w:val="clear" w:color="auto" w:fill="FFFFFF"/>
              <w:autoSpaceDE w:val="0"/>
              <w:autoSpaceDN w:val="0"/>
              <w:adjustRightInd w:val="0"/>
              <w:spacing w:after="0" w:line="240" w:lineRule="auto"/>
              <w:ind w:firstLine="601"/>
              <w:jc w:val="both"/>
              <w:rPr>
                <w:rFonts w:ascii="Times New Roman" w:hAnsi="Times New Roman"/>
                <w:sz w:val="24"/>
                <w:szCs w:val="24"/>
                <w:lang w:eastAsia="ru-RU"/>
              </w:rPr>
            </w:pPr>
            <w:r w:rsidRPr="005D594F">
              <w:rPr>
                <w:rFonts w:ascii="Times New Roman" w:hAnsi="Times New Roman"/>
                <w:sz w:val="24"/>
                <w:szCs w:val="24"/>
                <w:lang w:eastAsia="ru-RU"/>
              </w:rPr>
              <w:lastRenderedPageBreak/>
              <w:t>Заявление и прилагаемые документы поступают в Модуль оказания услуг ЕИС ОУ.</w:t>
            </w:r>
          </w:p>
        </w:tc>
      </w:tr>
    </w:tbl>
    <w:p w:rsidR="003B3B00" w:rsidRDefault="003B3B00" w:rsidP="003B3B00">
      <w:pPr>
        <w:shd w:val="clear" w:color="auto" w:fill="FFFFFF"/>
        <w:spacing w:after="0" w:line="240" w:lineRule="auto"/>
        <w:jc w:val="center"/>
        <w:rPr>
          <w:rFonts w:ascii="Times New Roman" w:hAnsi="Times New Roman"/>
          <w:sz w:val="24"/>
          <w:szCs w:val="24"/>
        </w:rPr>
      </w:pPr>
      <w:bookmarkStart w:id="119" w:name="_Toc474850950"/>
    </w:p>
    <w:p w:rsidR="00447888" w:rsidRPr="005D594F" w:rsidRDefault="00447888" w:rsidP="003B3B00">
      <w:pPr>
        <w:shd w:val="clear" w:color="auto" w:fill="FFFFFF"/>
        <w:spacing w:after="0" w:line="240" w:lineRule="auto"/>
        <w:jc w:val="center"/>
        <w:rPr>
          <w:rFonts w:ascii="Times New Roman" w:hAnsi="Times New Roman"/>
          <w:sz w:val="24"/>
          <w:szCs w:val="24"/>
        </w:rPr>
      </w:pPr>
      <w:r w:rsidRPr="005D594F">
        <w:rPr>
          <w:rFonts w:ascii="Times New Roman" w:hAnsi="Times New Roman"/>
          <w:sz w:val="24"/>
          <w:szCs w:val="24"/>
        </w:rPr>
        <w:t>2. Обработка и предварительное рассмотрение документов.</w:t>
      </w:r>
      <w:bookmarkEnd w:id="119"/>
      <w:r w:rsidRPr="005D594F">
        <w:rPr>
          <w:rFonts w:ascii="Times New Roman" w:hAnsi="Times New Roman"/>
          <w:sz w:val="24"/>
          <w:szCs w:val="24"/>
        </w:rPr>
        <w:t xml:space="preserve"> </w:t>
      </w:r>
    </w:p>
    <w:p w:rsidR="00447888" w:rsidRPr="005D594F" w:rsidRDefault="00447888" w:rsidP="003B3B00">
      <w:pPr>
        <w:shd w:val="clear" w:color="auto" w:fill="FFFFFF"/>
        <w:spacing w:after="0" w:line="240" w:lineRule="auto"/>
        <w:jc w:val="both"/>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642"/>
      </w:tblGrid>
      <w:tr w:rsidR="00447888" w:rsidRPr="005D594F" w:rsidTr="00131DD7">
        <w:tc>
          <w:tcPr>
            <w:tcW w:w="2532" w:type="dxa"/>
            <w:tcBorders>
              <w:top w:val="single" w:sz="4" w:space="0" w:color="auto"/>
              <w:left w:val="single" w:sz="4" w:space="0" w:color="auto"/>
              <w:bottom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120" w:name="_Toc440552910"/>
            <w:bookmarkStart w:id="121" w:name="_Toc440553518"/>
            <w:bookmarkStart w:id="122" w:name="_Toc446601969"/>
            <w:r w:rsidRPr="005D594F">
              <w:rPr>
                <w:rFonts w:ascii="Times New Roman" w:hAnsi="Times New Roman"/>
                <w:b/>
                <w:sz w:val="24"/>
                <w:szCs w:val="24"/>
              </w:rPr>
              <w:t>Место выполнения процедуры/ используемая ИС</w:t>
            </w:r>
            <w:bookmarkEnd w:id="120"/>
            <w:bookmarkEnd w:id="121"/>
            <w:bookmarkEnd w:id="122"/>
          </w:p>
        </w:tc>
        <w:tc>
          <w:tcPr>
            <w:tcW w:w="2425" w:type="dxa"/>
            <w:tcBorders>
              <w:top w:val="single" w:sz="4" w:space="0" w:color="auto"/>
              <w:left w:val="single" w:sz="4" w:space="0" w:color="auto"/>
              <w:bottom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123" w:name="_Toc440552911"/>
            <w:bookmarkStart w:id="124" w:name="_Toc440553519"/>
            <w:bookmarkStart w:id="125" w:name="_Toc446601970"/>
            <w:r w:rsidRPr="005D594F">
              <w:rPr>
                <w:rFonts w:ascii="Times New Roman" w:hAnsi="Times New Roman"/>
                <w:b/>
                <w:sz w:val="24"/>
                <w:szCs w:val="24"/>
              </w:rPr>
              <w:t>Административные действия</w:t>
            </w:r>
            <w:bookmarkEnd w:id="123"/>
            <w:bookmarkEnd w:id="124"/>
            <w:bookmarkEnd w:id="125"/>
          </w:p>
        </w:tc>
        <w:tc>
          <w:tcPr>
            <w:tcW w:w="2129" w:type="dxa"/>
            <w:tcBorders>
              <w:top w:val="single" w:sz="4" w:space="0" w:color="auto"/>
              <w:left w:val="single" w:sz="4" w:space="0" w:color="auto"/>
              <w:bottom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126" w:name="_Toc440552912"/>
            <w:bookmarkStart w:id="127" w:name="_Toc440553520"/>
            <w:bookmarkStart w:id="128" w:name="_Toc446601971"/>
            <w:r w:rsidRPr="005D594F">
              <w:rPr>
                <w:rFonts w:ascii="Times New Roman" w:hAnsi="Times New Roman"/>
                <w:b/>
                <w:sz w:val="24"/>
                <w:szCs w:val="24"/>
              </w:rPr>
              <w:t>Срок выполнения</w:t>
            </w:r>
            <w:bookmarkEnd w:id="126"/>
            <w:bookmarkEnd w:id="127"/>
            <w:bookmarkEnd w:id="128"/>
          </w:p>
        </w:tc>
        <w:tc>
          <w:tcPr>
            <w:tcW w:w="2548" w:type="dxa"/>
            <w:tcBorders>
              <w:top w:val="single" w:sz="4" w:space="0" w:color="auto"/>
              <w:left w:val="single" w:sz="4" w:space="0" w:color="auto"/>
              <w:bottom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129" w:name="_Toc440552913"/>
            <w:bookmarkStart w:id="130" w:name="_Toc440553521"/>
            <w:bookmarkStart w:id="131" w:name="_Toc446601972"/>
            <w:r w:rsidRPr="005D594F">
              <w:rPr>
                <w:rFonts w:ascii="Times New Roman" w:hAnsi="Times New Roman"/>
                <w:b/>
                <w:sz w:val="24"/>
                <w:szCs w:val="24"/>
              </w:rPr>
              <w:t>Содержание действия</w:t>
            </w:r>
            <w:bookmarkEnd w:id="129"/>
            <w:bookmarkEnd w:id="130"/>
            <w:bookmarkEnd w:id="131"/>
          </w:p>
        </w:tc>
      </w:tr>
      <w:tr w:rsidR="00447888" w:rsidRPr="005D594F" w:rsidTr="00131DD7">
        <w:trPr>
          <w:trHeight w:val="4085"/>
        </w:trPr>
        <w:tc>
          <w:tcPr>
            <w:tcW w:w="2532" w:type="dxa"/>
            <w:tcBorders>
              <w:top w:val="single" w:sz="4" w:space="0" w:color="auto"/>
              <w:left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Администрация/</w:t>
            </w:r>
          </w:p>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D594F">
              <w:rPr>
                <w:rFonts w:ascii="Times New Roman" w:hAnsi="Times New Roman"/>
                <w:sz w:val="24"/>
                <w:szCs w:val="24"/>
              </w:rPr>
              <w:t>Проверка комплектно</w:t>
            </w:r>
            <w:r w:rsidR="002B162C">
              <w:rPr>
                <w:rFonts w:ascii="Times New Roman" w:hAnsi="Times New Roman"/>
                <w:sz w:val="24"/>
                <w:szCs w:val="24"/>
              </w:rPr>
              <w:t>сти представленных Заявителем (представителем З</w:t>
            </w:r>
            <w:r w:rsidRPr="005D594F">
              <w:rPr>
                <w:rFonts w:ascii="Times New Roman" w:hAnsi="Times New Roman"/>
                <w:sz w:val="24"/>
                <w:szCs w:val="24"/>
              </w:rPr>
              <w:t>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sz w:val="24"/>
                <w:szCs w:val="24"/>
              </w:rPr>
            </w:pPr>
            <w:bookmarkStart w:id="132" w:name="_Toc440552917"/>
            <w:bookmarkStart w:id="133" w:name="_Toc440553525"/>
            <w:bookmarkStart w:id="134" w:name="_Toc446601975"/>
            <w:r w:rsidRPr="005D594F">
              <w:rPr>
                <w:rFonts w:ascii="Times New Roman" w:hAnsi="Times New Roman"/>
                <w:sz w:val="24"/>
                <w:szCs w:val="24"/>
              </w:rPr>
              <w:t>1 рабочий день</w:t>
            </w:r>
            <w:bookmarkEnd w:id="132"/>
            <w:bookmarkEnd w:id="133"/>
            <w:bookmarkEnd w:id="134"/>
          </w:p>
        </w:tc>
        <w:tc>
          <w:tcPr>
            <w:tcW w:w="2548" w:type="dxa"/>
            <w:tcBorders>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15 минут</w:t>
            </w:r>
          </w:p>
        </w:tc>
        <w:tc>
          <w:tcPr>
            <w:tcW w:w="5642" w:type="dxa"/>
            <w:tcBorders>
              <w:left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1) устанавливает</w:t>
            </w:r>
            <w:r w:rsidR="005416BF">
              <w:rPr>
                <w:rFonts w:ascii="Times New Roman" w:hAnsi="Times New Roman"/>
                <w:sz w:val="24"/>
                <w:szCs w:val="24"/>
              </w:rPr>
              <w:t xml:space="preserve"> предмет обращения, полномочия представителя З</w:t>
            </w:r>
            <w:r w:rsidRPr="005D594F">
              <w:rPr>
                <w:rFonts w:ascii="Times New Roman" w:hAnsi="Times New Roman"/>
                <w:sz w:val="24"/>
                <w:szCs w:val="24"/>
              </w:rPr>
              <w:t>аявителя;</w:t>
            </w:r>
          </w:p>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2) про</w:t>
            </w:r>
            <w:r w:rsidR="002B162C">
              <w:rPr>
                <w:rFonts w:ascii="Times New Roman" w:hAnsi="Times New Roman"/>
                <w:sz w:val="24"/>
                <w:szCs w:val="24"/>
              </w:rPr>
              <w:t>веряет правильность оформления з</w:t>
            </w:r>
            <w:r w:rsidRPr="005D594F">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47888" w:rsidRPr="005D594F" w:rsidTr="00131DD7">
        <w:trPr>
          <w:trHeight w:val="3816"/>
        </w:trPr>
        <w:tc>
          <w:tcPr>
            <w:tcW w:w="2532"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lastRenderedPageBreak/>
              <w:t>Администрация/</w:t>
            </w:r>
          </w:p>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Подготовка отказа в приеме документов и уведомление Заявителя (</w:t>
            </w:r>
            <w:r w:rsidR="002B162C">
              <w:rPr>
                <w:rFonts w:ascii="Times New Roman" w:hAnsi="Times New Roman"/>
                <w:sz w:val="24"/>
                <w:szCs w:val="24"/>
              </w:rPr>
              <w:t>п</w:t>
            </w:r>
            <w:r w:rsidRPr="005D594F">
              <w:rPr>
                <w:rFonts w:ascii="Times New Roman" w:hAnsi="Times New Roman"/>
                <w:sz w:val="24"/>
                <w:szCs w:val="24"/>
              </w:rPr>
              <w:t xml:space="preserve">редставителя </w:t>
            </w:r>
            <w:r w:rsidR="002B162C">
              <w:rPr>
                <w:rFonts w:ascii="Times New Roman" w:hAnsi="Times New Roman"/>
                <w:sz w:val="24"/>
                <w:szCs w:val="24"/>
              </w:rPr>
              <w:t>З</w:t>
            </w:r>
            <w:r w:rsidRPr="005D594F">
              <w:rPr>
                <w:rFonts w:ascii="Times New Roman" w:hAnsi="Times New Roman"/>
                <w:sz w:val="24"/>
                <w:szCs w:val="24"/>
              </w:rPr>
              <w:t>аявителя)</w:t>
            </w:r>
            <w:r w:rsidR="005416BF">
              <w:rPr>
                <w:rFonts w:ascii="Times New Roman" w:hAnsi="Times New Roman"/>
                <w:sz w:val="24"/>
                <w:szCs w:val="24"/>
              </w:rPr>
              <w:t xml:space="preserve"> посредством изменения статуса з</w:t>
            </w:r>
            <w:r w:rsidRPr="005D594F">
              <w:rPr>
                <w:rFonts w:ascii="Times New Roman" w:hAnsi="Times New Roman"/>
                <w:sz w:val="24"/>
                <w:szCs w:val="24"/>
              </w:rPr>
              <w:t>аявления в личном кабинете РПГУ</w:t>
            </w:r>
          </w:p>
        </w:tc>
        <w:tc>
          <w:tcPr>
            <w:tcW w:w="2129"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10 минут</w:t>
            </w:r>
          </w:p>
        </w:tc>
        <w:tc>
          <w:tcPr>
            <w:tcW w:w="5642" w:type="dxa"/>
            <w:tcBorders>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 xml:space="preserve">В случае наличия </w:t>
            </w:r>
            <w:r w:rsidRPr="005D594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5D594F">
              <w:rPr>
                <w:rFonts w:ascii="Times New Roman" w:hAnsi="Times New Roman"/>
                <w:sz w:val="24"/>
                <w:szCs w:val="24"/>
              </w:rPr>
              <w:t>осущест</w:t>
            </w:r>
            <w:r w:rsidR="002B162C">
              <w:rPr>
                <w:rFonts w:ascii="Times New Roman" w:hAnsi="Times New Roman"/>
                <w:sz w:val="24"/>
                <w:szCs w:val="24"/>
              </w:rPr>
              <w:t>вляется уведомление Заявителя (представителя З</w:t>
            </w:r>
            <w:r w:rsidRPr="005D594F">
              <w:rPr>
                <w:rFonts w:ascii="Times New Roman" w:hAnsi="Times New Roman"/>
                <w:sz w:val="24"/>
                <w:szCs w:val="24"/>
              </w:rPr>
              <w:t xml:space="preserve">аявителя) об отказе в приеме документов с указанием причин отказа </w:t>
            </w:r>
            <w:r w:rsidR="00D06A77" w:rsidRPr="005D594F">
              <w:rPr>
                <w:rFonts w:ascii="Times New Roman" w:hAnsi="Times New Roman"/>
                <w:sz w:val="24"/>
                <w:szCs w:val="24"/>
              </w:rPr>
              <w:t>не позднее</w:t>
            </w:r>
            <w:r w:rsidRPr="005D594F">
              <w:rPr>
                <w:rFonts w:ascii="Times New Roman" w:hAnsi="Times New Roman"/>
                <w:sz w:val="24"/>
                <w:szCs w:val="24"/>
              </w:rPr>
              <w:t xml:space="preserve"> перв</w:t>
            </w:r>
            <w:r w:rsidR="00D06A77" w:rsidRPr="005D594F">
              <w:rPr>
                <w:rFonts w:ascii="Times New Roman" w:hAnsi="Times New Roman"/>
                <w:sz w:val="24"/>
                <w:szCs w:val="24"/>
              </w:rPr>
              <w:t>ого</w:t>
            </w:r>
            <w:r w:rsidRPr="005D594F">
              <w:rPr>
                <w:rFonts w:ascii="Times New Roman" w:hAnsi="Times New Roman"/>
                <w:sz w:val="24"/>
                <w:szCs w:val="24"/>
              </w:rPr>
              <w:t xml:space="preserve"> рабоч</w:t>
            </w:r>
            <w:r w:rsidR="00D06A77" w:rsidRPr="005D594F">
              <w:rPr>
                <w:rFonts w:ascii="Times New Roman" w:hAnsi="Times New Roman"/>
                <w:sz w:val="24"/>
                <w:szCs w:val="24"/>
              </w:rPr>
              <w:t>его</w:t>
            </w:r>
            <w:r w:rsidRPr="005D594F">
              <w:rPr>
                <w:rFonts w:ascii="Times New Roman" w:hAnsi="Times New Roman"/>
                <w:sz w:val="24"/>
                <w:szCs w:val="24"/>
              </w:rPr>
              <w:t xml:space="preserve"> д</w:t>
            </w:r>
            <w:r w:rsidR="00D06A77" w:rsidRPr="005D594F">
              <w:rPr>
                <w:rFonts w:ascii="Times New Roman" w:hAnsi="Times New Roman"/>
                <w:sz w:val="24"/>
                <w:szCs w:val="24"/>
              </w:rPr>
              <w:t>ня</w:t>
            </w:r>
            <w:r w:rsidRPr="005D594F">
              <w:rPr>
                <w:rFonts w:ascii="Times New Roman" w:hAnsi="Times New Roman"/>
                <w:sz w:val="24"/>
                <w:szCs w:val="24"/>
              </w:rPr>
              <w:t>, следующ</w:t>
            </w:r>
            <w:r w:rsidR="00D06A77" w:rsidRPr="005D594F">
              <w:rPr>
                <w:rFonts w:ascii="Times New Roman" w:hAnsi="Times New Roman"/>
                <w:sz w:val="24"/>
                <w:szCs w:val="24"/>
              </w:rPr>
              <w:t>его</w:t>
            </w:r>
            <w:r w:rsidR="002B162C">
              <w:rPr>
                <w:rFonts w:ascii="Times New Roman" w:hAnsi="Times New Roman"/>
                <w:sz w:val="24"/>
                <w:szCs w:val="24"/>
              </w:rPr>
              <w:t xml:space="preserve"> за днем подачи з</w:t>
            </w:r>
            <w:r w:rsidRPr="005D594F">
              <w:rPr>
                <w:rFonts w:ascii="Times New Roman" w:hAnsi="Times New Roman"/>
                <w:sz w:val="24"/>
                <w:szCs w:val="24"/>
              </w:rPr>
              <w:t xml:space="preserve">аявления через РПГУ. </w:t>
            </w:r>
          </w:p>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В случае отсутствия оснований из пункта 12</w:t>
            </w:r>
            <w:r w:rsidRPr="005D594F">
              <w:rPr>
                <w:sz w:val="24"/>
                <w:szCs w:val="24"/>
              </w:rPr>
              <w:t xml:space="preserve"> </w:t>
            </w:r>
            <w:r w:rsidRPr="005D594F">
              <w:rPr>
                <w:rFonts w:ascii="Times New Roman" w:hAnsi="Times New Roman"/>
                <w:sz w:val="24"/>
                <w:szCs w:val="24"/>
              </w:rPr>
              <w:t>настоящего Административного регламента, специал</w:t>
            </w:r>
            <w:r w:rsidR="002B162C">
              <w:rPr>
                <w:rFonts w:ascii="Times New Roman" w:hAnsi="Times New Roman"/>
                <w:sz w:val="24"/>
                <w:szCs w:val="24"/>
              </w:rPr>
              <w:t>ист Администрации регистрирует з</w:t>
            </w:r>
            <w:r w:rsidRPr="005D594F">
              <w:rPr>
                <w:rFonts w:ascii="Times New Roman" w:hAnsi="Times New Roman"/>
                <w:sz w:val="24"/>
                <w:szCs w:val="24"/>
              </w:rPr>
              <w:t>аявление в Модуле оказания услуг ЕИС ОУ, осуществляется переход к административной процедуре «Принятие решения».</w:t>
            </w:r>
          </w:p>
        </w:tc>
      </w:tr>
    </w:tbl>
    <w:p w:rsidR="00447888" w:rsidRPr="005D594F" w:rsidRDefault="00447888" w:rsidP="003B3B00">
      <w:pPr>
        <w:shd w:val="clear" w:color="auto" w:fill="FFFFFF"/>
        <w:spacing w:after="0" w:line="240" w:lineRule="auto"/>
        <w:jc w:val="both"/>
        <w:rPr>
          <w:rFonts w:ascii="Times New Roman" w:hAnsi="Times New Roman"/>
          <w:sz w:val="24"/>
          <w:szCs w:val="24"/>
        </w:rPr>
      </w:pPr>
      <w:r w:rsidRPr="005D594F">
        <w:rPr>
          <w:rFonts w:ascii="Times New Roman" w:hAnsi="Times New Roman"/>
          <w:sz w:val="24"/>
          <w:szCs w:val="24"/>
        </w:rPr>
        <w:t xml:space="preserve"> </w:t>
      </w:r>
    </w:p>
    <w:p w:rsidR="00447888" w:rsidRDefault="00447888" w:rsidP="003B3B00">
      <w:pPr>
        <w:shd w:val="clear" w:color="auto" w:fill="FFFFFF"/>
        <w:spacing w:after="0" w:line="240" w:lineRule="auto"/>
        <w:jc w:val="center"/>
        <w:rPr>
          <w:rFonts w:ascii="Times New Roman" w:hAnsi="Times New Roman"/>
          <w:sz w:val="24"/>
          <w:szCs w:val="24"/>
        </w:rPr>
      </w:pPr>
      <w:bookmarkStart w:id="135" w:name="_Toc474850951"/>
      <w:r w:rsidRPr="005D594F">
        <w:rPr>
          <w:rFonts w:ascii="Times New Roman" w:hAnsi="Times New Roman"/>
          <w:sz w:val="24"/>
          <w:szCs w:val="24"/>
        </w:rPr>
        <w:t xml:space="preserve">3. </w:t>
      </w:r>
      <w:bookmarkStart w:id="136" w:name="_Toc474850952"/>
      <w:bookmarkEnd w:id="135"/>
      <w:r w:rsidRPr="005D594F">
        <w:rPr>
          <w:rFonts w:ascii="Times New Roman" w:hAnsi="Times New Roman"/>
          <w:sz w:val="24"/>
          <w:szCs w:val="24"/>
        </w:rPr>
        <w:t>Принятие решения.</w:t>
      </w:r>
      <w:bookmarkEnd w:id="136"/>
    </w:p>
    <w:p w:rsidR="003B3B00" w:rsidRPr="005D594F" w:rsidRDefault="003B3B00" w:rsidP="003B3B00">
      <w:pPr>
        <w:shd w:val="clear" w:color="auto" w:fill="FFFFFF"/>
        <w:spacing w:after="0" w:line="240" w:lineRule="auto"/>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5522"/>
      </w:tblGrid>
      <w:tr w:rsidR="00874F27" w:rsidRPr="005D594F" w:rsidTr="00131DD7">
        <w:tc>
          <w:tcPr>
            <w:tcW w:w="2518"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Место выполнения процедуры/исполь</w:t>
            </w:r>
            <w:r w:rsidR="005416BF">
              <w:rPr>
                <w:rFonts w:ascii="Times New Roman" w:hAnsi="Times New Roman" w:cs="Times New Roman"/>
                <w:b/>
                <w:sz w:val="24"/>
                <w:szCs w:val="24"/>
              </w:rPr>
              <w:t>-</w:t>
            </w:r>
            <w:r w:rsidRPr="005D594F">
              <w:rPr>
                <w:rFonts w:ascii="Times New Roman" w:hAnsi="Times New Roman" w:cs="Times New Roman"/>
                <w:b/>
                <w:sz w:val="24"/>
                <w:szCs w:val="24"/>
              </w:rPr>
              <w:t>зуемая ИС</w:t>
            </w:r>
          </w:p>
        </w:tc>
        <w:tc>
          <w:tcPr>
            <w:tcW w:w="255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Административные действия</w:t>
            </w:r>
          </w:p>
        </w:tc>
        <w:tc>
          <w:tcPr>
            <w:tcW w:w="217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Срок выполнения</w:t>
            </w:r>
          </w:p>
        </w:tc>
        <w:tc>
          <w:tcPr>
            <w:tcW w:w="251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Трудоёмкость</w:t>
            </w:r>
          </w:p>
        </w:tc>
        <w:tc>
          <w:tcPr>
            <w:tcW w:w="552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Содержание действия</w:t>
            </w:r>
          </w:p>
        </w:tc>
      </w:tr>
      <w:tr w:rsidR="00874F27" w:rsidRPr="005D594F" w:rsidTr="00131DD7">
        <w:trPr>
          <w:trHeight w:val="2115"/>
        </w:trPr>
        <w:tc>
          <w:tcPr>
            <w:tcW w:w="2518" w:type="dxa"/>
            <w:vMerge w:val="restart"/>
            <w:shd w:val="clear" w:color="auto" w:fill="auto"/>
          </w:tcPr>
          <w:p w:rsidR="00447888" w:rsidRPr="005D594F" w:rsidRDefault="00447888" w:rsidP="003B3B00">
            <w:pPr>
              <w:widowControl w:val="0"/>
              <w:shd w:val="clear" w:color="auto" w:fill="FFFFFF"/>
              <w:suppressAutoHyphens w:val="0"/>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Администрация/</w:t>
            </w:r>
          </w:p>
          <w:p w:rsidR="00447888" w:rsidRPr="005D594F" w:rsidRDefault="00447888" w:rsidP="003B3B00">
            <w:pPr>
              <w:shd w:val="clear" w:color="auto" w:fill="FFFFFF"/>
              <w:suppressAutoHyphens w:val="0"/>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Модуль оказания услуг ЕИС ОУ</w:t>
            </w: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Подготовка проекта решения</w:t>
            </w:r>
          </w:p>
        </w:tc>
        <w:tc>
          <w:tcPr>
            <w:tcW w:w="2172" w:type="dxa"/>
            <w:vMerge w:val="restart"/>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 xml:space="preserve">2 рабочих дня  </w:t>
            </w:r>
          </w:p>
        </w:tc>
        <w:tc>
          <w:tcPr>
            <w:tcW w:w="251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15 минут</w:t>
            </w:r>
          </w:p>
        </w:tc>
        <w:tc>
          <w:tcPr>
            <w:tcW w:w="552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ind w:left="27" w:firstLine="425"/>
              <w:jc w:val="both"/>
              <w:rPr>
                <w:rFonts w:ascii="Times New Roman" w:hAnsi="Times New Roman" w:cs="Times New Roman"/>
                <w:sz w:val="24"/>
                <w:szCs w:val="24"/>
              </w:rPr>
            </w:pPr>
            <w:r w:rsidRPr="005D594F">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w:t>
            </w:r>
            <w:r w:rsidR="000233E1">
              <w:rPr>
                <w:rFonts w:ascii="Times New Roman" w:hAnsi="Times New Roman" w:cs="Times New Roman"/>
                <w:sz w:val="24"/>
                <w:szCs w:val="24"/>
              </w:rPr>
              <w:t>кументов подготавливает проект р</w:t>
            </w:r>
            <w:r w:rsidRPr="005D594F">
              <w:rPr>
                <w:rFonts w:ascii="Times New Roman" w:hAnsi="Times New Roman" w:cs="Times New Roman"/>
                <w:sz w:val="24"/>
                <w:szCs w:val="24"/>
              </w:rPr>
              <w:t>ешения по форме, указанной в Приложении 4</w:t>
            </w:r>
            <w:r w:rsidR="00D06A77" w:rsidRPr="005D594F">
              <w:rPr>
                <w:rFonts w:ascii="Times New Roman" w:hAnsi="Times New Roman" w:cs="Times New Roman"/>
                <w:sz w:val="24"/>
                <w:szCs w:val="24"/>
              </w:rPr>
              <w:t>, Приложении 5</w:t>
            </w:r>
            <w:r w:rsidRPr="005D594F">
              <w:rPr>
                <w:rFonts w:ascii="Times New Roman" w:hAnsi="Times New Roman" w:cs="Times New Roman"/>
                <w:sz w:val="24"/>
                <w:szCs w:val="24"/>
              </w:rPr>
              <w:t xml:space="preserve"> к настоящему Административному регламенту.</w:t>
            </w:r>
          </w:p>
          <w:p w:rsidR="00F26DE1" w:rsidRPr="005D594F" w:rsidRDefault="00F26DE1" w:rsidP="003B3B00">
            <w:pPr>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rPr>
            </w:pPr>
          </w:p>
        </w:tc>
      </w:tr>
      <w:tr w:rsidR="00874F27" w:rsidRPr="005D594F" w:rsidTr="00131DD7">
        <w:tc>
          <w:tcPr>
            <w:tcW w:w="2518" w:type="dxa"/>
            <w:vMerge/>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rPr>
                <w:rFonts w:ascii="Times New Roman" w:hAnsi="Times New Roman" w:cs="Times New Roman"/>
                <w:b/>
                <w:sz w:val="24"/>
                <w:szCs w:val="24"/>
              </w:rPr>
            </w:pPr>
            <w:r w:rsidRPr="005D594F">
              <w:rPr>
                <w:rFonts w:ascii="Times New Roman" w:hAnsi="Times New Roman" w:cs="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p>
        </w:tc>
        <w:tc>
          <w:tcPr>
            <w:tcW w:w="251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sz w:val="24"/>
                <w:szCs w:val="24"/>
              </w:rPr>
              <w:t>5 минут</w:t>
            </w:r>
          </w:p>
        </w:tc>
        <w:tc>
          <w:tcPr>
            <w:tcW w:w="5522" w:type="dxa"/>
            <w:shd w:val="clear" w:color="auto" w:fill="auto"/>
          </w:tcPr>
          <w:p w:rsidR="00447888" w:rsidRPr="005D594F" w:rsidRDefault="00447888" w:rsidP="003B3B00">
            <w:pPr>
              <w:shd w:val="clear" w:color="auto" w:fill="FFFFFF"/>
              <w:autoSpaceDE w:val="0"/>
              <w:autoSpaceDN w:val="0"/>
              <w:adjustRightInd w:val="0"/>
              <w:spacing w:after="0" w:line="240" w:lineRule="auto"/>
              <w:ind w:firstLine="452"/>
              <w:rPr>
                <w:rFonts w:ascii="Times New Roman" w:hAnsi="Times New Roman" w:cs="Times New Roman"/>
                <w:b/>
                <w:sz w:val="24"/>
                <w:szCs w:val="24"/>
              </w:rPr>
            </w:pPr>
            <w:r w:rsidRPr="005D594F">
              <w:rPr>
                <w:rFonts w:ascii="Times New Roman" w:hAnsi="Times New Roman" w:cs="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74F27" w:rsidRPr="005D594F" w:rsidTr="00131DD7">
        <w:trPr>
          <w:trHeight w:val="1441"/>
        </w:trPr>
        <w:tc>
          <w:tcPr>
            <w:tcW w:w="2518" w:type="dxa"/>
            <w:vMerge/>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p>
        </w:tc>
        <w:tc>
          <w:tcPr>
            <w:tcW w:w="255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Подписание решения</w:t>
            </w:r>
          </w:p>
        </w:tc>
        <w:tc>
          <w:tcPr>
            <w:tcW w:w="2172" w:type="dxa"/>
            <w:vMerge/>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p>
        </w:tc>
        <w:tc>
          <w:tcPr>
            <w:tcW w:w="251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15 минут</w:t>
            </w:r>
          </w:p>
        </w:tc>
        <w:tc>
          <w:tcPr>
            <w:tcW w:w="5522"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bookmarkStart w:id="137" w:name="_Toc459389746"/>
    <w:p w:rsidR="003B3B00" w:rsidRDefault="00983B66" w:rsidP="003B3B00">
      <w:pPr>
        <w:keepNext/>
        <w:shd w:val="clear" w:color="auto" w:fill="FFFFFF"/>
        <w:spacing w:after="0" w:line="240" w:lineRule="auto"/>
        <w:ind w:left="357"/>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-67945</wp:posOffset>
                </wp:positionH>
                <wp:positionV relativeFrom="paragraph">
                  <wp:posOffset>-923290</wp:posOffset>
                </wp:positionV>
                <wp:extent cx="1598295" cy="0"/>
                <wp:effectExtent l="13970" t="10160" r="6985" b="889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054E4" id="_x0000_t32" coordsize="21600,21600" o:spt="32" o:oned="t" path="m,l21600,21600e" filled="f">
                <v:path arrowok="t" fillok="f" o:connecttype="none"/>
                <o:lock v:ext="edit" shapetype="t"/>
              </v:shapetype>
              <v:shape id="AutoShape 8" o:spid="_x0000_s1026" type="#_x0000_t32" style="position:absolute;margin-left:-5.35pt;margin-top:-72.7pt;width:125.85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"/>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3144520</wp:posOffset>
                </wp:positionH>
                <wp:positionV relativeFrom="paragraph">
                  <wp:posOffset>-923290</wp:posOffset>
                </wp:positionV>
                <wp:extent cx="1398905" cy="8255"/>
                <wp:effectExtent l="6985" t="10160" r="13335" b="1016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89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39166" id="AutoShape 7" o:spid="_x0000_s1026" type="#_x0000_t32" style="position:absolute;margin-left:247.6pt;margin-top:-72.7pt;width:110.15pt;height:.6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"/>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3144520</wp:posOffset>
                </wp:positionH>
                <wp:positionV relativeFrom="paragraph">
                  <wp:posOffset>-1089660</wp:posOffset>
                </wp:positionV>
                <wp:extent cx="1383030" cy="0"/>
                <wp:effectExtent l="6985" t="5715" r="10160" b="1333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84086" id="AutoShape 6" o:spid="_x0000_s1026" type="#_x0000_t32" style="position:absolute;margin-left:247.6pt;margin-top:-85.8pt;width:108.9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y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iR&#10;Ij3s6HnvdSyNZmE+g3EFhFVqa0OH9KhezYum3x1SuuqIankMfjsZyM1CRvIuJVycgSq74bNmEEMA&#10;Pw7r2Ng+QMIY0DHu5HTbCT96ROFjNplP0g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"/>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-67945</wp:posOffset>
                </wp:positionH>
                <wp:positionV relativeFrom="paragraph">
                  <wp:posOffset>-1097915</wp:posOffset>
                </wp:positionV>
                <wp:extent cx="1590040" cy="8255"/>
                <wp:effectExtent l="13970" t="6985" r="5715" b="1333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0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E3990" id="AutoShape 5" o:spid="_x0000_s1026" type="#_x0000_t32" style="position:absolute;margin-left:-5.35pt;margin-top:-86.45pt;width:125.2pt;height:.6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Ga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"/>
            </w:pict>
          </mc:Fallback>
        </mc:AlternateContent>
      </w:r>
    </w:p>
    <w:p w:rsidR="00447888" w:rsidRDefault="00447888" w:rsidP="003B3B00">
      <w:pPr>
        <w:keepNext/>
        <w:shd w:val="clear" w:color="auto" w:fill="FFFFFF"/>
        <w:spacing w:after="0" w:line="240" w:lineRule="auto"/>
        <w:ind w:left="357"/>
        <w:contextualSpacing/>
        <w:jc w:val="center"/>
        <w:rPr>
          <w:rFonts w:ascii="Times New Roman" w:hAnsi="Times New Roman" w:cs="Times New Roman"/>
          <w:sz w:val="24"/>
          <w:szCs w:val="24"/>
        </w:rPr>
      </w:pPr>
      <w:r w:rsidRPr="005D594F">
        <w:rPr>
          <w:rFonts w:ascii="Times New Roman" w:eastAsia="Times New Roman" w:hAnsi="Times New Roman" w:cs="Times New Roman"/>
          <w:bCs/>
          <w:iCs/>
          <w:sz w:val="24"/>
          <w:szCs w:val="24"/>
          <w:lang w:eastAsia="ru-RU"/>
        </w:rPr>
        <w:t xml:space="preserve">4. </w:t>
      </w:r>
      <w:bookmarkStart w:id="138" w:name="_Toc474850953"/>
      <w:bookmarkEnd w:id="137"/>
      <w:r w:rsidRPr="005D594F">
        <w:rPr>
          <w:rFonts w:ascii="Times New Roman" w:hAnsi="Times New Roman" w:cs="Times New Roman"/>
          <w:sz w:val="24"/>
          <w:szCs w:val="24"/>
        </w:rPr>
        <w:t>Направление результата.</w:t>
      </w:r>
      <w:bookmarkEnd w:id="138"/>
    </w:p>
    <w:p w:rsidR="003B3B00" w:rsidRPr="005D594F" w:rsidRDefault="003B3B00" w:rsidP="003B3B00">
      <w:pPr>
        <w:keepNext/>
        <w:shd w:val="clear" w:color="auto" w:fill="FFFFFF"/>
        <w:spacing w:after="0" w:line="240" w:lineRule="auto"/>
        <w:ind w:left="357"/>
        <w:contextualSpacing/>
        <w:jc w:val="cente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26"/>
        <w:gridCol w:w="2551"/>
        <w:gridCol w:w="5529"/>
      </w:tblGrid>
      <w:tr w:rsidR="00447888" w:rsidRPr="005D594F" w:rsidTr="00131DD7">
        <w:trPr>
          <w:trHeight w:val="664"/>
          <w:tblHeader/>
        </w:trPr>
        <w:tc>
          <w:tcPr>
            <w:tcW w:w="2518" w:type="dxa"/>
            <w:shd w:val="clear" w:color="auto" w:fill="auto"/>
          </w:tcPr>
          <w:p w:rsidR="00447888" w:rsidRPr="005D594F" w:rsidRDefault="00447888" w:rsidP="003B3B00">
            <w:pPr>
              <w:shd w:val="clear" w:color="auto" w:fill="FFFFFF"/>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Место выполнения процедуры/используемая ИС</w:t>
            </w: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Административные действия</w:t>
            </w:r>
          </w:p>
        </w:tc>
        <w:tc>
          <w:tcPr>
            <w:tcW w:w="2126"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Средний срок выполнения</w:t>
            </w:r>
          </w:p>
        </w:tc>
        <w:tc>
          <w:tcPr>
            <w:tcW w:w="2551" w:type="dxa"/>
          </w:tcPr>
          <w:p w:rsidR="00447888" w:rsidRPr="005D594F" w:rsidRDefault="00447888" w:rsidP="003B3B00">
            <w:pPr>
              <w:shd w:val="clear" w:color="auto" w:fill="FFFFFF"/>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Трудоемкость</w:t>
            </w:r>
          </w:p>
        </w:tc>
        <w:tc>
          <w:tcPr>
            <w:tcW w:w="5529"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Содержание действия:</w:t>
            </w:r>
          </w:p>
        </w:tc>
      </w:tr>
      <w:tr w:rsidR="00447888" w:rsidRPr="005D594F" w:rsidTr="00131DD7">
        <w:trPr>
          <w:trHeight w:val="2281"/>
        </w:trPr>
        <w:tc>
          <w:tcPr>
            <w:tcW w:w="2518" w:type="dxa"/>
            <w:shd w:val="clear" w:color="auto" w:fill="auto"/>
          </w:tcPr>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Администрация/</w:t>
            </w:r>
          </w:p>
          <w:p w:rsidR="00447888" w:rsidRPr="005D594F" w:rsidRDefault="00447888" w:rsidP="003B3B00">
            <w:pPr>
              <w:shd w:val="clear" w:color="auto" w:fill="FFFFFF"/>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Модуль оказания услуг ЕИС ОУ</w:t>
            </w: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 xml:space="preserve">Направление результата </w:t>
            </w:r>
          </w:p>
        </w:tc>
        <w:tc>
          <w:tcPr>
            <w:tcW w:w="2126"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 xml:space="preserve"> те же 2 рабочих дня</w:t>
            </w:r>
          </w:p>
        </w:tc>
        <w:tc>
          <w:tcPr>
            <w:tcW w:w="2551" w:type="dxa"/>
          </w:tcPr>
          <w:p w:rsidR="00447888" w:rsidRPr="005D594F" w:rsidRDefault="00447888" w:rsidP="003B3B0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D594F">
              <w:rPr>
                <w:rFonts w:ascii="Times New Roman" w:eastAsia="Times New Roman" w:hAnsi="Times New Roman" w:cs="Times New Roman"/>
                <w:sz w:val="24"/>
                <w:szCs w:val="24"/>
              </w:rPr>
              <w:t>10 минут</w:t>
            </w:r>
          </w:p>
        </w:tc>
        <w:tc>
          <w:tcPr>
            <w:tcW w:w="5529" w:type="dxa"/>
            <w:shd w:val="clear" w:color="auto" w:fill="auto"/>
          </w:tcPr>
          <w:p w:rsidR="00447888" w:rsidRPr="005D594F" w:rsidRDefault="002B162C" w:rsidP="003B3B0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р</w:t>
            </w:r>
            <w:r w:rsidR="00447888" w:rsidRPr="005D594F">
              <w:rPr>
                <w:rFonts w:ascii="Times New Roman" w:eastAsia="Times New Roman" w:hAnsi="Times New Roman" w:cs="Times New Roman"/>
                <w:sz w:val="24"/>
                <w:szCs w:val="24"/>
              </w:rPr>
              <w:t>езультат</w:t>
            </w:r>
            <w:r w:rsidR="00C02E8A" w:rsidRPr="005D594F">
              <w:rPr>
                <w:rFonts w:ascii="Times New Roman" w:eastAsia="Times New Roman" w:hAnsi="Times New Roman" w:cs="Times New Roman"/>
                <w:sz w:val="24"/>
                <w:szCs w:val="24"/>
              </w:rPr>
              <w:t xml:space="preserve"> предоставления Муниципальной услуги</w:t>
            </w:r>
            <w:r w:rsidR="00447888" w:rsidRPr="005D594F">
              <w:rPr>
                <w:rFonts w:ascii="Times New Roman" w:eastAsia="Times New Roman" w:hAnsi="Times New Roman" w:cs="Times New Roman"/>
                <w:color w:val="000000"/>
                <w:sz w:val="24"/>
                <w:szCs w:val="24"/>
              </w:rPr>
              <w:t xml:space="preserve"> направляется в личный кабинет Заявителя (</w:t>
            </w:r>
            <w:r>
              <w:rPr>
                <w:rFonts w:ascii="Times New Roman" w:eastAsia="Times New Roman" w:hAnsi="Times New Roman" w:cs="Times New Roman"/>
                <w:color w:val="000000"/>
                <w:sz w:val="24"/>
                <w:szCs w:val="24"/>
              </w:rPr>
              <w:t>п</w:t>
            </w:r>
            <w:r w:rsidR="00447888" w:rsidRPr="005D594F">
              <w:rPr>
                <w:rFonts w:ascii="Times New Roman" w:eastAsia="Times New Roman" w:hAnsi="Times New Roman" w:cs="Times New Roman"/>
                <w:color w:val="000000"/>
                <w:sz w:val="24"/>
                <w:szCs w:val="24"/>
              </w:rPr>
              <w:t xml:space="preserve">редставителя </w:t>
            </w:r>
            <w:r>
              <w:rPr>
                <w:rFonts w:ascii="Times New Roman" w:eastAsia="Times New Roman" w:hAnsi="Times New Roman" w:cs="Times New Roman"/>
                <w:color w:val="000000"/>
                <w:sz w:val="24"/>
                <w:szCs w:val="24"/>
              </w:rPr>
              <w:t>З</w:t>
            </w:r>
            <w:r w:rsidR="00447888" w:rsidRPr="005D594F">
              <w:rPr>
                <w:rFonts w:ascii="Times New Roman" w:eastAsia="Times New Roman" w:hAnsi="Times New Roman" w:cs="Times New Roman"/>
                <w:color w:val="000000"/>
                <w:sz w:val="24"/>
                <w:szCs w:val="24"/>
              </w:rPr>
              <w:t>аявителя) на РПГУ в виде электронного документа, подписанного ЭП уполномоченного должностного лица Администрации.</w:t>
            </w:r>
          </w:p>
          <w:p w:rsidR="00447888" w:rsidRPr="005D594F" w:rsidRDefault="002B162C"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п</w:t>
            </w:r>
            <w:r w:rsidR="00447888" w:rsidRPr="005D594F">
              <w:rPr>
                <w:rFonts w:ascii="Times New Roman" w:eastAsia="Times New Roman" w:hAnsi="Times New Roman" w:cs="Times New Roman"/>
                <w:color w:val="000000"/>
                <w:sz w:val="24"/>
                <w:szCs w:val="24"/>
              </w:rPr>
              <w:t xml:space="preserve">редоставление </w:t>
            </w:r>
            <w:r w:rsidR="002940AD">
              <w:rPr>
                <w:rFonts w:ascii="Times New Roman" w:eastAsia="Times New Roman" w:hAnsi="Times New Roman" w:cs="Times New Roman"/>
                <w:color w:val="000000"/>
                <w:sz w:val="24"/>
                <w:szCs w:val="24"/>
              </w:rPr>
              <w:t xml:space="preserve">Муниципальной </w:t>
            </w:r>
            <w:r w:rsidR="00447888" w:rsidRPr="005D594F">
              <w:rPr>
                <w:rFonts w:ascii="Times New Roman" w:eastAsia="Times New Roman" w:hAnsi="Times New Roman" w:cs="Times New Roman"/>
                <w:color w:val="000000"/>
                <w:sz w:val="24"/>
                <w:szCs w:val="24"/>
              </w:rPr>
              <w:t xml:space="preserve">услуги фиксируется специалистом Администрации в </w:t>
            </w:r>
            <w:r w:rsidR="00447888" w:rsidRPr="005D594F">
              <w:rPr>
                <w:rFonts w:ascii="Times New Roman" w:hAnsi="Times New Roman" w:cs="Times New Roman"/>
                <w:color w:val="000000"/>
                <w:sz w:val="24"/>
                <w:szCs w:val="24"/>
              </w:rPr>
              <w:t xml:space="preserve">Модуле </w:t>
            </w:r>
            <w:r w:rsidR="00447888" w:rsidRPr="005D594F">
              <w:rPr>
                <w:rFonts w:ascii="Times New Roman" w:hAnsi="Times New Roman" w:cs="Times New Roman"/>
                <w:sz w:val="24"/>
                <w:szCs w:val="24"/>
              </w:rPr>
              <w:t>оказания услуг ЕИС ОУ.</w:t>
            </w:r>
          </w:p>
        </w:tc>
      </w:tr>
    </w:tbl>
    <w:p w:rsidR="00447888" w:rsidRPr="005D594F" w:rsidRDefault="00447888" w:rsidP="00547C5D">
      <w:pPr>
        <w:pStyle w:val="1f3"/>
        <w:shd w:val="clear" w:color="auto" w:fill="FFFFFF"/>
        <w:jc w:val="center"/>
        <w:rPr>
          <w:rStyle w:val="af9"/>
          <w:rFonts w:ascii="Times New Roman" w:hAnsi="Times New Roman"/>
          <w:b/>
          <w:i w:val="0"/>
          <w:sz w:val="24"/>
          <w:szCs w:val="24"/>
        </w:rPr>
      </w:pPr>
    </w:p>
    <w:p w:rsidR="00447888" w:rsidRPr="005D594F" w:rsidRDefault="00447888" w:rsidP="00547C5D">
      <w:pPr>
        <w:shd w:val="clear" w:color="auto" w:fill="FFFFFF"/>
        <w:spacing w:after="0" w:line="240" w:lineRule="auto"/>
        <w:rPr>
          <w:sz w:val="24"/>
          <w:szCs w:val="24"/>
        </w:rPr>
        <w:sectPr w:rsidR="00447888" w:rsidRPr="005D594F" w:rsidSect="00DD29A8">
          <w:footerReference w:type="default" r:id="rId14"/>
          <w:pgSz w:w="16838" w:h="11906" w:orient="landscape" w:code="9"/>
          <w:pgMar w:top="1134" w:right="567" w:bottom="851" w:left="1134" w:header="720" w:footer="720" w:gutter="0"/>
          <w:cols w:space="720"/>
          <w:noEndnote/>
          <w:docGrid w:linePitch="299"/>
        </w:sectPr>
      </w:pPr>
    </w:p>
    <w:p w:rsidR="00447888" w:rsidRPr="005D594F" w:rsidRDefault="00447888" w:rsidP="00547C5D">
      <w:pPr>
        <w:shd w:val="clear" w:color="auto" w:fill="FFFFFF"/>
        <w:spacing w:after="0" w:line="240" w:lineRule="auto"/>
        <w:rPr>
          <w:rFonts w:ascii="Times New Roman" w:eastAsia="Times New Roman" w:hAnsi="Times New Roman"/>
          <w:b/>
          <w:bCs/>
          <w:iCs/>
          <w:sz w:val="24"/>
          <w:szCs w:val="24"/>
          <w:lang w:eastAsia="ru-RU"/>
        </w:rPr>
      </w:pPr>
      <w:bookmarkStart w:id="139" w:name="_Toc470127616"/>
      <w:bookmarkStart w:id="140" w:name="_Toc471918269"/>
    </w:p>
    <w:bookmarkEnd w:id="139"/>
    <w:bookmarkEnd w:id="140"/>
    <w:p w:rsidR="002B162C" w:rsidRPr="002B162C" w:rsidRDefault="002B162C" w:rsidP="002B162C">
      <w:pPr>
        <w:keepNext/>
        <w:numPr>
          <w:ilvl w:val="0"/>
          <w:numId w:val="1"/>
        </w:numPr>
        <w:spacing w:after="0" w:line="240" w:lineRule="auto"/>
        <w:ind w:left="5103" w:firstLine="2694"/>
        <w:outlineLvl w:val="0"/>
        <w:rPr>
          <w:rFonts w:ascii="Times New Roman" w:eastAsia="Times New Roman" w:hAnsi="Times New Roman"/>
          <w:bCs/>
          <w:i/>
          <w:iCs/>
          <w:sz w:val="24"/>
          <w:szCs w:val="24"/>
          <w:lang w:val="x-none"/>
        </w:rPr>
      </w:pPr>
      <w:r>
        <w:rPr>
          <w:rFonts w:ascii="Times New Roman" w:eastAsia="Times New Roman" w:hAnsi="Times New Roman"/>
          <w:bCs/>
          <w:iCs/>
          <w:sz w:val="24"/>
          <w:szCs w:val="24"/>
          <w:lang w:val="x-none"/>
        </w:rPr>
        <w:t>Приложение 14</w:t>
      </w:r>
    </w:p>
    <w:p w:rsidR="002B162C" w:rsidRPr="002B162C" w:rsidRDefault="002B162C" w:rsidP="002B162C">
      <w:pPr>
        <w:keepNext/>
        <w:spacing w:after="0"/>
        <w:ind w:left="5103" w:firstLine="2694"/>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 xml:space="preserve">к Административному </w:t>
      </w:r>
    </w:p>
    <w:p w:rsidR="002B162C" w:rsidRPr="002B162C" w:rsidRDefault="002B162C" w:rsidP="002B162C">
      <w:pPr>
        <w:keepNext/>
        <w:spacing w:after="0"/>
        <w:ind w:left="5103" w:firstLine="2694"/>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регламенту</w:t>
      </w:r>
    </w:p>
    <w:p w:rsidR="00447888" w:rsidRPr="005D594F" w:rsidRDefault="00447888" w:rsidP="00547C5D">
      <w:pPr>
        <w:pStyle w:val="1-"/>
        <w:shd w:val="clear" w:color="auto" w:fill="FFFFFF"/>
        <w:spacing w:before="0" w:after="0"/>
        <w:ind w:left="5103"/>
        <w:jc w:val="left"/>
        <w:rPr>
          <w:b w:val="0"/>
          <w:bCs w:val="0"/>
          <w:iCs w:val="0"/>
          <w:sz w:val="24"/>
          <w:szCs w:val="24"/>
        </w:rPr>
      </w:pPr>
    </w:p>
    <w:p w:rsidR="00447888" w:rsidRDefault="00447888" w:rsidP="00547C5D">
      <w:pPr>
        <w:pStyle w:val="2"/>
        <w:shd w:val="clear" w:color="auto" w:fill="FFFFFF"/>
        <w:jc w:val="center"/>
        <w:rPr>
          <w:rFonts w:ascii="Times New Roman" w:hAnsi="Times New Roman" w:cs="Times New Roman"/>
          <w:i w:val="0"/>
          <w:sz w:val="24"/>
          <w:szCs w:val="24"/>
        </w:rPr>
      </w:pPr>
      <w:bookmarkStart w:id="141" w:name="_Блок-схема_предоставления_Государст"/>
      <w:bookmarkStart w:id="142" w:name="_Toc468470548"/>
      <w:bookmarkStart w:id="143" w:name="_Toc468470822"/>
      <w:bookmarkStart w:id="144" w:name="_Toc473648706"/>
      <w:bookmarkStart w:id="145" w:name="_Toc475799247"/>
      <w:bookmarkEnd w:id="141"/>
      <w:r w:rsidRPr="005D594F">
        <w:rPr>
          <w:rFonts w:ascii="Times New Roman" w:hAnsi="Times New Roman" w:cs="Times New Roman"/>
          <w:i w:val="0"/>
          <w:sz w:val="24"/>
          <w:szCs w:val="24"/>
        </w:rPr>
        <w:t>Блок-схема предоставления Муниципальной услуги</w:t>
      </w:r>
      <w:bookmarkEnd w:id="142"/>
      <w:bookmarkEnd w:id="143"/>
      <w:bookmarkEnd w:id="144"/>
      <w:bookmarkEnd w:id="14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8080"/>
      </w:tblGrid>
      <w:tr w:rsidR="005416BF" w:rsidTr="00A322EB">
        <w:trPr>
          <w:trHeight w:val="1725"/>
        </w:trPr>
        <w:tc>
          <w:tcPr>
            <w:tcW w:w="1854" w:type="dxa"/>
            <w:shd w:val="clear" w:color="auto" w:fill="auto"/>
          </w:tcPr>
          <w:p w:rsidR="005416BF" w:rsidRDefault="005416BF" w:rsidP="00A322EB">
            <w:pPr>
              <w:jc w:val="center"/>
            </w:pPr>
          </w:p>
          <w:p w:rsidR="005416BF" w:rsidRDefault="005416BF" w:rsidP="00A322EB">
            <w:pPr>
              <w:jc w:val="center"/>
            </w:pPr>
          </w:p>
          <w:p w:rsidR="005416BF" w:rsidRPr="00A322EB" w:rsidRDefault="005416BF" w:rsidP="00A322EB">
            <w:pPr>
              <w:jc w:val="center"/>
              <w:rPr>
                <w:rFonts w:ascii="Times New Roman" w:hAnsi="Times New Roman" w:cs="Times New Roman"/>
                <w:sz w:val="24"/>
                <w:szCs w:val="24"/>
              </w:rPr>
            </w:pPr>
            <w:r w:rsidRPr="00A322EB">
              <w:rPr>
                <w:rFonts w:ascii="Times New Roman" w:hAnsi="Times New Roman" w:cs="Times New Roman"/>
                <w:sz w:val="24"/>
                <w:szCs w:val="24"/>
              </w:rPr>
              <w:t>РПГУ</w:t>
            </w:r>
          </w:p>
        </w:tc>
        <w:tc>
          <w:tcPr>
            <w:tcW w:w="8080" w:type="dxa"/>
            <w:shd w:val="clear" w:color="auto" w:fill="auto"/>
          </w:tcPr>
          <w:p w:rsidR="005416BF" w:rsidRDefault="005416BF" w:rsidP="00A322EB">
            <w:pPr>
              <w:jc w:val="center"/>
            </w:pPr>
          </w:p>
          <w:p w:rsidR="005416BF" w:rsidRDefault="00983B66" w:rsidP="00A322EB">
            <w:pPr>
              <w:jc w:val="cente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1631950</wp:posOffset>
                      </wp:positionH>
                      <wp:positionV relativeFrom="paragraph">
                        <wp:posOffset>86995</wp:posOffset>
                      </wp:positionV>
                      <wp:extent cx="1485900" cy="571500"/>
                      <wp:effectExtent l="12065" t="9525" r="6985" b="952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28.5pt;margin-top:6.85pt;width:117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7fKAIAAFI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">
                      <v:textbo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Подача заявления и документов</w:t>
                            </w:r>
                          </w:p>
                        </w:txbxContent>
                      </v:textbox>
                    </v:shape>
                  </w:pict>
                </mc:Fallback>
              </mc:AlternateContent>
            </w:r>
          </w:p>
          <w:p w:rsidR="005416BF" w:rsidRDefault="00983B66" w:rsidP="00A322EB">
            <w:pPr>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4640580</wp:posOffset>
                      </wp:positionH>
                      <wp:positionV relativeFrom="paragraph">
                        <wp:posOffset>363220</wp:posOffset>
                      </wp:positionV>
                      <wp:extent cx="0" cy="1257300"/>
                      <wp:effectExtent l="10795" t="8890" r="8255" b="1016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3782A" id="AutoShape 48" o:spid="_x0000_s1026" type="#_x0000_t32" style="position:absolute;margin-left:365.4pt;margin-top:28.6pt;width:0;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VTIA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4411980</wp:posOffset>
                      </wp:positionH>
                      <wp:positionV relativeFrom="paragraph">
                        <wp:posOffset>363220</wp:posOffset>
                      </wp:positionV>
                      <wp:extent cx="228600" cy="0"/>
                      <wp:effectExtent l="10795" t="8890" r="8255" b="10160"/>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BE077" id="AutoShape 47" o:spid="_x0000_s1026" type="#_x0000_t32" style="position:absolute;margin-left:347.4pt;margin-top:28.6pt;width: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f+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7NEPaNA2h7hS7oxvkZ7kq35R9LtFUpUtkQ0P0W9nDcmJz4jepfiL1VBmP3xWDGII&#10;FAjTOtWm95AwB3QKSznflsJPDlH4mKaLeQyro6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"/>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2378710</wp:posOffset>
                      </wp:positionH>
                      <wp:positionV relativeFrom="paragraph">
                        <wp:posOffset>487680</wp:posOffset>
                      </wp:positionV>
                      <wp:extent cx="7620" cy="522605"/>
                      <wp:effectExtent l="53975" t="9525" r="52705" b="2032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AF1D4" id="AutoShape 35" o:spid="_x0000_s1026" type="#_x0000_t32" style="position:absolute;margin-left:187.3pt;margin-top:38.4pt;width:.6pt;height:4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lW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">
                      <v:stroke endarrow="block"/>
                    </v:shape>
                  </w:pict>
                </mc:Fallback>
              </mc:AlternateContent>
            </w:r>
          </w:p>
        </w:tc>
      </w:tr>
      <w:tr w:rsidR="005416BF" w:rsidTr="00A322EB">
        <w:trPr>
          <w:trHeight w:val="7363"/>
        </w:trPr>
        <w:tc>
          <w:tcPr>
            <w:tcW w:w="1854" w:type="dxa"/>
            <w:shd w:val="clear" w:color="auto" w:fill="auto"/>
          </w:tcPr>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r w:rsidRPr="00A322EB">
              <w:rPr>
                <w:rFonts w:ascii="Times New Roman" w:hAnsi="Times New Roman" w:cs="Times New Roman"/>
                <w:sz w:val="24"/>
                <w:szCs w:val="24"/>
              </w:rPr>
              <w:t>Администрация</w:t>
            </w:r>
          </w:p>
        </w:tc>
        <w:tc>
          <w:tcPr>
            <w:tcW w:w="8080" w:type="dxa"/>
            <w:shd w:val="clear" w:color="auto" w:fill="auto"/>
          </w:tcPr>
          <w:p w:rsidR="005416BF" w:rsidRDefault="005416BF" w:rsidP="00A322EB">
            <w:pPr>
              <w:tabs>
                <w:tab w:val="left" w:pos="6972"/>
              </w:tabs>
            </w:pPr>
            <w:r>
              <w:tab/>
            </w:r>
          </w:p>
          <w:p w:rsidR="005416BF" w:rsidRDefault="00983B66" w:rsidP="00A322EB">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1450340</wp:posOffset>
                      </wp:positionH>
                      <wp:positionV relativeFrom="paragraph">
                        <wp:posOffset>3562350</wp:posOffset>
                      </wp:positionV>
                      <wp:extent cx="2044065" cy="715645"/>
                      <wp:effectExtent l="11430" t="5080" r="11430" b="1270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15645"/>
                              </a:xfrm>
                              <a:prstGeom prst="rect">
                                <a:avLst/>
                              </a:prstGeom>
                              <a:solidFill>
                                <a:srgbClr val="FFFFFF"/>
                              </a:solidFill>
                              <a:ln w="9525">
                                <a:solidFill>
                                  <a:srgbClr val="000000"/>
                                </a:solidFill>
                                <a:miter lim="800000"/>
                                <a:headEnd/>
                                <a:tailEnd/>
                              </a:ln>
                            </wps:spPr>
                            <wps:txbx>
                              <w:txbxContent>
                                <w:p w:rsidR="005416BF"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p>
                                <w:p w:rsidR="005416BF" w:rsidRPr="0017027C"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114.2pt;margin-top:280.5pt;width:160.95pt;height:5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">
                      <v:textbox>
                        <w:txbxContent>
                          <w:p w:rsidR="005416BF"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p>
                          <w:p w:rsidR="005416BF" w:rsidRPr="0017027C"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услуги</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4236720</wp:posOffset>
                      </wp:positionH>
                      <wp:positionV relativeFrom="paragraph">
                        <wp:posOffset>3890010</wp:posOffset>
                      </wp:positionV>
                      <wp:extent cx="542290" cy="281305"/>
                      <wp:effectExtent l="6985" t="8890" r="12700" b="5080"/>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81305"/>
                              </a:xfrm>
                              <a:prstGeom prst="rect">
                                <a:avLst/>
                              </a:prstGeom>
                              <a:solidFill>
                                <a:srgbClr val="FFFFFF"/>
                              </a:solidFill>
                              <a:ln w="9525">
                                <a:solidFill>
                                  <a:srgbClr val="FFFFFF"/>
                                </a:solidFill>
                                <a:miter lim="800000"/>
                                <a:headEnd/>
                                <a:tailEnd/>
                              </a:ln>
                            </wps:spPr>
                            <wps:txbx>
                              <w:txbxContent>
                                <w:p w:rsidR="005416BF" w:rsidRDefault="005416BF" w:rsidP="005416BF">
                                  <w:r w:rsidRPr="004B05BC">
                                    <w:rPr>
                                      <w:rFonts w:ascii="Times New Roman" w:hAnsi="Times New Roman" w:cs="Times New Roman"/>
                                      <w:sz w:val="20"/>
                                      <w:szCs w:val="20"/>
                                    </w:rPr>
                                    <w:t>2 р.д</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333.6pt;margin-top:306.3pt;width:42.7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" strokecolor="white">
                      <v:textbox>
                        <w:txbxContent>
                          <w:p w:rsidR="005416BF" w:rsidRDefault="005416BF" w:rsidP="005416BF">
                            <w:r w:rsidRPr="004B05BC">
                              <w:rPr>
                                <w:rFonts w:ascii="Times New Roman" w:hAnsi="Times New Roman" w:cs="Times New Roman"/>
                                <w:sz w:val="20"/>
                                <w:szCs w:val="20"/>
                              </w:rPr>
                              <w:t>2 р.д</w:t>
                            </w:r>
                            <w:r>
                              <w:t>.</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4472940</wp:posOffset>
                      </wp:positionH>
                      <wp:positionV relativeFrom="paragraph">
                        <wp:posOffset>3362960</wp:posOffset>
                      </wp:positionV>
                      <wp:extent cx="0" cy="1471295"/>
                      <wp:effectExtent l="5080" t="5715" r="13970" b="889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B75BC" id="AutoShape 54" o:spid="_x0000_s1026" type="#_x0000_t32" style="position:absolute;margin-left:352.2pt;margin-top:264.8pt;width:0;height:1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sR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4191000</wp:posOffset>
                      </wp:positionH>
                      <wp:positionV relativeFrom="paragraph">
                        <wp:posOffset>3363595</wp:posOffset>
                      </wp:positionV>
                      <wp:extent cx="281940" cy="0"/>
                      <wp:effectExtent l="8890" t="6350" r="13970" b="1270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930C8" id="AutoShape 53" o:spid="_x0000_s1026" type="#_x0000_t32" style="position:absolute;margin-left:330pt;margin-top:264.85pt;width:2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ivHgIAADw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3117850</wp:posOffset>
                      </wp:positionH>
                      <wp:positionV relativeFrom="paragraph">
                        <wp:posOffset>1497330</wp:posOffset>
                      </wp:positionV>
                      <wp:extent cx="349250" cy="213360"/>
                      <wp:effectExtent l="12065" t="6985" r="10160" b="825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3360"/>
                              </a:xfrm>
                              <a:prstGeom prst="rect">
                                <a:avLst/>
                              </a:prstGeom>
                              <a:solidFill>
                                <a:srgbClr val="FFFFFF"/>
                              </a:solidFill>
                              <a:ln w="9525">
                                <a:solidFill>
                                  <a:srgbClr val="FFFFFF"/>
                                </a:solidFill>
                                <a:miter lim="800000"/>
                                <a:headEnd/>
                                <a:tailEnd/>
                              </a:ln>
                            </wps:spPr>
                            <wps:txbx>
                              <w:txbxContent>
                                <w:p w:rsidR="005416BF" w:rsidRPr="004B05BC" w:rsidRDefault="005416BF" w:rsidP="005416BF">
                                  <w:pPr>
                                    <w:rPr>
                                      <w:rFonts w:ascii="Times New Roman" w:hAnsi="Times New Roman" w:cs="Times New Roman"/>
                                      <w:sz w:val="16"/>
                                      <w:szCs w:val="16"/>
                                    </w:rPr>
                                  </w:pPr>
                                  <w:r w:rsidRPr="004B05BC">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245.5pt;margin-top:117.9pt;width:27.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" strokecolor="white">
                      <v:textbox>
                        <w:txbxContent>
                          <w:p w:rsidR="005416BF" w:rsidRPr="004B05BC" w:rsidRDefault="005416BF" w:rsidP="005416BF">
                            <w:pPr>
                              <w:rPr>
                                <w:rFonts w:ascii="Times New Roman" w:hAnsi="Times New Roman" w:cs="Times New Roman"/>
                                <w:sz w:val="16"/>
                                <w:szCs w:val="16"/>
                              </w:rPr>
                            </w:pPr>
                            <w:r w:rsidRPr="004B05BC">
                              <w:rPr>
                                <w:rFonts w:ascii="Times New Roman" w:hAnsi="Times New Roman" w:cs="Times New Roman"/>
                                <w:sz w:val="16"/>
                                <w:szCs w:val="16"/>
                              </w:rPr>
                              <w:t>да</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2995930</wp:posOffset>
                      </wp:positionH>
                      <wp:positionV relativeFrom="paragraph">
                        <wp:posOffset>1602105</wp:posOffset>
                      </wp:positionV>
                      <wp:extent cx="676910" cy="0"/>
                      <wp:effectExtent l="13970" t="54610" r="23495" b="5969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21104" id="AutoShape 43" o:spid="_x0000_s1026" type="#_x0000_t32" style="position:absolute;margin-left:235.9pt;margin-top:126.1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GL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lRfhcaNBhXgF2ltjaUSI/qxTxp+s0hpauOqJZH69eTAecseCTvXMLFGUizGz5rBjYE&#10;EsRuHRvbh5DQB3SMQzndhsKPHlH4OLufLTI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3672840</wp:posOffset>
                      </wp:positionH>
                      <wp:positionV relativeFrom="paragraph">
                        <wp:posOffset>1146175</wp:posOffset>
                      </wp:positionV>
                      <wp:extent cx="1106170" cy="927735"/>
                      <wp:effectExtent l="5080" t="8255" r="12700" b="698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927735"/>
                              </a:xfrm>
                              <a:prstGeom prst="rect">
                                <a:avLst/>
                              </a:prstGeom>
                              <a:solidFill>
                                <a:srgbClr val="FFFFFF"/>
                              </a:solidFill>
                              <a:ln w="9525">
                                <a:solidFill>
                                  <a:srgbClr val="000000"/>
                                </a:solidFill>
                                <a:miter lim="800000"/>
                                <a:headEnd/>
                                <a:tailEnd/>
                              </a:ln>
                            </wps:spPr>
                            <wps:txbx>
                              <w:txbxContent>
                                <w:p w:rsidR="005416BF" w:rsidRPr="00CF2FFA"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289.2pt;margin-top:90.25pt;width:87.1pt;height:7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">
                      <v:textbox>
                        <w:txbxContent>
                          <w:p w:rsidR="005416BF" w:rsidRPr="00CF2FFA"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Отказ в приеме документов</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1379220</wp:posOffset>
                      </wp:positionH>
                      <wp:positionV relativeFrom="paragraph">
                        <wp:posOffset>1497330</wp:posOffset>
                      </wp:positionV>
                      <wp:extent cx="358140" cy="213360"/>
                      <wp:effectExtent l="26035" t="26035" r="25400" b="27305"/>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13360"/>
                              </a:xfrm>
                              <a:prstGeom prst="rect">
                                <a:avLst/>
                              </a:prstGeom>
                              <a:solidFill>
                                <a:srgbClr val="FFFFFF"/>
                              </a:solidFill>
                              <a:ln w="3810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rsidR="005416BF" w:rsidRDefault="005416BF" w:rsidP="005416BF">
                                  <w:r>
                                    <w:rPr>
                                      <w:rFonts w:ascii="Times New Roman" w:hAnsi="Times New Roman" w:cs="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108.6pt;margin-top:117.9pt;width:28.2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" strokecolor="white" strokeweight="3pt">
                      <v:shadow color="#7f5f00" opacity=".5" offset="1pt"/>
                      <v:textbox>
                        <w:txbxContent>
                          <w:p w:rsidR="005416BF" w:rsidRDefault="005416BF" w:rsidP="005416BF">
                            <w:r>
                              <w:rPr>
                                <w:rFonts w:ascii="Times New Roman" w:hAnsi="Times New Roman" w:cs="Times New Roman"/>
                                <w:sz w:val="14"/>
                                <w:szCs w:val="14"/>
                              </w:rPr>
                              <w:t>нет</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1601470</wp:posOffset>
                      </wp:positionV>
                      <wp:extent cx="708660" cy="1270"/>
                      <wp:effectExtent l="18415" t="53975" r="6350" b="5905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2EC07" id="AutoShape 42" o:spid="_x0000_s1026" type="#_x0000_t32" style="position:absolute;margin-left:90pt;margin-top:126.1pt;width:55.8pt;height:.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A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">
                      <v:stroke endarrow="block"/>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7620</wp:posOffset>
                      </wp:positionH>
                      <wp:positionV relativeFrom="paragraph">
                        <wp:posOffset>1031240</wp:posOffset>
                      </wp:positionV>
                      <wp:extent cx="1135380" cy="1212215"/>
                      <wp:effectExtent l="6985" t="7620" r="10160" b="889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212215"/>
                              </a:xfrm>
                              <a:prstGeom prst="rect">
                                <a:avLst/>
                              </a:prstGeom>
                              <a:solidFill>
                                <a:srgbClr val="FFFFFF"/>
                              </a:solidFill>
                              <a:ln w="9525">
                                <a:solidFill>
                                  <a:srgbClr val="000000"/>
                                </a:solidFill>
                                <a:miter lim="800000"/>
                                <a:headEnd/>
                                <a:tailEnd/>
                              </a:ln>
                            </wps:spPr>
                            <wps:txbx>
                              <w:txbxContent>
                                <w:p w:rsidR="005416BF"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(Регистрация заявления)</w:t>
                                  </w:r>
                                </w:p>
                                <w:p w:rsidR="005416BF" w:rsidRDefault="005416BF" w:rsidP="005416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документов</w:t>
                                  </w:r>
                                </w:p>
                                <w:p w:rsidR="005416BF" w:rsidRDefault="005416BF" w:rsidP="005416BF">
                                  <w:pPr>
                                    <w:rPr>
                                      <w:rFonts w:ascii="Times New Roman" w:hAnsi="Times New Roman" w:cs="Times New Roman"/>
                                      <w:sz w:val="24"/>
                                      <w:szCs w:val="24"/>
                                    </w:rPr>
                                  </w:pPr>
                                </w:p>
                                <w:p w:rsidR="005416BF" w:rsidRPr="00CF2FFA" w:rsidRDefault="005416BF" w:rsidP="005416B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6pt;margin-top:81.2pt;width:89.4pt;height:9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">
                      <v:textbox>
                        <w:txbxContent>
                          <w:p w:rsidR="005416BF"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(Регистрация заявления)</w:t>
                            </w:r>
                          </w:p>
                          <w:p w:rsidR="005416BF" w:rsidRDefault="005416BF" w:rsidP="005416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документов</w:t>
                            </w:r>
                          </w:p>
                          <w:p w:rsidR="005416BF" w:rsidRDefault="005416BF" w:rsidP="005416BF">
                            <w:pPr>
                              <w:rPr>
                                <w:rFonts w:ascii="Times New Roman" w:hAnsi="Times New Roman" w:cs="Times New Roman"/>
                                <w:sz w:val="24"/>
                                <w:szCs w:val="24"/>
                              </w:rPr>
                            </w:pPr>
                          </w:p>
                          <w:p w:rsidR="005416BF" w:rsidRPr="00CF2FFA" w:rsidRDefault="005416BF" w:rsidP="005416BF">
                            <w:pPr>
                              <w:rPr>
                                <w:rFonts w:ascii="Times New Roman" w:hAnsi="Times New Roman" w:cs="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1851660</wp:posOffset>
                      </wp:positionH>
                      <wp:positionV relativeFrom="paragraph">
                        <wp:posOffset>1030605</wp:posOffset>
                      </wp:positionV>
                      <wp:extent cx="1074420" cy="1155700"/>
                      <wp:effectExtent l="12700" t="6985" r="8255" b="889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155700"/>
                              </a:xfrm>
                              <a:prstGeom prst="rect">
                                <a:avLst/>
                              </a:prstGeom>
                              <a:solidFill>
                                <a:srgbClr val="FFFFFF"/>
                              </a:solidFill>
                              <a:ln w="9525">
                                <a:solidFill>
                                  <a:srgbClr val="000000"/>
                                </a:solidFill>
                                <a:miter lim="800000"/>
                                <a:headEnd/>
                                <a:tailEnd/>
                              </a:ln>
                            </wps:spPr>
                            <wps:txbx>
                              <w:txbxContent>
                                <w:p w:rsidR="005416BF" w:rsidRPr="00CF2FFA"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Есть основания для отказа в приеме документов</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145.8pt;margin-top:81.15pt;width:84.6pt;height: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">
                      <v:textbox>
                        <w:txbxContent>
                          <w:p w:rsidR="005416BF" w:rsidRPr="00CF2FFA"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Есть основания для отказа в приеме документов</w:t>
                            </w:r>
                            <w:r>
                              <w:rPr>
                                <w:rFonts w:ascii="Times New Roman" w:hAnsi="Times New Roman" w:cs="Times New Roman"/>
                                <w:sz w:val="24"/>
                                <w:szCs w:val="24"/>
                              </w:rPr>
                              <w:t>?</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4411980</wp:posOffset>
                      </wp:positionH>
                      <wp:positionV relativeFrom="paragraph">
                        <wp:posOffset>688975</wp:posOffset>
                      </wp:positionV>
                      <wp:extent cx="228600" cy="0"/>
                      <wp:effectExtent l="10795" t="8255" r="8255" b="1079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B93D2" id="AutoShape 50" o:spid="_x0000_s1026" type="#_x0000_t32" style="position:absolute;margin-left:347.4pt;margin-top:54.25pt;width:1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4411980</wp:posOffset>
                      </wp:positionH>
                      <wp:positionV relativeFrom="paragraph">
                        <wp:posOffset>78740</wp:posOffset>
                      </wp:positionV>
                      <wp:extent cx="472440" cy="237490"/>
                      <wp:effectExtent l="10795" t="7620" r="1206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37490"/>
                              </a:xfrm>
                              <a:prstGeom prst="rect">
                                <a:avLst/>
                              </a:prstGeom>
                              <a:solidFill>
                                <a:srgbClr val="FFFFFF"/>
                              </a:solidFill>
                              <a:ln w="9525">
                                <a:solidFill>
                                  <a:srgbClr val="FFFFFF"/>
                                </a:solidFill>
                                <a:miter lim="800000"/>
                                <a:headEnd/>
                                <a:tailEnd/>
                              </a:ln>
                            </wps:spPr>
                            <wps:txbx>
                              <w:txbxContent>
                                <w:p w:rsidR="005416BF" w:rsidRPr="002A76B8" w:rsidRDefault="005416BF" w:rsidP="005416BF">
                                  <w:pPr>
                                    <w:rPr>
                                      <w:rFonts w:ascii="Times New Roman" w:hAnsi="Times New Roman" w:cs="Times New Roman"/>
                                      <w:sz w:val="20"/>
                                      <w:szCs w:val="20"/>
                                    </w:rPr>
                                  </w:pPr>
                                  <w:r w:rsidRPr="002A76B8">
                                    <w:rPr>
                                      <w:rFonts w:ascii="Times New Roman" w:hAnsi="Times New Roman" w:cs="Times New Roman"/>
                                      <w:sz w:val="20"/>
                                      <w:szCs w:val="20"/>
                                    </w:rPr>
                                    <w:t>1 р.д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347.4pt;margin-top:6.2pt;width:37.2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" strokecolor="white">
                      <v:textbox>
                        <w:txbxContent>
                          <w:p w:rsidR="005416BF" w:rsidRPr="002A76B8" w:rsidRDefault="005416BF" w:rsidP="005416BF">
                            <w:pPr>
                              <w:rPr>
                                <w:rFonts w:ascii="Times New Roman" w:hAnsi="Times New Roman" w:cs="Times New Roman"/>
                                <w:sz w:val="20"/>
                                <w:szCs w:val="20"/>
                              </w:rPr>
                            </w:pPr>
                            <w:r w:rsidRPr="002A76B8">
                              <w:rPr>
                                <w:rFonts w:ascii="Times New Roman" w:hAnsi="Times New Roman" w:cs="Times New Roman"/>
                                <w:sz w:val="20"/>
                                <w:szCs w:val="20"/>
                              </w:rPr>
                              <w:t>1 р.д</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2386330</wp:posOffset>
                      </wp:positionH>
                      <wp:positionV relativeFrom="paragraph">
                        <wp:posOffset>4277360</wp:posOffset>
                      </wp:positionV>
                      <wp:extent cx="0" cy="488315"/>
                      <wp:effectExtent l="61595" t="5715" r="52705" b="2032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9E31" id="AutoShape 46" o:spid="_x0000_s1026" type="#_x0000_t32" style="position:absolute;margin-left:187.9pt;margin-top:336.8pt;width:0;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8L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2386330</wp:posOffset>
                      </wp:positionH>
                      <wp:positionV relativeFrom="paragraph">
                        <wp:posOffset>3209925</wp:posOffset>
                      </wp:positionV>
                      <wp:extent cx="0" cy="351790"/>
                      <wp:effectExtent l="61595" t="5080" r="52705" b="1460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CB752" id="AutoShape 45" o:spid="_x0000_s1026" type="#_x0000_t32" style="position:absolute;margin-left:187.9pt;margin-top:252.75pt;width:0;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o6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2243455</wp:posOffset>
                      </wp:positionV>
                      <wp:extent cx="1129030" cy="624840"/>
                      <wp:effectExtent l="5080" t="10160" r="37465" b="6032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EECAC" id="AutoShape 44" o:spid="_x0000_s1026" type="#_x0000_t32" style="position:absolute;margin-left:52.2pt;margin-top:176.65pt;width:88.9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iq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1791970</wp:posOffset>
                      </wp:positionH>
                      <wp:positionV relativeFrom="paragraph">
                        <wp:posOffset>2526030</wp:posOffset>
                      </wp:positionV>
                      <wp:extent cx="1219200" cy="684530"/>
                      <wp:effectExtent l="10160" t="6985" r="8890" b="133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84530"/>
                              </a:xfrm>
                              <a:prstGeom prst="rect">
                                <a:avLst/>
                              </a:prstGeom>
                              <a:solidFill>
                                <a:srgbClr val="FFFFFF"/>
                              </a:solidFill>
                              <a:ln w="9525">
                                <a:solidFill>
                                  <a:srgbClr val="000000"/>
                                </a:solidFill>
                                <a:miter lim="800000"/>
                                <a:headEnd/>
                                <a:tailEnd/>
                              </a:ln>
                            </wps:spPr>
                            <wps:txbx>
                              <w:txbxContent>
                                <w:p w:rsidR="005416BF" w:rsidRPr="0017027C"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Принятие решения</w:t>
                                  </w:r>
                                </w:p>
                                <w:p w:rsidR="005416BF" w:rsidRDefault="005416BF" w:rsidP="00541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141.1pt;margin-top:198.9pt;width:96pt;height:5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">
                      <v:textbox>
                        <w:txbxContent>
                          <w:p w:rsidR="005416BF" w:rsidRPr="0017027C"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Принятие решения</w:t>
                            </w:r>
                          </w:p>
                          <w:p w:rsidR="005416BF" w:rsidRDefault="005416BF" w:rsidP="005416BF">
                            <w:pPr>
                              <w:jc w:val="center"/>
                            </w:pPr>
                          </w:p>
                        </w:txbxContent>
                      </v:textbox>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1578610</wp:posOffset>
                      </wp:positionH>
                      <wp:positionV relativeFrom="paragraph">
                        <wp:posOffset>78740</wp:posOffset>
                      </wp:positionV>
                      <wp:extent cx="1539240" cy="526415"/>
                      <wp:effectExtent l="6350" t="7620" r="6985" b="889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26415"/>
                              </a:xfrm>
                              <a:prstGeom prst="rect">
                                <a:avLst/>
                              </a:prstGeom>
                              <a:solidFill>
                                <a:srgbClr val="FFFFFF"/>
                              </a:solidFill>
                              <a:ln w="9525">
                                <a:solidFill>
                                  <a:srgbClr val="000000"/>
                                </a:solidFill>
                                <a:miter lim="800000"/>
                                <a:headEnd/>
                                <a:tailEnd/>
                              </a:ln>
                            </wps:spPr>
                            <wps:txb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124.3pt;margin-top:6.2pt;width:121.2pt;height:4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">
                      <v:textbo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Прием заявления и документов</w:t>
                            </w:r>
                          </w:p>
                        </w:txbxContent>
                      </v:textbox>
                    </v:shape>
                  </w:pict>
                </mc:Fallback>
              </mc:AlternateContent>
            </w:r>
          </w:p>
        </w:tc>
      </w:tr>
      <w:tr w:rsidR="005416BF" w:rsidTr="00A322EB">
        <w:trPr>
          <w:trHeight w:val="1543"/>
        </w:trPr>
        <w:tc>
          <w:tcPr>
            <w:tcW w:w="1854" w:type="dxa"/>
            <w:shd w:val="clear" w:color="auto" w:fill="auto"/>
          </w:tcPr>
          <w:p w:rsidR="005416BF" w:rsidRDefault="005416BF" w:rsidP="00A322EB">
            <w:pPr>
              <w:jc w:val="center"/>
            </w:pPr>
          </w:p>
          <w:p w:rsidR="005416BF" w:rsidRPr="00A322EB" w:rsidRDefault="005416BF" w:rsidP="00A322EB">
            <w:pPr>
              <w:jc w:val="center"/>
              <w:rPr>
                <w:rFonts w:ascii="Times New Roman" w:hAnsi="Times New Roman" w:cs="Times New Roman"/>
                <w:sz w:val="24"/>
                <w:szCs w:val="24"/>
              </w:rPr>
            </w:pPr>
            <w:r w:rsidRPr="00A322EB">
              <w:rPr>
                <w:rFonts w:ascii="Times New Roman" w:hAnsi="Times New Roman" w:cs="Times New Roman"/>
                <w:sz w:val="24"/>
                <w:szCs w:val="24"/>
              </w:rPr>
              <w:t>РПГУ</w:t>
            </w:r>
          </w:p>
        </w:tc>
        <w:tc>
          <w:tcPr>
            <w:tcW w:w="8080" w:type="dxa"/>
            <w:shd w:val="clear" w:color="auto" w:fill="auto"/>
          </w:tcPr>
          <w:p w:rsidR="005416BF" w:rsidRDefault="005416BF" w:rsidP="00A322EB"/>
          <w:p w:rsidR="005416BF" w:rsidRDefault="00983B66" w:rsidP="00A322EB">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4236720</wp:posOffset>
                      </wp:positionH>
                      <wp:positionV relativeFrom="paragraph">
                        <wp:posOffset>151765</wp:posOffset>
                      </wp:positionV>
                      <wp:extent cx="236220" cy="0"/>
                      <wp:effectExtent l="6985" t="9525" r="13970" b="952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30C5F" id="AutoShape 55" o:spid="_x0000_s1026" type="#_x0000_t32" style="position:absolute;margin-left:333.6pt;margin-top:11.95pt;width:18.6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"/>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1791970</wp:posOffset>
                      </wp:positionH>
                      <wp:positionV relativeFrom="paragraph">
                        <wp:posOffset>84455</wp:posOffset>
                      </wp:positionV>
                      <wp:extent cx="1264920" cy="518160"/>
                      <wp:effectExtent l="10160" t="8890" r="10795" b="63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518160"/>
                              </a:xfrm>
                              <a:prstGeom prst="rect">
                                <a:avLst/>
                              </a:prstGeom>
                              <a:solidFill>
                                <a:srgbClr val="FFFFFF"/>
                              </a:solidFill>
                              <a:ln w="9525">
                                <a:solidFill>
                                  <a:srgbClr val="000000"/>
                                </a:solidFill>
                                <a:miter lim="800000"/>
                                <a:headEnd/>
                                <a:tailEnd/>
                              </a:ln>
                            </wps:spPr>
                            <wps:txb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Направление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141.1pt;margin-top:6.65pt;width:99.6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">
                      <v:textbo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Направление результата</w:t>
                            </w:r>
                          </w:p>
                        </w:txbxContent>
                      </v:textbox>
                    </v:shape>
                  </w:pict>
                </mc:Fallback>
              </mc:AlternateContent>
            </w:r>
          </w:p>
        </w:tc>
      </w:tr>
    </w:tbl>
    <w:p w:rsidR="005416BF" w:rsidRPr="005416BF" w:rsidRDefault="005416BF" w:rsidP="005416BF">
      <w:pPr>
        <w:rPr>
          <w:lang w:val="x-none"/>
        </w:rPr>
      </w:pPr>
    </w:p>
    <w:p w:rsidR="00447888" w:rsidRPr="005D594F" w:rsidRDefault="00447888" w:rsidP="00547C5D">
      <w:pPr>
        <w:shd w:val="clear" w:color="auto" w:fill="FFFFFF"/>
        <w:rPr>
          <w:sz w:val="24"/>
          <w:szCs w:val="24"/>
          <w:lang w:val="x-none"/>
        </w:rPr>
      </w:pPr>
    </w:p>
    <w:p w:rsidR="00447888" w:rsidRPr="005D594F" w:rsidRDefault="00447888" w:rsidP="00547C5D">
      <w:pPr>
        <w:pStyle w:val="afffd"/>
        <w:shd w:val="clear" w:color="auto" w:fill="FFFFFF"/>
        <w:rPr>
          <w:sz w:val="24"/>
          <w:szCs w:val="24"/>
        </w:rPr>
      </w:pPr>
    </w:p>
    <w:bookmarkEnd w:id="0"/>
    <w:p w:rsidR="001C3938" w:rsidRPr="00483BB0" w:rsidRDefault="001C3938" w:rsidP="005416BF"/>
    <w:sectPr w:rsidR="001C3938" w:rsidRPr="00483BB0" w:rsidSect="00DD29A8">
      <w:headerReference w:type="even" r:id="rId15"/>
      <w:footerReference w:type="even" r:id="rId16"/>
      <w:footerReference w:type="default" r:id="rId17"/>
      <w:headerReference w:type="first" r:id="rId18"/>
      <w:footerReference w:type="first" r:id="rId19"/>
      <w:pgSz w:w="11906" w:h="16838"/>
      <w:pgMar w:top="1134" w:right="567" w:bottom="851" w:left="1134"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B9" w:rsidRDefault="003279B9">
      <w:pPr>
        <w:spacing w:after="0" w:line="240" w:lineRule="auto"/>
      </w:pPr>
      <w:r>
        <w:separator/>
      </w:r>
    </w:p>
  </w:endnote>
  <w:endnote w:type="continuationSeparator" w:id="0">
    <w:p w:rsidR="003279B9" w:rsidRDefault="0032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PS">
    <w:altName w:val="Symbol"/>
    <w:panose1 w:val="00000000000000000000"/>
    <w:charset w:val="02"/>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84" w:rsidRDefault="00FB7C84">
    <w:pPr>
      <w:pStyle w:val="aff3"/>
      <w:jc w:val="right"/>
    </w:pPr>
    <w:r>
      <w:fldChar w:fldCharType="begin"/>
    </w:r>
    <w:r>
      <w:instrText>PAGE   \* MERGEFORMAT</w:instrText>
    </w:r>
    <w:r>
      <w:fldChar w:fldCharType="separate"/>
    </w:r>
    <w:r w:rsidR="00804B8F">
      <w:rPr>
        <w:noProof/>
      </w:rPr>
      <w:t>1</w:t>
    </w:r>
    <w:r>
      <w:fldChar w:fldCharType="end"/>
    </w:r>
  </w:p>
  <w:p w:rsidR="00FB7C84" w:rsidRDefault="00FB7C84" w:rsidP="00FB7C84">
    <w:pPr>
      <w:pStyle w:val="aff3"/>
      <w:tabs>
        <w:tab w:val="left" w:pos="562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B0" w:rsidRDefault="00483BB0">
    <w:pPr>
      <w:pStyle w:val="aff3"/>
      <w:jc w:val="right"/>
    </w:pPr>
    <w:r>
      <w:fldChar w:fldCharType="begin"/>
    </w:r>
    <w:r>
      <w:instrText>PAGE   \* MERGEFORMAT</w:instrText>
    </w:r>
    <w:r>
      <w:fldChar w:fldCharType="separate"/>
    </w:r>
    <w:r w:rsidR="00804B8F">
      <w:rPr>
        <w:noProof/>
      </w:rPr>
      <w:t>39</w:t>
    </w:r>
    <w:r>
      <w:fldChar w:fldCharType="end"/>
    </w:r>
  </w:p>
  <w:p w:rsidR="00483BB0" w:rsidRDefault="00483BB0" w:rsidP="00FB7C84">
    <w:pPr>
      <w:pStyle w:val="aff3"/>
      <w:tabs>
        <w:tab w:val="left" w:pos="562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C93" w:rsidRDefault="00165C93">
    <w:pPr>
      <w:pStyle w:val="aff3"/>
      <w:jc w:val="right"/>
    </w:pPr>
    <w:r>
      <w:t>40</w:t>
    </w:r>
  </w:p>
  <w:p w:rsidR="00165C93" w:rsidRDefault="00165C93" w:rsidP="00FB7C84">
    <w:pPr>
      <w:pStyle w:val="aff3"/>
      <w:tabs>
        <w:tab w:val="left" w:pos="5622"/>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B9" w:rsidRDefault="003279B9">
      <w:pPr>
        <w:spacing w:after="0" w:line="240" w:lineRule="auto"/>
      </w:pPr>
      <w:r>
        <w:separator/>
      </w:r>
    </w:p>
  </w:footnote>
  <w:footnote w:type="continuationSeparator" w:id="0">
    <w:p w:rsidR="003279B9" w:rsidRDefault="00327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Pr="0050085D" w:rsidRDefault="00C02E8A" w:rsidP="0050085D">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6"/>
      <w:numFmt w:val="decimal"/>
      <w:lvlText w:val="%1."/>
      <w:lvlJc w:val="left"/>
      <w:pPr>
        <w:tabs>
          <w:tab w:val="num" w:pos="0"/>
        </w:tabs>
        <w:ind w:left="480" w:hanging="480"/>
      </w:pPr>
    </w:lvl>
    <w:lvl w:ilvl="1">
      <w:start w:val="1"/>
      <w:numFmt w:val="decimal"/>
      <w:lvlText w:val="%1.%2."/>
      <w:lvlJc w:val="left"/>
      <w:pPr>
        <w:tabs>
          <w:tab w:val="num" w:pos="0"/>
        </w:tabs>
        <w:ind w:left="2181" w:hanging="48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15:restartNumberingAfterBreak="0">
    <w:nsid w:val="00000003"/>
    <w:multiLevelType w:val="multilevel"/>
    <w:tmpl w:val="00000003"/>
    <w:name w:val="WW8Num9"/>
    <w:lvl w:ilvl="0">
      <w:start w:val="7"/>
      <w:numFmt w:val="decimal"/>
      <w:lvlText w:val="%1."/>
      <w:lvlJc w:val="left"/>
      <w:pPr>
        <w:tabs>
          <w:tab w:val="num" w:pos="0"/>
        </w:tabs>
        <w:ind w:left="720" w:hanging="360"/>
      </w:pPr>
    </w:lvl>
    <w:lvl w:ilvl="1">
      <w:start w:val="1"/>
      <w:numFmt w:val="decimal"/>
      <w:lvlText w:val="%1.%2."/>
      <w:lvlJc w:val="left"/>
      <w:pPr>
        <w:tabs>
          <w:tab w:val="num" w:pos="0"/>
        </w:tabs>
        <w:ind w:left="1854" w:hanging="720"/>
      </w:pPr>
    </w:lvl>
    <w:lvl w:ilvl="2">
      <w:start w:val="1"/>
      <w:numFmt w:val="decimal"/>
      <w:lvlText w:val="%1.%2.%3."/>
      <w:lvlJc w:val="left"/>
      <w:pPr>
        <w:tabs>
          <w:tab w:val="num" w:pos="0"/>
        </w:tabs>
        <w:ind w:left="2628" w:hanging="720"/>
      </w:pPr>
    </w:lvl>
    <w:lvl w:ilvl="3">
      <w:start w:val="1"/>
      <w:numFmt w:val="decimal"/>
      <w:lvlText w:val="%1.%2.%3.%4."/>
      <w:lvlJc w:val="left"/>
      <w:pPr>
        <w:tabs>
          <w:tab w:val="num" w:pos="0"/>
        </w:tabs>
        <w:ind w:left="3762" w:hanging="1080"/>
      </w:pPr>
    </w:lvl>
    <w:lvl w:ilvl="4">
      <w:start w:val="1"/>
      <w:numFmt w:val="decimal"/>
      <w:lvlText w:val="%1.%2.%3.%4.%5."/>
      <w:lvlJc w:val="left"/>
      <w:pPr>
        <w:tabs>
          <w:tab w:val="num" w:pos="0"/>
        </w:tabs>
        <w:ind w:left="4536" w:hanging="1080"/>
      </w:pPr>
    </w:lvl>
    <w:lvl w:ilvl="5">
      <w:start w:val="1"/>
      <w:numFmt w:val="decimal"/>
      <w:lvlText w:val="%1.%2.%3.%4.%5.%6."/>
      <w:lvlJc w:val="left"/>
      <w:pPr>
        <w:tabs>
          <w:tab w:val="num" w:pos="0"/>
        </w:tabs>
        <w:ind w:left="5670" w:hanging="1440"/>
      </w:pPr>
    </w:lvl>
    <w:lvl w:ilvl="6">
      <w:start w:val="1"/>
      <w:numFmt w:val="decimal"/>
      <w:lvlText w:val="%1.%2.%3.%4.%5.%6.%7."/>
      <w:lvlJc w:val="left"/>
      <w:pPr>
        <w:tabs>
          <w:tab w:val="num" w:pos="0"/>
        </w:tabs>
        <w:ind w:left="6804" w:hanging="1800"/>
      </w:pPr>
    </w:lvl>
    <w:lvl w:ilvl="7">
      <w:start w:val="1"/>
      <w:numFmt w:val="decimal"/>
      <w:lvlText w:val="%1.%2.%3.%4.%5.%6.%7.%8."/>
      <w:lvlJc w:val="left"/>
      <w:pPr>
        <w:tabs>
          <w:tab w:val="num" w:pos="0"/>
        </w:tabs>
        <w:ind w:left="7578" w:hanging="1800"/>
      </w:pPr>
    </w:lvl>
    <w:lvl w:ilvl="8">
      <w:start w:val="1"/>
      <w:numFmt w:val="decimal"/>
      <w:lvlText w:val="%1.%2.%3.%4.%5.%6.%7.%8.%9."/>
      <w:lvlJc w:val="left"/>
      <w:pPr>
        <w:tabs>
          <w:tab w:val="num" w:pos="0"/>
        </w:tabs>
        <w:ind w:left="8712" w:hanging="2160"/>
      </w:p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1440" w:hanging="360"/>
      </w:pPr>
    </w:lvl>
  </w:abstractNum>
  <w:abstractNum w:abstractNumId="4" w15:restartNumberingAfterBreak="0">
    <w:nsid w:val="00000005"/>
    <w:multiLevelType w:val="multilevel"/>
    <w:tmpl w:val="00000005"/>
    <w:name w:val="WW8Num12"/>
    <w:lvl w:ilvl="0">
      <w:start w:val="29"/>
      <w:numFmt w:val="decimal"/>
      <w:lvlText w:val="%1."/>
      <w:lvlJc w:val="left"/>
      <w:pPr>
        <w:tabs>
          <w:tab w:val="num" w:pos="0"/>
        </w:tabs>
        <w:ind w:left="480" w:hanging="480"/>
      </w:pPr>
    </w:lvl>
    <w:lvl w:ilvl="1">
      <w:start w:val="1"/>
      <w:numFmt w:val="decimal"/>
      <w:lvlText w:val="%1.%2."/>
      <w:lvlJc w:val="left"/>
      <w:pPr>
        <w:tabs>
          <w:tab w:val="num" w:pos="-11"/>
        </w:tabs>
        <w:ind w:left="1473" w:hanging="48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3732" w:hanging="72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464" w:hanging="1440"/>
      </w:pPr>
    </w:lvl>
    <w:lvl w:ilvl="7">
      <w:start w:val="1"/>
      <w:numFmt w:val="decimal"/>
      <w:lvlText w:val="%1.%2.%3.%4.%5.%6.%7.%8."/>
      <w:lvlJc w:val="left"/>
      <w:pPr>
        <w:tabs>
          <w:tab w:val="num" w:pos="0"/>
        </w:tabs>
        <w:ind w:left="8468" w:hanging="1440"/>
      </w:pPr>
    </w:lvl>
    <w:lvl w:ilvl="8">
      <w:start w:val="1"/>
      <w:numFmt w:val="decimal"/>
      <w:lvlText w:val="%1.%2.%3.%4.%5.%6.%7.%8.%9."/>
      <w:lvlJc w:val="left"/>
      <w:pPr>
        <w:tabs>
          <w:tab w:val="num" w:pos="0"/>
        </w:tabs>
        <w:ind w:left="9832" w:hanging="1800"/>
      </w:pPr>
    </w:lvl>
  </w:abstractNum>
  <w:abstractNum w:abstractNumId="5" w15:restartNumberingAfterBreak="0">
    <w:nsid w:val="00000006"/>
    <w:multiLevelType w:val="singleLevel"/>
    <w:tmpl w:val="53043B66"/>
    <w:name w:val="WW8Num19"/>
    <w:lvl w:ilvl="0">
      <w:start w:val="1"/>
      <w:numFmt w:val="decimal"/>
      <w:lvlText w:val="%1)"/>
      <w:lvlJc w:val="left"/>
      <w:pPr>
        <w:tabs>
          <w:tab w:val="num" w:pos="0"/>
        </w:tabs>
        <w:ind w:left="1429" w:hanging="360"/>
      </w:pPr>
      <w:rPr>
        <w:rFonts w:ascii="Times New Roman" w:eastAsia="Calibri" w:hAnsi="Times New Roman" w:cs="Times New Roman"/>
      </w:rPr>
    </w:lvl>
  </w:abstractNum>
  <w:abstractNum w:abstractNumId="6" w15:restartNumberingAfterBreak="0">
    <w:nsid w:val="00000007"/>
    <w:multiLevelType w:val="singleLevel"/>
    <w:tmpl w:val="00000007"/>
    <w:name w:val="WW8Num22"/>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8Num24"/>
    <w:lvl w:ilvl="0">
      <w:start w:val="1"/>
      <w:numFmt w:val="decimal"/>
      <w:pStyle w:val="11"/>
      <w:lvlText w:val="%1."/>
      <w:lvlJc w:val="left"/>
      <w:pPr>
        <w:tabs>
          <w:tab w:val="num" w:pos="0"/>
        </w:tabs>
        <w:ind w:left="0" w:firstLine="710"/>
      </w:pPr>
      <w:rPr>
        <w:rFonts w:ascii="Times New Roman" w:hAnsi="Times New Roman" w:cs="Times New Roman"/>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09"/>
    <w:multiLevelType w:val="singleLevel"/>
    <w:tmpl w:val="00000009"/>
    <w:name w:val="WW8Num27"/>
    <w:lvl w:ilvl="0">
      <w:start w:val="1"/>
      <w:numFmt w:val="decimal"/>
      <w:lvlText w:val="%1."/>
      <w:lvlJc w:val="left"/>
      <w:pPr>
        <w:tabs>
          <w:tab w:val="num" w:pos="0"/>
        </w:tabs>
        <w:ind w:left="900" w:hanging="360"/>
      </w:pPr>
    </w:lvl>
  </w:abstractNum>
  <w:abstractNum w:abstractNumId="9" w15:restartNumberingAfterBreak="0">
    <w:nsid w:val="0000000A"/>
    <w:multiLevelType w:val="singleLevel"/>
    <w:tmpl w:val="0000000A"/>
    <w:name w:val="WW8Num30"/>
    <w:lvl w:ilvl="0">
      <w:start w:val="1"/>
      <w:numFmt w:val="decimal"/>
      <w:lvlText w:val="%1)"/>
      <w:lvlJc w:val="left"/>
      <w:pPr>
        <w:tabs>
          <w:tab w:val="num" w:pos="0"/>
        </w:tabs>
        <w:ind w:left="1145" w:hanging="720"/>
      </w:pPr>
    </w:lvl>
  </w:abstractNum>
  <w:abstractNum w:abstractNumId="10" w15:restartNumberingAfterBreak="0">
    <w:nsid w:val="0000000B"/>
    <w:multiLevelType w:val="singleLevel"/>
    <w:tmpl w:val="0000000B"/>
    <w:name w:val="WW8Num33"/>
    <w:lvl w:ilvl="0">
      <w:start w:val="27"/>
      <w:numFmt w:val="bullet"/>
      <w:lvlText w:val="-"/>
      <w:lvlJc w:val="left"/>
      <w:pPr>
        <w:tabs>
          <w:tab w:val="num" w:pos="0"/>
        </w:tabs>
        <w:ind w:left="785" w:hanging="360"/>
      </w:pPr>
      <w:rPr>
        <w:rFonts w:ascii="Times New Roman" w:hAnsi="Times New Roman" w:cs="Times New Roman"/>
      </w:rPr>
    </w:lvl>
  </w:abstractNum>
  <w:abstractNum w:abstractNumId="11" w15:restartNumberingAfterBreak="0">
    <w:nsid w:val="0000000C"/>
    <w:multiLevelType w:val="multilevel"/>
    <w:tmpl w:val="0000000C"/>
    <w:name w:val="WW8Num37"/>
    <w:lvl w:ilvl="0">
      <w:start w:val="1"/>
      <w:numFmt w:val="decimal"/>
      <w:pStyle w:val="a"/>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2" w15:restartNumberingAfterBreak="0">
    <w:nsid w:val="0000000D"/>
    <w:multiLevelType w:val="singleLevel"/>
    <w:tmpl w:val="0000000D"/>
    <w:name w:val="WW8Num39"/>
    <w:lvl w:ilvl="0">
      <w:start w:val="1"/>
      <w:numFmt w:val="bullet"/>
      <w:lvlText w:val=""/>
      <w:lvlJc w:val="left"/>
      <w:pPr>
        <w:tabs>
          <w:tab w:val="num" w:pos="0"/>
        </w:tabs>
        <w:ind w:left="720" w:hanging="360"/>
      </w:pPr>
      <w:rPr>
        <w:rFonts w:ascii="Symbol" w:hAnsi="Symbol"/>
      </w:rPr>
    </w:lvl>
  </w:abstractNum>
  <w:abstractNum w:abstractNumId="13" w15:restartNumberingAfterBreak="0">
    <w:nsid w:val="033A6CE1"/>
    <w:multiLevelType w:val="hybridMultilevel"/>
    <w:tmpl w:val="0172E41E"/>
    <w:lvl w:ilvl="0" w:tplc="07103C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7211F89"/>
    <w:multiLevelType w:val="multilevel"/>
    <w:tmpl w:val="AE2C8272"/>
    <w:lvl w:ilvl="0">
      <w:start w:val="27"/>
      <w:numFmt w:val="decimal"/>
      <w:lvlText w:val="%1."/>
      <w:lvlJc w:val="left"/>
      <w:pPr>
        <w:ind w:left="600" w:hanging="600"/>
      </w:pPr>
      <w:rPr>
        <w:rFonts w:hint="default"/>
        <w:b/>
        <w:sz w:val="28"/>
      </w:rPr>
    </w:lvl>
    <w:lvl w:ilvl="1">
      <w:start w:val="1"/>
      <w:numFmt w:val="decimal"/>
      <w:lvlText w:val="%1.%2."/>
      <w:lvlJc w:val="left"/>
      <w:pPr>
        <w:ind w:left="884" w:hanging="600"/>
      </w:pPr>
      <w:rPr>
        <w:rFonts w:hint="default"/>
        <w:b w:val="0"/>
        <w:sz w:val="24"/>
        <w:szCs w:val="24"/>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15" w15:restartNumberingAfterBreak="0">
    <w:nsid w:val="072A189A"/>
    <w:multiLevelType w:val="hybridMultilevel"/>
    <w:tmpl w:val="0C08EF9A"/>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6" w15:restartNumberingAfterBreak="0">
    <w:nsid w:val="07D2352A"/>
    <w:multiLevelType w:val="multilevel"/>
    <w:tmpl w:val="8B2C9A90"/>
    <w:lvl w:ilvl="0">
      <w:start w:val="2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2491BC7"/>
    <w:multiLevelType w:val="hybridMultilevel"/>
    <w:tmpl w:val="9D98795A"/>
    <w:lvl w:ilvl="0" w:tplc="CB28434E">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5135FC"/>
    <w:multiLevelType w:val="hybridMultilevel"/>
    <w:tmpl w:val="9D9274F4"/>
    <w:lvl w:ilvl="0" w:tplc="07720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38E50AE"/>
    <w:multiLevelType w:val="multilevel"/>
    <w:tmpl w:val="D2A479C8"/>
    <w:lvl w:ilvl="0">
      <w:start w:val="5"/>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2"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46560A"/>
    <w:multiLevelType w:val="multilevel"/>
    <w:tmpl w:val="F1B072C2"/>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15EF249A"/>
    <w:multiLevelType w:val="hybridMultilevel"/>
    <w:tmpl w:val="2B9C602E"/>
    <w:lvl w:ilvl="0" w:tplc="E12E57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169218A6"/>
    <w:multiLevelType w:val="hybridMultilevel"/>
    <w:tmpl w:val="EFD2CEF2"/>
    <w:lvl w:ilvl="0" w:tplc="4D54E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17AD6D96"/>
    <w:multiLevelType w:val="hybridMultilevel"/>
    <w:tmpl w:val="F06E5100"/>
    <w:lvl w:ilvl="0" w:tplc="22186BFA">
      <w:start w:val="22"/>
      <w:numFmt w:val="bullet"/>
      <w:lvlText w:val="-"/>
      <w:lvlJc w:val="left"/>
      <w:pPr>
        <w:ind w:left="3192" w:hanging="360"/>
      </w:pPr>
      <w:rPr>
        <w:rFonts w:ascii="Times New Roman" w:eastAsia="Calibri" w:hAnsi="Times New Roman"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2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A5418F8"/>
    <w:multiLevelType w:val="hybridMultilevel"/>
    <w:tmpl w:val="CD105F9C"/>
    <w:lvl w:ilvl="0" w:tplc="00785A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2B0C2CE3"/>
    <w:multiLevelType w:val="multilevel"/>
    <w:tmpl w:val="52469FC0"/>
    <w:lvl w:ilvl="0">
      <w:start w:val="2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D375F4E"/>
    <w:multiLevelType w:val="hybridMultilevel"/>
    <w:tmpl w:val="FF922C30"/>
    <w:lvl w:ilvl="0" w:tplc="A9188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8970693"/>
    <w:multiLevelType w:val="hybridMultilevel"/>
    <w:tmpl w:val="EFB6C706"/>
    <w:lvl w:ilvl="0" w:tplc="ABFA1CDA">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DDD6133"/>
    <w:multiLevelType w:val="multilevel"/>
    <w:tmpl w:val="A83444D2"/>
    <w:lvl w:ilvl="0">
      <w:start w:val="1"/>
      <w:numFmt w:val="decimal"/>
      <w:lvlText w:val="%1."/>
      <w:lvlJc w:val="left"/>
      <w:pPr>
        <w:ind w:left="785" w:hanging="360"/>
      </w:pPr>
      <w:rPr>
        <w:rFonts w:hint="default"/>
        <w:sz w:val="24"/>
        <w:szCs w:val="24"/>
      </w:rPr>
    </w:lvl>
    <w:lvl w:ilvl="1">
      <w:start w:val="1"/>
      <w:numFmt w:val="decimal"/>
      <w:isLgl/>
      <w:lvlText w:val="%1.%2."/>
      <w:lvlJc w:val="left"/>
      <w:pPr>
        <w:ind w:left="2422" w:hanging="720"/>
      </w:pPr>
      <w:rPr>
        <w:rFonts w:hint="default"/>
        <w:b w:val="0"/>
        <w:i w:val="0"/>
        <w:sz w:val="24"/>
        <w:szCs w:val="24"/>
      </w:rPr>
    </w:lvl>
    <w:lvl w:ilvl="2">
      <w:start w:val="1"/>
      <w:numFmt w:val="decimal"/>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5"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29849FD"/>
    <w:multiLevelType w:val="hybridMultilevel"/>
    <w:tmpl w:val="375633DE"/>
    <w:lvl w:ilvl="0" w:tplc="F1481208">
      <w:start w:val="2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86657D"/>
    <w:multiLevelType w:val="multilevel"/>
    <w:tmpl w:val="9084AB00"/>
    <w:lvl w:ilvl="0">
      <w:start w:val="23"/>
      <w:numFmt w:val="decimal"/>
      <w:lvlText w:val="%1."/>
      <w:lvlJc w:val="left"/>
      <w:pPr>
        <w:ind w:left="1899"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9"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5B56469B"/>
    <w:multiLevelType w:val="multilevel"/>
    <w:tmpl w:val="D3B415FE"/>
    <w:lvl w:ilvl="0">
      <w:start w:val="7"/>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41" w15:restartNumberingAfterBreak="0">
    <w:nsid w:val="60805124"/>
    <w:multiLevelType w:val="hybridMultilevel"/>
    <w:tmpl w:val="46E07AD2"/>
    <w:lvl w:ilvl="0" w:tplc="51104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E1F5B4A"/>
    <w:multiLevelType w:val="multilevel"/>
    <w:tmpl w:val="F9EEB6AC"/>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0EE2623"/>
    <w:multiLevelType w:val="multilevel"/>
    <w:tmpl w:val="A0E60E54"/>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1B27849"/>
    <w:multiLevelType w:val="multilevel"/>
    <w:tmpl w:val="B3900EB8"/>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39F74AB"/>
    <w:multiLevelType w:val="multilevel"/>
    <w:tmpl w:val="150E2D58"/>
    <w:lvl w:ilvl="0">
      <w:start w:val="2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76100A2C"/>
    <w:multiLevelType w:val="hybridMultilevel"/>
    <w:tmpl w:val="867A9342"/>
    <w:lvl w:ilvl="0" w:tplc="EAAA3524">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7"/>
  </w:num>
  <w:num w:numId="3">
    <w:abstractNumId w:val="11"/>
  </w:num>
  <w:num w:numId="4">
    <w:abstractNumId w:val="21"/>
  </w:num>
  <w:num w:numId="5">
    <w:abstractNumId w:val="23"/>
  </w:num>
  <w:num w:numId="6">
    <w:abstractNumId w:val="40"/>
  </w:num>
  <w:num w:numId="7">
    <w:abstractNumId w:val="44"/>
  </w:num>
  <w:num w:numId="8">
    <w:abstractNumId w:val="43"/>
  </w:num>
  <w:num w:numId="9">
    <w:abstractNumId w:val="32"/>
    <w:lvlOverride w:ilvl="0">
      <w:startOverride w:val="1"/>
    </w:lvlOverride>
  </w:num>
  <w:num w:numId="10">
    <w:abstractNumId w:val="38"/>
  </w:num>
  <w:num w:numId="11">
    <w:abstractNumId w:val="42"/>
  </w:num>
  <w:num w:numId="12">
    <w:abstractNumId w:val="31"/>
  </w:num>
  <w:num w:numId="13">
    <w:abstractNumId w:val="30"/>
  </w:num>
  <w:num w:numId="14">
    <w:abstractNumId w:val="18"/>
  </w:num>
  <w:num w:numId="15">
    <w:abstractNumId w:val="45"/>
  </w:num>
  <w:num w:numId="16">
    <w:abstractNumId w:val="17"/>
  </w:num>
  <w:num w:numId="17">
    <w:abstractNumId w:val="14"/>
  </w:num>
  <w:num w:numId="18">
    <w:abstractNumId w:val="22"/>
  </w:num>
  <w:num w:numId="19">
    <w:abstractNumId w:val="35"/>
  </w:num>
  <w:num w:numId="20">
    <w:abstractNumId w:val="33"/>
  </w:num>
  <w:num w:numId="21">
    <w:abstractNumId w:val="39"/>
  </w:num>
  <w:num w:numId="22">
    <w:abstractNumId w:val="37"/>
  </w:num>
  <w:num w:numId="23">
    <w:abstractNumId w:val="13"/>
    <w:lvlOverride w:ilvl="0">
      <w:startOverride w:val="1"/>
    </w:lvlOverride>
  </w:num>
  <w:num w:numId="24">
    <w:abstractNumId w:val="19"/>
  </w:num>
  <w:num w:numId="25">
    <w:abstractNumId w:val="15"/>
  </w:num>
  <w:num w:numId="26">
    <w:abstractNumId w:val="27"/>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
    </w:lvlOverride>
  </w:num>
  <w:num w:numId="32">
    <w:abstractNumId w:val="34"/>
  </w:num>
  <w:num w:numId="33">
    <w:abstractNumId w:val="16"/>
  </w:num>
  <w:num w:numId="34">
    <w:abstractNumId w:val="26"/>
  </w:num>
  <w:num w:numId="35">
    <w:abstractNumId w:val="29"/>
  </w:num>
  <w:num w:numId="36">
    <w:abstractNumId w:val="13"/>
  </w:num>
  <w:num w:numId="37">
    <w:abstractNumId w:val="36"/>
  </w:num>
  <w:num w:numId="38">
    <w:abstractNumId w:val="46"/>
  </w:num>
  <w:num w:numId="39">
    <w:abstractNumId w:val="20"/>
  </w:num>
  <w:num w:numId="40">
    <w:abstractNumId w:val="24"/>
  </w:num>
  <w:num w:numId="41">
    <w:abstractNumId w:val="41"/>
  </w:num>
  <w:num w:numId="42">
    <w:abstractNumId w:val="25"/>
  </w:num>
  <w:num w:numId="4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74"/>
    <w:rsid w:val="000035E0"/>
    <w:rsid w:val="000233E1"/>
    <w:rsid w:val="00024C24"/>
    <w:rsid w:val="00040AA0"/>
    <w:rsid w:val="00047416"/>
    <w:rsid w:val="00053FC2"/>
    <w:rsid w:val="00054697"/>
    <w:rsid w:val="000552A1"/>
    <w:rsid w:val="0007479D"/>
    <w:rsid w:val="0007580E"/>
    <w:rsid w:val="0009219A"/>
    <w:rsid w:val="000A1C0A"/>
    <w:rsid w:val="000A3328"/>
    <w:rsid w:val="000A3B50"/>
    <w:rsid w:val="000A6053"/>
    <w:rsid w:val="000B4F49"/>
    <w:rsid w:val="000C618E"/>
    <w:rsid w:val="000D0922"/>
    <w:rsid w:val="000D4C8F"/>
    <w:rsid w:val="000E555E"/>
    <w:rsid w:val="000E760C"/>
    <w:rsid w:val="000F5719"/>
    <w:rsid w:val="001101CF"/>
    <w:rsid w:val="00131DD7"/>
    <w:rsid w:val="001407FB"/>
    <w:rsid w:val="00147082"/>
    <w:rsid w:val="001512C0"/>
    <w:rsid w:val="00164C28"/>
    <w:rsid w:val="00165C93"/>
    <w:rsid w:val="001661B3"/>
    <w:rsid w:val="001665D7"/>
    <w:rsid w:val="00170324"/>
    <w:rsid w:val="00176AE0"/>
    <w:rsid w:val="001779B3"/>
    <w:rsid w:val="00185C80"/>
    <w:rsid w:val="001C3938"/>
    <w:rsid w:val="001C7FB8"/>
    <w:rsid w:val="001E128F"/>
    <w:rsid w:val="001E55BC"/>
    <w:rsid w:val="001E5F64"/>
    <w:rsid w:val="001F35A0"/>
    <w:rsid w:val="00204BFB"/>
    <w:rsid w:val="00206DB9"/>
    <w:rsid w:val="002122C6"/>
    <w:rsid w:val="00214003"/>
    <w:rsid w:val="002302E8"/>
    <w:rsid w:val="0023037A"/>
    <w:rsid w:val="002319E6"/>
    <w:rsid w:val="00251DF4"/>
    <w:rsid w:val="00255C36"/>
    <w:rsid w:val="0025645F"/>
    <w:rsid w:val="0026156D"/>
    <w:rsid w:val="00262487"/>
    <w:rsid w:val="00273A45"/>
    <w:rsid w:val="0028163E"/>
    <w:rsid w:val="002860ED"/>
    <w:rsid w:val="002908A1"/>
    <w:rsid w:val="00292617"/>
    <w:rsid w:val="002940AD"/>
    <w:rsid w:val="002B162C"/>
    <w:rsid w:val="002B6E36"/>
    <w:rsid w:val="002F04D7"/>
    <w:rsid w:val="002F53DF"/>
    <w:rsid w:val="00303163"/>
    <w:rsid w:val="00314A1C"/>
    <w:rsid w:val="0032526F"/>
    <w:rsid w:val="00325304"/>
    <w:rsid w:val="003279B9"/>
    <w:rsid w:val="0034043E"/>
    <w:rsid w:val="00347DEC"/>
    <w:rsid w:val="003511F8"/>
    <w:rsid w:val="00352E03"/>
    <w:rsid w:val="003530D3"/>
    <w:rsid w:val="00371996"/>
    <w:rsid w:val="003730EB"/>
    <w:rsid w:val="003779F6"/>
    <w:rsid w:val="003A056F"/>
    <w:rsid w:val="003A3BA7"/>
    <w:rsid w:val="003A61A0"/>
    <w:rsid w:val="003A77C3"/>
    <w:rsid w:val="003B3B00"/>
    <w:rsid w:val="003C0FCF"/>
    <w:rsid w:val="003C62F4"/>
    <w:rsid w:val="003D3D5C"/>
    <w:rsid w:val="003E23B2"/>
    <w:rsid w:val="003E37C2"/>
    <w:rsid w:val="003E5E30"/>
    <w:rsid w:val="003E7FCA"/>
    <w:rsid w:val="00400D00"/>
    <w:rsid w:val="00401C5D"/>
    <w:rsid w:val="004060E7"/>
    <w:rsid w:val="00410FAA"/>
    <w:rsid w:val="00446B21"/>
    <w:rsid w:val="00447888"/>
    <w:rsid w:val="0046254F"/>
    <w:rsid w:val="00465D47"/>
    <w:rsid w:val="00467407"/>
    <w:rsid w:val="00470891"/>
    <w:rsid w:val="00474523"/>
    <w:rsid w:val="0047561C"/>
    <w:rsid w:val="004826D5"/>
    <w:rsid w:val="00483BB0"/>
    <w:rsid w:val="004878D5"/>
    <w:rsid w:val="00494402"/>
    <w:rsid w:val="0049516E"/>
    <w:rsid w:val="004A3339"/>
    <w:rsid w:val="004B76BB"/>
    <w:rsid w:val="004D3532"/>
    <w:rsid w:val="004D6B6A"/>
    <w:rsid w:val="004E37D3"/>
    <w:rsid w:val="004F092E"/>
    <w:rsid w:val="0050085D"/>
    <w:rsid w:val="00521C0F"/>
    <w:rsid w:val="00536291"/>
    <w:rsid w:val="005416BF"/>
    <w:rsid w:val="00547C5D"/>
    <w:rsid w:val="00551594"/>
    <w:rsid w:val="00551DB6"/>
    <w:rsid w:val="00557699"/>
    <w:rsid w:val="00557A4D"/>
    <w:rsid w:val="00563838"/>
    <w:rsid w:val="00575B11"/>
    <w:rsid w:val="00581250"/>
    <w:rsid w:val="00591226"/>
    <w:rsid w:val="005B1950"/>
    <w:rsid w:val="005B222F"/>
    <w:rsid w:val="005B6705"/>
    <w:rsid w:val="005D1A88"/>
    <w:rsid w:val="005D37A6"/>
    <w:rsid w:val="005D594F"/>
    <w:rsid w:val="005E07EB"/>
    <w:rsid w:val="005F164E"/>
    <w:rsid w:val="005F18F3"/>
    <w:rsid w:val="005F39BA"/>
    <w:rsid w:val="005F4C2B"/>
    <w:rsid w:val="00600DD5"/>
    <w:rsid w:val="006031C1"/>
    <w:rsid w:val="006069D4"/>
    <w:rsid w:val="006162E8"/>
    <w:rsid w:val="00625B3C"/>
    <w:rsid w:val="0063796F"/>
    <w:rsid w:val="00642447"/>
    <w:rsid w:val="00643DDA"/>
    <w:rsid w:val="0064489A"/>
    <w:rsid w:val="00646C65"/>
    <w:rsid w:val="0066581D"/>
    <w:rsid w:val="00677832"/>
    <w:rsid w:val="00686D6C"/>
    <w:rsid w:val="006A631F"/>
    <w:rsid w:val="006B1377"/>
    <w:rsid w:val="006B27D0"/>
    <w:rsid w:val="006B608C"/>
    <w:rsid w:val="006B6710"/>
    <w:rsid w:val="006C291F"/>
    <w:rsid w:val="006C5242"/>
    <w:rsid w:val="006E33CD"/>
    <w:rsid w:val="006E7861"/>
    <w:rsid w:val="006F7471"/>
    <w:rsid w:val="006F7D72"/>
    <w:rsid w:val="007140FF"/>
    <w:rsid w:val="00716606"/>
    <w:rsid w:val="00723F81"/>
    <w:rsid w:val="007245BF"/>
    <w:rsid w:val="00724851"/>
    <w:rsid w:val="0073210C"/>
    <w:rsid w:val="00734419"/>
    <w:rsid w:val="00737F30"/>
    <w:rsid w:val="00747ABA"/>
    <w:rsid w:val="00760F3B"/>
    <w:rsid w:val="0076561D"/>
    <w:rsid w:val="00770DB0"/>
    <w:rsid w:val="00774C04"/>
    <w:rsid w:val="0078194B"/>
    <w:rsid w:val="00795711"/>
    <w:rsid w:val="0079638C"/>
    <w:rsid w:val="007A6DC7"/>
    <w:rsid w:val="007B424B"/>
    <w:rsid w:val="007C2BF6"/>
    <w:rsid w:val="007D6BDD"/>
    <w:rsid w:val="007E03E3"/>
    <w:rsid w:val="007F3D48"/>
    <w:rsid w:val="007F41D6"/>
    <w:rsid w:val="007F68FC"/>
    <w:rsid w:val="00804040"/>
    <w:rsid w:val="00804B8F"/>
    <w:rsid w:val="00820362"/>
    <w:rsid w:val="0084367E"/>
    <w:rsid w:val="0086559E"/>
    <w:rsid w:val="00874F27"/>
    <w:rsid w:val="008930B3"/>
    <w:rsid w:val="008A16BD"/>
    <w:rsid w:val="008A3FC2"/>
    <w:rsid w:val="008A4F9C"/>
    <w:rsid w:val="008A76B3"/>
    <w:rsid w:val="008B3196"/>
    <w:rsid w:val="008C00DD"/>
    <w:rsid w:val="008C48B9"/>
    <w:rsid w:val="008D29FC"/>
    <w:rsid w:val="008D6FF3"/>
    <w:rsid w:val="008E1FC1"/>
    <w:rsid w:val="008E368D"/>
    <w:rsid w:val="008F3C11"/>
    <w:rsid w:val="009020B6"/>
    <w:rsid w:val="00902E73"/>
    <w:rsid w:val="00904123"/>
    <w:rsid w:val="00912F35"/>
    <w:rsid w:val="00917D03"/>
    <w:rsid w:val="0092330D"/>
    <w:rsid w:val="00923815"/>
    <w:rsid w:val="00927273"/>
    <w:rsid w:val="0093051B"/>
    <w:rsid w:val="00935B09"/>
    <w:rsid w:val="00942034"/>
    <w:rsid w:val="0095320F"/>
    <w:rsid w:val="0095573E"/>
    <w:rsid w:val="009741D0"/>
    <w:rsid w:val="00983B66"/>
    <w:rsid w:val="00984D41"/>
    <w:rsid w:val="009922DD"/>
    <w:rsid w:val="00997791"/>
    <w:rsid w:val="009A32F1"/>
    <w:rsid w:val="009B1A75"/>
    <w:rsid w:val="009C6626"/>
    <w:rsid w:val="009C7C1A"/>
    <w:rsid w:val="009D54E7"/>
    <w:rsid w:val="009F208C"/>
    <w:rsid w:val="00A168E0"/>
    <w:rsid w:val="00A20862"/>
    <w:rsid w:val="00A21BAC"/>
    <w:rsid w:val="00A322EB"/>
    <w:rsid w:val="00A32E5D"/>
    <w:rsid w:val="00A33665"/>
    <w:rsid w:val="00A350FD"/>
    <w:rsid w:val="00A46A76"/>
    <w:rsid w:val="00A54ACF"/>
    <w:rsid w:val="00A554D8"/>
    <w:rsid w:val="00A56C61"/>
    <w:rsid w:val="00A57DAE"/>
    <w:rsid w:val="00A7430F"/>
    <w:rsid w:val="00A80AEE"/>
    <w:rsid w:val="00A87CAC"/>
    <w:rsid w:val="00A94F2A"/>
    <w:rsid w:val="00AC1DBD"/>
    <w:rsid w:val="00AE4E2E"/>
    <w:rsid w:val="00B26475"/>
    <w:rsid w:val="00B31FAB"/>
    <w:rsid w:val="00B36C7E"/>
    <w:rsid w:val="00B37475"/>
    <w:rsid w:val="00B42792"/>
    <w:rsid w:val="00B5338A"/>
    <w:rsid w:val="00B56429"/>
    <w:rsid w:val="00B56FE7"/>
    <w:rsid w:val="00B66938"/>
    <w:rsid w:val="00B804FB"/>
    <w:rsid w:val="00B931E9"/>
    <w:rsid w:val="00B93AC6"/>
    <w:rsid w:val="00BC4F86"/>
    <w:rsid w:val="00BE48EE"/>
    <w:rsid w:val="00BE4DF7"/>
    <w:rsid w:val="00BF3A8E"/>
    <w:rsid w:val="00BF7150"/>
    <w:rsid w:val="00C02E8A"/>
    <w:rsid w:val="00C10B0C"/>
    <w:rsid w:val="00C10DD6"/>
    <w:rsid w:val="00C20579"/>
    <w:rsid w:val="00C2108F"/>
    <w:rsid w:val="00C33810"/>
    <w:rsid w:val="00C41BA2"/>
    <w:rsid w:val="00C545F0"/>
    <w:rsid w:val="00C5640C"/>
    <w:rsid w:val="00C57A97"/>
    <w:rsid w:val="00C726C9"/>
    <w:rsid w:val="00C8072C"/>
    <w:rsid w:val="00C9464C"/>
    <w:rsid w:val="00C95B79"/>
    <w:rsid w:val="00CA6A41"/>
    <w:rsid w:val="00CD66C6"/>
    <w:rsid w:val="00CE2080"/>
    <w:rsid w:val="00CE6D11"/>
    <w:rsid w:val="00CF376A"/>
    <w:rsid w:val="00D06A77"/>
    <w:rsid w:val="00D119A7"/>
    <w:rsid w:val="00D11F8B"/>
    <w:rsid w:val="00D231D2"/>
    <w:rsid w:val="00D3344D"/>
    <w:rsid w:val="00D368B3"/>
    <w:rsid w:val="00D36D52"/>
    <w:rsid w:val="00D42185"/>
    <w:rsid w:val="00D55894"/>
    <w:rsid w:val="00D56441"/>
    <w:rsid w:val="00D642DC"/>
    <w:rsid w:val="00D745BA"/>
    <w:rsid w:val="00D9036A"/>
    <w:rsid w:val="00DC1E6D"/>
    <w:rsid w:val="00DC72EC"/>
    <w:rsid w:val="00DD26F9"/>
    <w:rsid w:val="00DD29A8"/>
    <w:rsid w:val="00DE05CC"/>
    <w:rsid w:val="00E04F3D"/>
    <w:rsid w:val="00E149B7"/>
    <w:rsid w:val="00E17B41"/>
    <w:rsid w:val="00E26764"/>
    <w:rsid w:val="00E27114"/>
    <w:rsid w:val="00E42107"/>
    <w:rsid w:val="00E5009B"/>
    <w:rsid w:val="00E55740"/>
    <w:rsid w:val="00E67539"/>
    <w:rsid w:val="00E81421"/>
    <w:rsid w:val="00E86355"/>
    <w:rsid w:val="00E90FE9"/>
    <w:rsid w:val="00E94902"/>
    <w:rsid w:val="00EA3107"/>
    <w:rsid w:val="00EC4EE5"/>
    <w:rsid w:val="00EC616C"/>
    <w:rsid w:val="00ED2F01"/>
    <w:rsid w:val="00EE6074"/>
    <w:rsid w:val="00EF4A05"/>
    <w:rsid w:val="00EF7161"/>
    <w:rsid w:val="00F00552"/>
    <w:rsid w:val="00F01405"/>
    <w:rsid w:val="00F20A02"/>
    <w:rsid w:val="00F21E89"/>
    <w:rsid w:val="00F26DE1"/>
    <w:rsid w:val="00F35902"/>
    <w:rsid w:val="00F373D2"/>
    <w:rsid w:val="00F416DA"/>
    <w:rsid w:val="00F46543"/>
    <w:rsid w:val="00F500C1"/>
    <w:rsid w:val="00F548FD"/>
    <w:rsid w:val="00F576AB"/>
    <w:rsid w:val="00F679E8"/>
    <w:rsid w:val="00F735E9"/>
    <w:rsid w:val="00F91723"/>
    <w:rsid w:val="00F91C68"/>
    <w:rsid w:val="00F92993"/>
    <w:rsid w:val="00F965CE"/>
    <w:rsid w:val="00FA2CEF"/>
    <w:rsid w:val="00FB27D6"/>
    <w:rsid w:val="00FB5C9B"/>
    <w:rsid w:val="00FB7C84"/>
    <w:rsid w:val="00FC2E23"/>
    <w:rsid w:val="00FC7933"/>
    <w:rsid w:val="00FD430B"/>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20E5849-1F88-46F4-B90A-9512739F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33E1"/>
    <w:pPr>
      <w:suppressAutoHyphens/>
      <w:spacing w:after="200" w:line="276" w:lineRule="auto"/>
    </w:pPr>
    <w:rPr>
      <w:rFonts w:ascii="Calibri" w:eastAsia="Calibri" w:hAnsi="Calibri" w:cs="Calibri"/>
      <w:sz w:val="22"/>
      <w:szCs w:val="22"/>
      <w:lang w:eastAsia="ar-SA"/>
    </w:rPr>
  </w:style>
  <w:style w:type="paragraph" w:styleId="1">
    <w:name w:val="heading 1"/>
    <w:basedOn w:val="a0"/>
    <w:next w:val="a0"/>
    <w:qFormat/>
    <w:pPr>
      <w:keepNext/>
      <w:numPr>
        <w:numId w:val="1"/>
      </w:numPr>
      <w:spacing w:after="0" w:line="240" w:lineRule="auto"/>
      <w:jc w:val="right"/>
      <w:outlineLvl w:val="0"/>
    </w:pPr>
    <w:rPr>
      <w:rFonts w:ascii="Times New Roman" w:eastAsia="Times New Roman" w:hAnsi="Times New Roman"/>
      <w:b/>
      <w:bCs/>
      <w:i/>
      <w:iCs/>
      <w:sz w:val="24"/>
      <w:szCs w:val="24"/>
      <w:lang w:val="x-none"/>
    </w:rPr>
  </w:style>
  <w:style w:type="paragraph" w:styleId="2">
    <w:name w:val="heading 2"/>
    <w:basedOn w:val="a0"/>
    <w:next w:val="a0"/>
    <w:qFormat/>
    <w:pPr>
      <w:keepNext/>
      <w:numPr>
        <w:ilvl w:val="1"/>
        <w:numId w:val="1"/>
      </w:numPr>
      <w:spacing w:before="240" w:after="60" w:line="240" w:lineRule="auto"/>
      <w:outlineLvl w:val="1"/>
    </w:pPr>
    <w:rPr>
      <w:rFonts w:ascii="Arial" w:eastAsia="Times New Roman" w:hAnsi="Arial"/>
      <w:b/>
      <w:bCs/>
      <w:i/>
      <w:iCs/>
      <w:sz w:val="28"/>
      <w:szCs w:val="28"/>
      <w:lang w:val="x-none"/>
    </w:rPr>
  </w:style>
  <w:style w:type="paragraph" w:styleId="3">
    <w:name w:val="heading 3"/>
    <w:basedOn w:val="a0"/>
    <w:next w:val="a0"/>
    <w:qFormat/>
    <w:pPr>
      <w:keepNext/>
      <w:numPr>
        <w:ilvl w:val="2"/>
        <w:numId w:val="1"/>
      </w:numPr>
      <w:spacing w:before="240" w:after="60" w:line="240" w:lineRule="auto"/>
      <w:outlineLvl w:val="2"/>
    </w:pPr>
    <w:rPr>
      <w:rFonts w:ascii="Arial" w:eastAsia="Times New Roman" w:hAnsi="Arial"/>
      <w:b/>
      <w:bCs/>
      <w:sz w:val="26"/>
      <w:szCs w:val="26"/>
      <w:lang w:val="x-none"/>
    </w:rPr>
  </w:style>
  <w:style w:type="paragraph" w:styleId="4">
    <w:name w:val="heading 4"/>
    <w:basedOn w:val="a0"/>
    <w:next w:val="a0"/>
    <w:qFormat/>
    <w:pPr>
      <w:keepNext/>
      <w:numPr>
        <w:ilvl w:val="3"/>
        <w:numId w:val="1"/>
      </w:numPr>
      <w:overflowPunct w:val="0"/>
      <w:autoSpaceDE w:val="0"/>
      <w:spacing w:after="0" w:line="216" w:lineRule="auto"/>
      <w:jc w:val="center"/>
      <w:textAlignment w:val="baseline"/>
      <w:outlineLvl w:val="3"/>
    </w:pPr>
    <w:rPr>
      <w:rFonts w:ascii="Times New Roman" w:eastAsia="Times New Roman" w:hAnsi="Times New Roman"/>
      <w:b/>
      <w:sz w:val="24"/>
      <w:szCs w:val="20"/>
      <w:lang w:val="x-none"/>
    </w:rPr>
  </w:style>
  <w:style w:type="paragraph" w:styleId="5">
    <w:name w:val="heading 5"/>
    <w:basedOn w:val="a0"/>
    <w:next w:val="a0"/>
    <w:qFormat/>
    <w:pPr>
      <w:numPr>
        <w:ilvl w:val="4"/>
        <w:numId w:val="1"/>
      </w:numPr>
      <w:spacing w:before="240" w:after="60" w:line="240" w:lineRule="auto"/>
      <w:outlineLvl w:val="4"/>
    </w:pPr>
    <w:rPr>
      <w:rFonts w:ascii="Times New Roman" w:eastAsia="Times New Roman" w:hAnsi="Times New Roman"/>
      <w:b/>
      <w:bCs/>
      <w:i/>
      <w:iCs/>
      <w:sz w:val="26"/>
      <w:szCs w:val="26"/>
      <w:lang w:val="x-none"/>
    </w:rPr>
  </w:style>
  <w:style w:type="paragraph" w:styleId="6">
    <w:name w:val="heading 6"/>
    <w:basedOn w:val="a0"/>
    <w:next w:val="a0"/>
    <w:qFormat/>
    <w:pPr>
      <w:numPr>
        <w:ilvl w:val="5"/>
        <w:numId w:val="1"/>
      </w:numPr>
      <w:spacing w:before="240" w:after="60" w:line="240" w:lineRule="auto"/>
      <w:jc w:val="both"/>
      <w:outlineLvl w:val="5"/>
    </w:pPr>
    <w:rPr>
      <w:rFonts w:ascii="Times New Roman" w:hAnsi="Times New Roman"/>
      <w:i/>
      <w:iCs/>
      <w:sz w:val="20"/>
      <w:szCs w:val="20"/>
      <w:lang w:val="x-none"/>
    </w:rPr>
  </w:style>
  <w:style w:type="paragraph" w:styleId="7">
    <w:name w:val="heading 7"/>
    <w:basedOn w:val="a0"/>
    <w:next w:val="a0"/>
    <w:qFormat/>
    <w:pPr>
      <w:numPr>
        <w:ilvl w:val="6"/>
        <w:numId w:val="1"/>
      </w:numPr>
      <w:spacing w:before="240" w:after="60" w:line="240" w:lineRule="auto"/>
      <w:jc w:val="center"/>
      <w:outlineLvl w:val="6"/>
    </w:pPr>
    <w:rPr>
      <w:rFonts w:ascii="Times New Roman" w:hAnsi="Times New Roman"/>
      <w:sz w:val="24"/>
      <w:szCs w:val="24"/>
      <w:lang w:val="x-none"/>
    </w:rPr>
  </w:style>
  <w:style w:type="paragraph" w:styleId="8">
    <w:name w:val="heading 8"/>
    <w:basedOn w:val="a0"/>
    <w:next w:val="a0"/>
    <w:qFormat/>
    <w:pPr>
      <w:numPr>
        <w:ilvl w:val="7"/>
        <w:numId w:val="1"/>
      </w:numPr>
      <w:spacing w:before="240" w:after="60" w:line="240" w:lineRule="auto"/>
      <w:jc w:val="both"/>
      <w:outlineLvl w:val="7"/>
    </w:pPr>
    <w:rPr>
      <w:rFonts w:ascii="Arial" w:hAnsi="Arial"/>
      <w:i/>
      <w:iCs/>
      <w:sz w:val="20"/>
      <w:szCs w:val="20"/>
      <w:lang w:val="x-none"/>
    </w:rPr>
  </w:style>
  <w:style w:type="paragraph" w:styleId="9">
    <w:name w:val="heading 9"/>
    <w:basedOn w:val="a0"/>
    <w:next w:val="a0"/>
    <w:qFormat/>
    <w:pPr>
      <w:numPr>
        <w:ilvl w:val="8"/>
        <w:numId w:val="1"/>
      </w:numPr>
      <w:spacing w:before="240" w:after="60" w:line="240" w:lineRule="auto"/>
      <w:jc w:val="both"/>
      <w:outlineLvl w:val="8"/>
    </w:pPr>
    <w:rPr>
      <w:rFonts w:ascii="Arial" w:hAnsi="Arial"/>
      <w:b/>
      <w:bCs/>
      <w:i/>
      <w:iCs/>
      <w:sz w:val="18"/>
      <w:szCs w:val="1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7z0">
    <w:name w:val="WW8Num7z0"/>
    <w:rPr>
      <w:b w:val="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i w:val="0"/>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eastAsia="Calibri"/>
    </w:rPr>
  </w:style>
  <w:style w:type="character" w:customStyle="1" w:styleId="WW8Num24z0">
    <w:name w:val="WW8Num24z0"/>
    <w:rPr>
      <w:rFonts w:ascii="Times New Roman" w:hAnsi="Times New Roman" w:cs="Times New Roman"/>
      <w:b w:val="0"/>
      <w:i w:val="0"/>
      <w:color w:val="auto"/>
      <w:sz w:val="28"/>
      <w:szCs w:val="2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9z0">
    <w:name w:val="WW8Num29z0"/>
    <w:rPr>
      <w:rFonts w:cs="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eastAsia="Arial"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PS" w:hAnsi="SymbolPS"/>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10">
    <w:name w:val="Основной шрифт абзаца1"/>
  </w:style>
  <w:style w:type="character" w:styleId="a4">
    <w:name w:val="Hyperlink"/>
    <w:uiPriority w:val="99"/>
    <w:rPr>
      <w:color w:val="0000FF"/>
      <w:u w:val="single"/>
    </w:rPr>
  </w:style>
  <w:style w:type="character" w:customStyle="1" w:styleId="a5">
    <w:name w:val="Верхний колонтитул Знак"/>
    <w:basedOn w:val="10"/>
  </w:style>
  <w:style w:type="character" w:customStyle="1" w:styleId="a6">
    <w:name w:val="Нижний колонтитул Знак"/>
    <w:basedOn w:val="10"/>
    <w:uiPriority w:val="99"/>
  </w:style>
  <w:style w:type="character" w:customStyle="1" w:styleId="a7">
    <w:name w:val="Текст выноски Знак"/>
    <w:rPr>
      <w:rFonts w:ascii="Tahoma" w:hAnsi="Tahoma" w:cs="Tahoma"/>
      <w:sz w:val="16"/>
      <w:szCs w:val="16"/>
    </w:rPr>
  </w:style>
  <w:style w:type="character" w:customStyle="1" w:styleId="12">
    <w:name w:val="Заголовок 1 Знак"/>
    <w:rPr>
      <w:rFonts w:ascii="Cambria" w:eastAsia="Times New Roman" w:hAnsi="Cambria" w:cs="Times New Roman"/>
      <w:color w:val="365F91"/>
      <w:sz w:val="32"/>
      <w:szCs w:val="32"/>
    </w:rPr>
  </w:style>
  <w:style w:type="character" w:customStyle="1" w:styleId="20">
    <w:name w:val="Заголовок 2 Знак"/>
    <w:rPr>
      <w:rFonts w:ascii="Cambria" w:eastAsia="Times New Roman" w:hAnsi="Cambria" w:cs="Times New Roman"/>
      <w:color w:val="365F91"/>
      <w:sz w:val="26"/>
      <w:szCs w:val="26"/>
    </w:rPr>
  </w:style>
  <w:style w:type="character" w:customStyle="1" w:styleId="30">
    <w:name w:val="Заголовок 3 Знак"/>
    <w:rPr>
      <w:rFonts w:ascii="Arial" w:eastAsia="Times New Roman" w:hAnsi="Arial" w:cs="Arial"/>
      <w:b/>
      <w:bCs/>
      <w:sz w:val="26"/>
      <w:szCs w:val="26"/>
    </w:rPr>
  </w:style>
  <w:style w:type="character" w:customStyle="1" w:styleId="40">
    <w:name w:val="Заголовок 4 Знак"/>
    <w:rPr>
      <w:rFonts w:ascii="Times New Roman" w:eastAsia="Times New Roman" w:hAnsi="Times New Roman" w:cs="Times New Roman"/>
      <w:b/>
      <w:sz w:val="24"/>
      <w:szCs w:val="20"/>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60">
    <w:name w:val="Заголовок 6 Знак"/>
    <w:rPr>
      <w:rFonts w:ascii="Times New Roman" w:eastAsia="Calibri" w:hAnsi="Times New Roman" w:cs="Times New Roman"/>
      <w:i/>
      <w:iCs/>
    </w:rPr>
  </w:style>
  <w:style w:type="character" w:customStyle="1" w:styleId="70">
    <w:name w:val="Заголовок 7 Знак"/>
    <w:rPr>
      <w:rFonts w:ascii="Times New Roman" w:eastAsia="Calibri" w:hAnsi="Times New Roman" w:cs="Times New Roman"/>
      <w:sz w:val="24"/>
      <w:szCs w:val="24"/>
    </w:rPr>
  </w:style>
  <w:style w:type="character" w:customStyle="1" w:styleId="80">
    <w:name w:val="Заголовок 8 Знак"/>
    <w:rPr>
      <w:rFonts w:ascii="Arial" w:eastAsia="Calibri" w:hAnsi="Arial" w:cs="Arial"/>
      <w:i/>
      <w:iCs/>
      <w:sz w:val="20"/>
      <w:szCs w:val="20"/>
    </w:rPr>
  </w:style>
  <w:style w:type="character" w:customStyle="1" w:styleId="90">
    <w:name w:val="Заголовок 9 Знак"/>
    <w:rPr>
      <w:rFonts w:ascii="Arial" w:eastAsia="Calibri" w:hAnsi="Arial" w:cs="Arial"/>
      <w:b/>
      <w:bCs/>
      <w:i/>
      <w:iCs/>
      <w:sz w:val="18"/>
      <w:szCs w:val="18"/>
    </w:rPr>
  </w:style>
  <w:style w:type="character" w:customStyle="1" w:styleId="110">
    <w:name w:val="Заголовок 1 Знак1"/>
    <w:rPr>
      <w:rFonts w:ascii="Times New Roman" w:eastAsia="Times New Roman" w:hAnsi="Times New Roman" w:cs="Times New Roman"/>
      <w:b/>
      <w:bCs/>
      <w:i/>
      <w:iCs/>
      <w:sz w:val="24"/>
      <w:szCs w:val="24"/>
    </w:rPr>
  </w:style>
  <w:style w:type="character" w:customStyle="1" w:styleId="23">
    <w:name w:val="Заголовок 2 Знак3"/>
    <w:rPr>
      <w:rFonts w:ascii="Arial" w:eastAsia="Times New Roman" w:hAnsi="Arial" w:cs="Arial"/>
      <w:b/>
      <w:bCs/>
      <w:i/>
      <w:iCs/>
      <w:sz w:val="28"/>
      <w:szCs w:val="28"/>
    </w:rPr>
  </w:style>
  <w:style w:type="character" w:customStyle="1" w:styleId="a8">
    <w:name w:val="Текст сноски Знак"/>
    <w:rPr>
      <w:rFonts w:ascii="Times New Roman" w:eastAsia="Times New Roman" w:hAnsi="Times New Roman" w:cs="Times New Roman"/>
      <w:sz w:val="20"/>
      <w:szCs w:val="20"/>
    </w:rPr>
  </w:style>
  <w:style w:type="character" w:customStyle="1" w:styleId="ConsPlusNormal">
    <w:name w:val="ConsPlusNormal Знак"/>
    <w:rPr>
      <w:rFonts w:ascii="Arial" w:hAnsi="Arial" w:cs="Arial"/>
      <w:lang w:val="ru-RU" w:eastAsia="ar-SA" w:bidi="ar-SA"/>
    </w:rPr>
  </w:style>
  <w:style w:type="character" w:customStyle="1" w:styleId="a9">
    <w:name w:val="Основной текст Знак"/>
    <w:rPr>
      <w:rFonts w:ascii="Times New Roman" w:eastAsia="Times New Roman" w:hAnsi="Times New Roman" w:cs="Times New Roman"/>
      <w:sz w:val="28"/>
      <w:szCs w:val="24"/>
    </w:rPr>
  </w:style>
  <w:style w:type="character" w:customStyle="1" w:styleId="aa">
    <w:name w:val="Основной текст с отступом Знак"/>
    <w:rPr>
      <w:rFonts w:ascii="Times New Roman" w:eastAsia="Times New Roman" w:hAnsi="Times New Roman" w:cs="Times New Roman"/>
      <w:sz w:val="28"/>
      <w:szCs w:val="24"/>
    </w:rPr>
  </w:style>
  <w:style w:type="character" w:customStyle="1" w:styleId="HTML">
    <w:name w:val="Стандартный HTML Знак"/>
    <w:rPr>
      <w:rFonts w:ascii="Courier New" w:eastAsia="Times New Roman" w:hAnsi="Courier New" w:cs="Courier New"/>
      <w:color w:val="000090"/>
      <w:sz w:val="20"/>
      <w:szCs w:val="20"/>
    </w:rPr>
  </w:style>
  <w:style w:type="character" w:styleId="ab">
    <w:name w:val="page number"/>
    <w:basedOn w:val="10"/>
  </w:style>
  <w:style w:type="character" w:customStyle="1" w:styleId="41">
    <w:name w:val="Знак Знак4"/>
    <w:rPr>
      <w:rFonts w:ascii="Arial" w:hAnsi="Arial" w:cs="Arial"/>
      <w:sz w:val="24"/>
      <w:szCs w:val="24"/>
      <w:lang w:val="ru-RU" w:eastAsia="ar-SA" w:bidi="ar-SA"/>
    </w:rPr>
  </w:style>
  <w:style w:type="character" w:customStyle="1" w:styleId="21">
    <w:name w:val="Основной текст 2 Знак"/>
    <w:rPr>
      <w:rFonts w:ascii="Times New Roman" w:eastAsia="Times New Roman" w:hAnsi="Times New Roman" w:cs="Times New Roman"/>
      <w:b/>
      <w:bCs/>
      <w:sz w:val="24"/>
      <w:szCs w:val="24"/>
    </w:rPr>
  </w:style>
  <w:style w:type="character" w:customStyle="1" w:styleId="ac">
    <w:name w:val="Подпись Знак"/>
    <w:rPr>
      <w:rFonts w:ascii="Times New Roman" w:eastAsia="Times New Roman" w:hAnsi="Times New Roman" w:cs="Times New Roman"/>
      <w:b/>
      <w:sz w:val="28"/>
      <w:szCs w:val="28"/>
    </w:rPr>
  </w:style>
  <w:style w:type="character" w:customStyle="1" w:styleId="ad">
    <w:name w:val="Красная строка Знак"/>
    <w:rPr>
      <w:rFonts w:ascii="Times New Roman" w:eastAsia="Times New Roman" w:hAnsi="Times New Roman" w:cs="Times New Roman"/>
      <w:sz w:val="24"/>
      <w:szCs w:val="24"/>
    </w:rPr>
  </w:style>
  <w:style w:type="character" w:customStyle="1" w:styleId="31">
    <w:name w:val="Основной текст 3 Знак"/>
    <w:rPr>
      <w:rFonts w:ascii="Times New Roman" w:eastAsia="Times New Roman" w:hAnsi="Times New Roman" w:cs="Times New Roman"/>
      <w:sz w:val="16"/>
      <w:szCs w:val="16"/>
    </w:rPr>
  </w:style>
  <w:style w:type="character" w:customStyle="1" w:styleId="BodyTextIndentChar">
    <w:name w:val="Body Text Indent Char"/>
    <w:rPr>
      <w:rFonts w:cs="Times New Roman"/>
      <w:sz w:val="24"/>
      <w:szCs w:val="24"/>
      <w:lang w:val="ru-RU" w:eastAsia="ar-SA" w:bidi="ar-SA"/>
    </w:rPr>
  </w:style>
  <w:style w:type="character" w:customStyle="1" w:styleId="BodyTextChar">
    <w:name w:val="Body Text Char"/>
    <w:rPr>
      <w:rFonts w:cs="Times New Roman"/>
      <w:sz w:val="24"/>
      <w:szCs w:val="24"/>
      <w:lang w:val="ru-RU" w:eastAsia="ar-SA" w:bidi="ar-SA"/>
    </w:rPr>
  </w:style>
  <w:style w:type="character" w:customStyle="1" w:styleId="FontStyle13">
    <w:name w:val="Font Style13"/>
    <w:rPr>
      <w:rFonts w:ascii="Times New Roman" w:hAnsi="Times New Roman" w:cs="Times New Roman"/>
      <w:sz w:val="22"/>
      <w:szCs w:val="22"/>
    </w:rPr>
  </w:style>
  <w:style w:type="character" w:styleId="ae">
    <w:name w:val="FollowedHyperlink"/>
    <w:rPr>
      <w:color w:val="800080"/>
      <w:u w:val="single"/>
    </w:rPr>
  </w:style>
  <w:style w:type="character" w:customStyle="1" w:styleId="af">
    <w:name w:val="Символ сноски"/>
    <w:rPr>
      <w:vertAlign w:val="superscript"/>
    </w:rPr>
  </w:style>
  <w:style w:type="character" w:customStyle="1" w:styleId="af0">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rPr>
  </w:style>
  <w:style w:type="character" w:customStyle="1" w:styleId="34">
    <w:name w:val="Знак Знак34"/>
    <w:rPr>
      <w:rFonts w:ascii="Arial" w:hAnsi="Arial" w:cs="Arial"/>
      <w:b/>
      <w:bCs/>
      <w:sz w:val="26"/>
      <w:szCs w:val="26"/>
    </w:rPr>
  </w:style>
  <w:style w:type="character" w:customStyle="1" w:styleId="33">
    <w:name w:val="Знак Знак33"/>
    <w:rPr>
      <w:rFonts w:ascii="Times New Roman" w:hAnsi="Times New Roman" w:cs="Times New Roman"/>
      <w:b/>
      <w:sz w:val="20"/>
      <w:szCs w:val="20"/>
    </w:rPr>
  </w:style>
  <w:style w:type="character" w:customStyle="1" w:styleId="32">
    <w:name w:val="Знак Знак32"/>
    <w:rPr>
      <w:rFonts w:ascii="Times New Roman" w:hAnsi="Times New Roman" w:cs="Times New Roman"/>
      <w:b/>
      <w:bCs/>
      <w:i/>
      <w:iCs/>
      <w:sz w:val="26"/>
      <w:szCs w:val="26"/>
    </w:rPr>
  </w:style>
  <w:style w:type="character" w:customStyle="1" w:styleId="af1">
    <w:name w:val="Текст примечания Знак"/>
    <w:uiPriority w:val="99"/>
    <w:rPr>
      <w:rFonts w:ascii="Calibri" w:eastAsia="Calibri" w:hAnsi="Calibri" w:cs="Times New Roman"/>
      <w:sz w:val="20"/>
      <w:szCs w:val="20"/>
    </w:rPr>
  </w:style>
  <w:style w:type="character" w:customStyle="1" w:styleId="af2">
    <w:name w:val="Тема примечания Знак"/>
    <w:rPr>
      <w:rFonts w:ascii="Calibri" w:eastAsia="Calibri" w:hAnsi="Calibri" w:cs="Times New Roman"/>
      <w:b/>
      <w:bCs/>
      <w:sz w:val="20"/>
      <w:szCs w:val="20"/>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rPr>
  </w:style>
  <w:style w:type="character" w:customStyle="1" w:styleId="16">
    <w:name w:val="Знак Знак16"/>
    <w:rPr>
      <w:rFonts w:eastAsia="Times New Roman" w:cs="Times New Roman"/>
    </w:rPr>
  </w:style>
  <w:style w:type="character" w:customStyle="1" w:styleId="13">
    <w:name w:val="бпОсновной текст Знак Знак1"/>
    <w:rPr>
      <w:rFonts w:ascii="Times New Roman" w:hAnsi="Times New Roman" w:cs="Times New Roman"/>
      <w:sz w:val="24"/>
      <w:szCs w:val="24"/>
    </w:rPr>
  </w:style>
  <w:style w:type="character" w:customStyle="1" w:styleId="WW-4">
    <w:name w:val="WW-Знак Знак4"/>
    <w:rPr>
      <w:rFonts w:ascii="Arial" w:hAnsi="Arial" w:cs="Arial"/>
      <w:sz w:val="24"/>
      <w:szCs w:val="24"/>
      <w:lang w:val="ru-RU" w:eastAsia="ar-SA" w:bidi="ar-SA"/>
    </w:rPr>
  </w:style>
  <w:style w:type="character" w:customStyle="1" w:styleId="af3">
    <w:name w:val="Название Знак"/>
    <w:rPr>
      <w:rFonts w:ascii="Arial" w:eastAsia="Calibri" w:hAnsi="Arial" w:cs="Arial"/>
      <w:b/>
      <w:bCs/>
      <w:sz w:val="24"/>
      <w:szCs w:val="24"/>
    </w:rPr>
  </w:style>
  <w:style w:type="character" w:customStyle="1" w:styleId="36">
    <w:name w:val="Основной текст с отступом 3 Знак"/>
    <w:rPr>
      <w:rFonts w:ascii="Times New Roman" w:eastAsia="Calibri" w:hAnsi="Times New Roman" w:cs="Times New Roman"/>
      <w:sz w:val="16"/>
      <w:szCs w:val="16"/>
    </w:rPr>
  </w:style>
  <w:style w:type="character" w:customStyle="1" w:styleId="af4">
    <w:name w:val="Текст Знак"/>
    <w:rPr>
      <w:rFonts w:ascii="Courier New" w:eastAsia="Calibri" w:hAnsi="Courier New" w:cs="Courier New"/>
      <w:sz w:val="20"/>
      <w:szCs w:val="20"/>
    </w:rPr>
  </w:style>
  <w:style w:type="character" w:customStyle="1" w:styleId="14">
    <w:name w:val="Обычный1 Знак"/>
    <w:rPr>
      <w:rFonts w:ascii="Times New Roman" w:hAnsi="Times New Roman"/>
      <w:lang w:eastAsia="ar-SA" w:bidi="ar-SA"/>
    </w:rPr>
  </w:style>
  <w:style w:type="character" w:customStyle="1" w:styleId="Heading1Char">
    <w:name w:val="Heading 1 Char"/>
    <w:rPr>
      <w:rFonts w:ascii="Arial" w:hAnsi="Arial" w:cs="Arial"/>
      <w:b/>
      <w:bCs/>
      <w:color w:val="000080"/>
      <w:lang w:val="ru-RU"/>
    </w:rPr>
  </w:style>
  <w:style w:type="character" w:customStyle="1" w:styleId="Heading2Char">
    <w:name w:val="Heading 2 Char"/>
    <w:rPr>
      <w:rFonts w:ascii="Arial" w:hAnsi="Arial" w:cs="Arial"/>
      <w:sz w:val="24"/>
      <w:szCs w:val="24"/>
      <w:lang w:val="ru-RU"/>
    </w:rPr>
  </w:style>
  <w:style w:type="character" w:customStyle="1" w:styleId="Heading3Char">
    <w:name w:val="Heading 3 Char"/>
    <w:rPr>
      <w:rFonts w:ascii="Arial" w:hAnsi="Arial" w:cs="Arial"/>
      <w:b/>
      <w:bCs/>
      <w:sz w:val="24"/>
      <w:szCs w:val="24"/>
      <w:lang w:val="ru-RU"/>
    </w:rPr>
  </w:style>
  <w:style w:type="character" w:customStyle="1" w:styleId="Heading4Char">
    <w:name w:val="Heading 4 Char"/>
    <w:rPr>
      <w:rFonts w:cs="Times New Roman"/>
      <w:sz w:val="24"/>
      <w:szCs w:val="24"/>
      <w:lang w:val="ru-RU"/>
    </w:rPr>
  </w:style>
  <w:style w:type="character" w:customStyle="1" w:styleId="BodyTextChar1">
    <w:name w:val="Body Text Char1"/>
    <w:rPr>
      <w:rFonts w:cs="Times New Roman"/>
      <w:sz w:val="24"/>
      <w:szCs w:val="24"/>
      <w:lang w:val="ru-RU"/>
    </w:rPr>
  </w:style>
  <w:style w:type="character" w:customStyle="1" w:styleId="BodyTextIndentChar1">
    <w:name w:val="Body Text Indent Char1"/>
    <w:rPr>
      <w:rFonts w:cs="Times New Roman"/>
      <w:sz w:val="24"/>
      <w:szCs w:val="24"/>
      <w:lang w:val="ru-RU"/>
    </w:rPr>
  </w:style>
  <w:style w:type="character" w:customStyle="1" w:styleId="15">
    <w:name w:val="Знак Знак15"/>
    <w:rPr>
      <w:rFonts w:ascii="Times New Roman" w:hAnsi="Times New Roman" w:cs="Times New Roman"/>
      <w:sz w:val="24"/>
      <w:szCs w:val="24"/>
    </w:rPr>
  </w:style>
  <w:style w:type="character" w:styleId="af5">
    <w:name w:val="Strong"/>
    <w:qFormat/>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rPr>
  </w:style>
  <w:style w:type="character" w:customStyle="1" w:styleId="SignatureChar">
    <w:name w:val="Signature Char"/>
    <w:rPr>
      <w:rFonts w:cs="Times New Roman"/>
      <w:b/>
      <w:bCs/>
      <w:sz w:val="28"/>
      <w:szCs w:val="28"/>
      <w:lang w:val="ru-RU"/>
    </w:rPr>
  </w:style>
  <w:style w:type="character" w:customStyle="1" w:styleId="af6">
    <w:name w:val="Цветовое выделение"/>
    <w:rPr>
      <w:b/>
      <w:color w:val="000080"/>
      <w:sz w:val="20"/>
    </w:rPr>
  </w:style>
  <w:style w:type="character" w:customStyle="1" w:styleId="af7">
    <w:name w:val="Гипертекстовая ссылка"/>
    <w:rPr>
      <w:rFonts w:cs="Times New Roman"/>
      <w:b/>
      <w:bCs/>
      <w:color w:val="008000"/>
      <w:sz w:val="20"/>
      <w:szCs w:val="20"/>
      <w:u w:val="single"/>
    </w:rPr>
  </w:style>
  <w:style w:type="character" w:customStyle="1" w:styleId="af8">
    <w:name w:val="Продолжение ссылки"/>
    <w:rPr>
      <w:rFonts w:cs="Times New Roman"/>
      <w:b/>
      <w:bCs/>
      <w:color w:val="008000"/>
      <w:sz w:val="20"/>
      <w:szCs w:val="20"/>
      <w:u w:val="single"/>
    </w:rPr>
  </w:style>
  <w:style w:type="character" w:customStyle="1" w:styleId="BodyTextFirstIndentChar">
    <w:name w:val="Body Text First Indent Char"/>
    <w:rPr>
      <w:rFonts w:cs="Times New Roman"/>
      <w:sz w:val="24"/>
      <w:szCs w:val="24"/>
      <w:lang w:val="ru-RU"/>
    </w:rPr>
  </w:style>
  <w:style w:type="character" w:customStyle="1" w:styleId="BodyText2Char">
    <w:name w:val="Body Text 2 Char"/>
    <w:rPr>
      <w:rFonts w:cs="Times New Roman"/>
      <w:sz w:val="24"/>
      <w:szCs w:val="24"/>
      <w:lang w:val="ru-RU"/>
    </w:rPr>
  </w:style>
  <w:style w:type="character" w:customStyle="1" w:styleId="BodyText3Char">
    <w:name w:val="Body Text 3 Char"/>
    <w:rPr>
      <w:rFonts w:cs="Times New Roman"/>
      <w:sz w:val="16"/>
      <w:szCs w:val="16"/>
      <w:lang w:val="ru-RU"/>
    </w:rPr>
  </w:style>
  <w:style w:type="character" w:customStyle="1" w:styleId="27">
    <w:name w:val="Знак Знак27"/>
    <w:rPr>
      <w:rFonts w:cs="Times New Roman"/>
      <w:sz w:val="28"/>
      <w:szCs w:val="28"/>
      <w:lang w:val="ru-RU"/>
    </w:rPr>
  </w:style>
  <w:style w:type="character" w:customStyle="1" w:styleId="26">
    <w:name w:val="Знак Знак26"/>
    <w:rPr>
      <w:rFonts w:ascii="Arial" w:hAnsi="Arial" w:cs="Arial"/>
      <w:b/>
      <w:bCs/>
      <w:sz w:val="26"/>
      <w:szCs w:val="26"/>
      <w:lang w:val="ru-RU"/>
    </w:rPr>
  </w:style>
  <w:style w:type="character" w:customStyle="1" w:styleId="25">
    <w:name w:val="Знак Знак25"/>
    <w:rPr>
      <w:rFonts w:ascii="Arial" w:hAnsi="Arial" w:cs="Arial"/>
      <w:b/>
      <w:bCs/>
      <w:sz w:val="24"/>
      <w:szCs w:val="24"/>
      <w:lang w:val="ru-RU"/>
    </w:rPr>
  </w:style>
  <w:style w:type="character" w:styleId="af9">
    <w:name w:val="Emphasis"/>
    <w:qFormat/>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rPr>
  </w:style>
  <w:style w:type="character" w:customStyle="1" w:styleId="22">
    <w:name w:val="Заголовок 2 Знак2"/>
    <w:rPr>
      <w:rFonts w:ascii="Arial" w:hAnsi="Arial" w:cs="Arial"/>
      <w:b/>
      <w:bCs/>
      <w:i/>
      <w:iCs/>
      <w:sz w:val="28"/>
      <w:szCs w:val="28"/>
      <w:lang w:val="ru-RU"/>
    </w:rPr>
  </w:style>
  <w:style w:type="character" w:customStyle="1" w:styleId="230">
    <w:name w:val="Знак Знак23"/>
    <w:rPr>
      <w:rFonts w:ascii="Times New Roman" w:hAnsi="Times New Roman" w:cs="Times New Roman"/>
      <w:sz w:val="24"/>
      <w:szCs w:val="24"/>
    </w:rPr>
  </w:style>
  <w:style w:type="character" w:customStyle="1" w:styleId="220">
    <w:name w:val="Знак Знак22"/>
    <w:rPr>
      <w:rFonts w:ascii="Times New Roman" w:hAnsi="Times New Roman" w:cs="Times New Roman"/>
      <w:sz w:val="28"/>
      <w:szCs w:val="28"/>
    </w:rPr>
  </w:style>
  <w:style w:type="character" w:customStyle="1" w:styleId="210">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1">
    <w:name w:val="Заголовок 2 Знак1"/>
    <w:rPr>
      <w:rFonts w:ascii="Arial" w:hAnsi="Arial" w:cs="Arial"/>
      <w:b/>
      <w:bCs/>
      <w:i/>
      <w:iCs/>
      <w:sz w:val="28"/>
      <w:szCs w:val="28"/>
      <w:lang w:val="ru-RU"/>
    </w:rPr>
  </w:style>
  <w:style w:type="character" w:customStyle="1" w:styleId="221">
    <w:name w:val="Знак Знак221"/>
    <w:rPr>
      <w:rFonts w:cs="Times New Roman"/>
      <w:sz w:val="24"/>
      <w:szCs w:val="24"/>
      <w:lang w:val="ru-RU"/>
    </w:rPr>
  </w:style>
  <w:style w:type="character" w:customStyle="1" w:styleId="2110">
    <w:name w:val="Знак Знак211"/>
    <w:rPr>
      <w:rFonts w:cs="Times New Roman"/>
      <w:sz w:val="28"/>
      <w:szCs w:val="28"/>
      <w:lang w:val="ru-RU"/>
    </w:rPr>
  </w:style>
  <w:style w:type="character" w:customStyle="1" w:styleId="201">
    <w:name w:val="Знак Знак201"/>
    <w:rPr>
      <w:rFonts w:ascii="Arial" w:hAnsi="Arial" w:cs="Arial"/>
      <w:b/>
      <w:bCs/>
      <w:sz w:val="26"/>
      <w:szCs w:val="26"/>
      <w:lang w:val="ru-RU"/>
    </w:rPr>
  </w:style>
  <w:style w:type="character" w:customStyle="1" w:styleId="19">
    <w:name w:val="Знак Знак19"/>
    <w:rPr>
      <w:rFonts w:cs="Times New Roman"/>
      <w:b/>
      <w:bCs/>
      <w:sz w:val="28"/>
      <w:szCs w:val="28"/>
      <w:lang w:val="ru-RU"/>
    </w:rPr>
  </w:style>
  <w:style w:type="character" w:customStyle="1" w:styleId="18">
    <w:name w:val="Знак Знак18"/>
    <w:rPr>
      <w:rFonts w:cs="Times New Roman"/>
      <w:b/>
      <w:bCs/>
      <w:i/>
      <w:iCs/>
      <w:sz w:val="26"/>
      <w:szCs w:val="26"/>
      <w:lang w:val="ru-RU"/>
    </w:rPr>
  </w:style>
  <w:style w:type="character" w:customStyle="1" w:styleId="WW-17">
    <w:name w:val="WW-Знак Знак17"/>
    <w:rPr>
      <w:rFonts w:cs="Times New Roman"/>
      <w:i/>
      <w:iCs/>
      <w:sz w:val="22"/>
      <w:szCs w:val="22"/>
      <w:lang w:val="ru-RU"/>
    </w:rPr>
  </w:style>
  <w:style w:type="character" w:customStyle="1" w:styleId="WW-16">
    <w:name w:val="WW-Знак Знак16"/>
    <w:rPr>
      <w:rFonts w:ascii="Arial" w:hAnsi="Arial" w:cs="Arial"/>
      <w:lang w:val="ru-RU"/>
    </w:rPr>
  </w:style>
  <w:style w:type="character" w:customStyle="1" w:styleId="151">
    <w:name w:val="Знак Знак151"/>
    <w:rPr>
      <w:rFonts w:ascii="Arial" w:hAnsi="Arial" w:cs="Arial"/>
      <w:i/>
      <w:iCs/>
      <w:lang w:val="ru-RU"/>
    </w:rPr>
  </w:style>
  <w:style w:type="character" w:customStyle="1" w:styleId="111">
    <w:name w:val="Знак Знак11"/>
    <w:rPr>
      <w:rFonts w:cs="Times New Roman"/>
      <w:sz w:val="24"/>
      <w:szCs w:val="24"/>
      <w:lang w:val="ru-RU"/>
    </w:rPr>
  </w:style>
  <w:style w:type="character" w:customStyle="1" w:styleId="91">
    <w:name w:val="Знак Знак9"/>
    <w:rPr>
      <w:rFonts w:cs="Times New Roman"/>
      <w:lang w:val="ru-RU"/>
    </w:rPr>
  </w:style>
  <w:style w:type="character" w:customStyle="1" w:styleId="37">
    <w:name w:val="Знак Знак3"/>
    <w:rPr>
      <w:rFonts w:cs="Times New Roman"/>
      <w:b/>
      <w:bCs/>
      <w:sz w:val="28"/>
      <w:szCs w:val="28"/>
      <w:lang w:val="ru-RU"/>
    </w:rPr>
  </w:style>
  <w:style w:type="character" w:customStyle="1" w:styleId="140">
    <w:name w:val="Знак Знак14"/>
    <w:rPr>
      <w:rFonts w:cs="Times New Roman"/>
      <w:sz w:val="24"/>
      <w:szCs w:val="24"/>
      <w:lang w:val="ru-RU"/>
    </w:rPr>
  </w:style>
  <w:style w:type="character" w:customStyle="1" w:styleId="24">
    <w:name w:val="Знак Знак2"/>
    <w:rPr>
      <w:rFonts w:ascii="Times New Roman" w:hAnsi="Times New Roman" w:cs="Times New Roman"/>
      <w:sz w:val="24"/>
      <w:szCs w:val="24"/>
      <w:lang w:val="ru-RU"/>
    </w:rPr>
  </w:style>
  <w:style w:type="character" w:customStyle="1" w:styleId="100">
    <w:name w:val="Знак Знак10"/>
    <w:rPr>
      <w:rFonts w:cs="Times New Roman"/>
      <w:sz w:val="24"/>
      <w:szCs w:val="24"/>
      <w:lang w:val="ru-RU"/>
    </w:rPr>
  </w:style>
  <w:style w:type="character" w:customStyle="1" w:styleId="1a">
    <w:name w:val="Знак Знак1"/>
    <w:rPr>
      <w:rFonts w:cs="Times New Roman"/>
      <w:sz w:val="16"/>
      <w:szCs w:val="16"/>
      <w:lang w:val="ru-RU"/>
    </w:rPr>
  </w:style>
  <w:style w:type="character" w:customStyle="1" w:styleId="51">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rPr>
  </w:style>
  <w:style w:type="character" w:customStyle="1" w:styleId="1b">
    <w:name w:val="Текст выноски Знак1"/>
    <w:rPr>
      <w:rFonts w:ascii="Tahoma" w:hAnsi="Tahoma" w:cs="Tahoma"/>
      <w:sz w:val="16"/>
      <w:szCs w:val="16"/>
      <w:lang w:eastAsia="ar-SA" w:bidi="ar-SA"/>
    </w:rPr>
  </w:style>
  <w:style w:type="character" w:customStyle="1" w:styleId="1c">
    <w:name w:val="Схема документа Знак1"/>
    <w:rPr>
      <w:rFonts w:ascii="Tahoma" w:hAnsi="Tahoma" w:cs="Tahoma"/>
      <w:sz w:val="16"/>
      <w:szCs w:val="16"/>
      <w:lang w:eastAsia="ar-SA" w:bidi="ar-SA"/>
    </w:rPr>
  </w:style>
  <w:style w:type="character" w:customStyle="1" w:styleId="WW-12">
    <w:name w:val="WW-Знак Знак12"/>
    <w:rPr>
      <w:rFonts w:ascii="Arial" w:eastAsia="Times New Roman" w:hAnsi="Arial" w:cs="Times New Roman"/>
      <w:b/>
      <w:bCs/>
      <w:color w:val="000080"/>
      <w:sz w:val="20"/>
      <w:szCs w:val="20"/>
    </w:rPr>
  </w:style>
  <w:style w:type="character" w:customStyle="1" w:styleId="29">
    <w:name w:val="Заголовок 2 Знак Знак Знак"/>
    <w:rPr>
      <w:rFonts w:ascii="Arial" w:hAnsi="Arial" w:cs="Arial"/>
      <w:b/>
      <w:bCs/>
      <w:i/>
      <w:iCs/>
      <w:sz w:val="28"/>
      <w:szCs w:val="28"/>
      <w:lang w:val="ru-RU" w:eastAsia="ar-SA" w:bidi="ar-SA"/>
    </w:rPr>
  </w:style>
  <w:style w:type="character" w:customStyle="1" w:styleId="WW-19">
    <w:name w:val="WW-Знак Знак19"/>
    <w:rPr>
      <w:rFonts w:ascii="Arial" w:hAnsi="Arial"/>
      <w:b/>
      <w:bCs/>
      <w:sz w:val="28"/>
      <w:szCs w:val="24"/>
      <w:lang w:val="ru-RU" w:eastAsia="ar-SA" w:bidi="ar-SA"/>
    </w:rPr>
  </w:style>
  <w:style w:type="character" w:customStyle="1" w:styleId="WW-18">
    <w:name w:val="WW-Знак Знак18"/>
    <w:rPr>
      <w:sz w:val="28"/>
      <w:szCs w:val="24"/>
      <w:lang w:val="ru-RU" w:eastAsia="ar-SA" w:bidi="ar-SA"/>
    </w:rPr>
  </w:style>
  <w:style w:type="character" w:customStyle="1" w:styleId="WW-23">
    <w:name w:val="WW-Знак Знак23"/>
    <w:rPr>
      <w:rFonts w:ascii="Times New Roman" w:eastAsia="Times New Roman" w:hAnsi="Times New Roman"/>
      <w:sz w:val="24"/>
    </w:rPr>
  </w:style>
  <w:style w:type="character" w:customStyle="1" w:styleId="WW-22">
    <w:name w:val="WW-Знак Знак22"/>
    <w:rPr>
      <w:rFonts w:ascii="Times New Roman" w:eastAsia="Times New Roman" w:hAnsi="Times New Roman"/>
      <w:sz w:val="28"/>
    </w:rPr>
  </w:style>
  <w:style w:type="character" w:customStyle="1" w:styleId="WW-21">
    <w:name w:val="WW-Знак Знак21"/>
    <w:rPr>
      <w:rFonts w:ascii="Arial" w:eastAsia="Times New Roman" w:hAnsi="Arial" w:cs="Arial"/>
      <w:b/>
      <w:bCs/>
      <w:sz w:val="26"/>
      <w:szCs w:val="26"/>
    </w:rPr>
  </w:style>
  <w:style w:type="character" w:customStyle="1" w:styleId="WW-20">
    <w:name w:val="WW-Знак Знак20"/>
    <w:rPr>
      <w:rFonts w:ascii="Times New Roman" w:eastAsia="Times New Roman" w:hAnsi="Times New Roman"/>
      <w:b/>
      <w:bCs/>
      <w:sz w:val="28"/>
      <w:szCs w:val="28"/>
    </w:rPr>
  </w:style>
  <w:style w:type="character" w:customStyle="1" w:styleId="Heading1Char1">
    <w:name w:val="Heading 1 Char1"/>
    <w:rPr>
      <w:rFonts w:ascii="Tahoma" w:eastAsia="Calibri" w:hAnsi="Tahoma"/>
      <w:lang w:val="en-US" w:eastAsia="ar-SA" w:bidi="ar-SA"/>
    </w:rPr>
  </w:style>
  <w:style w:type="character" w:customStyle="1" w:styleId="Heading2Char1">
    <w:name w:val="Heading 2 Char1"/>
    <w:rPr>
      <w:rFonts w:ascii="Arial" w:eastAsia="Calibri" w:hAnsi="Arial" w:cs="Arial"/>
      <w:b/>
      <w:bCs/>
      <w:i/>
      <w:iCs/>
      <w:sz w:val="28"/>
      <w:szCs w:val="28"/>
      <w:lang w:val="ru-RU" w:eastAsia="ar-SA" w:bidi="ar-SA"/>
    </w:rPr>
  </w:style>
  <w:style w:type="character" w:customStyle="1" w:styleId="Heading3Char1">
    <w:name w:val="Heading 3 Char1"/>
    <w:rPr>
      <w:rFonts w:ascii="Arial" w:eastAsia="Calibri" w:hAnsi="Arial" w:cs="Arial"/>
      <w:b/>
      <w:bCs/>
      <w:sz w:val="26"/>
      <w:szCs w:val="26"/>
      <w:lang w:val="ru-RU" w:eastAsia="ar-SA" w:bidi="ar-SA"/>
    </w:rPr>
  </w:style>
  <w:style w:type="character" w:customStyle="1" w:styleId="Heading4Char1">
    <w:name w:val="Heading 4 Char1"/>
    <w:rPr>
      <w:rFonts w:eastAsia="Calibri"/>
      <w:b/>
      <w:sz w:val="24"/>
      <w:lang w:val="ru-RU" w:eastAsia="ar-SA" w:bidi="ar-SA"/>
    </w:rPr>
  </w:style>
  <w:style w:type="character" w:customStyle="1" w:styleId="Heading5Char">
    <w:name w:val="Heading 5 Char"/>
    <w:rPr>
      <w:rFonts w:eastAsia="Calibri"/>
      <w:b/>
      <w:bCs/>
      <w:i/>
      <w:iCs/>
      <w:sz w:val="26"/>
      <w:szCs w:val="26"/>
      <w:lang w:val="ru-RU" w:eastAsia="ar-SA" w:bidi="ar-SA"/>
    </w:rPr>
  </w:style>
  <w:style w:type="character" w:customStyle="1" w:styleId="Heading6Char">
    <w:name w:val="Heading 6 Char"/>
    <w:rPr>
      <w:rFonts w:eastAsia="Calibri"/>
      <w:i/>
      <w:iCs/>
      <w:sz w:val="22"/>
      <w:szCs w:val="22"/>
      <w:lang w:val="ru-RU" w:eastAsia="ar-SA" w:bidi="ar-SA"/>
    </w:rPr>
  </w:style>
  <w:style w:type="character" w:customStyle="1" w:styleId="Heading7Char">
    <w:name w:val="Heading 7 Char"/>
    <w:rPr>
      <w:rFonts w:eastAsia="Calibri"/>
      <w:sz w:val="24"/>
      <w:szCs w:val="24"/>
      <w:lang w:val="ru-RU" w:eastAsia="ar-SA" w:bidi="ar-SA"/>
    </w:rPr>
  </w:style>
  <w:style w:type="character" w:customStyle="1" w:styleId="Heading8Char">
    <w:name w:val="Heading 8 Char"/>
    <w:rPr>
      <w:rFonts w:ascii="Arial" w:eastAsia="Calibri" w:hAnsi="Arial" w:cs="Arial"/>
      <w:i/>
      <w:iCs/>
      <w:lang w:val="ru-RU" w:eastAsia="ar-SA" w:bidi="ar-SA"/>
    </w:rPr>
  </w:style>
  <w:style w:type="character" w:customStyle="1" w:styleId="Heading9Char">
    <w:name w:val="Heading 9 Char"/>
    <w:rPr>
      <w:rFonts w:ascii="Arial" w:eastAsia="Calibri" w:hAnsi="Arial" w:cs="Arial"/>
      <w:b/>
      <w:bCs/>
      <w:i/>
      <w:iCs/>
      <w:sz w:val="18"/>
      <w:szCs w:val="18"/>
      <w:lang w:val="ru-RU" w:eastAsia="ar-SA" w:bidi="ar-SA"/>
    </w:rPr>
  </w:style>
  <w:style w:type="character" w:customStyle="1" w:styleId="HeaderChar1">
    <w:name w:val="Header Char1"/>
    <w:rPr>
      <w:rFonts w:ascii="Calibri" w:eastAsia="Calibri" w:hAnsi="Calibri"/>
      <w:sz w:val="22"/>
      <w:szCs w:val="22"/>
      <w:lang w:val="ru-RU" w:eastAsia="ar-SA" w:bidi="ar-SA"/>
    </w:rPr>
  </w:style>
  <w:style w:type="character" w:customStyle="1" w:styleId="FooterChar1">
    <w:name w:val="Footer Char1"/>
    <w:rPr>
      <w:rFonts w:ascii="Calibri" w:eastAsia="Calibri" w:hAnsi="Calibri"/>
      <w:sz w:val="22"/>
      <w:szCs w:val="22"/>
      <w:lang w:val="ru-RU" w:eastAsia="ar-SA" w:bidi="ar-SA"/>
    </w:rPr>
  </w:style>
  <w:style w:type="character" w:customStyle="1" w:styleId="BodyTextChar2">
    <w:name w:val="Body Text Char2"/>
    <w:rPr>
      <w:rFonts w:eastAsia="Calibri"/>
      <w:sz w:val="28"/>
      <w:szCs w:val="24"/>
      <w:lang w:val="ru-RU" w:eastAsia="ar-SA" w:bidi="ar-SA"/>
    </w:rPr>
  </w:style>
  <w:style w:type="character" w:customStyle="1" w:styleId="BodyTextIndentChar2">
    <w:name w:val="Body Text Indent Char2"/>
    <w:rPr>
      <w:rFonts w:eastAsia="Calibri"/>
      <w:sz w:val="28"/>
      <w:szCs w:val="24"/>
      <w:lang w:val="ru-RU" w:eastAsia="ar-SA" w:bidi="ar-SA"/>
    </w:rPr>
  </w:style>
  <w:style w:type="character" w:customStyle="1" w:styleId="HTMLPreformattedChar">
    <w:name w:val="HTML Preformatted Char"/>
    <w:rPr>
      <w:rFonts w:ascii="Courier New" w:eastAsia="Calibri" w:hAnsi="Courier New" w:cs="Courier New"/>
      <w:color w:val="000090"/>
      <w:lang w:val="ru-RU" w:eastAsia="ar-SA" w:bidi="ar-SA"/>
    </w:rPr>
  </w:style>
  <w:style w:type="character" w:customStyle="1" w:styleId="BodyText2Char1">
    <w:name w:val="Body Text 2 Char1"/>
    <w:rPr>
      <w:rFonts w:eastAsia="Calibri"/>
      <w:b/>
      <w:bCs/>
      <w:sz w:val="24"/>
      <w:szCs w:val="24"/>
      <w:lang w:val="ru-RU" w:eastAsia="ar-SA" w:bidi="ar-SA"/>
    </w:rPr>
  </w:style>
  <w:style w:type="character" w:customStyle="1" w:styleId="SignatureChar1">
    <w:name w:val="Signature Char1"/>
    <w:rPr>
      <w:rFonts w:eastAsia="Calibri"/>
      <w:b/>
      <w:sz w:val="28"/>
      <w:szCs w:val="28"/>
      <w:lang w:val="ru-RU" w:eastAsia="ar-SA" w:bidi="ar-SA"/>
    </w:rPr>
  </w:style>
  <w:style w:type="character" w:customStyle="1" w:styleId="BodyTextFirstIndentChar1">
    <w:name w:val="Body Text First Indent Char1"/>
    <w:rPr>
      <w:rFonts w:eastAsia="Calibri"/>
      <w:sz w:val="24"/>
      <w:szCs w:val="24"/>
      <w:lang w:val="ru-RU" w:eastAsia="ar-SA" w:bidi="ar-SA"/>
    </w:rPr>
  </w:style>
  <w:style w:type="character" w:customStyle="1" w:styleId="BodyText3Char1">
    <w:name w:val="Body Text 3 Char1"/>
    <w:rPr>
      <w:rFonts w:eastAsia="Calibri"/>
      <w:sz w:val="16"/>
      <w:szCs w:val="16"/>
      <w:lang w:val="ru-RU" w:eastAsia="ar-SA" w:bidi="ar-SA"/>
    </w:rPr>
  </w:style>
  <w:style w:type="character" w:customStyle="1" w:styleId="TitleChar">
    <w:name w:val="Title Char"/>
    <w:rPr>
      <w:rFonts w:ascii="Arial" w:eastAsia="Calibri" w:hAnsi="Arial" w:cs="Arial"/>
      <w:b/>
      <w:bCs/>
      <w:sz w:val="24"/>
      <w:szCs w:val="24"/>
      <w:lang w:val="ru-RU" w:eastAsia="ar-SA" w:bidi="ar-SA"/>
    </w:rPr>
  </w:style>
  <w:style w:type="character" w:customStyle="1" w:styleId="BodyTextIndent3Char">
    <w:name w:val="Body Text Indent 3 Char"/>
    <w:rPr>
      <w:rFonts w:eastAsia="Calibri"/>
      <w:sz w:val="16"/>
      <w:szCs w:val="16"/>
      <w:lang w:val="ru-RU" w:eastAsia="ar-SA" w:bidi="ar-SA"/>
    </w:rPr>
  </w:style>
  <w:style w:type="character" w:customStyle="1" w:styleId="PlainTextChar">
    <w:name w:val="Plain Text Char"/>
    <w:rPr>
      <w:rFonts w:ascii="Courier New" w:eastAsia="Calibri" w:hAnsi="Courier New" w:cs="Courier New"/>
      <w:lang w:val="ru-RU" w:eastAsia="ar-SA" w:bidi="ar-SA"/>
    </w:rPr>
  </w:style>
  <w:style w:type="character" w:customStyle="1" w:styleId="2a">
    <w:name w:val="Красная строка 2 Знак"/>
    <w:rPr>
      <w:rFonts w:ascii="Times New Roman" w:eastAsia="Times New Roman" w:hAnsi="Times New Roman" w:cs="Times New Roman"/>
      <w:sz w:val="20"/>
      <w:szCs w:val="20"/>
    </w:rPr>
  </w:style>
  <w:style w:type="character" w:customStyle="1" w:styleId="apple-style-span">
    <w:name w:val="apple-style-span"/>
    <w:basedOn w:val="10"/>
  </w:style>
  <w:style w:type="character" w:customStyle="1" w:styleId="1d">
    <w:name w:val="Знак примечания1"/>
    <w:rPr>
      <w:sz w:val="16"/>
      <w:szCs w:val="16"/>
    </w:rPr>
  </w:style>
  <w:style w:type="character" w:customStyle="1" w:styleId="apple-converted-space">
    <w:name w:val="apple-converted-space"/>
    <w:basedOn w:val="10"/>
  </w:style>
  <w:style w:type="character" w:customStyle="1" w:styleId="afa">
    <w:name w:val="Абзац списка Знак"/>
  </w:style>
  <w:style w:type="character" w:customStyle="1" w:styleId="410">
    <w:name w:val="Знак Знак41"/>
    <w:rPr>
      <w:rFonts w:ascii="Arial" w:hAnsi="Arial" w:cs="Arial"/>
      <w:sz w:val="24"/>
      <w:szCs w:val="24"/>
      <w:lang w:val="ru-RU" w:eastAsia="ar-SA" w:bidi="ar-SA"/>
    </w:rPr>
  </w:style>
  <w:style w:type="character" w:customStyle="1" w:styleId="171">
    <w:name w:val="Знак Знак171"/>
    <w:rPr>
      <w:rFonts w:cs="Times New Roman"/>
      <w:i/>
      <w:iCs/>
      <w:sz w:val="22"/>
      <w:szCs w:val="22"/>
      <w:lang w:val="ru-RU"/>
    </w:rPr>
  </w:style>
  <w:style w:type="character" w:customStyle="1" w:styleId="161">
    <w:name w:val="Знак Знак161"/>
    <w:rPr>
      <w:rFonts w:ascii="Arial" w:hAnsi="Arial" w:cs="Arial"/>
      <w:lang w:val="ru-RU"/>
    </w:rPr>
  </w:style>
  <w:style w:type="character" w:customStyle="1" w:styleId="122">
    <w:name w:val="Знак Знак122"/>
    <w:rPr>
      <w:rFonts w:ascii="Arial" w:eastAsia="Times New Roman" w:hAnsi="Arial" w:cs="Times New Roman"/>
      <w:b/>
      <w:bCs/>
      <w:color w:val="000080"/>
      <w:sz w:val="20"/>
      <w:szCs w:val="20"/>
    </w:rPr>
  </w:style>
  <w:style w:type="character" w:customStyle="1" w:styleId="191">
    <w:name w:val="Знак Знак191"/>
    <w:rPr>
      <w:rFonts w:ascii="Arial" w:hAnsi="Arial"/>
      <w:b/>
      <w:bCs/>
      <w:sz w:val="28"/>
      <w:szCs w:val="24"/>
      <w:lang w:val="ru-RU" w:eastAsia="ar-SA" w:bidi="ar-SA"/>
    </w:rPr>
  </w:style>
  <w:style w:type="character" w:customStyle="1" w:styleId="181">
    <w:name w:val="Знак Знак181"/>
    <w:rPr>
      <w:sz w:val="28"/>
      <w:szCs w:val="24"/>
      <w:lang w:val="ru-RU" w:eastAsia="ar-SA" w:bidi="ar-SA"/>
    </w:rPr>
  </w:style>
  <w:style w:type="character" w:customStyle="1" w:styleId="231">
    <w:name w:val="Знак Знак231"/>
    <w:rPr>
      <w:rFonts w:ascii="Times New Roman" w:eastAsia="Times New Roman" w:hAnsi="Times New Roman"/>
      <w:sz w:val="24"/>
    </w:rPr>
  </w:style>
  <w:style w:type="character" w:customStyle="1" w:styleId="222">
    <w:name w:val="Знак Знак222"/>
    <w:rPr>
      <w:rFonts w:ascii="Times New Roman" w:eastAsia="Times New Roman" w:hAnsi="Times New Roman"/>
      <w:sz w:val="28"/>
    </w:rPr>
  </w:style>
  <w:style w:type="character" w:customStyle="1" w:styleId="212">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character" w:customStyle="1" w:styleId="afb">
    <w:name w:val="Текст концевой сноски Знак"/>
    <w:rPr>
      <w:rFonts w:ascii="Calibri" w:eastAsia="Calibri" w:hAnsi="Calibri" w:cs="Times New Roman"/>
      <w:sz w:val="24"/>
      <w:szCs w:val="24"/>
    </w:rPr>
  </w:style>
  <w:style w:type="character" w:customStyle="1" w:styleId="afc">
    <w:name w:val="Символы концевой сноски"/>
    <w:rPr>
      <w:vertAlign w:val="superscript"/>
    </w:rPr>
  </w:style>
  <w:style w:type="character" w:customStyle="1" w:styleId="afd">
    <w:name w:val="Схема документа Знак"/>
    <w:rPr>
      <w:rFonts w:ascii="Times New Roman" w:eastAsia="Calibri" w:hAnsi="Times New Roman" w:cs="Times New Roman"/>
      <w:sz w:val="24"/>
      <w:szCs w:val="24"/>
    </w:rPr>
  </w:style>
  <w:style w:type="character" w:customStyle="1" w:styleId="2b">
    <w:name w:val="Основной текст с отступом 2 Знак"/>
    <w:basedOn w:val="10"/>
  </w:style>
  <w:style w:type="character" w:customStyle="1" w:styleId="afe">
    <w:name w:val="Символ нумерации"/>
  </w:style>
  <w:style w:type="paragraph" w:customStyle="1" w:styleId="aff">
    <w:name w:val="Заголовок"/>
    <w:basedOn w:val="a0"/>
    <w:next w:val="aff0"/>
    <w:pPr>
      <w:keepNext/>
      <w:spacing w:before="240" w:after="120"/>
    </w:pPr>
    <w:rPr>
      <w:rFonts w:ascii="Arial" w:eastAsia="SimSun" w:hAnsi="Arial" w:cs="Mangal"/>
      <w:sz w:val="28"/>
      <w:szCs w:val="28"/>
    </w:rPr>
  </w:style>
  <w:style w:type="paragraph" w:styleId="aff0">
    <w:name w:val="Body Text"/>
    <w:basedOn w:val="a0"/>
    <w:pPr>
      <w:spacing w:after="0" w:line="240" w:lineRule="auto"/>
      <w:jc w:val="both"/>
    </w:pPr>
    <w:rPr>
      <w:rFonts w:ascii="Times New Roman" w:eastAsia="Times New Roman" w:hAnsi="Times New Roman"/>
      <w:sz w:val="28"/>
      <w:szCs w:val="24"/>
      <w:lang w:val="x-none"/>
    </w:rPr>
  </w:style>
  <w:style w:type="paragraph" w:styleId="aff1">
    <w:name w:val="List"/>
    <w:basedOn w:val="aff0"/>
    <w:rPr>
      <w:rFonts w:ascii="Arial" w:hAnsi="Arial" w:cs="Mangal"/>
    </w:rPr>
  </w:style>
  <w:style w:type="paragraph" w:customStyle="1" w:styleId="1e">
    <w:name w:val="Название1"/>
    <w:basedOn w:val="a0"/>
    <w:pPr>
      <w:suppressLineNumbers/>
      <w:spacing w:before="120" w:after="120"/>
    </w:pPr>
    <w:rPr>
      <w:rFonts w:ascii="Arial" w:hAnsi="Arial" w:cs="Mangal"/>
      <w:i/>
      <w:iCs/>
      <w:sz w:val="20"/>
      <w:szCs w:val="24"/>
    </w:rPr>
  </w:style>
  <w:style w:type="paragraph" w:customStyle="1" w:styleId="1f">
    <w:name w:val="Указатель1"/>
    <w:basedOn w:val="a0"/>
    <w:pPr>
      <w:suppressLineNumbers/>
    </w:pPr>
    <w:rPr>
      <w:rFonts w:ascii="Arial" w:hAnsi="Arial" w:cs="Mangal"/>
    </w:rPr>
  </w:style>
  <w:style w:type="paragraph" w:customStyle="1" w:styleId="ConsPlusNormal0">
    <w:name w:val="ConsPlusNormal"/>
    <w:pPr>
      <w:suppressAutoHyphens/>
      <w:autoSpaceDE w:val="0"/>
    </w:pPr>
    <w:rPr>
      <w:rFonts w:ascii="Arial" w:eastAsia="Calibri" w:hAnsi="Arial" w:cs="Arial"/>
      <w:lang w:eastAsia="ar-SA"/>
    </w:rPr>
  </w:style>
  <w:style w:type="paragraph" w:styleId="aff2">
    <w:name w:val="header"/>
    <w:basedOn w:val="a0"/>
    <w:pPr>
      <w:spacing w:after="0" w:line="240" w:lineRule="auto"/>
    </w:pPr>
  </w:style>
  <w:style w:type="paragraph" w:styleId="aff3">
    <w:name w:val="footer"/>
    <w:basedOn w:val="a0"/>
    <w:uiPriority w:val="99"/>
    <w:pPr>
      <w:spacing w:after="0" w:line="240" w:lineRule="auto"/>
    </w:pPr>
  </w:style>
  <w:style w:type="paragraph" w:styleId="aff4">
    <w:name w:val="List Paragraph"/>
    <w:basedOn w:val="a0"/>
    <w:uiPriority w:val="34"/>
    <w:qFormat/>
    <w:pPr>
      <w:ind w:left="720"/>
    </w:pPr>
  </w:style>
  <w:style w:type="paragraph" w:styleId="aff5">
    <w:name w:val="Balloon Text"/>
    <w:basedOn w:val="a0"/>
    <w:pPr>
      <w:spacing w:after="0" w:line="240" w:lineRule="auto"/>
    </w:pPr>
    <w:rPr>
      <w:rFonts w:ascii="Tahoma" w:hAnsi="Tahoma"/>
      <w:sz w:val="16"/>
      <w:szCs w:val="16"/>
      <w:lang w:val="x-none"/>
    </w:rPr>
  </w:style>
  <w:style w:type="paragraph" w:customStyle="1" w:styleId="aff6">
    <w:name w:val="МУ Обычный стиль"/>
    <w:basedOn w:val="a0"/>
    <w:pPr>
      <w:widowControl w:val="0"/>
      <w:autoSpaceDE w:val="0"/>
      <w:spacing w:after="0"/>
      <w:jc w:val="both"/>
    </w:pPr>
    <w:rPr>
      <w:rFonts w:ascii="Times New Roman" w:hAnsi="Times New Roman" w:cs="Times New Roman"/>
      <w:sz w:val="28"/>
      <w:szCs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7">
    <w:name w:val="footnote text"/>
    <w:basedOn w:val="a0"/>
    <w:pPr>
      <w:spacing w:after="0" w:line="240" w:lineRule="auto"/>
    </w:pPr>
    <w:rPr>
      <w:rFonts w:ascii="Times New Roman" w:eastAsia="Times New Roman" w:hAnsi="Times New Roman"/>
      <w:sz w:val="20"/>
      <w:szCs w:val="20"/>
      <w:lang w:val="x-none"/>
    </w:rPr>
  </w:style>
  <w:style w:type="paragraph" w:styleId="aff8">
    <w:name w:val="Body Text Indent"/>
    <w:basedOn w:val="a0"/>
    <w:pPr>
      <w:spacing w:after="120" w:line="240" w:lineRule="auto"/>
      <w:ind w:left="283"/>
    </w:pPr>
    <w:rPr>
      <w:rFonts w:ascii="Times New Roman" w:eastAsia="Times New Roman" w:hAnsi="Times New Roman"/>
      <w:sz w:val="28"/>
      <w:szCs w:val="24"/>
      <w:lang w:val="x-none"/>
    </w:rPr>
  </w:style>
  <w:style w:type="paragraph" w:customStyle="1" w:styleId="aff9">
    <w:name w:val="Знак"/>
    <w:basedOn w:val="a0"/>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pPr>
      <w:widowControl w:val="0"/>
      <w:suppressAutoHyphens/>
      <w:autoSpaceDE w:val="0"/>
    </w:pPr>
    <w:rPr>
      <w:rFonts w:cs="Calibri"/>
      <w:b/>
      <w:bCs/>
      <w:sz w:val="24"/>
      <w:szCs w:val="24"/>
      <w:lang w:eastAsia="ar-SA"/>
    </w:rPr>
  </w:style>
  <w:style w:type="paragraph" w:styleId="HTML0">
    <w:name w:val="HTML Preformatted"/>
    <w:basedOn w:val="a0"/>
    <w:pPr>
      <w:spacing w:after="0" w:line="240" w:lineRule="auto"/>
    </w:pPr>
    <w:rPr>
      <w:rFonts w:ascii="Courier New" w:eastAsia="Times New Roman" w:hAnsi="Courier New"/>
      <w:color w:val="000090"/>
      <w:sz w:val="20"/>
      <w:szCs w:val="20"/>
      <w:lang w:val="x-none"/>
    </w:rPr>
  </w:style>
  <w:style w:type="paragraph" w:customStyle="1" w:styleId="232">
    <w:name w:val="Основной текст 23"/>
    <w:basedOn w:val="a0"/>
    <w:pPr>
      <w:spacing w:after="0" w:line="240" w:lineRule="auto"/>
    </w:pPr>
    <w:rPr>
      <w:rFonts w:ascii="Times New Roman" w:eastAsia="Times New Roman" w:hAnsi="Times New Roman"/>
      <w:b/>
      <w:bCs/>
      <w:sz w:val="24"/>
      <w:szCs w:val="24"/>
      <w:lang w:val="x-none"/>
    </w:rPr>
  </w:style>
  <w:style w:type="paragraph" w:customStyle="1" w:styleId="affa">
    <w:name w:val="Готовый"/>
    <w:basedOn w:val="a0"/>
    <w:pPr>
      <w:widowControl w:val="0"/>
      <w:spacing w:after="0" w:line="240" w:lineRule="auto"/>
    </w:pPr>
    <w:rPr>
      <w:rFonts w:ascii="Courier New" w:eastAsia="Times New Roman" w:hAnsi="Courier New" w:cs="Courier New"/>
      <w:sz w:val="20"/>
      <w:szCs w:val="20"/>
    </w:rPr>
  </w:style>
  <w:style w:type="paragraph" w:styleId="affb">
    <w:name w:val="Signature"/>
    <w:basedOn w:val="a0"/>
    <w:pPr>
      <w:spacing w:after="0" w:line="240" w:lineRule="auto"/>
      <w:ind w:left="4252"/>
    </w:pPr>
    <w:rPr>
      <w:rFonts w:ascii="Times New Roman" w:eastAsia="Times New Roman" w:hAnsi="Times New Roman"/>
      <w:b/>
      <w:sz w:val="28"/>
      <w:szCs w:val="28"/>
      <w:lang w:val="x-none"/>
    </w:rPr>
  </w:style>
  <w:style w:type="paragraph" w:customStyle="1" w:styleId="1f0">
    <w:name w:val="Красная строка1"/>
    <w:basedOn w:val="aff0"/>
    <w:pPr>
      <w:spacing w:after="120"/>
      <w:ind w:firstLine="210"/>
      <w:jc w:val="left"/>
    </w:pPr>
    <w:rPr>
      <w:sz w:val="24"/>
    </w:rPr>
  </w:style>
  <w:style w:type="paragraph" w:customStyle="1" w:styleId="310">
    <w:name w:val="Основной текст 31"/>
    <w:basedOn w:val="a0"/>
    <w:pPr>
      <w:spacing w:after="120" w:line="240" w:lineRule="auto"/>
    </w:pPr>
    <w:rPr>
      <w:rFonts w:ascii="Times New Roman" w:eastAsia="Times New Roman" w:hAnsi="Times New Roman"/>
      <w:sz w:val="16"/>
      <w:szCs w:val="16"/>
      <w:lang w:val="x-none"/>
    </w:rPr>
  </w:style>
  <w:style w:type="paragraph" w:styleId="affc">
    <w:name w:val="Normal (Web)"/>
    <w:basedOn w:val="a0"/>
    <w:pPr>
      <w:spacing w:after="0" w:line="240" w:lineRule="auto"/>
    </w:pPr>
    <w:rPr>
      <w:rFonts w:ascii="Times New Roman" w:eastAsia="Times New Roman" w:hAnsi="Times New Roman" w:cs="Times New Roman"/>
      <w:sz w:val="24"/>
      <w:szCs w:val="24"/>
    </w:rPr>
  </w:style>
  <w:style w:type="paragraph" w:customStyle="1" w:styleId="1f1">
    <w:name w:val="Абзац списка1"/>
    <w:basedOn w:val="a0"/>
    <w:pPr>
      <w:ind w:left="720"/>
    </w:pPr>
    <w:rPr>
      <w:rFonts w:eastAsia="Times New Roman" w:cs="Times New Roman"/>
    </w:rPr>
  </w:style>
  <w:style w:type="paragraph" w:customStyle="1" w:styleId="Style3">
    <w:name w:val="Style3"/>
    <w:basedOn w:val="a0"/>
    <w:pPr>
      <w:widowControl w:val="0"/>
      <w:autoSpaceDE w:val="0"/>
      <w:spacing w:after="0" w:line="317" w:lineRule="exact"/>
    </w:pPr>
    <w:rPr>
      <w:rFonts w:ascii="Times New Roman" w:eastAsia="Times New Roman" w:hAnsi="Times New Roman" w:cs="Times New Roman"/>
      <w:sz w:val="24"/>
      <w:szCs w:val="24"/>
    </w:rPr>
  </w:style>
  <w:style w:type="paragraph" w:customStyle="1" w:styleId="affd">
    <w:name w:val="Знак Знак Знак Знак Знак Знак Знак Знак Знак Знак"/>
    <w:basedOn w:val="a0"/>
    <w:pPr>
      <w:spacing w:after="160" w:line="240" w:lineRule="exact"/>
    </w:pPr>
    <w:rPr>
      <w:rFonts w:ascii="Verdana" w:eastAsia="Times New Roman" w:hAnsi="Verdana" w:cs="Times New Roman"/>
      <w:sz w:val="24"/>
      <w:szCs w:val="24"/>
      <w:lang w:val="en-US"/>
    </w:rPr>
  </w:style>
  <w:style w:type="paragraph" w:customStyle="1" w:styleId="1f2">
    <w:name w:val="Текст примечания1"/>
    <w:basedOn w:val="a0"/>
    <w:pPr>
      <w:spacing w:line="240" w:lineRule="auto"/>
    </w:pPr>
    <w:rPr>
      <w:sz w:val="20"/>
      <w:szCs w:val="20"/>
      <w:lang w:val="x-none"/>
    </w:rPr>
  </w:style>
  <w:style w:type="paragraph" w:styleId="affe">
    <w:name w:val="annotation subject"/>
    <w:basedOn w:val="1f2"/>
    <w:next w:val="1f2"/>
    <w:rPr>
      <w:b/>
      <w:bCs/>
    </w:rPr>
  </w:style>
  <w:style w:type="paragraph" w:customStyle="1" w:styleId="1f3">
    <w:name w:val="Без интервала1"/>
    <w:qFormat/>
    <w:pPr>
      <w:suppressAutoHyphens/>
    </w:pPr>
    <w:rPr>
      <w:rFonts w:ascii="Calibri" w:eastAsia="Calibri" w:hAnsi="Calibri" w:cs="Calibri"/>
      <w:sz w:val="22"/>
      <w:szCs w:val="22"/>
      <w:lang w:eastAsia="ar-SA"/>
    </w:rPr>
  </w:style>
  <w:style w:type="paragraph" w:customStyle="1" w:styleId="1251">
    <w:name w:val="Стиль Без интервала + 125 пт Черный По ширине Первая строка:  1..."/>
    <w:basedOn w:val="1f3"/>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pPr>
      <w:suppressAutoHyphens/>
      <w:autoSpaceDE w:val="0"/>
      <w:jc w:val="center"/>
    </w:pPr>
    <w:rPr>
      <w:rFonts w:ascii="Courier New" w:eastAsia="Calibri" w:hAnsi="Courier New" w:cs="Courier New"/>
      <w:lang w:eastAsia="ar-SA"/>
    </w:rPr>
  </w:style>
  <w:style w:type="paragraph" w:customStyle="1" w:styleId="WW-1">
    <w:name w:val="WW-Абзац списка1"/>
    <w:basedOn w:val="a0"/>
    <w:pPr>
      <w:spacing w:after="0"/>
      <w:ind w:left="720"/>
      <w:jc w:val="center"/>
    </w:pPr>
    <w:rPr>
      <w:rFonts w:cs="Times New Roman"/>
    </w:rPr>
  </w:style>
  <w:style w:type="paragraph" w:customStyle="1" w:styleId="1f4">
    <w:name w:val="Название объекта1"/>
    <w:basedOn w:val="a0"/>
    <w:next w:val="a0"/>
    <w:pPr>
      <w:overflowPunct w:val="0"/>
      <w:autoSpaceDE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0"/>
    <w:pPr>
      <w:overflowPunct w:val="0"/>
      <w:autoSpaceDE w:val="0"/>
      <w:spacing w:after="0" w:line="216" w:lineRule="auto"/>
      <w:ind w:firstLine="709"/>
      <w:jc w:val="both"/>
      <w:textAlignment w:val="baseline"/>
    </w:pPr>
    <w:rPr>
      <w:rFonts w:ascii="Times New Roman" w:hAnsi="Times New Roman" w:cs="Times New Roman"/>
      <w:sz w:val="20"/>
      <w:szCs w:val="20"/>
    </w:rPr>
  </w:style>
  <w:style w:type="paragraph" w:styleId="afff">
    <w:name w:val="Title"/>
    <w:basedOn w:val="a0"/>
    <w:next w:val="afff0"/>
    <w:qFormat/>
    <w:pPr>
      <w:spacing w:after="0" w:line="240" w:lineRule="auto"/>
      <w:jc w:val="center"/>
    </w:pPr>
    <w:rPr>
      <w:rFonts w:ascii="Arial" w:hAnsi="Arial"/>
      <w:b/>
      <w:bCs/>
      <w:sz w:val="24"/>
      <w:szCs w:val="24"/>
      <w:lang w:val="x-none"/>
    </w:rPr>
  </w:style>
  <w:style w:type="paragraph" w:styleId="afff0">
    <w:name w:val="Subtitle"/>
    <w:basedOn w:val="aff"/>
    <w:next w:val="aff0"/>
    <w:qFormat/>
    <w:pPr>
      <w:jc w:val="center"/>
    </w:pPr>
    <w:rPr>
      <w:i/>
      <w:iCs/>
    </w:rPr>
  </w:style>
  <w:style w:type="paragraph" w:customStyle="1" w:styleId="311">
    <w:name w:val="Основной текст с отступом 31"/>
    <w:basedOn w:val="a0"/>
    <w:pPr>
      <w:spacing w:after="120" w:line="240" w:lineRule="auto"/>
      <w:ind w:left="283"/>
      <w:jc w:val="center"/>
    </w:pPr>
    <w:rPr>
      <w:rFonts w:ascii="Times New Roman" w:hAnsi="Times New Roman"/>
      <w:sz w:val="16"/>
      <w:szCs w:val="16"/>
      <w:lang w:val="x-none"/>
    </w:rPr>
  </w:style>
  <w:style w:type="paragraph" w:customStyle="1" w:styleId="1f5">
    <w:name w:val="Текст1"/>
    <w:basedOn w:val="a0"/>
    <w:pPr>
      <w:spacing w:after="0" w:line="240" w:lineRule="auto"/>
      <w:jc w:val="center"/>
    </w:pPr>
    <w:rPr>
      <w:rFonts w:ascii="Courier New" w:hAnsi="Courier New"/>
      <w:sz w:val="20"/>
      <w:szCs w:val="20"/>
      <w:lang w:val="x-none"/>
    </w:rPr>
  </w:style>
  <w:style w:type="paragraph" w:customStyle="1" w:styleId="ConsNormal">
    <w:name w:val="ConsNormal"/>
    <w:pPr>
      <w:widowControl w:val="0"/>
      <w:suppressAutoHyphens/>
      <w:autoSpaceDE w:val="0"/>
      <w:ind w:right="19772" w:firstLine="720"/>
      <w:jc w:val="center"/>
    </w:pPr>
    <w:rPr>
      <w:rFonts w:ascii="Arial" w:eastAsia="Calibri" w:hAnsi="Arial" w:cs="Arial"/>
      <w:lang w:eastAsia="ar-SA"/>
    </w:rPr>
  </w:style>
  <w:style w:type="paragraph" w:customStyle="1" w:styleId="ConsTitle">
    <w:name w:val="ConsTitle"/>
    <w:pPr>
      <w:widowControl w:val="0"/>
      <w:suppressAutoHyphens/>
      <w:autoSpaceDE w:val="0"/>
      <w:ind w:right="19772"/>
      <w:jc w:val="center"/>
    </w:pPr>
    <w:rPr>
      <w:rFonts w:ascii="Arial" w:eastAsia="Calibri" w:hAnsi="Arial" w:cs="Arial"/>
      <w:b/>
      <w:bCs/>
      <w:lang w:eastAsia="ar-SA"/>
    </w:rPr>
  </w:style>
  <w:style w:type="paragraph" w:customStyle="1" w:styleId="Preformat">
    <w:name w:val="Preformat"/>
    <w:pPr>
      <w:suppressAutoHyphens/>
      <w:autoSpaceDE w:val="0"/>
      <w:jc w:val="center"/>
    </w:pPr>
    <w:rPr>
      <w:rFonts w:ascii="Courier New" w:eastAsia="Calibri" w:hAnsi="Courier New" w:cs="Courier New"/>
      <w:lang w:eastAsia="ar-SA"/>
    </w:rPr>
  </w:style>
  <w:style w:type="paragraph" w:customStyle="1" w:styleId="afff1">
    <w:name w:val="Нумерованный Список"/>
    <w:basedOn w:val="a0"/>
    <w:pPr>
      <w:spacing w:before="120" w:after="120" w:line="240" w:lineRule="auto"/>
      <w:jc w:val="both"/>
    </w:pPr>
    <w:rPr>
      <w:rFonts w:ascii="Times New Roman" w:hAnsi="Times New Roman" w:cs="Times New Roman"/>
      <w:sz w:val="24"/>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lang w:eastAsia="ar-SA"/>
    </w:rPr>
  </w:style>
  <w:style w:type="paragraph" w:customStyle="1" w:styleId="ConsCell">
    <w:name w:val="ConsCell"/>
    <w:pPr>
      <w:widowControl w:val="0"/>
      <w:suppressAutoHyphens/>
      <w:autoSpaceDE w:val="0"/>
      <w:ind w:right="19772"/>
      <w:jc w:val="center"/>
    </w:pPr>
    <w:rPr>
      <w:rFonts w:ascii="Arial" w:eastAsia="Calibri" w:hAnsi="Arial" w:cs="Arial"/>
      <w:lang w:eastAsia="ar-SA"/>
    </w:rPr>
  </w:style>
  <w:style w:type="paragraph" w:customStyle="1" w:styleId="1f6">
    <w:name w:val="Обычный1"/>
    <w:pPr>
      <w:widowControl w:val="0"/>
      <w:suppressAutoHyphens/>
      <w:snapToGrid w:val="0"/>
      <w:spacing w:line="300" w:lineRule="auto"/>
      <w:ind w:firstLine="820"/>
      <w:jc w:val="both"/>
    </w:pPr>
    <w:rPr>
      <w:rFonts w:eastAsia="Calibri" w:cs="Calibri"/>
      <w:lang w:eastAsia="ar-SA"/>
    </w:rPr>
  </w:style>
  <w:style w:type="paragraph" w:customStyle="1" w:styleId="text">
    <w:name w:val="text"/>
    <w:basedOn w:val="a0"/>
    <w:pPr>
      <w:spacing w:after="0" w:line="240" w:lineRule="auto"/>
      <w:jc w:val="center"/>
    </w:pPr>
    <w:rPr>
      <w:rFonts w:ascii="Verdana" w:hAnsi="Verdana" w:cs="Times New Roman"/>
      <w:color w:val="000000"/>
      <w:sz w:val="16"/>
      <w:szCs w:val="16"/>
    </w:rPr>
  </w:style>
  <w:style w:type="paragraph" w:customStyle="1" w:styleId="afff2">
    <w:name w:val="Адресат"/>
    <w:basedOn w:val="a0"/>
    <w:pPr>
      <w:spacing w:after="120" w:line="240" w:lineRule="exact"/>
      <w:jc w:val="center"/>
    </w:pPr>
    <w:rPr>
      <w:rFonts w:ascii="Times New Roman" w:hAnsi="Times New Roman" w:cs="Times New Roman"/>
      <w:b/>
      <w:bCs/>
      <w:sz w:val="28"/>
      <w:szCs w:val="28"/>
    </w:rPr>
  </w:style>
  <w:style w:type="paragraph" w:customStyle="1" w:styleId="afff3">
    <w:name w:val="Приложение"/>
    <w:basedOn w:val="aff0"/>
    <w:pPr>
      <w:spacing w:before="240" w:line="240" w:lineRule="exact"/>
      <w:ind w:left="1985" w:hanging="1985"/>
    </w:pPr>
    <w:rPr>
      <w:rFonts w:eastAsia="Calibri"/>
      <w:b/>
      <w:bCs/>
      <w:szCs w:val="28"/>
    </w:rPr>
  </w:style>
  <w:style w:type="paragraph" w:customStyle="1" w:styleId="afff4">
    <w:name w:val="Заголовок к тексту"/>
    <w:basedOn w:val="a0"/>
    <w:next w:val="aff0"/>
    <w:pPr>
      <w:spacing w:after="480" w:line="240" w:lineRule="exact"/>
      <w:jc w:val="center"/>
    </w:pPr>
    <w:rPr>
      <w:rFonts w:ascii="Times New Roman" w:hAnsi="Times New Roman" w:cs="Times New Roman"/>
      <w:sz w:val="28"/>
      <w:szCs w:val="28"/>
    </w:rPr>
  </w:style>
  <w:style w:type="paragraph" w:customStyle="1" w:styleId="afff5">
    <w:name w:val="регистрационные поля"/>
    <w:basedOn w:val="a0"/>
    <w:pPr>
      <w:spacing w:after="0" w:line="240" w:lineRule="exact"/>
      <w:jc w:val="center"/>
    </w:pPr>
    <w:rPr>
      <w:rFonts w:ascii="Times New Roman" w:hAnsi="Times New Roman" w:cs="Times New Roman"/>
      <w:b/>
      <w:bCs/>
      <w:sz w:val="28"/>
      <w:szCs w:val="28"/>
      <w:lang w:val="en-US"/>
    </w:rPr>
  </w:style>
  <w:style w:type="paragraph" w:customStyle="1" w:styleId="afff6">
    <w:name w:val="Исполнитель"/>
    <w:basedOn w:val="aff0"/>
    <w:pPr>
      <w:spacing w:after="120" w:line="240" w:lineRule="exact"/>
      <w:jc w:val="left"/>
    </w:pPr>
    <w:rPr>
      <w:rFonts w:eastAsia="Calibri"/>
      <w:b/>
      <w:bCs/>
      <w:sz w:val="24"/>
    </w:rPr>
  </w:style>
  <w:style w:type="paragraph" w:customStyle="1" w:styleId="afff7">
    <w:name w:val="Подпись на общем бланке"/>
    <w:basedOn w:val="affb"/>
    <w:next w:val="aff0"/>
    <w:pPr>
      <w:spacing w:before="480" w:line="240" w:lineRule="exact"/>
      <w:ind w:left="0"/>
      <w:jc w:val="center"/>
    </w:pPr>
    <w:rPr>
      <w:rFonts w:eastAsia="Calibri"/>
      <w:b w:val="0"/>
    </w:rPr>
  </w:style>
  <w:style w:type="paragraph" w:customStyle="1" w:styleId="afff8">
    <w:name w:val="Таблицы (моноширинный)"/>
    <w:basedOn w:val="a0"/>
    <w:next w:val="a0"/>
    <w:pPr>
      <w:autoSpaceDE w:val="0"/>
      <w:spacing w:after="0" w:line="240" w:lineRule="auto"/>
      <w:jc w:val="both"/>
    </w:pPr>
    <w:rPr>
      <w:rFonts w:ascii="Courier New" w:hAnsi="Courier New" w:cs="Courier New"/>
      <w:sz w:val="20"/>
      <w:szCs w:val="20"/>
    </w:rPr>
  </w:style>
  <w:style w:type="paragraph" w:customStyle="1" w:styleId="afff9">
    <w:name w:val="Заголовок статьи"/>
    <w:basedOn w:val="a0"/>
    <w:next w:val="a0"/>
    <w:pPr>
      <w:autoSpaceDE w:val="0"/>
      <w:spacing w:after="0" w:line="240" w:lineRule="auto"/>
      <w:ind w:left="1612" w:hanging="892"/>
      <w:jc w:val="both"/>
    </w:pPr>
    <w:rPr>
      <w:rFonts w:ascii="Arial" w:hAnsi="Arial" w:cs="Arial"/>
      <w:sz w:val="20"/>
      <w:szCs w:val="20"/>
    </w:rPr>
  </w:style>
  <w:style w:type="paragraph" w:customStyle="1" w:styleId="afffa">
    <w:name w:val="Комментарий"/>
    <w:basedOn w:val="a0"/>
    <w:next w:val="a0"/>
    <w:pPr>
      <w:autoSpaceDE w:val="0"/>
      <w:spacing w:after="0" w:line="240" w:lineRule="auto"/>
      <w:ind w:left="170"/>
      <w:jc w:val="both"/>
    </w:pPr>
    <w:rPr>
      <w:rFonts w:ascii="Arial" w:hAnsi="Arial" w:cs="Arial"/>
      <w:i/>
      <w:iCs/>
      <w:color w:val="800080"/>
      <w:sz w:val="20"/>
      <w:szCs w:val="20"/>
    </w:rPr>
  </w:style>
  <w:style w:type="paragraph" w:customStyle="1" w:styleId="WW-">
    <w:name w:val="WW-Знак Знак Знак Знак Знак Знак Знак Знак Знак Знак"/>
    <w:basedOn w:val="a0"/>
    <w:pPr>
      <w:spacing w:after="160" w:line="240" w:lineRule="exact"/>
      <w:jc w:val="center"/>
    </w:pPr>
    <w:rPr>
      <w:rFonts w:ascii="Verdana" w:hAnsi="Verdana" w:cs="Verdana"/>
      <w:sz w:val="24"/>
      <w:szCs w:val="24"/>
      <w:lang w:val="en-US"/>
    </w:rPr>
  </w:style>
  <w:style w:type="paragraph" w:customStyle="1" w:styleId="101">
    <w:name w:val="Обычный 10"/>
    <w:basedOn w:val="a0"/>
    <w:pPr>
      <w:spacing w:after="0" w:line="240" w:lineRule="auto"/>
      <w:ind w:right="2" w:firstLine="110"/>
      <w:jc w:val="both"/>
    </w:pPr>
    <w:rPr>
      <w:rFonts w:ascii="Times New Roman" w:hAnsi="Times New Roman" w:cs="Times New Roman"/>
      <w:sz w:val="20"/>
      <w:szCs w:val="20"/>
    </w:rPr>
  </w:style>
  <w:style w:type="paragraph" w:customStyle="1" w:styleId="1f7">
    <w:name w:val="Стиль1"/>
    <w:basedOn w:val="1f0"/>
    <w:pPr>
      <w:spacing w:after="60"/>
      <w:ind w:firstLine="709"/>
      <w:jc w:val="both"/>
    </w:pPr>
    <w:rPr>
      <w:rFonts w:eastAsia="Calibri"/>
      <w:sz w:val="28"/>
      <w:szCs w:val="28"/>
    </w:rPr>
  </w:style>
  <w:style w:type="paragraph" w:customStyle="1" w:styleId="1f8">
    <w:name w:val="Знак1"/>
    <w:basedOn w:val="a0"/>
    <w:pPr>
      <w:spacing w:after="160" w:line="240" w:lineRule="exact"/>
      <w:jc w:val="both"/>
    </w:pPr>
    <w:rPr>
      <w:rFonts w:ascii="Times New Roman" w:hAnsi="Times New Roman" w:cs="Times New Roman"/>
      <w:sz w:val="24"/>
      <w:szCs w:val="24"/>
      <w:lang w:val="en-US"/>
    </w:rPr>
  </w:style>
  <w:style w:type="paragraph" w:customStyle="1" w:styleId="Normal1">
    <w:name w:val="Normal1"/>
    <w:pPr>
      <w:widowControl w:val="0"/>
      <w:suppressAutoHyphens/>
      <w:jc w:val="center"/>
    </w:pPr>
    <w:rPr>
      <w:rFonts w:eastAsia="Calibri" w:cs="Calibri"/>
      <w:lang w:eastAsia="ar-SA"/>
    </w:rPr>
  </w:style>
  <w:style w:type="paragraph" w:customStyle="1" w:styleId="ConsPlusCell">
    <w:name w:val="ConsPlusCell"/>
    <w:pPr>
      <w:suppressAutoHyphens/>
      <w:autoSpaceDE w:val="0"/>
      <w:jc w:val="center"/>
    </w:pPr>
    <w:rPr>
      <w:rFonts w:ascii="Arial" w:eastAsia="Calibri" w:hAnsi="Arial" w:cs="Arial"/>
      <w:lang w:eastAsia="ar-SA"/>
    </w:rPr>
  </w:style>
  <w:style w:type="paragraph" w:customStyle="1" w:styleId="afffb">
    <w:name w:val="Знак Знак Знак Знак Знак Знак Знак"/>
    <w:basedOn w:val="a0"/>
    <w:pPr>
      <w:spacing w:before="280" w:after="280" w:line="240" w:lineRule="auto"/>
      <w:jc w:val="center"/>
    </w:pPr>
    <w:rPr>
      <w:rFonts w:ascii="Tahoma" w:hAnsi="Tahoma" w:cs="Tahoma"/>
      <w:sz w:val="20"/>
      <w:szCs w:val="20"/>
      <w:lang w:val="en-US"/>
    </w:rPr>
  </w:style>
  <w:style w:type="paragraph" w:customStyle="1" w:styleId="1f9">
    <w:name w:val="Знак Знак Знак Знак Знак Знак Знак Знак Знак Знак1"/>
    <w:basedOn w:val="a0"/>
    <w:pPr>
      <w:spacing w:after="160" w:line="240" w:lineRule="exact"/>
      <w:jc w:val="center"/>
    </w:pPr>
    <w:rPr>
      <w:rFonts w:ascii="Verdana" w:hAnsi="Verdana" w:cs="Verdana"/>
      <w:sz w:val="24"/>
      <w:szCs w:val="24"/>
      <w:lang w:val="en-US"/>
    </w:rPr>
  </w:style>
  <w:style w:type="paragraph" w:customStyle="1" w:styleId="1fa">
    <w:name w:val="Знак Знак Знак Знак Знак Знак Знак1"/>
    <w:basedOn w:val="a0"/>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0"/>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0"/>
    <w:pPr>
      <w:spacing w:before="280" w:after="280" w:line="240" w:lineRule="auto"/>
      <w:jc w:val="center"/>
    </w:pPr>
    <w:rPr>
      <w:rFonts w:ascii="Times New Roman" w:hAnsi="Times New Roman" w:cs="Times New Roman"/>
      <w:color w:val="000000"/>
      <w:sz w:val="24"/>
      <w:szCs w:val="24"/>
    </w:rPr>
  </w:style>
  <w:style w:type="paragraph" w:customStyle="1" w:styleId="afffc">
    <w:name w:val="......."/>
    <w:basedOn w:val="a0"/>
    <w:next w:val="a0"/>
    <w:pPr>
      <w:autoSpaceDE w:val="0"/>
      <w:spacing w:after="0" w:line="240" w:lineRule="auto"/>
      <w:jc w:val="center"/>
    </w:pPr>
    <w:rPr>
      <w:rFonts w:ascii="Times New Roman" w:hAnsi="Times New Roman" w:cs="Times New Roman"/>
      <w:sz w:val="24"/>
      <w:szCs w:val="24"/>
    </w:rPr>
  </w:style>
  <w:style w:type="paragraph" w:styleId="afffd">
    <w:name w:val="No Spacing"/>
    <w:qFormat/>
    <w:pPr>
      <w:suppressAutoHyphens/>
    </w:pPr>
    <w:rPr>
      <w:rFonts w:cs="Calibri"/>
      <w:b/>
      <w:sz w:val="28"/>
      <w:szCs w:val="28"/>
      <w:lang w:eastAsia="ar-SA"/>
    </w:rPr>
  </w:style>
  <w:style w:type="paragraph" w:customStyle="1" w:styleId="WW-0">
    <w:name w:val="WW-Знак"/>
    <w:basedOn w:val="a0"/>
    <w:pPr>
      <w:spacing w:after="160" w:line="240" w:lineRule="exact"/>
      <w:jc w:val="both"/>
    </w:pPr>
    <w:rPr>
      <w:rFonts w:ascii="Times New Roman" w:eastAsia="Times New Roman" w:hAnsi="Times New Roman" w:cs="Times New Roman"/>
      <w:sz w:val="24"/>
      <w:szCs w:val="20"/>
      <w:lang w:val="en-US"/>
    </w:rPr>
  </w:style>
  <w:style w:type="paragraph" w:customStyle="1" w:styleId="2c">
    <w:name w:val="Обычный2"/>
    <w:pPr>
      <w:widowControl w:val="0"/>
      <w:suppressAutoHyphens/>
    </w:pPr>
    <w:rPr>
      <w:rFonts w:cs="Calibri"/>
      <w:lang w:eastAsia="ar-SA"/>
    </w:rPr>
  </w:style>
  <w:style w:type="paragraph" w:customStyle="1" w:styleId="WW-2">
    <w:name w:val="WW-Знак Знак Знак Знак Знак Знак Знак"/>
    <w:basedOn w:val="a0"/>
    <w:pPr>
      <w:spacing w:before="280" w:after="280" w:line="240" w:lineRule="auto"/>
    </w:pPr>
    <w:rPr>
      <w:rFonts w:ascii="Tahoma" w:eastAsia="Times New Roman" w:hAnsi="Tahoma" w:cs="Times New Roman"/>
      <w:sz w:val="20"/>
      <w:szCs w:val="20"/>
      <w:lang w:val="en-US"/>
    </w:rPr>
  </w:style>
  <w:style w:type="paragraph" w:customStyle="1" w:styleId="214">
    <w:name w:val="Красная строка 21"/>
    <w:basedOn w:val="aff8"/>
    <w:pPr>
      <w:widowControl w:val="0"/>
      <w:autoSpaceDE w:val="0"/>
      <w:ind w:firstLine="210"/>
    </w:pPr>
    <w:rPr>
      <w:sz w:val="20"/>
      <w:szCs w:val="20"/>
    </w:rPr>
  </w:style>
  <w:style w:type="paragraph" w:customStyle="1" w:styleId="223">
    <w:name w:val="Основной текст 22"/>
    <w:basedOn w:val="a0"/>
    <w:pPr>
      <w:overflowPunct w:val="0"/>
      <w:autoSpaceDE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38">
    <w:name w:val="Обычный3"/>
    <w:pPr>
      <w:suppressAutoHyphens/>
      <w:autoSpaceDE w:val="0"/>
    </w:pPr>
    <w:rPr>
      <w:rFonts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Nonformat">
    <w:name w:val="Nonformat"/>
    <w:basedOn w:val="a0"/>
    <w:pPr>
      <w:widowControl w:val="0"/>
      <w:autoSpaceDE w:val="0"/>
      <w:spacing w:after="0" w:line="240" w:lineRule="auto"/>
    </w:pPr>
    <w:rPr>
      <w:rFonts w:ascii="Consultant" w:eastAsia="Times New Roman" w:hAnsi="Consultant" w:cs="Times New Roman"/>
      <w:sz w:val="20"/>
      <w:szCs w:val="20"/>
    </w:rPr>
  </w:style>
  <w:style w:type="paragraph" w:styleId="afffe">
    <w:name w:val="TOC Heading"/>
    <w:basedOn w:val="1"/>
    <w:next w:val="a0"/>
    <w:uiPriority w:val="39"/>
    <w:qFormat/>
    <w:pPr>
      <w:keepLines/>
      <w:numPr>
        <w:numId w:val="0"/>
      </w:numPr>
      <w:spacing w:before="480" w:line="276" w:lineRule="auto"/>
      <w:jc w:val="left"/>
      <w:outlineLvl w:val="9"/>
    </w:pPr>
    <w:rPr>
      <w:rFonts w:ascii="Cambria" w:hAnsi="Cambria" w:cs="Times New Roman"/>
      <w:i w:val="0"/>
      <w:iCs w:val="0"/>
      <w:color w:val="365F91"/>
      <w:sz w:val="28"/>
      <w:szCs w:val="28"/>
    </w:rPr>
  </w:style>
  <w:style w:type="paragraph" w:styleId="2d">
    <w:name w:val="toc 2"/>
    <w:basedOn w:val="a0"/>
    <w:next w:val="a0"/>
    <w:uiPriority w:val="39"/>
    <w:pPr>
      <w:spacing w:before="120" w:after="0"/>
      <w:ind w:left="220"/>
    </w:pPr>
    <w:rPr>
      <w:i/>
      <w:iCs/>
      <w:sz w:val="20"/>
      <w:szCs w:val="20"/>
    </w:rPr>
  </w:style>
  <w:style w:type="paragraph" w:styleId="1fb">
    <w:name w:val="toc 1"/>
    <w:basedOn w:val="a0"/>
    <w:next w:val="a0"/>
    <w:uiPriority w:val="39"/>
    <w:pPr>
      <w:tabs>
        <w:tab w:val="right" w:leader="dot" w:pos="10195"/>
      </w:tabs>
      <w:spacing w:before="240" w:after="120"/>
    </w:pPr>
    <w:rPr>
      <w:rFonts w:ascii="Times New Roman" w:hAnsi="Times New Roman"/>
      <w:bCs/>
      <w:sz w:val="20"/>
      <w:szCs w:val="20"/>
    </w:rPr>
  </w:style>
  <w:style w:type="paragraph" w:styleId="39">
    <w:name w:val="toc 3"/>
    <w:basedOn w:val="a0"/>
    <w:next w:val="a0"/>
    <w:pPr>
      <w:spacing w:after="0"/>
      <w:ind w:left="440"/>
    </w:pPr>
    <w:rPr>
      <w:sz w:val="20"/>
      <w:szCs w:val="20"/>
    </w:rPr>
  </w:style>
  <w:style w:type="paragraph" w:styleId="42">
    <w:name w:val="toc 4"/>
    <w:basedOn w:val="a0"/>
    <w:next w:val="a0"/>
    <w:pPr>
      <w:spacing w:after="0"/>
      <w:ind w:left="660"/>
    </w:pPr>
    <w:rPr>
      <w:sz w:val="20"/>
      <w:szCs w:val="20"/>
    </w:rPr>
  </w:style>
  <w:style w:type="paragraph" w:styleId="52">
    <w:name w:val="toc 5"/>
    <w:basedOn w:val="a0"/>
    <w:next w:val="a0"/>
    <w:pPr>
      <w:spacing w:after="0"/>
      <w:ind w:left="880"/>
    </w:pPr>
    <w:rPr>
      <w:sz w:val="20"/>
      <w:szCs w:val="20"/>
    </w:rPr>
  </w:style>
  <w:style w:type="paragraph" w:styleId="61">
    <w:name w:val="toc 6"/>
    <w:basedOn w:val="a0"/>
    <w:next w:val="a0"/>
    <w:pPr>
      <w:spacing w:after="0"/>
      <w:ind w:left="1100"/>
    </w:pPr>
    <w:rPr>
      <w:sz w:val="20"/>
      <w:szCs w:val="20"/>
    </w:rPr>
  </w:style>
  <w:style w:type="paragraph" w:styleId="71">
    <w:name w:val="toc 7"/>
    <w:basedOn w:val="a0"/>
    <w:next w:val="a0"/>
    <w:pPr>
      <w:spacing w:after="0"/>
      <w:ind w:left="1320"/>
    </w:pPr>
    <w:rPr>
      <w:sz w:val="20"/>
      <w:szCs w:val="20"/>
    </w:rPr>
  </w:style>
  <w:style w:type="paragraph" w:styleId="81">
    <w:name w:val="toc 8"/>
    <w:basedOn w:val="a0"/>
    <w:next w:val="a0"/>
    <w:pPr>
      <w:spacing w:after="0"/>
      <w:ind w:left="1540"/>
    </w:pPr>
    <w:rPr>
      <w:sz w:val="20"/>
      <w:szCs w:val="20"/>
    </w:rPr>
  </w:style>
  <w:style w:type="paragraph" w:styleId="92">
    <w:name w:val="toc 9"/>
    <w:basedOn w:val="a0"/>
    <w:next w:val="a0"/>
    <w:pPr>
      <w:spacing w:after="0"/>
      <w:ind w:left="1760"/>
    </w:pPr>
    <w:rPr>
      <w:sz w:val="20"/>
      <w:szCs w:val="20"/>
    </w:rPr>
  </w:style>
  <w:style w:type="paragraph" w:customStyle="1" w:styleId="1-">
    <w:name w:val="Рег. Заголовок 1-го уровня регламента"/>
    <w:basedOn w:val="1"/>
    <w:qFormat/>
    <w:pPr>
      <w:numPr>
        <w:numId w:val="0"/>
      </w:numPr>
      <w:spacing w:before="240" w:after="240" w:line="276" w:lineRule="auto"/>
      <w:jc w:val="center"/>
      <w:outlineLvl w:val="9"/>
    </w:pPr>
    <w:rPr>
      <w:i w:val="0"/>
      <w:sz w:val="28"/>
      <w:szCs w:val="28"/>
    </w:rPr>
  </w:style>
  <w:style w:type="paragraph" w:customStyle="1" w:styleId="affff">
    <w:name w:val="Рег. Обычный с отступом"/>
    <w:basedOn w:val="a0"/>
    <w:qFormat/>
    <w:pPr>
      <w:autoSpaceDE w:val="0"/>
      <w:spacing w:after="0"/>
      <w:ind w:firstLine="540"/>
      <w:jc w:val="both"/>
    </w:pPr>
    <w:rPr>
      <w:rFonts w:ascii="Times New Roman" w:eastAsia="Times New Roman" w:hAnsi="Times New Roman" w:cs="Times New Roman"/>
      <w:sz w:val="28"/>
      <w:szCs w:val="28"/>
    </w:rPr>
  </w:style>
  <w:style w:type="paragraph" w:customStyle="1" w:styleId="affff0">
    <w:name w:val="Рег. Списки одного уровня: а) б) в)"/>
    <w:basedOn w:val="a0"/>
    <w:uiPriority w:val="99"/>
    <w:qFormat/>
    <w:pPr>
      <w:spacing w:after="120"/>
      <w:jc w:val="both"/>
    </w:pPr>
    <w:rPr>
      <w:rFonts w:ascii="Times New Roman" w:hAnsi="Times New Roman" w:cs="Times New Roman"/>
      <w:sz w:val="28"/>
      <w:szCs w:val="28"/>
    </w:rPr>
  </w:style>
  <w:style w:type="paragraph" w:customStyle="1" w:styleId="1fc">
    <w:name w:val="Рег. Основной нумерованный 1. текст"/>
    <w:basedOn w:val="ConsPlusNormal0"/>
    <w:qFormat/>
    <w:p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0"/>
    <w:qFormat/>
    <w:pPr>
      <w:spacing w:before="360" w:after="240"/>
      <w:ind w:left="720" w:hanging="360"/>
      <w:jc w:val="center"/>
    </w:pPr>
    <w:rPr>
      <w:rFonts w:ascii="Times New Roman" w:hAnsi="Times New Roman" w:cs="Times New Roman"/>
      <w:b/>
      <w:i/>
      <w:sz w:val="28"/>
      <w:szCs w:val="28"/>
    </w:rPr>
  </w:style>
  <w:style w:type="paragraph" w:customStyle="1" w:styleId="1110">
    <w:name w:val="Рег. 1.1.1"/>
    <w:basedOn w:val="a0"/>
    <w:qFormat/>
    <w:pPr>
      <w:spacing w:after="0"/>
      <w:ind w:left="1440" w:hanging="720"/>
      <w:jc w:val="both"/>
    </w:pPr>
    <w:rPr>
      <w:rFonts w:ascii="Times New Roman" w:hAnsi="Times New Roman" w:cs="Times New Roman"/>
      <w:sz w:val="28"/>
      <w:szCs w:val="28"/>
    </w:rPr>
  </w:style>
  <w:style w:type="paragraph" w:customStyle="1" w:styleId="affff1">
    <w:name w:val="Рег. Заголовок для названий результата"/>
    <w:basedOn w:val="2-"/>
    <w:pPr>
      <w:ind w:left="714" w:firstLine="0"/>
      <w:jc w:val="left"/>
    </w:pPr>
  </w:style>
  <w:style w:type="paragraph" w:customStyle="1" w:styleId="112">
    <w:name w:val="Рег. Основной текст уровень 1.1"/>
    <w:basedOn w:val="ConsPlusNormal0"/>
    <w:uiPriority w:val="99"/>
    <w:qFormat/>
    <w:pPr>
      <w:spacing w:line="276" w:lineRule="auto"/>
      <w:ind w:firstLine="709"/>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link w:val="114"/>
    <w:qFormat/>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pPr>
      <w:suppressAutoHyphens/>
    </w:pPr>
    <w:rPr>
      <w:rFonts w:cs="Calibri"/>
      <w:b/>
      <w:sz w:val="28"/>
      <w:szCs w:val="28"/>
      <w:lang w:eastAsia="ar-SA"/>
    </w:rPr>
  </w:style>
  <w:style w:type="paragraph" w:customStyle="1" w:styleId="1fd">
    <w:name w:val="Рег. Списки 1)"/>
    <w:basedOn w:val="a0"/>
    <w:qFormat/>
    <w:pPr>
      <w:autoSpaceDE w:val="0"/>
      <w:spacing w:after="0"/>
      <w:jc w:val="both"/>
    </w:pPr>
    <w:rPr>
      <w:rFonts w:ascii="Times New Roman" w:hAnsi="Times New Roman" w:cs="Times New Roman"/>
      <w:sz w:val="28"/>
      <w:szCs w:val="28"/>
    </w:rPr>
  </w:style>
  <w:style w:type="paragraph" w:customStyle="1" w:styleId="11">
    <w:name w:val="Рег. Основной текст уровень 1.1 (сценарии)"/>
    <w:basedOn w:val="113"/>
    <w:pPr>
      <w:numPr>
        <w:numId w:val="2"/>
      </w:numPr>
      <w:spacing w:before="360" w:after="240"/>
      <w:ind w:left="1004" w:hanging="720"/>
    </w:pPr>
    <w:rPr>
      <w:i/>
    </w:rPr>
  </w:style>
  <w:style w:type="paragraph" w:customStyle="1" w:styleId="-31">
    <w:name w:val="Светлая сетка - Акцент 31"/>
    <w:basedOn w:val="a0"/>
    <w:pPr>
      <w:ind w:left="720"/>
    </w:pPr>
    <w:rPr>
      <w:rFonts w:cs="Times New Roman"/>
    </w:rPr>
  </w:style>
  <w:style w:type="paragraph" w:customStyle="1" w:styleId="115">
    <w:name w:val="Абзац списка11"/>
    <w:basedOn w:val="a0"/>
    <w:pPr>
      <w:spacing w:after="0"/>
      <w:ind w:left="720"/>
      <w:jc w:val="center"/>
    </w:pPr>
    <w:rPr>
      <w:rFonts w:cs="Times New Roman"/>
    </w:rPr>
  </w:style>
  <w:style w:type="paragraph" w:customStyle="1" w:styleId="2e">
    <w:name w:val="Знак Знак Знак Знак Знак Знак Знак Знак Знак Знак2"/>
    <w:basedOn w:val="a0"/>
    <w:pPr>
      <w:spacing w:after="160" w:line="240" w:lineRule="exact"/>
      <w:jc w:val="center"/>
    </w:pPr>
    <w:rPr>
      <w:rFonts w:ascii="Verdana" w:hAnsi="Verdana" w:cs="Verdana"/>
      <w:sz w:val="24"/>
      <w:szCs w:val="24"/>
      <w:lang w:val="en-US"/>
    </w:rPr>
  </w:style>
  <w:style w:type="paragraph" w:customStyle="1" w:styleId="2f">
    <w:name w:val="Знак2"/>
    <w:basedOn w:val="a0"/>
    <w:pPr>
      <w:spacing w:after="160" w:line="240" w:lineRule="exact"/>
      <w:jc w:val="both"/>
    </w:pPr>
    <w:rPr>
      <w:rFonts w:ascii="Times New Roman" w:eastAsia="Times New Roman" w:hAnsi="Times New Roman" w:cs="Times New Roman"/>
      <w:sz w:val="24"/>
      <w:szCs w:val="20"/>
      <w:lang w:val="en-US"/>
    </w:rPr>
  </w:style>
  <w:style w:type="paragraph" w:customStyle="1" w:styleId="2f0">
    <w:name w:val="Знак Знак Знак Знак Знак Знак Знак2"/>
    <w:basedOn w:val="a0"/>
    <w:pPr>
      <w:spacing w:before="280" w:after="280" w:line="240" w:lineRule="auto"/>
    </w:pPr>
    <w:rPr>
      <w:rFonts w:ascii="Tahoma" w:eastAsia="Times New Roman" w:hAnsi="Tahoma" w:cs="Times New Roman"/>
      <w:sz w:val="20"/>
      <w:szCs w:val="20"/>
      <w:lang w:val="en-US"/>
    </w:rPr>
  </w:style>
  <w:style w:type="paragraph" w:customStyle="1" w:styleId="1fe">
    <w:name w:val="Заголовок оглавления1"/>
    <w:basedOn w:val="1"/>
    <w:next w:val="a0"/>
    <w:pPr>
      <w:keepLines/>
      <w:numPr>
        <w:numId w:val="0"/>
      </w:numPr>
      <w:spacing w:before="480" w:line="276" w:lineRule="auto"/>
      <w:jc w:val="left"/>
      <w:outlineLvl w:val="9"/>
    </w:pPr>
    <w:rPr>
      <w:rFonts w:ascii="Cambria" w:hAnsi="Cambria"/>
      <w:i w:val="0"/>
      <w:iCs w:val="0"/>
      <w:color w:val="365F91"/>
      <w:sz w:val="28"/>
      <w:szCs w:val="28"/>
    </w:rPr>
  </w:style>
  <w:style w:type="paragraph" w:styleId="affff2">
    <w:name w:val="endnote text"/>
    <w:basedOn w:val="a0"/>
    <w:rPr>
      <w:sz w:val="24"/>
      <w:szCs w:val="24"/>
      <w:lang w:val="x-none"/>
    </w:rPr>
  </w:style>
  <w:style w:type="paragraph" w:customStyle="1" w:styleId="1-11">
    <w:name w:val="Средняя заливка 1 - Акцент 11"/>
    <w:pPr>
      <w:suppressAutoHyphens/>
    </w:pPr>
    <w:rPr>
      <w:rFonts w:ascii="Calibri" w:eastAsia="Calibri" w:hAnsi="Calibri" w:cs="Calibri"/>
      <w:sz w:val="22"/>
      <w:szCs w:val="22"/>
      <w:lang w:eastAsia="ar-SA"/>
    </w:rPr>
  </w:style>
  <w:style w:type="paragraph" w:customStyle="1" w:styleId="1-21">
    <w:name w:val="Средняя сетка 1 - Акцент 21"/>
    <w:basedOn w:val="a0"/>
    <w:pPr>
      <w:ind w:left="720"/>
    </w:pPr>
    <w:rPr>
      <w:rFonts w:cs="Times New Roman"/>
    </w:rPr>
  </w:style>
  <w:style w:type="paragraph" w:customStyle="1" w:styleId="1ff">
    <w:name w:val="Схема документа1"/>
    <w:basedOn w:val="a0"/>
    <w:rPr>
      <w:rFonts w:ascii="Times New Roman" w:hAnsi="Times New Roman"/>
      <w:sz w:val="24"/>
      <w:szCs w:val="24"/>
      <w:lang w:val="x-none"/>
    </w:rPr>
  </w:style>
  <w:style w:type="paragraph" w:customStyle="1" w:styleId="affff3">
    <w:name w:val="Рег. Комментарии"/>
    <w:basedOn w:val="-31"/>
    <w:pPr>
      <w:spacing w:after="0"/>
      <w:ind w:left="539" w:firstLine="709"/>
      <w:jc w:val="both"/>
    </w:pPr>
    <w:rPr>
      <w:rFonts w:ascii="Times New Roman" w:hAnsi="Times New Roman"/>
      <w:i/>
      <w:sz w:val="28"/>
      <w:szCs w:val="28"/>
    </w:rPr>
  </w:style>
  <w:style w:type="paragraph" w:customStyle="1" w:styleId="affff4">
    <w:name w:val="Сценарии"/>
    <w:basedOn w:val="a0"/>
    <w:pPr>
      <w:spacing w:before="120" w:after="120"/>
      <w:ind w:firstLine="539"/>
      <w:jc w:val="center"/>
    </w:pPr>
    <w:rPr>
      <w:rFonts w:ascii="Times New Roman" w:hAnsi="Times New Roman" w:cs="Times New Roman"/>
      <w:i/>
      <w:sz w:val="28"/>
      <w:szCs w:val="28"/>
    </w:rPr>
  </w:style>
  <w:style w:type="paragraph" w:customStyle="1" w:styleId="2f1">
    <w:name w:val="Заголовок оглавления2"/>
    <w:basedOn w:val="1"/>
    <w:next w:val="a0"/>
    <w:pPr>
      <w:keepLines/>
      <w:numPr>
        <w:numId w:val="0"/>
      </w:numPr>
      <w:spacing w:before="480" w:line="276" w:lineRule="auto"/>
      <w:jc w:val="left"/>
      <w:outlineLvl w:val="9"/>
    </w:pPr>
    <w:rPr>
      <w:rFonts w:ascii="Cambria" w:hAnsi="Cambria"/>
      <w:i w:val="0"/>
      <w:iCs w:val="0"/>
      <w:color w:val="365F91"/>
      <w:sz w:val="28"/>
      <w:szCs w:val="28"/>
    </w:rPr>
  </w:style>
  <w:style w:type="paragraph" w:customStyle="1" w:styleId="affff5">
    <w:name w:val="Рег. Списки числовый"/>
    <w:basedOn w:val="1-21"/>
    <w:pPr>
      <w:ind w:left="1068"/>
      <w:jc w:val="both"/>
    </w:pPr>
    <w:rPr>
      <w:rFonts w:ascii="Times New Roman" w:hAnsi="Times New Roman"/>
      <w:sz w:val="28"/>
      <w:szCs w:val="28"/>
    </w:rPr>
  </w:style>
  <w:style w:type="paragraph" w:customStyle="1" w:styleId="1111">
    <w:name w:val="Рег. Основной текст уровень 1.1.1"/>
    <w:basedOn w:val="a0"/>
    <w:next w:val="1110"/>
    <w:pPr>
      <w:spacing w:after="0"/>
      <w:ind w:left="1440" w:hanging="720"/>
      <w:jc w:val="both"/>
    </w:pPr>
    <w:rPr>
      <w:rFonts w:ascii="Times New Roman" w:hAnsi="Times New Roman" w:cs="Times New Roman"/>
      <w:sz w:val="28"/>
      <w:szCs w:val="28"/>
    </w:rPr>
  </w:style>
  <w:style w:type="paragraph" w:customStyle="1" w:styleId="affff6">
    <w:name w:val="Рег. Списки без буллетов"/>
    <w:basedOn w:val="ConsPlusNormal0"/>
    <w:pPr>
      <w:spacing w:line="276" w:lineRule="auto"/>
      <w:ind w:left="709"/>
      <w:jc w:val="both"/>
    </w:pPr>
    <w:rPr>
      <w:rFonts w:ascii="Times New Roman" w:hAnsi="Times New Roman" w:cs="Times New Roman"/>
      <w:sz w:val="28"/>
      <w:szCs w:val="28"/>
    </w:rPr>
  </w:style>
  <w:style w:type="paragraph" w:customStyle="1" w:styleId="1ff0">
    <w:name w:val="Рег. Списки два уровня: 1)  и а) б) в)"/>
    <w:basedOn w:val="1-21"/>
    <w:pPr>
      <w:spacing w:after="120"/>
      <w:ind w:left="1440" w:hanging="360"/>
      <w:jc w:val="both"/>
    </w:pPr>
    <w:rPr>
      <w:rFonts w:ascii="Times New Roman" w:hAnsi="Times New Roman"/>
      <w:sz w:val="28"/>
      <w:szCs w:val="28"/>
    </w:rPr>
  </w:style>
  <w:style w:type="paragraph" w:customStyle="1" w:styleId="affff7">
    <w:name w:val="Рег. Списки без буллетов широкие"/>
    <w:basedOn w:val="a0"/>
    <w:pPr>
      <w:autoSpaceDE w:val="0"/>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
    <w:pPr>
      <w:numPr>
        <w:numId w:val="0"/>
      </w:numPr>
      <w:spacing w:before="360" w:after="240" w:line="276" w:lineRule="auto"/>
      <w:jc w:val="center"/>
      <w:outlineLvl w:val="9"/>
    </w:pPr>
    <w:rPr>
      <w:rFonts w:ascii="Times New Roman" w:hAnsi="Times New Roman" w:cs="Times New Roman"/>
      <w:i w:val="0"/>
    </w:rPr>
  </w:style>
  <w:style w:type="paragraph" w:styleId="affff8">
    <w:name w:val="Revision"/>
    <w:pPr>
      <w:suppressAutoHyphens/>
    </w:pPr>
    <w:rPr>
      <w:rFonts w:ascii="Calibri" w:eastAsia="Calibri" w:hAnsi="Calibri" w:cs="Calibri"/>
      <w:sz w:val="22"/>
      <w:szCs w:val="22"/>
      <w:lang w:eastAsia="ar-SA"/>
    </w:rPr>
  </w:style>
  <w:style w:type="paragraph" w:customStyle="1" w:styleId="215">
    <w:name w:val="Основной текст с отступом 21"/>
    <w:basedOn w:val="a0"/>
    <w:pPr>
      <w:spacing w:after="120" w:line="480" w:lineRule="auto"/>
      <w:ind w:left="283"/>
    </w:pPr>
  </w:style>
  <w:style w:type="paragraph" w:customStyle="1" w:styleId="a">
    <w:name w:val="РегламентГПЗУ"/>
    <w:basedOn w:val="aff4"/>
    <w:qFormat/>
    <w:pPr>
      <w:numPr>
        <w:numId w:val="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
    <w:qFormat/>
    <w:pPr>
      <w:tabs>
        <w:tab w:val="clear" w:pos="992"/>
        <w:tab w:val="left" w:pos="1418"/>
      </w:tabs>
    </w:pPr>
  </w:style>
  <w:style w:type="paragraph" w:customStyle="1" w:styleId="102">
    <w:name w:val="Оглавление 10"/>
    <w:basedOn w:val="1f"/>
    <w:pPr>
      <w:tabs>
        <w:tab w:val="right" w:leader="dot" w:pos="7091"/>
      </w:tabs>
      <w:ind w:left="2547"/>
    </w:pPr>
  </w:style>
  <w:style w:type="paragraph" w:customStyle="1" w:styleId="affff9">
    <w:name w:val="Содержимое таблицы"/>
    <w:basedOn w:val="a0"/>
    <w:pPr>
      <w:suppressLineNumbers/>
    </w:pPr>
  </w:style>
  <w:style w:type="paragraph" w:customStyle="1" w:styleId="affffa">
    <w:name w:val="Заголовок таблицы"/>
    <w:basedOn w:val="affff9"/>
    <w:pPr>
      <w:jc w:val="center"/>
    </w:pPr>
    <w:rPr>
      <w:b/>
      <w:bCs/>
    </w:rPr>
  </w:style>
  <w:style w:type="table" w:styleId="affffb">
    <w:name w:val="Table Grid"/>
    <w:basedOn w:val="a2"/>
    <w:uiPriority w:val="59"/>
    <w:rsid w:val="00EE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annotation reference"/>
    <w:uiPriority w:val="99"/>
    <w:semiHidden/>
    <w:unhideWhenUsed/>
    <w:rsid w:val="00053FC2"/>
    <w:rPr>
      <w:sz w:val="16"/>
      <w:szCs w:val="16"/>
    </w:rPr>
  </w:style>
  <w:style w:type="paragraph" w:styleId="affffd">
    <w:name w:val="annotation text"/>
    <w:basedOn w:val="a0"/>
    <w:link w:val="1ff1"/>
    <w:uiPriority w:val="99"/>
    <w:unhideWhenUsed/>
    <w:rsid w:val="00053FC2"/>
    <w:rPr>
      <w:rFonts w:cs="Times New Roman"/>
      <w:sz w:val="20"/>
      <w:szCs w:val="20"/>
      <w:lang w:val="x-none"/>
    </w:rPr>
  </w:style>
  <w:style w:type="character" w:customStyle="1" w:styleId="1ff1">
    <w:name w:val="Текст примечания Знак1"/>
    <w:link w:val="affffd"/>
    <w:uiPriority w:val="99"/>
    <w:semiHidden/>
    <w:rsid w:val="00053FC2"/>
    <w:rPr>
      <w:rFonts w:ascii="Calibri" w:eastAsia="Calibri" w:hAnsi="Calibri" w:cs="Calibri"/>
      <w:lang w:eastAsia="ar-SA"/>
    </w:rPr>
  </w:style>
  <w:style w:type="character" w:customStyle="1" w:styleId="182">
    <w:name w:val="Знак Знак182"/>
    <w:rsid w:val="00FB27D6"/>
    <w:rPr>
      <w:sz w:val="28"/>
      <w:szCs w:val="24"/>
      <w:lang w:val="ru-RU" w:eastAsia="ru-RU" w:bidi="ar-SA"/>
    </w:rPr>
  </w:style>
  <w:style w:type="table" w:customStyle="1" w:styleId="2f3">
    <w:name w:val="Сетка таблицы2"/>
    <w:basedOn w:val="a2"/>
    <w:next w:val="affffb"/>
    <w:uiPriority w:val="39"/>
    <w:rsid w:val="0044788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Рег. Основной текст уровнеь 1.1 (базовый) Знак"/>
    <w:link w:val="113"/>
    <w:locked/>
    <w:rsid w:val="006B6710"/>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7B73-4EC9-4000-800A-B66E26D4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12325</Words>
  <Characters>70258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82419</CharactersWithSpaces>
  <SharedDoc>false</SharedDoc>
  <HLinks>
    <vt:vector size="378" baseType="variant">
      <vt:variant>
        <vt:i4>3801156</vt:i4>
      </vt:variant>
      <vt:variant>
        <vt:i4>309</vt:i4>
      </vt:variant>
      <vt:variant>
        <vt:i4>0</vt:i4>
      </vt:variant>
      <vt:variant>
        <vt:i4>5</vt:i4>
      </vt:variant>
      <vt:variant>
        <vt:lpwstr>mailto:mfc-beloozerskiy@mosreg.ru</vt:lpwstr>
      </vt:variant>
      <vt:variant>
        <vt:lpwstr/>
      </vt:variant>
      <vt:variant>
        <vt:i4>4128851</vt:i4>
      </vt:variant>
      <vt:variant>
        <vt:i4>306</vt:i4>
      </vt:variant>
      <vt:variant>
        <vt:i4>0</vt:i4>
      </vt:variant>
      <vt:variant>
        <vt:i4>5</vt:i4>
      </vt:variant>
      <vt:variant>
        <vt:lpwstr>mailto:mfc-voskresenskmr@mosreg.ru</vt:lpwstr>
      </vt:variant>
      <vt:variant>
        <vt:lpwstr/>
      </vt:variant>
      <vt:variant>
        <vt:i4>4980794</vt:i4>
      </vt:variant>
      <vt:variant>
        <vt:i4>303</vt:i4>
      </vt:variant>
      <vt:variant>
        <vt:i4>0</vt:i4>
      </vt:variant>
      <vt:variant>
        <vt:i4>5</vt:i4>
      </vt:variant>
      <vt:variant>
        <vt:lpwstr>mailto:oms@vmr-mo.ru</vt:lpwstr>
      </vt:variant>
      <vt:variant>
        <vt:lpwstr/>
      </vt:variant>
      <vt:variant>
        <vt:i4>3604557</vt:i4>
      </vt:variant>
      <vt:variant>
        <vt:i4>300</vt:i4>
      </vt:variant>
      <vt:variant>
        <vt:i4>0</vt:i4>
      </vt:variant>
      <vt:variant>
        <vt:i4>5</vt:i4>
      </vt:variant>
      <vt:variant>
        <vt:lpwstr>mailto:glava@vmr-mo.ru</vt:lpwstr>
      </vt:variant>
      <vt:variant>
        <vt:lpwstr/>
      </vt:variant>
      <vt:variant>
        <vt:i4>1638413</vt:i4>
      </vt:variant>
      <vt:variant>
        <vt:i4>297</vt:i4>
      </vt:variant>
      <vt:variant>
        <vt:i4>0</vt:i4>
      </vt:variant>
      <vt:variant>
        <vt:i4>5</vt:i4>
      </vt:variant>
      <vt:variant>
        <vt:lpwstr>http://www.vmr-mo.ru/</vt:lpwstr>
      </vt:variant>
      <vt:variant>
        <vt:lpwstr/>
      </vt:variant>
      <vt:variant>
        <vt:i4>6029382</vt:i4>
      </vt:variant>
      <vt:variant>
        <vt:i4>294</vt:i4>
      </vt:variant>
      <vt:variant>
        <vt:i4>0</vt:i4>
      </vt:variant>
      <vt:variant>
        <vt:i4>5</vt:i4>
      </vt:variant>
      <vt:variant>
        <vt:lpwstr>http://uslugi.mosreg.ru/</vt:lpwstr>
      </vt:variant>
      <vt:variant>
        <vt:lpwstr/>
      </vt:variant>
      <vt:variant>
        <vt:i4>5111903</vt:i4>
      </vt:variant>
      <vt:variant>
        <vt:i4>291</vt:i4>
      </vt:variant>
      <vt:variant>
        <vt:i4>0</vt:i4>
      </vt:variant>
      <vt:variant>
        <vt:i4>5</vt:i4>
      </vt:variant>
      <vt:variant>
        <vt:lpwstr>consultantplus://offline/ref=0FB4B62A7280C4330FA9B2F21623EC53CFCC78800621691A34CBCFFF29l950E</vt:lpwstr>
      </vt:variant>
      <vt:variant>
        <vt:lpwstr/>
      </vt:variant>
      <vt:variant>
        <vt:i4>1572920</vt:i4>
      </vt:variant>
      <vt:variant>
        <vt:i4>287</vt:i4>
      </vt:variant>
      <vt:variant>
        <vt:i4>0</vt:i4>
      </vt:variant>
      <vt:variant>
        <vt:i4>5</vt:i4>
      </vt:variant>
      <vt:variant>
        <vt:lpwstr/>
      </vt:variant>
      <vt:variant>
        <vt:lpwstr>_Toc479768378</vt:lpwstr>
      </vt:variant>
      <vt:variant>
        <vt:i4>1572920</vt:i4>
      </vt:variant>
      <vt:variant>
        <vt:i4>284</vt:i4>
      </vt:variant>
      <vt:variant>
        <vt:i4>0</vt:i4>
      </vt:variant>
      <vt:variant>
        <vt:i4>5</vt:i4>
      </vt:variant>
      <vt:variant>
        <vt:lpwstr/>
      </vt:variant>
      <vt:variant>
        <vt:lpwstr>_Toc479768376</vt:lpwstr>
      </vt:variant>
      <vt:variant>
        <vt:i4>1572920</vt:i4>
      </vt:variant>
      <vt:variant>
        <vt:i4>281</vt:i4>
      </vt:variant>
      <vt:variant>
        <vt:i4>0</vt:i4>
      </vt:variant>
      <vt:variant>
        <vt:i4>5</vt:i4>
      </vt:variant>
      <vt:variant>
        <vt:lpwstr/>
      </vt:variant>
      <vt:variant>
        <vt:lpwstr>_Toc479768375</vt:lpwstr>
      </vt:variant>
      <vt:variant>
        <vt:i4>1638456</vt:i4>
      </vt:variant>
      <vt:variant>
        <vt:i4>278</vt:i4>
      </vt:variant>
      <vt:variant>
        <vt:i4>0</vt:i4>
      </vt:variant>
      <vt:variant>
        <vt:i4>5</vt:i4>
      </vt:variant>
      <vt:variant>
        <vt:lpwstr/>
      </vt:variant>
      <vt:variant>
        <vt:lpwstr>_Toc479768367</vt:lpwstr>
      </vt:variant>
      <vt:variant>
        <vt:i4>1638456</vt:i4>
      </vt:variant>
      <vt:variant>
        <vt:i4>275</vt:i4>
      </vt:variant>
      <vt:variant>
        <vt:i4>0</vt:i4>
      </vt:variant>
      <vt:variant>
        <vt:i4>5</vt:i4>
      </vt:variant>
      <vt:variant>
        <vt:lpwstr/>
      </vt:variant>
      <vt:variant>
        <vt:lpwstr>_Toc479768365</vt:lpwstr>
      </vt:variant>
      <vt:variant>
        <vt:i4>1638456</vt:i4>
      </vt:variant>
      <vt:variant>
        <vt:i4>272</vt:i4>
      </vt:variant>
      <vt:variant>
        <vt:i4>0</vt:i4>
      </vt:variant>
      <vt:variant>
        <vt:i4>5</vt:i4>
      </vt:variant>
      <vt:variant>
        <vt:lpwstr/>
      </vt:variant>
      <vt:variant>
        <vt:lpwstr>_Toc479768363</vt:lpwstr>
      </vt:variant>
      <vt:variant>
        <vt:i4>1638456</vt:i4>
      </vt:variant>
      <vt:variant>
        <vt:i4>269</vt:i4>
      </vt:variant>
      <vt:variant>
        <vt:i4>0</vt:i4>
      </vt:variant>
      <vt:variant>
        <vt:i4>5</vt:i4>
      </vt:variant>
      <vt:variant>
        <vt:lpwstr/>
      </vt:variant>
      <vt:variant>
        <vt:lpwstr>_Toc479768362</vt:lpwstr>
      </vt:variant>
      <vt:variant>
        <vt:i4>1703992</vt:i4>
      </vt:variant>
      <vt:variant>
        <vt:i4>266</vt:i4>
      </vt:variant>
      <vt:variant>
        <vt:i4>0</vt:i4>
      </vt:variant>
      <vt:variant>
        <vt:i4>5</vt:i4>
      </vt:variant>
      <vt:variant>
        <vt:lpwstr/>
      </vt:variant>
      <vt:variant>
        <vt:lpwstr>_Toc479768356</vt:lpwstr>
      </vt:variant>
      <vt:variant>
        <vt:i4>1703992</vt:i4>
      </vt:variant>
      <vt:variant>
        <vt:i4>263</vt:i4>
      </vt:variant>
      <vt:variant>
        <vt:i4>0</vt:i4>
      </vt:variant>
      <vt:variant>
        <vt:i4>5</vt:i4>
      </vt:variant>
      <vt:variant>
        <vt:lpwstr/>
      </vt:variant>
      <vt:variant>
        <vt:lpwstr>_Toc479768354</vt:lpwstr>
      </vt:variant>
      <vt:variant>
        <vt:i4>1703992</vt:i4>
      </vt:variant>
      <vt:variant>
        <vt:i4>260</vt:i4>
      </vt:variant>
      <vt:variant>
        <vt:i4>0</vt:i4>
      </vt:variant>
      <vt:variant>
        <vt:i4>5</vt:i4>
      </vt:variant>
      <vt:variant>
        <vt:lpwstr/>
      </vt:variant>
      <vt:variant>
        <vt:lpwstr>_Toc479768352</vt:lpwstr>
      </vt:variant>
      <vt:variant>
        <vt:i4>1703992</vt:i4>
      </vt:variant>
      <vt:variant>
        <vt:i4>254</vt:i4>
      </vt:variant>
      <vt:variant>
        <vt:i4>0</vt:i4>
      </vt:variant>
      <vt:variant>
        <vt:i4>5</vt:i4>
      </vt:variant>
      <vt:variant>
        <vt:lpwstr/>
      </vt:variant>
      <vt:variant>
        <vt:lpwstr>_Toc479768351</vt:lpwstr>
      </vt:variant>
      <vt:variant>
        <vt:i4>1703992</vt:i4>
      </vt:variant>
      <vt:variant>
        <vt:i4>251</vt:i4>
      </vt:variant>
      <vt:variant>
        <vt:i4>0</vt:i4>
      </vt:variant>
      <vt:variant>
        <vt:i4>5</vt:i4>
      </vt:variant>
      <vt:variant>
        <vt:lpwstr/>
      </vt:variant>
      <vt:variant>
        <vt:lpwstr>_Toc479768350</vt:lpwstr>
      </vt:variant>
      <vt:variant>
        <vt:i4>1769528</vt:i4>
      </vt:variant>
      <vt:variant>
        <vt:i4>245</vt:i4>
      </vt:variant>
      <vt:variant>
        <vt:i4>0</vt:i4>
      </vt:variant>
      <vt:variant>
        <vt:i4>5</vt:i4>
      </vt:variant>
      <vt:variant>
        <vt:lpwstr/>
      </vt:variant>
      <vt:variant>
        <vt:lpwstr>_Toc479768349</vt:lpwstr>
      </vt:variant>
      <vt:variant>
        <vt:i4>1769528</vt:i4>
      </vt:variant>
      <vt:variant>
        <vt:i4>242</vt:i4>
      </vt:variant>
      <vt:variant>
        <vt:i4>0</vt:i4>
      </vt:variant>
      <vt:variant>
        <vt:i4>5</vt:i4>
      </vt:variant>
      <vt:variant>
        <vt:lpwstr/>
      </vt:variant>
      <vt:variant>
        <vt:lpwstr>_Toc479768348</vt:lpwstr>
      </vt:variant>
      <vt:variant>
        <vt:i4>1769528</vt:i4>
      </vt:variant>
      <vt:variant>
        <vt:i4>239</vt:i4>
      </vt:variant>
      <vt:variant>
        <vt:i4>0</vt:i4>
      </vt:variant>
      <vt:variant>
        <vt:i4>5</vt:i4>
      </vt:variant>
      <vt:variant>
        <vt:lpwstr/>
      </vt:variant>
      <vt:variant>
        <vt:lpwstr>_Toc479768347</vt:lpwstr>
      </vt:variant>
      <vt:variant>
        <vt:i4>1769528</vt:i4>
      </vt:variant>
      <vt:variant>
        <vt:i4>236</vt:i4>
      </vt:variant>
      <vt:variant>
        <vt:i4>0</vt:i4>
      </vt:variant>
      <vt:variant>
        <vt:i4>5</vt:i4>
      </vt:variant>
      <vt:variant>
        <vt:lpwstr/>
      </vt:variant>
      <vt:variant>
        <vt:lpwstr>_Toc479768346</vt:lpwstr>
      </vt:variant>
      <vt:variant>
        <vt:i4>1769528</vt:i4>
      </vt:variant>
      <vt:variant>
        <vt:i4>233</vt:i4>
      </vt:variant>
      <vt:variant>
        <vt:i4>0</vt:i4>
      </vt:variant>
      <vt:variant>
        <vt:i4>5</vt:i4>
      </vt:variant>
      <vt:variant>
        <vt:lpwstr/>
      </vt:variant>
      <vt:variant>
        <vt:lpwstr>_Toc479768341</vt:lpwstr>
      </vt:variant>
      <vt:variant>
        <vt:i4>1835064</vt:i4>
      </vt:variant>
      <vt:variant>
        <vt:i4>230</vt:i4>
      </vt:variant>
      <vt:variant>
        <vt:i4>0</vt:i4>
      </vt:variant>
      <vt:variant>
        <vt:i4>5</vt:i4>
      </vt:variant>
      <vt:variant>
        <vt:lpwstr/>
      </vt:variant>
      <vt:variant>
        <vt:lpwstr>_Toc479768336</vt:lpwstr>
      </vt:variant>
      <vt:variant>
        <vt:i4>1835064</vt:i4>
      </vt:variant>
      <vt:variant>
        <vt:i4>224</vt:i4>
      </vt:variant>
      <vt:variant>
        <vt:i4>0</vt:i4>
      </vt:variant>
      <vt:variant>
        <vt:i4>5</vt:i4>
      </vt:variant>
      <vt:variant>
        <vt:lpwstr/>
      </vt:variant>
      <vt:variant>
        <vt:lpwstr>_Toc479768335</vt:lpwstr>
      </vt:variant>
      <vt:variant>
        <vt:i4>1835064</vt:i4>
      </vt:variant>
      <vt:variant>
        <vt:i4>218</vt:i4>
      </vt:variant>
      <vt:variant>
        <vt:i4>0</vt:i4>
      </vt:variant>
      <vt:variant>
        <vt:i4>5</vt:i4>
      </vt:variant>
      <vt:variant>
        <vt:lpwstr/>
      </vt:variant>
      <vt:variant>
        <vt:lpwstr>_Toc479768334</vt:lpwstr>
      </vt:variant>
      <vt:variant>
        <vt:i4>1835064</vt:i4>
      </vt:variant>
      <vt:variant>
        <vt:i4>212</vt:i4>
      </vt:variant>
      <vt:variant>
        <vt:i4>0</vt:i4>
      </vt:variant>
      <vt:variant>
        <vt:i4>5</vt:i4>
      </vt:variant>
      <vt:variant>
        <vt:lpwstr/>
      </vt:variant>
      <vt:variant>
        <vt:lpwstr>_Toc479768333</vt:lpwstr>
      </vt:variant>
      <vt:variant>
        <vt:i4>1835064</vt:i4>
      </vt:variant>
      <vt:variant>
        <vt:i4>206</vt:i4>
      </vt:variant>
      <vt:variant>
        <vt:i4>0</vt:i4>
      </vt:variant>
      <vt:variant>
        <vt:i4>5</vt:i4>
      </vt:variant>
      <vt:variant>
        <vt:lpwstr/>
      </vt:variant>
      <vt:variant>
        <vt:lpwstr>_Toc479768332</vt:lpwstr>
      </vt:variant>
      <vt:variant>
        <vt:i4>1835064</vt:i4>
      </vt:variant>
      <vt:variant>
        <vt:i4>200</vt:i4>
      </vt:variant>
      <vt:variant>
        <vt:i4>0</vt:i4>
      </vt:variant>
      <vt:variant>
        <vt:i4>5</vt:i4>
      </vt:variant>
      <vt:variant>
        <vt:lpwstr/>
      </vt:variant>
      <vt:variant>
        <vt:lpwstr>_Toc479768331</vt:lpwstr>
      </vt:variant>
      <vt:variant>
        <vt:i4>1835064</vt:i4>
      </vt:variant>
      <vt:variant>
        <vt:i4>194</vt:i4>
      </vt:variant>
      <vt:variant>
        <vt:i4>0</vt:i4>
      </vt:variant>
      <vt:variant>
        <vt:i4>5</vt:i4>
      </vt:variant>
      <vt:variant>
        <vt:lpwstr/>
      </vt:variant>
      <vt:variant>
        <vt:lpwstr>_Toc479768330</vt:lpwstr>
      </vt:variant>
      <vt:variant>
        <vt:i4>1900600</vt:i4>
      </vt:variant>
      <vt:variant>
        <vt:i4>188</vt:i4>
      </vt:variant>
      <vt:variant>
        <vt:i4>0</vt:i4>
      </vt:variant>
      <vt:variant>
        <vt:i4>5</vt:i4>
      </vt:variant>
      <vt:variant>
        <vt:lpwstr/>
      </vt:variant>
      <vt:variant>
        <vt:lpwstr>_Toc479768329</vt:lpwstr>
      </vt:variant>
      <vt:variant>
        <vt:i4>1900600</vt:i4>
      </vt:variant>
      <vt:variant>
        <vt:i4>182</vt:i4>
      </vt:variant>
      <vt:variant>
        <vt:i4>0</vt:i4>
      </vt:variant>
      <vt:variant>
        <vt:i4>5</vt:i4>
      </vt:variant>
      <vt:variant>
        <vt:lpwstr/>
      </vt:variant>
      <vt:variant>
        <vt:lpwstr>_Toc479768328</vt:lpwstr>
      </vt:variant>
      <vt:variant>
        <vt:i4>1900600</vt:i4>
      </vt:variant>
      <vt:variant>
        <vt:i4>176</vt:i4>
      </vt:variant>
      <vt:variant>
        <vt:i4>0</vt:i4>
      </vt:variant>
      <vt:variant>
        <vt:i4>5</vt:i4>
      </vt:variant>
      <vt:variant>
        <vt:lpwstr/>
      </vt:variant>
      <vt:variant>
        <vt:lpwstr>_Toc479768327</vt:lpwstr>
      </vt:variant>
      <vt:variant>
        <vt:i4>1900600</vt:i4>
      </vt:variant>
      <vt:variant>
        <vt:i4>170</vt:i4>
      </vt:variant>
      <vt:variant>
        <vt:i4>0</vt:i4>
      </vt:variant>
      <vt:variant>
        <vt:i4>5</vt:i4>
      </vt:variant>
      <vt:variant>
        <vt:lpwstr/>
      </vt:variant>
      <vt:variant>
        <vt:lpwstr>_Toc479768326</vt:lpwstr>
      </vt:variant>
      <vt:variant>
        <vt:i4>1900600</vt:i4>
      </vt:variant>
      <vt:variant>
        <vt:i4>164</vt:i4>
      </vt:variant>
      <vt:variant>
        <vt:i4>0</vt:i4>
      </vt:variant>
      <vt:variant>
        <vt:i4>5</vt:i4>
      </vt:variant>
      <vt:variant>
        <vt:lpwstr/>
      </vt:variant>
      <vt:variant>
        <vt:lpwstr>_Toc479768325</vt:lpwstr>
      </vt:variant>
      <vt:variant>
        <vt:i4>1900600</vt:i4>
      </vt:variant>
      <vt:variant>
        <vt:i4>158</vt:i4>
      </vt:variant>
      <vt:variant>
        <vt:i4>0</vt:i4>
      </vt:variant>
      <vt:variant>
        <vt:i4>5</vt:i4>
      </vt:variant>
      <vt:variant>
        <vt:lpwstr/>
      </vt:variant>
      <vt:variant>
        <vt:lpwstr>_Toc479768324</vt:lpwstr>
      </vt:variant>
      <vt:variant>
        <vt:i4>1900600</vt:i4>
      </vt:variant>
      <vt:variant>
        <vt:i4>152</vt:i4>
      </vt:variant>
      <vt:variant>
        <vt:i4>0</vt:i4>
      </vt:variant>
      <vt:variant>
        <vt:i4>5</vt:i4>
      </vt:variant>
      <vt:variant>
        <vt:lpwstr/>
      </vt:variant>
      <vt:variant>
        <vt:lpwstr>_Toc479768323</vt:lpwstr>
      </vt:variant>
      <vt:variant>
        <vt:i4>1900600</vt:i4>
      </vt:variant>
      <vt:variant>
        <vt:i4>146</vt:i4>
      </vt:variant>
      <vt:variant>
        <vt:i4>0</vt:i4>
      </vt:variant>
      <vt:variant>
        <vt:i4>5</vt:i4>
      </vt:variant>
      <vt:variant>
        <vt:lpwstr/>
      </vt:variant>
      <vt:variant>
        <vt:lpwstr>_Toc479768322</vt:lpwstr>
      </vt:variant>
      <vt:variant>
        <vt:i4>1900600</vt:i4>
      </vt:variant>
      <vt:variant>
        <vt:i4>140</vt:i4>
      </vt:variant>
      <vt:variant>
        <vt:i4>0</vt:i4>
      </vt:variant>
      <vt:variant>
        <vt:i4>5</vt:i4>
      </vt:variant>
      <vt:variant>
        <vt:lpwstr/>
      </vt:variant>
      <vt:variant>
        <vt:lpwstr>_Toc479768321</vt:lpwstr>
      </vt:variant>
      <vt:variant>
        <vt:i4>1900600</vt:i4>
      </vt:variant>
      <vt:variant>
        <vt:i4>134</vt:i4>
      </vt:variant>
      <vt:variant>
        <vt:i4>0</vt:i4>
      </vt:variant>
      <vt:variant>
        <vt:i4>5</vt:i4>
      </vt:variant>
      <vt:variant>
        <vt:lpwstr/>
      </vt:variant>
      <vt:variant>
        <vt:lpwstr>_Toc479768320</vt:lpwstr>
      </vt:variant>
      <vt:variant>
        <vt:i4>1966136</vt:i4>
      </vt:variant>
      <vt:variant>
        <vt:i4>128</vt:i4>
      </vt:variant>
      <vt:variant>
        <vt:i4>0</vt:i4>
      </vt:variant>
      <vt:variant>
        <vt:i4>5</vt:i4>
      </vt:variant>
      <vt:variant>
        <vt:lpwstr/>
      </vt:variant>
      <vt:variant>
        <vt:lpwstr>_Toc479768319</vt:lpwstr>
      </vt:variant>
      <vt:variant>
        <vt:i4>1966136</vt:i4>
      </vt:variant>
      <vt:variant>
        <vt:i4>122</vt:i4>
      </vt:variant>
      <vt:variant>
        <vt:i4>0</vt:i4>
      </vt:variant>
      <vt:variant>
        <vt:i4>5</vt:i4>
      </vt:variant>
      <vt:variant>
        <vt:lpwstr/>
      </vt:variant>
      <vt:variant>
        <vt:lpwstr>_Toc479768318</vt:lpwstr>
      </vt:variant>
      <vt:variant>
        <vt:i4>1966136</vt:i4>
      </vt:variant>
      <vt:variant>
        <vt:i4>116</vt:i4>
      </vt:variant>
      <vt:variant>
        <vt:i4>0</vt:i4>
      </vt:variant>
      <vt:variant>
        <vt:i4>5</vt:i4>
      </vt:variant>
      <vt:variant>
        <vt:lpwstr/>
      </vt:variant>
      <vt:variant>
        <vt:lpwstr>_Toc479768317</vt:lpwstr>
      </vt:variant>
      <vt:variant>
        <vt:i4>1966136</vt:i4>
      </vt:variant>
      <vt:variant>
        <vt:i4>110</vt:i4>
      </vt:variant>
      <vt:variant>
        <vt:i4>0</vt:i4>
      </vt:variant>
      <vt:variant>
        <vt:i4>5</vt:i4>
      </vt:variant>
      <vt:variant>
        <vt:lpwstr/>
      </vt:variant>
      <vt:variant>
        <vt:lpwstr>_Toc479768316</vt:lpwstr>
      </vt:variant>
      <vt:variant>
        <vt:i4>1966136</vt:i4>
      </vt:variant>
      <vt:variant>
        <vt:i4>104</vt:i4>
      </vt:variant>
      <vt:variant>
        <vt:i4>0</vt:i4>
      </vt:variant>
      <vt:variant>
        <vt:i4>5</vt:i4>
      </vt:variant>
      <vt:variant>
        <vt:lpwstr/>
      </vt:variant>
      <vt:variant>
        <vt:lpwstr>_Toc479768315</vt:lpwstr>
      </vt:variant>
      <vt:variant>
        <vt:i4>1966136</vt:i4>
      </vt:variant>
      <vt:variant>
        <vt:i4>98</vt:i4>
      </vt:variant>
      <vt:variant>
        <vt:i4>0</vt:i4>
      </vt:variant>
      <vt:variant>
        <vt:i4>5</vt:i4>
      </vt:variant>
      <vt:variant>
        <vt:lpwstr/>
      </vt:variant>
      <vt:variant>
        <vt:lpwstr>_Toc479768314</vt:lpwstr>
      </vt:variant>
      <vt:variant>
        <vt:i4>1966136</vt:i4>
      </vt:variant>
      <vt:variant>
        <vt:i4>92</vt:i4>
      </vt:variant>
      <vt:variant>
        <vt:i4>0</vt:i4>
      </vt:variant>
      <vt:variant>
        <vt:i4>5</vt:i4>
      </vt:variant>
      <vt:variant>
        <vt:lpwstr/>
      </vt:variant>
      <vt:variant>
        <vt:lpwstr>_Toc479768313</vt:lpwstr>
      </vt:variant>
      <vt:variant>
        <vt:i4>1966136</vt:i4>
      </vt:variant>
      <vt:variant>
        <vt:i4>86</vt:i4>
      </vt:variant>
      <vt:variant>
        <vt:i4>0</vt:i4>
      </vt:variant>
      <vt:variant>
        <vt:i4>5</vt:i4>
      </vt:variant>
      <vt:variant>
        <vt:lpwstr/>
      </vt:variant>
      <vt:variant>
        <vt:lpwstr>_Toc479768312</vt:lpwstr>
      </vt:variant>
      <vt:variant>
        <vt:i4>1966136</vt:i4>
      </vt:variant>
      <vt:variant>
        <vt:i4>80</vt:i4>
      </vt:variant>
      <vt:variant>
        <vt:i4>0</vt:i4>
      </vt:variant>
      <vt:variant>
        <vt:i4>5</vt:i4>
      </vt:variant>
      <vt:variant>
        <vt:lpwstr/>
      </vt:variant>
      <vt:variant>
        <vt:lpwstr>_Toc479768311</vt:lpwstr>
      </vt:variant>
      <vt:variant>
        <vt:i4>1966136</vt:i4>
      </vt:variant>
      <vt:variant>
        <vt:i4>74</vt:i4>
      </vt:variant>
      <vt:variant>
        <vt:i4>0</vt:i4>
      </vt:variant>
      <vt:variant>
        <vt:i4>5</vt:i4>
      </vt:variant>
      <vt:variant>
        <vt:lpwstr/>
      </vt:variant>
      <vt:variant>
        <vt:lpwstr>_Toc479768310</vt:lpwstr>
      </vt:variant>
      <vt:variant>
        <vt:i4>2031672</vt:i4>
      </vt:variant>
      <vt:variant>
        <vt:i4>68</vt:i4>
      </vt:variant>
      <vt:variant>
        <vt:i4>0</vt:i4>
      </vt:variant>
      <vt:variant>
        <vt:i4>5</vt:i4>
      </vt:variant>
      <vt:variant>
        <vt:lpwstr/>
      </vt:variant>
      <vt:variant>
        <vt:lpwstr>_Toc479768309</vt:lpwstr>
      </vt:variant>
      <vt:variant>
        <vt:i4>2031672</vt:i4>
      </vt:variant>
      <vt:variant>
        <vt:i4>62</vt:i4>
      </vt:variant>
      <vt:variant>
        <vt:i4>0</vt:i4>
      </vt:variant>
      <vt:variant>
        <vt:i4>5</vt:i4>
      </vt:variant>
      <vt:variant>
        <vt:lpwstr/>
      </vt:variant>
      <vt:variant>
        <vt:lpwstr>_Toc479768308</vt:lpwstr>
      </vt:variant>
      <vt:variant>
        <vt:i4>2031672</vt:i4>
      </vt:variant>
      <vt:variant>
        <vt:i4>56</vt:i4>
      </vt:variant>
      <vt:variant>
        <vt:i4>0</vt:i4>
      </vt:variant>
      <vt:variant>
        <vt:i4>5</vt:i4>
      </vt:variant>
      <vt:variant>
        <vt:lpwstr/>
      </vt:variant>
      <vt:variant>
        <vt:lpwstr>_Toc479768307</vt:lpwstr>
      </vt:variant>
      <vt:variant>
        <vt:i4>2031672</vt:i4>
      </vt:variant>
      <vt:variant>
        <vt:i4>50</vt:i4>
      </vt:variant>
      <vt:variant>
        <vt:i4>0</vt:i4>
      </vt:variant>
      <vt:variant>
        <vt:i4>5</vt:i4>
      </vt:variant>
      <vt:variant>
        <vt:lpwstr/>
      </vt:variant>
      <vt:variant>
        <vt:lpwstr>_Toc479768306</vt:lpwstr>
      </vt:variant>
      <vt:variant>
        <vt:i4>2031672</vt:i4>
      </vt:variant>
      <vt:variant>
        <vt:i4>44</vt:i4>
      </vt:variant>
      <vt:variant>
        <vt:i4>0</vt:i4>
      </vt:variant>
      <vt:variant>
        <vt:i4>5</vt:i4>
      </vt:variant>
      <vt:variant>
        <vt:lpwstr/>
      </vt:variant>
      <vt:variant>
        <vt:lpwstr>_Toc479768305</vt:lpwstr>
      </vt:variant>
      <vt:variant>
        <vt:i4>2031672</vt:i4>
      </vt:variant>
      <vt:variant>
        <vt:i4>38</vt:i4>
      </vt:variant>
      <vt:variant>
        <vt:i4>0</vt:i4>
      </vt:variant>
      <vt:variant>
        <vt:i4>5</vt:i4>
      </vt:variant>
      <vt:variant>
        <vt:lpwstr/>
      </vt:variant>
      <vt:variant>
        <vt:lpwstr>_Toc479768304</vt:lpwstr>
      </vt:variant>
      <vt:variant>
        <vt:i4>2031672</vt:i4>
      </vt:variant>
      <vt:variant>
        <vt:i4>32</vt:i4>
      </vt:variant>
      <vt:variant>
        <vt:i4>0</vt:i4>
      </vt:variant>
      <vt:variant>
        <vt:i4>5</vt:i4>
      </vt:variant>
      <vt:variant>
        <vt:lpwstr/>
      </vt:variant>
      <vt:variant>
        <vt:lpwstr>_Toc479768303</vt:lpwstr>
      </vt:variant>
      <vt:variant>
        <vt:i4>2031672</vt:i4>
      </vt:variant>
      <vt:variant>
        <vt:i4>26</vt:i4>
      </vt:variant>
      <vt:variant>
        <vt:i4>0</vt:i4>
      </vt:variant>
      <vt:variant>
        <vt:i4>5</vt:i4>
      </vt:variant>
      <vt:variant>
        <vt:lpwstr/>
      </vt:variant>
      <vt:variant>
        <vt:lpwstr>_Toc479768302</vt:lpwstr>
      </vt:variant>
      <vt:variant>
        <vt:i4>2031672</vt:i4>
      </vt:variant>
      <vt:variant>
        <vt:i4>20</vt:i4>
      </vt:variant>
      <vt:variant>
        <vt:i4>0</vt:i4>
      </vt:variant>
      <vt:variant>
        <vt:i4>5</vt:i4>
      </vt:variant>
      <vt:variant>
        <vt:lpwstr/>
      </vt:variant>
      <vt:variant>
        <vt:lpwstr>_Toc479768301</vt:lpwstr>
      </vt:variant>
      <vt:variant>
        <vt:i4>2031672</vt:i4>
      </vt:variant>
      <vt:variant>
        <vt:i4>14</vt:i4>
      </vt:variant>
      <vt:variant>
        <vt:i4>0</vt:i4>
      </vt:variant>
      <vt:variant>
        <vt:i4>5</vt:i4>
      </vt:variant>
      <vt:variant>
        <vt:lpwstr/>
      </vt:variant>
      <vt:variant>
        <vt:lpwstr>_Toc479768300</vt:lpwstr>
      </vt:variant>
      <vt:variant>
        <vt:i4>1441849</vt:i4>
      </vt:variant>
      <vt:variant>
        <vt:i4>8</vt:i4>
      </vt:variant>
      <vt:variant>
        <vt:i4>0</vt:i4>
      </vt:variant>
      <vt:variant>
        <vt:i4>5</vt:i4>
      </vt:variant>
      <vt:variant>
        <vt:lpwstr/>
      </vt:variant>
      <vt:variant>
        <vt:lpwstr>_Toc479768299</vt:lpwstr>
      </vt:variant>
      <vt:variant>
        <vt:i4>1441849</vt:i4>
      </vt:variant>
      <vt:variant>
        <vt:i4>2</vt:i4>
      </vt:variant>
      <vt:variant>
        <vt:i4>0</vt:i4>
      </vt:variant>
      <vt:variant>
        <vt:i4>5</vt:i4>
      </vt:variant>
      <vt:variant>
        <vt:lpwstr/>
      </vt:variant>
      <vt:variant>
        <vt:lpwstr>_Toc479768298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Вилисов Артём Викторович</dc:creator>
  <cp:keywords/>
  <cp:lastModifiedBy>Ермак Алексей Иванович</cp:lastModifiedBy>
  <cp:revision>4</cp:revision>
  <cp:lastPrinted>2019-12-12T09:51:00Z</cp:lastPrinted>
  <dcterms:created xsi:type="dcterms:W3CDTF">2019-12-13T06:08:00Z</dcterms:created>
  <dcterms:modified xsi:type="dcterms:W3CDTF">2019-12-13T06:08:00Z</dcterms:modified>
</cp:coreProperties>
</file>