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52DF" w:rsidRPr="006B5BF1" w:rsidRDefault="00C652DF" w:rsidP="006B5BF1">
      <w:pPr>
        <w:suppressAutoHyphens w:val="0"/>
        <w:spacing w:after="0" w:line="240" w:lineRule="auto"/>
        <w:outlineLvl w:val="1"/>
        <w:rPr>
          <w:rFonts w:ascii="Times New Roman" w:eastAsia="Calibri" w:hAnsi="Times New Roman" w:cs="Times New Roman"/>
          <w:b/>
          <w:sz w:val="24"/>
          <w:szCs w:val="24"/>
          <w:lang w:eastAsia="en-US"/>
        </w:rPr>
      </w:pPr>
      <w:bookmarkStart w:id="0" w:name="_GoBack"/>
      <w:bookmarkEnd w:id="0"/>
    </w:p>
    <w:p w:rsidR="00C652DF" w:rsidRPr="006B5BF1" w:rsidRDefault="00C652DF" w:rsidP="00971FF1">
      <w:pPr>
        <w:suppressAutoHyphens w:val="0"/>
        <w:spacing w:after="0" w:line="240" w:lineRule="auto"/>
        <w:outlineLvl w:val="1"/>
        <w:rPr>
          <w:rFonts w:ascii="Times New Roman" w:eastAsia="Calibri" w:hAnsi="Times New Roman" w:cs="Times New Roman"/>
          <w:sz w:val="24"/>
          <w:szCs w:val="24"/>
          <w:lang w:eastAsia="en-US"/>
        </w:rPr>
      </w:pPr>
    </w:p>
    <w:p w:rsidR="00C652DF" w:rsidRPr="006B5BF1" w:rsidRDefault="00C652DF" w:rsidP="00EE2364">
      <w:pPr>
        <w:spacing w:after="0" w:line="240" w:lineRule="auto"/>
        <w:jc w:val="center"/>
        <w:rPr>
          <w:rFonts w:ascii="Times New Roman" w:hAnsi="Times New Roman" w:cs="Times New Roman"/>
          <w:bCs/>
          <w:sz w:val="24"/>
          <w:szCs w:val="24"/>
        </w:rPr>
      </w:pPr>
      <w:r w:rsidRPr="006B5BF1">
        <w:rPr>
          <w:rFonts w:ascii="Times New Roman" w:hAnsi="Times New Roman" w:cs="Times New Roman"/>
          <w:bCs/>
          <w:sz w:val="24"/>
          <w:szCs w:val="24"/>
        </w:rPr>
        <w:t xml:space="preserve">Административный регламент </w:t>
      </w:r>
    </w:p>
    <w:p w:rsidR="00EE2364" w:rsidRPr="006B5BF1" w:rsidRDefault="00C652DF" w:rsidP="00EE2364">
      <w:pPr>
        <w:spacing w:after="0" w:line="240" w:lineRule="auto"/>
        <w:jc w:val="center"/>
        <w:rPr>
          <w:rFonts w:ascii="Times New Roman" w:hAnsi="Times New Roman" w:cs="Times New Roman"/>
          <w:bCs/>
          <w:sz w:val="24"/>
          <w:szCs w:val="24"/>
        </w:rPr>
      </w:pPr>
      <w:r w:rsidRPr="006B5BF1">
        <w:rPr>
          <w:rFonts w:ascii="Times New Roman" w:hAnsi="Times New Roman" w:cs="Times New Roman"/>
          <w:bCs/>
          <w:sz w:val="24"/>
          <w:szCs w:val="24"/>
        </w:rPr>
        <w:t>исполнения муниципальной функции «Осуществление муниципального земельного контр</w:t>
      </w:r>
      <w:r w:rsidR="004B5926" w:rsidRPr="006B5BF1">
        <w:rPr>
          <w:rFonts w:ascii="Times New Roman" w:hAnsi="Times New Roman" w:cs="Times New Roman"/>
          <w:bCs/>
          <w:sz w:val="24"/>
          <w:szCs w:val="24"/>
        </w:rPr>
        <w:t xml:space="preserve">оля </w:t>
      </w:r>
    </w:p>
    <w:p w:rsidR="001632AA" w:rsidRPr="006B5BF1" w:rsidRDefault="00C652DF" w:rsidP="003F1BD6">
      <w:pPr>
        <w:spacing w:after="0" w:line="240" w:lineRule="auto"/>
        <w:jc w:val="center"/>
        <w:rPr>
          <w:rFonts w:ascii="Times New Roman" w:hAnsi="Times New Roman" w:cs="Times New Roman"/>
          <w:bCs/>
          <w:sz w:val="24"/>
          <w:szCs w:val="24"/>
        </w:rPr>
      </w:pPr>
      <w:r w:rsidRPr="006B5BF1">
        <w:rPr>
          <w:rFonts w:ascii="Times New Roman" w:hAnsi="Times New Roman" w:cs="Times New Roman"/>
          <w:bCs/>
          <w:sz w:val="24"/>
          <w:szCs w:val="24"/>
        </w:rPr>
        <w:t xml:space="preserve">за использованием земель на </w:t>
      </w:r>
      <w:r w:rsidR="003F1BD6" w:rsidRPr="006B5BF1">
        <w:rPr>
          <w:rFonts w:ascii="Times New Roman" w:hAnsi="Times New Roman" w:cs="Times New Roman"/>
          <w:bCs/>
          <w:sz w:val="24"/>
          <w:szCs w:val="24"/>
        </w:rPr>
        <w:t xml:space="preserve">территории городского округа Воскресенск </w:t>
      </w:r>
      <w:r w:rsidRPr="006B5BF1">
        <w:rPr>
          <w:rFonts w:ascii="Times New Roman" w:hAnsi="Times New Roman" w:cs="Times New Roman"/>
          <w:bCs/>
          <w:sz w:val="24"/>
          <w:szCs w:val="24"/>
        </w:rPr>
        <w:t>Московской области»</w:t>
      </w:r>
    </w:p>
    <w:p w:rsidR="00EE2364" w:rsidRPr="006B5BF1" w:rsidRDefault="00EE2364" w:rsidP="00EE2364">
      <w:pPr>
        <w:spacing w:after="0" w:line="240" w:lineRule="auto"/>
        <w:jc w:val="center"/>
        <w:rPr>
          <w:rFonts w:ascii="Times New Roman" w:hAnsi="Times New Roman" w:cs="Times New Roman"/>
          <w:bCs/>
          <w:sz w:val="24"/>
          <w:szCs w:val="24"/>
        </w:rPr>
      </w:pPr>
    </w:p>
    <w:p w:rsidR="001C65D8" w:rsidRPr="006B5BF1" w:rsidRDefault="001C65D8" w:rsidP="00EE2364">
      <w:pPr>
        <w:pStyle w:val="2"/>
        <w:spacing w:before="0" w:after="0"/>
        <w:ind w:left="0"/>
        <w:jc w:val="center"/>
        <w:rPr>
          <w:b w:val="0"/>
          <w:bCs w:val="0"/>
          <w:sz w:val="24"/>
          <w:szCs w:val="24"/>
        </w:rPr>
      </w:pPr>
      <w:r w:rsidRPr="006B5BF1">
        <w:rPr>
          <w:b w:val="0"/>
          <w:bCs w:val="0"/>
          <w:sz w:val="24"/>
          <w:szCs w:val="24"/>
        </w:rPr>
        <w:t>I. Общие положения</w:t>
      </w:r>
    </w:p>
    <w:p w:rsidR="00EE2364" w:rsidRPr="006B5BF1" w:rsidRDefault="00EE2364" w:rsidP="00EE2364">
      <w:pPr>
        <w:pStyle w:val="a0"/>
        <w:spacing w:after="0" w:line="240" w:lineRule="auto"/>
        <w:rPr>
          <w:rFonts w:ascii="Times New Roman" w:hAnsi="Times New Roman" w:cs="Times New Roman"/>
          <w:sz w:val="24"/>
          <w:szCs w:val="24"/>
        </w:rPr>
      </w:pPr>
    </w:p>
    <w:p w:rsidR="001C65D8" w:rsidRPr="006B5BF1" w:rsidRDefault="001C65D8" w:rsidP="004C69A2">
      <w:pPr>
        <w:autoSpaceDE w:val="0"/>
        <w:spacing w:after="0" w:line="240" w:lineRule="auto"/>
        <w:ind w:firstLine="567"/>
        <w:jc w:val="both"/>
        <w:rPr>
          <w:sz w:val="24"/>
          <w:szCs w:val="24"/>
        </w:rPr>
      </w:pPr>
      <w:r w:rsidRPr="006B5BF1">
        <w:rPr>
          <w:rFonts w:ascii="Times New Roman" w:hAnsi="Times New Roman" w:cs="Times New Roman"/>
          <w:sz w:val="24"/>
          <w:szCs w:val="24"/>
        </w:rPr>
        <w:t xml:space="preserve">1. Административный регламент исполнения </w:t>
      </w:r>
      <w:r w:rsidR="003F724B" w:rsidRPr="006B5BF1">
        <w:rPr>
          <w:rFonts w:ascii="Times New Roman" w:hAnsi="Times New Roman" w:cs="Times New Roman"/>
          <w:sz w:val="24"/>
          <w:szCs w:val="24"/>
        </w:rPr>
        <w:t>отделом муниципального земельного контроля управления зе</w:t>
      </w:r>
      <w:r w:rsidR="00AE5FA4" w:rsidRPr="006B5BF1">
        <w:rPr>
          <w:rFonts w:ascii="Times New Roman" w:hAnsi="Times New Roman" w:cs="Times New Roman"/>
          <w:sz w:val="24"/>
          <w:szCs w:val="24"/>
        </w:rPr>
        <w:t>мельно-имущественных отношений А</w:t>
      </w:r>
      <w:r w:rsidR="003F724B" w:rsidRPr="006B5BF1">
        <w:rPr>
          <w:rFonts w:ascii="Times New Roman" w:hAnsi="Times New Roman" w:cs="Times New Roman"/>
          <w:sz w:val="24"/>
          <w:szCs w:val="24"/>
        </w:rPr>
        <w:t xml:space="preserve">дминистрации </w:t>
      </w:r>
      <w:r w:rsidR="003F1BD6" w:rsidRPr="006B5BF1">
        <w:rPr>
          <w:rFonts w:ascii="Times New Roman" w:hAnsi="Times New Roman" w:cs="Times New Roman"/>
          <w:sz w:val="24"/>
          <w:szCs w:val="24"/>
        </w:rPr>
        <w:t>городского округа Воскресенск</w:t>
      </w:r>
      <w:r w:rsidR="003F724B" w:rsidRPr="006B5BF1">
        <w:rPr>
          <w:rFonts w:ascii="Times New Roman" w:hAnsi="Times New Roman" w:cs="Times New Roman"/>
          <w:sz w:val="24"/>
          <w:szCs w:val="24"/>
        </w:rPr>
        <w:t xml:space="preserve"> Московской области </w:t>
      </w:r>
      <w:r w:rsidRPr="006B5BF1">
        <w:rPr>
          <w:rFonts w:ascii="Times New Roman" w:hAnsi="Times New Roman" w:cs="Times New Roman"/>
          <w:sz w:val="24"/>
          <w:szCs w:val="24"/>
        </w:rPr>
        <w:t>(далее – орган муниципального земельного контроля) муниципальной функции осуществлени</w:t>
      </w:r>
      <w:r w:rsidR="00971FF1" w:rsidRPr="006B5BF1">
        <w:rPr>
          <w:rFonts w:ascii="Times New Roman" w:hAnsi="Times New Roman" w:cs="Times New Roman"/>
          <w:sz w:val="24"/>
          <w:szCs w:val="24"/>
        </w:rPr>
        <w:t>е</w:t>
      </w:r>
      <w:r w:rsidRPr="006B5BF1">
        <w:rPr>
          <w:rFonts w:ascii="Times New Roman" w:hAnsi="Times New Roman" w:cs="Times New Roman"/>
          <w:sz w:val="24"/>
          <w:szCs w:val="24"/>
        </w:rPr>
        <w:t xml:space="preserve"> </w:t>
      </w:r>
      <w:r w:rsidRPr="006B5BF1">
        <w:rPr>
          <w:rFonts w:ascii="Liberation Serif" w:hAnsi="Liberation Serif" w:cs="Liberation Serif"/>
          <w:color w:val="000000"/>
          <w:kern w:val="1"/>
          <w:sz w:val="24"/>
          <w:szCs w:val="24"/>
        </w:rPr>
        <w:t xml:space="preserve">муниципального </w:t>
      </w:r>
      <w:r w:rsidRPr="006B5BF1">
        <w:rPr>
          <w:rFonts w:ascii="Times New Roman" w:hAnsi="Times New Roman" w:cs="Times New Roman"/>
          <w:color w:val="000000"/>
          <w:kern w:val="1"/>
          <w:sz w:val="24"/>
          <w:szCs w:val="24"/>
        </w:rPr>
        <w:t>земельного контроля</w:t>
      </w:r>
      <w:r w:rsidR="00971FF1" w:rsidRPr="006B5BF1">
        <w:rPr>
          <w:rFonts w:ascii="Times New Roman" w:hAnsi="Times New Roman" w:cs="Times New Roman"/>
          <w:color w:val="000000"/>
          <w:kern w:val="1"/>
          <w:sz w:val="24"/>
          <w:szCs w:val="24"/>
        </w:rPr>
        <w:t xml:space="preserve"> за испо</w:t>
      </w:r>
      <w:r w:rsidR="003F1BD6" w:rsidRPr="006B5BF1">
        <w:rPr>
          <w:rFonts w:ascii="Times New Roman" w:hAnsi="Times New Roman" w:cs="Times New Roman"/>
          <w:color w:val="000000"/>
          <w:kern w:val="1"/>
          <w:sz w:val="24"/>
          <w:szCs w:val="24"/>
        </w:rPr>
        <w:t>льзованием земель на территории городского округа Воскресенск</w:t>
      </w:r>
      <w:r w:rsidR="00971FF1" w:rsidRPr="006B5BF1">
        <w:rPr>
          <w:rFonts w:ascii="Times New Roman" w:hAnsi="Times New Roman" w:cs="Times New Roman"/>
          <w:color w:val="000000"/>
          <w:kern w:val="1"/>
          <w:sz w:val="24"/>
          <w:szCs w:val="24"/>
        </w:rPr>
        <w:t xml:space="preserve"> Московской области</w:t>
      </w:r>
      <w:r w:rsidR="007C1B97" w:rsidRPr="006B5BF1">
        <w:rPr>
          <w:rFonts w:ascii="Times New Roman" w:hAnsi="Times New Roman" w:cs="Times New Roman"/>
          <w:color w:val="000000"/>
          <w:kern w:val="1"/>
          <w:sz w:val="24"/>
          <w:szCs w:val="24"/>
        </w:rPr>
        <w:t xml:space="preserve"> </w:t>
      </w:r>
      <w:r w:rsidRPr="006B5BF1">
        <w:rPr>
          <w:rFonts w:ascii="Times New Roman" w:hAnsi="Times New Roman" w:cs="Times New Roman"/>
          <w:sz w:val="24"/>
          <w:szCs w:val="24"/>
        </w:rPr>
        <w:t>(далее - Регламент) определяет порядок, сроки и последовательность административных процедур (административных действий) при осуществлении муниципального земельного контроля.</w:t>
      </w:r>
    </w:p>
    <w:p w:rsidR="001C65D8" w:rsidRPr="006B5BF1" w:rsidRDefault="001C65D8" w:rsidP="00971FF1">
      <w:pPr>
        <w:autoSpaceDE w:val="0"/>
        <w:spacing w:after="0" w:line="240" w:lineRule="auto"/>
        <w:jc w:val="center"/>
        <w:rPr>
          <w:rFonts w:ascii="Times New Roman" w:hAnsi="Times New Roman" w:cs="Times New Roman"/>
          <w:bCs/>
          <w:sz w:val="24"/>
          <w:szCs w:val="24"/>
        </w:rPr>
      </w:pPr>
    </w:p>
    <w:p w:rsidR="001C65D8" w:rsidRPr="006B5BF1" w:rsidRDefault="001C65D8" w:rsidP="00971FF1">
      <w:pPr>
        <w:autoSpaceDE w:val="0"/>
        <w:spacing w:after="0" w:line="240" w:lineRule="auto"/>
        <w:jc w:val="center"/>
        <w:rPr>
          <w:sz w:val="24"/>
          <w:szCs w:val="24"/>
        </w:rPr>
      </w:pPr>
      <w:r w:rsidRPr="006B5BF1">
        <w:rPr>
          <w:rFonts w:ascii="Times New Roman" w:hAnsi="Times New Roman" w:cs="Times New Roman"/>
          <w:bCs/>
          <w:sz w:val="24"/>
          <w:szCs w:val="24"/>
        </w:rPr>
        <w:t>Наименование функции</w:t>
      </w:r>
    </w:p>
    <w:p w:rsidR="001C65D8" w:rsidRPr="006B5BF1" w:rsidRDefault="001C65D8" w:rsidP="00971FF1">
      <w:pPr>
        <w:autoSpaceDE w:val="0"/>
        <w:spacing w:after="0" w:line="240" w:lineRule="auto"/>
        <w:jc w:val="center"/>
        <w:rPr>
          <w:rFonts w:ascii="Times New Roman" w:hAnsi="Times New Roman" w:cs="Times New Roman"/>
          <w:bCs/>
          <w:sz w:val="24"/>
          <w:szCs w:val="24"/>
        </w:rPr>
      </w:pPr>
    </w:p>
    <w:p w:rsidR="00002C41" w:rsidRPr="006B5BF1" w:rsidRDefault="0075735B" w:rsidP="004C69A2">
      <w:pPr>
        <w:autoSpaceDE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2. Муниципальная функция по осуществлению орган</w:t>
      </w:r>
      <w:r w:rsidR="00E0586B" w:rsidRPr="006B5BF1">
        <w:rPr>
          <w:rFonts w:ascii="Times New Roman" w:hAnsi="Times New Roman" w:cs="Times New Roman"/>
          <w:sz w:val="24"/>
          <w:szCs w:val="24"/>
        </w:rPr>
        <w:t>ами</w:t>
      </w:r>
      <w:r w:rsidRPr="006B5BF1">
        <w:rPr>
          <w:rFonts w:ascii="Times New Roman" w:hAnsi="Times New Roman" w:cs="Times New Roman"/>
          <w:sz w:val="24"/>
          <w:szCs w:val="24"/>
        </w:rPr>
        <w:t xml:space="preserve"> местного самоуправления контрол</w:t>
      </w:r>
      <w:r w:rsidR="00E0586B" w:rsidRPr="006B5BF1">
        <w:rPr>
          <w:rFonts w:ascii="Times New Roman" w:hAnsi="Times New Roman" w:cs="Times New Roman"/>
          <w:sz w:val="24"/>
          <w:szCs w:val="24"/>
        </w:rPr>
        <w:t>я</w:t>
      </w:r>
      <w:r w:rsidRPr="006B5BF1">
        <w:rPr>
          <w:rFonts w:ascii="Times New Roman" w:hAnsi="Times New Roman" w:cs="Times New Roman"/>
          <w:sz w:val="24"/>
          <w:szCs w:val="24"/>
        </w:rPr>
        <w:t xml:space="preserve"> за соблюдением органами государственной власти, органами местного самоуправления, юриди</w:t>
      </w:r>
      <w:r w:rsidR="004C69A2" w:rsidRPr="006B5BF1">
        <w:rPr>
          <w:rFonts w:ascii="Times New Roman" w:hAnsi="Times New Roman" w:cs="Times New Roman"/>
          <w:sz w:val="24"/>
          <w:szCs w:val="24"/>
        </w:rPr>
        <w:t>-</w:t>
      </w:r>
      <w:r w:rsidRPr="006B5BF1">
        <w:rPr>
          <w:rFonts w:ascii="Times New Roman" w:hAnsi="Times New Roman" w:cs="Times New Roman"/>
          <w:sz w:val="24"/>
          <w:szCs w:val="24"/>
        </w:rPr>
        <w:t>ческими лицами, индивидуальными предпринимателями, гражданами в отношении объектов зе</w:t>
      </w:r>
      <w:r w:rsidR="004C69A2" w:rsidRPr="006B5BF1">
        <w:rPr>
          <w:rFonts w:ascii="Times New Roman" w:hAnsi="Times New Roman" w:cs="Times New Roman"/>
          <w:sz w:val="24"/>
          <w:szCs w:val="24"/>
        </w:rPr>
        <w:t>-</w:t>
      </w:r>
      <w:r w:rsidRPr="006B5BF1">
        <w:rPr>
          <w:rFonts w:ascii="Times New Roman" w:hAnsi="Times New Roman" w:cs="Times New Roman"/>
          <w:sz w:val="24"/>
          <w:szCs w:val="24"/>
        </w:rPr>
        <w:t>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w:t>
      </w:r>
      <w:r w:rsidR="004C69A2" w:rsidRPr="006B5BF1">
        <w:rPr>
          <w:rFonts w:ascii="Times New Roman" w:hAnsi="Times New Roman" w:cs="Times New Roman"/>
          <w:sz w:val="24"/>
          <w:szCs w:val="24"/>
        </w:rPr>
        <w:t>-</w:t>
      </w:r>
      <w:r w:rsidRPr="006B5BF1">
        <w:rPr>
          <w:rFonts w:ascii="Times New Roman" w:hAnsi="Times New Roman" w:cs="Times New Roman"/>
          <w:sz w:val="24"/>
          <w:szCs w:val="24"/>
        </w:rPr>
        <w:t>ции, законодательством субъекта Российской Федерации предусмотрена административная и иная ответственность</w:t>
      </w:r>
      <w:r w:rsidR="00BA5109" w:rsidRPr="006B5BF1">
        <w:rPr>
          <w:rFonts w:ascii="Times New Roman" w:hAnsi="Times New Roman" w:cs="Times New Roman"/>
          <w:sz w:val="24"/>
          <w:szCs w:val="24"/>
        </w:rPr>
        <w:t xml:space="preserve"> </w:t>
      </w:r>
      <w:r w:rsidRPr="006B5BF1">
        <w:rPr>
          <w:rFonts w:ascii="Times New Roman" w:hAnsi="Times New Roman" w:cs="Times New Roman"/>
          <w:sz w:val="24"/>
          <w:szCs w:val="24"/>
        </w:rPr>
        <w:t>(далее – муниципальный земельный контроль).</w:t>
      </w:r>
    </w:p>
    <w:p w:rsidR="001B593F" w:rsidRPr="006B5BF1" w:rsidRDefault="001B593F" w:rsidP="00971FF1">
      <w:pPr>
        <w:tabs>
          <w:tab w:val="left" w:pos="567"/>
          <w:tab w:val="left" w:pos="1134"/>
        </w:tabs>
        <w:spacing w:after="0" w:line="240" w:lineRule="auto"/>
        <w:jc w:val="both"/>
        <w:rPr>
          <w:rFonts w:ascii="Times New Roman" w:hAnsi="Times New Roman" w:cs="Times New Roman"/>
          <w:bCs/>
          <w:sz w:val="24"/>
          <w:szCs w:val="24"/>
        </w:rPr>
      </w:pPr>
    </w:p>
    <w:p w:rsidR="001C65D8" w:rsidRPr="006B5BF1" w:rsidRDefault="001C65D8" w:rsidP="00971FF1">
      <w:pPr>
        <w:autoSpaceDE w:val="0"/>
        <w:spacing w:after="0" w:line="240" w:lineRule="auto"/>
        <w:jc w:val="center"/>
        <w:rPr>
          <w:sz w:val="24"/>
          <w:szCs w:val="24"/>
        </w:rPr>
      </w:pPr>
      <w:r w:rsidRPr="006B5BF1">
        <w:rPr>
          <w:rFonts w:ascii="Times New Roman" w:hAnsi="Times New Roman" w:cs="Times New Roman"/>
          <w:sz w:val="24"/>
          <w:szCs w:val="24"/>
        </w:rPr>
        <w:t>Наименование органа, осуществляющего муниципальный земельный контроль</w:t>
      </w:r>
    </w:p>
    <w:p w:rsidR="001C65D8" w:rsidRPr="006B5BF1" w:rsidRDefault="001C65D8" w:rsidP="00971FF1">
      <w:pPr>
        <w:tabs>
          <w:tab w:val="left" w:pos="567"/>
          <w:tab w:val="left" w:pos="1134"/>
        </w:tabs>
        <w:spacing w:after="0" w:line="240" w:lineRule="auto"/>
        <w:ind w:firstLine="709"/>
        <w:jc w:val="both"/>
        <w:rPr>
          <w:rFonts w:ascii="Times New Roman" w:hAnsi="Times New Roman" w:cs="Times New Roman"/>
          <w:sz w:val="24"/>
          <w:szCs w:val="24"/>
        </w:rPr>
      </w:pPr>
    </w:p>
    <w:p w:rsidR="001C65D8" w:rsidRPr="006B5BF1" w:rsidRDefault="001C65D8" w:rsidP="00645490">
      <w:pPr>
        <w:autoSpaceDE w:val="0"/>
        <w:spacing w:after="0" w:line="240" w:lineRule="auto"/>
        <w:ind w:firstLine="567"/>
        <w:jc w:val="both"/>
        <w:rPr>
          <w:sz w:val="24"/>
          <w:szCs w:val="24"/>
        </w:rPr>
      </w:pPr>
      <w:r w:rsidRPr="006B5BF1">
        <w:rPr>
          <w:rFonts w:ascii="Times New Roman" w:hAnsi="Times New Roman" w:cs="Times New Roman"/>
          <w:sz w:val="24"/>
          <w:szCs w:val="24"/>
        </w:rPr>
        <w:t xml:space="preserve">3. Муниципальный земельный контроль осуществляется </w:t>
      </w:r>
      <w:r w:rsidR="0061487F" w:rsidRPr="006B5BF1">
        <w:rPr>
          <w:rFonts w:ascii="Times New Roman" w:hAnsi="Times New Roman" w:cs="Times New Roman"/>
          <w:sz w:val="24"/>
          <w:szCs w:val="24"/>
        </w:rPr>
        <w:t>отделом муниципального земельно</w:t>
      </w:r>
      <w:r w:rsidR="004C69A2" w:rsidRPr="006B5BF1">
        <w:rPr>
          <w:rFonts w:ascii="Times New Roman" w:hAnsi="Times New Roman" w:cs="Times New Roman"/>
          <w:sz w:val="24"/>
          <w:szCs w:val="24"/>
        </w:rPr>
        <w:t>-</w:t>
      </w:r>
      <w:r w:rsidR="0061487F" w:rsidRPr="006B5BF1">
        <w:rPr>
          <w:rFonts w:ascii="Times New Roman" w:hAnsi="Times New Roman" w:cs="Times New Roman"/>
          <w:sz w:val="24"/>
          <w:szCs w:val="24"/>
        </w:rPr>
        <w:t xml:space="preserve">го контроля управления земельно-имущественных отношений администрации </w:t>
      </w:r>
      <w:r w:rsidR="003F1BD6" w:rsidRPr="006B5BF1">
        <w:rPr>
          <w:rFonts w:ascii="Times New Roman" w:hAnsi="Times New Roman" w:cs="Times New Roman"/>
          <w:sz w:val="24"/>
          <w:szCs w:val="24"/>
        </w:rPr>
        <w:t>городского округа Воскресенск</w:t>
      </w:r>
      <w:r w:rsidR="0061487F" w:rsidRPr="006B5BF1">
        <w:rPr>
          <w:rFonts w:ascii="Times New Roman" w:hAnsi="Times New Roman" w:cs="Times New Roman"/>
          <w:sz w:val="24"/>
          <w:szCs w:val="24"/>
        </w:rPr>
        <w:t xml:space="preserve"> Московской области </w:t>
      </w:r>
      <w:r w:rsidRPr="006B5BF1">
        <w:rPr>
          <w:rFonts w:ascii="Times New Roman" w:hAnsi="Times New Roman" w:cs="Times New Roman"/>
          <w:sz w:val="24"/>
          <w:szCs w:val="24"/>
        </w:rPr>
        <w:t xml:space="preserve">(органом муниципального земельного контроля). </w:t>
      </w:r>
    </w:p>
    <w:p w:rsidR="001C65D8" w:rsidRPr="006B5BF1" w:rsidRDefault="001C65D8" w:rsidP="00971FF1">
      <w:pPr>
        <w:tabs>
          <w:tab w:val="left" w:pos="567"/>
          <w:tab w:val="left" w:pos="1134"/>
        </w:tabs>
        <w:spacing w:after="0" w:line="240" w:lineRule="auto"/>
        <w:ind w:firstLine="709"/>
        <w:jc w:val="both"/>
        <w:rPr>
          <w:rFonts w:ascii="Times New Roman" w:hAnsi="Times New Roman" w:cs="Times New Roman"/>
          <w:sz w:val="24"/>
          <w:szCs w:val="24"/>
        </w:rPr>
      </w:pPr>
    </w:p>
    <w:p w:rsidR="00397284" w:rsidRPr="006B5BF1" w:rsidRDefault="001C65D8" w:rsidP="00971FF1">
      <w:pPr>
        <w:tabs>
          <w:tab w:val="left" w:pos="567"/>
          <w:tab w:val="left" w:pos="1134"/>
        </w:tabs>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 xml:space="preserve">Нормативные правовые акты, регулирующие осуществление муниципального </w:t>
      </w:r>
    </w:p>
    <w:p w:rsidR="001C65D8" w:rsidRPr="006B5BF1" w:rsidRDefault="001C65D8" w:rsidP="00971FF1">
      <w:pPr>
        <w:tabs>
          <w:tab w:val="left" w:pos="567"/>
          <w:tab w:val="left" w:pos="1134"/>
        </w:tabs>
        <w:spacing w:after="0" w:line="240" w:lineRule="auto"/>
        <w:jc w:val="center"/>
        <w:rPr>
          <w:sz w:val="24"/>
          <w:szCs w:val="24"/>
        </w:rPr>
      </w:pPr>
      <w:r w:rsidRPr="006B5BF1">
        <w:rPr>
          <w:rFonts w:ascii="Times New Roman" w:hAnsi="Times New Roman" w:cs="Times New Roman"/>
          <w:sz w:val="24"/>
          <w:szCs w:val="24"/>
        </w:rPr>
        <w:t xml:space="preserve">земельного контроля </w:t>
      </w:r>
    </w:p>
    <w:p w:rsidR="001C65D8" w:rsidRPr="006B5BF1" w:rsidRDefault="001C65D8" w:rsidP="00971FF1">
      <w:pPr>
        <w:tabs>
          <w:tab w:val="left" w:pos="567"/>
          <w:tab w:val="left" w:pos="1134"/>
        </w:tabs>
        <w:spacing w:after="0" w:line="240" w:lineRule="auto"/>
        <w:ind w:firstLine="709"/>
        <w:jc w:val="both"/>
        <w:rPr>
          <w:rFonts w:ascii="Times New Roman" w:hAnsi="Times New Roman" w:cs="Times New Roman"/>
          <w:sz w:val="24"/>
          <w:szCs w:val="24"/>
        </w:rPr>
      </w:pPr>
    </w:p>
    <w:p w:rsidR="001C65D8" w:rsidRPr="006B5BF1" w:rsidRDefault="001C65D8" w:rsidP="00B1513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4. </w:t>
      </w:r>
      <w:r w:rsidR="005715F1" w:rsidRPr="006B5BF1">
        <w:rPr>
          <w:rFonts w:ascii="Times New Roman" w:hAnsi="Times New Roman" w:cs="Times New Roman"/>
          <w:sz w:val="24"/>
          <w:szCs w:val="24"/>
        </w:rPr>
        <w:t xml:space="preserve">Перечень нормативных правовых актов, регулирующих осуществление муниципального земельного контроля, размещен на официальном сайте </w:t>
      </w:r>
      <w:r w:rsidR="00AE5FA4" w:rsidRPr="006B5BF1">
        <w:rPr>
          <w:rFonts w:ascii="Times New Roman" w:hAnsi="Times New Roman" w:cs="Times New Roman"/>
          <w:sz w:val="24"/>
          <w:szCs w:val="24"/>
        </w:rPr>
        <w:t>А</w:t>
      </w:r>
      <w:r w:rsidR="0061487F" w:rsidRPr="006B5BF1">
        <w:rPr>
          <w:rFonts w:ascii="Times New Roman" w:hAnsi="Times New Roman" w:cs="Times New Roman"/>
          <w:sz w:val="24"/>
          <w:szCs w:val="24"/>
        </w:rPr>
        <w:t xml:space="preserve">дминистрации </w:t>
      </w:r>
      <w:r w:rsidR="00BD52FC" w:rsidRPr="006B5BF1">
        <w:rPr>
          <w:rFonts w:ascii="Times New Roman" w:hAnsi="Times New Roman" w:cs="Times New Roman"/>
          <w:sz w:val="24"/>
          <w:szCs w:val="24"/>
        </w:rPr>
        <w:t>городского округа Воскресенск</w:t>
      </w:r>
      <w:r w:rsidR="0061487F" w:rsidRPr="006B5BF1">
        <w:rPr>
          <w:rFonts w:ascii="Times New Roman" w:hAnsi="Times New Roman" w:cs="Times New Roman"/>
          <w:sz w:val="24"/>
          <w:szCs w:val="24"/>
        </w:rPr>
        <w:t xml:space="preserve"> Московской области </w:t>
      </w:r>
      <w:r w:rsidR="005715F1" w:rsidRPr="006B5BF1">
        <w:rPr>
          <w:rFonts w:ascii="Times New Roman" w:hAnsi="Times New Roman" w:cs="Times New Roman"/>
          <w:sz w:val="24"/>
          <w:szCs w:val="24"/>
        </w:rPr>
        <w:t>в сети «Интернет» в разделе</w:t>
      </w:r>
      <w:r w:rsidR="0061487F" w:rsidRPr="006B5BF1">
        <w:rPr>
          <w:rFonts w:ascii="Times New Roman" w:hAnsi="Times New Roman" w:cs="Times New Roman"/>
          <w:sz w:val="24"/>
          <w:szCs w:val="24"/>
        </w:rPr>
        <w:t xml:space="preserve"> «Направления», «Муниципальный земельный контроль»</w:t>
      </w:r>
      <w:r w:rsidR="005715F1" w:rsidRPr="006B5BF1">
        <w:rPr>
          <w:rFonts w:ascii="Times New Roman" w:hAnsi="Times New Roman" w:cs="Times New Roman"/>
          <w:sz w:val="24"/>
          <w:szCs w:val="24"/>
        </w:rPr>
        <w:t>.</w:t>
      </w:r>
    </w:p>
    <w:p w:rsidR="00B15138" w:rsidRPr="006B5BF1" w:rsidRDefault="001C65D8" w:rsidP="00B1513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5. </w:t>
      </w:r>
      <w:r w:rsidR="0061487F" w:rsidRPr="006B5BF1">
        <w:rPr>
          <w:rFonts w:ascii="Times New Roman" w:hAnsi="Times New Roman" w:cs="Times New Roman"/>
          <w:sz w:val="24"/>
          <w:szCs w:val="24"/>
        </w:rPr>
        <w:t>О</w:t>
      </w:r>
      <w:r w:rsidRPr="006B5BF1">
        <w:rPr>
          <w:rFonts w:ascii="Times New Roman" w:hAnsi="Times New Roman" w:cs="Times New Roman"/>
          <w:sz w:val="24"/>
          <w:szCs w:val="24"/>
        </w:rPr>
        <w:t>рган муниципального земельного контроля обеспечивает размещение и актуализацию перечня нормативных правовых актов, регулирующих осуществление муниципального земельного контро</w:t>
      </w:r>
      <w:r w:rsidR="007C1B97" w:rsidRPr="006B5BF1">
        <w:rPr>
          <w:rFonts w:ascii="Times New Roman" w:hAnsi="Times New Roman" w:cs="Times New Roman"/>
          <w:sz w:val="24"/>
          <w:szCs w:val="24"/>
        </w:rPr>
        <w:t>ля</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(с указанием их реквизитов и источников официального опубликования),</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на официаль</w:t>
      </w:r>
      <w:r w:rsidR="00B15138" w:rsidRPr="006B5BF1">
        <w:rPr>
          <w:rFonts w:ascii="Times New Roman" w:hAnsi="Times New Roman" w:cs="Times New Roman"/>
          <w:sz w:val="24"/>
          <w:szCs w:val="24"/>
        </w:rPr>
        <w:t>-</w:t>
      </w:r>
      <w:r w:rsidRPr="006B5BF1">
        <w:rPr>
          <w:rFonts w:ascii="Times New Roman" w:hAnsi="Times New Roman" w:cs="Times New Roman"/>
          <w:sz w:val="24"/>
          <w:szCs w:val="24"/>
        </w:rPr>
        <w:t xml:space="preserve">ном сайте </w:t>
      </w:r>
      <w:r w:rsidR="00BD52FC" w:rsidRPr="006B5BF1">
        <w:rPr>
          <w:rFonts w:ascii="Times New Roman" w:hAnsi="Times New Roman" w:cs="Times New Roman"/>
          <w:sz w:val="24"/>
          <w:szCs w:val="24"/>
        </w:rPr>
        <w:t>городского округа Воскресенск</w:t>
      </w:r>
      <w:r w:rsidR="0061487F" w:rsidRPr="006B5BF1">
        <w:rPr>
          <w:rFonts w:ascii="Times New Roman" w:hAnsi="Times New Roman" w:cs="Times New Roman"/>
          <w:sz w:val="24"/>
          <w:szCs w:val="24"/>
        </w:rPr>
        <w:t xml:space="preserve"> Московской области </w:t>
      </w:r>
      <w:r w:rsidRPr="006B5BF1">
        <w:rPr>
          <w:rFonts w:ascii="Times New Roman" w:hAnsi="Times New Roman" w:cs="Times New Roman"/>
          <w:sz w:val="24"/>
          <w:szCs w:val="24"/>
        </w:rPr>
        <w:t>в сети «Интернет»</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в разделе</w:t>
      </w:r>
      <w:r w:rsidR="0061487F" w:rsidRPr="006B5BF1">
        <w:rPr>
          <w:rFonts w:ascii="Times New Roman" w:hAnsi="Times New Roman" w:cs="Times New Roman"/>
          <w:sz w:val="24"/>
          <w:szCs w:val="24"/>
        </w:rPr>
        <w:t xml:space="preserve"> «Направления», «Муниципальный земельный контроль»</w:t>
      </w:r>
      <w:r w:rsidRPr="006B5BF1">
        <w:rPr>
          <w:rFonts w:ascii="Times New Roman" w:hAnsi="Times New Roman" w:cs="Times New Roman"/>
          <w:sz w:val="24"/>
          <w:szCs w:val="24"/>
        </w:rPr>
        <w:t>, а также в федеральной государственной информационной системе «Единый портал государственных и</w:t>
      </w:r>
      <w:r w:rsidR="00B33F6F" w:rsidRPr="006B5BF1">
        <w:rPr>
          <w:rFonts w:ascii="Times New Roman" w:hAnsi="Times New Roman" w:cs="Times New Roman"/>
          <w:sz w:val="24"/>
          <w:szCs w:val="24"/>
        </w:rPr>
        <w:t xml:space="preserve"> </w:t>
      </w:r>
      <w:r w:rsidRPr="006B5BF1">
        <w:rPr>
          <w:rFonts w:ascii="Times New Roman" w:hAnsi="Times New Roman" w:cs="Times New Roman"/>
          <w:sz w:val="24"/>
          <w:szCs w:val="24"/>
        </w:rPr>
        <w:t>муниципальных услуг (функций)» (далее - Единый портал государственных и муниципальных услуг (функций)</w:t>
      </w:r>
      <w:r w:rsidR="000E0875" w:rsidRPr="006B5BF1">
        <w:rPr>
          <w:rFonts w:ascii="Times New Roman" w:hAnsi="Times New Roman" w:cs="Times New Roman"/>
          <w:sz w:val="24"/>
          <w:szCs w:val="24"/>
        </w:rPr>
        <w:t>)</w:t>
      </w:r>
      <w:r w:rsidRPr="006B5BF1">
        <w:rPr>
          <w:rFonts w:ascii="Times New Roman" w:hAnsi="Times New Roman" w:cs="Times New Roman"/>
          <w:sz w:val="24"/>
          <w:szCs w:val="24"/>
        </w:rPr>
        <w:t>.</w:t>
      </w:r>
    </w:p>
    <w:p w:rsidR="00B150B5" w:rsidRPr="006B5BF1" w:rsidRDefault="00B150B5" w:rsidP="00B15138">
      <w:pPr>
        <w:tabs>
          <w:tab w:val="left" w:pos="709"/>
          <w:tab w:val="left" w:pos="1134"/>
        </w:tabs>
        <w:spacing w:after="0" w:line="240" w:lineRule="auto"/>
        <w:ind w:firstLine="567"/>
        <w:rPr>
          <w:rFonts w:ascii="Times New Roman" w:hAnsi="Times New Roman" w:cs="Times New Roman"/>
          <w:sz w:val="24"/>
          <w:szCs w:val="24"/>
        </w:rPr>
      </w:pPr>
    </w:p>
    <w:p w:rsidR="001C65D8" w:rsidRPr="006B5BF1" w:rsidRDefault="001C65D8" w:rsidP="00B15138">
      <w:pPr>
        <w:tabs>
          <w:tab w:val="left" w:pos="709"/>
          <w:tab w:val="left" w:pos="1134"/>
        </w:tabs>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Предмет муниципального земельного контроля</w:t>
      </w:r>
    </w:p>
    <w:p w:rsidR="00865872" w:rsidRPr="006B5BF1" w:rsidRDefault="00865872" w:rsidP="00865872">
      <w:pPr>
        <w:tabs>
          <w:tab w:val="left" w:pos="851"/>
        </w:tabs>
        <w:spacing w:after="0" w:line="240" w:lineRule="auto"/>
        <w:jc w:val="both"/>
        <w:rPr>
          <w:rFonts w:ascii="Times New Roman" w:hAnsi="Times New Roman" w:cs="Times New Roman"/>
          <w:sz w:val="24"/>
          <w:szCs w:val="24"/>
        </w:rPr>
      </w:pPr>
    </w:p>
    <w:p w:rsidR="001C65D8" w:rsidRPr="006B5BF1" w:rsidRDefault="00865872" w:rsidP="00865872">
      <w:pPr>
        <w:tabs>
          <w:tab w:val="left" w:pos="851"/>
        </w:tabs>
        <w:spacing w:after="0" w:line="240" w:lineRule="auto"/>
        <w:jc w:val="both"/>
        <w:rPr>
          <w:sz w:val="24"/>
          <w:szCs w:val="24"/>
        </w:rPr>
      </w:pPr>
      <w:r w:rsidRPr="006B5BF1">
        <w:rPr>
          <w:rFonts w:ascii="Times New Roman" w:hAnsi="Times New Roman" w:cs="Times New Roman"/>
          <w:sz w:val="24"/>
          <w:szCs w:val="24"/>
        </w:rPr>
        <w:lastRenderedPageBreak/>
        <w:t xml:space="preserve">          </w:t>
      </w:r>
      <w:r w:rsidR="001C65D8" w:rsidRPr="006B5BF1">
        <w:rPr>
          <w:rFonts w:ascii="Times New Roman" w:hAnsi="Times New Roman" w:cs="Times New Roman"/>
          <w:sz w:val="24"/>
          <w:szCs w:val="24"/>
        </w:rPr>
        <w:t>6. Предметом муниципального земельного контроля является соблюдение лицами, в отно</w:t>
      </w:r>
      <w:r w:rsidR="00B15138" w:rsidRPr="006B5BF1">
        <w:rPr>
          <w:rFonts w:ascii="Times New Roman" w:hAnsi="Times New Roman" w:cs="Times New Roman"/>
          <w:sz w:val="24"/>
          <w:szCs w:val="24"/>
        </w:rPr>
        <w:t>-</w:t>
      </w:r>
      <w:r w:rsidR="001C65D8" w:rsidRPr="006B5BF1">
        <w:rPr>
          <w:rFonts w:ascii="Times New Roman" w:hAnsi="Times New Roman" w:cs="Times New Roman"/>
          <w:sz w:val="24"/>
          <w:szCs w:val="24"/>
        </w:rPr>
        <w:t>шении которых исполняется муниципальная функция, следующих требований земельного законо</w:t>
      </w:r>
      <w:r w:rsidR="00B15138" w:rsidRPr="006B5BF1">
        <w:rPr>
          <w:rFonts w:ascii="Times New Roman" w:hAnsi="Times New Roman" w:cs="Times New Roman"/>
          <w:sz w:val="24"/>
          <w:szCs w:val="24"/>
        </w:rPr>
        <w:t>-</w:t>
      </w:r>
      <w:r w:rsidR="001C65D8" w:rsidRPr="006B5BF1">
        <w:rPr>
          <w:rFonts w:ascii="Times New Roman" w:hAnsi="Times New Roman" w:cs="Times New Roman"/>
          <w:sz w:val="24"/>
          <w:szCs w:val="24"/>
        </w:rPr>
        <w:t>дательства, за нарушение которых законодательством Российской Федерации</w:t>
      </w:r>
      <w:r w:rsidR="00C874C0" w:rsidRPr="006B5BF1">
        <w:rPr>
          <w:rFonts w:ascii="Times New Roman" w:hAnsi="Times New Roman" w:cs="Times New Roman"/>
          <w:sz w:val="24"/>
          <w:szCs w:val="24"/>
        </w:rPr>
        <w:t xml:space="preserve"> и Московской об</w:t>
      </w:r>
      <w:r w:rsidR="00B15138" w:rsidRPr="006B5BF1">
        <w:rPr>
          <w:rFonts w:ascii="Times New Roman" w:hAnsi="Times New Roman" w:cs="Times New Roman"/>
          <w:sz w:val="24"/>
          <w:szCs w:val="24"/>
        </w:rPr>
        <w:t>-</w:t>
      </w:r>
      <w:r w:rsidR="00C874C0" w:rsidRPr="006B5BF1">
        <w:rPr>
          <w:rFonts w:ascii="Times New Roman" w:hAnsi="Times New Roman" w:cs="Times New Roman"/>
          <w:sz w:val="24"/>
          <w:szCs w:val="24"/>
        </w:rPr>
        <w:t>ласти</w:t>
      </w:r>
      <w:r w:rsidR="000F33C3"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предусмотрена административная ответственность</w:t>
      </w:r>
      <w:r w:rsidR="004119DD" w:rsidRPr="006B5BF1">
        <w:rPr>
          <w:rFonts w:ascii="Times New Roman" w:hAnsi="Times New Roman" w:cs="Times New Roman"/>
          <w:sz w:val="24"/>
          <w:szCs w:val="24"/>
        </w:rPr>
        <w:t xml:space="preserve"> (далее – обязательные требования)</w:t>
      </w:r>
      <w:r w:rsidR="001C65D8" w:rsidRPr="006B5BF1">
        <w:rPr>
          <w:rFonts w:ascii="Times New Roman" w:hAnsi="Times New Roman" w:cs="Times New Roman"/>
          <w:sz w:val="24"/>
          <w:szCs w:val="24"/>
        </w:rPr>
        <w:t>:</w:t>
      </w:r>
    </w:p>
    <w:p w:rsidR="001C65D8" w:rsidRPr="006B5BF1" w:rsidRDefault="001C65D8" w:rsidP="007409C4">
      <w:pPr>
        <w:tabs>
          <w:tab w:val="left" w:pos="567"/>
        </w:tabs>
        <w:spacing w:after="0" w:line="240" w:lineRule="auto"/>
        <w:ind w:firstLine="567"/>
        <w:jc w:val="both"/>
        <w:rPr>
          <w:sz w:val="24"/>
          <w:szCs w:val="24"/>
        </w:rPr>
      </w:pPr>
      <w:r w:rsidRPr="006B5BF1">
        <w:rPr>
          <w:rFonts w:ascii="Times New Roman" w:hAnsi="Times New Roman" w:cs="Times New Roman"/>
          <w:sz w:val="24"/>
          <w:szCs w:val="24"/>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w:t>
      </w:r>
      <w:r w:rsidR="007409C4" w:rsidRPr="006B5BF1">
        <w:rPr>
          <w:rFonts w:ascii="Times New Roman" w:hAnsi="Times New Roman" w:cs="Times New Roman"/>
          <w:sz w:val="24"/>
          <w:szCs w:val="24"/>
        </w:rPr>
        <w:t>-</w:t>
      </w:r>
      <w:r w:rsidRPr="006B5BF1">
        <w:rPr>
          <w:rFonts w:ascii="Times New Roman" w:hAnsi="Times New Roman" w:cs="Times New Roman"/>
          <w:sz w:val="24"/>
          <w:szCs w:val="24"/>
        </w:rPr>
        <w:t>ток;</w:t>
      </w:r>
    </w:p>
    <w:p w:rsidR="001C65D8" w:rsidRPr="006B5BF1" w:rsidRDefault="001C65D8" w:rsidP="007409C4">
      <w:pPr>
        <w:spacing w:after="0" w:line="240" w:lineRule="auto"/>
        <w:ind w:firstLine="567"/>
        <w:jc w:val="both"/>
        <w:rPr>
          <w:sz w:val="24"/>
          <w:szCs w:val="24"/>
        </w:rPr>
      </w:pPr>
      <w:r w:rsidRPr="006B5BF1">
        <w:rPr>
          <w:rFonts w:ascii="Times New Roman" w:hAnsi="Times New Roman" w:cs="Times New Roman"/>
          <w:sz w:val="24"/>
          <w:szCs w:val="24"/>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C65D8" w:rsidRPr="006B5BF1" w:rsidRDefault="001C65D8" w:rsidP="007409C4">
      <w:pPr>
        <w:spacing w:after="0" w:line="240" w:lineRule="auto"/>
        <w:ind w:firstLine="567"/>
        <w:jc w:val="both"/>
        <w:rPr>
          <w:sz w:val="24"/>
          <w:szCs w:val="24"/>
        </w:rPr>
      </w:pPr>
      <w:r w:rsidRPr="006B5BF1">
        <w:rPr>
          <w:rFonts w:ascii="Times New Roman" w:hAnsi="Times New Roman" w:cs="Times New Roman"/>
          <w:sz w:val="24"/>
          <w:szCs w:val="24"/>
        </w:rPr>
        <w:t>3) требований законодательства об использовании земельного участка по целевому назна</w:t>
      </w:r>
      <w:r w:rsidR="007409C4" w:rsidRPr="006B5BF1">
        <w:rPr>
          <w:rFonts w:ascii="Times New Roman" w:hAnsi="Times New Roman" w:cs="Times New Roman"/>
          <w:sz w:val="24"/>
          <w:szCs w:val="24"/>
        </w:rPr>
        <w:t>-</w:t>
      </w:r>
      <w:r w:rsidRPr="006B5BF1">
        <w:rPr>
          <w:rFonts w:ascii="Times New Roman" w:hAnsi="Times New Roman" w:cs="Times New Roman"/>
          <w:sz w:val="24"/>
          <w:szCs w:val="24"/>
        </w:rPr>
        <w:t>чению в соответствии с его принадлежностью к той или иной категории земель и (или) разре</w:t>
      </w:r>
      <w:r w:rsidR="007409C4" w:rsidRPr="006B5BF1">
        <w:rPr>
          <w:rFonts w:ascii="Times New Roman" w:hAnsi="Times New Roman" w:cs="Times New Roman"/>
          <w:sz w:val="24"/>
          <w:szCs w:val="24"/>
        </w:rPr>
        <w:t>-</w:t>
      </w:r>
      <w:r w:rsidRPr="006B5BF1">
        <w:rPr>
          <w:rFonts w:ascii="Times New Roman" w:hAnsi="Times New Roman" w:cs="Times New Roman"/>
          <w:sz w:val="24"/>
          <w:szCs w:val="24"/>
        </w:rPr>
        <w:t>шенным использованием;</w:t>
      </w:r>
    </w:p>
    <w:p w:rsidR="001C65D8" w:rsidRPr="006B5BF1" w:rsidRDefault="001C65D8" w:rsidP="007409C4">
      <w:pPr>
        <w:spacing w:after="0" w:line="240" w:lineRule="auto"/>
        <w:ind w:firstLine="567"/>
        <w:jc w:val="both"/>
        <w:rPr>
          <w:sz w:val="24"/>
          <w:szCs w:val="24"/>
        </w:rPr>
      </w:pPr>
      <w:r w:rsidRPr="006B5BF1">
        <w:rPr>
          <w:rFonts w:ascii="Times New Roman" w:hAnsi="Times New Roman" w:cs="Times New Roman"/>
          <w:sz w:val="24"/>
          <w:szCs w:val="24"/>
        </w:rPr>
        <w:t>4) требований законодательства, связанных с обязательным использованием в течение ус</w:t>
      </w:r>
      <w:r w:rsidR="007409C4" w:rsidRPr="006B5BF1">
        <w:rPr>
          <w:rFonts w:ascii="Times New Roman" w:hAnsi="Times New Roman" w:cs="Times New Roman"/>
          <w:sz w:val="24"/>
          <w:szCs w:val="24"/>
        </w:rPr>
        <w:t>-</w:t>
      </w:r>
      <w:r w:rsidRPr="006B5BF1">
        <w:rPr>
          <w:rFonts w:ascii="Times New Roman" w:hAnsi="Times New Roman" w:cs="Times New Roman"/>
          <w:sz w:val="24"/>
          <w:szCs w:val="24"/>
        </w:rPr>
        <w:t>тановленного срока земельного участка, предназначенного для жилищного или иного строитель</w:t>
      </w:r>
      <w:r w:rsidR="007409C4" w:rsidRPr="006B5BF1">
        <w:rPr>
          <w:rFonts w:ascii="Times New Roman" w:hAnsi="Times New Roman" w:cs="Times New Roman"/>
          <w:sz w:val="24"/>
          <w:szCs w:val="24"/>
        </w:rPr>
        <w:t>-</w:t>
      </w:r>
      <w:r w:rsidRPr="006B5BF1">
        <w:rPr>
          <w:rFonts w:ascii="Times New Roman" w:hAnsi="Times New Roman" w:cs="Times New Roman"/>
          <w:sz w:val="24"/>
          <w:szCs w:val="24"/>
        </w:rPr>
        <w:t>ства, садоводства, огородничества, в указанных целях в случае, если обязанность по использо</w:t>
      </w:r>
      <w:r w:rsidR="007409C4" w:rsidRPr="006B5BF1">
        <w:rPr>
          <w:rFonts w:ascii="Times New Roman" w:hAnsi="Times New Roman" w:cs="Times New Roman"/>
          <w:sz w:val="24"/>
          <w:szCs w:val="24"/>
        </w:rPr>
        <w:t>-</w:t>
      </w:r>
      <w:r w:rsidRPr="006B5BF1">
        <w:rPr>
          <w:rFonts w:ascii="Times New Roman" w:hAnsi="Times New Roman" w:cs="Times New Roman"/>
          <w:sz w:val="24"/>
          <w:szCs w:val="24"/>
        </w:rPr>
        <w:t>ванию такого земельного участка в течение установленного срока предусмотрена федеральным законом;</w:t>
      </w:r>
    </w:p>
    <w:p w:rsidR="001C65D8" w:rsidRPr="006B5BF1" w:rsidRDefault="001C65D8" w:rsidP="007409C4">
      <w:pPr>
        <w:tabs>
          <w:tab w:val="left" w:pos="567"/>
          <w:tab w:val="left" w:pos="851"/>
        </w:tabs>
        <w:spacing w:after="0" w:line="240" w:lineRule="auto"/>
        <w:ind w:firstLine="567"/>
        <w:jc w:val="both"/>
        <w:rPr>
          <w:sz w:val="24"/>
          <w:szCs w:val="24"/>
        </w:rPr>
      </w:pPr>
      <w:r w:rsidRPr="006B5BF1">
        <w:rPr>
          <w:rFonts w:ascii="Times New Roman" w:hAnsi="Times New Roman" w:cs="Times New Roman"/>
          <w:sz w:val="24"/>
          <w:szCs w:val="24"/>
        </w:rPr>
        <w:t>5) требований законодательства, связанных с обязанностью по приведению земель в состо</w:t>
      </w:r>
      <w:r w:rsidR="007409C4" w:rsidRPr="006B5BF1">
        <w:rPr>
          <w:rFonts w:ascii="Times New Roman" w:hAnsi="Times New Roman" w:cs="Times New Roman"/>
          <w:sz w:val="24"/>
          <w:szCs w:val="24"/>
        </w:rPr>
        <w:t>-</w:t>
      </w:r>
      <w:r w:rsidRPr="006B5BF1">
        <w:rPr>
          <w:rFonts w:ascii="Times New Roman" w:hAnsi="Times New Roman" w:cs="Times New Roman"/>
          <w:sz w:val="24"/>
          <w:szCs w:val="24"/>
        </w:rPr>
        <w:t>яние, пригодное для использования по целевому назначению;</w:t>
      </w:r>
    </w:p>
    <w:p w:rsidR="001C65D8" w:rsidRPr="006B5BF1" w:rsidRDefault="001C65D8" w:rsidP="007409C4">
      <w:pPr>
        <w:spacing w:after="0" w:line="240" w:lineRule="auto"/>
        <w:ind w:firstLine="567"/>
        <w:jc w:val="both"/>
        <w:rPr>
          <w:sz w:val="24"/>
          <w:szCs w:val="24"/>
        </w:rPr>
      </w:pPr>
      <w:r w:rsidRPr="006B5BF1">
        <w:rPr>
          <w:rFonts w:ascii="Times New Roman" w:hAnsi="Times New Roman" w:cs="Times New Roman"/>
          <w:sz w:val="24"/>
          <w:szCs w:val="24"/>
        </w:rPr>
        <w:t>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w:t>
      </w:r>
      <w:r w:rsidR="00D733B2" w:rsidRPr="006B5BF1">
        <w:rPr>
          <w:rFonts w:ascii="Times New Roman" w:hAnsi="Times New Roman" w:cs="Times New Roman"/>
          <w:sz w:val="24"/>
          <w:szCs w:val="24"/>
        </w:rPr>
        <w:t>-</w:t>
      </w:r>
      <w:r w:rsidRPr="006B5BF1">
        <w:rPr>
          <w:rFonts w:ascii="Times New Roman" w:hAnsi="Times New Roman" w:cs="Times New Roman"/>
          <w:sz w:val="24"/>
          <w:szCs w:val="24"/>
        </w:rPr>
        <w:t>химикатами или иными опасными для здоровья людей и окружающей среды веществами и отхо</w:t>
      </w:r>
      <w:r w:rsidR="00D733B2" w:rsidRPr="006B5BF1">
        <w:rPr>
          <w:rFonts w:ascii="Times New Roman" w:hAnsi="Times New Roman" w:cs="Times New Roman"/>
          <w:sz w:val="24"/>
          <w:szCs w:val="24"/>
        </w:rPr>
        <w:t>-</w:t>
      </w:r>
      <w:r w:rsidRPr="006B5BF1">
        <w:rPr>
          <w:rFonts w:ascii="Times New Roman" w:hAnsi="Times New Roman" w:cs="Times New Roman"/>
          <w:sz w:val="24"/>
          <w:szCs w:val="24"/>
        </w:rPr>
        <w:t>дами производства и потребления;</w:t>
      </w:r>
    </w:p>
    <w:p w:rsidR="001C65D8" w:rsidRPr="006B5BF1" w:rsidRDefault="001C65D8" w:rsidP="007409C4">
      <w:pPr>
        <w:tabs>
          <w:tab w:val="left" w:pos="567"/>
        </w:tabs>
        <w:spacing w:after="0" w:line="240" w:lineRule="auto"/>
        <w:ind w:firstLine="567"/>
        <w:jc w:val="both"/>
        <w:rPr>
          <w:sz w:val="24"/>
          <w:szCs w:val="24"/>
        </w:rPr>
      </w:pPr>
      <w:r w:rsidRPr="006B5BF1">
        <w:rPr>
          <w:rFonts w:ascii="Times New Roman" w:hAnsi="Times New Roman" w:cs="Times New Roman"/>
          <w:sz w:val="24"/>
          <w:szCs w:val="24"/>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C65D8" w:rsidRPr="006B5BF1" w:rsidRDefault="001C65D8" w:rsidP="007409C4">
      <w:pPr>
        <w:spacing w:after="0" w:line="240" w:lineRule="auto"/>
        <w:ind w:firstLine="567"/>
        <w:jc w:val="both"/>
        <w:rPr>
          <w:sz w:val="24"/>
          <w:szCs w:val="24"/>
        </w:rPr>
      </w:pPr>
      <w:r w:rsidRPr="006B5BF1">
        <w:rPr>
          <w:rFonts w:ascii="Times New Roman" w:hAnsi="Times New Roman" w:cs="Times New Roman"/>
          <w:sz w:val="24"/>
          <w:szCs w:val="24"/>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w:t>
      </w:r>
      <w:r w:rsidR="00776EE0" w:rsidRPr="006B5BF1">
        <w:rPr>
          <w:rFonts w:ascii="Times New Roman" w:hAnsi="Times New Roman" w:cs="Times New Roman"/>
          <w:sz w:val="24"/>
          <w:szCs w:val="24"/>
        </w:rPr>
        <w:t>ым законом от 24.07.</w:t>
      </w:r>
      <w:r w:rsidR="007409C4" w:rsidRPr="006B5BF1">
        <w:rPr>
          <w:rFonts w:ascii="Times New Roman" w:hAnsi="Times New Roman" w:cs="Times New Roman"/>
          <w:sz w:val="24"/>
          <w:szCs w:val="24"/>
        </w:rPr>
        <w:t xml:space="preserve"> </w:t>
      </w:r>
      <w:r w:rsidR="00776EE0" w:rsidRPr="006B5BF1">
        <w:rPr>
          <w:rFonts w:ascii="Times New Roman" w:hAnsi="Times New Roman" w:cs="Times New Roman"/>
          <w:sz w:val="24"/>
          <w:szCs w:val="24"/>
        </w:rPr>
        <w:t>2002 № 101-</w:t>
      </w:r>
      <w:r w:rsidRPr="006B5BF1">
        <w:rPr>
          <w:rFonts w:ascii="Times New Roman" w:hAnsi="Times New Roman" w:cs="Times New Roman"/>
          <w:sz w:val="24"/>
          <w:szCs w:val="24"/>
        </w:rPr>
        <w:t>ФЗ «Об обороте земель сельскохозяйственного назначения», для ведения сельскохо</w:t>
      </w:r>
      <w:r w:rsidR="007409C4" w:rsidRPr="006B5BF1">
        <w:rPr>
          <w:rFonts w:ascii="Times New Roman" w:hAnsi="Times New Roman" w:cs="Times New Roman"/>
          <w:sz w:val="24"/>
          <w:szCs w:val="24"/>
        </w:rPr>
        <w:t>-</w:t>
      </w:r>
      <w:r w:rsidRPr="006B5BF1">
        <w:rPr>
          <w:rFonts w:ascii="Times New Roman" w:hAnsi="Times New Roman" w:cs="Times New Roman"/>
          <w:sz w:val="24"/>
          <w:szCs w:val="24"/>
        </w:rPr>
        <w:t>зяйственного производства или осуществления иной связанной с сельскохозяйственным производ</w:t>
      </w:r>
      <w:r w:rsidR="007409C4" w:rsidRPr="006B5BF1">
        <w:rPr>
          <w:rFonts w:ascii="Times New Roman" w:hAnsi="Times New Roman" w:cs="Times New Roman"/>
          <w:sz w:val="24"/>
          <w:szCs w:val="24"/>
        </w:rPr>
        <w:t>-</w:t>
      </w:r>
      <w:r w:rsidRPr="006B5BF1">
        <w:rPr>
          <w:rFonts w:ascii="Times New Roman" w:hAnsi="Times New Roman" w:cs="Times New Roman"/>
          <w:sz w:val="24"/>
          <w:szCs w:val="24"/>
        </w:rPr>
        <w:t>ством деятельности;</w:t>
      </w:r>
    </w:p>
    <w:p w:rsidR="001C65D8" w:rsidRPr="006B5BF1" w:rsidRDefault="001C65D8" w:rsidP="007409C4">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9) требований</w:t>
      </w:r>
      <w:r w:rsidR="00BA1BBC" w:rsidRPr="006B5BF1">
        <w:rPr>
          <w:rFonts w:ascii="Times New Roman" w:hAnsi="Times New Roman" w:cs="Times New Roman"/>
          <w:sz w:val="24"/>
          <w:szCs w:val="24"/>
        </w:rPr>
        <w:t>,</w:t>
      </w:r>
      <w:r w:rsidR="005D466D" w:rsidRPr="006B5BF1">
        <w:rPr>
          <w:rFonts w:ascii="Times New Roman" w:hAnsi="Times New Roman" w:cs="Times New Roman"/>
          <w:sz w:val="24"/>
          <w:szCs w:val="24"/>
        </w:rPr>
        <w:t xml:space="preserve"> связанных с</w:t>
      </w:r>
      <w:r w:rsidRPr="006B5BF1">
        <w:rPr>
          <w:rFonts w:ascii="Times New Roman" w:hAnsi="Times New Roman" w:cs="Times New Roman"/>
          <w:sz w:val="24"/>
          <w:szCs w:val="24"/>
        </w:rPr>
        <w:t xml:space="preserve"> </w:t>
      </w:r>
      <w:r w:rsidR="00BA1BBC" w:rsidRPr="006B5BF1">
        <w:rPr>
          <w:rFonts w:ascii="Times New Roman" w:hAnsi="Times New Roman" w:cs="Times New Roman"/>
          <w:sz w:val="24"/>
          <w:szCs w:val="24"/>
        </w:rPr>
        <w:t>выполнение</w:t>
      </w:r>
      <w:r w:rsidR="005D466D" w:rsidRPr="006B5BF1">
        <w:rPr>
          <w:rFonts w:ascii="Times New Roman" w:hAnsi="Times New Roman" w:cs="Times New Roman"/>
          <w:sz w:val="24"/>
          <w:szCs w:val="24"/>
        </w:rPr>
        <w:t>м</w:t>
      </w:r>
      <w:r w:rsidR="00BA1BBC" w:rsidRPr="006B5BF1">
        <w:rPr>
          <w:rFonts w:ascii="Times New Roman" w:hAnsi="Times New Roman" w:cs="Times New Roman"/>
          <w:sz w:val="24"/>
          <w:szCs w:val="24"/>
        </w:rPr>
        <w:t> обязанностей по ре</w:t>
      </w:r>
      <w:r w:rsidR="007409C4" w:rsidRPr="006B5BF1">
        <w:rPr>
          <w:rFonts w:ascii="Times New Roman" w:hAnsi="Times New Roman" w:cs="Times New Roman"/>
          <w:sz w:val="24"/>
          <w:szCs w:val="24"/>
        </w:rPr>
        <w:t xml:space="preserve">культивации </w:t>
      </w:r>
      <w:r w:rsidR="00BA1BBC" w:rsidRPr="006B5BF1">
        <w:rPr>
          <w:rFonts w:ascii="Times New Roman" w:hAnsi="Times New Roman" w:cs="Times New Roman"/>
          <w:sz w:val="24"/>
          <w:szCs w:val="24"/>
        </w:rPr>
        <w:t>земель при разра</w:t>
      </w:r>
      <w:r w:rsidR="00D733B2" w:rsidRPr="006B5BF1">
        <w:rPr>
          <w:rFonts w:ascii="Times New Roman" w:hAnsi="Times New Roman" w:cs="Times New Roman"/>
          <w:sz w:val="24"/>
          <w:szCs w:val="24"/>
        </w:rPr>
        <w:t>-</w:t>
      </w:r>
      <w:r w:rsidR="00BA1BBC" w:rsidRPr="006B5BF1">
        <w:rPr>
          <w:rFonts w:ascii="Times New Roman" w:hAnsi="Times New Roman" w:cs="Times New Roman"/>
          <w:sz w:val="24"/>
          <w:szCs w:val="24"/>
        </w:rPr>
        <w:t>ботке месторождений полезных ископаемых, включая общераспространенные полезные ископае</w:t>
      </w:r>
      <w:r w:rsidR="007409C4" w:rsidRPr="006B5BF1">
        <w:rPr>
          <w:rFonts w:ascii="Times New Roman" w:hAnsi="Times New Roman" w:cs="Times New Roman"/>
          <w:sz w:val="24"/>
          <w:szCs w:val="24"/>
        </w:rPr>
        <w:t>-</w:t>
      </w:r>
      <w:r w:rsidR="00BA1BBC" w:rsidRPr="006B5BF1">
        <w:rPr>
          <w:rFonts w:ascii="Times New Roman" w:hAnsi="Times New Roman" w:cs="Times New Roman"/>
          <w:sz w:val="24"/>
          <w:szCs w:val="24"/>
        </w:rPr>
        <w:t>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w:t>
      </w:r>
      <w:r w:rsidR="007409C4" w:rsidRPr="006B5BF1">
        <w:rPr>
          <w:rFonts w:ascii="Times New Roman" w:hAnsi="Times New Roman" w:cs="Times New Roman"/>
          <w:sz w:val="24"/>
          <w:szCs w:val="24"/>
        </w:rPr>
        <w:t>-</w:t>
      </w:r>
      <w:r w:rsidR="00BA1BBC" w:rsidRPr="006B5BF1">
        <w:rPr>
          <w:rFonts w:ascii="Times New Roman" w:hAnsi="Times New Roman" w:cs="Times New Roman"/>
          <w:sz w:val="24"/>
          <w:szCs w:val="24"/>
        </w:rPr>
        <w:t>ем лесной инфраструктуры, сноса объектов лесной инфраструктуры</w:t>
      </w:r>
      <w:r w:rsidR="00677E40" w:rsidRPr="006B5BF1">
        <w:rPr>
          <w:rFonts w:ascii="Times New Roman" w:hAnsi="Times New Roman" w:cs="Times New Roman"/>
          <w:sz w:val="24"/>
          <w:szCs w:val="24"/>
        </w:rPr>
        <w:t>;</w:t>
      </w:r>
    </w:p>
    <w:p w:rsidR="001C65D8" w:rsidRPr="006B5BF1" w:rsidRDefault="00677E40" w:rsidP="007409C4">
      <w:pPr>
        <w:spacing w:after="0" w:line="240" w:lineRule="auto"/>
        <w:ind w:firstLine="567"/>
        <w:jc w:val="both"/>
        <w:rPr>
          <w:sz w:val="24"/>
          <w:szCs w:val="24"/>
        </w:rPr>
      </w:pPr>
      <w:r w:rsidRPr="006B5BF1">
        <w:rPr>
          <w:rFonts w:ascii="Times New Roman" w:hAnsi="Times New Roman" w:cs="Times New Roman"/>
          <w:sz w:val="24"/>
          <w:szCs w:val="24"/>
        </w:rPr>
        <w:t>10) требований, связанных с проведением мероприятий по</w:t>
      </w:r>
      <w:r w:rsidR="00BB6F13" w:rsidRPr="006B5BF1">
        <w:rPr>
          <w:rFonts w:ascii="Times New Roman" w:hAnsi="Times New Roman" w:cs="Times New Roman"/>
          <w:sz w:val="24"/>
          <w:szCs w:val="24"/>
        </w:rPr>
        <w:t xml:space="preserve"> удалению борщевика Сосновского</w:t>
      </w:r>
      <w:r w:rsidR="00D733B2" w:rsidRPr="006B5BF1">
        <w:rPr>
          <w:rFonts w:ascii="Times New Roman" w:hAnsi="Times New Roman" w:cs="Times New Roman"/>
          <w:sz w:val="24"/>
          <w:szCs w:val="24"/>
        </w:rPr>
        <w:t>.</w:t>
      </w:r>
    </w:p>
    <w:p w:rsidR="001C65D8" w:rsidRPr="006B5BF1" w:rsidRDefault="001C65D8" w:rsidP="007409C4">
      <w:pPr>
        <w:autoSpaceDE w:val="0"/>
        <w:spacing w:after="0" w:line="240" w:lineRule="auto"/>
        <w:ind w:firstLine="567"/>
        <w:jc w:val="both"/>
        <w:rPr>
          <w:sz w:val="24"/>
          <w:szCs w:val="24"/>
        </w:rPr>
      </w:pPr>
      <w:r w:rsidRPr="006B5BF1">
        <w:rPr>
          <w:rFonts w:ascii="Times New Roman" w:hAnsi="Times New Roman" w:cs="Times New Roman"/>
          <w:sz w:val="24"/>
          <w:szCs w:val="24"/>
        </w:rPr>
        <w:t>7. Муниципальный земельный контроль осуществляется в отношении</w:t>
      </w:r>
      <w:r w:rsidRPr="006B5BF1">
        <w:rPr>
          <w:sz w:val="24"/>
          <w:szCs w:val="24"/>
        </w:rPr>
        <w:t xml:space="preserve"> </w:t>
      </w:r>
      <w:r w:rsidRPr="006B5BF1">
        <w:rPr>
          <w:rFonts w:ascii="Times New Roman" w:hAnsi="Times New Roman" w:cs="Times New Roman"/>
          <w:sz w:val="24"/>
          <w:szCs w:val="24"/>
        </w:rPr>
        <w:t>органов государствен</w:t>
      </w:r>
      <w:r w:rsidR="007409C4" w:rsidRPr="006B5BF1">
        <w:rPr>
          <w:rFonts w:ascii="Times New Roman" w:hAnsi="Times New Roman" w:cs="Times New Roman"/>
          <w:sz w:val="24"/>
          <w:szCs w:val="24"/>
        </w:rPr>
        <w:t>-</w:t>
      </w:r>
      <w:r w:rsidRPr="006B5BF1">
        <w:rPr>
          <w:rFonts w:ascii="Times New Roman" w:hAnsi="Times New Roman" w:cs="Times New Roman"/>
          <w:sz w:val="24"/>
          <w:szCs w:val="24"/>
        </w:rPr>
        <w:t>ной власти, органов местного самоуправления, юридических лиц, индивидуальных предпринима</w:t>
      </w:r>
      <w:r w:rsidR="007409C4" w:rsidRPr="006B5BF1">
        <w:rPr>
          <w:rFonts w:ascii="Times New Roman" w:hAnsi="Times New Roman" w:cs="Times New Roman"/>
          <w:sz w:val="24"/>
          <w:szCs w:val="24"/>
        </w:rPr>
        <w:t>-</w:t>
      </w:r>
      <w:r w:rsidRPr="006B5BF1">
        <w:rPr>
          <w:rFonts w:ascii="Times New Roman" w:hAnsi="Times New Roman" w:cs="Times New Roman"/>
          <w:sz w:val="24"/>
          <w:szCs w:val="24"/>
        </w:rPr>
        <w:t>телей, граждан</w:t>
      </w:r>
      <w:r w:rsidRPr="006B5BF1">
        <w:rPr>
          <w:rFonts w:ascii="Times New Roman" w:hAnsi="Times New Roman" w:cs="Times New Roman"/>
          <w:i/>
          <w:color w:val="5B9BD5"/>
          <w:sz w:val="24"/>
          <w:szCs w:val="24"/>
        </w:rPr>
        <w:t>.</w:t>
      </w:r>
    </w:p>
    <w:p w:rsidR="00397284" w:rsidRPr="006B5BF1" w:rsidRDefault="00397284" w:rsidP="00971FF1">
      <w:pPr>
        <w:tabs>
          <w:tab w:val="left" w:pos="709"/>
          <w:tab w:val="left" w:pos="1134"/>
        </w:tabs>
        <w:spacing w:after="0" w:line="240" w:lineRule="auto"/>
        <w:rPr>
          <w:rFonts w:ascii="Times New Roman" w:hAnsi="Times New Roman" w:cs="Times New Roman"/>
          <w:sz w:val="24"/>
          <w:szCs w:val="24"/>
        </w:rPr>
      </w:pPr>
    </w:p>
    <w:p w:rsidR="00397284" w:rsidRPr="006B5BF1" w:rsidRDefault="001C65D8" w:rsidP="00971FF1">
      <w:pPr>
        <w:tabs>
          <w:tab w:val="left" w:pos="709"/>
          <w:tab w:val="left" w:pos="1134"/>
        </w:tabs>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Права и обязанности должностных лиц при осуществлении</w:t>
      </w:r>
    </w:p>
    <w:p w:rsidR="001C65D8" w:rsidRPr="006B5BF1" w:rsidRDefault="001C65D8" w:rsidP="00971FF1">
      <w:pPr>
        <w:tabs>
          <w:tab w:val="left" w:pos="709"/>
          <w:tab w:val="left" w:pos="1134"/>
        </w:tabs>
        <w:spacing w:after="0" w:line="240" w:lineRule="auto"/>
        <w:jc w:val="center"/>
        <w:rPr>
          <w:sz w:val="24"/>
          <w:szCs w:val="24"/>
        </w:rPr>
      </w:pPr>
      <w:r w:rsidRPr="006B5BF1">
        <w:rPr>
          <w:rFonts w:ascii="Times New Roman" w:hAnsi="Times New Roman" w:cs="Times New Roman"/>
          <w:sz w:val="24"/>
          <w:szCs w:val="24"/>
        </w:rPr>
        <w:t xml:space="preserve"> муниципального земельного контроля</w:t>
      </w:r>
    </w:p>
    <w:p w:rsidR="001C65D8" w:rsidRPr="006B5BF1" w:rsidRDefault="001C65D8" w:rsidP="00971FF1">
      <w:pPr>
        <w:tabs>
          <w:tab w:val="left" w:pos="709"/>
          <w:tab w:val="left" w:pos="1134"/>
        </w:tabs>
        <w:spacing w:after="0" w:line="240" w:lineRule="auto"/>
        <w:ind w:firstLine="709"/>
        <w:jc w:val="both"/>
        <w:rPr>
          <w:rFonts w:ascii="Times New Roman" w:hAnsi="Times New Roman" w:cs="Times New Roman"/>
          <w:sz w:val="24"/>
          <w:szCs w:val="24"/>
        </w:rPr>
      </w:pPr>
    </w:p>
    <w:p w:rsidR="001C65D8" w:rsidRPr="006B5BF1" w:rsidRDefault="001C65D8" w:rsidP="004939BF">
      <w:pPr>
        <w:spacing w:after="0" w:line="240" w:lineRule="auto"/>
        <w:ind w:firstLine="567"/>
        <w:jc w:val="both"/>
        <w:rPr>
          <w:sz w:val="24"/>
          <w:szCs w:val="24"/>
        </w:rPr>
      </w:pPr>
      <w:r w:rsidRPr="006B5BF1">
        <w:rPr>
          <w:rFonts w:ascii="Times New Roman" w:hAnsi="Times New Roman" w:cs="Times New Roman"/>
          <w:sz w:val="24"/>
          <w:szCs w:val="24"/>
        </w:rPr>
        <w:t xml:space="preserve">8. Перечень должностных лиц </w:t>
      </w:r>
      <w:r w:rsidRPr="006B5BF1">
        <w:rPr>
          <w:rFonts w:ascii="Times New Roman" w:hAnsi="Times New Roman" w:cs="Times New Roman"/>
          <w:color w:val="000000"/>
          <w:sz w:val="24"/>
          <w:szCs w:val="24"/>
        </w:rPr>
        <w:t>органа муниципального земельного контроля</w:t>
      </w:r>
      <w:r w:rsidR="00EF4029" w:rsidRPr="006B5BF1">
        <w:rPr>
          <w:rFonts w:ascii="Times New Roman" w:hAnsi="Times New Roman" w:cs="Times New Roman"/>
          <w:color w:val="000000"/>
          <w:sz w:val="24"/>
          <w:szCs w:val="24"/>
        </w:rPr>
        <w:t>,</w:t>
      </w:r>
      <w:r w:rsidRPr="006B5BF1">
        <w:rPr>
          <w:rFonts w:ascii="Times New Roman" w:hAnsi="Times New Roman" w:cs="Times New Roman"/>
          <w:color w:val="1F497D"/>
          <w:sz w:val="24"/>
          <w:szCs w:val="24"/>
        </w:rPr>
        <w:t xml:space="preserve"> </w:t>
      </w:r>
      <w:r w:rsidRPr="006B5BF1">
        <w:rPr>
          <w:rFonts w:ascii="Times New Roman" w:hAnsi="Times New Roman" w:cs="Times New Roman"/>
          <w:sz w:val="24"/>
          <w:szCs w:val="24"/>
        </w:rPr>
        <w:t>осуществляю</w:t>
      </w:r>
      <w:r w:rsidR="004939BF" w:rsidRPr="006B5BF1">
        <w:rPr>
          <w:rFonts w:ascii="Times New Roman" w:hAnsi="Times New Roman" w:cs="Times New Roman"/>
          <w:sz w:val="24"/>
          <w:szCs w:val="24"/>
        </w:rPr>
        <w:t>-</w:t>
      </w:r>
      <w:r w:rsidRPr="006B5BF1">
        <w:rPr>
          <w:rFonts w:ascii="Times New Roman" w:hAnsi="Times New Roman" w:cs="Times New Roman"/>
          <w:sz w:val="24"/>
          <w:szCs w:val="24"/>
        </w:rPr>
        <w:t>щих муниципальный земельный контроль</w:t>
      </w:r>
      <w:r w:rsidR="00EF4029" w:rsidRPr="006B5BF1">
        <w:rPr>
          <w:rFonts w:ascii="Times New Roman" w:hAnsi="Times New Roman" w:cs="Times New Roman"/>
          <w:sz w:val="24"/>
          <w:szCs w:val="24"/>
        </w:rPr>
        <w:t xml:space="preserve"> (далее – должностные лица)</w:t>
      </w:r>
      <w:r w:rsidRPr="006B5BF1">
        <w:rPr>
          <w:rFonts w:ascii="Times New Roman" w:hAnsi="Times New Roman" w:cs="Times New Roman"/>
          <w:sz w:val="24"/>
          <w:szCs w:val="24"/>
        </w:rPr>
        <w:t>, устанавливается в соот</w:t>
      </w:r>
      <w:r w:rsidR="004939BF" w:rsidRPr="006B5BF1">
        <w:rPr>
          <w:rFonts w:ascii="Times New Roman" w:hAnsi="Times New Roman" w:cs="Times New Roman"/>
          <w:sz w:val="24"/>
          <w:szCs w:val="24"/>
        </w:rPr>
        <w:t>-</w:t>
      </w:r>
      <w:r w:rsidRPr="006B5BF1">
        <w:rPr>
          <w:rFonts w:ascii="Times New Roman" w:hAnsi="Times New Roman" w:cs="Times New Roman"/>
          <w:sz w:val="24"/>
          <w:szCs w:val="24"/>
        </w:rPr>
        <w:t xml:space="preserve">ветствии </w:t>
      </w:r>
      <w:r w:rsidR="007A7702" w:rsidRPr="006B5BF1">
        <w:rPr>
          <w:rFonts w:ascii="Times New Roman" w:hAnsi="Times New Roman" w:cs="Times New Roman"/>
          <w:sz w:val="24"/>
          <w:szCs w:val="24"/>
        </w:rPr>
        <w:t>с постановлением А</w:t>
      </w:r>
      <w:r w:rsidR="00C652DF" w:rsidRPr="006B5BF1">
        <w:rPr>
          <w:rFonts w:ascii="Times New Roman" w:hAnsi="Times New Roman" w:cs="Times New Roman"/>
          <w:sz w:val="24"/>
          <w:szCs w:val="24"/>
        </w:rPr>
        <w:t xml:space="preserve">дминистрации </w:t>
      </w:r>
      <w:r w:rsidR="00A93DFE" w:rsidRPr="006B5BF1">
        <w:rPr>
          <w:rFonts w:ascii="Times New Roman" w:hAnsi="Times New Roman" w:cs="Times New Roman"/>
          <w:sz w:val="24"/>
          <w:szCs w:val="24"/>
        </w:rPr>
        <w:t>городского округа Воскресенск</w:t>
      </w:r>
      <w:r w:rsidR="00C652DF" w:rsidRPr="006B5BF1">
        <w:rPr>
          <w:rFonts w:ascii="Times New Roman" w:hAnsi="Times New Roman" w:cs="Times New Roman"/>
          <w:sz w:val="24"/>
          <w:szCs w:val="24"/>
        </w:rPr>
        <w:t xml:space="preserve"> </w:t>
      </w:r>
      <w:r w:rsidRPr="006B5BF1">
        <w:rPr>
          <w:rFonts w:ascii="Times New Roman" w:hAnsi="Times New Roman" w:cs="Times New Roman"/>
          <w:sz w:val="24"/>
          <w:szCs w:val="24"/>
        </w:rPr>
        <w:t>и иными му</w:t>
      </w:r>
      <w:r w:rsidR="004939BF" w:rsidRPr="006B5BF1">
        <w:rPr>
          <w:rFonts w:ascii="Times New Roman" w:hAnsi="Times New Roman" w:cs="Times New Roman"/>
          <w:sz w:val="24"/>
          <w:szCs w:val="24"/>
        </w:rPr>
        <w:t>-</w:t>
      </w:r>
      <w:r w:rsidRPr="006B5BF1">
        <w:rPr>
          <w:rFonts w:ascii="Times New Roman" w:hAnsi="Times New Roman" w:cs="Times New Roman"/>
          <w:sz w:val="24"/>
          <w:szCs w:val="24"/>
        </w:rPr>
        <w:t>ниципальными правовыми актами.</w:t>
      </w:r>
    </w:p>
    <w:p w:rsidR="001C65D8" w:rsidRPr="006B5BF1" w:rsidRDefault="001C65D8" w:rsidP="004939BF">
      <w:pPr>
        <w:tabs>
          <w:tab w:val="left" w:pos="1134"/>
        </w:tabs>
        <w:spacing w:after="0" w:line="240" w:lineRule="auto"/>
        <w:ind w:firstLine="567"/>
        <w:jc w:val="both"/>
        <w:rPr>
          <w:sz w:val="24"/>
          <w:szCs w:val="24"/>
        </w:rPr>
      </w:pPr>
      <w:r w:rsidRPr="006B5BF1">
        <w:rPr>
          <w:rFonts w:ascii="Times New Roman" w:hAnsi="Times New Roman" w:cs="Times New Roman"/>
          <w:sz w:val="24"/>
          <w:szCs w:val="24"/>
        </w:rPr>
        <w:t>9. Должностные лица органа муниципального земельного контроля при осуществлении му</w:t>
      </w:r>
      <w:r w:rsidR="004939BF" w:rsidRPr="006B5BF1">
        <w:rPr>
          <w:rFonts w:ascii="Times New Roman" w:hAnsi="Times New Roman" w:cs="Times New Roman"/>
          <w:sz w:val="24"/>
          <w:szCs w:val="24"/>
        </w:rPr>
        <w:t>-</w:t>
      </w:r>
      <w:r w:rsidRPr="006B5BF1">
        <w:rPr>
          <w:rFonts w:ascii="Times New Roman" w:hAnsi="Times New Roman" w:cs="Times New Roman"/>
          <w:sz w:val="24"/>
          <w:szCs w:val="24"/>
        </w:rPr>
        <w:t>ниципального земельного контроля в пределах своих полномочий имеют право:</w:t>
      </w:r>
    </w:p>
    <w:p w:rsidR="004E28DE" w:rsidRPr="006B5BF1" w:rsidRDefault="004E28DE" w:rsidP="004939BF">
      <w:pPr>
        <w:suppressAutoHyphens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 беспрепятственно по предъявлении служебного удостоверения и копии распоряжения органа муниципального земельного контроля получать доступ на земельные участки, посещать и об</w:t>
      </w:r>
      <w:r w:rsidRPr="006B5BF1">
        <w:rPr>
          <w:rFonts w:ascii="Times New Roman" w:hAnsi="Times New Roman" w:cs="Times New Roman"/>
          <w:sz w:val="24"/>
          <w:szCs w:val="24"/>
        </w:rPr>
        <w:lastRenderedPageBreak/>
        <w:t>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4E28DE" w:rsidRPr="006B5BF1" w:rsidRDefault="004E28DE" w:rsidP="00747F89">
      <w:pPr>
        <w:suppressAutoHyphens w:val="0"/>
        <w:spacing w:after="0" w:line="240" w:lineRule="auto"/>
        <w:ind w:firstLine="540"/>
        <w:jc w:val="both"/>
        <w:rPr>
          <w:rFonts w:ascii="Times New Roman" w:hAnsi="Times New Roman" w:cs="Times New Roman"/>
          <w:sz w:val="24"/>
          <w:szCs w:val="24"/>
        </w:rPr>
      </w:pPr>
      <w:r w:rsidRPr="006B5BF1">
        <w:rPr>
          <w:rFonts w:ascii="Times New Roman" w:hAnsi="Times New Roman" w:cs="Times New Roman"/>
          <w:sz w:val="24"/>
          <w:szCs w:val="24"/>
        </w:rPr>
        <w:t>2)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1C65D8" w:rsidRPr="006B5BF1" w:rsidRDefault="004E28DE" w:rsidP="00747F89">
      <w:pPr>
        <w:suppressAutoHyphens w:val="0"/>
        <w:spacing w:after="0" w:line="240" w:lineRule="auto"/>
        <w:ind w:firstLine="540"/>
        <w:jc w:val="both"/>
        <w:rPr>
          <w:rFonts w:ascii="Times New Roman" w:hAnsi="Times New Roman" w:cs="Times New Roman"/>
          <w:sz w:val="24"/>
          <w:szCs w:val="24"/>
        </w:rPr>
      </w:pPr>
      <w:r w:rsidRPr="006B5BF1">
        <w:rPr>
          <w:rFonts w:ascii="Times New Roman" w:hAnsi="Times New Roman" w:cs="Times New Roman"/>
          <w:sz w:val="24"/>
          <w:szCs w:val="24"/>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необходимые для осуществления муниципального земельного контроля.</w:t>
      </w:r>
    </w:p>
    <w:p w:rsidR="001C65D8" w:rsidRPr="006B5BF1" w:rsidRDefault="001C65D8" w:rsidP="00A93DFE">
      <w:pPr>
        <w:spacing w:after="0" w:line="240" w:lineRule="auto"/>
        <w:ind w:firstLine="567"/>
        <w:jc w:val="both"/>
        <w:rPr>
          <w:sz w:val="24"/>
          <w:szCs w:val="24"/>
        </w:rPr>
      </w:pPr>
      <w:r w:rsidRPr="006B5BF1">
        <w:rPr>
          <w:rFonts w:ascii="Times New Roman" w:hAnsi="Times New Roman" w:cs="Times New Roman"/>
          <w:sz w:val="24"/>
          <w:szCs w:val="24"/>
        </w:rPr>
        <w:t>10. Должностные лица органа муни</w:t>
      </w:r>
      <w:r w:rsidR="00735BA2" w:rsidRPr="006B5BF1">
        <w:rPr>
          <w:rFonts w:ascii="Times New Roman" w:hAnsi="Times New Roman" w:cs="Times New Roman"/>
          <w:sz w:val="24"/>
          <w:szCs w:val="24"/>
        </w:rPr>
        <w:t xml:space="preserve">ципального земельного контроля </w:t>
      </w:r>
      <w:r w:rsidRPr="006B5BF1">
        <w:rPr>
          <w:rFonts w:ascii="Times New Roman" w:hAnsi="Times New Roman" w:cs="Times New Roman"/>
          <w:sz w:val="24"/>
          <w:szCs w:val="24"/>
        </w:rPr>
        <w:t>при исполнении муниципальной функции обязаны:</w:t>
      </w:r>
    </w:p>
    <w:p w:rsidR="001C65D8" w:rsidRPr="006B5BF1" w:rsidRDefault="00715987" w:rsidP="00A93DFE">
      <w:pPr>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своевременно и в полной мере исполнять предоставленные в соответствии с законода</w:t>
      </w:r>
      <w:r w:rsidR="00747F89" w:rsidRPr="006B5BF1">
        <w:rPr>
          <w:rFonts w:ascii="Times New Roman" w:hAnsi="Times New Roman" w:cs="Times New Roman"/>
          <w:sz w:val="24"/>
          <w:szCs w:val="24"/>
        </w:rPr>
        <w:t>-</w:t>
      </w:r>
      <w:r w:rsidR="001C65D8" w:rsidRPr="006B5BF1">
        <w:rPr>
          <w:rFonts w:ascii="Times New Roman" w:hAnsi="Times New Roman" w:cs="Times New Roman"/>
          <w:sz w:val="24"/>
          <w:szCs w:val="24"/>
        </w:rPr>
        <w:t>тельством Российской Федерации полномочия по предупреждению, выявлению и пресечению нарушений обязательных требований;</w:t>
      </w:r>
    </w:p>
    <w:p w:rsidR="001C65D8" w:rsidRPr="006B5BF1" w:rsidRDefault="00715987" w:rsidP="00A93DFE">
      <w:pPr>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1C65D8" w:rsidRPr="006B5BF1" w:rsidRDefault="00715987" w:rsidP="00A93DFE">
      <w:pPr>
        <w:tabs>
          <w:tab w:val="left" w:pos="851"/>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3) </w:t>
      </w:r>
      <w:r w:rsidR="001C65D8" w:rsidRPr="006B5BF1">
        <w:rPr>
          <w:rFonts w:ascii="Times New Roman" w:hAnsi="Times New Roman" w:cs="Times New Roman"/>
          <w:sz w:val="24"/>
          <w:szCs w:val="24"/>
        </w:rPr>
        <w:t>проводить про</w:t>
      </w:r>
      <w:r w:rsidR="00634D39" w:rsidRPr="006B5BF1">
        <w:rPr>
          <w:rFonts w:ascii="Times New Roman" w:hAnsi="Times New Roman" w:cs="Times New Roman"/>
          <w:sz w:val="24"/>
          <w:szCs w:val="24"/>
        </w:rPr>
        <w:t xml:space="preserve">верку на основании распоряжения </w:t>
      </w:r>
      <w:r w:rsidR="007A7702" w:rsidRPr="006B5BF1">
        <w:rPr>
          <w:rFonts w:ascii="Times New Roman" w:hAnsi="Times New Roman" w:cs="Times New Roman"/>
          <w:sz w:val="24"/>
          <w:szCs w:val="24"/>
        </w:rPr>
        <w:t>А</w:t>
      </w:r>
      <w:r w:rsidR="009055A1" w:rsidRPr="006B5BF1">
        <w:rPr>
          <w:rFonts w:ascii="Times New Roman" w:hAnsi="Times New Roman" w:cs="Times New Roman"/>
          <w:sz w:val="24"/>
          <w:szCs w:val="24"/>
        </w:rPr>
        <w:t xml:space="preserve">дминистрации </w:t>
      </w:r>
      <w:r w:rsidR="00A93DFE" w:rsidRPr="006B5BF1">
        <w:rPr>
          <w:rFonts w:ascii="Times New Roman" w:hAnsi="Times New Roman" w:cs="Times New Roman"/>
          <w:sz w:val="24"/>
          <w:szCs w:val="24"/>
        </w:rPr>
        <w:t>городского округа Воскресенск</w:t>
      </w:r>
      <w:r w:rsidR="009055A1"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xml:space="preserve">о проведении проверки в строгом соответствии с ее назначением, а также с использованием </w:t>
      </w:r>
      <w:r w:rsidR="006C1355" w:rsidRPr="006B5BF1">
        <w:rPr>
          <w:rFonts w:ascii="Times New Roman" w:hAnsi="Times New Roman" w:cs="Times New Roman"/>
          <w:sz w:val="24"/>
          <w:szCs w:val="24"/>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Мобильное приложение) </w:t>
      </w:r>
      <w:r w:rsidR="00AA25C1" w:rsidRPr="006B5BF1">
        <w:rPr>
          <w:rFonts w:ascii="Times New Roman" w:hAnsi="Times New Roman" w:cs="Times New Roman"/>
          <w:sz w:val="24"/>
          <w:szCs w:val="24"/>
        </w:rPr>
        <w:t xml:space="preserve">с применением </w:t>
      </w:r>
      <w:r w:rsidR="001C65D8" w:rsidRPr="006B5BF1">
        <w:rPr>
          <w:rFonts w:ascii="Times New Roman" w:hAnsi="Times New Roman" w:cs="Times New Roman"/>
          <w:sz w:val="24"/>
          <w:szCs w:val="24"/>
        </w:rPr>
        <w:t>фото</w:t>
      </w:r>
      <w:r w:rsidR="00AA25C1"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и видеозаписи в целях фиксации вещественных доказательств отсутствия или наличия нарушений обязательных требований;</w:t>
      </w:r>
    </w:p>
    <w:p w:rsidR="001C65D8" w:rsidRPr="006B5BF1" w:rsidRDefault="0001160D" w:rsidP="00A93DFE">
      <w:pPr>
        <w:tabs>
          <w:tab w:val="left" w:pos="993"/>
        </w:tabs>
        <w:spacing w:after="0" w:line="240" w:lineRule="auto"/>
        <w:ind w:firstLine="567"/>
        <w:jc w:val="both"/>
        <w:rPr>
          <w:sz w:val="24"/>
          <w:szCs w:val="24"/>
        </w:rPr>
      </w:pPr>
      <w:r w:rsidRPr="006B5BF1">
        <w:rPr>
          <w:rFonts w:ascii="Times New Roman" w:hAnsi="Times New Roman" w:cs="Times New Roman"/>
          <w:sz w:val="24"/>
          <w:szCs w:val="24"/>
        </w:rPr>
        <w:t>4</w:t>
      </w:r>
      <w:r w:rsidR="00736235"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проводить проверку только во время исполнения служебных обязанностей, выездную про</w:t>
      </w:r>
      <w:r w:rsidR="00747F89"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верку только при предъявлении служебных удостоверений, копии </w:t>
      </w:r>
      <w:r w:rsidR="00462211" w:rsidRPr="006B5BF1">
        <w:rPr>
          <w:rFonts w:ascii="Times New Roman" w:hAnsi="Times New Roman" w:cs="Times New Roman"/>
          <w:sz w:val="24"/>
          <w:szCs w:val="24"/>
        </w:rPr>
        <w:t xml:space="preserve">администрации </w:t>
      </w:r>
      <w:r w:rsidR="002A5DAC" w:rsidRPr="006B5BF1">
        <w:rPr>
          <w:rFonts w:ascii="Times New Roman" w:hAnsi="Times New Roman" w:cs="Times New Roman"/>
          <w:sz w:val="24"/>
          <w:szCs w:val="24"/>
        </w:rPr>
        <w:t>городского округа Воскресенск</w:t>
      </w:r>
      <w:r w:rsidR="00462211"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xml:space="preserve">и в случае, предусмотренном ч. 5 ст. 10 Федерального закона </w:t>
      </w:r>
      <w:r w:rsidR="004B69EA" w:rsidRPr="006B5BF1">
        <w:rPr>
          <w:rFonts w:ascii="Times New Roman" w:hAnsi="Times New Roman" w:cs="Times New Roman"/>
          <w:bCs/>
          <w:sz w:val="24"/>
          <w:szCs w:val="24"/>
        </w:rPr>
        <w:t>от 26.12.2008</w:t>
      </w:r>
      <w:r w:rsidR="00776EE0" w:rsidRPr="006B5BF1">
        <w:rPr>
          <w:rFonts w:ascii="Times New Roman" w:hAnsi="Times New Roman" w:cs="Times New Roman"/>
          <w:bCs/>
          <w:sz w:val="24"/>
          <w:szCs w:val="24"/>
        </w:rPr>
        <w:t xml:space="preserve"> </w:t>
      </w:r>
      <w:r w:rsidR="002A5DAC" w:rsidRPr="006B5BF1">
        <w:rPr>
          <w:rFonts w:ascii="Times New Roman" w:hAnsi="Times New Roman" w:cs="Times New Roman"/>
          <w:bCs/>
          <w:sz w:val="24"/>
          <w:szCs w:val="24"/>
        </w:rPr>
        <w:t xml:space="preserve">              </w:t>
      </w:r>
      <w:r w:rsidR="001C65D8" w:rsidRPr="006B5BF1">
        <w:rPr>
          <w:rFonts w:ascii="Times New Roman" w:hAnsi="Times New Roman" w:cs="Times New Roman"/>
          <w:sz w:val="24"/>
          <w:szCs w:val="24"/>
        </w:rPr>
        <w:t>№ 294-ФЗ</w:t>
      </w:r>
      <w:r w:rsidR="00931914" w:rsidRPr="006B5BF1">
        <w:rPr>
          <w:rFonts w:ascii="Times New Roman" w:hAnsi="Times New Roman" w:cs="Times New Roman"/>
          <w:sz w:val="24"/>
          <w:szCs w:val="24"/>
        </w:rPr>
        <w:t xml:space="preserve"> </w:t>
      </w:r>
      <w:r w:rsidR="004B69EA" w:rsidRPr="006B5BF1">
        <w:rPr>
          <w:rFonts w:ascii="Times New Roman" w:hAnsi="Times New Roman" w:cs="Times New Roman"/>
          <w:bCs/>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4B69EA" w:rsidRPr="006B5BF1">
        <w:rPr>
          <w:rFonts w:ascii="Times New Roman" w:hAnsi="Times New Roman" w:cs="Times New Roman"/>
          <w:sz w:val="24"/>
          <w:szCs w:val="24"/>
        </w:rPr>
        <w:t>Федеральный закон</w:t>
      </w:r>
      <w:r w:rsidR="004B69EA" w:rsidRPr="006B5BF1">
        <w:rPr>
          <w:rFonts w:ascii="Times New Roman" w:hAnsi="Times New Roman" w:cs="Times New Roman"/>
          <w:bCs/>
          <w:sz w:val="24"/>
          <w:szCs w:val="24"/>
        </w:rPr>
        <w:t xml:space="preserve"> 294-ФЗ)</w:t>
      </w:r>
      <w:r w:rsidR="001C65D8" w:rsidRPr="006B5BF1">
        <w:rPr>
          <w:rFonts w:ascii="Times New Roman" w:hAnsi="Times New Roman" w:cs="Times New Roman"/>
          <w:sz w:val="24"/>
          <w:szCs w:val="24"/>
        </w:rPr>
        <w:t>, копии документа о согласовании проведения проверки;</w:t>
      </w:r>
    </w:p>
    <w:p w:rsidR="001C65D8" w:rsidRPr="006B5BF1" w:rsidRDefault="0001160D" w:rsidP="00A93DFE">
      <w:pPr>
        <w:tabs>
          <w:tab w:val="left" w:pos="1134"/>
        </w:tabs>
        <w:spacing w:after="0" w:line="240" w:lineRule="auto"/>
        <w:ind w:firstLine="567"/>
        <w:jc w:val="both"/>
        <w:rPr>
          <w:sz w:val="24"/>
          <w:szCs w:val="24"/>
        </w:rPr>
      </w:pPr>
      <w:r w:rsidRPr="006B5BF1">
        <w:rPr>
          <w:rFonts w:ascii="Times New Roman" w:hAnsi="Times New Roman" w:cs="Times New Roman"/>
          <w:sz w:val="24"/>
          <w:szCs w:val="24"/>
        </w:rPr>
        <w:t>5</w:t>
      </w:r>
      <w:r w:rsidR="00736235"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не препятствовать руководителю, иному должностному лицу, гражданину или уполномо</w:t>
      </w:r>
      <w:r w:rsidR="00111355" w:rsidRPr="006B5BF1">
        <w:rPr>
          <w:rFonts w:ascii="Times New Roman" w:hAnsi="Times New Roman" w:cs="Times New Roman"/>
          <w:sz w:val="24"/>
          <w:szCs w:val="24"/>
        </w:rPr>
        <w:t>-</w:t>
      </w:r>
      <w:r w:rsidR="001C65D8" w:rsidRPr="006B5BF1">
        <w:rPr>
          <w:rFonts w:ascii="Times New Roman" w:hAnsi="Times New Roman" w:cs="Times New Roman"/>
          <w:sz w:val="24"/>
          <w:szCs w:val="24"/>
        </w:rPr>
        <w:t>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w:t>
      </w:r>
      <w:r w:rsidR="00111355" w:rsidRPr="006B5BF1">
        <w:rPr>
          <w:rFonts w:ascii="Times New Roman" w:hAnsi="Times New Roman" w:cs="Times New Roman"/>
          <w:sz w:val="24"/>
          <w:szCs w:val="24"/>
        </w:rPr>
        <w:t>-</w:t>
      </w:r>
      <w:r w:rsidR="001C65D8" w:rsidRPr="006B5BF1">
        <w:rPr>
          <w:rFonts w:ascii="Times New Roman" w:hAnsi="Times New Roman" w:cs="Times New Roman"/>
          <w:sz w:val="24"/>
          <w:szCs w:val="24"/>
        </w:rPr>
        <w:t>щимся к предмету проверки;</w:t>
      </w:r>
    </w:p>
    <w:p w:rsidR="001C65D8" w:rsidRPr="006B5BF1" w:rsidRDefault="0001160D" w:rsidP="00111355">
      <w:pPr>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6) </w:t>
      </w:r>
      <w:r w:rsidR="001C65D8" w:rsidRPr="006B5BF1">
        <w:rPr>
          <w:rFonts w:ascii="Times New Roman" w:hAnsi="Times New Roman" w:cs="Times New Roman"/>
          <w:sz w:val="24"/>
          <w:szCs w:val="24"/>
        </w:rPr>
        <w:t>предоставлять руководителю, иному должностному лицу, гражданину или уполномочен</w:t>
      </w:r>
      <w:r w:rsidR="00111355" w:rsidRPr="006B5BF1">
        <w:rPr>
          <w:rFonts w:ascii="Times New Roman" w:hAnsi="Times New Roman" w:cs="Times New Roman"/>
          <w:sz w:val="24"/>
          <w:szCs w:val="24"/>
        </w:rPr>
        <w:t>-</w:t>
      </w:r>
      <w:r w:rsidR="001C65D8" w:rsidRPr="006B5BF1">
        <w:rPr>
          <w:rFonts w:ascii="Times New Roman" w:hAnsi="Times New Roman" w:cs="Times New Roman"/>
          <w:sz w:val="24"/>
          <w:szCs w:val="24"/>
        </w:rPr>
        <w:t>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1C65D8" w:rsidRPr="006B5BF1" w:rsidRDefault="0001160D" w:rsidP="00111355">
      <w:pPr>
        <w:tabs>
          <w:tab w:val="left" w:pos="1134"/>
        </w:tabs>
        <w:spacing w:after="0" w:line="240" w:lineRule="auto"/>
        <w:ind w:firstLine="567"/>
        <w:jc w:val="both"/>
        <w:rPr>
          <w:sz w:val="24"/>
          <w:szCs w:val="24"/>
        </w:rPr>
      </w:pPr>
      <w:r w:rsidRPr="006B5BF1">
        <w:rPr>
          <w:rFonts w:ascii="Times New Roman" w:hAnsi="Times New Roman" w:cs="Times New Roman"/>
          <w:sz w:val="24"/>
          <w:szCs w:val="24"/>
        </w:rPr>
        <w:t>7</w:t>
      </w:r>
      <w:r w:rsidR="00736235"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1C65D8" w:rsidRPr="006B5BF1" w:rsidRDefault="0001160D" w:rsidP="00111355">
      <w:pPr>
        <w:tabs>
          <w:tab w:val="left" w:pos="0"/>
          <w:tab w:val="left" w:pos="993"/>
          <w:tab w:val="left" w:pos="1134"/>
          <w:tab w:val="left" w:pos="1276"/>
          <w:tab w:val="left" w:pos="1701"/>
        </w:tabs>
        <w:spacing w:after="0" w:line="240" w:lineRule="auto"/>
        <w:ind w:firstLine="567"/>
        <w:jc w:val="both"/>
        <w:rPr>
          <w:sz w:val="24"/>
          <w:szCs w:val="24"/>
        </w:rPr>
      </w:pPr>
      <w:r w:rsidRPr="006B5BF1">
        <w:rPr>
          <w:rFonts w:ascii="Times New Roman" w:hAnsi="Times New Roman" w:cs="Times New Roman"/>
          <w:sz w:val="24"/>
          <w:szCs w:val="24"/>
        </w:rPr>
        <w:t>8</w:t>
      </w:r>
      <w:r w:rsidR="00736235"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составлять по результатам проверок акты и предоставлять их для ознакомления руково</w:t>
      </w:r>
      <w:r w:rsidR="00111355" w:rsidRPr="006B5BF1">
        <w:rPr>
          <w:rFonts w:ascii="Times New Roman" w:hAnsi="Times New Roman" w:cs="Times New Roman"/>
          <w:sz w:val="24"/>
          <w:szCs w:val="24"/>
        </w:rPr>
        <w:t>-</w:t>
      </w:r>
      <w:r w:rsidR="001C65D8" w:rsidRPr="006B5BF1">
        <w:rPr>
          <w:rFonts w:ascii="Times New Roman" w:hAnsi="Times New Roman" w:cs="Times New Roman"/>
          <w:sz w:val="24"/>
          <w:szCs w:val="24"/>
        </w:rPr>
        <w:t>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736235" w:rsidRPr="006B5BF1" w:rsidRDefault="0001160D" w:rsidP="00111355">
      <w:pPr>
        <w:tabs>
          <w:tab w:val="left" w:pos="1134"/>
        </w:tabs>
        <w:spacing w:after="0" w:line="240" w:lineRule="auto"/>
        <w:ind w:firstLine="567"/>
        <w:jc w:val="both"/>
        <w:rPr>
          <w:sz w:val="24"/>
          <w:szCs w:val="24"/>
        </w:rPr>
      </w:pPr>
      <w:r w:rsidRPr="006B5BF1">
        <w:rPr>
          <w:rFonts w:ascii="Times New Roman" w:hAnsi="Times New Roman" w:cs="Times New Roman"/>
          <w:sz w:val="24"/>
          <w:szCs w:val="24"/>
        </w:rPr>
        <w:t>9</w:t>
      </w:r>
      <w:r w:rsidR="00736235"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1C65D8" w:rsidRPr="006B5BF1" w:rsidRDefault="0001160D" w:rsidP="00C34ACD">
      <w:pPr>
        <w:tabs>
          <w:tab w:val="left" w:pos="1134"/>
        </w:tabs>
        <w:spacing w:after="0" w:line="240" w:lineRule="auto"/>
        <w:ind w:firstLine="567"/>
        <w:jc w:val="both"/>
        <w:rPr>
          <w:sz w:val="24"/>
          <w:szCs w:val="24"/>
        </w:rPr>
      </w:pPr>
      <w:r w:rsidRPr="006B5BF1">
        <w:rPr>
          <w:rFonts w:ascii="Times New Roman" w:hAnsi="Times New Roman" w:cs="Times New Roman"/>
          <w:sz w:val="24"/>
          <w:szCs w:val="24"/>
        </w:rPr>
        <w:t>10</w:t>
      </w:r>
      <w:r w:rsidR="00736235"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w:t>
      </w:r>
      <w:r w:rsidR="00111355" w:rsidRPr="006B5BF1">
        <w:rPr>
          <w:rFonts w:ascii="Times New Roman" w:hAnsi="Times New Roman" w:cs="Times New Roman"/>
          <w:sz w:val="24"/>
          <w:szCs w:val="24"/>
        </w:rPr>
        <w:t>-</w:t>
      </w:r>
      <w:r w:rsidR="001C65D8" w:rsidRPr="006B5BF1">
        <w:rPr>
          <w:rFonts w:ascii="Times New Roman" w:hAnsi="Times New Roman" w:cs="Times New Roman"/>
          <w:sz w:val="24"/>
          <w:szCs w:val="24"/>
        </w:rPr>
        <w:t>дательством Российской Федерации;</w:t>
      </w:r>
    </w:p>
    <w:p w:rsidR="001C65D8" w:rsidRPr="006B5BF1" w:rsidRDefault="0001160D" w:rsidP="00C34ACD">
      <w:pPr>
        <w:tabs>
          <w:tab w:val="left" w:pos="1134"/>
        </w:tabs>
        <w:spacing w:after="0" w:line="240" w:lineRule="auto"/>
        <w:ind w:firstLine="567"/>
        <w:jc w:val="both"/>
        <w:rPr>
          <w:sz w:val="24"/>
          <w:szCs w:val="24"/>
        </w:rPr>
      </w:pPr>
      <w:r w:rsidRPr="006B5BF1">
        <w:rPr>
          <w:rFonts w:ascii="Times New Roman" w:hAnsi="Times New Roman" w:cs="Times New Roman"/>
          <w:sz w:val="24"/>
          <w:szCs w:val="24"/>
        </w:rPr>
        <w:t>11</w:t>
      </w:r>
      <w:r w:rsidR="00736235"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соблюдать сроки проведения проверки, установленные настоящим </w:t>
      </w:r>
      <w:r w:rsidR="00776EE0" w:rsidRPr="006B5BF1">
        <w:rPr>
          <w:rFonts w:ascii="Times New Roman" w:hAnsi="Times New Roman" w:cs="Times New Roman"/>
          <w:sz w:val="24"/>
          <w:szCs w:val="24"/>
        </w:rPr>
        <w:t>Р</w:t>
      </w:r>
      <w:r w:rsidR="001C65D8" w:rsidRPr="006B5BF1">
        <w:rPr>
          <w:rFonts w:ascii="Times New Roman" w:hAnsi="Times New Roman" w:cs="Times New Roman"/>
          <w:sz w:val="24"/>
          <w:szCs w:val="24"/>
        </w:rPr>
        <w:t>егламентом;</w:t>
      </w:r>
    </w:p>
    <w:p w:rsidR="001C65D8" w:rsidRPr="006B5BF1" w:rsidRDefault="0001160D" w:rsidP="00C34ACD">
      <w:pPr>
        <w:tabs>
          <w:tab w:val="left" w:pos="1134"/>
        </w:tabs>
        <w:spacing w:after="0" w:line="240" w:lineRule="auto"/>
        <w:ind w:firstLine="567"/>
        <w:jc w:val="both"/>
        <w:rPr>
          <w:sz w:val="24"/>
          <w:szCs w:val="24"/>
        </w:rPr>
      </w:pPr>
      <w:r w:rsidRPr="006B5BF1">
        <w:rPr>
          <w:rFonts w:ascii="Times New Roman" w:hAnsi="Times New Roman" w:cs="Times New Roman"/>
          <w:sz w:val="24"/>
          <w:szCs w:val="24"/>
        </w:rPr>
        <w:t>12</w:t>
      </w:r>
      <w:r w:rsidR="00736235"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w:t>
      </w:r>
      <w:r w:rsidR="00B360AF" w:rsidRPr="006B5BF1">
        <w:rPr>
          <w:rFonts w:ascii="Times New Roman" w:hAnsi="Times New Roman" w:cs="Times New Roman"/>
          <w:sz w:val="24"/>
          <w:szCs w:val="24"/>
        </w:rPr>
        <w:t>-</w:t>
      </w:r>
      <w:r w:rsidR="001C65D8" w:rsidRPr="006B5BF1">
        <w:rPr>
          <w:rFonts w:ascii="Times New Roman" w:hAnsi="Times New Roman" w:cs="Times New Roman"/>
          <w:sz w:val="24"/>
          <w:szCs w:val="24"/>
        </w:rPr>
        <w:t>вом Российской Федерации;</w:t>
      </w:r>
    </w:p>
    <w:p w:rsidR="001C65D8" w:rsidRPr="006B5BF1" w:rsidRDefault="0001160D" w:rsidP="00C34ACD">
      <w:pPr>
        <w:tabs>
          <w:tab w:val="left" w:pos="1134"/>
        </w:tabs>
        <w:spacing w:after="0" w:line="240" w:lineRule="auto"/>
        <w:ind w:firstLine="567"/>
        <w:jc w:val="both"/>
        <w:rPr>
          <w:sz w:val="24"/>
          <w:szCs w:val="24"/>
        </w:rPr>
      </w:pPr>
      <w:r w:rsidRPr="006B5BF1">
        <w:rPr>
          <w:rFonts w:ascii="Times New Roman" w:hAnsi="Times New Roman" w:cs="Times New Roman"/>
          <w:sz w:val="24"/>
          <w:szCs w:val="24"/>
        </w:rPr>
        <w:t>13</w:t>
      </w:r>
      <w:r w:rsidR="00736235"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перед началом проведения выездной проверки по просьбе руководителя, иного долж</w:t>
      </w:r>
      <w:r w:rsidR="00B360AF" w:rsidRPr="006B5BF1">
        <w:rPr>
          <w:rFonts w:ascii="Times New Roman" w:hAnsi="Times New Roman" w:cs="Times New Roman"/>
          <w:sz w:val="24"/>
          <w:szCs w:val="24"/>
        </w:rPr>
        <w:t>-</w:t>
      </w:r>
      <w:r w:rsidR="001C65D8" w:rsidRPr="006B5BF1">
        <w:rPr>
          <w:rFonts w:ascii="Times New Roman" w:hAnsi="Times New Roman" w:cs="Times New Roman"/>
          <w:sz w:val="24"/>
          <w:szCs w:val="24"/>
        </w:rPr>
        <w:t>ностного лица, гражданина или уполномоченного представителя лица, в отношении которого осу</w:t>
      </w:r>
      <w:r w:rsidR="00B360AF"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ществляется муниципальный земельный контроль, ознакомить его с положениями настоящего </w:t>
      </w:r>
      <w:r w:rsidR="00B360AF" w:rsidRPr="006B5BF1">
        <w:rPr>
          <w:rFonts w:ascii="Times New Roman" w:hAnsi="Times New Roman" w:cs="Times New Roman"/>
          <w:sz w:val="24"/>
          <w:szCs w:val="24"/>
        </w:rPr>
        <w:t>Р</w:t>
      </w:r>
      <w:r w:rsidR="001C65D8" w:rsidRPr="006B5BF1">
        <w:rPr>
          <w:rFonts w:ascii="Times New Roman" w:hAnsi="Times New Roman" w:cs="Times New Roman"/>
          <w:sz w:val="24"/>
          <w:szCs w:val="24"/>
        </w:rPr>
        <w:t>егламента;</w:t>
      </w:r>
    </w:p>
    <w:p w:rsidR="001C65D8" w:rsidRPr="006B5BF1" w:rsidRDefault="0001160D" w:rsidP="00C34ACD">
      <w:pPr>
        <w:tabs>
          <w:tab w:val="left" w:pos="1134"/>
        </w:tabs>
        <w:spacing w:after="0" w:line="240" w:lineRule="auto"/>
        <w:ind w:firstLine="567"/>
        <w:jc w:val="both"/>
        <w:rPr>
          <w:sz w:val="24"/>
          <w:szCs w:val="24"/>
        </w:rPr>
      </w:pPr>
      <w:r w:rsidRPr="006B5BF1">
        <w:rPr>
          <w:rFonts w:ascii="Times New Roman" w:hAnsi="Times New Roman" w:cs="Times New Roman"/>
          <w:sz w:val="24"/>
          <w:szCs w:val="24"/>
        </w:rPr>
        <w:t>14</w:t>
      </w:r>
      <w:r w:rsidR="00736235"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1C65D8" w:rsidRPr="006B5BF1" w:rsidRDefault="0001160D" w:rsidP="00C34ACD">
      <w:pPr>
        <w:tabs>
          <w:tab w:val="left" w:pos="1134"/>
        </w:tabs>
        <w:spacing w:after="0" w:line="240" w:lineRule="auto"/>
        <w:ind w:firstLine="567"/>
        <w:jc w:val="both"/>
        <w:rPr>
          <w:sz w:val="24"/>
          <w:szCs w:val="24"/>
        </w:rPr>
      </w:pPr>
      <w:r w:rsidRPr="006B5BF1">
        <w:rPr>
          <w:rFonts w:ascii="Times New Roman" w:hAnsi="Times New Roman" w:cs="Times New Roman"/>
          <w:sz w:val="24"/>
          <w:szCs w:val="24"/>
        </w:rPr>
        <w:t>15</w:t>
      </w:r>
      <w:r w:rsidR="00736235"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w:t>
      </w:r>
      <w:r w:rsidR="00B360AF"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заций, предусмотренные </w:t>
      </w:r>
      <w:r w:rsidR="00075557" w:rsidRPr="006B5BF1">
        <w:rPr>
          <w:rFonts w:ascii="Times New Roman" w:hAnsi="Times New Roman" w:cs="Times New Roman"/>
          <w:sz w:val="24"/>
          <w:szCs w:val="24"/>
        </w:rPr>
        <w:t xml:space="preserve">Распоряжением </w:t>
      </w:r>
      <w:r w:rsidR="00B360AF" w:rsidRPr="006B5BF1">
        <w:rPr>
          <w:rFonts w:ascii="Times New Roman" w:hAnsi="Times New Roman" w:cs="Times New Roman"/>
          <w:sz w:val="24"/>
          <w:szCs w:val="24"/>
        </w:rPr>
        <w:t>Правительства РФ от 19.04.2016 №</w:t>
      </w:r>
      <w:r w:rsidR="00075557" w:rsidRPr="006B5BF1">
        <w:rPr>
          <w:rFonts w:ascii="Times New Roman" w:hAnsi="Times New Roman" w:cs="Times New Roman"/>
          <w:sz w:val="24"/>
          <w:szCs w:val="24"/>
        </w:rPr>
        <w:t xml:space="preserve"> 724-р «Об утвержде</w:t>
      </w:r>
      <w:r w:rsidR="00B360AF" w:rsidRPr="006B5BF1">
        <w:rPr>
          <w:rFonts w:ascii="Times New Roman" w:hAnsi="Times New Roman" w:cs="Times New Roman"/>
          <w:sz w:val="24"/>
          <w:szCs w:val="24"/>
        </w:rPr>
        <w:t>-</w:t>
      </w:r>
      <w:r w:rsidR="00075557" w:rsidRPr="006B5BF1">
        <w:rPr>
          <w:rFonts w:ascii="Times New Roman" w:hAnsi="Times New Roman" w:cs="Times New Roman"/>
          <w:sz w:val="24"/>
          <w:szCs w:val="24"/>
        </w:rPr>
        <w:t>нии перечня документов и (или) информации, запрашиваемых и получаемых в рамках межведом</w:t>
      </w:r>
      <w:r w:rsidR="00B360AF" w:rsidRPr="006B5BF1">
        <w:rPr>
          <w:rFonts w:ascii="Times New Roman" w:hAnsi="Times New Roman" w:cs="Times New Roman"/>
          <w:sz w:val="24"/>
          <w:szCs w:val="24"/>
        </w:rPr>
        <w:t>-</w:t>
      </w:r>
      <w:r w:rsidR="00075557" w:rsidRPr="006B5BF1">
        <w:rPr>
          <w:rFonts w:ascii="Times New Roman" w:hAnsi="Times New Roman" w:cs="Times New Roman"/>
          <w:sz w:val="24"/>
          <w:szCs w:val="24"/>
        </w:rPr>
        <w:t>ственного информационного взаимодействия органами государственного контроля (надзора), ор</w:t>
      </w:r>
      <w:r w:rsidR="00B360AF" w:rsidRPr="006B5BF1">
        <w:rPr>
          <w:rFonts w:ascii="Times New Roman" w:hAnsi="Times New Roman" w:cs="Times New Roman"/>
          <w:sz w:val="24"/>
          <w:szCs w:val="24"/>
        </w:rPr>
        <w:t>-</w:t>
      </w:r>
      <w:r w:rsidR="00075557" w:rsidRPr="006B5BF1">
        <w:rPr>
          <w:rFonts w:ascii="Times New Roman" w:hAnsi="Times New Roman" w:cs="Times New Roman"/>
          <w:sz w:val="24"/>
          <w:szCs w:val="24"/>
        </w:rPr>
        <w:t>ганами муниципального контроля при организации и проведении проверок от иных государствен</w:t>
      </w:r>
      <w:r w:rsidR="00B360AF" w:rsidRPr="006B5BF1">
        <w:rPr>
          <w:rFonts w:ascii="Times New Roman" w:hAnsi="Times New Roman" w:cs="Times New Roman"/>
          <w:sz w:val="24"/>
          <w:szCs w:val="24"/>
        </w:rPr>
        <w:t>-</w:t>
      </w:r>
      <w:r w:rsidR="00075557" w:rsidRPr="006B5BF1">
        <w:rPr>
          <w:rFonts w:ascii="Times New Roman" w:hAnsi="Times New Roman" w:cs="Times New Roman"/>
          <w:sz w:val="24"/>
          <w:szCs w:val="24"/>
        </w:rPr>
        <w:t>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5D8" w:rsidRPr="006B5BF1" w:rsidRDefault="0001160D" w:rsidP="00C34ACD">
      <w:pPr>
        <w:tabs>
          <w:tab w:val="left" w:pos="709"/>
          <w:tab w:val="left" w:pos="1134"/>
        </w:tabs>
        <w:spacing w:after="0" w:line="240" w:lineRule="auto"/>
        <w:ind w:firstLine="567"/>
        <w:jc w:val="both"/>
        <w:rPr>
          <w:sz w:val="24"/>
          <w:szCs w:val="24"/>
        </w:rPr>
      </w:pPr>
      <w:r w:rsidRPr="006B5BF1">
        <w:rPr>
          <w:rFonts w:ascii="Times New Roman" w:hAnsi="Times New Roman" w:cs="Times New Roman"/>
          <w:sz w:val="24"/>
          <w:szCs w:val="24"/>
        </w:rPr>
        <w:t>16</w:t>
      </w:r>
      <w:r w:rsidR="00897430"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при проведении выездной проверки не требовать от лица, в отношении которого осу</w:t>
      </w:r>
      <w:r w:rsidR="00B360AF" w:rsidRPr="006B5BF1">
        <w:rPr>
          <w:rFonts w:ascii="Times New Roman" w:hAnsi="Times New Roman" w:cs="Times New Roman"/>
          <w:sz w:val="24"/>
          <w:szCs w:val="24"/>
        </w:rPr>
        <w:t>-</w:t>
      </w:r>
      <w:r w:rsidR="001C65D8" w:rsidRPr="006B5BF1">
        <w:rPr>
          <w:rFonts w:ascii="Times New Roman" w:hAnsi="Times New Roman" w:cs="Times New Roman"/>
          <w:sz w:val="24"/>
          <w:szCs w:val="24"/>
        </w:rPr>
        <w:t>ществляется муниципальный земельный контроль, представления документов и (или) информа</w:t>
      </w:r>
      <w:r w:rsidR="00B360AF" w:rsidRPr="006B5BF1">
        <w:rPr>
          <w:rFonts w:ascii="Times New Roman" w:hAnsi="Times New Roman" w:cs="Times New Roman"/>
          <w:sz w:val="24"/>
          <w:szCs w:val="24"/>
        </w:rPr>
        <w:t>-</w:t>
      </w:r>
      <w:r w:rsidR="001C65D8" w:rsidRPr="006B5BF1">
        <w:rPr>
          <w:rFonts w:ascii="Times New Roman" w:hAnsi="Times New Roman" w:cs="Times New Roman"/>
          <w:sz w:val="24"/>
          <w:szCs w:val="24"/>
        </w:rPr>
        <w:t>ции, которая была представлена им в ходе проведения документарной проверки;</w:t>
      </w:r>
    </w:p>
    <w:p w:rsidR="001C65D8" w:rsidRPr="006B5BF1" w:rsidRDefault="0001160D" w:rsidP="00A70939">
      <w:pPr>
        <w:tabs>
          <w:tab w:val="left" w:pos="1134"/>
        </w:tabs>
        <w:spacing w:after="0" w:line="240" w:lineRule="auto"/>
        <w:ind w:firstLine="567"/>
        <w:jc w:val="both"/>
        <w:rPr>
          <w:sz w:val="24"/>
          <w:szCs w:val="24"/>
        </w:rPr>
      </w:pPr>
      <w:r w:rsidRPr="006B5BF1">
        <w:rPr>
          <w:rFonts w:ascii="Times New Roman" w:hAnsi="Times New Roman" w:cs="Times New Roman"/>
          <w:sz w:val="24"/>
          <w:szCs w:val="24"/>
        </w:rPr>
        <w:t>17</w:t>
      </w:r>
      <w:r w:rsidR="00902029"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w:t>
      </w:r>
      <w:r w:rsidR="00B360AF" w:rsidRPr="006B5BF1">
        <w:rPr>
          <w:rFonts w:ascii="Times New Roman" w:hAnsi="Times New Roman" w:cs="Times New Roman"/>
          <w:sz w:val="24"/>
          <w:szCs w:val="24"/>
        </w:rPr>
        <w:t>-</w:t>
      </w:r>
      <w:r w:rsidR="001C65D8" w:rsidRPr="006B5BF1">
        <w:rPr>
          <w:rFonts w:ascii="Times New Roman" w:hAnsi="Times New Roman" w:cs="Times New Roman"/>
          <w:sz w:val="24"/>
          <w:szCs w:val="24"/>
        </w:rPr>
        <w:t>ставленных документов;</w:t>
      </w:r>
    </w:p>
    <w:p w:rsidR="001C65D8" w:rsidRPr="006B5BF1" w:rsidRDefault="0001160D" w:rsidP="00F330C7">
      <w:pPr>
        <w:tabs>
          <w:tab w:val="left" w:pos="1134"/>
        </w:tabs>
        <w:spacing w:after="0" w:line="240" w:lineRule="auto"/>
        <w:ind w:firstLine="567"/>
        <w:jc w:val="both"/>
        <w:rPr>
          <w:sz w:val="24"/>
          <w:szCs w:val="24"/>
        </w:rPr>
      </w:pPr>
      <w:r w:rsidRPr="006B5BF1">
        <w:rPr>
          <w:rFonts w:ascii="Times New Roman" w:hAnsi="Times New Roman" w:cs="Times New Roman"/>
          <w:sz w:val="24"/>
          <w:szCs w:val="24"/>
        </w:rPr>
        <w:t>18)</w:t>
      </w:r>
      <w:r w:rsidR="001C65D8" w:rsidRPr="006B5BF1">
        <w:rPr>
          <w:rFonts w:ascii="Times New Roman" w:hAnsi="Times New Roman" w:cs="Times New Roman"/>
          <w:sz w:val="24"/>
          <w:szCs w:val="24"/>
        </w:rPr>
        <w:t xml:space="preserve">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w:t>
      </w:r>
      <w:r w:rsidR="00B360AF" w:rsidRPr="006B5BF1">
        <w:rPr>
          <w:rFonts w:ascii="Times New Roman" w:hAnsi="Times New Roman" w:cs="Times New Roman"/>
          <w:sz w:val="24"/>
          <w:szCs w:val="24"/>
        </w:rPr>
        <w:t>-</w:t>
      </w:r>
      <w:r w:rsidR="001C65D8" w:rsidRPr="006B5BF1">
        <w:rPr>
          <w:rFonts w:ascii="Times New Roman" w:hAnsi="Times New Roman" w:cs="Times New Roman"/>
          <w:sz w:val="24"/>
          <w:szCs w:val="24"/>
        </w:rPr>
        <w:t>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w:t>
      </w:r>
      <w:r w:rsidR="00B360AF" w:rsidRPr="006B5BF1">
        <w:rPr>
          <w:rFonts w:ascii="Times New Roman" w:hAnsi="Times New Roman" w:cs="Times New Roman"/>
          <w:sz w:val="24"/>
          <w:szCs w:val="24"/>
        </w:rPr>
        <w:t>-</w:t>
      </w:r>
      <w:r w:rsidR="001C65D8" w:rsidRPr="006B5BF1">
        <w:rPr>
          <w:rFonts w:ascii="Times New Roman" w:hAnsi="Times New Roman" w:cs="Times New Roman"/>
          <w:sz w:val="24"/>
          <w:szCs w:val="24"/>
        </w:rPr>
        <w:t>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w:t>
      </w:r>
      <w:r w:rsidR="00B360AF" w:rsidRPr="006B5BF1">
        <w:rPr>
          <w:rFonts w:ascii="Times New Roman" w:hAnsi="Times New Roman" w:cs="Times New Roman"/>
          <w:sz w:val="24"/>
          <w:szCs w:val="24"/>
        </w:rPr>
        <w:t>-</w:t>
      </w:r>
      <w:r w:rsidR="001C65D8" w:rsidRPr="006B5BF1">
        <w:rPr>
          <w:rFonts w:ascii="Times New Roman" w:hAnsi="Times New Roman" w:cs="Times New Roman"/>
          <w:sz w:val="24"/>
          <w:szCs w:val="24"/>
        </w:rPr>
        <w:t>роприятий, предусмотренных федеральными законами, а также осуществить контроль за исполне</w:t>
      </w:r>
      <w:r w:rsidR="00B360AF" w:rsidRPr="006B5BF1">
        <w:rPr>
          <w:rFonts w:ascii="Times New Roman" w:hAnsi="Times New Roman" w:cs="Times New Roman"/>
          <w:sz w:val="24"/>
          <w:szCs w:val="24"/>
        </w:rPr>
        <w:t>-</w:t>
      </w:r>
      <w:r w:rsidR="001C65D8" w:rsidRPr="006B5BF1">
        <w:rPr>
          <w:rFonts w:ascii="Times New Roman" w:hAnsi="Times New Roman" w:cs="Times New Roman"/>
          <w:sz w:val="24"/>
          <w:szCs w:val="24"/>
        </w:rPr>
        <w:t>нием указанного предписания в установленные сроки;</w:t>
      </w:r>
    </w:p>
    <w:p w:rsidR="001C65D8" w:rsidRPr="006B5BF1" w:rsidRDefault="0001160D" w:rsidP="00F330C7">
      <w:pPr>
        <w:tabs>
          <w:tab w:val="left" w:pos="0"/>
          <w:tab w:val="left" w:pos="1134"/>
          <w:tab w:val="left" w:pos="1276"/>
          <w:tab w:val="left" w:pos="1701"/>
        </w:tabs>
        <w:spacing w:after="0" w:line="240" w:lineRule="auto"/>
        <w:ind w:firstLine="567"/>
        <w:jc w:val="both"/>
        <w:rPr>
          <w:sz w:val="24"/>
          <w:szCs w:val="24"/>
        </w:rPr>
      </w:pPr>
      <w:r w:rsidRPr="006B5BF1">
        <w:rPr>
          <w:rFonts w:ascii="Times New Roman" w:hAnsi="Times New Roman" w:cs="Times New Roman"/>
          <w:sz w:val="24"/>
          <w:szCs w:val="24"/>
        </w:rPr>
        <w:t>19)</w:t>
      </w:r>
      <w:r w:rsidR="001C65D8" w:rsidRPr="006B5BF1">
        <w:rPr>
          <w:rFonts w:ascii="Times New Roman" w:hAnsi="Times New Roman" w:cs="Times New Roman"/>
          <w:sz w:val="24"/>
          <w:szCs w:val="24"/>
        </w:rPr>
        <w:t xml:space="preserve"> </w:t>
      </w:r>
      <w:r w:rsidR="00C276B2" w:rsidRPr="006B5BF1">
        <w:rPr>
          <w:rFonts w:ascii="Times New Roman" w:hAnsi="Times New Roman" w:cs="Times New Roman"/>
          <w:sz w:val="24"/>
          <w:szCs w:val="24"/>
        </w:rPr>
        <w:t xml:space="preserve">в соответствии с Законом Московской области № 37/2016-ОЗ «Кодекс Московской области об административных правонарушениях» (далее – КоАП МО) </w:t>
      </w:r>
      <w:r w:rsidR="001C65D8" w:rsidRPr="006B5BF1">
        <w:rPr>
          <w:rFonts w:ascii="Times New Roman" w:hAnsi="Times New Roman" w:cs="Times New Roman"/>
          <w:sz w:val="24"/>
          <w:szCs w:val="24"/>
        </w:rPr>
        <w:t>составлять протоколы об административных правонарушениях,</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xml:space="preserve">предусмотренных ч.1 ст. 19.4, ст. 19.4.1, ч. 1 ст. 19.5, ст. 19.7 </w:t>
      </w:r>
      <w:r w:rsidR="00595EA2" w:rsidRPr="006B5BF1">
        <w:rPr>
          <w:rFonts w:ascii="Times New Roman" w:hAnsi="Times New Roman" w:cs="Times New Roman"/>
          <w:sz w:val="24"/>
          <w:szCs w:val="24"/>
        </w:rPr>
        <w:t>Кодекса Российской Федерации об административных правонарушениях (далее – КоАП РФ)</w:t>
      </w:r>
      <w:r w:rsidR="00C276B2"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w:t>
      </w:r>
      <w:r w:rsidR="00C276B2" w:rsidRPr="006B5BF1">
        <w:rPr>
          <w:rFonts w:ascii="Times New Roman" w:hAnsi="Times New Roman" w:cs="Times New Roman"/>
          <w:sz w:val="24"/>
          <w:szCs w:val="24"/>
        </w:rPr>
        <w:t>ч. 5 ст. 6.11 КоАП МО</w:t>
      </w:r>
      <w:r w:rsidR="001C65D8" w:rsidRPr="006B5BF1">
        <w:rPr>
          <w:rFonts w:ascii="Times New Roman" w:hAnsi="Times New Roman" w:cs="Times New Roman"/>
          <w:sz w:val="24"/>
          <w:szCs w:val="24"/>
        </w:rPr>
        <w:t>;</w:t>
      </w:r>
    </w:p>
    <w:p w:rsidR="001C65D8" w:rsidRPr="006B5BF1" w:rsidRDefault="0001160D" w:rsidP="00F330C7">
      <w:pPr>
        <w:tabs>
          <w:tab w:val="left" w:pos="0"/>
          <w:tab w:val="left" w:pos="709"/>
          <w:tab w:val="left" w:pos="1134"/>
          <w:tab w:val="left" w:pos="1276"/>
          <w:tab w:val="left" w:pos="1701"/>
        </w:tabs>
        <w:spacing w:after="0" w:line="240" w:lineRule="auto"/>
        <w:ind w:firstLine="567"/>
        <w:jc w:val="both"/>
        <w:rPr>
          <w:sz w:val="24"/>
          <w:szCs w:val="24"/>
        </w:rPr>
      </w:pPr>
      <w:r w:rsidRPr="006B5BF1">
        <w:rPr>
          <w:rFonts w:ascii="Times New Roman" w:hAnsi="Times New Roman" w:cs="Times New Roman"/>
          <w:sz w:val="24"/>
          <w:szCs w:val="24"/>
        </w:rPr>
        <w:t>20)</w:t>
      </w:r>
      <w:r w:rsidR="001C65D8" w:rsidRPr="006B5BF1">
        <w:rPr>
          <w:rFonts w:ascii="Times New Roman" w:hAnsi="Times New Roman" w:cs="Times New Roman"/>
          <w:sz w:val="24"/>
          <w:szCs w:val="24"/>
        </w:rPr>
        <w:t xml:space="preserve"> направлять процессуальные документы и материалы, связанные с</w:t>
      </w:r>
      <w:r w:rsidR="00AC017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нарушениями обяза</w:t>
      </w:r>
      <w:r w:rsidR="00B360AF" w:rsidRPr="006B5BF1">
        <w:rPr>
          <w:rFonts w:ascii="Times New Roman" w:hAnsi="Times New Roman" w:cs="Times New Roman"/>
          <w:sz w:val="24"/>
          <w:szCs w:val="24"/>
        </w:rPr>
        <w:t>-</w:t>
      </w:r>
      <w:r w:rsidR="001C65D8" w:rsidRPr="006B5BF1">
        <w:rPr>
          <w:rFonts w:ascii="Times New Roman" w:hAnsi="Times New Roman" w:cs="Times New Roman"/>
          <w:sz w:val="24"/>
          <w:szCs w:val="24"/>
        </w:rPr>
        <w:t>тельных</w:t>
      </w:r>
      <w:r w:rsidR="003C7D45"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требований, ответственность</w:t>
      </w:r>
      <w:r w:rsidR="003C7D45"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за совер</w:t>
      </w:r>
      <w:r w:rsidR="00AC0174" w:rsidRPr="006B5BF1">
        <w:rPr>
          <w:rFonts w:ascii="Times New Roman" w:hAnsi="Times New Roman" w:cs="Times New Roman"/>
          <w:sz w:val="24"/>
          <w:szCs w:val="24"/>
        </w:rPr>
        <w:t>шения которых</w:t>
      </w:r>
      <w:r w:rsidR="003C7D45" w:rsidRPr="006B5BF1">
        <w:rPr>
          <w:rFonts w:ascii="Times New Roman" w:hAnsi="Times New Roman" w:cs="Times New Roman"/>
          <w:sz w:val="24"/>
          <w:szCs w:val="24"/>
        </w:rPr>
        <w:t xml:space="preserve"> </w:t>
      </w:r>
      <w:r w:rsidR="00AC0174" w:rsidRPr="006B5BF1">
        <w:rPr>
          <w:rFonts w:ascii="Times New Roman" w:hAnsi="Times New Roman" w:cs="Times New Roman"/>
          <w:sz w:val="24"/>
          <w:szCs w:val="24"/>
        </w:rPr>
        <w:t>предусмотрена ч.</w:t>
      </w:r>
      <w:r w:rsidR="003C7D45" w:rsidRPr="006B5BF1">
        <w:rPr>
          <w:rFonts w:ascii="Times New Roman" w:hAnsi="Times New Roman" w:cs="Times New Roman"/>
          <w:sz w:val="24"/>
          <w:szCs w:val="24"/>
        </w:rPr>
        <w:t xml:space="preserve"> </w:t>
      </w:r>
      <w:r w:rsidR="00AC0174" w:rsidRPr="006B5BF1">
        <w:rPr>
          <w:rFonts w:ascii="Times New Roman" w:hAnsi="Times New Roman" w:cs="Times New Roman"/>
          <w:sz w:val="24"/>
          <w:szCs w:val="24"/>
        </w:rPr>
        <w:t>1</w:t>
      </w:r>
      <w:r w:rsidR="003C7D45" w:rsidRPr="006B5BF1">
        <w:rPr>
          <w:rFonts w:ascii="Times New Roman" w:hAnsi="Times New Roman" w:cs="Times New Roman"/>
          <w:sz w:val="24"/>
          <w:szCs w:val="24"/>
        </w:rPr>
        <w:t xml:space="preserve"> ст. </w:t>
      </w:r>
      <w:r w:rsidR="001C65D8" w:rsidRPr="006B5BF1">
        <w:rPr>
          <w:rFonts w:ascii="Times New Roman" w:hAnsi="Times New Roman" w:cs="Times New Roman"/>
          <w:sz w:val="24"/>
          <w:szCs w:val="24"/>
        </w:rPr>
        <w:t>19.4,</w:t>
      </w:r>
      <w:r w:rsidR="003C7D45"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ст. 19.4.</w:t>
      </w:r>
      <w:r w:rsidR="00397284" w:rsidRPr="006B5BF1">
        <w:rPr>
          <w:rFonts w:ascii="Times New Roman" w:hAnsi="Times New Roman" w:cs="Times New Roman"/>
          <w:sz w:val="24"/>
          <w:szCs w:val="24"/>
        </w:rPr>
        <w:t>1, ч. 1 ст. 19.5, ст. 19.7</w:t>
      </w:r>
      <w:r w:rsidR="003C7D45" w:rsidRPr="006B5BF1">
        <w:rPr>
          <w:rFonts w:ascii="Times New Roman" w:hAnsi="Times New Roman" w:cs="Times New Roman"/>
          <w:sz w:val="24"/>
          <w:szCs w:val="24"/>
        </w:rPr>
        <w:t xml:space="preserve"> </w:t>
      </w:r>
      <w:r w:rsidR="00397284" w:rsidRPr="006B5BF1">
        <w:rPr>
          <w:rFonts w:ascii="Times New Roman" w:hAnsi="Times New Roman" w:cs="Times New Roman"/>
          <w:sz w:val="24"/>
          <w:szCs w:val="24"/>
        </w:rPr>
        <w:t xml:space="preserve">КоАП </w:t>
      </w:r>
      <w:r w:rsidR="001C65D8" w:rsidRPr="006B5BF1">
        <w:rPr>
          <w:rFonts w:ascii="Times New Roman" w:hAnsi="Times New Roman" w:cs="Times New Roman"/>
          <w:sz w:val="24"/>
          <w:szCs w:val="24"/>
        </w:rPr>
        <w:t>РФ</w:t>
      </w:r>
      <w:r w:rsidR="00324DD2" w:rsidRPr="006B5BF1">
        <w:rPr>
          <w:rFonts w:ascii="Times New Roman" w:hAnsi="Times New Roman" w:cs="Times New Roman"/>
          <w:sz w:val="24"/>
          <w:szCs w:val="24"/>
        </w:rPr>
        <w:t xml:space="preserve">, </w:t>
      </w:r>
      <w:r w:rsidR="003C7D45" w:rsidRPr="006B5BF1">
        <w:rPr>
          <w:rFonts w:ascii="Times New Roman" w:hAnsi="Times New Roman" w:cs="Times New Roman"/>
          <w:sz w:val="24"/>
          <w:szCs w:val="24"/>
        </w:rPr>
        <w:t xml:space="preserve">ч. 5 </w:t>
      </w:r>
      <w:r w:rsidR="00C276B2" w:rsidRPr="006B5BF1">
        <w:rPr>
          <w:rFonts w:ascii="Times New Roman" w:hAnsi="Times New Roman" w:cs="Times New Roman"/>
          <w:sz w:val="24"/>
          <w:szCs w:val="24"/>
        </w:rPr>
        <w:t xml:space="preserve">ст. </w:t>
      </w:r>
      <w:r w:rsidR="003C7D45" w:rsidRPr="006B5BF1">
        <w:rPr>
          <w:rFonts w:ascii="Times New Roman" w:hAnsi="Times New Roman" w:cs="Times New Roman"/>
          <w:sz w:val="24"/>
          <w:szCs w:val="24"/>
        </w:rPr>
        <w:t xml:space="preserve"> </w:t>
      </w:r>
      <w:r w:rsidR="00C276B2" w:rsidRPr="006B5BF1">
        <w:rPr>
          <w:rFonts w:ascii="Times New Roman" w:hAnsi="Times New Roman" w:cs="Times New Roman"/>
          <w:sz w:val="24"/>
          <w:szCs w:val="24"/>
        </w:rPr>
        <w:t>6.11 КоАП</w:t>
      </w:r>
      <w:r w:rsidR="003C7D45" w:rsidRPr="006B5BF1">
        <w:rPr>
          <w:rFonts w:ascii="Times New Roman" w:hAnsi="Times New Roman" w:cs="Times New Roman"/>
          <w:sz w:val="24"/>
          <w:szCs w:val="24"/>
        </w:rPr>
        <w:t xml:space="preserve"> </w:t>
      </w:r>
      <w:r w:rsidR="00C276B2" w:rsidRPr="006B5BF1">
        <w:rPr>
          <w:rFonts w:ascii="Times New Roman" w:hAnsi="Times New Roman" w:cs="Times New Roman"/>
          <w:sz w:val="24"/>
          <w:szCs w:val="24"/>
        </w:rPr>
        <w:t>МО,</w:t>
      </w:r>
      <w:r w:rsidR="001C65D8" w:rsidRPr="006B5BF1">
        <w:rPr>
          <w:rFonts w:ascii="Times New Roman" w:hAnsi="Times New Roman" w:cs="Times New Roman"/>
          <w:sz w:val="24"/>
          <w:szCs w:val="24"/>
        </w:rPr>
        <w:t xml:space="preserve"> в</w:t>
      </w:r>
      <w:r w:rsidR="003C7D45"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суды</w:t>
      </w:r>
      <w:r w:rsidR="00E6463B" w:rsidRPr="006B5BF1">
        <w:rPr>
          <w:rFonts w:ascii="Times New Roman" w:hAnsi="Times New Roman" w:cs="Times New Roman"/>
          <w:sz w:val="24"/>
          <w:szCs w:val="24"/>
        </w:rPr>
        <w:t>, административную комиссию</w:t>
      </w:r>
      <w:r w:rsidR="0053688C" w:rsidRPr="006B5BF1">
        <w:rPr>
          <w:rFonts w:ascii="Times New Roman" w:hAnsi="Times New Roman" w:cs="Times New Roman"/>
          <w:sz w:val="24"/>
          <w:szCs w:val="24"/>
        </w:rPr>
        <w:t xml:space="preserve"> </w:t>
      </w:r>
      <w:r w:rsidR="00AE5FA4" w:rsidRPr="006B5BF1">
        <w:rPr>
          <w:rFonts w:ascii="Times New Roman" w:hAnsi="Times New Roman" w:cs="Times New Roman"/>
          <w:sz w:val="24"/>
          <w:szCs w:val="24"/>
        </w:rPr>
        <w:t>городского округа Воскресенск</w:t>
      </w:r>
      <w:r w:rsidR="0053688C" w:rsidRPr="006B5BF1">
        <w:rPr>
          <w:rFonts w:ascii="Times New Roman" w:hAnsi="Times New Roman" w:cs="Times New Roman"/>
          <w:sz w:val="24"/>
          <w:szCs w:val="24"/>
        </w:rPr>
        <w:t xml:space="preserve"> Московской области</w:t>
      </w:r>
      <w:r w:rsidR="001C65D8" w:rsidRPr="006B5BF1">
        <w:rPr>
          <w:rFonts w:ascii="Times New Roman" w:hAnsi="Times New Roman" w:cs="Times New Roman"/>
          <w:sz w:val="24"/>
          <w:szCs w:val="24"/>
        </w:rPr>
        <w:t>, уп</w:t>
      </w:r>
      <w:r w:rsidR="00C276B2" w:rsidRPr="006B5BF1">
        <w:rPr>
          <w:rFonts w:ascii="Times New Roman" w:hAnsi="Times New Roman" w:cs="Times New Roman"/>
          <w:sz w:val="24"/>
          <w:szCs w:val="24"/>
        </w:rPr>
        <w:t>олномоченные рассматривать</w:t>
      </w:r>
      <w:r w:rsidR="00E6463B" w:rsidRPr="006B5BF1">
        <w:rPr>
          <w:rFonts w:ascii="Times New Roman" w:hAnsi="Times New Roman" w:cs="Times New Roman"/>
          <w:sz w:val="24"/>
          <w:szCs w:val="24"/>
        </w:rPr>
        <w:t xml:space="preserve"> д</w:t>
      </w:r>
      <w:r w:rsidR="00C276B2" w:rsidRPr="006B5BF1">
        <w:rPr>
          <w:rFonts w:ascii="Times New Roman" w:hAnsi="Times New Roman" w:cs="Times New Roman"/>
          <w:sz w:val="24"/>
          <w:szCs w:val="24"/>
        </w:rPr>
        <w:t xml:space="preserve">ела </w:t>
      </w:r>
      <w:r w:rsidR="001C65D8" w:rsidRPr="006B5BF1">
        <w:rPr>
          <w:rFonts w:ascii="Times New Roman" w:hAnsi="Times New Roman" w:cs="Times New Roman"/>
          <w:sz w:val="24"/>
          <w:szCs w:val="24"/>
        </w:rPr>
        <w:t>об административных правонарушениях;</w:t>
      </w:r>
    </w:p>
    <w:p w:rsidR="001C65D8" w:rsidRPr="006B5BF1" w:rsidRDefault="0001160D" w:rsidP="00F330C7">
      <w:pPr>
        <w:tabs>
          <w:tab w:val="left" w:pos="0"/>
          <w:tab w:val="left" w:pos="709"/>
          <w:tab w:val="left" w:pos="1134"/>
          <w:tab w:val="left" w:pos="1276"/>
          <w:tab w:val="left" w:pos="1701"/>
        </w:tabs>
        <w:spacing w:after="0" w:line="240" w:lineRule="auto"/>
        <w:ind w:firstLine="567"/>
        <w:jc w:val="both"/>
        <w:rPr>
          <w:sz w:val="24"/>
          <w:szCs w:val="24"/>
        </w:rPr>
      </w:pPr>
      <w:r w:rsidRPr="006B5BF1">
        <w:rPr>
          <w:rFonts w:ascii="Times New Roman" w:hAnsi="Times New Roman" w:cs="Times New Roman"/>
          <w:sz w:val="24"/>
          <w:szCs w:val="24"/>
        </w:rPr>
        <w:t>21)</w:t>
      </w:r>
      <w:r w:rsidR="001C65D8" w:rsidRPr="006B5BF1">
        <w:rPr>
          <w:rFonts w:ascii="Times New Roman" w:hAnsi="Times New Roman" w:cs="Times New Roman"/>
          <w:sz w:val="24"/>
          <w:szCs w:val="24"/>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5F181C" w:rsidRPr="006B5BF1" w:rsidRDefault="0001160D" w:rsidP="00F330C7">
      <w:pPr>
        <w:tabs>
          <w:tab w:val="left" w:pos="0"/>
          <w:tab w:val="left" w:pos="1134"/>
          <w:tab w:val="left" w:pos="1276"/>
          <w:tab w:val="left" w:pos="1701"/>
        </w:tabs>
        <w:spacing w:after="0" w:line="240" w:lineRule="auto"/>
        <w:ind w:firstLine="567"/>
        <w:jc w:val="both"/>
        <w:rPr>
          <w:sz w:val="24"/>
          <w:szCs w:val="24"/>
        </w:rPr>
      </w:pPr>
      <w:r w:rsidRPr="006B5BF1">
        <w:rPr>
          <w:rFonts w:ascii="Times New Roman" w:hAnsi="Times New Roman" w:cs="Times New Roman"/>
          <w:sz w:val="24"/>
          <w:szCs w:val="24"/>
        </w:rPr>
        <w:t xml:space="preserve">22) </w:t>
      </w:r>
      <w:r w:rsidR="005F181C" w:rsidRPr="006B5BF1">
        <w:rPr>
          <w:rFonts w:ascii="Times New Roman" w:hAnsi="Times New Roman" w:cs="Times New Roman"/>
          <w:sz w:val="24"/>
          <w:szCs w:val="24"/>
        </w:rPr>
        <w:t>направлять в орган местного самоуправления поселения, городского округа по месту на</w:t>
      </w:r>
      <w:r w:rsidR="00F330C7" w:rsidRPr="006B5BF1">
        <w:rPr>
          <w:rFonts w:ascii="Times New Roman" w:hAnsi="Times New Roman" w:cs="Times New Roman"/>
          <w:sz w:val="24"/>
          <w:szCs w:val="24"/>
        </w:rPr>
        <w:t>-</w:t>
      </w:r>
      <w:r w:rsidR="005F181C" w:rsidRPr="006B5BF1">
        <w:rPr>
          <w:rFonts w:ascii="Times New Roman" w:hAnsi="Times New Roman" w:cs="Times New Roman"/>
          <w:sz w:val="24"/>
          <w:szCs w:val="24"/>
        </w:rPr>
        <w:t>хождения земельного участка</w:t>
      </w:r>
      <w:r w:rsidR="00737B4B" w:rsidRPr="006B5BF1">
        <w:rPr>
          <w:rFonts w:ascii="Times New Roman" w:hAnsi="Times New Roman" w:cs="Times New Roman"/>
          <w:sz w:val="24"/>
          <w:szCs w:val="24"/>
        </w:rPr>
        <w:t>,</w:t>
      </w:r>
      <w:r w:rsidR="005F181C" w:rsidRPr="006B5BF1">
        <w:rPr>
          <w:rFonts w:ascii="Times New Roman" w:hAnsi="Times New Roman" w:cs="Times New Roman"/>
          <w:sz w:val="24"/>
          <w:szCs w:val="24"/>
        </w:rPr>
        <w:t xml:space="preserve"> в орган местного самоуправления муниципального района уведом</w:t>
      </w:r>
      <w:r w:rsidR="00F330C7" w:rsidRPr="006B5BF1">
        <w:rPr>
          <w:rFonts w:ascii="Times New Roman" w:hAnsi="Times New Roman" w:cs="Times New Roman"/>
          <w:sz w:val="24"/>
          <w:szCs w:val="24"/>
        </w:rPr>
        <w:t>-</w:t>
      </w:r>
      <w:r w:rsidR="005F181C" w:rsidRPr="006B5BF1">
        <w:rPr>
          <w:rFonts w:ascii="Times New Roman" w:hAnsi="Times New Roman" w:cs="Times New Roman"/>
          <w:sz w:val="24"/>
          <w:szCs w:val="24"/>
        </w:rPr>
        <w:t>ление о выявлении самовольной постройки с приложением соответствующих документов;</w:t>
      </w:r>
    </w:p>
    <w:p w:rsidR="001C65D8" w:rsidRPr="006B5BF1" w:rsidRDefault="0001160D" w:rsidP="00572BD8">
      <w:pPr>
        <w:tabs>
          <w:tab w:val="left" w:pos="1134"/>
        </w:tabs>
        <w:spacing w:after="0" w:line="240" w:lineRule="auto"/>
        <w:ind w:firstLine="567"/>
        <w:jc w:val="both"/>
        <w:rPr>
          <w:sz w:val="24"/>
          <w:szCs w:val="24"/>
        </w:rPr>
      </w:pPr>
      <w:r w:rsidRPr="006B5BF1">
        <w:rPr>
          <w:rFonts w:ascii="Times New Roman" w:hAnsi="Times New Roman" w:cs="Times New Roman"/>
          <w:sz w:val="24"/>
          <w:szCs w:val="24"/>
        </w:rPr>
        <w:t>23)</w:t>
      </w:r>
      <w:r w:rsidR="001C65D8" w:rsidRPr="006B5BF1">
        <w:rPr>
          <w:rFonts w:ascii="Times New Roman" w:hAnsi="Times New Roman" w:cs="Times New Roman"/>
          <w:sz w:val="24"/>
          <w:szCs w:val="24"/>
        </w:rPr>
        <w:t xml:space="preserve"> не распространять информацию, полученную в результате проведения проверки и состав</w:t>
      </w:r>
      <w:r w:rsidR="00F330C7" w:rsidRPr="006B5BF1">
        <w:rPr>
          <w:rFonts w:ascii="Times New Roman" w:hAnsi="Times New Roman" w:cs="Times New Roman"/>
          <w:sz w:val="24"/>
          <w:szCs w:val="24"/>
        </w:rPr>
        <w:t>-</w:t>
      </w:r>
      <w:r w:rsidR="001C65D8" w:rsidRPr="006B5BF1">
        <w:rPr>
          <w:rFonts w:ascii="Times New Roman" w:hAnsi="Times New Roman" w:cs="Times New Roman"/>
          <w:sz w:val="24"/>
          <w:szCs w:val="24"/>
        </w:rPr>
        <w:t>ляющую государственную, коммерческую, служебную, иную охраняемую законом тайну, за иск</w:t>
      </w:r>
      <w:r w:rsidR="00F330C7" w:rsidRPr="006B5BF1">
        <w:rPr>
          <w:rFonts w:ascii="Times New Roman" w:hAnsi="Times New Roman" w:cs="Times New Roman"/>
          <w:sz w:val="24"/>
          <w:szCs w:val="24"/>
        </w:rPr>
        <w:t>-</w:t>
      </w:r>
      <w:r w:rsidR="001C65D8" w:rsidRPr="006B5BF1">
        <w:rPr>
          <w:rFonts w:ascii="Times New Roman" w:hAnsi="Times New Roman" w:cs="Times New Roman"/>
          <w:sz w:val="24"/>
          <w:szCs w:val="24"/>
        </w:rPr>
        <w:t>лючением случаев, предусмотренных законодательством Российской Федерации;</w:t>
      </w:r>
    </w:p>
    <w:p w:rsidR="001C65D8" w:rsidRPr="006B5BF1" w:rsidRDefault="00923791" w:rsidP="00572BD8">
      <w:pPr>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24) </w:t>
      </w:r>
      <w:r w:rsidR="001C65D8" w:rsidRPr="006B5BF1">
        <w:rPr>
          <w:rFonts w:ascii="Times New Roman" w:hAnsi="Times New Roman" w:cs="Times New Roman"/>
          <w:sz w:val="24"/>
          <w:szCs w:val="24"/>
        </w:rPr>
        <w:t>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w:t>
      </w:r>
      <w:r w:rsidR="00F330C7" w:rsidRPr="006B5BF1">
        <w:rPr>
          <w:rFonts w:ascii="Times New Roman" w:hAnsi="Times New Roman" w:cs="Times New Roman"/>
          <w:sz w:val="24"/>
          <w:szCs w:val="24"/>
        </w:rPr>
        <w:t>-</w:t>
      </w:r>
      <w:r w:rsidR="001C65D8" w:rsidRPr="006B5BF1">
        <w:rPr>
          <w:rFonts w:ascii="Times New Roman" w:hAnsi="Times New Roman" w:cs="Times New Roman"/>
          <w:sz w:val="24"/>
          <w:szCs w:val="24"/>
        </w:rPr>
        <w:t>дения их полномочий;</w:t>
      </w:r>
    </w:p>
    <w:p w:rsidR="001C65D8" w:rsidRPr="006B5BF1" w:rsidRDefault="00923791" w:rsidP="00572BD8">
      <w:pPr>
        <w:tabs>
          <w:tab w:val="left" w:pos="1134"/>
        </w:tabs>
        <w:spacing w:after="0" w:line="240" w:lineRule="auto"/>
        <w:ind w:firstLine="567"/>
        <w:jc w:val="both"/>
        <w:rPr>
          <w:sz w:val="24"/>
          <w:szCs w:val="24"/>
        </w:rPr>
      </w:pPr>
      <w:r w:rsidRPr="006B5BF1">
        <w:rPr>
          <w:rFonts w:ascii="Times New Roman" w:hAnsi="Times New Roman" w:cs="Times New Roman"/>
          <w:sz w:val="24"/>
          <w:szCs w:val="24"/>
        </w:rPr>
        <w:t>25)</w:t>
      </w:r>
      <w:r w:rsidR="001C65D8" w:rsidRPr="006B5BF1">
        <w:rPr>
          <w:rFonts w:ascii="Times New Roman" w:hAnsi="Times New Roman" w:cs="Times New Roman"/>
          <w:sz w:val="24"/>
          <w:szCs w:val="24"/>
        </w:rPr>
        <w:t xml:space="preserve"> уведомлять о проведении проверки лиц, в отношении которых осуществляется муници</w:t>
      </w:r>
      <w:r w:rsidR="00F330C7"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пальный земельный контроль, в сроки и способами, утвержденными настоящим </w:t>
      </w:r>
      <w:r w:rsidR="00A04DE0" w:rsidRPr="006B5BF1">
        <w:rPr>
          <w:rFonts w:ascii="Times New Roman" w:hAnsi="Times New Roman" w:cs="Times New Roman"/>
          <w:sz w:val="24"/>
          <w:szCs w:val="24"/>
        </w:rPr>
        <w:t>Ре</w:t>
      </w:r>
      <w:r w:rsidR="001C65D8" w:rsidRPr="006B5BF1">
        <w:rPr>
          <w:rFonts w:ascii="Times New Roman" w:hAnsi="Times New Roman" w:cs="Times New Roman"/>
          <w:sz w:val="24"/>
          <w:szCs w:val="24"/>
        </w:rPr>
        <w:t>гламентом;</w:t>
      </w:r>
    </w:p>
    <w:p w:rsidR="001C65D8" w:rsidRPr="006B5BF1" w:rsidRDefault="00923791" w:rsidP="00572BD8">
      <w:pPr>
        <w:tabs>
          <w:tab w:val="left" w:pos="851"/>
          <w:tab w:val="left" w:pos="1134"/>
        </w:tabs>
        <w:spacing w:after="0" w:line="240" w:lineRule="auto"/>
        <w:ind w:firstLine="567"/>
        <w:jc w:val="both"/>
        <w:rPr>
          <w:sz w:val="24"/>
          <w:szCs w:val="24"/>
        </w:rPr>
      </w:pPr>
      <w:r w:rsidRPr="006B5BF1">
        <w:rPr>
          <w:rFonts w:ascii="Times New Roman" w:hAnsi="Times New Roman" w:cs="Times New Roman"/>
          <w:sz w:val="24"/>
          <w:szCs w:val="24"/>
        </w:rPr>
        <w:t>26)</w:t>
      </w:r>
      <w:r w:rsidR="001C65D8" w:rsidRPr="006B5BF1">
        <w:rPr>
          <w:rFonts w:ascii="Times New Roman" w:hAnsi="Times New Roman" w:cs="Times New Roman"/>
          <w:sz w:val="24"/>
          <w:szCs w:val="24"/>
        </w:rPr>
        <w:t xml:space="preserve"> вручать под роспись заверенную печатью копию распоряжения (приказа) органа муни</w:t>
      </w:r>
      <w:r w:rsidR="00A04DE0" w:rsidRPr="006B5BF1">
        <w:rPr>
          <w:rFonts w:ascii="Times New Roman" w:hAnsi="Times New Roman" w:cs="Times New Roman"/>
          <w:sz w:val="24"/>
          <w:szCs w:val="24"/>
        </w:rPr>
        <w:t>-</w:t>
      </w:r>
      <w:r w:rsidR="001C65D8" w:rsidRPr="006B5BF1">
        <w:rPr>
          <w:rFonts w:ascii="Times New Roman" w:hAnsi="Times New Roman" w:cs="Times New Roman"/>
          <w:sz w:val="24"/>
          <w:szCs w:val="24"/>
        </w:rPr>
        <w:t>ципального земельного контроля о проведении проверки руководителю, иному должностному ли</w:t>
      </w:r>
      <w:r w:rsidR="00A04DE0" w:rsidRPr="006B5BF1">
        <w:rPr>
          <w:rFonts w:ascii="Times New Roman" w:hAnsi="Times New Roman" w:cs="Times New Roman"/>
          <w:sz w:val="24"/>
          <w:szCs w:val="24"/>
        </w:rPr>
        <w:t>-</w:t>
      </w:r>
      <w:r w:rsidR="001C65D8" w:rsidRPr="006B5BF1">
        <w:rPr>
          <w:rFonts w:ascii="Times New Roman" w:hAnsi="Times New Roman" w:cs="Times New Roman"/>
          <w:sz w:val="24"/>
          <w:szCs w:val="24"/>
        </w:rPr>
        <w:t>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1C65D8" w:rsidRPr="006B5BF1" w:rsidRDefault="00682CA1" w:rsidP="00572BD8">
      <w:pPr>
        <w:tabs>
          <w:tab w:val="left" w:pos="1134"/>
        </w:tabs>
        <w:spacing w:after="0" w:line="240" w:lineRule="auto"/>
        <w:ind w:firstLine="567"/>
        <w:jc w:val="both"/>
        <w:rPr>
          <w:sz w:val="24"/>
          <w:szCs w:val="24"/>
        </w:rPr>
      </w:pPr>
      <w:r w:rsidRPr="006B5BF1">
        <w:rPr>
          <w:rFonts w:ascii="Times New Roman" w:hAnsi="Times New Roman" w:cs="Times New Roman"/>
          <w:sz w:val="24"/>
          <w:szCs w:val="24"/>
        </w:rPr>
        <w:t>27)</w:t>
      </w:r>
      <w:r w:rsidR="001C65D8" w:rsidRPr="006B5BF1">
        <w:rPr>
          <w:rFonts w:ascii="Times New Roman" w:hAnsi="Times New Roman" w:cs="Times New Roman"/>
          <w:sz w:val="24"/>
          <w:szCs w:val="24"/>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w:t>
      </w:r>
      <w:r w:rsidR="00A04DE0" w:rsidRPr="006B5BF1">
        <w:rPr>
          <w:rFonts w:ascii="Times New Roman" w:hAnsi="Times New Roman" w:cs="Times New Roman"/>
          <w:sz w:val="24"/>
          <w:szCs w:val="24"/>
        </w:rPr>
        <w:t>-</w:t>
      </w:r>
      <w:r w:rsidR="001C65D8" w:rsidRPr="006B5BF1">
        <w:rPr>
          <w:rFonts w:ascii="Times New Roman" w:hAnsi="Times New Roman" w:cs="Times New Roman"/>
          <w:sz w:val="24"/>
          <w:szCs w:val="24"/>
        </w:rPr>
        <w:t>вания и ведения единого реестра проверок» (далее – ЕРП);</w:t>
      </w:r>
    </w:p>
    <w:p w:rsidR="001C65D8" w:rsidRPr="006B5BF1" w:rsidRDefault="00682CA1" w:rsidP="00572BD8">
      <w:pPr>
        <w:tabs>
          <w:tab w:val="left" w:pos="1134"/>
        </w:tabs>
        <w:spacing w:after="0" w:line="240" w:lineRule="auto"/>
        <w:ind w:firstLine="567"/>
        <w:jc w:val="both"/>
        <w:rPr>
          <w:sz w:val="24"/>
          <w:szCs w:val="24"/>
        </w:rPr>
      </w:pPr>
      <w:r w:rsidRPr="006B5BF1">
        <w:rPr>
          <w:rFonts w:ascii="Times New Roman" w:hAnsi="Times New Roman" w:cs="Times New Roman"/>
          <w:sz w:val="24"/>
          <w:szCs w:val="24"/>
        </w:rPr>
        <w:t>28)</w:t>
      </w:r>
      <w:r w:rsidR="001C65D8" w:rsidRPr="006B5BF1">
        <w:rPr>
          <w:rFonts w:ascii="Times New Roman" w:hAnsi="Times New Roman" w:cs="Times New Roman"/>
          <w:sz w:val="24"/>
          <w:szCs w:val="24"/>
        </w:rPr>
        <w:t xml:space="preserve"> обеспечивать качественную подготовку материалов в целях их направления в органы го</w:t>
      </w:r>
      <w:r w:rsidR="00A04DE0" w:rsidRPr="006B5BF1">
        <w:rPr>
          <w:rFonts w:ascii="Times New Roman" w:hAnsi="Times New Roman" w:cs="Times New Roman"/>
          <w:sz w:val="24"/>
          <w:szCs w:val="24"/>
        </w:rPr>
        <w:t>-</w:t>
      </w:r>
      <w:r w:rsidR="001C65D8" w:rsidRPr="006B5BF1">
        <w:rPr>
          <w:rFonts w:ascii="Times New Roman" w:hAnsi="Times New Roman" w:cs="Times New Roman"/>
          <w:sz w:val="24"/>
          <w:szCs w:val="24"/>
        </w:rPr>
        <w:t>сударственного земельного надзора;</w:t>
      </w:r>
    </w:p>
    <w:p w:rsidR="001C65D8" w:rsidRPr="006B5BF1" w:rsidRDefault="00304BDB" w:rsidP="00572BD8">
      <w:pPr>
        <w:tabs>
          <w:tab w:val="left" w:pos="1134"/>
        </w:tabs>
        <w:spacing w:after="0" w:line="240" w:lineRule="auto"/>
        <w:ind w:firstLine="567"/>
        <w:jc w:val="both"/>
        <w:rPr>
          <w:sz w:val="24"/>
          <w:szCs w:val="24"/>
        </w:rPr>
      </w:pPr>
      <w:r w:rsidRPr="006B5BF1">
        <w:rPr>
          <w:rFonts w:ascii="Times New Roman" w:hAnsi="Times New Roman" w:cs="Times New Roman"/>
          <w:sz w:val="24"/>
          <w:szCs w:val="24"/>
        </w:rPr>
        <w:t>29)</w:t>
      </w:r>
      <w:r w:rsidR="001C65D8" w:rsidRPr="006B5BF1">
        <w:rPr>
          <w:rFonts w:ascii="Times New Roman" w:hAnsi="Times New Roman" w:cs="Times New Roman"/>
          <w:sz w:val="24"/>
          <w:szCs w:val="24"/>
        </w:rPr>
        <w:t xml:space="preserve"> обеспечивать направление в Министерство имущественных отношений Московской об</w:t>
      </w:r>
      <w:r w:rsidR="00A04DE0" w:rsidRPr="006B5BF1">
        <w:rPr>
          <w:rFonts w:ascii="Times New Roman" w:hAnsi="Times New Roman" w:cs="Times New Roman"/>
          <w:sz w:val="24"/>
          <w:szCs w:val="24"/>
        </w:rPr>
        <w:t>-</w:t>
      </w:r>
      <w:r w:rsidR="001C65D8" w:rsidRPr="006B5BF1">
        <w:rPr>
          <w:rFonts w:ascii="Times New Roman" w:hAnsi="Times New Roman" w:cs="Times New Roman"/>
          <w:sz w:val="24"/>
          <w:szCs w:val="24"/>
        </w:rPr>
        <w:t>ласти (далее – Минмособлимущество)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w:t>
      </w:r>
      <w:r w:rsidR="00A04DE0" w:rsidRPr="006B5BF1">
        <w:rPr>
          <w:rFonts w:ascii="Times New Roman" w:hAnsi="Times New Roman" w:cs="Times New Roman"/>
          <w:sz w:val="24"/>
          <w:szCs w:val="24"/>
        </w:rPr>
        <w:t>-</w:t>
      </w:r>
      <w:r w:rsidR="001C65D8" w:rsidRPr="006B5BF1">
        <w:rPr>
          <w:rFonts w:ascii="Times New Roman" w:hAnsi="Times New Roman" w:cs="Times New Roman"/>
          <w:sz w:val="24"/>
          <w:szCs w:val="24"/>
        </w:rPr>
        <w:t>мельный участок;</w:t>
      </w:r>
    </w:p>
    <w:p w:rsidR="001C65D8" w:rsidRPr="006B5BF1" w:rsidRDefault="00304BDB" w:rsidP="00572BD8">
      <w:pPr>
        <w:tabs>
          <w:tab w:val="left" w:pos="1134"/>
        </w:tabs>
        <w:spacing w:after="0" w:line="240" w:lineRule="auto"/>
        <w:ind w:firstLine="567"/>
        <w:jc w:val="both"/>
        <w:rPr>
          <w:sz w:val="24"/>
          <w:szCs w:val="24"/>
        </w:rPr>
      </w:pPr>
      <w:r w:rsidRPr="006B5BF1">
        <w:rPr>
          <w:rFonts w:ascii="Times New Roman" w:hAnsi="Times New Roman" w:cs="Times New Roman"/>
          <w:sz w:val="24"/>
          <w:szCs w:val="24"/>
        </w:rPr>
        <w:t>30)</w:t>
      </w:r>
      <w:r w:rsidR="00FC56B8"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направлять отчет об осуществлении муниципального земельного контроля в Минмособл</w:t>
      </w:r>
      <w:r w:rsidR="00A04DE0"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имущество; </w:t>
      </w:r>
    </w:p>
    <w:p w:rsidR="001E57D6" w:rsidRPr="006B5BF1" w:rsidRDefault="00304BDB" w:rsidP="00572BD8">
      <w:pPr>
        <w:tabs>
          <w:tab w:val="left" w:pos="1134"/>
        </w:tabs>
        <w:spacing w:after="0" w:line="240" w:lineRule="auto"/>
        <w:ind w:firstLine="567"/>
        <w:jc w:val="both"/>
        <w:rPr>
          <w:sz w:val="24"/>
          <w:szCs w:val="24"/>
        </w:rPr>
      </w:pPr>
      <w:r w:rsidRPr="006B5BF1">
        <w:rPr>
          <w:rFonts w:ascii="Times New Roman" w:hAnsi="Times New Roman" w:cs="Times New Roman"/>
          <w:sz w:val="24"/>
          <w:szCs w:val="24"/>
        </w:rPr>
        <w:t>31)</w:t>
      </w:r>
      <w:r w:rsidR="00FC56B8"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ежегодно в порядке, установленном Правительством Российской Федерации, осущест</w:t>
      </w:r>
      <w:r w:rsidR="00A04DE0" w:rsidRPr="006B5BF1">
        <w:rPr>
          <w:rFonts w:ascii="Times New Roman" w:hAnsi="Times New Roman" w:cs="Times New Roman"/>
          <w:sz w:val="24"/>
          <w:szCs w:val="24"/>
        </w:rPr>
        <w:t>-</w:t>
      </w:r>
      <w:r w:rsidR="001C65D8" w:rsidRPr="006B5BF1">
        <w:rPr>
          <w:rFonts w:ascii="Times New Roman" w:hAnsi="Times New Roman" w:cs="Times New Roman"/>
          <w:sz w:val="24"/>
          <w:szCs w:val="24"/>
        </w:rPr>
        <w:t>влять подготовку докладов об осуществлении муниципального земельного контроля</w:t>
      </w:r>
      <w:r w:rsidR="00FC56B8" w:rsidRPr="006B5BF1">
        <w:rPr>
          <w:rFonts w:ascii="Times New Roman" w:hAnsi="Times New Roman" w:cs="Times New Roman"/>
          <w:sz w:val="24"/>
          <w:szCs w:val="24"/>
        </w:rPr>
        <w:t>;</w:t>
      </w:r>
    </w:p>
    <w:p w:rsidR="001E57D6" w:rsidRPr="006B5BF1" w:rsidRDefault="001E57D6" w:rsidP="00572BD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При проведении проверки должностные лица органа государственного контроля, органа муниципального контроля не вправе:</w:t>
      </w:r>
    </w:p>
    <w:p w:rsidR="001E57D6" w:rsidRPr="006B5BF1" w:rsidRDefault="001E57D6" w:rsidP="00572BD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 проверять выполнение обязательных требований и требований, установленных муници</w:t>
      </w:r>
      <w:r w:rsidR="00A04DE0" w:rsidRPr="006B5BF1">
        <w:rPr>
          <w:rFonts w:ascii="Times New Roman" w:hAnsi="Times New Roman" w:cs="Times New Roman"/>
          <w:sz w:val="24"/>
          <w:szCs w:val="24"/>
        </w:rPr>
        <w:t>-</w:t>
      </w:r>
      <w:r w:rsidRPr="006B5BF1">
        <w:rPr>
          <w:rFonts w:ascii="Times New Roman" w:hAnsi="Times New Roman" w:cs="Times New Roman"/>
          <w:sz w:val="24"/>
          <w:szCs w:val="24"/>
        </w:rPr>
        <w:t>пальными правовыми актами, если такие требования не относятся к полномочиям органа госу</w:t>
      </w:r>
      <w:r w:rsidR="00A04DE0" w:rsidRPr="006B5BF1">
        <w:rPr>
          <w:rFonts w:ascii="Times New Roman" w:hAnsi="Times New Roman" w:cs="Times New Roman"/>
          <w:sz w:val="24"/>
          <w:szCs w:val="24"/>
        </w:rPr>
        <w:t>-</w:t>
      </w:r>
      <w:r w:rsidRPr="006B5BF1">
        <w:rPr>
          <w:rFonts w:ascii="Times New Roman" w:hAnsi="Times New Roman" w:cs="Times New Roman"/>
          <w:sz w:val="24"/>
          <w:szCs w:val="24"/>
        </w:rPr>
        <w:t>дарственного контроля, органа муниципального контроля, от имени которых действуют эти долж</w:t>
      </w:r>
      <w:r w:rsidR="00A04DE0" w:rsidRPr="006B5BF1">
        <w:rPr>
          <w:rFonts w:ascii="Times New Roman" w:hAnsi="Times New Roman" w:cs="Times New Roman"/>
          <w:sz w:val="24"/>
          <w:szCs w:val="24"/>
        </w:rPr>
        <w:t>-</w:t>
      </w:r>
      <w:r w:rsidRPr="006B5BF1">
        <w:rPr>
          <w:rFonts w:ascii="Times New Roman" w:hAnsi="Times New Roman" w:cs="Times New Roman"/>
          <w:sz w:val="24"/>
          <w:szCs w:val="24"/>
        </w:rPr>
        <w:t>ностные лица;</w:t>
      </w:r>
    </w:p>
    <w:p w:rsidR="001E57D6" w:rsidRPr="006B5BF1" w:rsidRDefault="001E57D6" w:rsidP="00572BD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w:t>
      </w:r>
      <w:r w:rsidR="00A04DE0" w:rsidRPr="006B5BF1">
        <w:rPr>
          <w:rFonts w:ascii="Times New Roman" w:hAnsi="Times New Roman" w:cs="Times New Roman"/>
          <w:sz w:val="24"/>
          <w:szCs w:val="24"/>
        </w:rPr>
        <w:t>-</w:t>
      </w:r>
      <w:r w:rsidRPr="006B5BF1">
        <w:rPr>
          <w:rFonts w:ascii="Times New Roman" w:hAnsi="Times New Roman" w:cs="Times New Roman"/>
          <w:sz w:val="24"/>
          <w:szCs w:val="24"/>
        </w:rPr>
        <w:t>ской Федерации;</w:t>
      </w:r>
    </w:p>
    <w:p w:rsidR="001E57D6" w:rsidRPr="006B5BF1" w:rsidRDefault="001E57D6" w:rsidP="00572BD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1.2) проверять выполнение обязательных требований и требований, установленных муни</w:t>
      </w:r>
      <w:r w:rsidR="00A04DE0" w:rsidRPr="006B5BF1">
        <w:rPr>
          <w:rFonts w:ascii="Times New Roman" w:hAnsi="Times New Roman" w:cs="Times New Roman"/>
          <w:sz w:val="24"/>
          <w:szCs w:val="24"/>
        </w:rPr>
        <w:t>-</w:t>
      </w:r>
      <w:r w:rsidRPr="006B5BF1">
        <w:rPr>
          <w:rFonts w:ascii="Times New Roman" w:hAnsi="Times New Roman" w:cs="Times New Roman"/>
          <w:sz w:val="24"/>
          <w:szCs w:val="24"/>
        </w:rPr>
        <w:t>ципальными правовыми актами, не опубликованными в установленном законодательством Рос</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сийской Федерации порядке;</w:t>
      </w:r>
    </w:p>
    <w:p w:rsidR="001E57D6" w:rsidRPr="006B5BF1" w:rsidRDefault="001E57D6" w:rsidP="00572BD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ческого лица, индивидуального предпринимателя, его уполномоченного представителя, за исклю</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 xml:space="preserve">чением случая проведения такой проверки по основанию, предусмотренному </w:t>
      </w:r>
      <w:hyperlink r:id="rId8" w:history="1">
        <w:r w:rsidR="00A43BF4" w:rsidRPr="006B5BF1">
          <w:rPr>
            <w:rFonts w:ascii="Times New Roman" w:hAnsi="Times New Roman" w:cs="Times New Roman"/>
            <w:sz w:val="24"/>
            <w:szCs w:val="24"/>
          </w:rPr>
          <w:t>подпунктом «б»</w:t>
        </w:r>
        <w:r w:rsidRPr="006B5BF1">
          <w:rPr>
            <w:rFonts w:ascii="Times New Roman" w:hAnsi="Times New Roman" w:cs="Times New Roman"/>
            <w:sz w:val="24"/>
            <w:szCs w:val="24"/>
          </w:rPr>
          <w:t xml:space="preserve"> пункта 2 части 2 статьи 10</w:t>
        </w:r>
      </w:hyperlink>
      <w:r w:rsidRPr="006B5BF1">
        <w:rPr>
          <w:rFonts w:ascii="Times New Roman" w:hAnsi="Times New Roman" w:cs="Times New Roman"/>
          <w:sz w:val="24"/>
          <w:szCs w:val="24"/>
        </w:rPr>
        <w:t xml:space="preserve"> </w:t>
      </w:r>
      <w:r w:rsidR="00A43BF4" w:rsidRPr="006B5BF1">
        <w:rPr>
          <w:rFonts w:ascii="Times New Roman" w:hAnsi="Times New Roman" w:cs="Times New Roman"/>
          <w:sz w:val="24"/>
          <w:szCs w:val="24"/>
        </w:rPr>
        <w:t>Федерального закона 294-ФЗ</w:t>
      </w:r>
      <w:r w:rsidRPr="006B5BF1">
        <w:rPr>
          <w:rFonts w:ascii="Times New Roman" w:hAnsi="Times New Roman" w:cs="Times New Roman"/>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E57D6" w:rsidRPr="006B5BF1" w:rsidRDefault="001E57D6" w:rsidP="00572BD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3) требовать предст</w:t>
      </w:r>
      <w:r w:rsidR="00A43BF4" w:rsidRPr="006B5BF1">
        <w:rPr>
          <w:rFonts w:ascii="Times New Roman" w:hAnsi="Times New Roman" w:cs="Times New Roman"/>
          <w:sz w:val="24"/>
          <w:szCs w:val="24"/>
        </w:rPr>
        <w:t xml:space="preserve">авления документов, информации, </w:t>
      </w:r>
      <w:r w:rsidRPr="006B5BF1">
        <w:rPr>
          <w:rFonts w:ascii="Times New Roman" w:hAnsi="Times New Roman" w:cs="Times New Roman"/>
          <w:sz w:val="24"/>
          <w:szCs w:val="24"/>
        </w:rPr>
        <w:t>если они не являются объектами про</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верки или не относятся к предмету проверки, а также изымать оригиналы таких документов;</w:t>
      </w:r>
    </w:p>
    <w:p w:rsidR="001E57D6" w:rsidRPr="006B5BF1" w:rsidRDefault="001E57D6" w:rsidP="00572BD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4) отбирать образцы продукции, пробы обследования объектов окружающей среды и объек</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тов производственной среды для проведения их исследований, испытаний, измерений без оформ</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вующими до дня их вступления в силу иными нормативными техническими документами и прави</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лами и методами исследований, испытаний, измерений;</w:t>
      </w:r>
    </w:p>
    <w:p w:rsidR="001E57D6" w:rsidRPr="006B5BF1" w:rsidRDefault="001E57D6" w:rsidP="00572BD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5) распространять информацию, полученную в результате проведения проверки и составляю</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 xml:space="preserve">щую государственную, коммерческую, служебную, иную охраняемую законом </w:t>
      </w:r>
      <w:hyperlink r:id="rId9" w:history="1">
        <w:r w:rsidRPr="006B5BF1">
          <w:rPr>
            <w:rFonts w:ascii="Times New Roman" w:hAnsi="Times New Roman" w:cs="Times New Roman"/>
            <w:sz w:val="24"/>
            <w:szCs w:val="24"/>
          </w:rPr>
          <w:t>тайну</w:t>
        </w:r>
      </w:hyperlink>
      <w:r w:rsidRPr="006B5BF1">
        <w:rPr>
          <w:rFonts w:ascii="Times New Roman" w:hAnsi="Times New Roman" w:cs="Times New Roman"/>
          <w:sz w:val="24"/>
          <w:szCs w:val="24"/>
        </w:rPr>
        <w:t>, за исключе</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нием случаев, предусмотренных законодательством Российской Федерации;</w:t>
      </w:r>
    </w:p>
    <w:p w:rsidR="001E57D6" w:rsidRPr="006B5BF1" w:rsidRDefault="001E57D6" w:rsidP="00572BD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6) превышать установленные сроки проведения проверки;</w:t>
      </w:r>
    </w:p>
    <w:p w:rsidR="001E57D6" w:rsidRPr="006B5BF1" w:rsidRDefault="001E57D6" w:rsidP="00572BD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7) осуществлять выдачу юридическим лицам, индивидуальным предпринимателям предпи</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саний или предложений о проведении за их счет мероприятий по контролю;</w:t>
      </w:r>
    </w:p>
    <w:p w:rsidR="001E57D6" w:rsidRPr="006B5BF1" w:rsidRDefault="001E57D6" w:rsidP="00572BD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8) требовать от юридического лица, индивидуального предпринимателя представления доку</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дарственным органам или органам местного самоуправления организаций, включенные в опреде</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ленный Правительством Российской Федерации перечень;</w:t>
      </w:r>
    </w:p>
    <w:p w:rsidR="00FC56B8" w:rsidRPr="006B5BF1" w:rsidRDefault="001E57D6" w:rsidP="00572BD8">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9) требовать от юридического лица, индивидуального предпринимателя представления доку</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 xml:space="preserve">ментов, информации до даты начала проведения проверки. </w:t>
      </w:r>
      <w:r w:rsidR="005F181C" w:rsidRPr="006B5BF1">
        <w:rPr>
          <w:rFonts w:ascii="Times New Roman" w:hAnsi="Times New Roman" w:cs="Times New Roman"/>
          <w:sz w:val="24"/>
          <w:szCs w:val="24"/>
        </w:rPr>
        <w:t>О</w:t>
      </w:r>
      <w:r w:rsidRPr="006B5BF1">
        <w:rPr>
          <w:rFonts w:ascii="Times New Roman" w:hAnsi="Times New Roman" w:cs="Times New Roman"/>
          <w:sz w:val="24"/>
          <w:szCs w:val="24"/>
        </w:rPr>
        <w:t>рган муниципального контроля после принятия распоряжения или приказа о проведении проверки вправе запрашивать необходимые до</w:t>
      </w:r>
      <w:r w:rsidR="00572BD8" w:rsidRPr="006B5BF1">
        <w:rPr>
          <w:rFonts w:ascii="Times New Roman" w:hAnsi="Times New Roman" w:cs="Times New Roman"/>
          <w:sz w:val="24"/>
          <w:szCs w:val="24"/>
        </w:rPr>
        <w:t>-</w:t>
      </w:r>
      <w:r w:rsidRPr="006B5BF1">
        <w:rPr>
          <w:rFonts w:ascii="Times New Roman" w:hAnsi="Times New Roman" w:cs="Times New Roman"/>
          <w:sz w:val="24"/>
          <w:szCs w:val="24"/>
        </w:rPr>
        <w:t xml:space="preserve">кументы и (или) информацию в рамках межведомственного </w:t>
      </w:r>
      <w:r w:rsidR="00572BD8" w:rsidRPr="006B5BF1">
        <w:rPr>
          <w:rFonts w:ascii="Times New Roman" w:hAnsi="Times New Roman" w:cs="Times New Roman"/>
          <w:sz w:val="24"/>
          <w:szCs w:val="24"/>
        </w:rPr>
        <w:t>информационного взаимодействия.</w:t>
      </w:r>
    </w:p>
    <w:p w:rsidR="00FC56B8" w:rsidRPr="006B5BF1" w:rsidRDefault="00FC56B8" w:rsidP="00971FF1">
      <w:pPr>
        <w:tabs>
          <w:tab w:val="left" w:pos="709"/>
          <w:tab w:val="left" w:pos="1134"/>
        </w:tabs>
        <w:spacing w:after="0" w:line="240" w:lineRule="auto"/>
        <w:jc w:val="center"/>
        <w:rPr>
          <w:rFonts w:ascii="Times New Roman" w:hAnsi="Times New Roman" w:cs="Times New Roman"/>
          <w:sz w:val="24"/>
          <w:szCs w:val="24"/>
        </w:rPr>
      </w:pPr>
    </w:p>
    <w:p w:rsidR="003D2891" w:rsidRPr="006B5BF1" w:rsidRDefault="001C65D8" w:rsidP="00971FF1">
      <w:pPr>
        <w:tabs>
          <w:tab w:val="left" w:pos="709"/>
          <w:tab w:val="left" w:pos="1134"/>
        </w:tabs>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Права и обязанности лиц, в отношении которых осуществляются мероприятия</w:t>
      </w:r>
    </w:p>
    <w:p w:rsidR="001C65D8" w:rsidRPr="006B5BF1" w:rsidRDefault="001C65D8" w:rsidP="00971FF1">
      <w:pPr>
        <w:tabs>
          <w:tab w:val="left" w:pos="709"/>
          <w:tab w:val="left" w:pos="1134"/>
        </w:tabs>
        <w:spacing w:after="0" w:line="240" w:lineRule="auto"/>
        <w:jc w:val="center"/>
        <w:rPr>
          <w:sz w:val="24"/>
          <w:szCs w:val="24"/>
        </w:rPr>
      </w:pPr>
      <w:r w:rsidRPr="006B5BF1">
        <w:rPr>
          <w:rFonts w:ascii="Times New Roman" w:hAnsi="Times New Roman" w:cs="Times New Roman"/>
          <w:sz w:val="24"/>
          <w:szCs w:val="24"/>
        </w:rPr>
        <w:t xml:space="preserve"> по муниципальному земельному контролю</w:t>
      </w:r>
    </w:p>
    <w:p w:rsidR="001C65D8" w:rsidRPr="006B5BF1" w:rsidRDefault="001C65D8" w:rsidP="00971FF1">
      <w:pPr>
        <w:tabs>
          <w:tab w:val="left" w:pos="709"/>
          <w:tab w:val="left" w:pos="1134"/>
        </w:tabs>
        <w:spacing w:after="0" w:line="240" w:lineRule="auto"/>
        <w:jc w:val="center"/>
        <w:rPr>
          <w:rFonts w:ascii="Times New Roman" w:hAnsi="Times New Roman" w:cs="Times New Roman"/>
          <w:sz w:val="24"/>
          <w:szCs w:val="24"/>
        </w:rPr>
      </w:pPr>
    </w:p>
    <w:p w:rsidR="001C65D8" w:rsidRPr="006B5BF1" w:rsidRDefault="001C65D8" w:rsidP="00F13F94">
      <w:pPr>
        <w:tabs>
          <w:tab w:val="left" w:pos="709"/>
          <w:tab w:val="left" w:pos="1134"/>
        </w:tabs>
        <w:spacing w:after="0" w:line="240" w:lineRule="auto"/>
        <w:ind w:firstLine="567"/>
        <w:jc w:val="both"/>
        <w:rPr>
          <w:sz w:val="24"/>
          <w:szCs w:val="24"/>
        </w:rPr>
      </w:pPr>
      <w:r w:rsidRPr="006B5BF1">
        <w:rPr>
          <w:rFonts w:ascii="Times New Roman" w:hAnsi="Times New Roman" w:cs="Times New Roman"/>
          <w:sz w:val="24"/>
          <w:szCs w:val="24"/>
        </w:rPr>
        <w:t>11. Лица, в отношении которых осуществляется муниципальный земельный контроль, имеют право:</w:t>
      </w:r>
    </w:p>
    <w:p w:rsidR="001C65D8" w:rsidRPr="006B5BF1" w:rsidRDefault="00F13F94" w:rsidP="00F13F94">
      <w:pPr>
        <w:tabs>
          <w:tab w:val="left" w:pos="709"/>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непосредственно присутствовать при осуществлении муниципального земельного конт</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роля, давать пояснения по вопросам, относящимся к предмету осуществления муниципального земельного контроля;</w:t>
      </w:r>
    </w:p>
    <w:p w:rsidR="001C65D8" w:rsidRPr="006B5BF1" w:rsidRDefault="00F13F94" w:rsidP="00F13F94">
      <w:pPr>
        <w:tabs>
          <w:tab w:val="left" w:pos="709"/>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получать от проводящих проверку должностных лиц органа муниципального земельного контроля, осуществляющих муниципальный земельный контроль, информацию, которая относится к пред</w:t>
      </w:r>
      <w:r w:rsidR="007C1B97" w:rsidRPr="006B5BF1">
        <w:rPr>
          <w:rFonts w:ascii="Times New Roman" w:hAnsi="Times New Roman" w:cs="Times New Roman"/>
          <w:sz w:val="24"/>
          <w:szCs w:val="24"/>
        </w:rPr>
        <w:t xml:space="preserve">мету исполнения муниципального </w:t>
      </w:r>
      <w:r w:rsidR="001C65D8" w:rsidRPr="006B5BF1">
        <w:rPr>
          <w:rFonts w:ascii="Times New Roman" w:hAnsi="Times New Roman" w:cs="Times New Roman"/>
          <w:sz w:val="24"/>
          <w:szCs w:val="24"/>
        </w:rPr>
        <w:t>земельного контроля и предоставление которой преду</w:t>
      </w:r>
      <w:r w:rsidR="002C061C"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смотрено настоящим </w:t>
      </w:r>
      <w:r w:rsidR="003D2891" w:rsidRPr="006B5BF1">
        <w:rPr>
          <w:rFonts w:ascii="Times New Roman" w:hAnsi="Times New Roman" w:cs="Times New Roman"/>
          <w:sz w:val="24"/>
          <w:szCs w:val="24"/>
        </w:rPr>
        <w:t>Р</w:t>
      </w:r>
      <w:r w:rsidR="001C65D8" w:rsidRPr="006B5BF1">
        <w:rPr>
          <w:rFonts w:ascii="Times New Roman" w:hAnsi="Times New Roman" w:cs="Times New Roman"/>
          <w:sz w:val="24"/>
          <w:szCs w:val="24"/>
        </w:rPr>
        <w:t>егламентом;</w:t>
      </w:r>
    </w:p>
    <w:p w:rsidR="001C65D8" w:rsidRPr="006B5BF1" w:rsidRDefault="00F13F94" w:rsidP="00F13F94">
      <w:pPr>
        <w:tabs>
          <w:tab w:val="left" w:pos="709"/>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3) </w:t>
      </w:r>
      <w:r w:rsidR="001C65D8" w:rsidRPr="006B5BF1">
        <w:rPr>
          <w:rFonts w:ascii="Times New Roman" w:hAnsi="Times New Roman" w:cs="Times New Roman"/>
          <w:sz w:val="24"/>
          <w:szCs w:val="24"/>
        </w:rPr>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сударственных органов, органов местного самоуправления либо подведомственных государствен</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ным органам или органам местного самоуправления организаций, в распоряжении которых нахо</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дятся эти документы и (или) информация;</w:t>
      </w:r>
    </w:p>
    <w:p w:rsidR="001C65D8" w:rsidRPr="006B5BF1" w:rsidRDefault="00F13F94" w:rsidP="00F13F94">
      <w:pPr>
        <w:tabs>
          <w:tab w:val="left" w:pos="709"/>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4) </w:t>
      </w:r>
      <w:r w:rsidR="001C65D8" w:rsidRPr="006B5BF1">
        <w:rPr>
          <w:rFonts w:ascii="Times New Roman" w:hAnsi="Times New Roman" w:cs="Times New Roman"/>
          <w:sz w:val="24"/>
          <w:szCs w:val="24"/>
        </w:rPr>
        <w:t>знакомиться с результатами осуществления муниципального земельного контроля и ука</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1C65D8" w:rsidRPr="006B5BF1" w:rsidRDefault="00F13F94" w:rsidP="00F13F94">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5) </w:t>
      </w:r>
      <w:r w:rsidR="001C65D8" w:rsidRPr="006B5BF1">
        <w:rPr>
          <w:rFonts w:ascii="Times New Roman" w:hAnsi="Times New Roman" w:cs="Times New Roman"/>
          <w:sz w:val="24"/>
          <w:szCs w:val="24"/>
        </w:rPr>
        <w:t>предоставлять документы и (или) информацию, запрашиваемые в рамках межведомствен</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ного информационного взаимодействия</w:t>
      </w:r>
      <w:r w:rsidR="006B25F4"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в орган муниципального земельного контроля по собст</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венной инициативе;</w:t>
      </w:r>
    </w:p>
    <w:p w:rsidR="001C3938" w:rsidRPr="006B5BF1" w:rsidRDefault="001C3938" w:rsidP="00F13F94">
      <w:pPr>
        <w:tabs>
          <w:tab w:val="left" w:pos="709"/>
          <w:tab w:val="left" w:pos="1134"/>
        </w:tabs>
        <w:spacing w:after="0" w:line="240" w:lineRule="auto"/>
        <w:ind w:firstLine="567"/>
        <w:jc w:val="both"/>
        <w:rPr>
          <w:sz w:val="24"/>
          <w:szCs w:val="24"/>
        </w:rPr>
      </w:pPr>
      <w:r w:rsidRPr="006B5BF1">
        <w:rPr>
          <w:rFonts w:ascii="Times New Roman" w:hAnsi="Times New Roman" w:cs="Times New Roman"/>
          <w:sz w:val="24"/>
          <w:szCs w:val="24"/>
        </w:rPr>
        <w:t>6) подавать возражения на предостережения о недопустимости нарушения обязательных тре</w:t>
      </w:r>
      <w:r w:rsidR="00F13F94" w:rsidRPr="006B5BF1">
        <w:rPr>
          <w:rFonts w:ascii="Times New Roman" w:hAnsi="Times New Roman" w:cs="Times New Roman"/>
          <w:sz w:val="24"/>
          <w:szCs w:val="24"/>
        </w:rPr>
        <w:t>-</w:t>
      </w:r>
      <w:r w:rsidRPr="006B5BF1">
        <w:rPr>
          <w:rFonts w:ascii="Times New Roman" w:hAnsi="Times New Roman" w:cs="Times New Roman"/>
          <w:sz w:val="24"/>
          <w:szCs w:val="24"/>
        </w:rPr>
        <w:t>бований, требований, установленных муниципальными правовыми актами;</w:t>
      </w:r>
    </w:p>
    <w:p w:rsidR="001C65D8" w:rsidRPr="006B5BF1" w:rsidRDefault="001C3938" w:rsidP="00F13F94">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7</w:t>
      </w:r>
      <w:r w:rsidR="001C65D8" w:rsidRPr="006B5BF1">
        <w:rPr>
          <w:rFonts w:ascii="Times New Roman" w:hAnsi="Times New Roman" w:cs="Times New Roman"/>
          <w:sz w:val="24"/>
          <w:szCs w:val="24"/>
        </w:rPr>
        <w:t>) обжаловать действия (бездействие) должностных лиц органа муниципального земельного контроля, повлекшие за собой нарушение их прав, при осуществлени</w:t>
      </w:r>
      <w:r w:rsidR="000B7D61" w:rsidRPr="006B5BF1">
        <w:rPr>
          <w:rFonts w:ascii="Times New Roman" w:hAnsi="Times New Roman" w:cs="Times New Roman"/>
          <w:sz w:val="24"/>
          <w:szCs w:val="24"/>
        </w:rPr>
        <w:t>и</w:t>
      </w:r>
      <w:r w:rsidR="001C65D8" w:rsidRPr="006B5BF1">
        <w:rPr>
          <w:rFonts w:ascii="Times New Roman" w:hAnsi="Times New Roman" w:cs="Times New Roman"/>
          <w:sz w:val="24"/>
          <w:szCs w:val="24"/>
        </w:rPr>
        <w:t xml:space="preserve"> муниципального земельно</w:t>
      </w:r>
      <w:r w:rsidR="00F13F94" w:rsidRPr="006B5BF1">
        <w:rPr>
          <w:rFonts w:ascii="Times New Roman" w:hAnsi="Times New Roman" w:cs="Times New Roman"/>
          <w:sz w:val="24"/>
          <w:szCs w:val="24"/>
        </w:rPr>
        <w:t>-</w:t>
      </w:r>
      <w:r w:rsidR="001C65D8" w:rsidRPr="006B5BF1">
        <w:rPr>
          <w:rFonts w:ascii="Times New Roman" w:hAnsi="Times New Roman" w:cs="Times New Roman"/>
          <w:sz w:val="24"/>
          <w:szCs w:val="24"/>
        </w:rPr>
        <w:t>го контроля в административном и (или) судебном порядке в соответствии с законодательством Российской Федерации;</w:t>
      </w:r>
    </w:p>
    <w:p w:rsidR="001C3938" w:rsidRPr="006B5BF1" w:rsidRDefault="001C3938" w:rsidP="00F13F94">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8) на возмещение вреда, причиненного юридическим лицам, индивидуальным предпринима</w:t>
      </w:r>
      <w:r w:rsidR="00F13F94" w:rsidRPr="006B5BF1">
        <w:rPr>
          <w:rFonts w:ascii="Times New Roman" w:hAnsi="Times New Roman" w:cs="Times New Roman"/>
          <w:sz w:val="24"/>
          <w:szCs w:val="24"/>
        </w:rPr>
        <w:t>-</w:t>
      </w:r>
      <w:r w:rsidRPr="006B5BF1">
        <w:rPr>
          <w:rFonts w:ascii="Times New Roman" w:hAnsi="Times New Roman" w:cs="Times New Roman"/>
          <w:sz w:val="24"/>
          <w:szCs w:val="24"/>
        </w:rPr>
        <w:t xml:space="preserve">телям вследствие действий (бездействия) должностных лиц органа муниципального </w:t>
      </w:r>
      <w:r w:rsidR="00E576BA" w:rsidRPr="006B5BF1">
        <w:rPr>
          <w:rFonts w:ascii="Times New Roman" w:hAnsi="Times New Roman" w:cs="Times New Roman"/>
          <w:sz w:val="24"/>
          <w:szCs w:val="24"/>
        </w:rPr>
        <w:t>контроля, признанных</w:t>
      </w:r>
      <w:r w:rsidRPr="006B5BF1">
        <w:rPr>
          <w:rFonts w:ascii="Times New Roman" w:hAnsi="Times New Roman" w:cs="Times New Roman"/>
          <w:sz w:val="24"/>
          <w:szCs w:val="24"/>
        </w:rPr>
        <w:t xml:space="preserve"> в установленном законодательством Российской Федерации порядке неправомерны</w:t>
      </w:r>
      <w:r w:rsidR="00F13F94" w:rsidRPr="006B5BF1">
        <w:rPr>
          <w:rFonts w:ascii="Times New Roman" w:hAnsi="Times New Roman" w:cs="Times New Roman"/>
          <w:sz w:val="24"/>
          <w:szCs w:val="24"/>
        </w:rPr>
        <w:t>-</w:t>
      </w:r>
      <w:r w:rsidRPr="006B5BF1">
        <w:rPr>
          <w:rFonts w:ascii="Times New Roman" w:hAnsi="Times New Roman" w:cs="Times New Roman"/>
          <w:sz w:val="24"/>
          <w:szCs w:val="24"/>
        </w:rPr>
        <w:t>ми, включая упущенную выгоду (неполученный доход), за счет средств соответствующих бюдже</w:t>
      </w:r>
      <w:r w:rsidR="00F13F94" w:rsidRPr="006B5BF1">
        <w:rPr>
          <w:rFonts w:ascii="Times New Roman" w:hAnsi="Times New Roman" w:cs="Times New Roman"/>
          <w:sz w:val="24"/>
          <w:szCs w:val="24"/>
        </w:rPr>
        <w:t>-</w:t>
      </w:r>
      <w:r w:rsidRPr="006B5BF1">
        <w:rPr>
          <w:rFonts w:ascii="Times New Roman" w:hAnsi="Times New Roman" w:cs="Times New Roman"/>
          <w:sz w:val="24"/>
          <w:szCs w:val="24"/>
        </w:rPr>
        <w:t>тов в соответствии с гражданским законодательством;</w:t>
      </w:r>
    </w:p>
    <w:p w:rsidR="001C65D8" w:rsidRPr="006B5BF1" w:rsidRDefault="001C3938" w:rsidP="00C250D9">
      <w:pPr>
        <w:tabs>
          <w:tab w:val="left" w:pos="709"/>
          <w:tab w:val="left" w:pos="1134"/>
        </w:tabs>
        <w:spacing w:after="0" w:line="240" w:lineRule="auto"/>
        <w:ind w:firstLine="567"/>
        <w:jc w:val="both"/>
        <w:rPr>
          <w:sz w:val="24"/>
          <w:szCs w:val="24"/>
        </w:rPr>
      </w:pPr>
      <w:r w:rsidRPr="006B5BF1">
        <w:rPr>
          <w:rFonts w:ascii="Times New Roman" w:hAnsi="Times New Roman" w:cs="Times New Roman"/>
          <w:sz w:val="24"/>
          <w:szCs w:val="24"/>
        </w:rPr>
        <w:t>9</w:t>
      </w:r>
      <w:r w:rsidR="001C65D8" w:rsidRPr="006B5BF1">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w:t>
      </w:r>
      <w:r w:rsidR="00C250D9" w:rsidRPr="006B5BF1">
        <w:rPr>
          <w:rFonts w:ascii="Times New Roman" w:hAnsi="Times New Roman" w:cs="Times New Roman"/>
          <w:sz w:val="24"/>
          <w:szCs w:val="24"/>
        </w:rPr>
        <w:t>-</w:t>
      </w:r>
      <w:r w:rsidR="001C65D8" w:rsidRPr="006B5BF1">
        <w:rPr>
          <w:rFonts w:ascii="Times New Roman" w:hAnsi="Times New Roman" w:cs="Times New Roman"/>
          <w:sz w:val="24"/>
          <w:szCs w:val="24"/>
        </w:rPr>
        <w:t>ти к участию при проведении проверки</w:t>
      </w:r>
      <w:r w:rsidR="000B7D61" w:rsidRPr="006B5BF1">
        <w:rPr>
          <w:rFonts w:ascii="Times New Roman" w:hAnsi="Times New Roman" w:cs="Times New Roman"/>
          <w:sz w:val="24"/>
          <w:szCs w:val="24"/>
        </w:rPr>
        <w:t>;</w:t>
      </w:r>
    </w:p>
    <w:p w:rsidR="001C65D8" w:rsidRPr="006B5BF1" w:rsidRDefault="001C3938" w:rsidP="00C250D9">
      <w:pPr>
        <w:tabs>
          <w:tab w:val="left" w:pos="709"/>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10</w:t>
      </w:r>
      <w:r w:rsidR="001C65D8" w:rsidRPr="006B5BF1">
        <w:rPr>
          <w:rFonts w:ascii="Times New Roman" w:hAnsi="Times New Roman" w:cs="Times New Roman"/>
          <w:sz w:val="24"/>
          <w:szCs w:val="24"/>
        </w:rPr>
        <w:t>)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00C02B9F" w:rsidRPr="006B5BF1">
        <w:rPr>
          <w:sz w:val="24"/>
          <w:szCs w:val="24"/>
        </w:rPr>
        <w:t xml:space="preserve"> </w:t>
      </w:r>
      <w:r w:rsidR="00C02B9F" w:rsidRPr="006B5BF1">
        <w:rPr>
          <w:rFonts w:ascii="Times New Roman" w:hAnsi="Times New Roman" w:cs="Times New Roman"/>
          <w:sz w:val="24"/>
          <w:szCs w:val="24"/>
        </w:rPr>
        <w:t>Единой государственной информационной системы обеспечения контрольно-надзорной деятельности Московской области (далее -</w:t>
      </w:r>
      <w:r w:rsidR="001C65D8" w:rsidRPr="006B5BF1">
        <w:rPr>
          <w:rFonts w:ascii="Times New Roman" w:hAnsi="Times New Roman" w:cs="Times New Roman"/>
          <w:sz w:val="24"/>
          <w:szCs w:val="24"/>
        </w:rPr>
        <w:t xml:space="preserve"> ЕГИС ОКНД</w:t>
      </w:r>
      <w:r w:rsidR="00C02B9F" w:rsidRPr="006B5BF1">
        <w:rPr>
          <w:rFonts w:ascii="Times New Roman" w:hAnsi="Times New Roman" w:cs="Times New Roman"/>
          <w:sz w:val="24"/>
          <w:szCs w:val="24"/>
        </w:rPr>
        <w:t>)</w:t>
      </w:r>
      <w:r w:rsidR="00CF3AE5" w:rsidRPr="006B5BF1">
        <w:rPr>
          <w:rFonts w:ascii="Times New Roman" w:hAnsi="Times New Roman" w:cs="Times New Roman"/>
          <w:sz w:val="24"/>
          <w:szCs w:val="24"/>
        </w:rPr>
        <w:t>;</w:t>
      </w:r>
    </w:p>
    <w:p w:rsidR="001C65D8" w:rsidRPr="006B5BF1" w:rsidRDefault="001C65D8" w:rsidP="00C250D9">
      <w:pPr>
        <w:tabs>
          <w:tab w:val="left" w:pos="709"/>
          <w:tab w:val="left" w:pos="851"/>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12. </w:t>
      </w:r>
      <w:r w:rsidR="00397C77" w:rsidRPr="006B5BF1">
        <w:rPr>
          <w:rFonts w:ascii="Times New Roman" w:hAnsi="Times New Roman" w:cs="Times New Roman"/>
          <w:sz w:val="24"/>
          <w:szCs w:val="24"/>
        </w:rPr>
        <w:t>Лица, в отношении которых исполняется муниципальная функция, обязаны</w:t>
      </w:r>
      <w:r w:rsidRPr="006B5BF1">
        <w:rPr>
          <w:rFonts w:ascii="Times New Roman" w:hAnsi="Times New Roman" w:cs="Times New Roman"/>
          <w:sz w:val="24"/>
          <w:szCs w:val="24"/>
        </w:rPr>
        <w:t>:</w:t>
      </w:r>
    </w:p>
    <w:p w:rsidR="001C65D8" w:rsidRPr="006B5BF1" w:rsidRDefault="001C65D8" w:rsidP="00C250D9">
      <w:pPr>
        <w:tabs>
          <w:tab w:val="left" w:pos="1276"/>
          <w:tab w:val="left" w:pos="1418"/>
          <w:tab w:val="left" w:pos="2700"/>
          <w:tab w:val="left" w:pos="4253"/>
        </w:tabs>
        <w:spacing w:after="0" w:line="240" w:lineRule="auto"/>
        <w:ind w:firstLine="567"/>
        <w:jc w:val="both"/>
        <w:rPr>
          <w:sz w:val="24"/>
          <w:szCs w:val="24"/>
        </w:rPr>
      </w:pPr>
      <w:r w:rsidRPr="006B5BF1">
        <w:rPr>
          <w:rFonts w:ascii="Times New Roman" w:hAnsi="Times New Roman" w:cs="Times New Roman"/>
          <w:sz w:val="24"/>
          <w:szCs w:val="24"/>
        </w:rPr>
        <w:t>1) при проведении проверки предоставлять должностным лицам органа муниципального земельного контроля, проводящим проверку, доступ к документам и (или) информации, запраши</w:t>
      </w:r>
      <w:r w:rsidR="00C250D9" w:rsidRPr="006B5BF1">
        <w:rPr>
          <w:rFonts w:ascii="Times New Roman" w:hAnsi="Times New Roman" w:cs="Times New Roman"/>
          <w:sz w:val="24"/>
          <w:szCs w:val="24"/>
        </w:rPr>
        <w:t>-</w:t>
      </w:r>
      <w:r w:rsidRPr="006B5BF1">
        <w:rPr>
          <w:rFonts w:ascii="Times New Roman" w:hAnsi="Times New Roman" w:cs="Times New Roman"/>
          <w:sz w:val="24"/>
          <w:szCs w:val="24"/>
        </w:rPr>
        <w:t>ваемых должностными лицами и необходимых для достижения целей</w:t>
      </w:r>
      <w:r w:rsidR="00913C62" w:rsidRPr="006B5BF1">
        <w:rPr>
          <w:rFonts w:ascii="Times New Roman" w:hAnsi="Times New Roman" w:cs="Times New Roman"/>
          <w:sz w:val="24"/>
          <w:szCs w:val="24"/>
        </w:rPr>
        <w:t>,</w:t>
      </w:r>
      <w:r w:rsidRPr="006B5BF1">
        <w:rPr>
          <w:rFonts w:ascii="Times New Roman" w:hAnsi="Times New Roman" w:cs="Times New Roman"/>
          <w:sz w:val="24"/>
          <w:szCs w:val="24"/>
        </w:rPr>
        <w:t xml:space="preserve"> и задач проверки;</w:t>
      </w:r>
    </w:p>
    <w:p w:rsidR="001C65D8" w:rsidRPr="006B5BF1" w:rsidRDefault="001C65D8" w:rsidP="00C250D9">
      <w:pPr>
        <w:tabs>
          <w:tab w:val="left" w:pos="1276"/>
          <w:tab w:val="left" w:pos="1418"/>
          <w:tab w:val="left" w:pos="2700"/>
          <w:tab w:val="left" w:pos="4253"/>
        </w:tabs>
        <w:spacing w:after="0" w:line="240" w:lineRule="auto"/>
        <w:ind w:firstLine="567"/>
        <w:jc w:val="both"/>
        <w:rPr>
          <w:sz w:val="24"/>
          <w:szCs w:val="24"/>
        </w:rPr>
      </w:pPr>
      <w:r w:rsidRPr="006B5BF1">
        <w:rPr>
          <w:rFonts w:ascii="Times New Roman" w:hAnsi="Times New Roman" w:cs="Times New Roman"/>
          <w:sz w:val="24"/>
          <w:szCs w:val="24"/>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w:t>
      </w:r>
      <w:r w:rsidR="00C250D9" w:rsidRPr="006B5BF1">
        <w:rPr>
          <w:rFonts w:ascii="Times New Roman" w:hAnsi="Times New Roman" w:cs="Times New Roman"/>
          <w:sz w:val="24"/>
          <w:szCs w:val="24"/>
        </w:rPr>
        <w:t>-</w:t>
      </w:r>
      <w:r w:rsidRPr="006B5BF1">
        <w:rPr>
          <w:rFonts w:ascii="Times New Roman" w:hAnsi="Times New Roman" w:cs="Times New Roman"/>
          <w:sz w:val="24"/>
          <w:szCs w:val="24"/>
        </w:rPr>
        <w:t>торых осуществляется муниципальный земельный контроль, в используемые здания, строения, сооружения, помещения;</w:t>
      </w:r>
    </w:p>
    <w:p w:rsidR="001C65D8" w:rsidRPr="006B5BF1" w:rsidRDefault="001C65D8" w:rsidP="00C250D9">
      <w:pPr>
        <w:tabs>
          <w:tab w:val="left" w:pos="1276"/>
          <w:tab w:val="left" w:pos="1418"/>
          <w:tab w:val="left" w:pos="2700"/>
          <w:tab w:val="left" w:pos="4253"/>
        </w:tabs>
        <w:spacing w:after="0" w:line="240" w:lineRule="auto"/>
        <w:ind w:firstLine="567"/>
        <w:jc w:val="both"/>
        <w:rPr>
          <w:sz w:val="24"/>
          <w:szCs w:val="24"/>
        </w:rPr>
      </w:pPr>
      <w:r w:rsidRPr="006B5BF1">
        <w:rPr>
          <w:rFonts w:ascii="Times New Roman" w:hAnsi="Times New Roman" w:cs="Times New Roman"/>
          <w:sz w:val="24"/>
          <w:szCs w:val="24"/>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w:t>
      </w:r>
      <w:r w:rsidR="00C250D9" w:rsidRPr="006B5BF1">
        <w:rPr>
          <w:rFonts w:ascii="Times New Roman" w:hAnsi="Times New Roman" w:cs="Times New Roman"/>
          <w:sz w:val="24"/>
          <w:szCs w:val="24"/>
        </w:rPr>
        <w:t>-</w:t>
      </w:r>
      <w:r w:rsidRPr="006B5BF1">
        <w:rPr>
          <w:rFonts w:ascii="Times New Roman" w:hAnsi="Times New Roman" w:cs="Times New Roman"/>
          <w:sz w:val="24"/>
          <w:szCs w:val="24"/>
        </w:rPr>
        <w:t>приятий по выполнению обязательных требований при проведении проверок, а также при состав</w:t>
      </w:r>
      <w:r w:rsidR="00C250D9" w:rsidRPr="006B5BF1">
        <w:rPr>
          <w:rFonts w:ascii="Times New Roman" w:hAnsi="Times New Roman" w:cs="Times New Roman"/>
          <w:sz w:val="24"/>
          <w:szCs w:val="24"/>
        </w:rPr>
        <w:t>-</w:t>
      </w:r>
      <w:r w:rsidRPr="006B5BF1">
        <w:rPr>
          <w:rFonts w:ascii="Times New Roman" w:hAnsi="Times New Roman" w:cs="Times New Roman"/>
          <w:sz w:val="24"/>
          <w:szCs w:val="24"/>
        </w:rPr>
        <w:t>лении актов проверок, протоколов об административных правонарушениях;</w:t>
      </w:r>
    </w:p>
    <w:p w:rsidR="001C65D8" w:rsidRPr="006B5BF1" w:rsidRDefault="001C65D8" w:rsidP="00C250D9">
      <w:pPr>
        <w:spacing w:after="0" w:line="240" w:lineRule="auto"/>
        <w:ind w:firstLine="567"/>
        <w:jc w:val="both"/>
        <w:rPr>
          <w:sz w:val="24"/>
          <w:szCs w:val="24"/>
        </w:rPr>
      </w:pPr>
      <w:r w:rsidRPr="006B5BF1">
        <w:rPr>
          <w:rFonts w:ascii="Times New Roman" w:hAnsi="Times New Roman" w:cs="Times New Roman"/>
          <w:sz w:val="24"/>
          <w:szCs w:val="24"/>
        </w:rPr>
        <w:t>4) в течение десяти рабочих дней со дня получения мотивированного запроса направить в орган муниципального земельного контроля указанные в запросе документы;</w:t>
      </w:r>
    </w:p>
    <w:p w:rsidR="001C65D8" w:rsidRPr="006B5BF1" w:rsidRDefault="001C65D8" w:rsidP="00C250D9">
      <w:pPr>
        <w:spacing w:after="0" w:line="240" w:lineRule="auto"/>
        <w:ind w:firstLine="567"/>
        <w:jc w:val="both"/>
        <w:rPr>
          <w:sz w:val="24"/>
          <w:szCs w:val="24"/>
        </w:rPr>
      </w:pPr>
      <w:r w:rsidRPr="006B5BF1">
        <w:rPr>
          <w:rFonts w:ascii="Times New Roman" w:hAnsi="Times New Roman" w:cs="Times New Roman"/>
          <w:sz w:val="24"/>
          <w:szCs w:val="24"/>
        </w:rPr>
        <w:t>5) не препятствовать проведению проверки.</w:t>
      </w:r>
    </w:p>
    <w:p w:rsidR="001C65D8" w:rsidRPr="006B5BF1" w:rsidRDefault="001C65D8" w:rsidP="00971FF1">
      <w:pPr>
        <w:tabs>
          <w:tab w:val="left" w:pos="709"/>
          <w:tab w:val="left" w:pos="1134"/>
        </w:tabs>
        <w:spacing w:after="0" w:line="240" w:lineRule="auto"/>
        <w:jc w:val="center"/>
        <w:rPr>
          <w:rFonts w:ascii="Times New Roman" w:hAnsi="Times New Roman" w:cs="Times New Roman"/>
          <w:sz w:val="24"/>
          <w:szCs w:val="24"/>
        </w:rPr>
      </w:pPr>
    </w:p>
    <w:p w:rsidR="001C65D8" w:rsidRPr="006B5BF1" w:rsidRDefault="001C65D8" w:rsidP="00971FF1">
      <w:pPr>
        <w:tabs>
          <w:tab w:val="left" w:pos="709"/>
          <w:tab w:val="left" w:pos="1134"/>
        </w:tabs>
        <w:spacing w:after="0" w:line="240" w:lineRule="auto"/>
        <w:jc w:val="center"/>
        <w:rPr>
          <w:sz w:val="24"/>
          <w:szCs w:val="24"/>
        </w:rPr>
      </w:pPr>
      <w:r w:rsidRPr="006B5BF1">
        <w:rPr>
          <w:rFonts w:ascii="Times New Roman" w:hAnsi="Times New Roman" w:cs="Times New Roman"/>
          <w:sz w:val="24"/>
          <w:szCs w:val="24"/>
        </w:rPr>
        <w:t>Описание результата осуществления муниципального земельного контроля</w:t>
      </w:r>
    </w:p>
    <w:p w:rsidR="001C65D8" w:rsidRPr="006B5BF1" w:rsidRDefault="001C65D8" w:rsidP="00971FF1">
      <w:pPr>
        <w:tabs>
          <w:tab w:val="left" w:pos="709"/>
          <w:tab w:val="left" w:pos="1134"/>
        </w:tabs>
        <w:spacing w:after="0" w:line="240" w:lineRule="auto"/>
        <w:ind w:firstLine="709"/>
        <w:jc w:val="both"/>
        <w:rPr>
          <w:rFonts w:ascii="Times New Roman" w:hAnsi="Times New Roman" w:cs="Times New Roman"/>
          <w:sz w:val="24"/>
          <w:szCs w:val="24"/>
        </w:rPr>
      </w:pPr>
    </w:p>
    <w:p w:rsidR="001C65D8" w:rsidRPr="006B5BF1" w:rsidRDefault="001C65D8" w:rsidP="00C250D9">
      <w:pPr>
        <w:spacing w:after="0" w:line="240" w:lineRule="auto"/>
        <w:ind w:firstLine="567"/>
        <w:jc w:val="both"/>
        <w:rPr>
          <w:sz w:val="24"/>
          <w:szCs w:val="24"/>
        </w:rPr>
      </w:pPr>
      <w:r w:rsidRPr="006B5BF1">
        <w:rPr>
          <w:rFonts w:ascii="Times New Roman" w:hAnsi="Times New Roman" w:cs="Times New Roman"/>
          <w:sz w:val="24"/>
          <w:szCs w:val="24"/>
        </w:rPr>
        <w:t>13. По результатам планирования мероприятий, осуществляемых в целях обеспечения осу</w:t>
      </w:r>
      <w:r w:rsidR="00C250D9" w:rsidRPr="006B5BF1">
        <w:rPr>
          <w:rFonts w:ascii="Times New Roman" w:hAnsi="Times New Roman" w:cs="Times New Roman"/>
          <w:sz w:val="24"/>
          <w:szCs w:val="24"/>
        </w:rPr>
        <w:t>-</w:t>
      </w:r>
      <w:r w:rsidRPr="006B5BF1">
        <w:rPr>
          <w:rFonts w:ascii="Times New Roman" w:hAnsi="Times New Roman" w:cs="Times New Roman"/>
          <w:sz w:val="24"/>
          <w:szCs w:val="24"/>
        </w:rPr>
        <w:t>ществления муниципального земельного контроля:</w:t>
      </w:r>
    </w:p>
    <w:p w:rsidR="001C65D8" w:rsidRPr="006B5BF1" w:rsidRDefault="001C65D8" w:rsidP="00C250D9">
      <w:pPr>
        <w:spacing w:after="0" w:line="240" w:lineRule="auto"/>
        <w:ind w:firstLine="567"/>
        <w:jc w:val="both"/>
        <w:rPr>
          <w:sz w:val="24"/>
          <w:szCs w:val="24"/>
        </w:rPr>
      </w:pPr>
      <w:r w:rsidRPr="006B5BF1">
        <w:rPr>
          <w:rFonts w:ascii="Times New Roman" w:hAnsi="Times New Roman" w:cs="Times New Roman"/>
          <w:sz w:val="24"/>
          <w:szCs w:val="24"/>
        </w:rPr>
        <w:t xml:space="preserve">1) </w:t>
      </w:r>
      <w:r w:rsidR="00EC73FD" w:rsidRPr="006B5BF1">
        <w:rPr>
          <w:rFonts w:ascii="Times New Roman" w:hAnsi="Times New Roman" w:cs="Times New Roman"/>
          <w:sz w:val="24"/>
          <w:szCs w:val="24"/>
        </w:rPr>
        <w:t>р</w:t>
      </w:r>
      <w:r w:rsidRPr="006B5BF1">
        <w:rPr>
          <w:rFonts w:ascii="Times New Roman" w:hAnsi="Times New Roman" w:cs="Times New Roman"/>
          <w:sz w:val="24"/>
          <w:szCs w:val="24"/>
        </w:rPr>
        <w:t>аспоряжением</w:t>
      </w:r>
      <w:r w:rsidR="003D2891" w:rsidRPr="006B5BF1">
        <w:rPr>
          <w:rFonts w:ascii="Times New Roman" w:hAnsi="Times New Roman" w:cs="Times New Roman"/>
          <w:sz w:val="24"/>
          <w:szCs w:val="24"/>
        </w:rPr>
        <w:t xml:space="preserve"> </w:t>
      </w:r>
      <w:r w:rsidR="007A7702" w:rsidRPr="006B5BF1">
        <w:rPr>
          <w:rFonts w:ascii="Times New Roman" w:hAnsi="Times New Roman" w:cs="Times New Roman"/>
          <w:sz w:val="24"/>
          <w:szCs w:val="24"/>
        </w:rPr>
        <w:t>А</w:t>
      </w:r>
      <w:r w:rsidR="00EC73FD" w:rsidRPr="006B5BF1">
        <w:rPr>
          <w:rFonts w:ascii="Times New Roman" w:hAnsi="Times New Roman" w:cs="Times New Roman"/>
          <w:sz w:val="24"/>
          <w:szCs w:val="24"/>
        </w:rPr>
        <w:t xml:space="preserve">дминистрации </w:t>
      </w:r>
      <w:r w:rsidR="00557D3A" w:rsidRPr="006B5BF1">
        <w:rPr>
          <w:rFonts w:ascii="Times New Roman" w:hAnsi="Times New Roman" w:cs="Times New Roman"/>
          <w:sz w:val="24"/>
          <w:szCs w:val="24"/>
        </w:rPr>
        <w:t>городского округа</w:t>
      </w:r>
      <w:r w:rsidR="007A7702" w:rsidRPr="006B5BF1">
        <w:rPr>
          <w:rFonts w:ascii="Times New Roman" w:hAnsi="Times New Roman" w:cs="Times New Roman"/>
          <w:sz w:val="24"/>
          <w:szCs w:val="24"/>
        </w:rPr>
        <w:t xml:space="preserve"> Воскресенск Московской области</w:t>
      </w:r>
      <w:r w:rsidR="00EC73FD" w:rsidRPr="006B5BF1">
        <w:rPr>
          <w:rFonts w:ascii="Times New Roman" w:hAnsi="Times New Roman" w:cs="Times New Roman"/>
          <w:sz w:val="24"/>
          <w:szCs w:val="24"/>
        </w:rPr>
        <w:t xml:space="preserve"> </w:t>
      </w:r>
      <w:r w:rsidRPr="006B5BF1">
        <w:rPr>
          <w:rFonts w:ascii="Times New Roman" w:hAnsi="Times New Roman" w:cs="Times New Roman"/>
          <w:sz w:val="24"/>
          <w:szCs w:val="24"/>
        </w:rPr>
        <w:t xml:space="preserve">утверждается программа профилактики нарушений обязательных требований, а также размещается на официальном сайте </w:t>
      </w:r>
      <w:r w:rsidR="00A41FC1" w:rsidRPr="006B5BF1">
        <w:rPr>
          <w:rFonts w:ascii="Times New Roman" w:hAnsi="Times New Roman" w:cs="Times New Roman"/>
          <w:sz w:val="24"/>
          <w:szCs w:val="24"/>
        </w:rPr>
        <w:t>городского округа Воскресенск</w:t>
      </w:r>
      <w:r w:rsidRPr="006B5BF1">
        <w:rPr>
          <w:rFonts w:ascii="Times New Roman" w:hAnsi="Times New Roman" w:cs="Times New Roman"/>
          <w:sz w:val="24"/>
          <w:szCs w:val="24"/>
        </w:rPr>
        <w:t xml:space="preserve"> в информационно</w:t>
      </w:r>
      <w:r w:rsidR="006B25F4" w:rsidRPr="006B5BF1">
        <w:rPr>
          <w:rFonts w:ascii="Times New Roman" w:hAnsi="Times New Roman" w:cs="Times New Roman"/>
          <w:sz w:val="24"/>
          <w:szCs w:val="24"/>
        </w:rPr>
        <w:t>-</w:t>
      </w:r>
      <w:r w:rsidRPr="006B5BF1">
        <w:rPr>
          <w:rFonts w:ascii="Times New Roman" w:hAnsi="Times New Roman" w:cs="Times New Roman"/>
          <w:sz w:val="24"/>
          <w:szCs w:val="24"/>
        </w:rPr>
        <w:t>теле</w:t>
      </w:r>
      <w:r w:rsidR="00C250D9" w:rsidRPr="006B5BF1">
        <w:rPr>
          <w:rFonts w:ascii="Times New Roman" w:hAnsi="Times New Roman" w:cs="Times New Roman"/>
          <w:sz w:val="24"/>
          <w:szCs w:val="24"/>
        </w:rPr>
        <w:t>-</w:t>
      </w:r>
      <w:r w:rsidRPr="006B5BF1">
        <w:rPr>
          <w:rFonts w:ascii="Times New Roman" w:hAnsi="Times New Roman" w:cs="Times New Roman"/>
          <w:sz w:val="24"/>
          <w:szCs w:val="24"/>
        </w:rPr>
        <w:t>коммуникационной сети «Интернет» (далее – сети «Интернет») в раздел</w:t>
      </w:r>
      <w:r w:rsidR="007C1B97" w:rsidRPr="006B5BF1">
        <w:rPr>
          <w:rFonts w:ascii="Times New Roman" w:hAnsi="Times New Roman" w:cs="Times New Roman"/>
          <w:sz w:val="24"/>
          <w:szCs w:val="24"/>
        </w:rPr>
        <w:t>е «Профилактика правонарушений»;</w:t>
      </w:r>
    </w:p>
    <w:p w:rsidR="001C65D8" w:rsidRPr="006B5BF1" w:rsidRDefault="001C65D8" w:rsidP="00C250D9">
      <w:pPr>
        <w:spacing w:after="0" w:line="240" w:lineRule="auto"/>
        <w:ind w:firstLine="567"/>
        <w:jc w:val="both"/>
        <w:rPr>
          <w:sz w:val="24"/>
          <w:szCs w:val="24"/>
        </w:rPr>
      </w:pPr>
      <w:r w:rsidRPr="006B5BF1">
        <w:rPr>
          <w:rFonts w:ascii="Times New Roman" w:hAnsi="Times New Roman" w:cs="Times New Roman"/>
          <w:sz w:val="24"/>
          <w:szCs w:val="24"/>
        </w:rPr>
        <w:t xml:space="preserve">2) </w:t>
      </w:r>
      <w:r w:rsidR="007A7702" w:rsidRPr="006B5BF1">
        <w:rPr>
          <w:rFonts w:ascii="Times New Roman" w:hAnsi="Times New Roman" w:cs="Times New Roman"/>
          <w:sz w:val="24"/>
          <w:szCs w:val="24"/>
        </w:rPr>
        <w:t xml:space="preserve">распоряжением Администрации городского округа Воскресенск Московской области </w:t>
      </w:r>
      <w:r w:rsidRPr="006B5BF1">
        <w:rPr>
          <w:rFonts w:ascii="Times New Roman" w:hAnsi="Times New Roman" w:cs="Times New Roman"/>
          <w:sz w:val="24"/>
          <w:szCs w:val="24"/>
        </w:rPr>
        <w:t xml:space="preserve">утверждается задание на проведение плановых (рейдовых) осмотров, которое также </w:t>
      </w:r>
      <w:r w:rsidR="007357B6" w:rsidRPr="006B5BF1">
        <w:rPr>
          <w:rFonts w:ascii="Times New Roman" w:hAnsi="Times New Roman" w:cs="Times New Roman"/>
          <w:sz w:val="24"/>
          <w:szCs w:val="24"/>
        </w:rPr>
        <w:t xml:space="preserve">будет </w:t>
      </w:r>
      <w:r w:rsidRPr="006B5BF1">
        <w:rPr>
          <w:rFonts w:ascii="Times New Roman" w:hAnsi="Times New Roman" w:cs="Times New Roman"/>
          <w:sz w:val="24"/>
          <w:szCs w:val="24"/>
        </w:rPr>
        <w:t>разме</w:t>
      </w:r>
      <w:r w:rsidR="00C250D9" w:rsidRPr="006B5BF1">
        <w:rPr>
          <w:rFonts w:ascii="Times New Roman" w:hAnsi="Times New Roman" w:cs="Times New Roman"/>
          <w:sz w:val="24"/>
          <w:szCs w:val="24"/>
        </w:rPr>
        <w:t>-</w:t>
      </w:r>
      <w:r w:rsidRPr="006B5BF1">
        <w:rPr>
          <w:rFonts w:ascii="Times New Roman" w:hAnsi="Times New Roman" w:cs="Times New Roman"/>
          <w:sz w:val="24"/>
          <w:szCs w:val="24"/>
        </w:rPr>
        <w:t>щается в ЕГИС ОКНД</w:t>
      </w:r>
      <w:r w:rsidR="007357B6" w:rsidRPr="006B5BF1">
        <w:rPr>
          <w:rFonts w:ascii="Times New Roman" w:hAnsi="Times New Roman" w:cs="Times New Roman"/>
          <w:sz w:val="24"/>
          <w:szCs w:val="24"/>
        </w:rPr>
        <w:t xml:space="preserve"> </w:t>
      </w:r>
      <w:r w:rsidR="00860038" w:rsidRPr="006B5BF1">
        <w:rPr>
          <w:rFonts w:ascii="Times New Roman" w:hAnsi="Times New Roman" w:cs="Times New Roman"/>
          <w:sz w:val="24"/>
          <w:szCs w:val="24"/>
        </w:rPr>
        <w:t>(</w:t>
      </w:r>
      <w:r w:rsidR="007357B6" w:rsidRPr="006B5BF1">
        <w:rPr>
          <w:rFonts w:ascii="Times New Roman" w:hAnsi="Times New Roman" w:cs="Times New Roman"/>
          <w:sz w:val="24"/>
          <w:szCs w:val="24"/>
        </w:rPr>
        <w:t>после ее введения в работу</w:t>
      </w:r>
      <w:r w:rsidR="00860038" w:rsidRPr="006B5BF1">
        <w:rPr>
          <w:rFonts w:ascii="Times New Roman" w:hAnsi="Times New Roman" w:cs="Times New Roman"/>
          <w:sz w:val="24"/>
          <w:szCs w:val="24"/>
        </w:rPr>
        <w:t>)</w:t>
      </w:r>
      <w:r w:rsidRPr="006B5BF1">
        <w:rPr>
          <w:rFonts w:ascii="Times New Roman" w:hAnsi="Times New Roman" w:cs="Times New Roman"/>
          <w:sz w:val="24"/>
          <w:szCs w:val="24"/>
        </w:rPr>
        <w:t>;</w:t>
      </w:r>
    </w:p>
    <w:p w:rsidR="001C65D8" w:rsidRPr="006B5BF1" w:rsidRDefault="001C65D8" w:rsidP="00C250D9">
      <w:pPr>
        <w:spacing w:after="0" w:line="240" w:lineRule="auto"/>
        <w:ind w:firstLine="567"/>
        <w:jc w:val="both"/>
        <w:rPr>
          <w:sz w:val="24"/>
          <w:szCs w:val="24"/>
        </w:rPr>
      </w:pPr>
      <w:r w:rsidRPr="006B5BF1">
        <w:rPr>
          <w:rFonts w:ascii="Times New Roman" w:hAnsi="Times New Roman" w:cs="Times New Roman"/>
          <w:sz w:val="24"/>
          <w:szCs w:val="24"/>
        </w:rPr>
        <w:t xml:space="preserve">3) </w:t>
      </w:r>
      <w:r w:rsidR="007A7702" w:rsidRPr="006B5BF1">
        <w:rPr>
          <w:rFonts w:ascii="Times New Roman" w:hAnsi="Times New Roman" w:cs="Times New Roman"/>
          <w:sz w:val="24"/>
          <w:szCs w:val="24"/>
        </w:rPr>
        <w:t xml:space="preserve">распоряжением Администрации городского округа Воскресенск Московской области </w:t>
      </w:r>
      <w:r w:rsidRPr="006B5BF1">
        <w:rPr>
          <w:rFonts w:ascii="Times New Roman" w:hAnsi="Times New Roman" w:cs="Times New Roman"/>
          <w:sz w:val="24"/>
          <w:szCs w:val="24"/>
        </w:rPr>
        <w:t>утвержда</w:t>
      </w:r>
      <w:r w:rsidR="00007029" w:rsidRPr="006B5BF1">
        <w:rPr>
          <w:rFonts w:ascii="Times New Roman" w:hAnsi="Times New Roman" w:cs="Times New Roman"/>
          <w:sz w:val="24"/>
          <w:szCs w:val="24"/>
        </w:rPr>
        <w:t>ю</w:t>
      </w:r>
      <w:r w:rsidRPr="006B5BF1">
        <w:rPr>
          <w:rFonts w:ascii="Times New Roman" w:hAnsi="Times New Roman" w:cs="Times New Roman"/>
          <w:sz w:val="24"/>
          <w:szCs w:val="24"/>
        </w:rPr>
        <w:t>тся ежегодны</w:t>
      </w:r>
      <w:r w:rsidR="00D255E5" w:rsidRPr="006B5BF1">
        <w:rPr>
          <w:rFonts w:ascii="Times New Roman" w:hAnsi="Times New Roman" w:cs="Times New Roman"/>
          <w:sz w:val="24"/>
          <w:szCs w:val="24"/>
        </w:rPr>
        <w:t>е</w:t>
      </w:r>
      <w:r w:rsidRPr="006B5BF1">
        <w:rPr>
          <w:rFonts w:ascii="Times New Roman" w:hAnsi="Times New Roman" w:cs="Times New Roman"/>
          <w:sz w:val="24"/>
          <w:szCs w:val="24"/>
        </w:rPr>
        <w:t xml:space="preserve"> план</w:t>
      </w:r>
      <w:r w:rsidR="00D255E5" w:rsidRPr="006B5BF1">
        <w:rPr>
          <w:rFonts w:ascii="Times New Roman" w:hAnsi="Times New Roman" w:cs="Times New Roman"/>
          <w:sz w:val="24"/>
          <w:szCs w:val="24"/>
        </w:rPr>
        <w:t>ы</w:t>
      </w:r>
      <w:r w:rsidRPr="006B5BF1">
        <w:rPr>
          <w:rFonts w:ascii="Times New Roman" w:hAnsi="Times New Roman" w:cs="Times New Roman"/>
          <w:sz w:val="24"/>
          <w:szCs w:val="24"/>
        </w:rPr>
        <w:t xml:space="preserve"> проведения плановых проверок, которы</w:t>
      </w:r>
      <w:r w:rsidR="00D255E5" w:rsidRPr="006B5BF1">
        <w:rPr>
          <w:rFonts w:ascii="Times New Roman" w:hAnsi="Times New Roman" w:cs="Times New Roman"/>
          <w:sz w:val="24"/>
          <w:szCs w:val="24"/>
        </w:rPr>
        <w:t>е</w:t>
      </w:r>
      <w:r w:rsidRPr="006B5BF1">
        <w:rPr>
          <w:rFonts w:ascii="Times New Roman" w:hAnsi="Times New Roman" w:cs="Times New Roman"/>
          <w:sz w:val="24"/>
          <w:szCs w:val="24"/>
        </w:rPr>
        <w:t xml:space="preserve"> размеща</w:t>
      </w:r>
      <w:r w:rsidR="00007029" w:rsidRPr="006B5BF1">
        <w:rPr>
          <w:rFonts w:ascii="Times New Roman" w:hAnsi="Times New Roman" w:cs="Times New Roman"/>
          <w:sz w:val="24"/>
          <w:szCs w:val="24"/>
        </w:rPr>
        <w:t>ю</w:t>
      </w:r>
      <w:r w:rsidRPr="006B5BF1">
        <w:rPr>
          <w:rFonts w:ascii="Times New Roman" w:hAnsi="Times New Roman" w:cs="Times New Roman"/>
          <w:sz w:val="24"/>
          <w:szCs w:val="24"/>
        </w:rPr>
        <w:t>тся на офи</w:t>
      </w:r>
      <w:r w:rsidR="00C250D9" w:rsidRPr="006B5BF1">
        <w:rPr>
          <w:rFonts w:ascii="Times New Roman" w:hAnsi="Times New Roman" w:cs="Times New Roman"/>
          <w:sz w:val="24"/>
          <w:szCs w:val="24"/>
        </w:rPr>
        <w:t>-</w:t>
      </w:r>
      <w:r w:rsidRPr="006B5BF1">
        <w:rPr>
          <w:rFonts w:ascii="Times New Roman" w:hAnsi="Times New Roman" w:cs="Times New Roman"/>
          <w:sz w:val="24"/>
          <w:szCs w:val="24"/>
        </w:rPr>
        <w:t xml:space="preserve">циальном сайте </w:t>
      </w:r>
      <w:r w:rsidR="00557D3A" w:rsidRPr="006B5BF1">
        <w:rPr>
          <w:rFonts w:ascii="Times New Roman" w:hAnsi="Times New Roman" w:cs="Times New Roman"/>
          <w:sz w:val="24"/>
          <w:szCs w:val="24"/>
        </w:rPr>
        <w:t>городского округа Воскресенск</w:t>
      </w:r>
      <w:r w:rsidR="00852A90" w:rsidRPr="006B5BF1">
        <w:rPr>
          <w:rFonts w:ascii="Times New Roman" w:hAnsi="Times New Roman" w:cs="Times New Roman"/>
          <w:sz w:val="24"/>
          <w:szCs w:val="24"/>
        </w:rPr>
        <w:t xml:space="preserve"> </w:t>
      </w:r>
      <w:r w:rsidRPr="006B5BF1">
        <w:rPr>
          <w:rFonts w:ascii="Times New Roman" w:hAnsi="Times New Roman" w:cs="Times New Roman"/>
          <w:sz w:val="24"/>
          <w:szCs w:val="24"/>
        </w:rPr>
        <w:t xml:space="preserve">в сети «Интернет» в разделе </w:t>
      </w:r>
      <w:r w:rsidR="00D255E5" w:rsidRPr="006B5BF1">
        <w:rPr>
          <w:rFonts w:ascii="Times New Roman" w:hAnsi="Times New Roman" w:cs="Times New Roman"/>
          <w:sz w:val="24"/>
          <w:szCs w:val="24"/>
        </w:rPr>
        <w:t>«Направления» «Муниципальный земельный контроль»</w:t>
      </w:r>
      <w:r w:rsidRPr="006B5BF1">
        <w:rPr>
          <w:rFonts w:ascii="Times New Roman" w:hAnsi="Times New Roman" w:cs="Times New Roman"/>
          <w:sz w:val="24"/>
          <w:szCs w:val="24"/>
        </w:rPr>
        <w:t xml:space="preserve"> и </w:t>
      </w:r>
      <w:r w:rsidR="007357B6" w:rsidRPr="006B5BF1">
        <w:rPr>
          <w:rFonts w:ascii="Times New Roman" w:hAnsi="Times New Roman" w:cs="Times New Roman"/>
          <w:sz w:val="24"/>
          <w:szCs w:val="24"/>
        </w:rPr>
        <w:t>которые также будут размещается в</w:t>
      </w:r>
      <w:r w:rsidRPr="006B5BF1">
        <w:rPr>
          <w:rFonts w:ascii="Times New Roman" w:hAnsi="Times New Roman" w:cs="Times New Roman"/>
          <w:sz w:val="24"/>
          <w:szCs w:val="24"/>
        </w:rPr>
        <w:t xml:space="preserve"> ЕГИС ОКНД</w:t>
      </w:r>
      <w:r w:rsidR="007357B6" w:rsidRPr="006B5BF1">
        <w:rPr>
          <w:rFonts w:ascii="Times New Roman" w:hAnsi="Times New Roman" w:cs="Times New Roman"/>
          <w:sz w:val="24"/>
          <w:szCs w:val="24"/>
        </w:rPr>
        <w:t xml:space="preserve"> </w:t>
      </w:r>
      <w:r w:rsidR="00860038" w:rsidRPr="006B5BF1">
        <w:rPr>
          <w:rFonts w:ascii="Times New Roman" w:hAnsi="Times New Roman" w:cs="Times New Roman"/>
          <w:sz w:val="24"/>
          <w:szCs w:val="24"/>
        </w:rPr>
        <w:t>(</w:t>
      </w:r>
      <w:r w:rsidR="007357B6" w:rsidRPr="006B5BF1">
        <w:rPr>
          <w:rFonts w:ascii="Times New Roman" w:hAnsi="Times New Roman" w:cs="Times New Roman"/>
          <w:sz w:val="24"/>
          <w:szCs w:val="24"/>
        </w:rPr>
        <w:t>после ее введения в работу</w:t>
      </w:r>
      <w:r w:rsidR="00860038" w:rsidRPr="006B5BF1">
        <w:rPr>
          <w:rFonts w:ascii="Times New Roman" w:hAnsi="Times New Roman" w:cs="Times New Roman"/>
          <w:sz w:val="24"/>
          <w:szCs w:val="24"/>
        </w:rPr>
        <w:t>)</w:t>
      </w:r>
      <w:r w:rsidRPr="006B5BF1">
        <w:rPr>
          <w:rFonts w:ascii="Times New Roman" w:hAnsi="Times New Roman" w:cs="Times New Roman"/>
          <w:sz w:val="24"/>
          <w:szCs w:val="24"/>
        </w:rPr>
        <w:t>.</w:t>
      </w:r>
    </w:p>
    <w:p w:rsidR="001C65D8" w:rsidRPr="006B5BF1" w:rsidRDefault="001C65D8" w:rsidP="00C250D9">
      <w:pPr>
        <w:spacing w:after="0" w:line="240" w:lineRule="auto"/>
        <w:ind w:firstLine="567"/>
        <w:jc w:val="both"/>
        <w:rPr>
          <w:sz w:val="24"/>
          <w:szCs w:val="24"/>
        </w:rPr>
      </w:pPr>
      <w:r w:rsidRPr="006B5BF1">
        <w:rPr>
          <w:rFonts w:ascii="Times New Roman" w:hAnsi="Times New Roman" w:cs="Times New Roman"/>
          <w:sz w:val="24"/>
          <w:szCs w:val="24"/>
        </w:rPr>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C53CCF" w:rsidRPr="006B5BF1" w:rsidRDefault="00075557" w:rsidP="00C250D9">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1) </w:t>
      </w:r>
      <w:r w:rsidR="00C53CCF" w:rsidRPr="006B5BF1">
        <w:rPr>
          <w:rFonts w:ascii="Times New Roman" w:hAnsi="Times New Roman" w:cs="Times New Roman"/>
          <w:sz w:val="24"/>
          <w:szCs w:val="24"/>
        </w:rPr>
        <w:t xml:space="preserve">обеспечивают размещение на официальных сайтах в сети "Интернет" </w:t>
      </w:r>
      <w:hyperlink r:id="rId10" w:history="1">
        <w:r w:rsidR="00C53CCF" w:rsidRPr="006B5BF1">
          <w:rPr>
            <w:rFonts w:ascii="Times New Roman" w:hAnsi="Times New Roman" w:cs="Times New Roman"/>
            <w:sz w:val="24"/>
            <w:szCs w:val="24"/>
          </w:rPr>
          <w:t>перечней</w:t>
        </w:r>
      </w:hyperlink>
      <w:r w:rsidR="00C53CCF" w:rsidRPr="006B5BF1">
        <w:rPr>
          <w:rFonts w:ascii="Times New Roman" w:hAnsi="Times New Roman" w:cs="Times New Roman"/>
          <w:sz w:val="24"/>
          <w:szCs w:val="24"/>
        </w:rPr>
        <w:t xml:space="preserve"> норматив</w:t>
      </w:r>
      <w:r w:rsidR="00C250D9" w:rsidRPr="006B5BF1">
        <w:rPr>
          <w:rFonts w:ascii="Times New Roman" w:hAnsi="Times New Roman" w:cs="Times New Roman"/>
          <w:sz w:val="24"/>
          <w:szCs w:val="24"/>
        </w:rPr>
        <w:t>-</w:t>
      </w:r>
      <w:r w:rsidR="00C53CCF" w:rsidRPr="006B5BF1">
        <w:rPr>
          <w:rFonts w:ascii="Times New Roman" w:hAnsi="Times New Roman" w:cs="Times New Roman"/>
          <w:sz w:val="24"/>
          <w:szCs w:val="24"/>
        </w:rPr>
        <w:t>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w:t>
      </w:r>
      <w:r w:rsidR="00C250D9" w:rsidRPr="006B5BF1">
        <w:rPr>
          <w:rFonts w:ascii="Times New Roman" w:hAnsi="Times New Roman" w:cs="Times New Roman"/>
          <w:sz w:val="24"/>
          <w:szCs w:val="24"/>
        </w:rPr>
        <w:t>-</w:t>
      </w:r>
      <w:r w:rsidR="00C53CCF" w:rsidRPr="006B5BF1">
        <w:rPr>
          <w:rFonts w:ascii="Times New Roman" w:hAnsi="Times New Roman" w:cs="Times New Roman"/>
          <w:sz w:val="24"/>
          <w:szCs w:val="24"/>
        </w:rPr>
        <w:t>метом муниципального контроля, а также текстов</w:t>
      </w:r>
      <w:r w:rsidR="00397284" w:rsidRPr="006B5BF1">
        <w:rPr>
          <w:rFonts w:ascii="Times New Roman" w:hAnsi="Times New Roman" w:cs="Times New Roman"/>
          <w:sz w:val="24"/>
          <w:szCs w:val="24"/>
        </w:rPr>
        <w:t>,</w:t>
      </w:r>
      <w:r w:rsidR="00C53CCF" w:rsidRPr="006B5BF1">
        <w:rPr>
          <w:rFonts w:ascii="Times New Roman" w:hAnsi="Times New Roman" w:cs="Times New Roman"/>
          <w:sz w:val="24"/>
          <w:szCs w:val="24"/>
        </w:rPr>
        <w:t xml:space="preserve"> соответствующих нормативных правовых актов;</w:t>
      </w:r>
    </w:p>
    <w:p w:rsidR="001C65D8" w:rsidRPr="006B5BF1" w:rsidRDefault="00075557" w:rsidP="00C250D9">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 </w:t>
      </w:r>
      <w:r w:rsidR="00970205" w:rsidRPr="006B5BF1">
        <w:rPr>
          <w:rFonts w:ascii="Times New Roman" w:hAnsi="Times New Roman" w:cs="Times New Roman"/>
          <w:sz w:val="24"/>
          <w:szCs w:val="24"/>
        </w:rPr>
        <w:t xml:space="preserve">осуществляют информирование юридических лиц, индивидуальных </w:t>
      </w:r>
      <w:r w:rsidR="008D4A14" w:rsidRPr="006B5BF1">
        <w:rPr>
          <w:rFonts w:ascii="Times New Roman" w:hAnsi="Times New Roman" w:cs="Times New Roman"/>
          <w:sz w:val="24"/>
          <w:szCs w:val="24"/>
        </w:rPr>
        <w:t xml:space="preserve">предпринимателей, граждан </w:t>
      </w:r>
      <w:r w:rsidR="00970205" w:rsidRPr="006B5BF1">
        <w:rPr>
          <w:rFonts w:ascii="Times New Roman" w:hAnsi="Times New Roman" w:cs="Times New Roman"/>
          <w:sz w:val="24"/>
          <w:szCs w:val="24"/>
        </w:rPr>
        <w:t>по вопросам соблюдения обязательных требований, требований, установленных муници</w:t>
      </w:r>
      <w:r w:rsidR="00C250D9" w:rsidRPr="006B5BF1">
        <w:rPr>
          <w:rFonts w:ascii="Times New Roman" w:hAnsi="Times New Roman" w:cs="Times New Roman"/>
          <w:sz w:val="24"/>
          <w:szCs w:val="24"/>
        </w:rPr>
        <w:t>-</w:t>
      </w:r>
      <w:r w:rsidR="00970205" w:rsidRPr="006B5BF1">
        <w:rPr>
          <w:rFonts w:ascii="Times New Roman" w:hAnsi="Times New Roman" w:cs="Times New Roman"/>
          <w:sz w:val="24"/>
          <w:szCs w:val="24"/>
        </w:rPr>
        <w:t xml:space="preserve">пальными правовыми актами, в том числе посредством разработки и опубликования </w:t>
      </w:r>
      <w:hyperlink r:id="rId11"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6B5BF1">
          <w:rPr>
            <w:rFonts w:ascii="Times New Roman" w:hAnsi="Times New Roman" w:cs="Times New Roman"/>
            <w:sz w:val="24"/>
            <w:szCs w:val="24"/>
          </w:rPr>
          <w:t>руководств</w:t>
        </w:r>
      </w:hyperlink>
      <w:r w:rsidR="00970205" w:rsidRPr="006B5BF1">
        <w:rPr>
          <w:rFonts w:ascii="Times New Roman" w:hAnsi="Times New Roman" w:cs="Times New Roman"/>
          <w:sz w:val="24"/>
          <w:szCs w:val="24"/>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w:t>
      </w:r>
      <w:r w:rsidR="00C250D9" w:rsidRPr="006B5BF1">
        <w:rPr>
          <w:rFonts w:ascii="Times New Roman" w:hAnsi="Times New Roman" w:cs="Times New Roman"/>
          <w:sz w:val="24"/>
          <w:szCs w:val="24"/>
        </w:rPr>
        <w:t>-</w:t>
      </w:r>
      <w:r w:rsidR="00970205" w:rsidRPr="006B5BF1">
        <w:rPr>
          <w:rFonts w:ascii="Times New Roman" w:hAnsi="Times New Roman" w:cs="Times New Roman"/>
          <w:sz w:val="24"/>
          <w:szCs w:val="24"/>
        </w:rPr>
        <w:t>тарии о содержании новых нормативных правовых актов, устанавливающих обязательные требо</w:t>
      </w:r>
      <w:r w:rsidR="00400BA7" w:rsidRPr="006B5BF1">
        <w:rPr>
          <w:rFonts w:ascii="Times New Roman" w:hAnsi="Times New Roman" w:cs="Times New Roman"/>
          <w:sz w:val="24"/>
          <w:szCs w:val="24"/>
        </w:rPr>
        <w:t>-</w:t>
      </w:r>
      <w:r w:rsidR="00970205" w:rsidRPr="006B5BF1">
        <w:rPr>
          <w:rFonts w:ascii="Times New Roman" w:hAnsi="Times New Roman" w:cs="Times New Roman"/>
          <w:sz w:val="24"/>
          <w:szCs w:val="24"/>
        </w:rPr>
        <w:t>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w:t>
      </w:r>
      <w:r w:rsidR="00C250D9" w:rsidRPr="006B5BF1">
        <w:rPr>
          <w:rFonts w:ascii="Times New Roman" w:hAnsi="Times New Roman" w:cs="Times New Roman"/>
          <w:sz w:val="24"/>
          <w:szCs w:val="24"/>
        </w:rPr>
        <w:t>-</w:t>
      </w:r>
      <w:r w:rsidR="00970205" w:rsidRPr="006B5BF1">
        <w:rPr>
          <w:rFonts w:ascii="Times New Roman" w:hAnsi="Times New Roman" w:cs="Times New Roman"/>
          <w:sz w:val="24"/>
          <w:szCs w:val="24"/>
        </w:rPr>
        <w:t>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70205" w:rsidRPr="006B5BF1" w:rsidRDefault="00970205" w:rsidP="002E4C0A">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w:t>
      </w:r>
      <w:r w:rsidR="00063D9E" w:rsidRPr="006B5BF1">
        <w:rPr>
          <w:rFonts w:ascii="Times New Roman" w:hAnsi="Times New Roman" w:cs="Times New Roman"/>
          <w:sz w:val="24"/>
          <w:szCs w:val="24"/>
        </w:rPr>
        <w:t>-</w:t>
      </w:r>
      <w:r w:rsidRPr="006B5BF1">
        <w:rPr>
          <w:rFonts w:ascii="Times New Roman" w:hAnsi="Times New Roman" w:cs="Times New Roman"/>
          <w:sz w:val="24"/>
          <w:szCs w:val="24"/>
        </w:rPr>
        <w:t>ципальными правовыми актами, с рекомендациями в отношении мер, которые должны приниматься юридическими лицами, индивидуальными предпринимателями</w:t>
      </w:r>
      <w:r w:rsidR="00C81181" w:rsidRPr="006B5BF1">
        <w:rPr>
          <w:rFonts w:ascii="Times New Roman" w:hAnsi="Times New Roman" w:cs="Times New Roman"/>
          <w:sz w:val="24"/>
          <w:szCs w:val="24"/>
        </w:rPr>
        <w:t>, гражданами</w:t>
      </w:r>
      <w:r w:rsidRPr="006B5BF1">
        <w:rPr>
          <w:rFonts w:ascii="Times New Roman" w:hAnsi="Times New Roman" w:cs="Times New Roman"/>
          <w:sz w:val="24"/>
          <w:szCs w:val="24"/>
        </w:rPr>
        <w:t xml:space="preserve"> в целях недопущения таких нарушений;</w:t>
      </w:r>
    </w:p>
    <w:p w:rsidR="00C81181" w:rsidRPr="006B5BF1" w:rsidRDefault="00970205" w:rsidP="002E4C0A">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4) выдают предостережения о недопустимости нарушения обязательных требований, требо</w:t>
      </w:r>
      <w:r w:rsidR="00063D9E" w:rsidRPr="006B5BF1">
        <w:rPr>
          <w:rFonts w:ascii="Times New Roman" w:hAnsi="Times New Roman" w:cs="Times New Roman"/>
          <w:sz w:val="24"/>
          <w:szCs w:val="24"/>
        </w:rPr>
        <w:t>-</w:t>
      </w:r>
      <w:r w:rsidRPr="006B5BF1">
        <w:rPr>
          <w:rFonts w:ascii="Times New Roman" w:hAnsi="Times New Roman" w:cs="Times New Roman"/>
          <w:sz w:val="24"/>
          <w:szCs w:val="24"/>
        </w:rPr>
        <w:t>ваний, установленных муниципальными правовыми актами</w:t>
      </w:r>
      <w:r w:rsidR="00C81181" w:rsidRPr="006B5BF1">
        <w:rPr>
          <w:rFonts w:ascii="Times New Roman" w:hAnsi="Times New Roman" w:cs="Times New Roman"/>
          <w:sz w:val="24"/>
          <w:szCs w:val="24"/>
        </w:rPr>
        <w:t>.</w:t>
      </w:r>
      <w:r w:rsidR="00D24B1D" w:rsidRPr="006B5BF1">
        <w:rPr>
          <w:rFonts w:ascii="Times New Roman" w:hAnsi="Times New Roman" w:cs="Times New Roman"/>
          <w:sz w:val="24"/>
          <w:szCs w:val="24"/>
        </w:rPr>
        <w:t xml:space="preserve"> </w:t>
      </w:r>
    </w:p>
    <w:p w:rsidR="007C1B97" w:rsidRPr="006B5BF1" w:rsidRDefault="001C65D8" w:rsidP="002E4C0A">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15. По результатам проведения плановых (р</w:t>
      </w:r>
      <w:r w:rsidR="007C1B97" w:rsidRPr="006B5BF1">
        <w:rPr>
          <w:rFonts w:ascii="Times New Roman" w:hAnsi="Times New Roman" w:cs="Times New Roman"/>
          <w:sz w:val="24"/>
          <w:szCs w:val="24"/>
        </w:rPr>
        <w:t xml:space="preserve">ейдовых) осмотров </w:t>
      </w:r>
      <w:r w:rsidR="00852A90" w:rsidRPr="006B5BF1">
        <w:rPr>
          <w:rFonts w:ascii="Times New Roman" w:hAnsi="Times New Roman" w:cs="Times New Roman"/>
          <w:sz w:val="24"/>
          <w:szCs w:val="24"/>
        </w:rPr>
        <w:t>(</w:t>
      </w:r>
      <w:r w:rsidR="007C1B97" w:rsidRPr="006B5BF1">
        <w:rPr>
          <w:rFonts w:ascii="Times New Roman" w:hAnsi="Times New Roman" w:cs="Times New Roman"/>
          <w:sz w:val="24"/>
          <w:szCs w:val="24"/>
        </w:rPr>
        <w:t>обследований</w:t>
      </w:r>
      <w:r w:rsidR="00852A90" w:rsidRPr="006B5BF1">
        <w:rPr>
          <w:rFonts w:ascii="Times New Roman" w:hAnsi="Times New Roman" w:cs="Times New Roman"/>
          <w:sz w:val="24"/>
          <w:szCs w:val="24"/>
        </w:rPr>
        <w:t>)</w:t>
      </w:r>
      <w:r w:rsidR="007C1B97" w:rsidRPr="006B5BF1">
        <w:rPr>
          <w:rFonts w:ascii="Times New Roman" w:hAnsi="Times New Roman" w:cs="Times New Roman"/>
          <w:sz w:val="24"/>
          <w:szCs w:val="24"/>
        </w:rPr>
        <w:t>:</w:t>
      </w:r>
    </w:p>
    <w:p w:rsidR="00931914" w:rsidRPr="006B5BF1" w:rsidRDefault="007C1B97" w:rsidP="002E4C0A">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1) составляется акт </w:t>
      </w:r>
      <w:r w:rsidR="00931914" w:rsidRPr="006B5BF1">
        <w:rPr>
          <w:rFonts w:ascii="Times New Roman" w:hAnsi="Times New Roman" w:cs="Times New Roman"/>
          <w:sz w:val="24"/>
          <w:szCs w:val="24"/>
        </w:rPr>
        <w:t>планового (рейдового)</w:t>
      </w:r>
      <w:r w:rsidR="001861A6" w:rsidRPr="006B5BF1">
        <w:rPr>
          <w:rFonts w:ascii="Times New Roman" w:hAnsi="Times New Roman" w:cs="Times New Roman"/>
          <w:sz w:val="24"/>
          <w:szCs w:val="24"/>
        </w:rPr>
        <w:t xml:space="preserve"> </w:t>
      </w:r>
      <w:r w:rsidRPr="006B5BF1">
        <w:rPr>
          <w:rFonts w:ascii="Times New Roman" w:hAnsi="Times New Roman" w:cs="Times New Roman"/>
          <w:sz w:val="24"/>
          <w:szCs w:val="24"/>
        </w:rPr>
        <w:t>осмотра</w:t>
      </w:r>
      <w:r w:rsidR="00931914" w:rsidRPr="006B5BF1">
        <w:rPr>
          <w:rFonts w:ascii="Times New Roman" w:hAnsi="Times New Roman" w:cs="Times New Roman"/>
          <w:sz w:val="24"/>
          <w:szCs w:val="24"/>
        </w:rPr>
        <w:t xml:space="preserve"> </w:t>
      </w:r>
      <w:r w:rsidR="00852A90" w:rsidRPr="006B5BF1">
        <w:rPr>
          <w:rFonts w:ascii="Times New Roman" w:hAnsi="Times New Roman" w:cs="Times New Roman"/>
          <w:sz w:val="24"/>
          <w:szCs w:val="24"/>
        </w:rPr>
        <w:t xml:space="preserve">(обследования) </w:t>
      </w:r>
      <w:r w:rsidR="00931914" w:rsidRPr="006B5BF1">
        <w:rPr>
          <w:rFonts w:ascii="Times New Roman" w:hAnsi="Times New Roman" w:cs="Times New Roman"/>
          <w:sz w:val="24"/>
          <w:szCs w:val="24"/>
        </w:rPr>
        <w:t xml:space="preserve">земельного участка по форме, представленной в приложении </w:t>
      </w:r>
      <w:r w:rsidR="007A7702" w:rsidRPr="006B5BF1">
        <w:rPr>
          <w:rFonts w:ascii="Times New Roman" w:hAnsi="Times New Roman" w:cs="Times New Roman"/>
          <w:sz w:val="24"/>
          <w:szCs w:val="24"/>
        </w:rPr>
        <w:t>8 к Регламенту или акту автоматически сформированному в ЕГИС ОКНД</w:t>
      </w:r>
      <w:r w:rsidR="00B44328" w:rsidRPr="006B5BF1">
        <w:rPr>
          <w:rFonts w:ascii="Times New Roman" w:hAnsi="Times New Roman" w:cs="Times New Roman"/>
          <w:sz w:val="24"/>
          <w:szCs w:val="24"/>
        </w:rPr>
        <w:t>;</w:t>
      </w:r>
    </w:p>
    <w:p w:rsidR="001C65D8" w:rsidRPr="006B5BF1" w:rsidRDefault="00931914" w:rsidP="002E4C0A">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в случае выявления</w:t>
      </w:r>
      <w:r w:rsidR="00964033" w:rsidRPr="006B5BF1">
        <w:rPr>
          <w:rFonts w:ascii="Times New Roman" w:hAnsi="Times New Roman" w:cs="Times New Roman"/>
          <w:sz w:val="24"/>
          <w:szCs w:val="24"/>
        </w:rPr>
        <w:t xml:space="preserve"> признаков</w:t>
      </w:r>
      <w:r w:rsidR="001C65D8" w:rsidRPr="006B5BF1">
        <w:rPr>
          <w:rFonts w:ascii="Times New Roman" w:hAnsi="Times New Roman" w:cs="Times New Roman"/>
          <w:sz w:val="24"/>
          <w:szCs w:val="24"/>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заместителю </w:t>
      </w:r>
      <w:r w:rsidR="003A23FD" w:rsidRPr="006B5BF1">
        <w:rPr>
          <w:rFonts w:ascii="Times New Roman" w:hAnsi="Times New Roman" w:cs="Times New Roman"/>
          <w:sz w:val="24"/>
          <w:szCs w:val="24"/>
        </w:rPr>
        <w:t xml:space="preserve">Главы </w:t>
      </w:r>
      <w:r w:rsidR="001C65D8" w:rsidRPr="006B5BF1">
        <w:rPr>
          <w:rFonts w:ascii="Times New Roman" w:hAnsi="Times New Roman" w:cs="Times New Roman"/>
          <w:sz w:val="24"/>
          <w:szCs w:val="24"/>
        </w:rPr>
        <w:t xml:space="preserve"> </w:t>
      </w:r>
      <w:r w:rsidR="00852A90" w:rsidRPr="006B5BF1">
        <w:rPr>
          <w:rFonts w:ascii="Times New Roman" w:hAnsi="Times New Roman" w:cs="Times New Roman"/>
          <w:sz w:val="24"/>
          <w:szCs w:val="24"/>
        </w:rPr>
        <w:t xml:space="preserve">администрации </w:t>
      </w:r>
      <w:r w:rsidR="009345F1" w:rsidRPr="006B5BF1">
        <w:rPr>
          <w:rFonts w:ascii="Times New Roman" w:hAnsi="Times New Roman" w:cs="Times New Roman"/>
          <w:sz w:val="24"/>
          <w:szCs w:val="24"/>
        </w:rPr>
        <w:t>городского округа Воскресенск</w:t>
      </w:r>
      <w:r w:rsidR="001C65D8" w:rsidRPr="006B5BF1">
        <w:rPr>
          <w:rFonts w:ascii="Times New Roman" w:hAnsi="Times New Roman" w:cs="Times New Roman"/>
          <w:sz w:val="24"/>
          <w:szCs w:val="24"/>
        </w:rPr>
        <w:t xml:space="preserve">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9603BA" w:rsidRPr="006B5BF1" w:rsidRDefault="001C65D8" w:rsidP="002E4C0A">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16. </w:t>
      </w:r>
      <w:r w:rsidR="009603BA" w:rsidRPr="006B5BF1">
        <w:rPr>
          <w:rFonts w:ascii="Times New Roman" w:hAnsi="Times New Roman" w:cs="Times New Roman"/>
          <w:sz w:val="24"/>
          <w:szCs w:val="24"/>
        </w:rPr>
        <w:t>Результатами осуществления проверки являются:</w:t>
      </w:r>
    </w:p>
    <w:p w:rsidR="009603BA" w:rsidRPr="006B5BF1" w:rsidRDefault="009603BA" w:rsidP="002E4C0A">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1) </w:t>
      </w:r>
      <w:r w:rsidR="008D1132" w:rsidRPr="006B5BF1">
        <w:rPr>
          <w:rFonts w:ascii="Times New Roman" w:hAnsi="Times New Roman" w:cs="Times New Roman"/>
          <w:sz w:val="24"/>
          <w:szCs w:val="24"/>
        </w:rPr>
        <w:t xml:space="preserve">акт проверки в двух экземплярах, </w:t>
      </w:r>
      <w:r w:rsidRPr="006B5BF1">
        <w:rPr>
          <w:rFonts w:ascii="Times New Roman" w:hAnsi="Times New Roman" w:cs="Times New Roman"/>
          <w:sz w:val="24"/>
          <w:szCs w:val="24"/>
        </w:rPr>
        <w:t>один из которых с копиями приложений вручается или направляется лицу, в отношении которого исполняется муниципальная функция</w:t>
      </w:r>
      <w:r w:rsidR="008D1132" w:rsidRPr="006B5BF1">
        <w:rPr>
          <w:rFonts w:ascii="Times New Roman" w:hAnsi="Times New Roman" w:cs="Times New Roman"/>
          <w:sz w:val="24"/>
          <w:szCs w:val="24"/>
        </w:rPr>
        <w:t>. Типовая форма акта проверки устанавливается уполномоченным Правительством Российской Федерации феде</w:t>
      </w:r>
      <w:r w:rsidR="00063D9E" w:rsidRPr="006B5BF1">
        <w:rPr>
          <w:rFonts w:ascii="Times New Roman" w:hAnsi="Times New Roman" w:cs="Times New Roman"/>
          <w:sz w:val="24"/>
          <w:szCs w:val="24"/>
        </w:rPr>
        <w:t>-</w:t>
      </w:r>
      <w:r w:rsidR="008D1132" w:rsidRPr="006B5BF1">
        <w:rPr>
          <w:rFonts w:ascii="Times New Roman" w:hAnsi="Times New Roman" w:cs="Times New Roman"/>
          <w:sz w:val="24"/>
          <w:szCs w:val="24"/>
        </w:rPr>
        <w:t>ральным органом исполнительной власти</w:t>
      </w:r>
      <w:r w:rsidRPr="006B5BF1">
        <w:rPr>
          <w:rFonts w:ascii="Times New Roman" w:hAnsi="Times New Roman" w:cs="Times New Roman"/>
          <w:sz w:val="24"/>
          <w:szCs w:val="24"/>
        </w:rPr>
        <w:t>;</w:t>
      </w:r>
    </w:p>
    <w:p w:rsidR="009603BA" w:rsidRPr="006B5BF1" w:rsidRDefault="009603BA" w:rsidP="002E4C0A">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2) в случае выявления нарушений обязательных требований:</w:t>
      </w:r>
    </w:p>
    <w:p w:rsidR="009603BA" w:rsidRPr="006B5BF1" w:rsidRDefault="009603BA" w:rsidP="002E4C0A">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6B5BF1" w:rsidRDefault="009603BA" w:rsidP="00063D9E">
      <w:pPr>
        <w:spacing w:after="0" w:line="240" w:lineRule="auto"/>
        <w:ind w:firstLine="567"/>
        <w:rPr>
          <w:rFonts w:ascii="Times New Roman" w:hAnsi="Times New Roman" w:cs="Times New Roman"/>
          <w:sz w:val="24"/>
          <w:szCs w:val="24"/>
        </w:rPr>
      </w:pPr>
      <w:r w:rsidRPr="006B5BF1">
        <w:rPr>
          <w:rFonts w:ascii="Times New Roman" w:hAnsi="Times New Roman" w:cs="Times New Roman"/>
          <w:sz w:val="24"/>
          <w:szCs w:val="24"/>
        </w:rPr>
        <w:t>б) направление перечня документов, представленного в приложении 20 к Регламенту, в орган государственного земельного надзора в течении 3 рабочих дней с</w:t>
      </w:r>
      <w:r w:rsidR="00187EBA" w:rsidRPr="006B5BF1">
        <w:rPr>
          <w:rFonts w:ascii="Times New Roman" w:hAnsi="Times New Roman" w:cs="Times New Roman"/>
          <w:sz w:val="24"/>
          <w:szCs w:val="24"/>
        </w:rPr>
        <w:t>о дня составления акта проверки;</w:t>
      </w:r>
    </w:p>
    <w:p w:rsidR="00187EBA" w:rsidRPr="006B5BF1" w:rsidRDefault="00187EBA" w:rsidP="009345F1">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3) в случае выявления должностным лицом</w:t>
      </w:r>
      <w:r w:rsidR="00B7125C" w:rsidRPr="006B5BF1">
        <w:rPr>
          <w:rFonts w:ascii="Times New Roman" w:hAnsi="Times New Roman" w:cs="Times New Roman"/>
          <w:sz w:val="24"/>
          <w:szCs w:val="24"/>
        </w:rPr>
        <w:t xml:space="preserve"> органа местного самоуправления </w:t>
      </w:r>
      <w:r w:rsidRPr="006B5BF1">
        <w:rPr>
          <w:rFonts w:ascii="Times New Roman" w:hAnsi="Times New Roman" w:cs="Times New Roman"/>
          <w:sz w:val="24"/>
          <w:szCs w:val="24"/>
        </w:rPr>
        <w:t>факта размеще</w:t>
      </w:r>
      <w:r w:rsidR="00B7125C" w:rsidRPr="006B5BF1">
        <w:rPr>
          <w:rFonts w:ascii="Times New Roman" w:hAnsi="Times New Roman" w:cs="Times New Roman"/>
          <w:sz w:val="24"/>
          <w:szCs w:val="24"/>
        </w:rPr>
        <w:t>-</w:t>
      </w:r>
      <w:r w:rsidRPr="006B5BF1">
        <w:rPr>
          <w:rFonts w:ascii="Times New Roman" w:hAnsi="Times New Roman" w:cs="Times New Roman"/>
          <w:sz w:val="24"/>
          <w:szCs w:val="24"/>
        </w:rPr>
        <w:t>ния объекта капитального строительства на земельном участке, на котором не допускается разме</w:t>
      </w:r>
      <w:r w:rsidR="00B7125C" w:rsidRPr="006B5BF1">
        <w:rPr>
          <w:rFonts w:ascii="Times New Roman" w:hAnsi="Times New Roman" w:cs="Times New Roman"/>
          <w:sz w:val="24"/>
          <w:szCs w:val="24"/>
        </w:rPr>
        <w:t>-</w:t>
      </w:r>
      <w:r w:rsidRPr="006B5BF1">
        <w:rPr>
          <w:rFonts w:ascii="Times New Roman" w:hAnsi="Times New Roman" w:cs="Times New Roman"/>
          <w:sz w:val="24"/>
          <w:szCs w:val="24"/>
        </w:rPr>
        <w:t>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w:t>
      </w:r>
      <w:r w:rsidR="00B7125C" w:rsidRPr="006B5BF1">
        <w:rPr>
          <w:rFonts w:ascii="Times New Roman" w:hAnsi="Times New Roman" w:cs="Times New Roman"/>
          <w:sz w:val="24"/>
          <w:szCs w:val="24"/>
        </w:rPr>
        <w:t>-</w:t>
      </w:r>
      <w:r w:rsidRPr="006B5BF1">
        <w:rPr>
          <w:rFonts w:ascii="Times New Roman" w:hAnsi="Times New Roman" w:cs="Times New Roman"/>
          <w:sz w:val="24"/>
          <w:szCs w:val="24"/>
        </w:rPr>
        <w:t>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w:t>
      </w:r>
      <w:r w:rsidR="00B7125C" w:rsidRPr="006B5BF1">
        <w:rPr>
          <w:rFonts w:ascii="Times New Roman" w:hAnsi="Times New Roman" w:cs="Times New Roman"/>
          <w:sz w:val="24"/>
          <w:szCs w:val="24"/>
        </w:rPr>
        <w:t>-</w:t>
      </w:r>
      <w:r w:rsidRPr="006B5BF1">
        <w:rPr>
          <w:rFonts w:ascii="Times New Roman" w:hAnsi="Times New Roman" w:cs="Times New Roman"/>
          <w:sz w:val="24"/>
          <w:szCs w:val="24"/>
        </w:rPr>
        <w:t xml:space="preserve">ления муниципального района уведомление о выявлении самовольной постройки с приложением документов, подтверждающих указанный факт. </w:t>
      </w:r>
    </w:p>
    <w:p w:rsidR="001C65D8" w:rsidRPr="006B5BF1" w:rsidRDefault="005D47DA" w:rsidP="009345F1">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17. </w:t>
      </w:r>
      <w:r w:rsidR="001C65D8" w:rsidRPr="006B5BF1">
        <w:rPr>
          <w:rFonts w:ascii="Times New Roman" w:hAnsi="Times New Roman" w:cs="Times New Roman"/>
          <w:sz w:val="24"/>
          <w:szCs w:val="24"/>
        </w:rPr>
        <w:t>В случае выявления административного правонарушения при осуществлении муници</w:t>
      </w:r>
      <w:r w:rsidR="00B7125C" w:rsidRPr="006B5BF1">
        <w:rPr>
          <w:rFonts w:ascii="Times New Roman" w:hAnsi="Times New Roman" w:cs="Times New Roman"/>
          <w:sz w:val="24"/>
          <w:szCs w:val="24"/>
        </w:rPr>
        <w:t>-</w:t>
      </w:r>
      <w:r w:rsidR="001C65D8" w:rsidRPr="006B5BF1">
        <w:rPr>
          <w:rFonts w:ascii="Times New Roman" w:hAnsi="Times New Roman" w:cs="Times New Roman"/>
          <w:sz w:val="24"/>
          <w:szCs w:val="24"/>
        </w:rPr>
        <w:t>пального земельного контроля результатами являются:</w:t>
      </w:r>
      <w:r w:rsidR="00931914" w:rsidRPr="006B5BF1">
        <w:rPr>
          <w:rFonts w:ascii="Times New Roman" w:hAnsi="Times New Roman" w:cs="Times New Roman"/>
          <w:sz w:val="24"/>
          <w:szCs w:val="24"/>
        </w:rPr>
        <w:t xml:space="preserve"> </w:t>
      </w:r>
    </w:p>
    <w:p w:rsidR="001C65D8" w:rsidRPr="006B5BF1" w:rsidRDefault="001C65D8" w:rsidP="009345F1">
      <w:pPr>
        <w:spacing w:after="0" w:line="240" w:lineRule="auto"/>
        <w:ind w:firstLine="567"/>
        <w:jc w:val="both"/>
        <w:rPr>
          <w:sz w:val="24"/>
          <w:szCs w:val="24"/>
        </w:rPr>
      </w:pPr>
      <w:r w:rsidRPr="006B5BF1">
        <w:rPr>
          <w:rFonts w:ascii="Times New Roman" w:hAnsi="Times New Roman" w:cs="Times New Roman"/>
          <w:sz w:val="24"/>
          <w:szCs w:val="24"/>
        </w:rPr>
        <w:t>1) составление протокола об административном правонарушении по ч.</w:t>
      </w:r>
      <w:r w:rsidR="005D47DA" w:rsidRPr="006B5BF1">
        <w:rPr>
          <w:rFonts w:ascii="Times New Roman" w:hAnsi="Times New Roman" w:cs="Times New Roman"/>
          <w:sz w:val="24"/>
          <w:szCs w:val="24"/>
        </w:rPr>
        <w:t xml:space="preserve"> </w:t>
      </w:r>
      <w:r w:rsidRPr="006B5BF1">
        <w:rPr>
          <w:rFonts w:ascii="Times New Roman" w:hAnsi="Times New Roman" w:cs="Times New Roman"/>
          <w:sz w:val="24"/>
          <w:szCs w:val="24"/>
        </w:rPr>
        <w:t xml:space="preserve">1 ст. 19.4, ст. 19.4.1, ч.1 ст.19.5, ст. 19.7 </w:t>
      </w:r>
      <w:r w:rsidR="00595EA2" w:rsidRPr="006B5BF1">
        <w:rPr>
          <w:rFonts w:ascii="Times New Roman" w:hAnsi="Times New Roman" w:cs="Times New Roman"/>
          <w:sz w:val="24"/>
          <w:szCs w:val="24"/>
        </w:rPr>
        <w:t>КоАП РФ</w:t>
      </w:r>
      <w:r w:rsidRPr="006B5BF1">
        <w:rPr>
          <w:rFonts w:ascii="Times New Roman" w:hAnsi="Times New Roman" w:cs="Times New Roman"/>
          <w:sz w:val="24"/>
          <w:szCs w:val="24"/>
        </w:rPr>
        <w:t xml:space="preserve">, </w:t>
      </w:r>
      <w:r w:rsidR="00595EA2" w:rsidRPr="006B5BF1">
        <w:rPr>
          <w:rFonts w:ascii="Times New Roman" w:hAnsi="Times New Roman" w:cs="Times New Roman"/>
          <w:sz w:val="24"/>
          <w:szCs w:val="24"/>
        </w:rPr>
        <w:t xml:space="preserve">ч. 5 ст. 6.11 КоАП МО </w:t>
      </w:r>
      <w:r w:rsidRPr="006B5BF1">
        <w:rPr>
          <w:rFonts w:ascii="Times New Roman" w:hAnsi="Times New Roman" w:cs="Times New Roman"/>
          <w:sz w:val="24"/>
          <w:szCs w:val="24"/>
        </w:rPr>
        <w:t>по форме, приведенной в приложении 5 к Регламенту</w:t>
      </w:r>
      <w:r w:rsidR="009927E7" w:rsidRPr="006B5BF1">
        <w:rPr>
          <w:rFonts w:ascii="Times New Roman" w:hAnsi="Times New Roman" w:cs="Times New Roman"/>
          <w:sz w:val="24"/>
          <w:szCs w:val="24"/>
        </w:rPr>
        <w:t>,</w:t>
      </w:r>
      <w:r w:rsidR="006735A2" w:rsidRPr="006B5BF1">
        <w:rPr>
          <w:sz w:val="24"/>
          <w:szCs w:val="24"/>
        </w:rPr>
        <w:t xml:space="preserve"> </w:t>
      </w:r>
      <w:r w:rsidR="006735A2" w:rsidRPr="006B5BF1">
        <w:rPr>
          <w:rFonts w:ascii="Times New Roman" w:hAnsi="Times New Roman" w:cs="Times New Roman"/>
          <w:sz w:val="24"/>
          <w:szCs w:val="24"/>
        </w:rPr>
        <w:t>органом муниципального земельного контроля</w:t>
      </w:r>
      <w:r w:rsidRPr="006B5BF1">
        <w:rPr>
          <w:rFonts w:ascii="Times New Roman" w:hAnsi="Times New Roman" w:cs="Times New Roman"/>
          <w:sz w:val="24"/>
          <w:szCs w:val="24"/>
        </w:rPr>
        <w:t>;</w:t>
      </w:r>
    </w:p>
    <w:p w:rsidR="001C65D8" w:rsidRPr="006B5BF1" w:rsidRDefault="001C65D8" w:rsidP="009345F1">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 </w:t>
      </w:r>
      <w:r w:rsidR="0007129E" w:rsidRPr="006B5BF1">
        <w:rPr>
          <w:rFonts w:ascii="Times New Roman" w:hAnsi="Times New Roman" w:cs="Times New Roman"/>
          <w:sz w:val="24"/>
          <w:szCs w:val="24"/>
        </w:rPr>
        <w:t>возбуждение дел</w:t>
      </w:r>
      <w:r w:rsidR="006735A2" w:rsidRPr="006B5BF1">
        <w:rPr>
          <w:rFonts w:ascii="Times New Roman" w:hAnsi="Times New Roman" w:cs="Times New Roman"/>
          <w:sz w:val="24"/>
          <w:szCs w:val="24"/>
        </w:rPr>
        <w:t>а</w:t>
      </w:r>
      <w:r w:rsidR="0007129E" w:rsidRPr="006B5BF1">
        <w:rPr>
          <w:rFonts w:ascii="Times New Roman" w:hAnsi="Times New Roman" w:cs="Times New Roman"/>
          <w:sz w:val="24"/>
          <w:szCs w:val="24"/>
        </w:rPr>
        <w:t xml:space="preserve"> и принятие мер по привлечению к административной ответственности </w:t>
      </w:r>
      <w:r w:rsidR="00990C38" w:rsidRPr="006B5BF1">
        <w:rPr>
          <w:rFonts w:ascii="Times New Roman" w:hAnsi="Times New Roman" w:cs="Times New Roman"/>
          <w:sz w:val="24"/>
          <w:szCs w:val="24"/>
        </w:rPr>
        <w:t>субъекта проверки</w:t>
      </w:r>
      <w:r w:rsidR="0007129E" w:rsidRPr="006B5BF1">
        <w:rPr>
          <w:rFonts w:ascii="Times New Roman" w:hAnsi="Times New Roman" w:cs="Times New Roman"/>
          <w:sz w:val="24"/>
          <w:szCs w:val="24"/>
        </w:rPr>
        <w:t>,</w:t>
      </w:r>
      <w:r w:rsidR="00990C38" w:rsidRPr="006B5BF1">
        <w:rPr>
          <w:rFonts w:ascii="Times New Roman" w:hAnsi="Times New Roman" w:cs="Times New Roman"/>
          <w:sz w:val="24"/>
          <w:szCs w:val="24"/>
        </w:rPr>
        <w:t xml:space="preserve"> </w:t>
      </w:r>
      <w:r w:rsidR="0007129E" w:rsidRPr="006B5BF1">
        <w:rPr>
          <w:rFonts w:ascii="Times New Roman" w:hAnsi="Times New Roman" w:cs="Times New Roman"/>
          <w:sz w:val="24"/>
          <w:szCs w:val="24"/>
        </w:rPr>
        <w:t xml:space="preserve">в случаях, предусмотренных </w:t>
      </w:r>
      <w:r w:rsidR="00595EA2" w:rsidRPr="006B5BF1">
        <w:rPr>
          <w:rFonts w:ascii="Times New Roman" w:hAnsi="Times New Roman" w:cs="Times New Roman"/>
          <w:sz w:val="24"/>
          <w:szCs w:val="24"/>
        </w:rPr>
        <w:t>КоАП РФ</w:t>
      </w:r>
      <w:r w:rsidR="009927E7" w:rsidRPr="006B5BF1">
        <w:rPr>
          <w:rFonts w:ascii="Times New Roman" w:hAnsi="Times New Roman" w:cs="Times New Roman"/>
          <w:sz w:val="24"/>
          <w:szCs w:val="24"/>
        </w:rPr>
        <w:t>,</w:t>
      </w:r>
      <w:r w:rsidR="0007129E" w:rsidRPr="006B5BF1">
        <w:rPr>
          <w:rFonts w:ascii="Times New Roman" w:hAnsi="Times New Roman" w:cs="Times New Roman"/>
          <w:sz w:val="24"/>
          <w:szCs w:val="24"/>
        </w:rPr>
        <w:t xml:space="preserve"> органом </w:t>
      </w:r>
      <w:r w:rsidR="006735A2" w:rsidRPr="006B5BF1">
        <w:rPr>
          <w:rFonts w:ascii="Times New Roman" w:hAnsi="Times New Roman" w:cs="Times New Roman"/>
          <w:sz w:val="24"/>
          <w:szCs w:val="24"/>
        </w:rPr>
        <w:t>государственного земельного надзора</w:t>
      </w:r>
      <w:r w:rsidR="00512CFF" w:rsidRPr="006B5BF1">
        <w:rPr>
          <w:rFonts w:ascii="Times New Roman" w:hAnsi="Times New Roman" w:cs="Times New Roman"/>
          <w:sz w:val="24"/>
          <w:szCs w:val="24"/>
        </w:rPr>
        <w:t xml:space="preserve"> или отказ в возбуждении дела об административном правонарушении</w:t>
      </w:r>
      <w:r w:rsidR="00187EBA" w:rsidRPr="006B5BF1">
        <w:rPr>
          <w:rFonts w:ascii="Times New Roman" w:hAnsi="Times New Roman" w:cs="Times New Roman"/>
          <w:sz w:val="24"/>
          <w:szCs w:val="24"/>
        </w:rPr>
        <w:t xml:space="preserve">. </w:t>
      </w:r>
    </w:p>
    <w:p w:rsidR="001C65D8" w:rsidRPr="006B5BF1" w:rsidRDefault="001C65D8" w:rsidP="009345F1">
      <w:pPr>
        <w:tabs>
          <w:tab w:val="left" w:pos="709"/>
          <w:tab w:val="left" w:pos="1134"/>
        </w:tabs>
        <w:overflowPunct w:val="0"/>
        <w:spacing w:after="0" w:line="240" w:lineRule="auto"/>
        <w:jc w:val="both"/>
        <w:rPr>
          <w:rFonts w:ascii="Liberation Serif" w:eastAsia="Noto Sans CJK SC Regular" w:hAnsi="Liberation Serif" w:cs="Liberation Serif"/>
          <w:kern w:val="1"/>
          <w:sz w:val="24"/>
          <w:szCs w:val="24"/>
          <w:lang w:bidi="hi-IN"/>
        </w:rPr>
      </w:pPr>
    </w:p>
    <w:p w:rsidR="001C65D8" w:rsidRPr="006B5BF1" w:rsidRDefault="001C65D8" w:rsidP="009345F1">
      <w:pPr>
        <w:tabs>
          <w:tab w:val="left" w:pos="709"/>
          <w:tab w:val="left" w:pos="1134"/>
        </w:tabs>
        <w:overflowPunct w:val="0"/>
        <w:spacing w:after="0" w:line="240" w:lineRule="auto"/>
        <w:jc w:val="both"/>
        <w:rPr>
          <w:sz w:val="24"/>
          <w:szCs w:val="24"/>
        </w:rPr>
      </w:pPr>
      <w:r w:rsidRPr="006B5BF1">
        <w:rPr>
          <w:rFonts w:ascii="Liberation Serif" w:eastAsia="Noto Sans CJK SC Regular" w:hAnsi="Liberation Serif" w:cs="Liberation Serif"/>
          <w:kern w:val="1"/>
          <w:sz w:val="24"/>
          <w:szCs w:val="24"/>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1C65D8" w:rsidRPr="006B5BF1" w:rsidRDefault="001C65D8" w:rsidP="009345F1">
      <w:pPr>
        <w:spacing w:after="0" w:line="240" w:lineRule="auto"/>
        <w:ind w:firstLine="567"/>
        <w:jc w:val="both"/>
        <w:rPr>
          <w:sz w:val="24"/>
          <w:szCs w:val="24"/>
        </w:rPr>
      </w:pPr>
      <w:r w:rsidRPr="006B5BF1">
        <w:rPr>
          <w:rFonts w:ascii="Times New Roman" w:hAnsi="Times New Roman" w:cs="Times New Roman"/>
          <w:sz w:val="24"/>
          <w:szCs w:val="24"/>
        </w:rPr>
        <w:t xml:space="preserve">18. </w:t>
      </w:r>
      <w:r w:rsidR="0090112C" w:rsidRPr="006B5BF1">
        <w:rPr>
          <w:rFonts w:ascii="Times New Roman" w:hAnsi="Times New Roman" w:cs="Times New Roman"/>
          <w:sz w:val="24"/>
          <w:szCs w:val="24"/>
        </w:rPr>
        <w:t>П</w:t>
      </w:r>
      <w:r w:rsidRPr="006B5BF1">
        <w:rPr>
          <w:rFonts w:ascii="Times New Roman" w:hAnsi="Times New Roman" w:cs="Times New Roman"/>
          <w:sz w:val="24"/>
          <w:szCs w:val="24"/>
        </w:rPr>
        <w:t>еречень документов и (или) информации, запрашиваемых и получаемых в ходе провер</w:t>
      </w:r>
      <w:r w:rsidR="00031989" w:rsidRPr="006B5BF1">
        <w:rPr>
          <w:rFonts w:ascii="Times New Roman" w:hAnsi="Times New Roman" w:cs="Times New Roman"/>
          <w:sz w:val="24"/>
          <w:szCs w:val="24"/>
        </w:rPr>
        <w:t>-</w:t>
      </w:r>
      <w:r w:rsidRPr="006B5BF1">
        <w:rPr>
          <w:rFonts w:ascii="Times New Roman" w:hAnsi="Times New Roman" w:cs="Times New Roman"/>
          <w:sz w:val="24"/>
          <w:szCs w:val="24"/>
        </w:rPr>
        <w:t>ки в рамках межведомственного информационного взаимодействия от иных государственных ор</w:t>
      </w:r>
      <w:r w:rsidR="00031989" w:rsidRPr="006B5BF1">
        <w:rPr>
          <w:rFonts w:ascii="Times New Roman" w:hAnsi="Times New Roman" w:cs="Times New Roman"/>
          <w:sz w:val="24"/>
          <w:szCs w:val="24"/>
        </w:rPr>
        <w:t>-</w:t>
      </w:r>
      <w:r w:rsidRPr="006B5BF1">
        <w:rPr>
          <w:rFonts w:ascii="Times New Roman" w:hAnsi="Times New Roman" w:cs="Times New Roman"/>
          <w:sz w:val="24"/>
          <w:szCs w:val="24"/>
        </w:rPr>
        <w:t>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65D8" w:rsidRPr="006B5BF1" w:rsidRDefault="001C65D8" w:rsidP="00031989">
      <w:pPr>
        <w:tabs>
          <w:tab w:val="left" w:pos="0"/>
        </w:tabs>
        <w:spacing w:after="0" w:line="240" w:lineRule="auto"/>
        <w:ind w:firstLine="567"/>
        <w:jc w:val="both"/>
        <w:rPr>
          <w:sz w:val="24"/>
          <w:szCs w:val="24"/>
        </w:rPr>
      </w:pPr>
      <w:r w:rsidRPr="006B5BF1">
        <w:rPr>
          <w:rFonts w:ascii="Times New Roman" w:hAnsi="Times New Roman" w:cs="Times New Roman"/>
          <w:sz w:val="24"/>
          <w:szCs w:val="24"/>
        </w:rPr>
        <w:t>1. Федеральная налоговая служба:</w:t>
      </w:r>
    </w:p>
    <w:p w:rsidR="001C65D8" w:rsidRPr="006B5BF1" w:rsidRDefault="009843E3" w:rsidP="00031989">
      <w:pPr>
        <w:pStyle w:val="18"/>
        <w:tabs>
          <w:tab w:val="left" w:pos="1134"/>
        </w:tabs>
        <w:spacing w:after="0" w:line="240" w:lineRule="auto"/>
        <w:ind w:left="0"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сведения из Единого государственного реестра налогоплательщиков;</w:t>
      </w:r>
    </w:p>
    <w:p w:rsidR="001C65D8" w:rsidRPr="006B5BF1" w:rsidRDefault="009843E3" w:rsidP="00031989">
      <w:pPr>
        <w:pStyle w:val="18"/>
        <w:tabs>
          <w:tab w:val="left" w:pos="1134"/>
        </w:tabs>
        <w:spacing w:after="0" w:line="240" w:lineRule="auto"/>
        <w:ind w:left="0"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сведения из Единого государственного реестра юридических лиц;</w:t>
      </w:r>
    </w:p>
    <w:p w:rsidR="001C65D8" w:rsidRPr="006B5BF1" w:rsidRDefault="009843E3" w:rsidP="00031989">
      <w:pPr>
        <w:pStyle w:val="18"/>
        <w:tabs>
          <w:tab w:val="left" w:pos="1134"/>
        </w:tabs>
        <w:spacing w:after="0" w:line="240" w:lineRule="auto"/>
        <w:ind w:left="0" w:firstLine="567"/>
        <w:jc w:val="both"/>
        <w:rPr>
          <w:sz w:val="24"/>
          <w:szCs w:val="24"/>
        </w:rPr>
      </w:pPr>
      <w:r w:rsidRPr="006B5BF1">
        <w:rPr>
          <w:rFonts w:ascii="Times New Roman" w:hAnsi="Times New Roman" w:cs="Times New Roman"/>
          <w:sz w:val="24"/>
          <w:szCs w:val="24"/>
        </w:rPr>
        <w:t xml:space="preserve">3) </w:t>
      </w:r>
      <w:r w:rsidR="001C65D8" w:rsidRPr="006B5BF1">
        <w:rPr>
          <w:rFonts w:ascii="Times New Roman" w:hAnsi="Times New Roman" w:cs="Times New Roman"/>
          <w:sz w:val="24"/>
          <w:szCs w:val="24"/>
        </w:rPr>
        <w:t>сведения из реестра дисквалифицированных лиц;</w:t>
      </w:r>
    </w:p>
    <w:p w:rsidR="001C65D8" w:rsidRPr="006B5BF1" w:rsidRDefault="009843E3" w:rsidP="00031989">
      <w:pPr>
        <w:pStyle w:val="18"/>
        <w:tabs>
          <w:tab w:val="left" w:pos="1134"/>
        </w:tabs>
        <w:spacing w:after="0" w:line="240" w:lineRule="auto"/>
        <w:ind w:left="0" w:firstLine="567"/>
        <w:jc w:val="both"/>
        <w:rPr>
          <w:sz w:val="24"/>
          <w:szCs w:val="24"/>
        </w:rPr>
      </w:pPr>
      <w:r w:rsidRPr="006B5BF1">
        <w:rPr>
          <w:rFonts w:ascii="Times New Roman" w:hAnsi="Times New Roman" w:cs="Times New Roman"/>
          <w:sz w:val="24"/>
          <w:szCs w:val="24"/>
        </w:rPr>
        <w:t xml:space="preserve">4) </w:t>
      </w:r>
      <w:r w:rsidR="001C65D8" w:rsidRPr="006B5BF1">
        <w:rPr>
          <w:rFonts w:ascii="Times New Roman" w:hAnsi="Times New Roman" w:cs="Times New Roman"/>
          <w:sz w:val="24"/>
          <w:szCs w:val="24"/>
        </w:rPr>
        <w:t>сведения из Единого государственного реестра индивидуальных предпринимателей;</w:t>
      </w:r>
    </w:p>
    <w:p w:rsidR="001C65D8" w:rsidRPr="006B5BF1" w:rsidRDefault="009843E3" w:rsidP="00031989">
      <w:pPr>
        <w:pStyle w:val="18"/>
        <w:suppressAutoHyphens w:val="0"/>
        <w:spacing w:after="0" w:line="240" w:lineRule="auto"/>
        <w:ind w:left="0" w:firstLine="567"/>
        <w:jc w:val="both"/>
        <w:rPr>
          <w:sz w:val="24"/>
          <w:szCs w:val="24"/>
        </w:rPr>
      </w:pPr>
      <w:r w:rsidRPr="006B5BF1">
        <w:rPr>
          <w:rFonts w:ascii="Times New Roman" w:hAnsi="Times New Roman" w:cs="Times New Roman"/>
          <w:bCs/>
          <w:sz w:val="24"/>
          <w:szCs w:val="24"/>
          <w:lang w:eastAsia="ru-RU"/>
        </w:rPr>
        <w:t xml:space="preserve">5) </w:t>
      </w:r>
      <w:r w:rsidR="001C65D8" w:rsidRPr="006B5BF1">
        <w:rPr>
          <w:rFonts w:ascii="Times New Roman" w:hAnsi="Times New Roman" w:cs="Times New Roman"/>
          <w:bCs/>
          <w:sz w:val="24"/>
          <w:szCs w:val="24"/>
          <w:lang w:eastAsia="ru-RU"/>
        </w:rPr>
        <w:t xml:space="preserve">сведения из </w:t>
      </w:r>
      <w:r w:rsidR="00620AD3" w:rsidRPr="006B5BF1">
        <w:rPr>
          <w:rFonts w:ascii="Times New Roman" w:hAnsi="Times New Roman" w:cs="Times New Roman"/>
          <w:bCs/>
          <w:sz w:val="24"/>
          <w:szCs w:val="24"/>
          <w:lang w:eastAsia="ru-RU"/>
        </w:rPr>
        <w:t>Е</w:t>
      </w:r>
      <w:r w:rsidR="001C65D8" w:rsidRPr="006B5BF1">
        <w:rPr>
          <w:rFonts w:ascii="Times New Roman" w:hAnsi="Times New Roman" w:cs="Times New Roman"/>
          <w:bCs/>
          <w:sz w:val="24"/>
          <w:szCs w:val="24"/>
          <w:lang w:eastAsia="ru-RU"/>
        </w:rPr>
        <w:t>диного реестра субъектов малого и среднего предпринимательства.</w:t>
      </w:r>
    </w:p>
    <w:p w:rsidR="001C65D8" w:rsidRPr="006B5BF1" w:rsidRDefault="001C65D8" w:rsidP="00031989">
      <w:pPr>
        <w:tabs>
          <w:tab w:val="left" w:pos="0"/>
        </w:tabs>
        <w:spacing w:after="0" w:line="240" w:lineRule="auto"/>
        <w:ind w:firstLine="567"/>
        <w:jc w:val="both"/>
        <w:rPr>
          <w:sz w:val="24"/>
          <w:szCs w:val="24"/>
        </w:rPr>
      </w:pPr>
      <w:r w:rsidRPr="006B5BF1">
        <w:rPr>
          <w:rFonts w:ascii="Times New Roman" w:hAnsi="Times New Roman" w:cs="Times New Roman"/>
          <w:bCs/>
          <w:sz w:val="24"/>
          <w:szCs w:val="24"/>
        </w:rPr>
        <w:t>2. Федеральная служба государственной регистрации, кадастра и картографии:</w:t>
      </w:r>
    </w:p>
    <w:p w:rsidR="001C65D8" w:rsidRPr="006B5BF1" w:rsidRDefault="001C65D8" w:rsidP="00031989">
      <w:pPr>
        <w:tabs>
          <w:tab w:val="left" w:pos="0"/>
        </w:tabs>
        <w:spacing w:after="0" w:line="240" w:lineRule="auto"/>
        <w:ind w:firstLine="567"/>
        <w:jc w:val="both"/>
        <w:rPr>
          <w:sz w:val="24"/>
          <w:szCs w:val="24"/>
        </w:rPr>
      </w:pPr>
      <w:r w:rsidRPr="006B5BF1">
        <w:rPr>
          <w:rFonts w:ascii="Times New Roman" w:hAnsi="Times New Roman" w:cs="Times New Roman"/>
          <w:bCs/>
          <w:sz w:val="24"/>
          <w:szCs w:val="24"/>
        </w:rPr>
        <w:t>1) выписка из Единого государственного реестра недвижимости об объекте недвижимости;</w:t>
      </w:r>
    </w:p>
    <w:p w:rsidR="001C65D8" w:rsidRPr="006B5BF1" w:rsidRDefault="001C65D8" w:rsidP="00031989">
      <w:pPr>
        <w:tabs>
          <w:tab w:val="left" w:pos="0"/>
        </w:tabs>
        <w:spacing w:after="0" w:line="240" w:lineRule="auto"/>
        <w:ind w:firstLine="567"/>
        <w:jc w:val="both"/>
        <w:rPr>
          <w:sz w:val="24"/>
          <w:szCs w:val="24"/>
        </w:rPr>
      </w:pPr>
      <w:r w:rsidRPr="006B5BF1">
        <w:rPr>
          <w:rFonts w:ascii="Times New Roman" w:hAnsi="Times New Roman" w:cs="Times New Roman"/>
          <w:bCs/>
          <w:sz w:val="24"/>
          <w:szCs w:val="24"/>
        </w:rPr>
        <w:t>2) выписка из Единого государственного реестра недвижимости о переходе прав на объект недвижимости;</w:t>
      </w:r>
    </w:p>
    <w:p w:rsidR="001C65D8" w:rsidRPr="006B5BF1" w:rsidRDefault="001C65D8" w:rsidP="00031989">
      <w:pPr>
        <w:tabs>
          <w:tab w:val="left" w:pos="0"/>
        </w:tabs>
        <w:spacing w:after="0" w:line="240" w:lineRule="auto"/>
        <w:ind w:firstLine="567"/>
        <w:jc w:val="both"/>
        <w:rPr>
          <w:sz w:val="24"/>
          <w:szCs w:val="24"/>
        </w:rPr>
      </w:pPr>
      <w:r w:rsidRPr="006B5BF1">
        <w:rPr>
          <w:rFonts w:ascii="Times New Roman" w:hAnsi="Times New Roman" w:cs="Times New Roman"/>
          <w:bCs/>
          <w:sz w:val="24"/>
          <w:szCs w:val="24"/>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Pr="006B5BF1" w:rsidRDefault="001C65D8" w:rsidP="00031989">
      <w:pPr>
        <w:tabs>
          <w:tab w:val="left" w:pos="0"/>
        </w:tabs>
        <w:suppressAutoHyphens w:val="0"/>
        <w:spacing w:after="0" w:line="240" w:lineRule="auto"/>
        <w:ind w:firstLine="567"/>
        <w:jc w:val="both"/>
        <w:rPr>
          <w:sz w:val="24"/>
          <w:szCs w:val="24"/>
        </w:rPr>
      </w:pPr>
      <w:r w:rsidRPr="006B5BF1">
        <w:rPr>
          <w:rFonts w:ascii="Times New Roman" w:hAnsi="Times New Roman" w:cs="Times New Roman"/>
          <w:sz w:val="24"/>
          <w:szCs w:val="24"/>
          <w:lang w:eastAsia="ru-RU"/>
        </w:rPr>
        <w:t>4) выписка из Единого государственного реестра недвижимости о кадастровой стоимости объекта недвижимости;</w:t>
      </w:r>
    </w:p>
    <w:p w:rsidR="001C65D8" w:rsidRPr="006B5BF1" w:rsidRDefault="001C65D8" w:rsidP="00031989">
      <w:pPr>
        <w:tabs>
          <w:tab w:val="left" w:pos="0"/>
        </w:tabs>
        <w:spacing w:after="0" w:line="240" w:lineRule="auto"/>
        <w:ind w:firstLine="567"/>
        <w:jc w:val="both"/>
        <w:rPr>
          <w:sz w:val="24"/>
          <w:szCs w:val="24"/>
        </w:rPr>
      </w:pPr>
      <w:r w:rsidRPr="006B5BF1">
        <w:rPr>
          <w:rFonts w:ascii="Times New Roman" w:hAnsi="Times New Roman" w:cs="Times New Roman"/>
          <w:bCs/>
          <w:sz w:val="24"/>
          <w:szCs w:val="24"/>
        </w:rPr>
        <w:t>5) кадастровый план территории.</w:t>
      </w:r>
    </w:p>
    <w:p w:rsidR="00254D31" w:rsidRPr="006B5BF1" w:rsidRDefault="001C65D8" w:rsidP="00031989">
      <w:pPr>
        <w:tabs>
          <w:tab w:val="left" w:pos="0"/>
        </w:tabs>
        <w:spacing w:after="0" w:line="240" w:lineRule="auto"/>
        <w:ind w:firstLine="567"/>
        <w:jc w:val="both"/>
        <w:rPr>
          <w:rFonts w:ascii="Times New Roman" w:hAnsi="Times New Roman" w:cs="Times New Roman"/>
          <w:bCs/>
          <w:sz w:val="24"/>
          <w:szCs w:val="24"/>
        </w:rPr>
      </w:pPr>
      <w:r w:rsidRPr="006B5BF1">
        <w:rPr>
          <w:rFonts w:ascii="Times New Roman" w:hAnsi="Times New Roman" w:cs="Times New Roman"/>
          <w:bCs/>
          <w:sz w:val="24"/>
          <w:szCs w:val="24"/>
        </w:rPr>
        <w:t>3. Министерство внутренних дел Российской Федерации</w:t>
      </w:r>
      <w:r w:rsidR="00254D31" w:rsidRPr="006B5BF1">
        <w:rPr>
          <w:rFonts w:ascii="Times New Roman" w:hAnsi="Times New Roman" w:cs="Times New Roman"/>
          <w:bCs/>
          <w:sz w:val="24"/>
          <w:szCs w:val="24"/>
        </w:rPr>
        <w:t>:</w:t>
      </w:r>
    </w:p>
    <w:p w:rsidR="001C65D8" w:rsidRPr="006B5BF1" w:rsidRDefault="001C65D8" w:rsidP="00031989">
      <w:pPr>
        <w:tabs>
          <w:tab w:val="left" w:pos="0"/>
        </w:tabs>
        <w:spacing w:after="0" w:line="240" w:lineRule="auto"/>
        <w:ind w:firstLine="567"/>
        <w:jc w:val="both"/>
        <w:rPr>
          <w:sz w:val="24"/>
          <w:szCs w:val="24"/>
        </w:rPr>
      </w:pPr>
      <w:r w:rsidRPr="006B5BF1">
        <w:rPr>
          <w:rFonts w:ascii="Times New Roman" w:hAnsi="Times New Roman" w:cs="Times New Roman"/>
          <w:bCs/>
          <w:sz w:val="24"/>
          <w:szCs w:val="24"/>
        </w:rPr>
        <w:t>1) сведения о регистрации по месту жительства гражданина Российской Федерации;</w:t>
      </w:r>
    </w:p>
    <w:p w:rsidR="001C65D8" w:rsidRPr="006B5BF1" w:rsidRDefault="001C65D8" w:rsidP="00031989">
      <w:pPr>
        <w:tabs>
          <w:tab w:val="left" w:pos="0"/>
        </w:tabs>
        <w:spacing w:after="0" w:line="240" w:lineRule="auto"/>
        <w:ind w:firstLine="567"/>
        <w:jc w:val="both"/>
        <w:rPr>
          <w:rFonts w:ascii="Times New Roman" w:hAnsi="Times New Roman" w:cs="Times New Roman"/>
          <w:bCs/>
          <w:sz w:val="24"/>
          <w:szCs w:val="24"/>
        </w:rPr>
      </w:pPr>
      <w:r w:rsidRPr="006B5BF1">
        <w:rPr>
          <w:rFonts w:ascii="Times New Roman" w:hAnsi="Times New Roman" w:cs="Times New Roman"/>
          <w:bCs/>
          <w:sz w:val="24"/>
          <w:szCs w:val="24"/>
        </w:rPr>
        <w:t>2) сведения о регистрации по месту пребывания гражданина Российской Федерации.</w:t>
      </w:r>
    </w:p>
    <w:p w:rsidR="0090112C" w:rsidRPr="006B5BF1" w:rsidRDefault="0090112C" w:rsidP="00031989">
      <w:pPr>
        <w:tabs>
          <w:tab w:val="left" w:pos="0"/>
        </w:tabs>
        <w:spacing w:after="0" w:line="240" w:lineRule="auto"/>
        <w:ind w:firstLine="567"/>
        <w:jc w:val="both"/>
        <w:rPr>
          <w:rFonts w:ascii="Times New Roman" w:hAnsi="Times New Roman" w:cs="Times New Roman"/>
          <w:bCs/>
          <w:sz w:val="24"/>
          <w:szCs w:val="24"/>
        </w:rPr>
      </w:pPr>
      <w:r w:rsidRPr="006B5BF1">
        <w:rPr>
          <w:rFonts w:ascii="Times New Roman" w:hAnsi="Times New Roman" w:cs="Times New Roman"/>
          <w:bCs/>
          <w:sz w:val="24"/>
          <w:szCs w:val="24"/>
        </w:rPr>
        <w:t>4. Иные ведомства, располагающие документами и (или) информацией, необходимых для достижения целей и задач проверки.</w:t>
      </w:r>
    </w:p>
    <w:p w:rsidR="001C65D8" w:rsidRPr="006B5BF1" w:rsidRDefault="001C65D8" w:rsidP="00031989">
      <w:pPr>
        <w:tabs>
          <w:tab w:val="left" w:pos="0"/>
        </w:tabs>
        <w:spacing w:after="0" w:line="240" w:lineRule="auto"/>
        <w:ind w:firstLine="567"/>
        <w:rPr>
          <w:rFonts w:ascii="Times New Roman" w:hAnsi="Times New Roman" w:cs="Times New Roman"/>
          <w:sz w:val="24"/>
          <w:szCs w:val="24"/>
        </w:rPr>
      </w:pPr>
    </w:p>
    <w:p w:rsidR="001C65D8" w:rsidRPr="006B5BF1" w:rsidRDefault="001C65D8" w:rsidP="00971FF1">
      <w:pPr>
        <w:spacing w:after="0" w:line="240" w:lineRule="auto"/>
        <w:jc w:val="center"/>
        <w:rPr>
          <w:sz w:val="24"/>
          <w:szCs w:val="24"/>
        </w:rPr>
      </w:pPr>
      <w:r w:rsidRPr="006B5BF1">
        <w:rPr>
          <w:rFonts w:ascii="Times New Roman" w:hAnsi="Times New Roman" w:cs="Times New Roman"/>
          <w:sz w:val="24"/>
          <w:szCs w:val="24"/>
        </w:rPr>
        <w:t>II. Требования к порядку осуществления муниципального</w:t>
      </w:r>
      <w:r w:rsidRPr="006B5BF1">
        <w:rPr>
          <w:sz w:val="24"/>
          <w:szCs w:val="24"/>
        </w:rPr>
        <w:t xml:space="preserve"> </w:t>
      </w:r>
      <w:r w:rsidRPr="006B5BF1">
        <w:rPr>
          <w:rFonts w:ascii="Times New Roman" w:hAnsi="Times New Roman" w:cs="Times New Roman"/>
          <w:sz w:val="24"/>
          <w:szCs w:val="24"/>
        </w:rPr>
        <w:t xml:space="preserve">земельного контроля </w:t>
      </w:r>
    </w:p>
    <w:p w:rsidR="001C65D8" w:rsidRPr="006B5BF1" w:rsidRDefault="001C65D8" w:rsidP="00971FF1">
      <w:pPr>
        <w:spacing w:after="0" w:line="240" w:lineRule="auto"/>
        <w:jc w:val="center"/>
        <w:rPr>
          <w:rFonts w:ascii="Times New Roman" w:hAnsi="Times New Roman" w:cs="Times New Roman"/>
          <w:sz w:val="24"/>
          <w:szCs w:val="24"/>
        </w:rPr>
      </w:pPr>
    </w:p>
    <w:p w:rsidR="001C65D8" w:rsidRPr="006B5BF1" w:rsidRDefault="001C65D8" w:rsidP="00971FF1">
      <w:pPr>
        <w:autoSpaceDE w:val="0"/>
        <w:spacing w:after="0" w:line="240" w:lineRule="auto"/>
        <w:jc w:val="center"/>
        <w:rPr>
          <w:sz w:val="24"/>
          <w:szCs w:val="24"/>
        </w:rPr>
      </w:pPr>
      <w:r w:rsidRPr="006B5BF1">
        <w:rPr>
          <w:rFonts w:ascii="Times New Roman" w:hAnsi="Times New Roman" w:cs="Times New Roman"/>
          <w:sz w:val="24"/>
          <w:szCs w:val="24"/>
        </w:rPr>
        <w:t>Порядок информирования об осуществлени</w:t>
      </w:r>
      <w:r w:rsidR="00C25F06" w:rsidRPr="006B5BF1">
        <w:rPr>
          <w:rFonts w:ascii="Times New Roman" w:hAnsi="Times New Roman" w:cs="Times New Roman"/>
          <w:sz w:val="24"/>
          <w:szCs w:val="24"/>
        </w:rPr>
        <w:t>и</w:t>
      </w:r>
      <w:r w:rsidRPr="006B5BF1">
        <w:rPr>
          <w:rFonts w:ascii="Times New Roman" w:hAnsi="Times New Roman" w:cs="Times New Roman"/>
          <w:sz w:val="24"/>
          <w:szCs w:val="24"/>
        </w:rPr>
        <w:t xml:space="preserve"> муниципального</w:t>
      </w:r>
      <w:r w:rsidRPr="006B5BF1">
        <w:rPr>
          <w:sz w:val="24"/>
          <w:szCs w:val="24"/>
        </w:rPr>
        <w:t xml:space="preserve"> </w:t>
      </w:r>
      <w:r w:rsidRPr="006B5BF1">
        <w:rPr>
          <w:rFonts w:ascii="Times New Roman" w:hAnsi="Times New Roman" w:cs="Times New Roman"/>
          <w:sz w:val="24"/>
          <w:szCs w:val="24"/>
        </w:rPr>
        <w:t>земельного контроля</w:t>
      </w:r>
    </w:p>
    <w:p w:rsidR="001C65D8" w:rsidRPr="006B5BF1" w:rsidRDefault="001C65D8" w:rsidP="00971FF1">
      <w:pPr>
        <w:autoSpaceDE w:val="0"/>
        <w:spacing w:after="0" w:line="240" w:lineRule="auto"/>
        <w:ind w:firstLine="540"/>
        <w:jc w:val="both"/>
        <w:rPr>
          <w:rFonts w:ascii="Times New Roman" w:hAnsi="Times New Roman" w:cs="Times New Roman"/>
          <w:sz w:val="24"/>
          <w:szCs w:val="24"/>
        </w:rPr>
      </w:pPr>
    </w:p>
    <w:p w:rsidR="001C65D8" w:rsidRPr="006B5BF1" w:rsidRDefault="007E46F5" w:rsidP="0007207A">
      <w:pPr>
        <w:tabs>
          <w:tab w:val="left" w:pos="567"/>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19. </w:t>
      </w:r>
      <w:r w:rsidR="00A00419" w:rsidRPr="006B5BF1">
        <w:rPr>
          <w:rFonts w:ascii="Times New Roman" w:hAnsi="Times New Roman" w:cs="Times New Roman"/>
          <w:sz w:val="24"/>
          <w:szCs w:val="24"/>
        </w:rPr>
        <w:t>Источники</w:t>
      </w:r>
      <w:r w:rsidR="001D2EF3"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получения информации</w:t>
      </w:r>
      <w:r w:rsidR="001D2EF3"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заинтересованными</w:t>
      </w:r>
      <w:r w:rsidR="00031989"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лицами</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по вопросам осуществле</w:t>
      </w:r>
      <w:r w:rsidR="00031989" w:rsidRPr="006B5BF1">
        <w:rPr>
          <w:rFonts w:ascii="Times New Roman" w:hAnsi="Times New Roman" w:cs="Times New Roman"/>
          <w:sz w:val="24"/>
          <w:szCs w:val="24"/>
        </w:rPr>
        <w:t>-</w:t>
      </w:r>
      <w:r w:rsidR="001C65D8" w:rsidRPr="006B5BF1">
        <w:rPr>
          <w:rFonts w:ascii="Times New Roman" w:hAnsi="Times New Roman" w:cs="Times New Roman"/>
          <w:sz w:val="24"/>
          <w:szCs w:val="24"/>
        </w:rPr>
        <w:t>ния муниципального</w:t>
      </w:r>
      <w:r w:rsidR="001C65D8" w:rsidRPr="006B5BF1">
        <w:rPr>
          <w:sz w:val="24"/>
          <w:szCs w:val="24"/>
        </w:rPr>
        <w:t xml:space="preserve"> </w:t>
      </w:r>
      <w:r w:rsidR="001C65D8" w:rsidRPr="006B5BF1">
        <w:rPr>
          <w:rFonts w:ascii="Times New Roman" w:hAnsi="Times New Roman" w:cs="Times New Roman"/>
          <w:sz w:val="24"/>
          <w:szCs w:val="24"/>
        </w:rPr>
        <w:t>земельного контроля, сведений о ходе осуществления муниципального</w:t>
      </w:r>
      <w:r w:rsidR="001C65D8" w:rsidRPr="006B5BF1">
        <w:rPr>
          <w:sz w:val="24"/>
          <w:szCs w:val="24"/>
        </w:rPr>
        <w:t xml:space="preserve"> </w:t>
      </w:r>
      <w:r w:rsidR="001C65D8" w:rsidRPr="006B5BF1">
        <w:rPr>
          <w:rFonts w:ascii="Times New Roman" w:hAnsi="Times New Roman" w:cs="Times New Roman"/>
          <w:sz w:val="24"/>
          <w:szCs w:val="24"/>
        </w:rPr>
        <w:t>зе</w:t>
      </w:r>
      <w:r w:rsidR="00031989" w:rsidRPr="006B5BF1">
        <w:rPr>
          <w:rFonts w:ascii="Times New Roman" w:hAnsi="Times New Roman" w:cs="Times New Roman"/>
          <w:sz w:val="24"/>
          <w:szCs w:val="24"/>
        </w:rPr>
        <w:t>-</w:t>
      </w:r>
      <w:r w:rsidR="001C65D8" w:rsidRPr="006B5BF1">
        <w:rPr>
          <w:rFonts w:ascii="Times New Roman" w:hAnsi="Times New Roman" w:cs="Times New Roman"/>
          <w:sz w:val="24"/>
          <w:szCs w:val="24"/>
        </w:rPr>
        <w:t>мельного контроля:</w:t>
      </w:r>
    </w:p>
    <w:p w:rsidR="001C65D8" w:rsidRPr="006B5BF1" w:rsidRDefault="007E46F5" w:rsidP="0007207A">
      <w:pPr>
        <w:tabs>
          <w:tab w:val="left" w:pos="567"/>
          <w:tab w:val="left" w:pos="851"/>
          <w:tab w:val="left" w:pos="993"/>
        </w:tabs>
        <w:spacing w:after="0" w:line="240" w:lineRule="auto"/>
        <w:ind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официальн</w:t>
      </w:r>
      <w:r w:rsidR="00A00419" w:rsidRPr="006B5BF1">
        <w:rPr>
          <w:rFonts w:ascii="Times New Roman" w:hAnsi="Times New Roman" w:cs="Times New Roman"/>
          <w:sz w:val="24"/>
          <w:szCs w:val="24"/>
        </w:rPr>
        <w:t>ый</w:t>
      </w:r>
      <w:r w:rsidR="001516E1" w:rsidRPr="006B5BF1">
        <w:rPr>
          <w:rFonts w:ascii="Times New Roman" w:hAnsi="Times New Roman" w:cs="Times New Roman"/>
          <w:sz w:val="24"/>
          <w:szCs w:val="24"/>
        </w:rPr>
        <w:t xml:space="preserve"> сайт </w:t>
      </w:r>
      <w:r w:rsidR="00004650" w:rsidRPr="006B5BF1">
        <w:rPr>
          <w:rFonts w:ascii="Times New Roman" w:hAnsi="Times New Roman" w:cs="Times New Roman"/>
          <w:sz w:val="24"/>
          <w:szCs w:val="24"/>
        </w:rPr>
        <w:t>городского округа Воскресенск</w:t>
      </w:r>
      <w:r w:rsidR="000C34F3" w:rsidRPr="006B5BF1">
        <w:rPr>
          <w:rFonts w:ascii="Times New Roman" w:hAnsi="Times New Roman" w:cs="Times New Roman"/>
          <w:sz w:val="24"/>
          <w:szCs w:val="24"/>
        </w:rPr>
        <w:t xml:space="preserve"> Московской области </w:t>
      </w:r>
      <w:r w:rsidR="001C65D8" w:rsidRPr="006B5BF1">
        <w:rPr>
          <w:rFonts w:ascii="Times New Roman" w:hAnsi="Times New Roman" w:cs="Times New Roman"/>
          <w:sz w:val="24"/>
          <w:szCs w:val="24"/>
        </w:rPr>
        <w:t>в информационно-телекоммуникационной сети «Интернет» размещается нижеследующая информация:</w:t>
      </w:r>
    </w:p>
    <w:p w:rsidR="001C65D8" w:rsidRPr="006B5BF1" w:rsidRDefault="007E46F5" w:rsidP="0007207A">
      <w:pPr>
        <w:tabs>
          <w:tab w:val="left" w:pos="567"/>
          <w:tab w:val="left" w:pos="993"/>
        </w:tabs>
        <w:spacing w:after="0" w:line="240" w:lineRule="auto"/>
        <w:ind w:firstLine="567"/>
        <w:jc w:val="both"/>
        <w:rPr>
          <w:sz w:val="24"/>
          <w:szCs w:val="24"/>
        </w:rPr>
      </w:pPr>
      <w:r w:rsidRPr="006B5BF1">
        <w:rPr>
          <w:rFonts w:ascii="Times New Roman" w:hAnsi="Times New Roman" w:cs="Times New Roman"/>
          <w:sz w:val="24"/>
          <w:szCs w:val="24"/>
        </w:rPr>
        <w:t xml:space="preserve">а) </w:t>
      </w:r>
      <w:r w:rsidR="001C65D8" w:rsidRPr="006B5BF1">
        <w:rPr>
          <w:rFonts w:ascii="Times New Roman" w:hAnsi="Times New Roman" w:cs="Times New Roman"/>
          <w:sz w:val="24"/>
          <w:szCs w:val="24"/>
        </w:rPr>
        <w:t>справочная информация;</w:t>
      </w:r>
    </w:p>
    <w:p w:rsidR="001C65D8" w:rsidRPr="006B5BF1" w:rsidRDefault="007E46F5" w:rsidP="0007207A">
      <w:pPr>
        <w:tabs>
          <w:tab w:val="left" w:pos="567"/>
          <w:tab w:val="left" w:pos="851"/>
          <w:tab w:val="left" w:pos="993"/>
        </w:tabs>
        <w:spacing w:after="0" w:line="240" w:lineRule="auto"/>
        <w:ind w:firstLine="567"/>
        <w:jc w:val="both"/>
        <w:rPr>
          <w:sz w:val="24"/>
          <w:szCs w:val="24"/>
        </w:rPr>
      </w:pPr>
      <w:r w:rsidRPr="006B5BF1">
        <w:rPr>
          <w:rFonts w:ascii="Times New Roman" w:hAnsi="Times New Roman" w:cs="Times New Roman"/>
          <w:sz w:val="24"/>
          <w:szCs w:val="24"/>
        </w:rPr>
        <w:t xml:space="preserve">б) </w:t>
      </w:r>
      <w:r w:rsidR="001C65D8" w:rsidRPr="006B5BF1">
        <w:rPr>
          <w:rFonts w:ascii="Times New Roman" w:hAnsi="Times New Roman" w:cs="Times New Roman"/>
          <w:sz w:val="24"/>
          <w:szCs w:val="24"/>
        </w:rPr>
        <w:t>перечень нормативных правовых актов или их отдельных частей, содержащих обязатель</w:t>
      </w:r>
      <w:r w:rsidR="00031989" w:rsidRPr="006B5BF1">
        <w:rPr>
          <w:rFonts w:ascii="Times New Roman" w:hAnsi="Times New Roman" w:cs="Times New Roman"/>
          <w:sz w:val="24"/>
          <w:szCs w:val="24"/>
        </w:rPr>
        <w:t>-</w:t>
      </w:r>
      <w:r w:rsidR="001C65D8" w:rsidRPr="006B5BF1">
        <w:rPr>
          <w:rFonts w:ascii="Times New Roman" w:hAnsi="Times New Roman" w:cs="Times New Roman"/>
          <w:sz w:val="24"/>
          <w:szCs w:val="24"/>
        </w:rPr>
        <w:t>ные требования, оценка соблюдения которых является предметом муниципального</w:t>
      </w:r>
      <w:r w:rsidR="001C65D8" w:rsidRPr="006B5BF1">
        <w:rPr>
          <w:sz w:val="24"/>
          <w:szCs w:val="24"/>
        </w:rPr>
        <w:t xml:space="preserve"> </w:t>
      </w:r>
      <w:r w:rsidR="001C65D8" w:rsidRPr="006B5BF1">
        <w:rPr>
          <w:rFonts w:ascii="Times New Roman" w:hAnsi="Times New Roman" w:cs="Times New Roman"/>
          <w:sz w:val="24"/>
          <w:szCs w:val="24"/>
        </w:rPr>
        <w:t>земельного контроля, а также текстов</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соответствующих нормативных правовых актов;</w:t>
      </w:r>
    </w:p>
    <w:p w:rsidR="001C65D8" w:rsidRPr="006B5BF1" w:rsidRDefault="007E46F5" w:rsidP="0007207A">
      <w:pPr>
        <w:tabs>
          <w:tab w:val="left" w:pos="567"/>
          <w:tab w:val="left" w:pos="993"/>
        </w:tabs>
        <w:spacing w:after="0" w:line="240" w:lineRule="auto"/>
        <w:ind w:firstLine="567"/>
        <w:jc w:val="both"/>
        <w:rPr>
          <w:sz w:val="24"/>
          <w:szCs w:val="24"/>
        </w:rPr>
      </w:pPr>
      <w:r w:rsidRPr="006B5BF1">
        <w:rPr>
          <w:rFonts w:ascii="Times New Roman" w:hAnsi="Times New Roman" w:cs="Times New Roman"/>
          <w:sz w:val="24"/>
          <w:szCs w:val="24"/>
        </w:rPr>
        <w:t xml:space="preserve">в) </w:t>
      </w:r>
      <w:r w:rsidR="001C65D8" w:rsidRPr="006B5BF1">
        <w:rPr>
          <w:rFonts w:ascii="Times New Roman" w:hAnsi="Times New Roman" w:cs="Times New Roman"/>
          <w:sz w:val="24"/>
          <w:szCs w:val="24"/>
        </w:rPr>
        <w:t>комментарии о содержании новых нормативных правовых актов, устанавливающих обя</w:t>
      </w:r>
      <w:r w:rsidR="00031989" w:rsidRPr="006B5BF1">
        <w:rPr>
          <w:rFonts w:ascii="Times New Roman" w:hAnsi="Times New Roman" w:cs="Times New Roman"/>
          <w:sz w:val="24"/>
          <w:szCs w:val="24"/>
        </w:rPr>
        <w:t>-</w:t>
      </w:r>
      <w:r w:rsidR="001C65D8" w:rsidRPr="006B5BF1">
        <w:rPr>
          <w:rFonts w:ascii="Times New Roman" w:hAnsi="Times New Roman" w:cs="Times New Roman"/>
          <w:sz w:val="24"/>
          <w:szCs w:val="24"/>
        </w:rPr>
        <w:t>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Pr="006B5BF1" w:rsidRDefault="007E46F5" w:rsidP="00603F63">
      <w:pPr>
        <w:tabs>
          <w:tab w:val="left" w:pos="567"/>
          <w:tab w:val="left" w:pos="993"/>
        </w:tabs>
        <w:spacing w:after="0" w:line="240" w:lineRule="auto"/>
        <w:ind w:firstLine="567"/>
        <w:jc w:val="both"/>
        <w:rPr>
          <w:sz w:val="24"/>
          <w:szCs w:val="24"/>
        </w:rPr>
      </w:pPr>
      <w:r w:rsidRPr="006B5BF1">
        <w:rPr>
          <w:rFonts w:ascii="Times New Roman" w:hAnsi="Times New Roman" w:cs="Times New Roman"/>
          <w:sz w:val="24"/>
          <w:szCs w:val="24"/>
        </w:rPr>
        <w:t xml:space="preserve">г) </w:t>
      </w:r>
      <w:r w:rsidR="001C65D8" w:rsidRPr="006B5BF1">
        <w:rPr>
          <w:rFonts w:ascii="Times New Roman" w:hAnsi="Times New Roman" w:cs="Times New Roman"/>
          <w:sz w:val="24"/>
          <w:szCs w:val="24"/>
        </w:rPr>
        <w:t>обобщения практики муниципального земельного контроля за соблюдением обязательных требований субъектами проверки с рекомендациями в отношении мер, которые должны прини</w:t>
      </w:r>
      <w:r w:rsidR="0007207A" w:rsidRPr="006B5BF1">
        <w:rPr>
          <w:rFonts w:ascii="Times New Roman" w:hAnsi="Times New Roman" w:cs="Times New Roman"/>
          <w:sz w:val="24"/>
          <w:szCs w:val="24"/>
        </w:rPr>
        <w:t>-</w:t>
      </w:r>
      <w:r w:rsidR="001C65D8" w:rsidRPr="006B5BF1">
        <w:rPr>
          <w:rFonts w:ascii="Times New Roman" w:hAnsi="Times New Roman" w:cs="Times New Roman"/>
          <w:sz w:val="24"/>
          <w:szCs w:val="24"/>
        </w:rPr>
        <w:t>маться в целях недопущения таких нарушений;</w:t>
      </w:r>
    </w:p>
    <w:p w:rsidR="001C65D8" w:rsidRPr="006B5BF1" w:rsidRDefault="007E46F5" w:rsidP="00603F63">
      <w:pPr>
        <w:tabs>
          <w:tab w:val="left" w:pos="567"/>
          <w:tab w:val="left" w:pos="993"/>
        </w:tabs>
        <w:spacing w:after="0" w:line="240" w:lineRule="auto"/>
        <w:ind w:firstLine="567"/>
        <w:jc w:val="both"/>
        <w:rPr>
          <w:sz w:val="24"/>
          <w:szCs w:val="24"/>
        </w:rPr>
      </w:pPr>
      <w:r w:rsidRPr="006B5BF1">
        <w:rPr>
          <w:rFonts w:ascii="Times New Roman" w:hAnsi="Times New Roman" w:cs="Times New Roman"/>
          <w:sz w:val="24"/>
          <w:szCs w:val="24"/>
        </w:rPr>
        <w:t xml:space="preserve">д) </w:t>
      </w:r>
      <w:r w:rsidR="001C65D8" w:rsidRPr="006B5BF1">
        <w:rPr>
          <w:rFonts w:ascii="Times New Roman" w:hAnsi="Times New Roman" w:cs="Times New Roman"/>
          <w:sz w:val="24"/>
          <w:szCs w:val="24"/>
        </w:rPr>
        <w:t>порядок обжалования решений, действий (бездействия) должностных лиц органа муниципального земельного контроля при осуществлении муниципального земельного контроля;</w:t>
      </w:r>
    </w:p>
    <w:p w:rsidR="001C65D8" w:rsidRPr="006B5BF1" w:rsidRDefault="007E46F5" w:rsidP="00603F63">
      <w:pPr>
        <w:tabs>
          <w:tab w:val="left" w:pos="567"/>
          <w:tab w:val="left" w:pos="993"/>
        </w:tabs>
        <w:spacing w:after="0" w:line="240" w:lineRule="auto"/>
        <w:ind w:firstLine="567"/>
        <w:jc w:val="both"/>
        <w:rPr>
          <w:sz w:val="24"/>
          <w:szCs w:val="24"/>
        </w:rPr>
      </w:pPr>
      <w:r w:rsidRPr="006B5BF1">
        <w:rPr>
          <w:rFonts w:ascii="Times New Roman" w:hAnsi="Times New Roman" w:cs="Times New Roman"/>
          <w:sz w:val="24"/>
          <w:szCs w:val="24"/>
        </w:rPr>
        <w:t xml:space="preserve">и) </w:t>
      </w:r>
      <w:r w:rsidR="001C65D8" w:rsidRPr="006B5BF1">
        <w:rPr>
          <w:rFonts w:ascii="Times New Roman" w:hAnsi="Times New Roman" w:cs="Times New Roman"/>
          <w:sz w:val="24"/>
          <w:szCs w:val="24"/>
        </w:rPr>
        <w:t>утвержденный план проведения плановых проверок;</w:t>
      </w:r>
    </w:p>
    <w:p w:rsidR="001C65D8" w:rsidRPr="006B5BF1" w:rsidRDefault="007E46F5" w:rsidP="00603F63">
      <w:pPr>
        <w:tabs>
          <w:tab w:val="left" w:pos="567"/>
          <w:tab w:val="left" w:pos="993"/>
        </w:tabs>
        <w:spacing w:after="0" w:line="240" w:lineRule="auto"/>
        <w:ind w:firstLine="567"/>
        <w:jc w:val="both"/>
        <w:rPr>
          <w:sz w:val="24"/>
          <w:szCs w:val="24"/>
        </w:rPr>
      </w:pPr>
      <w:r w:rsidRPr="006B5BF1">
        <w:rPr>
          <w:rFonts w:ascii="Times New Roman" w:hAnsi="Times New Roman" w:cs="Times New Roman"/>
          <w:sz w:val="24"/>
          <w:szCs w:val="24"/>
        </w:rPr>
        <w:t xml:space="preserve">й) </w:t>
      </w:r>
      <w:r w:rsidR="001C65D8" w:rsidRPr="006B5BF1">
        <w:rPr>
          <w:rFonts w:ascii="Times New Roman" w:hAnsi="Times New Roman" w:cs="Times New Roman"/>
          <w:sz w:val="24"/>
          <w:szCs w:val="24"/>
        </w:rPr>
        <w:t>утвержденная программа профилактики нарушений обязательных требований;</w:t>
      </w:r>
    </w:p>
    <w:p w:rsidR="001C65D8" w:rsidRPr="006B5BF1" w:rsidRDefault="00512CFF" w:rsidP="00603F63">
      <w:pPr>
        <w:tabs>
          <w:tab w:val="left" w:pos="567"/>
          <w:tab w:val="left" w:pos="993"/>
        </w:tabs>
        <w:spacing w:after="0" w:line="240" w:lineRule="auto"/>
        <w:ind w:firstLine="567"/>
        <w:jc w:val="both"/>
        <w:rPr>
          <w:sz w:val="24"/>
          <w:szCs w:val="24"/>
        </w:rPr>
      </w:pPr>
      <w:r w:rsidRPr="006B5BF1">
        <w:rPr>
          <w:rFonts w:ascii="Times New Roman" w:hAnsi="Times New Roman" w:cs="Times New Roman"/>
          <w:sz w:val="24"/>
          <w:szCs w:val="24"/>
        </w:rPr>
        <w:t>к</w:t>
      </w:r>
      <w:r w:rsidR="007E46F5"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текст настоящего Регламента;</w:t>
      </w:r>
    </w:p>
    <w:p w:rsidR="001C65D8" w:rsidRPr="006B5BF1" w:rsidRDefault="007E46F5" w:rsidP="00603F63">
      <w:pPr>
        <w:tabs>
          <w:tab w:val="left" w:pos="567"/>
          <w:tab w:val="left" w:pos="993"/>
        </w:tabs>
        <w:spacing w:after="0" w:line="240" w:lineRule="auto"/>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публикаци</w:t>
      </w:r>
      <w:r w:rsidR="00A00419" w:rsidRPr="006B5BF1">
        <w:rPr>
          <w:rFonts w:ascii="Times New Roman" w:hAnsi="Times New Roman" w:cs="Times New Roman"/>
          <w:sz w:val="24"/>
          <w:szCs w:val="24"/>
        </w:rPr>
        <w:t>и</w:t>
      </w:r>
      <w:r w:rsidR="001C65D8" w:rsidRPr="006B5BF1">
        <w:rPr>
          <w:rFonts w:ascii="Times New Roman" w:hAnsi="Times New Roman" w:cs="Times New Roman"/>
          <w:sz w:val="24"/>
          <w:szCs w:val="24"/>
        </w:rPr>
        <w:t xml:space="preserve"> в средствах массовой информации;</w:t>
      </w:r>
    </w:p>
    <w:p w:rsidR="001C65D8" w:rsidRPr="006B5BF1" w:rsidRDefault="007E46F5" w:rsidP="00603F63">
      <w:pPr>
        <w:tabs>
          <w:tab w:val="left" w:pos="567"/>
          <w:tab w:val="left" w:pos="993"/>
        </w:tabs>
        <w:spacing w:after="0" w:line="240" w:lineRule="auto"/>
        <w:ind w:firstLine="567"/>
        <w:jc w:val="both"/>
        <w:rPr>
          <w:sz w:val="24"/>
          <w:szCs w:val="24"/>
        </w:rPr>
      </w:pPr>
      <w:r w:rsidRPr="006B5BF1">
        <w:rPr>
          <w:rFonts w:ascii="Times New Roman" w:hAnsi="Times New Roman" w:cs="Times New Roman"/>
          <w:sz w:val="24"/>
          <w:szCs w:val="24"/>
        </w:rPr>
        <w:t xml:space="preserve">3) </w:t>
      </w:r>
      <w:r w:rsidR="001C65D8" w:rsidRPr="006B5BF1">
        <w:rPr>
          <w:rFonts w:ascii="Times New Roman" w:hAnsi="Times New Roman" w:cs="Times New Roman"/>
          <w:sz w:val="24"/>
          <w:szCs w:val="24"/>
        </w:rPr>
        <w:t>лично</w:t>
      </w:r>
      <w:r w:rsidR="00A00419" w:rsidRPr="006B5BF1">
        <w:rPr>
          <w:rFonts w:ascii="Times New Roman" w:hAnsi="Times New Roman" w:cs="Times New Roman"/>
          <w:sz w:val="24"/>
          <w:szCs w:val="24"/>
        </w:rPr>
        <w:t>е</w:t>
      </w:r>
      <w:r w:rsidR="001C65D8" w:rsidRPr="006B5BF1">
        <w:rPr>
          <w:rFonts w:ascii="Times New Roman" w:hAnsi="Times New Roman" w:cs="Times New Roman"/>
          <w:sz w:val="24"/>
          <w:szCs w:val="24"/>
        </w:rPr>
        <w:t xml:space="preserve"> обращени</w:t>
      </w:r>
      <w:r w:rsidR="00A00419" w:rsidRPr="006B5BF1">
        <w:rPr>
          <w:rFonts w:ascii="Times New Roman" w:hAnsi="Times New Roman" w:cs="Times New Roman"/>
          <w:sz w:val="24"/>
          <w:szCs w:val="24"/>
        </w:rPr>
        <w:t>е</w:t>
      </w:r>
      <w:r w:rsidR="001C65D8" w:rsidRPr="006B5BF1">
        <w:rPr>
          <w:rFonts w:ascii="Times New Roman" w:hAnsi="Times New Roman" w:cs="Times New Roman"/>
          <w:sz w:val="24"/>
          <w:szCs w:val="24"/>
        </w:rPr>
        <w:t xml:space="preserve"> в орган мун</w:t>
      </w:r>
      <w:r w:rsidR="000C34F3" w:rsidRPr="006B5BF1">
        <w:rPr>
          <w:rFonts w:ascii="Times New Roman" w:hAnsi="Times New Roman" w:cs="Times New Roman"/>
          <w:sz w:val="24"/>
          <w:szCs w:val="24"/>
        </w:rPr>
        <w:t>иципального земельного контроля</w:t>
      </w:r>
      <w:r w:rsidR="001C65D8" w:rsidRPr="006B5BF1">
        <w:rPr>
          <w:rFonts w:ascii="Times New Roman" w:hAnsi="Times New Roman" w:cs="Times New Roman"/>
          <w:sz w:val="24"/>
          <w:szCs w:val="24"/>
        </w:rPr>
        <w:t>;</w:t>
      </w:r>
    </w:p>
    <w:p w:rsidR="001C65D8" w:rsidRPr="006B5BF1" w:rsidRDefault="007E46F5" w:rsidP="00603F63">
      <w:pPr>
        <w:tabs>
          <w:tab w:val="left" w:pos="567"/>
          <w:tab w:val="left" w:pos="993"/>
        </w:tabs>
        <w:spacing w:after="0" w:line="240" w:lineRule="auto"/>
        <w:ind w:firstLine="567"/>
        <w:jc w:val="both"/>
        <w:rPr>
          <w:sz w:val="24"/>
          <w:szCs w:val="24"/>
        </w:rPr>
      </w:pPr>
      <w:r w:rsidRPr="006B5BF1">
        <w:rPr>
          <w:rFonts w:ascii="Times New Roman" w:hAnsi="Times New Roman" w:cs="Times New Roman"/>
          <w:sz w:val="24"/>
          <w:szCs w:val="24"/>
        </w:rPr>
        <w:t xml:space="preserve">4) </w:t>
      </w:r>
      <w:r w:rsidR="001C65D8" w:rsidRPr="006B5BF1">
        <w:rPr>
          <w:rFonts w:ascii="Times New Roman" w:hAnsi="Times New Roman" w:cs="Times New Roman"/>
          <w:sz w:val="24"/>
          <w:szCs w:val="24"/>
        </w:rPr>
        <w:t>информаци</w:t>
      </w:r>
      <w:r w:rsidR="00A00419" w:rsidRPr="006B5BF1">
        <w:rPr>
          <w:rFonts w:ascii="Times New Roman" w:hAnsi="Times New Roman" w:cs="Times New Roman"/>
          <w:sz w:val="24"/>
          <w:szCs w:val="24"/>
        </w:rPr>
        <w:t>я</w:t>
      </w:r>
      <w:r w:rsidR="001C65D8" w:rsidRPr="006B5BF1">
        <w:rPr>
          <w:rFonts w:ascii="Times New Roman" w:hAnsi="Times New Roman" w:cs="Times New Roman"/>
          <w:sz w:val="24"/>
          <w:szCs w:val="24"/>
        </w:rPr>
        <w:t>, размещенн</w:t>
      </w:r>
      <w:r w:rsidR="00A00419" w:rsidRPr="006B5BF1">
        <w:rPr>
          <w:rFonts w:ascii="Times New Roman" w:hAnsi="Times New Roman" w:cs="Times New Roman"/>
          <w:sz w:val="24"/>
          <w:szCs w:val="24"/>
        </w:rPr>
        <w:t>ая</w:t>
      </w:r>
      <w:r w:rsidR="001C65D8" w:rsidRPr="006B5BF1">
        <w:rPr>
          <w:rFonts w:ascii="Times New Roman" w:hAnsi="Times New Roman" w:cs="Times New Roman"/>
          <w:sz w:val="24"/>
          <w:szCs w:val="24"/>
        </w:rPr>
        <w:t xml:space="preserve"> на специальных информационных стендах в местах, предназ</w:t>
      </w:r>
      <w:r w:rsidR="0007207A" w:rsidRPr="006B5BF1">
        <w:rPr>
          <w:rFonts w:ascii="Times New Roman" w:hAnsi="Times New Roman" w:cs="Times New Roman"/>
          <w:sz w:val="24"/>
          <w:szCs w:val="24"/>
        </w:rPr>
        <w:t>-</w:t>
      </w:r>
      <w:r w:rsidR="001C65D8" w:rsidRPr="006B5BF1">
        <w:rPr>
          <w:rFonts w:ascii="Times New Roman" w:hAnsi="Times New Roman" w:cs="Times New Roman"/>
          <w:sz w:val="24"/>
          <w:szCs w:val="24"/>
        </w:rPr>
        <w:t>наченных для приема документов;</w:t>
      </w:r>
    </w:p>
    <w:p w:rsidR="001C65D8" w:rsidRPr="006B5BF1" w:rsidRDefault="001C65D8" w:rsidP="00603F63">
      <w:pPr>
        <w:tabs>
          <w:tab w:val="left" w:pos="567"/>
          <w:tab w:val="left" w:pos="993"/>
        </w:tabs>
        <w:spacing w:after="0" w:line="240" w:lineRule="auto"/>
        <w:ind w:firstLine="567"/>
        <w:jc w:val="both"/>
        <w:rPr>
          <w:sz w:val="24"/>
          <w:szCs w:val="24"/>
        </w:rPr>
      </w:pPr>
      <w:r w:rsidRPr="006B5BF1">
        <w:rPr>
          <w:rFonts w:ascii="Times New Roman" w:hAnsi="Times New Roman" w:cs="Times New Roman"/>
          <w:sz w:val="24"/>
          <w:szCs w:val="24"/>
        </w:rPr>
        <w:t>5)</w:t>
      </w:r>
      <w:r w:rsidR="007E46F5" w:rsidRPr="006B5BF1">
        <w:rPr>
          <w:rFonts w:ascii="Times New Roman" w:hAnsi="Times New Roman" w:cs="Times New Roman"/>
          <w:sz w:val="24"/>
          <w:szCs w:val="24"/>
        </w:rPr>
        <w:t xml:space="preserve"> </w:t>
      </w:r>
      <w:r w:rsidRPr="006B5BF1">
        <w:rPr>
          <w:rFonts w:ascii="Times New Roman" w:hAnsi="Times New Roman" w:cs="Times New Roman"/>
          <w:sz w:val="24"/>
          <w:szCs w:val="24"/>
        </w:rPr>
        <w:t>письменн</w:t>
      </w:r>
      <w:r w:rsidR="00A00419" w:rsidRPr="006B5BF1">
        <w:rPr>
          <w:rFonts w:ascii="Times New Roman" w:hAnsi="Times New Roman" w:cs="Times New Roman"/>
          <w:sz w:val="24"/>
          <w:szCs w:val="24"/>
        </w:rPr>
        <w:t>ые</w:t>
      </w:r>
      <w:r w:rsidRPr="006B5BF1">
        <w:rPr>
          <w:rFonts w:ascii="Times New Roman" w:hAnsi="Times New Roman" w:cs="Times New Roman"/>
          <w:sz w:val="24"/>
          <w:szCs w:val="24"/>
        </w:rPr>
        <w:t xml:space="preserve"> обращени</w:t>
      </w:r>
      <w:r w:rsidR="00A00419" w:rsidRPr="006B5BF1">
        <w:rPr>
          <w:rFonts w:ascii="Times New Roman" w:hAnsi="Times New Roman" w:cs="Times New Roman"/>
          <w:sz w:val="24"/>
          <w:szCs w:val="24"/>
        </w:rPr>
        <w:t>я</w:t>
      </w:r>
      <w:r w:rsidRPr="006B5BF1">
        <w:rPr>
          <w:rFonts w:ascii="Times New Roman" w:hAnsi="Times New Roman" w:cs="Times New Roman"/>
          <w:sz w:val="24"/>
          <w:szCs w:val="24"/>
        </w:rPr>
        <w:t xml:space="preserve"> (заявлени</w:t>
      </w:r>
      <w:r w:rsidR="00A00419" w:rsidRPr="006B5BF1">
        <w:rPr>
          <w:rFonts w:ascii="Times New Roman" w:hAnsi="Times New Roman" w:cs="Times New Roman"/>
          <w:sz w:val="24"/>
          <w:szCs w:val="24"/>
        </w:rPr>
        <w:t>я</w:t>
      </w:r>
      <w:r w:rsidRPr="006B5BF1">
        <w:rPr>
          <w:rFonts w:ascii="Times New Roman" w:hAnsi="Times New Roman" w:cs="Times New Roman"/>
          <w:sz w:val="24"/>
          <w:szCs w:val="24"/>
        </w:rPr>
        <w:t>) в орган муниципального земельного контроля;</w:t>
      </w:r>
    </w:p>
    <w:p w:rsidR="001C65D8" w:rsidRPr="006B5BF1" w:rsidRDefault="001C65D8" w:rsidP="00603F63">
      <w:pPr>
        <w:tabs>
          <w:tab w:val="left" w:pos="567"/>
          <w:tab w:val="left" w:pos="993"/>
        </w:tabs>
        <w:spacing w:after="0" w:line="240" w:lineRule="auto"/>
        <w:ind w:firstLine="567"/>
        <w:jc w:val="both"/>
        <w:rPr>
          <w:sz w:val="24"/>
          <w:szCs w:val="24"/>
        </w:rPr>
      </w:pPr>
      <w:r w:rsidRPr="006B5BF1">
        <w:rPr>
          <w:rFonts w:ascii="Times New Roman" w:hAnsi="Times New Roman" w:cs="Times New Roman"/>
          <w:sz w:val="24"/>
          <w:szCs w:val="24"/>
        </w:rPr>
        <w:t>6)</w:t>
      </w:r>
      <w:r w:rsidR="007E46F5" w:rsidRPr="006B5BF1">
        <w:rPr>
          <w:rFonts w:ascii="Times New Roman" w:hAnsi="Times New Roman" w:cs="Times New Roman"/>
          <w:sz w:val="24"/>
          <w:szCs w:val="24"/>
        </w:rPr>
        <w:t xml:space="preserve"> </w:t>
      </w:r>
      <w:r w:rsidRPr="006B5BF1">
        <w:rPr>
          <w:rFonts w:ascii="Times New Roman" w:hAnsi="Times New Roman" w:cs="Times New Roman"/>
          <w:sz w:val="24"/>
          <w:szCs w:val="24"/>
        </w:rPr>
        <w:t>Един</w:t>
      </w:r>
      <w:r w:rsidR="00A00419" w:rsidRPr="006B5BF1">
        <w:rPr>
          <w:rFonts w:ascii="Times New Roman" w:hAnsi="Times New Roman" w:cs="Times New Roman"/>
          <w:sz w:val="24"/>
          <w:szCs w:val="24"/>
        </w:rPr>
        <w:t>ый портал</w:t>
      </w:r>
      <w:r w:rsidRPr="006B5BF1">
        <w:rPr>
          <w:rFonts w:ascii="Times New Roman" w:hAnsi="Times New Roman" w:cs="Times New Roman"/>
          <w:sz w:val="24"/>
          <w:szCs w:val="24"/>
        </w:rPr>
        <w:t xml:space="preserve"> государственных услуг (ЕПГУ) http://gosuslugi.ru;</w:t>
      </w:r>
    </w:p>
    <w:p w:rsidR="001C65D8" w:rsidRPr="006B5BF1" w:rsidRDefault="007E46F5" w:rsidP="00603F63">
      <w:pPr>
        <w:tabs>
          <w:tab w:val="left" w:pos="567"/>
          <w:tab w:val="left" w:pos="993"/>
        </w:tabs>
        <w:spacing w:after="0" w:line="240" w:lineRule="auto"/>
        <w:ind w:firstLine="567"/>
        <w:jc w:val="both"/>
        <w:rPr>
          <w:sz w:val="24"/>
          <w:szCs w:val="24"/>
        </w:rPr>
      </w:pPr>
      <w:r w:rsidRPr="006B5BF1">
        <w:rPr>
          <w:rFonts w:ascii="Times New Roman" w:hAnsi="Times New Roman" w:cs="Times New Roman"/>
          <w:sz w:val="24"/>
          <w:szCs w:val="24"/>
        </w:rPr>
        <w:t xml:space="preserve">7) </w:t>
      </w:r>
      <w:r w:rsidR="001C65D8" w:rsidRPr="006B5BF1">
        <w:rPr>
          <w:rFonts w:ascii="Times New Roman" w:hAnsi="Times New Roman" w:cs="Times New Roman"/>
          <w:sz w:val="24"/>
          <w:szCs w:val="24"/>
        </w:rPr>
        <w:t>ЕГИС ОКНД</w:t>
      </w:r>
      <w:r w:rsidR="00BB7E47" w:rsidRPr="006B5BF1">
        <w:rPr>
          <w:rFonts w:ascii="Times New Roman" w:hAnsi="Times New Roman" w:cs="Times New Roman"/>
          <w:sz w:val="24"/>
          <w:szCs w:val="24"/>
        </w:rPr>
        <w:t xml:space="preserve"> </w:t>
      </w:r>
      <w:r w:rsidR="00860038" w:rsidRPr="006B5BF1">
        <w:rPr>
          <w:rFonts w:ascii="Times New Roman" w:hAnsi="Times New Roman" w:cs="Times New Roman"/>
          <w:sz w:val="24"/>
          <w:szCs w:val="24"/>
        </w:rPr>
        <w:t>(</w:t>
      </w:r>
      <w:r w:rsidR="00BB7E47" w:rsidRPr="006B5BF1">
        <w:rPr>
          <w:rFonts w:ascii="Times New Roman" w:hAnsi="Times New Roman" w:cs="Times New Roman"/>
          <w:sz w:val="24"/>
          <w:szCs w:val="24"/>
        </w:rPr>
        <w:t>после ее введения в работу</w:t>
      </w:r>
      <w:r w:rsidR="00860038" w:rsidRPr="006B5BF1">
        <w:rPr>
          <w:rFonts w:ascii="Times New Roman" w:hAnsi="Times New Roman" w:cs="Times New Roman"/>
          <w:sz w:val="24"/>
          <w:szCs w:val="24"/>
        </w:rPr>
        <w:t>);</w:t>
      </w:r>
    </w:p>
    <w:p w:rsidR="001C65D8" w:rsidRPr="006B5BF1" w:rsidRDefault="001C65D8" w:rsidP="00603F63">
      <w:pPr>
        <w:tabs>
          <w:tab w:val="left" w:pos="567"/>
          <w:tab w:val="left" w:pos="993"/>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8) Региональн</w:t>
      </w:r>
      <w:r w:rsidR="00A00419" w:rsidRPr="006B5BF1">
        <w:rPr>
          <w:rFonts w:ascii="Times New Roman" w:hAnsi="Times New Roman" w:cs="Times New Roman"/>
          <w:sz w:val="24"/>
          <w:szCs w:val="24"/>
        </w:rPr>
        <w:t>ая</w:t>
      </w:r>
      <w:r w:rsidRPr="006B5BF1">
        <w:rPr>
          <w:rFonts w:ascii="Times New Roman" w:hAnsi="Times New Roman" w:cs="Times New Roman"/>
          <w:sz w:val="24"/>
          <w:szCs w:val="24"/>
        </w:rPr>
        <w:t xml:space="preserve"> географическ</w:t>
      </w:r>
      <w:r w:rsidR="00A00419" w:rsidRPr="006B5BF1">
        <w:rPr>
          <w:rFonts w:ascii="Times New Roman" w:hAnsi="Times New Roman" w:cs="Times New Roman"/>
          <w:sz w:val="24"/>
          <w:szCs w:val="24"/>
        </w:rPr>
        <w:t>ая</w:t>
      </w:r>
      <w:r w:rsidRPr="006B5BF1">
        <w:rPr>
          <w:rFonts w:ascii="Times New Roman" w:hAnsi="Times New Roman" w:cs="Times New Roman"/>
          <w:sz w:val="24"/>
          <w:szCs w:val="24"/>
        </w:rPr>
        <w:t xml:space="preserve"> информационн</w:t>
      </w:r>
      <w:r w:rsidR="00A00419" w:rsidRPr="006B5BF1">
        <w:rPr>
          <w:rFonts w:ascii="Times New Roman" w:hAnsi="Times New Roman" w:cs="Times New Roman"/>
          <w:sz w:val="24"/>
          <w:szCs w:val="24"/>
        </w:rPr>
        <w:t>ая</w:t>
      </w:r>
      <w:r w:rsidRPr="006B5BF1">
        <w:rPr>
          <w:rFonts w:ascii="Times New Roman" w:hAnsi="Times New Roman" w:cs="Times New Roman"/>
          <w:sz w:val="24"/>
          <w:szCs w:val="24"/>
        </w:rPr>
        <w:t xml:space="preserve"> систем</w:t>
      </w:r>
      <w:r w:rsidR="00A00419" w:rsidRPr="006B5BF1">
        <w:rPr>
          <w:rFonts w:ascii="Times New Roman" w:hAnsi="Times New Roman" w:cs="Times New Roman"/>
          <w:sz w:val="24"/>
          <w:szCs w:val="24"/>
        </w:rPr>
        <w:t>а</w:t>
      </w:r>
      <w:r w:rsidRPr="006B5BF1">
        <w:rPr>
          <w:rFonts w:ascii="Times New Roman" w:hAnsi="Times New Roman" w:cs="Times New Roman"/>
          <w:sz w:val="24"/>
          <w:szCs w:val="24"/>
        </w:rPr>
        <w:t xml:space="preserve"> для обеспечения деятельности центральных исполнительных органов государственной власти Московской области, государст</w:t>
      </w:r>
      <w:r w:rsidR="0007207A" w:rsidRPr="006B5BF1">
        <w:rPr>
          <w:rFonts w:ascii="Times New Roman" w:hAnsi="Times New Roman" w:cs="Times New Roman"/>
          <w:sz w:val="24"/>
          <w:szCs w:val="24"/>
        </w:rPr>
        <w:t>-</w:t>
      </w:r>
      <w:r w:rsidRPr="006B5BF1">
        <w:rPr>
          <w:rFonts w:ascii="Times New Roman" w:hAnsi="Times New Roman" w:cs="Times New Roman"/>
          <w:sz w:val="24"/>
          <w:szCs w:val="24"/>
        </w:rPr>
        <w:t>венных органов Московской области, органов местного самоуправления муниципальных обра</w:t>
      </w:r>
      <w:r w:rsidR="0007207A" w:rsidRPr="006B5BF1">
        <w:rPr>
          <w:rFonts w:ascii="Times New Roman" w:hAnsi="Times New Roman" w:cs="Times New Roman"/>
          <w:sz w:val="24"/>
          <w:szCs w:val="24"/>
        </w:rPr>
        <w:t>-</w:t>
      </w:r>
      <w:r w:rsidRPr="006B5BF1">
        <w:rPr>
          <w:rFonts w:ascii="Times New Roman" w:hAnsi="Times New Roman" w:cs="Times New Roman"/>
          <w:sz w:val="24"/>
          <w:szCs w:val="24"/>
        </w:rPr>
        <w:t xml:space="preserve">зований Московской области (далее </w:t>
      </w:r>
      <w:r w:rsidR="00C92007" w:rsidRPr="006B5BF1">
        <w:rPr>
          <w:rFonts w:ascii="Times New Roman" w:hAnsi="Times New Roman" w:cs="Times New Roman"/>
          <w:sz w:val="24"/>
          <w:szCs w:val="24"/>
        </w:rPr>
        <w:t xml:space="preserve">– </w:t>
      </w:r>
      <w:r w:rsidRPr="006B5BF1">
        <w:rPr>
          <w:rFonts w:ascii="Times New Roman" w:hAnsi="Times New Roman" w:cs="Times New Roman"/>
          <w:sz w:val="24"/>
          <w:szCs w:val="24"/>
        </w:rPr>
        <w:t>РГИС).</w:t>
      </w:r>
    </w:p>
    <w:p w:rsidR="00AA5410" w:rsidRPr="006B5BF1" w:rsidRDefault="00AA5410" w:rsidP="00603F63">
      <w:pPr>
        <w:autoSpaceDE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20. К справочной относится информация о:</w:t>
      </w:r>
    </w:p>
    <w:p w:rsidR="00603F63" w:rsidRPr="006B5BF1" w:rsidRDefault="00AA5410" w:rsidP="000D10D0">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 месте нахождения и графике приема граждан отделом муниципального земельного конт</w:t>
      </w:r>
      <w:r w:rsidR="0007207A" w:rsidRPr="006B5BF1">
        <w:rPr>
          <w:rFonts w:ascii="Times New Roman" w:hAnsi="Times New Roman" w:cs="Times New Roman"/>
          <w:sz w:val="24"/>
          <w:szCs w:val="24"/>
        </w:rPr>
        <w:t>-</w:t>
      </w:r>
      <w:r w:rsidRPr="006B5BF1">
        <w:rPr>
          <w:rFonts w:ascii="Times New Roman" w:hAnsi="Times New Roman" w:cs="Times New Roman"/>
          <w:sz w:val="24"/>
          <w:szCs w:val="24"/>
        </w:rPr>
        <w:t xml:space="preserve">роля управления земельно-имущественных отношений </w:t>
      </w:r>
      <w:r w:rsidR="000D10D0" w:rsidRPr="006B5BF1">
        <w:rPr>
          <w:rFonts w:ascii="Times New Roman" w:hAnsi="Times New Roman" w:cs="Times New Roman"/>
          <w:sz w:val="24"/>
          <w:szCs w:val="24"/>
        </w:rPr>
        <w:t xml:space="preserve">Администрации </w:t>
      </w:r>
      <w:r w:rsidR="00603F63" w:rsidRPr="006B5BF1">
        <w:rPr>
          <w:rFonts w:ascii="Times New Roman" w:hAnsi="Times New Roman" w:cs="Times New Roman"/>
          <w:sz w:val="24"/>
          <w:szCs w:val="24"/>
        </w:rPr>
        <w:t>городского округа Воскресенск</w:t>
      </w:r>
    </w:p>
    <w:tbl>
      <w:tblPr>
        <w:tblW w:w="1035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7"/>
        <w:gridCol w:w="2976"/>
        <w:gridCol w:w="2410"/>
        <w:gridCol w:w="2268"/>
      </w:tblGrid>
      <w:tr w:rsidR="00AA5410" w:rsidRPr="006B5BF1" w:rsidTr="00056D57">
        <w:trPr>
          <w:trHeight w:val="85"/>
        </w:trPr>
        <w:tc>
          <w:tcPr>
            <w:tcW w:w="2697" w:type="dxa"/>
            <w:tcBorders>
              <w:top w:val="single" w:sz="4" w:space="0" w:color="auto"/>
              <w:bottom w:val="single" w:sz="4" w:space="0" w:color="auto"/>
              <w:right w:val="single" w:sz="4" w:space="0" w:color="auto"/>
            </w:tcBorders>
            <w:vAlign w:val="center"/>
          </w:tcPr>
          <w:p w:rsidR="00AA5410" w:rsidRPr="006B5BF1" w:rsidRDefault="00AA5410" w:rsidP="00CC421F">
            <w:pPr>
              <w:spacing w:after="0" w:line="240" w:lineRule="auto"/>
              <w:ind w:firstLine="150"/>
              <w:jc w:val="center"/>
              <w:rPr>
                <w:rFonts w:ascii="Times New Roman" w:hAnsi="Times New Roman" w:cs="Times New Roman"/>
              </w:rPr>
            </w:pPr>
            <w:r w:rsidRPr="006B5BF1">
              <w:rPr>
                <w:rFonts w:ascii="Times New Roman" w:hAnsi="Times New Roman" w:cs="Times New Roman"/>
              </w:rPr>
              <w:t>Наименование</w:t>
            </w:r>
          </w:p>
        </w:tc>
        <w:tc>
          <w:tcPr>
            <w:tcW w:w="2976" w:type="dxa"/>
            <w:tcBorders>
              <w:top w:val="single" w:sz="4" w:space="0" w:color="auto"/>
              <w:left w:val="single" w:sz="4" w:space="0" w:color="auto"/>
              <w:bottom w:val="single" w:sz="4" w:space="0" w:color="auto"/>
              <w:right w:val="single" w:sz="4" w:space="0" w:color="auto"/>
            </w:tcBorders>
            <w:vAlign w:val="center"/>
          </w:tcPr>
          <w:p w:rsidR="00AA5410" w:rsidRPr="006B5BF1" w:rsidRDefault="00AA5410" w:rsidP="00CC421F">
            <w:pPr>
              <w:spacing w:after="0" w:line="240" w:lineRule="auto"/>
              <w:ind w:firstLine="150"/>
              <w:jc w:val="center"/>
              <w:rPr>
                <w:rFonts w:ascii="Times New Roman" w:hAnsi="Times New Roman" w:cs="Times New Roman"/>
              </w:rPr>
            </w:pPr>
            <w:r w:rsidRPr="006B5BF1">
              <w:rPr>
                <w:rFonts w:ascii="Times New Roman" w:hAnsi="Times New Roman" w:cs="Times New Roman"/>
              </w:rPr>
              <w:t>Адрес</w:t>
            </w:r>
          </w:p>
        </w:tc>
        <w:tc>
          <w:tcPr>
            <w:tcW w:w="2410" w:type="dxa"/>
            <w:tcBorders>
              <w:top w:val="single" w:sz="4" w:space="0" w:color="auto"/>
              <w:left w:val="single" w:sz="4" w:space="0" w:color="auto"/>
              <w:bottom w:val="single" w:sz="4" w:space="0" w:color="auto"/>
              <w:right w:val="single" w:sz="4" w:space="0" w:color="auto"/>
            </w:tcBorders>
            <w:vAlign w:val="center"/>
          </w:tcPr>
          <w:p w:rsidR="00AA5410" w:rsidRPr="006B5BF1" w:rsidRDefault="00AA5410" w:rsidP="00CC421F">
            <w:pPr>
              <w:spacing w:after="0" w:line="240" w:lineRule="auto"/>
              <w:ind w:firstLine="150"/>
              <w:jc w:val="center"/>
              <w:rPr>
                <w:rFonts w:ascii="Times New Roman" w:hAnsi="Times New Roman" w:cs="Times New Roman"/>
              </w:rPr>
            </w:pPr>
            <w:r w:rsidRPr="006B5BF1">
              <w:rPr>
                <w:rFonts w:ascii="Times New Roman" w:hAnsi="Times New Roman" w:cs="Times New Roman"/>
              </w:rPr>
              <w:t>Контактный телефон</w:t>
            </w:r>
          </w:p>
        </w:tc>
        <w:tc>
          <w:tcPr>
            <w:tcW w:w="2268" w:type="dxa"/>
            <w:tcBorders>
              <w:top w:val="single" w:sz="4" w:space="0" w:color="auto"/>
              <w:left w:val="single" w:sz="4" w:space="0" w:color="auto"/>
              <w:bottom w:val="single" w:sz="4" w:space="0" w:color="auto"/>
            </w:tcBorders>
            <w:vAlign w:val="center"/>
          </w:tcPr>
          <w:p w:rsidR="00AA5410" w:rsidRPr="006B5BF1" w:rsidRDefault="00AA5410" w:rsidP="00CC421F">
            <w:pPr>
              <w:spacing w:after="0" w:line="240" w:lineRule="auto"/>
              <w:ind w:firstLine="150"/>
              <w:jc w:val="center"/>
              <w:rPr>
                <w:rFonts w:ascii="Times New Roman" w:hAnsi="Times New Roman" w:cs="Times New Roman"/>
              </w:rPr>
            </w:pPr>
            <w:r w:rsidRPr="006B5BF1">
              <w:rPr>
                <w:rFonts w:ascii="Times New Roman" w:hAnsi="Times New Roman" w:cs="Times New Roman"/>
              </w:rPr>
              <w:t>Прием граждан</w:t>
            </w:r>
          </w:p>
        </w:tc>
      </w:tr>
      <w:tr w:rsidR="00AA5410" w:rsidRPr="006B5BF1" w:rsidTr="00056D57">
        <w:trPr>
          <w:trHeight w:val="812"/>
        </w:trPr>
        <w:tc>
          <w:tcPr>
            <w:tcW w:w="2697" w:type="dxa"/>
            <w:tcBorders>
              <w:top w:val="single" w:sz="4" w:space="0" w:color="auto"/>
              <w:bottom w:val="single" w:sz="4" w:space="0" w:color="auto"/>
              <w:right w:val="single" w:sz="4" w:space="0" w:color="auto"/>
            </w:tcBorders>
          </w:tcPr>
          <w:p w:rsidR="00AA5410" w:rsidRPr="006B5BF1" w:rsidRDefault="00AA5410" w:rsidP="00CC421F">
            <w:pPr>
              <w:spacing w:after="0" w:line="240" w:lineRule="auto"/>
              <w:ind w:firstLine="8"/>
              <w:rPr>
                <w:rFonts w:ascii="Times New Roman" w:hAnsi="Times New Roman" w:cs="Times New Roman"/>
              </w:rPr>
            </w:pPr>
            <w:r w:rsidRPr="006B5BF1">
              <w:rPr>
                <w:rFonts w:ascii="Times New Roman" w:hAnsi="Times New Roman" w:cs="Times New Roman"/>
              </w:rPr>
              <w:t>Отдел муниципального земельного контроля уп</w:t>
            </w:r>
            <w:r w:rsidR="00CC421F" w:rsidRPr="006B5BF1">
              <w:rPr>
                <w:rFonts w:ascii="Times New Roman" w:hAnsi="Times New Roman" w:cs="Times New Roman"/>
              </w:rPr>
              <w:t>-</w:t>
            </w:r>
            <w:r w:rsidRPr="006B5BF1">
              <w:rPr>
                <w:rFonts w:ascii="Times New Roman" w:hAnsi="Times New Roman" w:cs="Times New Roman"/>
              </w:rPr>
              <w:t>равления земельно-иму</w:t>
            </w:r>
            <w:r w:rsidR="00CC421F" w:rsidRPr="006B5BF1">
              <w:rPr>
                <w:rFonts w:ascii="Times New Roman" w:hAnsi="Times New Roman" w:cs="Times New Roman"/>
              </w:rPr>
              <w:t>-</w:t>
            </w:r>
            <w:r w:rsidRPr="006B5BF1">
              <w:rPr>
                <w:rFonts w:ascii="Times New Roman" w:hAnsi="Times New Roman" w:cs="Times New Roman"/>
              </w:rPr>
              <w:t>щественных отношений</w:t>
            </w:r>
          </w:p>
        </w:tc>
        <w:tc>
          <w:tcPr>
            <w:tcW w:w="2976" w:type="dxa"/>
            <w:tcBorders>
              <w:top w:val="single" w:sz="4" w:space="0" w:color="auto"/>
              <w:left w:val="single" w:sz="4" w:space="0" w:color="auto"/>
              <w:bottom w:val="single" w:sz="4" w:space="0" w:color="auto"/>
              <w:right w:val="single" w:sz="4" w:space="0" w:color="auto"/>
            </w:tcBorders>
          </w:tcPr>
          <w:p w:rsidR="00056D57" w:rsidRPr="006B5BF1" w:rsidRDefault="00CC421F" w:rsidP="00CC421F">
            <w:pPr>
              <w:spacing w:after="0" w:line="240" w:lineRule="auto"/>
              <w:rPr>
                <w:rFonts w:ascii="Times New Roman" w:hAnsi="Times New Roman" w:cs="Times New Roman"/>
              </w:rPr>
            </w:pPr>
            <w:r w:rsidRPr="006B5BF1">
              <w:rPr>
                <w:rFonts w:ascii="Times New Roman" w:hAnsi="Times New Roman" w:cs="Times New Roman"/>
              </w:rPr>
              <w:t xml:space="preserve">140200, Московская область, г. Воскресенск, </w:t>
            </w:r>
          </w:p>
          <w:p w:rsidR="00056D57" w:rsidRPr="006B5BF1" w:rsidRDefault="00CC421F" w:rsidP="00CC421F">
            <w:pPr>
              <w:spacing w:after="0" w:line="240" w:lineRule="auto"/>
              <w:rPr>
                <w:rFonts w:ascii="Times New Roman" w:hAnsi="Times New Roman" w:cs="Times New Roman"/>
              </w:rPr>
            </w:pPr>
            <w:r w:rsidRPr="006B5BF1">
              <w:rPr>
                <w:rFonts w:ascii="Times New Roman" w:hAnsi="Times New Roman" w:cs="Times New Roman"/>
              </w:rPr>
              <w:t xml:space="preserve">ул. </w:t>
            </w:r>
            <w:r w:rsidR="00AA5410" w:rsidRPr="006B5BF1">
              <w:rPr>
                <w:rFonts w:ascii="Times New Roman" w:hAnsi="Times New Roman" w:cs="Times New Roman"/>
              </w:rPr>
              <w:t xml:space="preserve">Советская, дом 4-б, </w:t>
            </w:r>
          </w:p>
          <w:p w:rsidR="00AA5410" w:rsidRPr="006B5BF1" w:rsidRDefault="00AA5410" w:rsidP="00CC421F">
            <w:pPr>
              <w:spacing w:after="0" w:line="240" w:lineRule="auto"/>
              <w:rPr>
                <w:rFonts w:ascii="Times New Roman" w:hAnsi="Times New Roman" w:cs="Times New Roman"/>
              </w:rPr>
            </w:pPr>
            <w:r w:rsidRPr="006B5BF1">
              <w:rPr>
                <w:rFonts w:ascii="Times New Roman" w:hAnsi="Times New Roman" w:cs="Times New Roman"/>
              </w:rPr>
              <w:t>каб. 13</w:t>
            </w:r>
          </w:p>
        </w:tc>
        <w:tc>
          <w:tcPr>
            <w:tcW w:w="2410" w:type="dxa"/>
            <w:tcBorders>
              <w:top w:val="single" w:sz="4" w:space="0" w:color="auto"/>
              <w:left w:val="single" w:sz="4" w:space="0" w:color="auto"/>
              <w:bottom w:val="single" w:sz="4" w:space="0" w:color="auto"/>
              <w:right w:val="single" w:sz="4" w:space="0" w:color="auto"/>
            </w:tcBorders>
          </w:tcPr>
          <w:p w:rsidR="00AA5410" w:rsidRPr="006B5BF1" w:rsidRDefault="00AA5410" w:rsidP="00CC421F">
            <w:pPr>
              <w:spacing w:after="0" w:line="240" w:lineRule="auto"/>
              <w:rPr>
                <w:rFonts w:ascii="Times New Roman" w:hAnsi="Times New Roman" w:cs="Times New Roman"/>
              </w:rPr>
            </w:pPr>
            <w:r w:rsidRPr="006B5BF1">
              <w:rPr>
                <w:rFonts w:ascii="Times New Roman" w:hAnsi="Times New Roman" w:cs="Times New Roman"/>
              </w:rPr>
              <w:t>8-496-44-2-17-74</w:t>
            </w:r>
          </w:p>
        </w:tc>
        <w:tc>
          <w:tcPr>
            <w:tcW w:w="2268" w:type="dxa"/>
            <w:tcBorders>
              <w:top w:val="single" w:sz="4" w:space="0" w:color="auto"/>
              <w:left w:val="single" w:sz="4" w:space="0" w:color="auto"/>
              <w:bottom w:val="single" w:sz="4" w:space="0" w:color="auto"/>
            </w:tcBorders>
          </w:tcPr>
          <w:p w:rsidR="00AA5410" w:rsidRPr="006B5BF1" w:rsidRDefault="00AA5410" w:rsidP="00CC421F">
            <w:pPr>
              <w:spacing w:after="0" w:line="240" w:lineRule="auto"/>
              <w:rPr>
                <w:rFonts w:ascii="Times New Roman" w:hAnsi="Times New Roman" w:cs="Times New Roman"/>
              </w:rPr>
            </w:pPr>
            <w:r w:rsidRPr="006B5BF1">
              <w:rPr>
                <w:rFonts w:ascii="Times New Roman" w:hAnsi="Times New Roman" w:cs="Times New Roman"/>
              </w:rPr>
              <w:t xml:space="preserve">Каждая среда месяца с 10-00 до 13-00, </w:t>
            </w:r>
          </w:p>
          <w:p w:rsidR="00AA5410" w:rsidRPr="006B5BF1" w:rsidRDefault="00AA5410" w:rsidP="00CC421F">
            <w:pPr>
              <w:spacing w:after="0" w:line="240" w:lineRule="auto"/>
              <w:rPr>
                <w:rFonts w:ascii="Times New Roman" w:hAnsi="Times New Roman" w:cs="Times New Roman"/>
              </w:rPr>
            </w:pPr>
            <w:r w:rsidRPr="006B5BF1">
              <w:rPr>
                <w:rFonts w:ascii="Times New Roman" w:hAnsi="Times New Roman" w:cs="Times New Roman"/>
              </w:rPr>
              <w:t>с 14-00 до 16-30.</w:t>
            </w:r>
          </w:p>
        </w:tc>
      </w:tr>
    </w:tbl>
    <w:p w:rsidR="00972ED4" w:rsidRPr="006B5BF1" w:rsidRDefault="00AA5410" w:rsidP="00CC421F">
      <w:pPr>
        <w:autoSpaceDE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 </w:t>
      </w:r>
      <w:r w:rsidR="00972ED4" w:rsidRPr="006B5BF1">
        <w:rPr>
          <w:rFonts w:ascii="Times New Roman" w:hAnsi="Times New Roman" w:cs="Times New Roman"/>
          <w:sz w:val="24"/>
          <w:szCs w:val="24"/>
        </w:rPr>
        <w:t xml:space="preserve">Информация о порядке исполнения муниципальной функции размещается на официальном сайте </w:t>
      </w:r>
      <w:r w:rsidR="00603F63" w:rsidRPr="006B5BF1">
        <w:rPr>
          <w:rFonts w:ascii="Times New Roman" w:hAnsi="Times New Roman" w:cs="Times New Roman"/>
          <w:sz w:val="24"/>
          <w:szCs w:val="24"/>
        </w:rPr>
        <w:t>городского округа Воскрес</w:t>
      </w:r>
      <w:r w:rsidR="00B2424B" w:rsidRPr="006B5BF1">
        <w:rPr>
          <w:rFonts w:ascii="Times New Roman" w:hAnsi="Times New Roman" w:cs="Times New Roman"/>
          <w:sz w:val="24"/>
          <w:szCs w:val="24"/>
        </w:rPr>
        <w:t>ен</w:t>
      </w:r>
      <w:r w:rsidR="00603F63" w:rsidRPr="006B5BF1">
        <w:rPr>
          <w:rFonts w:ascii="Times New Roman" w:hAnsi="Times New Roman" w:cs="Times New Roman"/>
          <w:sz w:val="24"/>
          <w:szCs w:val="24"/>
        </w:rPr>
        <w:t>ск</w:t>
      </w:r>
      <w:r w:rsidR="00972ED4" w:rsidRPr="006B5BF1">
        <w:rPr>
          <w:rFonts w:ascii="Times New Roman" w:hAnsi="Times New Roman" w:cs="Times New Roman"/>
          <w:sz w:val="24"/>
          <w:szCs w:val="24"/>
        </w:rPr>
        <w:t xml:space="preserve"> Московской области в информационно-теле</w:t>
      </w:r>
      <w:r w:rsidR="00CC421F" w:rsidRPr="006B5BF1">
        <w:rPr>
          <w:rFonts w:ascii="Times New Roman" w:hAnsi="Times New Roman" w:cs="Times New Roman"/>
          <w:sz w:val="24"/>
          <w:szCs w:val="24"/>
        </w:rPr>
        <w:t>-</w:t>
      </w:r>
      <w:r w:rsidR="00972ED4" w:rsidRPr="006B5BF1">
        <w:rPr>
          <w:rFonts w:ascii="Times New Roman" w:hAnsi="Times New Roman" w:cs="Times New Roman"/>
          <w:sz w:val="24"/>
          <w:szCs w:val="24"/>
        </w:rPr>
        <w:t>коммуникационной сети "Интернет"- www.vmr-mo.ru, а также в федеральной государственной системе "Единый портал государственных и муниципальных услуг и функций".</w:t>
      </w:r>
    </w:p>
    <w:p w:rsidR="006E23C4" w:rsidRPr="006B5BF1" w:rsidRDefault="00972ED4" w:rsidP="00CC421F">
      <w:pPr>
        <w:autoSpaceDE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Адрес электронной почты отдела муниципального земельного контроля управления земельно-имущественных отношений </w:t>
      </w:r>
      <w:r w:rsidR="000D10D0" w:rsidRPr="006B5BF1">
        <w:rPr>
          <w:rFonts w:ascii="Times New Roman" w:hAnsi="Times New Roman" w:cs="Times New Roman"/>
          <w:sz w:val="24"/>
          <w:szCs w:val="24"/>
        </w:rPr>
        <w:t xml:space="preserve">Администрации </w:t>
      </w:r>
      <w:r w:rsidR="006E23C4" w:rsidRPr="006B5BF1">
        <w:rPr>
          <w:rFonts w:ascii="Times New Roman" w:hAnsi="Times New Roman" w:cs="Times New Roman"/>
          <w:sz w:val="24"/>
          <w:szCs w:val="24"/>
        </w:rPr>
        <w:t>городского округа Воскресенск</w:t>
      </w:r>
      <w:r w:rsidRPr="006B5BF1">
        <w:rPr>
          <w:rFonts w:ascii="Times New Roman" w:hAnsi="Times New Roman" w:cs="Times New Roman"/>
          <w:sz w:val="24"/>
          <w:szCs w:val="24"/>
        </w:rPr>
        <w:t xml:space="preserve"> Московской области:</w:t>
      </w:r>
    </w:p>
    <w:p w:rsidR="00972ED4" w:rsidRPr="006B5BF1" w:rsidRDefault="00972ED4" w:rsidP="00CC421F">
      <w:pPr>
        <w:autoSpaceDE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 zem-kontrol@vmr-mo.ru</w:t>
      </w:r>
    </w:p>
    <w:p w:rsidR="00972ED4" w:rsidRPr="006B5BF1" w:rsidRDefault="00972ED4" w:rsidP="00CC421F">
      <w:pPr>
        <w:autoSpaceDE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Информация о порядке исполнения муниципальной функции является открытой и общедос</w:t>
      </w:r>
      <w:r w:rsidR="00CC421F" w:rsidRPr="006B5BF1">
        <w:rPr>
          <w:rFonts w:ascii="Times New Roman" w:hAnsi="Times New Roman" w:cs="Times New Roman"/>
          <w:sz w:val="24"/>
          <w:szCs w:val="24"/>
        </w:rPr>
        <w:t>-</w:t>
      </w:r>
      <w:r w:rsidRPr="006B5BF1">
        <w:rPr>
          <w:rFonts w:ascii="Times New Roman" w:hAnsi="Times New Roman" w:cs="Times New Roman"/>
          <w:sz w:val="24"/>
          <w:szCs w:val="24"/>
        </w:rPr>
        <w:t>тупной.</w:t>
      </w:r>
    </w:p>
    <w:p w:rsidR="00972ED4" w:rsidRPr="006B5BF1" w:rsidRDefault="00972ED4" w:rsidP="00CC421F">
      <w:pPr>
        <w:autoSpaceDE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Информацию о порядке исполнения муниципальной функции можно получить:</w:t>
      </w:r>
    </w:p>
    <w:p w:rsidR="00972ED4" w:rsidRPr="006B5BF1" w:rsidRDefault="000D10D0" w:rsidP="00CC421F">
      <w:pPr>
        <w:autoSpaceDE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непосредственно в А</w:t>
      </w:r>
      <w:r w:rsidR="00972ED4" w:rsidRPr="006B5BF1">
        <w:rPr>
          <w:rFonts w:ascii="Times New Roman" w:hAnsi="Times New Roman" w:cs="Times New Roman"/>
          <w:sz w:val="24"/>
          <w:szCs w:val="24"/>
        </w:rPr>
        <w:t xml:space="preserve">дминистрации </w:t>
      </w:r>
      <w:r w:rsidRPr="006B5BF1">
        <w:rPr>
          <w:rFonts w:ascii="Times New Roman" w:hAnsi="Times New Roman" w:cs="Times New Roman"/>
          <w:sz w:val="24"/>
          <w:szCs w:val="24"/>
        </w:rPr>
        <w:t xml:space="preserve">городского округа </w:t>
      </w:r>
      <w:r w:rsidR="00972ED4" w:rsidRPr="006B5BF1">
        <w:rPr>
          <w:rFonts w:ascii="Times New Roman" w:hAnsi="Times New Roman" w:cs="Times New Roman"/>
          <w:sz w:val="24"/>
          <w:szCs w:val="24"/>
        </w:rPr>
        <w:t xml:space="preserve">Воскресенского Московской области при личном обращении;  </w:t>
      </w:r>
    </w:p>
    <w:p w:rsidR="00AA5410" w:rsidRPr="006B5BF1" w:rsidRDefault="00972ED4" w:rsidP="00CC421F">
      <w:pPr>
        <w:autoSpaceDE w:val="0"/>
        <w:spacing w:after="0" w:line="240" w:lineRule="auto"/>
        <w:ind w:firstLine="567"/>
        <w:jc w:val="both"/>
        <w:rPr>
          <w:rFonts w:ascii="Times New Roman" w:hAnsi="Times New Roman" w:cs="Times New Roman"/>
          <w:color w:val="000000"/>
          <w:sz w:val="24"/>
          <w:szCs w:val="24"/>
        </w:rPr>
      </w:pPr>
      <w:r w:rsidRPr="006B5BF1">
        <w:rPr>
          <w:rFonts w:ascii="Times New Roman" w:hAnsi="Times New Roman" w:cs="Times New Roman"/>
          <w:sz w:val="24"/>
          <w:szCs w:val="24"/>
        </w:rPr>
        <w:t>- с использованием средств телефонной связи (8-496-44</w:t>
      </w:r>
      <w:r w:rsidR="00734FB7" w:rsidRPr="006B5BF1">
        <w:rPr>
          <w:rFonts w:ascii="Times New Roman" w:hAnsi="Times New Roman" w:cs="Times New Roman"/>
          <w:sz w:val="24"/>
          <w:szCs w:val="24"/>
        </w:rPr>
        <w:t>-2-17-74)</w:t>
      </w:r>
      <w:r w:rsidR="00AA5410" w:rsidRPr="006B5BF1">
        <w:rPr>
          <w:rFonts w:ascii="Times New Roman" w:hAnsi="Times New Roman" w:cs="Times New Roman"/>
          <w:color w:val="000000"/>
          <w:sz w:val="24"/>
          <w:szCs w:val="24"/>
        </w:rPr>
        <w:t>.</w:t>
      </w:r>
    </w:p>
    <w:p w:rsidR="00A00419" w:rsidRPr="006B5BF1" w:rsidRDefault="00A00419" w:rsidP="00971FF1">
      <w:pPr>
        <w:autoSpaceDE w:val="0"/>
        <w:spacing w:after="0" w:line="240" w:lineRule="auto"/>
        <w:ind w:firstLine="567"/>
        <w:jc w:val="both"/>
        <w:rPr>
          <w:rFonts w:ascii="Times New Roman" w:hAnsi="Times New Roman" w:cs="Times New Roman"/>
          <w:sz w:val="24"/>
          <w:szCs w:val="24"/>
        </w:rPr>
      </w:pPr>
    </w:p>
    <w:p w:rsidR="001C65D8" w:rsidRPr="006B5BF1" w:rsidRDefault="001C65D8" w:rsidP="00971FF1">
      <w:pPr>
        <w:pStyle w:val="af"/>
        <w:tabs>
          <w:tab w:val="left" w:pos="993"/>
          <w:tab w:val="left" w:pos="1134"/>
          <w:tab w:val="left" w:pos="1276"/>
        </w:tabs>
        <w:spacing w:after="0" w:line="240" w:lineRule="auto"/>
        <w:ind w:left="0"/>
        <w:jc w:val="center"/>
        <w:rPr>
          <w:sz w:val="24"/>
          <w:szCs w:val="24"/>
        </w:rPr>
      </w:pPr>
      <w:r w:rsidRPr="006B5BF1">
        <w:rPr>
          <w:rFonts w:ascii="Times New Roman" w:hAnsi="Times New Roman" w:cs="Times New Roman"/>
          <w:sz w:val="24"/>
          <w:szCs w:val="24"/>
        </w:rPr>
        <w:t xml:space="preserve">Сведения о размере платы, взимаемой с лиц, в отношении которых осуществляется </w:t>
      </w:r>
      <w:r w:rsidRPr="006B5BF1">
        <w:rPr>
          <w:rFonts w:ascii="Times New Roman" w:hAnsi="Times New Roman" w:cs="Times New Roman"/>
          <w:sz w:val="24"/>
          <w:szCs w:val="24"/>
          <w:lang w:val="ru-RU"/>
        </w:rPr>
        <w:t>муниципальный</w:t>
      </w:r>
      <w:r w:rsidRPr="006B5BF1">
        <w:rPr>
          <w:sz w:val="24"/>
          <w:szCs w:val="24"/>
        </w:rPr>
        <w:t xml:space="preserve"> </w:t>
      </w:r>
      <w:r w:rsidRPr="006B5BF1">
        <w:rPr>
          <w:rFonts w:ascii="Times New Roman" w:hAnsi="Times New Roman" w:cs="Times New Roman"/>
          <w:sz w:val="24"/>
          <w:szCs w:val="24"/>
          <w:lang w:val="ru-RU"/>
        </w:rPr>
        <w:t xml:space="preserve">земельный </w:t>
      </w:r>
      <w:r w:rsidRPr="006B5BF1">
        <w:rPr>
          <w:rFonts w:ascii="Times New Roman" w:hAnsi="Times New Roman" w:cs="Times New Roman"/>
          <w:sz w:val="24"/>
          <w:szCs w:val="24"/>
        </w:rPr>
        <w:t xml:space="preserve">контроль, при осуществлении </w:t>
      </w:r>
      <w:r w:rsidRPr="006B5BF1">
        <w:rPr>
          <w:rFonts w:ascii="Times New Roman" w:hAnsi="Times New Roman" w:cs="Times New Roman"/>
          <w:sz w:val="24"/>
          <w:szCs w:val="24"/>
          <w:lang w:val="ru-RU"/>
        </w:rPr>
        <w:t xml:space="preserve">муниципального земельного </w:t>
      </w:r>
      <w:r w:rsidRPr="006B5BF1">
        <w:rPr>
          <w:rFonts w:ascii="Times New Roman" w:hAnsi="Times New Roman" w:cs="Times New Roman"/>
          <w:sz w:val="24"/>
          <w:szCs w:val="24"/>
        </w:rPr>
        <w:t xml:space="preserve">контроля </w:t>
      </w:r>
    </w:p>
    <w:p w:rsidR="001C65D8" w:rsidRPr="006B5BF1" w:rsidRDefault="001C65D8" w:rsidP="00971FF1">
      <w:pPr>
        <w:pStyle w:val="af"/>
        <w:tabs>
          <w:tab w:val="left" w:pos="993"/>
          <w:tab w:val="left" w:pos="1134"/>
          <w:tab w:val="left" w:pos="1276"/>
        </w:tabs>
        <w:spacing w:after="0" w:line="240" w:lineRule="auto"/>
        <w:ind w:left="0" w:firstLine="709"/>
        <w:jc w:val="center"/>
        <w:rPr>
          <w:rFonts w:ascii="Times New Roman" w:hAnsi="Times New Roman" w:cs="Times New Roman"/>
          <w:sz w:val="24"/>
          <w:szCs w:val="24"/>
        </w:rPr>
      </w:pPr>
    </w:p>
    <w:p w:rsidR="001C65D8" w:rsidRPr="006B5BF1" w:rsidRDefault="001C65D8" w:rsidP="009E5E9D">
      <w:pPr>
        <w:autoSpaceDE w:val="0"/>
        <w:spacing w:after="0" w:line="240" w:lineRule="auto"/>
        <w:ind w:firstLine="567"/>
        <w:jc w:val="both"/>
        <w:rPr>
          <w:sz w:val="24"/>
          <w:szCs w:val="24"/>
        </w:rPr>
      </w:pPr>
      <w:r w:rsidRPr="006B5BF1">
        <w:rPr>
          <w:rFonts w:ascii="Times New Roman" w:hAnsi="Times New Roman" w:cs="Times New Roman"/>
          <w:sz w:val="24"/>
          <w:szCs w:val="24"/>
        </w:rPr>
        <w:t>21. Осуществление муниципального</w:t>
      </w:r>
      <w:r w:rsidRPr="006B5BF1">
        <w:rPr>
          <w:sz w:val="24"/>
          <w:szCs w:val="24"/>
        </w:rPr>
        <w:t xml:space="preserve"> </w:t>
      </w:r>
      <w:r w:rsidRPr="006B5BF1">
        <w:rPr>
          <w:rFonts w:ascii="Times New Roman" w:hAnsi="Times New Roman" w:cs="Times New Roman"/>
          <w:sz w:val="24"/>
          <w:szCs w:val="24"/>
        </w:rPr>
        <w:t>земельного контроля осуществляется на безвозмездной основе.</w:t>
      </w:r>
    </w:p>
    <w:p w:rsidR="001C65D8" w:rsidRPr="006B5BF1" w:rsidRDefault="001C65D8" w:rsidP="009E5E9D">
      <w:pPr>
        <w:pStyle w:val="2"/>
        <w:numPr>
          <w:ilvl w:val="0"/>
          <w:numId w:val="0"/>
        </w:numPr>
        <w:spacing w:before="0" w:after="0"/>
        <w:jc w:val="center"/>
        <w:rPr>
          <w:b w:val="0"/>
          <w:color w:val="000000"/>
          <w:sz w:val="24"/>
          <w:szCs w:val="24"/>
        </w:rPr>
      </w:pPr>
    </w:p>
    <w:p w:rsidR="001C65D8" w:rsidRPr="006B5BF1" w:rsidRDefault="001C65D8" w:rsidP="009E5E9D">
      <w:pPr>
        <w:pStyle w:val="2"/>
        <w:spacing w:before="0" w:after="0"/>
        <w:ind w:left="0" w:firstLine="0"/>
        <w:jc w:val="center"/>
        <w:rPr>
          <w:b w:val="0"/>
          <w:sz w:val="24"/>
          <w:szCs w:val="24"/>
        </w:rPr>
      </w:pPr>
      <w:r w:rsidRPr="006B5BF1">
        <w:rPr>
          <w:b w:val="0"/>
          <w:sz w:val="24"/>
          <w:szCs w:val="24"/>
        </w:rPr>
        <w:t>Сроки осуществления муниципального земельного контроля</w:t>
      </w:r>
    </w:p>
    <w:p w:rsidR="001C65D8" w:rsidRPr="006B5BF1" w:rsidRDefault="001C65D8" w:rsidP="00823FB3">
      <w:pPr>
        <w:pStyle w:val="af"/>
        <w:widowControl w:val="0"/>
        <w:tabs>
          <w:tab w:val="left" w:pos="1134"/>
          <w:tab w:val="left" w:pos="1276"/>
        </w:tabs>
        <w:autoSpaceDE w:val="0"/>
        <w:spacing w:after="0" w:line="240" w:lineRule="auto"/>
        <w:ind w:left="0"/>
        <w:jc w:val="both"/>
        <w:rPr>
          <w:rFonts w:ascii="Times New Roman" w:hAnsi="Times New Roman" w:cs="Times New Roman"/>
          <w:color w:val="000000"/>
          <w:sz w:val="24"/>
          <w:szCs w:val="24"/>
        </w:rPr>
      </w:pPr>
    </w:p>
    <w:p w:rsidR="001C65D8" w:rsidRPr="006B5BF1" w:rsidRDefault="001D2EF3" w:rsidP="00823FB3">
      <w:pPr>
        <w:pStyle w:val="18"/>
        <w:widowControl w:val="0"/>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22. </w:t>
      </w:r>
      <w:r w:rsidR="001C65D8" w:rsidRPr="006B5BF1">
        <w:rPr>
          <w:rFonts w:ascii="Times New Roman" w:hAnsi="Times New Roman" w:cs="Times New Roman"/>
          <w:sz w:val="24"/>
          <w:szCs w:val="24"/>
        </w:rPr>
        <w:t>Срок проведения плановых и внеплановых проверок, предусмотренных ст. 11 и 12 Феде</w:t>
      </w:r>
      <w:r w:rsidR="009E5E9D" w:rsidRPr="006B5BF1">
        <w:rPr>
          <w:rFonts w:ascii="Times New Roman" w:hAnsi="Times New Roman" w:cs="Times New Roman"/>
          <w:sz w:val="24"/>
          <w:szCs w:val="24"/>
        </w:rPr>
        <w:t>-</w:t>
      </w:r>
      <w:r w:rsidR="001C65D8" w:rsidRPr="006B5BF1">
        <w:rPr>
          <w:rFonts w:ascii="Times New Roman" w:hAnsi="Times New Roman" w:cs="Times New Roman"/>
          <w:sz w:val="24"/>
          <w:szCs w:val="24"/>
        </w:rPr>
        <w:t>рального закона 294-ФЗ,</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 3.11 Постановлени</w:t>
      </w:r>
      <w:r w:rsidR="001861A6" w:rsidRPr="006B5BF1">
        <w:rPr>
          <w:rFonts w:ascii="Times New Roman" w:hAnsi="Times New Roman" w:cs="Times New Roman"/>
          <w:sz w:val="24"/>
          <w:szCs w:val="24"/>
        </w:rPr>
        <w:t>я</w:t>
      </w:r>
      <w:r w:rsidR="00801181" w:rsidRPr="006B5BF1">
        <w:rPr>
          <w:rFonts w:ascii="Times New Roman" w:hAnsi="Times New Roman" w:cs="Times New Roman"/>
          <w:sz w:val="24"/>
          <w:szCs w:val="24"/>
        </w:rPr>
        <w:t xml:space="preserve"> Правительства Московской области</w:t>
      </w:r>
      <w:r w:rsidR="001C65D8" w:rsidRPr="006B5BF1">
        <w:rPr>
          <w:rFonts w:ascii="Times New Roman" w:hAnsi="Times New Roman" w:cs="Times New Roman"/>
          <w:sz w:val="24"/>
          <w:szCs w:val="24"/>
        </w:rPr>
        <w:t xml:space="preserve"> от 26.05.2016 № 400/17 «Об утверждении Порядка осуществления муниципального земельного контроля на тер</w:t>
      </w:r>
      <w:r w:rsidR="009E5E9D" w:rsidRPr="006B5BF1">
        <w:rPr>
          <w:rFonts w:ascii="Times New Roman" w:hAnsi="Times New Roman" w:cs="Times New Roman"/>
          <w:sz w:val="24"/>
          <w:szCs w:val="24"/>
        </w:rPr>
        <w:t>-</w:t>
      </w:r>
      <w:r w:rsidR="001C65D8" w:rsidRPr="006B5BF1">
        <w:rPr>
          <w:rFonts w:ascii="Times New Roman" w:hAnsi="Times New Roman" w:cs="Times New Roman"/>
          <w:sz w:val="24"/>
          <w:szCs w:val="24"/>
        </w:rPr>
        <w:t>ритории Московской области» (далее - Постановление Правительства МО</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400/17) не должен превышать двадцати рабочих дней за исключением случая,</w:t>
      </w:r>
      <w:r w:rsidR="009E5E9D" w:rsidRPr="006B5BF1">
        <w:rPr>
          <w:rFonts w:ascii="Times New Roman" w:hAnsi="Times New Roman" w:cs="Times New Roman"/>
          <w:sz w:val="24"/>
          <w:szCs w:val="24"/>
        </w:rPr>
        <w:t xml:space="preserve"> предусмотренного пунктом 3.17 п</w:t>
      </w:r>
      <w:r w:rsidR="001C65D8" w:rsidRPr="006B5BF1">
        <w:rPr>
          <w:rFonts w:ascii="Times New Roman" w:hAnsi="Times New Roman" w:cs="Times New Roman"/>
          <w:sz w:val="24"/>
          <w:szCs w:val="24"/>
        </w:rPr>
        <w:t>оста</w:t>
      </w:r>
      <w:r w:rsidR="009E5E9D" w:rsidRPr="006B5BF1">
        <w:rPr>
          <w:rFonts w:ascii="Times New Roman" w:hAnsi="Times New Roman" w:cs="Times New Roman"/>
          <w:sz w:val="24"/>
          <w:szCs w:val="24"/>
        </w:rPr>
        <w:t>-</w:t>
      </w:r>
      <w:r w:rsidR="001C65D8" w:rsidRPr="006B5BF1">
        <w:rPr>
          <w:rFonts w:ascii="Times New Roman" w:hAnsi="Times New Roman" w:cs="Times New Roman"/>
          <w:sz w:val="24"/>
          <w:szCs w:val="24"/>
        </w:rPr>
        <w:t>новления Правительства МО</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400/17.</w:t>
      </w:r>
    </w:p>
    <w:p w:rsidR="001C65D8" w:rsidRPr="006B5BF1" w:rsidRDefault="00B16D98" w:rsidP="00823FB3">
      <w:pPr>
        <w:pStyle w:val="18"/>
        <w:widowControl w:val="0"/>
        <w:tabs>
          <w:tab w:val="left" w:pos="0"/>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23. </w:t>
      </w:r>
      <w:r w:rsidR="001C65D8" w:rsidRPr="006B5BF1">
        <w:rPr>
          <w:rFonts w:ascii="Times New Roman" w:hAnsi="Times New Roman" w:cs="Times New Roman"/>
          <w:sz w:val="24"/>
          <w:szCs w:val="24"/>
        </w:rPr>
        <w:t>Срок проведения плановой выездной проверки в отношении одного гражданина не может превышать пятнадцати часов в год.</w:t>
      </w:r>
    </w:p>
    <w:p w:rsidR="001C65D8" w:rsidRPr="006B5BF1" w:rsidRDefault="00B16D98" w:rsidP="00823FB3">
      <w:pPr>
        <w:pStyle w:val="18"/>
        <w:widowControl w:val="0"/>
        <w:tabs>
          <w:tab w:val="left" w:pos="567"/>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24. </w:t>
      </w:r>
      <w:r w:rsidR="001C65D8" w:rsidRPr="006B5BF1">
        <w:rPr>
          <w:rFonts w:ascii="Times New Roman" w:hAnsi="Times New Roman" w:cs="Times New Roman"/>
          <w:sz w:val="24"/>
          <w:szCs w:val="24"/>
        </w:rPr>
        <w:t>При проведении плановых выездных проверок в отношение</w:t>
      </w:r>
      <w:r w:rsidR="001C65D8" w:rsidRPr="006B5BF1">
        <w:rPr>
          <w:rFonts w:ascii="Times New Roman" w:hAnsi="Times New Roman" w:cs="Times New Roman"/>
          <w:sz w:val="24"/>
          <w:szCs w:val="24"/>
          <w:shd w:val="clear" w:color="auto" w:fill="FFFFFF"/>
        </w:rPr>
        <w:t xml:space="preserve"> субъектов малого и среднего предпринимательства, зарегистрированных в соответствии с законодательством Российской Федерации и соответствующие условиям, установленным</w:t>
      </w:r>
      <w:r w:rsidR="001C65D8" w:rsidRPr="006B5BF1">
        <w:rPr>
          <w:rStyle w:val="31"/>
          <w:rFonts w:ascii="Times New Roman" w:hAnsi="Times New Roman" w:cs="Times New Roman"/>
          <w:sz w:val="24"/>
          <w:szCs w:val="24"/>
          <w:shd w:val="clear" w:color="auto" w:fill="FFFFFF"/>
        </w:rPr>
        <w:t> </w:t>
      </w:r>
      <w:r w:rsidR="001C65D8" w:rsidRPr="006B5BF1">
        <w:rPr>
          <w:rStyle w:val="31"/>
          <w:rFonts w:ascii="Times New Roman" w:hAnsi="Times New Roman" w:cs="Times New Roman"/>
          <w:b w:val="0"/>
          <w:sz w:val="24"/>
          <w:szCs w:val="24"/>
          <w:shd w:val="clear" w:color="auto" w:fill="FFFFFF"/>
        </w:rPr>
        <w:t>ст. 4</w:t>
      </w:r>
      <w:r w:rsidR="001C65D8" w:rsidRPr="006B5BF1">
        <w:rPr>
          <w:rStyle w:val="31"/>
          <w:rFonts w:ascii="Times New Roman" w:hAnsi="Times New Roman" w:cs="Times New Roman"/>
          <w:sz w:val="24"/>
          <w:szCs w:val="24"/>
          <w:shd w:val="clear" w:color="auto" w:fill="FFFFFF"/>
        </w:rPr>
        <w:t xml:space="preserve"> </w:t>
      </w:r>
      <w:r w:rsidR="001C65D8" w:rsidRPr="006B5BF1">
        <w:rPr>
          <w:rFonts w:ascii="Times New Roman" w:hAnsi="Times New Roman" w:cs="Times New Roman"/>
          <w:sz w:val="24"/>
          <w:szCs w:val="24"/>
        </w:rPr>
        <w:t>Федерального закона от 24.07.2007 № 209-ФЗ «О развитии малого и среднего предпринимательства в Российской Федерации»</w:t>
      </w:r>
      <w:r w:rsidR="001C65D8" w:rsidRPr="006B5BF1">
        <w:rPr>
          <w:rFonts w:ascii="Times New Roman" w:hAnsi="Times New Roman" w:cs="Times New Roman"/>
          <w:sz w:val="24"/>
          <w:szCs w:val="24"/>
          <w:shd w:val="clear" w:color="auto" w:fill="FFFFFF"/>
        </w:rPr>
        <w:t xml:space="preserve"> (далее – субъекты малого и среднего предпринимательства)</w:t>
      </w:r>
      <w:r w:rsidR="001516E1" w:rsidRPr="006B5BF1">
        <w:rPr>
          <w:rFonts w:ascii="Times New Roman" w:hAnsi="Times New Roman" w:cs="Times New Roman"/>
          <w:sz w:val="24"/>
          <w:szCs w:val="24"/>
          <w:shd w:val="clear" w:color="auto" w:fill="FFFFFF"/>
        </w:rPr>
        <w:t>,</w:t>
      </w:r>
      <w:r w:rsidR="001C65D8" w:rsidRPr="006B5BF1">
        <w:rPr>
          <w:rFonts w:ascii="Times New Roman" w:hAnsi="Times New Roman" w:cs="Times New Roman"/>
          <w:sz w:val="24"/>
          <w:szCs w:val="24"/>
          <w:shd w:val="clear" w:color="auto" w:fill="FFFFFF"/>
        </w:rPr>
        <w:t xml:space="preserve"> </w:t>
      </w:r>
      <w:r w:rsidR="001C65D8" w:rsidRPr="006B5BF1">
        <w:rPr>
          <w:rFonts w:ascii="Times New Roman" w:hAnsi="Times New Roman" w:cs="Times New Roman"/>
          <w:sz w:val="24"/>
          <w:szCs w:val="24"/>
        </w:rPr>
        <w:t>общий срок проведения не может превышать:</w:t>
      </w:r>
    </w:p>
    <w:p w:rsidR="001C65D8" w:rsidRPr="006B5BF1" w:rsidRDefault="00B16D98" w:rsidP="00823FB3">
      <w:pPr>
        <w:pStyle w:val="18"/>
        <w:tabs>
          <w:tab w:val="left" w:pos="567"/>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для малого предприятия (</w:t>
      </w:r>
      <w:hyperlink r:id="rId12" w:anchor="dst100040" w:history="1">
        <w:r w:rsidR="001C65D8" w:rsidRPr="006B5BF1">
          <w:rPr>
            <w:rStyle w:val="a7"/>
            <w:rFonts w:ascii="Times New Roman" w:hAnsi="Times New Roman" w:cs="Times New Roman"/>
            <w:color w:val="00000A"/>
            <w:sz w:val="24"/>
            <w:szCs w:val="24"/>
          </w:rPr>
          <w:t>среднесписочная</w:t>
        </w:r>
      </w:hyperlink>
      <w:r w:rsidR="00823FB3" w:rsidRPr="006B5BF1">
        <w:rPr>
          <w:rStyle w:val="31"/>
          <w:rFonts w:ascii="Times New Roman" w:hAnsi="Times New Roman" w:cs="Times New Roman"/>
          <w:sz w:val="24"/>
          <w:szCs w:val="24"/>
        </w:rPr>
        <w:t xml:space="preserve"> </w:t>
      </w:r>
      <w:r w:rsidR="007315EC" w:rsidRPr="006B5BF1">
        <w:rPr>
          <w:rStyle w:val="31"/>
          <w:rFonts w:ascii="Times New Roman" w:hAnsi="Times New Roman" w:cs="Times New Roman"/>
          <w:sz w:val="24"/>
          <w:szCs w:val="24"/>
        </w:rPr>
        <w:t xml:space="preserve">     </w:t>
      </w:r>
      <w:r w:rsidR="001C65D8" w:rsidRPr="006B5BF1">
        <w:rPr>
          <w:rStyle w:val="12"/>
          <w:rFonts w:ascii="Times New Roman" w:hAnsi="Times New Roman"/>
          <w:b w:val="0"/>
          <w:sz w:val="24"/>
          <w:szCs w:val="24"/>
        </w:rPr>
        <w:t>численность работников за предшествующий календарный год которых составляет до ста человек)</w:t>
      </w:r>
      <w:r w:rsidR="001C65D8" w:rsidRPr="006B5BF1">
        <w:rPr>
          <w:rFonts w:ascii="Times New Roman" w:hAnsi="Times New Roman" w:cs="Times New Roman"/>
          <w:sz w:val="24"/>
          <w:szCs w:val="24"/>
        </w:rPr>
        <w:t xml:space="preserve"> - пятьдесят часов в год; </w:t>
      </w:r>
    </w:p>
    <w:p w:rsidR="001C65D8" w:rsidRPr="006B5BF1" w:rsidRDefault="00B16D98" w:rsidP="00723243">
      <w:pPr>
        <w:pStyle w:val="18"/>
        <w:tabs>
          <w:tab w:val="left" w:pos="709"/>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для микропредприятия - предприятия (</w:t>
      </w:r>
      <w:hyperlink r:id="rId13" w:anchor="dst100040" w:history="1">
        <w:r w:rsidR="001C65D8" w:rsidRPr="006B5BF1">
          <w:rPr>
            <w:rStyle w:val="a7"/>
            <w:rFonts w:ascii="Times New Roman" w:hAnsi="Times New Roman" w:cs="Times New Roman"/>
            <w:color w:val="00000A"/>
            <w:sz w:val="24"/>
            <w:szCs w:val="24"/>
          </w:rPr>
          <w:t>среднесписочная</w:t>
        </w:r>
      </w:hyperlink>
      <w:r w:rsidR="001C65D8" w:rsidRPr="006B5BF1">
        <w:rPr>
          <w:rStyle w:val="31"/>
          <w:rFonts w:ascii="Times New Roman" w:hAnsi="Times New Roman" w:cs="Times New Roman"/>
          <w:b w:val="0"/>
          <w:sz w:val="24"/>
          <w:szCs w:val="24"/>
        </w:rPr>
        <w:t> </w:t>
      </w:r>
      <w:r w:rsidR="001C65D8" w:rsidRPr="006B5BF1">
        <w:rPr>
          <w:rStyle w:val="12"/>
          <w:rFonts w:ascii="Times New Roman" w:hAnsi="Times New Roman"/>
          <w:b w:val="0"/>
          <w:sz w:val="24"/>
          <w:szCs w:val="24"/>
        </w:rPr>
        <w:t>численность работников за пред</w:t>
      </w:r>
      <w:r w:rsidR="00723243" w:rsidRPr="006B5BF1">
        <w:rPr>
          <w:rStyle w:val="12"/>
          <w:rFonts w:ascii="Times New Roman" w:hAnsi="Times New Roman"/>
          <w:b w:val="0"/>
          <w:sz w:val="24"/>
          <w:szCs w:val="24"/>
        </w:rPr>
        <w:t>-</w:t>
      </w:r>
      <w:r w:rsidR="001C65D8" w:rsidRPr="006B5BF1">
        <w:rPr>
          <w:rStyle w:val="12"/>
          <w:rFonts w:ascii="Times New Roman" w:hAnsi="Times New Roman"/>
          <w:b w:val="0"/>
          <w:sz w:val="24"/>
          <w:szCs w:val="24"/>
        </w:rPr>
        <w:t>шествующий календарный год которых составляет до пятнадцати человек)</w:t>
      </w:r>
      <w:r w:rsidR="001C65D8" w:rsidRPr="006B5BF1">
        <w:rPr>
          <w:rFonts w:ascii="Times New Roman" w:hAnsi="Times New Roman" w:cs="Times New Roman"/>
          <w:b/>
          <w:sz w:val="24"/>
          <w:szCs w:val="24"/>
        </w:rPr>
        <w:t xml:space="preserve"> - </w:t>
      </w:r>
      <w:r w:rsidR="001C65D8" w:rsidRPr="006B5BF1">
        <w:rPr>
          <w:rFonts w:ascii="Times New Roman" w:hAnsi="Times New Roman" w:cs="Times New Roman"/>
          <w:sz w:val="24"/>
          <w:szCs w:val="24"/>
        </w:rPr>
        <w:t xml:space="preserve">пятнадцать часов в год. </w:t>
      </w:r>
    </w:p>
    <w:p w:rsidR="00B16D98" w:rsidRPr="006B5BF1" w:rsidRDefault="00B16D98" w:rsidP="00723243">
      <w:pPr>
        <w:pStyle w:val="18"/>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25. </w:t>
      </w:r>
      <w:r w:rsidR="001C65D8" w:rsidRPr="006B5BF1">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w:t>
      </w:r>
      <w:r w:rsidR="00723243" w:rsidRPr="006B5BF1">
        <w:rPr>
          <w:rFonts w:ascii="Times New Roman" w:hAnsi="Times New Roman" w:cs="Times New Roman"/>
          <w:sz w:val="24"/>
          <w:szCs w:val="24"/>
        </w:rPr>
        <w:t>-</w:t>
      </w:r>
      <w:r w:rsidR="001C65D8" w:rsidRPr="006B5BF1">
        <w:rPr>
          <w:rFonts w:ascii="Times New Roman" w:hAnsi="Times New Roman" w:cs="Times New Roman"/>
          <w:sz w:val="24"/>
          <w:szCs w:val="24"/>
        </w:rPr>
        <w:t>тивированных предложений должностных лиц, проводящих выездную плановую проверку, срок проведения проверки может быть продлен руководителем органа муниципального земельного контроля, но не более чем на 20 рабочих дней, в отношении малых предприятий – не более чем на 50 часов, микропредприятий – не более чем на 15 часов.</w:t>
      </w:r>
    </w:p>
    <w:p w:rsidR="001C65D8" w:rsidRPr="006B5BF1" w:rsidRDefault="00B16D98" w:rsidP="00723243">
      <w:pPr>
        <w:pStyle w:val="18"/>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26. </w:t>
      </w:r>
      <w:r w:rsidR="001C65D8" w:rsidRPr="006B5BF1">
        <w:rPr>
          <w:rFonts w:ascii="Times New Roman" w:hAnsi="Times New Roman" w:cs="Times New Roman"/>
          <w:sz w:val="24"/>
          <w:szCs w:val="24"/>
        </w:rPr>
        <w:t>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w:t>
      </w:r>
      <w:r w:rsidR="00723243"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w:t>
      </w:r>
    </w:p>
    <w:p w:rsidR="001C65D8" w:rsidRPr="006B5BF1" w:rsidRDefault="00B16D98" w:rsidP="00723243">
      <w:pPr>
        <w:pStyle w:val="18"/>
        <w:tabs>
          <w:tab w:val="left" w:pos="993"/>
          <w:tab w:val="left" w:pos="1134"/>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27. </w:t>
      </w:r>
      <w:r w:rsidR="001C65D8" w:rsidRPr="006B5BF1">
        <w:rPr>
          <w:rFonts w:ascii="Times New Roman" w:hAnsi="Times New Roman" w:cs="Times New Roman"/>
          <w:sz w:val="24"/>
          <w:szCs w:val="24"/>
        </w:rPr>
        <w:t xml:space="preserve">Повторное приостановление проведения проверки не допускается. </w:t>
      </w:r>
    </w:p>
    <w:p w:rsidR="001C65D8" w:rsidRPr="006B5BF1" w:rsidRDefault="00B16D98" w:rsidP="00723243">
      <w:pPr>
        <w:pStyle w:val="18"/>
        <w:tabs>
          <w:tab w:val="left" w:pos="993"/>
          <w:tab w:val="left" w:pos="1134"/>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28. </w:t>
      </w:r>
      <w:r w:rsidR="001C65D8" w:rsidRPr="006B5BF1">
        <w:rPr>
          <w:rFonts w:ascii="Times New Roman" w:hAnsi="Times New Roman" w:cs="Times New Roman"/>
          <w:sz w:val="24"/>
          <w:szCs w:val="24"/>
        </w:rPr>
        <w:t xml:space="preserve">Срок подготовки и подписания акта проверки не должен превышать срока проведения проверки, указанного в распоряжении </w:t>
      </w:r>
      <w:r w:rsidR="00B2424B" w:rsidRPr="006B5BF1">
        <w:rPr>
          <w:rFonts w:ascii="Times New Roman" w:hAnsi="Times New Roman" w:cs="Times New Roman"/>
          <w:sz w:val="24"/>
          <w:szCs w:val="24"/>
        </w:rPr>
        <w:t xml:space="preserve">заместителя Главы </w:t>
      </w:r>
      <w:r w:rsidR="006E23C4" w:rsidRPr="006B5BF1">
        <w:rPr>
          <w:rFonts w:ascii="Times New Roman" w:hAnsi="Times New Roman" w:cs="Times New Roman"/>
          <w:sz w:val="24"/>
          <w:szCs w:val="24"/>
        </w:rPr>
        <w:t>администрации городского округа Воскресенск</w:t>
      </w:r>
      <w:r w:rsidR="009E5AE5" w:rsidRPr="006B5BF1">
        <w:rPr>
          <w:rFonts w:ascii="Times New Roman" w:hAnsi="Times New Roman" w:cs="Times New Roman"/>
          <w:sz w:val="24"/>
          <w:szCs w:val="24"/>
        </w:rPr>
        <w:t xml:space="preserve"> Московской области.</w:t>
      </w:r>
    </w:p>
    <w:p w:rsidR="00B16D98" w:rsidRPr="006B5BF1" w:rsidRDefault="00B16D98" w:rsidP="00723243">
      <w:pPr>
        <w:pStyle w:val="18"/>
        <w:tabs>
          <w:tab w:val="left" w:pos="993"/>
          <w:tab w:val="left" w:pos="1134"/>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29. </w:t>
      </w:r>
      <w:r w:rsidR="001C65D8" w:rsidRPr="006B5BF1">
        <w:rPr>
          <w:rFonts w:ascii="Times New Roman" w:hAnsi="Times New Roman" w:cs="Times New Roman"/>
          <w:sz w:val="24"/>
          <w:szCs w:val="24"/>
        </w:rPr>
        <w:t xml:space="preserve">Срок подготовки и подписания предписания не должен превышать срока проведения проверки, указанного в распоряжении </w:t>
      </w:r>
      <w:r w:rsidR="00B2424B" w:rsidRPr="006B5BF1">
        <w:rPr>
          <w:rFonts w:ascii="Times New Roman" w:hAnsi="Times New Roman" w:cs="Times New Roman"/>
          <w:sz w:val="24"/>
          <w:szCs w:val="24"/>
        </w:rPr>
        <w:t>А</w:t>
      </w:r>
      <w:r w:rsidR="0029316F" w:rsidRPr="006B5BF1">
        <w:rPr>
          <w:rFonts w:ascii="Times New Roman" w:hAnsi="Times New Roman" w:cs="Times New Roman"/>
          <w:sz w:val="24"/>
          <w:szCs w:val="24"/>
        </w:rPr>
        <w:t xml:space="preserve">дминистрации </w:t>
      </w:r>
      <w:r w:rsidR="00B2424B" w:rsidRPr="006B5BF1">
        <w:rPr>
          <w:rFonts w:ascii="Times New Roman" w:hAnsi="Times New Roman" w:cs="Times New Roman"/>
          <w:sz w:val="24"/>
          <w:szCs w:val="24"/>
        </w:rPr>
        <w:t>городского округа Воскресенск</w:t>
      </w:r>
      <w:r w:rsidR="000D10D0" w:rsidRPr="006B5BF1">
        <w:rPr>
          <w:rFonts w:ascii="Times New Roman" w:hAnsi="Times New Roman" w:cs="Times New Roman"/>
          <w:sz w:val="24"/>
          <w:szCs w:val="24"/>
        </w:rPr>
        <w:t xml:space="preserve"> московской области</w:t>
      </w:r>
      <w:r w:rsidR="009E5AE5" w:rsidRPr="006B5BF1">
        <w:rPr>
          <w:rFonts w:ascii="Times New Roman" w:hAnsi="Times New Roman" w:cs="Times New Roman"/>
          <w:sz w:val="24"/>
          <w:szCs w:val="24"/>
        </w:rPr>
        <w:t>.</w:t>
      </w:r>
    </w:p>
    <w:p w:rsidR="001C65D8" w:rsidRPr="006B5BF1" w:rsidRDefault="00B16D98" w:rsidP="00723243">
      <w:pPr>
        <w:pStyle w:val="18"/>
        <w:tabs>
          <w:tab w:val="left" w:pos="567"/>
          <w:tab w:val="left" w:pos="993"/>
          <w:tab w:val="left" w:pos="1134"/>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30. </w:t>
      </w:r>
      <w:r w:rsidR="001C65D8" w:rsidRPr="006B5BF1">
        <w:rPr>
          <w:rFonts w:ascii="Times New Roman" w:hAnsi="Times New Roman" w:cs="Times New Roman"/>
          <w:sz w:val="24"/>
          <w:szCs w:val="24"/>
        </w:rPr>
        <w:t>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w:t>
      </w:r>
      <w:r w:rsidR="00723243" w:rsidRPr="006B5BF1">
        <w:rPr>
          <w:rFonts w:ascii="Times New Roman" w:hAnsi="Times New Roman" w:cs="Times New Roman"/>
          <w:sz w:val="24"/>
          <w:szCs w:val="24"/>
        </w:rPr>
        <w:t>-</w:t>
      </w:r>
      <w:r w:rsidR="001C65D8" w:rsidRPr="006B5BF1">
        <w:rPr>
          <w:rFonts w:ascii="Times New Roman" w:hAnsi="Times New Roman" w:cs="Times New Roman"/>
          <w:sz w:val="24"/>
          <w:szCs w:val="24"/>
        </w:rPr>
        <w:t>ству, обособленному структурному подразделению лица, в отношении которого исполняется му</w:t>
      </w:r>
      <w:r w:rsidR="00723243" w:rsidRPr="006B5BF1">
        <w:rPr>
          <w:rFonts w:ascii="Times New Roman" w:hAnsi="Times New Roman" w:cs="Times New Roman"/>
          <w:sz w:val="24"/>
          <w:szCs w:val="24"/>
        </w:rPr>
        <w:t>-</w:t>
      </w:r>
      <w:r w:rsidR="001C65D8" w:rsidRPr="006B5BF1">
        <w:rPr>
          <w:rFonts w:ascii="Times New Roman" w:hAnsi="Times New Roman" w:cs="Times New Roman"/>
          <w:sz w:val="24"/>
          <w:szCs w:val="24"/>
        </w:rPr>
        <w:t>ниципальная функция, при этом общий срок проведения проверки не может превышать 60 рабочих дней.</w:t>
      </w:r>
    </w:p>
    <w:p w:rsidR="001C65D8" w:rsidRPr="006B5BF1" w:rsidRDefault="00B16D98" w:rsidP="00723243">
      <w:pPr>
        <w:tabs>
          <w:tab w:val="left" w:pos="567"/>
        </w:tabs>
        <w:spacing w:after="0" w:line="240" w:lineRule="auto"/>
        <w:ind w:firstLine="567"/>
        <w:contextualSpacing/>
        <w:jc w:val="both"/>
        <w:rPr>
          <w:rFonts w:ascii="Times New Roman" w:hAnsi="Times New Roman" w:cs="Times New Roman"/>
          <w:sz w:val="24"/>
          <w:szCs w:val="24"/>
        </w:rPr>
      </w:pPr>
      <w:bookmarkStart w:id="1" w:name="_Ref521679899"/>
      <w:r w:rsidRPr="006B5BF1">
        <w:rPr>
          <w:rFonts w:ascii="Times New Roman" w:hAnsi="Times New Roman" w:cs="Times New Roman"/>
          <w:sz w:val="24"/>
          <w:szCs w:val="24"/>
        </w:rPr>
        <w:t xml:space="preserve">31. </w:t>
      </w:r>
      <w:r w:rsidR="000D10D0" w:rsidRPr="006B5BF1">
        <w:rPr>
          <w:rFonts w:ascii="Times New Roman" w:hAnsi="Times New Roman" w:cs="Times New Roman"/>
          <w:sz w:val="24"/>
          <w:szCs w:val="24"/>
        </w:rPr>
        <w:t>Распоряжение о п</w:t>
      </w:r>
      <w:r w:rsidR="001C65D8" w:rsidRPr="006B5BF1">
        <w:rPr>
          <w:rFonts w:ascii="Times New Roman" w:hAnsi="Times New Roman" w:cs="Times New Roman"/>
          <w:sz w:val="24"/>
          <w:szCs w:val="24"/>
        </w:rPr>
        <w:t>роведение внеплановой пров</w:t>
      </w:r>
      <w:r w:rsidRPr="006B5BF1">
        <w:rPr>
          <w:rFonts w:ascii="Times New Roman" w:hAnsi="Times New Roman" w:cs="Times New Roman"/>
          <w:sz w:val="24"/>
          <w:szCs w:val="24"/>
        </w:rPr>
        <w:t xml:space="preserve">ерки по исполнению предписания </w:t>
      </w:r>
      <w:r w:rsidR="001C65D8" w:rsidRPr="006B5BF1">
        <w:rPr>
          <w:rFonts w:ascii="Times New Roman" w:hAnsi="Times New Roman" w:cs="Times New Roman"/>
          <w:sz w:val="24"/>
          <w:szCs w:val="24"/>
        </w:rPr>
        <w:t xml:space="preserve">об устранении выявленных нарушений обязательных требований </w:t>
      </w:r>
      <w:bookmarkEnd w:id="1"/>
      <w:r w:rsidR="000D10D0" w:rsidRPr="006B5BF1">
        <w:rPr>
          <w:rFonts w:ascii="Times New Roman" w:hAnsi="Times New Roman" w:cs="Times New Roman"/>
          <w:sz w:val="24"/>
          <w:szCs w:val="24"/>
        </w:rPr>
        <w:t>издается</w:t>
      </w:r>
      <w:r w:rsidR="00C9052F" w:rsidRPr="006B5BF1">
        <w:rPr>
          <w:rFonts w:ascii="Times New Roman" w:hAnsi="Times New Roman" w:cs="Times New Roman"/>
          <w:sz w:val="24"/>
          <w:szCs w:val="24"/>
        </w:rPr>
        <w:t xml:space="preserve"> </w:t>
      </w:r>
      <w:r w:rsidR="001C65D8" w:rsidRPr="006B5BF1">
        <w:rPr>
          <w:rFonts w:ascii="Times New Roman" w:hAnsi="Times New Roman" w:cs="Times New Roman"/>
          <w:color w:val="000000" w:themeColor="text1"/>
          <w:sz w:val="24"/>
          <w:szCs w:val="24"/>
        </w:rPr>
        <w:t xml:space="preserve">в течение </w:t>
      </w:r>
      <w:r w:rsidR="009C7639" w:rsidRPr="006B5BF1">
        <w:rPr>
          <w:rFonts w:ascii="Times New Roman" w:hAnsi="Times New Roman" w:cs="Times New Roman"/>
          <w:color w:val="000000" w:themeColor="text1"/>
          <w:sz w:val="24"/>
          <w:szCs w:val="24"/>
        </w:rPr>
        <w:t>7</w:t>
      </w:r>
      <w:r w:rsidR="001C65D8" w:rsidRPr="006B5BF1">
        <w:rPr>
          <w:rFonts w:ascii="Times New Roman" w:hAnsi="Times New Roman" w:cs="Times New Roman"/>
          <w:color w:val="000000" w:themeColor="text1"/>
          <w:sz w:val="24"/>
          <w:szCs w:val="24"/>
        </w:rPr>
        <w:t xml:space="preserve"> рабочих дней </w:t>
      </w:r>
      <w:r w:rsidR="001C65D8" w:rsidRPr="006B5BF1">
        <w:rPr>
          <w:rFonts w:ascii="Times New Roman" w:hAnsi="Times New Roman" w:cs="Times New Roman"/>
          <w:sz w:val="24"/>
          <w:szCs w:val="24"/>
        </w:rPr>
        <w:t>со дня истечения срока такого предписания.</w:t>
      </w:r>
    </w:p>
    <w:p w:rsidR="001C65D8" w:rsidRPr="006B5BF1" w:rsidRDefault="00A7585A" w:rsidP="00723243">
      <w:pPr>
        <w:pStyle w:val="18"/>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32. </w:t>
      </w:r>
      <w:r w:rsidR="001C65D8" w:rsidRPr="006B5BF1">
        <w:rPr>
          <w:rFonts w:ascii="Times New Roman" w:hAnsi="Times New Roman" w:cs="Times New Roman"/>
          <w:sz w:val="24"/>
          <w:szCs w:val="24"/>
        </w:rPr>
        <w:t>В случае выявления в ходе проведения проверки в рамках осуществления муниципаль</w:t>
      </w:r>
      <w:r w:rsidR="00723243" w:rsidRPr="006B5BF1">
        <w:rPr>
          <w:rFonts w:ascii="Times New Roman" w:hAnsi="Times New Roman" w:cs="Times New Roman"/>
          <w:sz w:val="24"/>
          <w:szCs w:val="24"/>
        </w:rPr>
        <w:t>-</w:t>
      </w:r>
      <w:r w:rsidR="001C65D8" w:rsidRPr="006B5BF1">
        <w:rPr>
          <w:rFonts w:ascii="Times New Roman" w:hAnsi="Times New Roman" w:cs="Times New Roman"/>
          <w:sz w:val="24"/>
          <w:szCs w:val="24"/>
        </w:rPr>
        <w:t>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w:t>
      </w:r>
      <w:r w:rsidR="00723243" w:rsidRPr="006B5BF1">
        <w:rPr>
          <w:rFonts w:ascii="Times New Roman" w:hAnsi="Times New Roman" w:cs="Times New Roman"/>
          <w:sz w:val="24"/>
          <w:szCs w:val="24"/>
        </w:rPr>
        <w:t>-</w:t>
      </w:r>
      <w:r w:rsidR="001C65D8" w:rsidRPr="006B5BF1">
        <w:rPr>
          <w:rFonts w:ascii="Times New Roman" w:hAnsi="Times New Roman" w:cs="Times New Roman"/>
          <w:sz w:val="24"/>
          <w:szCs w:val="24"/>
        </w:rPr>
        <w:t>зора для рассмотрения и принятия решения о возбуждении дела об административном правона</w:t>
      </w:r>
      <w:r w:rsidR="00723243" w:rsidRPr="006B5BF1">
        <w:rPr>
          <w:rFonts w:ascii="Times New Roman" w:hAnsi="Times New Roman" w:cs="Times New Roman"/>
          <w:sz w:val="24"/>
          <w:szCs w:val="24"/>
        </w:rPr>
        <w:t>-</w:t>
      </w:r>
      <w:r w:rsidR="001C65D8" w:rsidRPr="006B5BF1">
        <w:rPr>
          <w:rFonts w:ascii="Times New Roman" w:hAnsi="Times New Roman" w:cs="Times New Roman"/>
          <w:sz w:val="24"/>
          <w:szCs w:val="24"/>
        </w:rPr>
        <w:t>рушении.</w:t>
      </w:r>
    </w:p>
    <w:p w:rsidR="007E44D6" w:rsidRPr="006B5BF1" w:rsidRDefault="00A7585A" w:rsidP="00723243">
      <w:pPr>
        <w:pStyle w:val="18"/>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33. </w:t>
      </w:r>
      <w:r w:rsidR="001C65D8" w:rsidRPr="006B5BF1">
        <w:rPr>
          <w:rFonts w:ascii="Times New Roman" w:hAnsi="Times New Roman" w:cs="Times New Roman"/>
          <w:sz w:val="24"/>
          <w:szCs w:val="24"/>
        </w:rPr>
        <w:t>В срок не позднее 5 рабочих дней со дня поступления от органа муниципального земель</w:t>
      </w:r>
      <w:r w:rsidR="00723243" w:rsidRPr="006B5BF1">
        <w:rPr>
          <w:rFonts w:ascii="Times New Roman" w:hAnsi="Times New Roman" w:cs="Times New Roman"/>
          <w:sz w:val="24"/>
          <w:szCs w:val="24"/>
        </w:rPr>
        <w:t>-</w:t>
      </w:r>
      <w:r w:rsidR="001C65D8" w:rsidRPr="006B5BF1">
        <w:rPr>
          <w:rFonts w:ascii="Times New Roman" w:hAnsi="Times New Roman" w:cs="Times New Roman"/>
          <w:sz w:val="24"/>
          <w:szCs w:val="24"/>
        </w:rPr>
        <w:t>ного контроля копии акта проверки, структурное подразделение территориального органа феде</w:t>
      </w:r>
      <w:r w:rsidR="00723243" w:rsidRPr="006B5BF1">
        <w:rPr>
          <w:rFonts w:ascii="Times New Roman" w:hAnsi="Times New Roman" w:cs="Times New Roman"/>
          <w:sz w:val="24"/>
          <w:szCs w:val="24"/>
        </w:rPr>
        <w:t>-</w:t>
      </w:r>
      <w:r w:rsidR="001C65D8" w:rsidRPr="006B5BF1">
        <w:rPr>
          <w:rFonts w:ascii="Times New Roman" w:hAnsi="Times New Roman" w:cs="Times New Roman"/>
          <w:sz w:val="24"/>
          <w:szCs w:val="24"/>
        </w:rPr>
        <w:t>рального органа государственного земельного надзора в пределах своей компетенции рассматри</w:t>
      </w:r>
      <w:r w:rsidR="00723243" w:rsidRPr="006B5BF1">
        <w:rPr>
          <w:rFonts w:ascii="Times New Roman" w:hAnsi="Times New Roman" w:cs="Times New Roman"/>
          <w:sz w:val="24"/>
          <w:szCs w:val="24"/>
        </w:rPr>
        <w:t>-</w:t>
      </w:r>
      <w:r w:rsidR="001C65D8" w:rsidRPr="006B5BF1">
        <w:rPr>
          <w:rFonts w:ascii="Times New Roman" w:hAnsi="Times New Roman" w:cs="Times New Roman"/>
          <w:sz w:val="24"/>
          <w:szCs w:val="24"/>
        </w:rPr>
        <w:t>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об административном правонарушении и нап</w:t>
      </w:r>
      <w:r w:rsidR="002D3A34" w:rsidRPr="006B5BF1">
        <w:rPr>
          <w:rFonts w:ascii="Times New Roman" w:hAnsi="Times New Roman" w:cs="Times New Roman"/>
          <w:sz w:val="24"/>
          <w:szCs w:val="24"/>
        </w:rPr>
        <w:t xml:space="preserve">равлять </w:t>
      </w:r>
      <w:r w:rsidR="008E16D5" w:rsidRPr="006B5BF1">
        <w:rPr>
          <w:rFonts w:ascii="Times New Roman" w:hAnsi="Times New Roman" w:cs="Times New Roman"/>
          <w:sz w:val="24"/>
          <w:szCs w:val="24"/>
        </w:rPr>
        <w:t xml:space="preserve">копию принятого решения </w:t>
      </w:r>
      <w:r w:rsidR="001C65D8" w:rsidRPr="006B5BF1">
        <w:rPr>
          <w:rFonts w:ascii="Times New Roman" w:hAnsi="Times New Roman" w:cs="Times New Roman"/>
          <w:sz w:val="24"/>
          <w:szCs w:val="24"/>
        </w:rPr>
        <w:t>в орган муниципального земельного контроля.</w:t>
      </w:r>
      <w:r w:rsidR="00CA558C" w:rsidRPr="006B5BF1">
        <w:rPr>
          <w:rFonts w:ascii="Times New Roman" w:hAnsi="Times New Roman" w:cs="Times New Roman"/>
          <w:sz w:val="24"/>
          <w:szCs w:val="24"/>
        </w:rPr>
        <w:t xml:space="preserve"> </w:t>
      </w:r>
    </w:p>
    <w:p w:rsidR="00785DD8" w:rsidRPr="006B5BF1" w:rsidRDefault="00A7585A" w:rsidP="00723243">
      <w:pPr>
        <w:pStyle w:val="18"/>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34. </w:t>
      </w:r>
      <w:r w:rsidR="001C65D8" w:rsidRPr="006B5BF1">
        <w:rPr>
          <w:rFonts w:ascii="Times New Roman" w:hAnsi="Times New Roman" w:cs="Times New Roman"/>
          <w:sz w:val="24"/>
          <w:szCs w:val="24"/>
        </w:rPr>
        <w:t>В случае установления факта административного правонарушения, ответственность за совершение</w:t>
      </w:r>
      <w:r w:rsidR="008E16D5"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которого предусмотрена ч. 1</w:t>
      </w:r>
      <w:r w:rsidR="008E16D5"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ст. 19.4, ст. 19.4.1,</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ч.</w:t>
      </w:r>
      <w:r w:rsidR="008E16D5"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1 ст.</w:t>
      </w:r>
      <w:r w:rsidR="008E16D5"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19.5,</w:t>
      </w:r>
      <w:r w:rsidR="008E16D5"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xml:space="preserve">ст. 19.7 КоАП, </w:t>
      </w:r>
      <w:r w:rsidR="00595EA2" w:rsidRPr="006B5BF1">
        <w:rPr>
          <w:rFonts w:ascii="Times New Roman" w:hAnsi="Times New Roman" w:cs="Times New Roman"/>
          <w:sz w:val="24"/>
          <w:szCs w:val="24"/>
        </w:rPr>
        <w:t>ч. 5</w:t>
      </w:r>
      <w:r w:rsidR="00723243" w:rsidRPr="006B5BF1">
        <w:rPr>
          <w:rFonts w:ascii="Times New Roman" w:hAnsi="Times New Roman" w:cs="Times New Roman"/>
          <w:sz w:val="24"/>
          <w:szCs w:val="24"/>
        </w:rPr>
        <w:t xml:space="preserve"> </w:t>
      </w:r>
      <w:r w:rsidR="00595EA2" w:rsidRPr="006B5BF1">
        <w:rPr>
          <w:rFonts w:ascii="Times New Roman" w:hAnsi="Times New Roman" w:cs="Times New Roman"/>
          <w:sz w:val="24"/>
          <w:szCs w:val="24"/>
        </w:rPr>
        <w:t xml:space="preserve">ст. 6.11 КоАП МО, </w:t>
      </w:r>
      <w:r w:rsidR="00860038" w:rsidRPr="006B5BF1">
        <w:rPr>
          <w:rFonts w:ascii="Times New Roman" w:hAnsi="Times New Roman" w:cs="Times New Roman"/>
          <w:sz w:val="24"/>
          <w:szCs w:val="24"/>
        </w:rPr>
        <w:t xml:space="preserve">составляется протокол </w:t>
      </w:r>
      <w:r w:rsidR="001C65D8" w:rsidRPr="006B5BF1">
        <w:rPr>
          <w:rFonts w:ascii="Times New Roman" w:hAnsi="Times New Roman" w:cs="Times New Roman"/>
          <w:sz w:val="24"/>
          <w:szCs w:val="24"/>
        </w:rPr>
        <w:t>об административном правонарушении</w:t>
      </w:r>
      <w:r w:rsidR="00785DD8"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w:t>
      </w:r>
      <w:bookmarkStart w:id="2" w:name="dst102692"/>
      <w:bookmarkEnd w:id="2"/>
    </w:p>
    <w:p w:rsidR="001C65D8" w:rsidRPr="006B5BF1" w:rsidRDefault="00A7585A" w:rsidP="00723243">
      <w:pPr>
        <w:pStyle w:val="18"/>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35. </w:t>
      </w:r>
      <w:r w:rsidR="001C65D8" w:rsidRPr="006B5BF1">
        <w:rPr>
          <w:rFonts w:ascii="Times New Roman" w:hAnsi="Times New Roman" w:cs="Times New Roman"/>
          <w:sz w:val="24"/>
          <w:szCs w:val="24"/>
        </w:rPr>
        <w:t>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bookmarkStart w:id="3" w:name="bookmark10"/>
      <w:bookmarkEnd w:id="3"/>
    </w:p>
    <w:p w:rsidR="001C65D8" w:rsidRPr="006B5BF1" w:rsidRDefault="00A7585A" w:rsidP="00723243">
      <w:pPr>
        <w:pStyle w:val="18"/>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36. </w:t>
      </w:r>
      <w:r w:rsidR="001C65D8" w:rsidRPr="006B5BF1">
        <w:rPr>
          <w:rFonts w:ascii="Times New Roman" w:hAnsi="Times New Roman" w:cs="Times New Roman"/>
          <w:sz w:val="24"/>
          <w:szCs w:val="24"/>
        </w:rPr>
        <w:t xml:space="preserve">Срок проведения </w:t>
      </w:r>
      <w:r w:rsidR="00AD3CD7" w:rsidRPr="006B5BF1">
        <w:rPr>
          <w:rFonts w:ascii="Times New Roman" w:hAnsi="Times New Roman" w:cs="Times New Roman"/>
          <w:spacing w:val="-1"/>
          <w:sz w:val="24"/>
          <w:szCs w:val="24"/>
        </w:rPr>
        <w:t>плановых</w:t>
      </w:r>
      <w:r w:rsidR="001C65D8" w:rsidRPr="006B5BF1">
        <w:rPr>
          <w:rFonts w:ascii="Times New Roman" w:hAnsi="Times New Roman" w:cs="Times New Roman"/>
          <w:spacing w:val="-1"/>
          <w:sz w:val="24"/>
          <w:szCs w:val="24"/>
        </w:rPr>
        <w:t xml:space="preserve"> (рейдов</w:t>
      </w:r>
      <w:r w:rsidR="00AD3CD7" w:rsidRPr="006B5BF1">
        <w:rPr>
          <w:rFonts w:ascii="Times New Roman" w:hAnsi="Times New Roman" w:cs="Times New Roman"/>
          <w:spacing w:val="-1"/>
          <w:sz w:val="24"/>
          <w:szCs w:val="24"/>
        </w:rPr>
        <w:t>ых</w:t>
      </w:r>
      <w:r w:rsidR="001C65D8" w:rsidRPr="006B5BF1">
        <w:rPr>
          <w:rFonts w:ascii="Times New Roman" w:hAnsi="Times New Roman" w:cs="Times New Roman"/>
          <w:spacing w:val="-1"/>
          <w:sz w:val="24"/>
          <w:szCs w:val="24"/>
        </w:rPr>
        <w:t>) ос</w:t>
      </w:r>
      <w:r w:rsidR="00AD3CD7" w:rsidRPr="006B5BF1">
        <w:rPr>
          <w:rFonts w:ascii="Times New Roman" w:hAnsi="Times New Roman" w:cs="Times New Roman"/>
          <w:spacing w:val="-1"/>
          <w:sz w:val="24"/>
          <w:szCs w:val="24"/>
        </w:rPr>
        <w:t>мотров</w:t>
      </w:r>
      <w:r w:rsidR="00E11775" w:rsidRPr="006B5BF1">
        <w:rPr>
          <w:rFonts w:ascii="Times New Roman" w:hAnsi="Times New Roman" w:cs="Times New Roman"/>
          <w:spacing w:val="-1"/>
          <w:sz w:val="24"/>
          <w:szCs w:val="24"/>
        </w:rPr>
        <w:t xml:space="preserve"> (обследований)</w:t>
      </w:r>
      <w:r w:rsidR="001C65D8" w:rsidRPr="006B5BF1">
        <w:rPr>
          <w:rFonts w:ascii="Times New Roman" w:hAnsi="Times New Roman" w:cs="Times New Roman"/>
          <w:spacing w:val="-1"/>
          <w:sz w:val="24"/>
          <w:szCs w:val="24"/>
        </w:rPr>
        <w:t xml:space="preserve"> </w:t>
      </w:r>
      <w:r w:rsidR="001C65D8" w:rsidRPr="006B5BF1">
        <w:rPr>
          <w:rFonts w:ascii="Times New Roman" w:hAnsi="Times New Roman" w:cs="Times New Roman"/>
          <w:sz w:val="24"/>
          <w:szCs w:val="24"/>
        </w:rPr>
        <w:t>определяется заданием на проведение таких мероприятий.</w:t>
      </w:r>
    </w:p>
    <w:p w:rsidR="00532994" w:rsidRPr="006B5BF1" w:rsidRDefault="00532994" w:rsidP="00723243">
      <w:pPr>
        <w:tabs>
          <w:tab w:val="left" w:pos="1134"/>
        </w:tabs>
        <w:spacing w:after="0" w:line="240" w:lineRule="auto"/>
        <w:rPr>
          <w:rFonts w:ascii="Times New Roman" w:hAnsi="Times New Roman" w:cs="Times New Roman"/>
          <w:color w:val="000000"/>
          <w:sz w:val="24"/>
          <w:szCs w:val="24"/>
        </w:rPr>
      </w:pPr>
    </w:p>
    <w:p w:rsidR="001C65D8" w:rsidRPr="006B5BF1" w:rsidRDefault="001C65D8" w:rsidP="00723243">
      <w:pPr>
        <w:spacing w:after="0" w:line="240" w:lineRule="auto"/>
        <w:jc w:val="center"/>
        <w:rPr>
          <w:sz w:val="24"/>
          <w:szCs w:val="24"/>
        </w:rPr>
      </w:pPr>
      <w:r w:rsidRPr="006B5BF1">
        <w:rPr>
          <w:rFonts w:ascii="Times New Roman" w:hAnsi="Times New Roman" w:cs="Times New Roman"/>
          <w:sz w:val="24"/>
          <w:szCs w:val="24"/>
        </w:rPr>
        <w:t>III. Состав, последовательность, действующие и планируемые сроки выполнения административных процедур (действий), требования к порядку их исполнения, в том числе особенности выполнения административных процедур (действий) в электронной форме</w:t>
      </w:r>
    </w:p>
    <w:p w:rsidR="001C65D8" w:rsidRPr="006B5BF1" w:rsidRDefault="001C65D8" w:rsidP="00723243">
      <w:pPr>
        <w:spacing w:after="0" w:line="240" w:lineRule="auto"/>
        <w:jc w:val="both"/>
        <w:rPr>
          <w:rFonts w:ascii="Times New Roman" w:hAnsi="Times New Roman" w:cs="Times New Roman"/>
          <w:sz w:val="24"/>
          <w:szCs w:val="24"/>
        </w:rPr>
      </w:pPr>
    </w:p>
    <w:p w:rsidR="001C65D8" w:rsidRPr="006B5BF1" w:rsidRDefault="001C65D8" w:rsidP="00723243">
      <w:pPr>
        <w:tabs>
          <w:tab w:val="left" w:pos="709"/>
        </w:tabs>
        <w:spacing w:after="0" w:line="240" w:lineRule="auto"/>
        <w:jc w:val="center"/>
        <w:rPr>
          <w:rFonts w:ascii="Times New Roman" w:hAnsi="Times New Roman" w:cs="Times New Roman"/>
          <w:color w:val="000000"/>
          <w:sz w:val="24"/>
          <w:szCs w:val="24"/>
        </w:rPr>
      </w:pPr>
      <w:r w:rsidRPr="006B5BF1">
        <w:rPr>
          <w:rFonts w:ascii="Times New Roman" w:hAnsi="Times New Roman" w:cs="Times New Roman"/>
          <w:color w:val="000000"/>
          <w:sz w:val="24"/>
          <w:szCs w:val="24"/>
        </w:rPr>
        <w:t>Исчерпывающий перечень административных процедур</w:t>
      </w:r>
    </w:p>
    <w:p w:rsidR="00876A44" w:rsidRPr="006B5BF1" w:rsidRDefault="00876A44" w:rsidP="003A12C2">
      <w:pPr>
        <w:tabs>
          <w:tab w:val="left" w:pos="709"/>
        </w:tabs>
        <w:spacing w:after="0" w:line="240" w:lineRule="auto"/>
        <w:ind w:left="1069"/>
        <w:jc w:val="center"/>
        <w:rPr>
          <w:rFonts w:ascii="Times New Roman" w:hAnsi="Times New Roman" w:cs="Times New Roman"/>
          <w:sz w:val="24"/>
          <w:szCs w:val="24"/>
        </w:rPr>
      </w:pPr>
    </w:p>
    <w:p w:rsidR="001C65D8" w:rsidRPr="006B5BF1" w:rsidRDefault="001C65D8" w:rsidP="002E2285">
      <w:pPr>
        <w:widowControl w:val="0"/>
        <w:tabs>
          <w:tab w:val="left" w:pos="567"/>
          <w:tab w:val="left" w:pos="993"/>
          <w:tab w:val="left" w:pos="1134"/>
        </w:tabs>
        <w:spacing w:after="0" w:line="240" w:lineRule="auto"/>
        <w:ind w:firstLine="567"/>
        <w:jc w:val="both"/>
        <w:rPr>
          <w:sz w:val="24"/>
          <w:szCs w:val="24"/>
        </w:rPr>
      </w:pPr>
      <w:r w:rsidRPr="006B5BF1">
        <w:rPr>
          <w:rFonts w:ascii="Times New Roman" w:hAnsi="Times New Roman" w:cs="Times New Roman"/>
          <w:sz w:val="24"/>
          <w:szCs w:val="24"/>
        </w:rPr>
        <w:t>37. Осуществление муниципального земельного контроля включает в себя выполнение сле</w:t>
      </w:r>
      <w:r w:rsidR="00723243" w:rsidRPr="006B5BF1">
        <w:rPr>
          <w:rFonts w:ascii="Times New Roman" w:hAnsi="Times New Roman" w:cs="Times New Roman"/>
          <w:sz w:val="24"/>
          <w:szCs w:val="24"/>
        </w:rPr>
        <w:t>-</w:t>
      </w:r>
      <w:r w:rsidRPr="006B5BF1">
        <w:rPr>
          <w:rFonts w:ascii="Times New Roman" w:hAnsi="Times New Roman" w:cs="Times New Roman"/>
          <w:sz w:val="24"/>
          <w:szCs w:val="24"/>
        </w:rPr>
        <w:t>дующих административных процедур:</w:t>
      </w:r>
    </w:p>
    <w:p w:rsidR="001C65D8" w:rsidRPr="006B5BF1" w:rsidRDefault="00B05FAF" w:rsidP="002E2285">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планирование мероприятий, осуществляемых в целях обеспечения осуществления муни</w:t>
      </w:r>
      <w:r w:rsidR="002E2285" w:rsidRPr="006B5BF1">
        <w:rPr>
          <w:rFonts w:ascii="Times New Roman" w:hAnsi="Times New Roman" w:cs="Times New Roman"/>
          <w:sz w:val="24"/>
          <w:szCs w:val="24"/>
        </w:rPr>
        <w:t>-</w:t>
      </w:r>
      <w:r w:rsidR="001C65D8" w:rsidRPr="006B5BF1">
        <w:rPr>
          <w:rFonts w:ascii="Times New Roman" w:hAnsi="Times New Roman" w:cs="Times New Roman"/>
          <w:sz w:val="24"/>
          <w:szCs w:val="24"/>
        </w:rPr>
        <w:t>ципального земельного контроля;</w:t>
      </w:r>
    </w:p>
    <w:p w:rsidR="001C65D8" w:rsidRPr="006B5BF1" w:rsidRDefault="00846F54" w:rsidP="002E2285">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организация и проведение мероприятий, направленных на профилактику нарушений обя</w:t>
      </w:r>
      <w:r w:rsidR="002E2285" w:rsidRPr="006B5BF1">
        <w:rPr>
          <w:rFonts w:ascii="Times New Roman" w:hAnsi="Times New Roman" w:cs="Times New Roman"/>
          <w:sz w:val="24"/>
          <w:szCs w:val="24"/>
        </w:rPr>
        <w:t>-</w:t>
      </w:r>
      <w:r w:rsidR="001C65D8" w:rsidRPr="006B5BF1">
        <w:rPr>
          <w:rFonts w:ascii="Times New Roman" w:hAnsi="Times New Roman" w:cs="Times New Roman"/>
          <w:sz w:val="24"/>
          <w:szCs w:val="24"/>
        </w:rPr>
        <w:t>зательных требований;</w:t>
      </w:r>
    </w:p>
    <w:p w:rsidR="001C65D8" w:rsidRPr="006B5BF1" w:rsidRDefault="00846F54" w:rsidP="002E2285">
      <w:pPr>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3) </w:t>
      </w:r>
      <w:r w:rsidR="001C65D8" w:rsidRPr="006B5BF1">
        <w:rPr>
          <w:rFonts w:ascii="Times New Roman" w:hAnsi="Times New Roman" w:cs="Times New Roman"/>
          <w:sz w:val="24"/>
          <w:szCs w:val="24"/>
        </w:rPr>
        <w:t xml:space="preserve">организация и проведение плановых (рейдовых) осмотров </w:t>
      </w:r>
      <w:r w:rsidR="00E11775" w:rsidRPr="006B5BF1">
        <w:rPr>
          <w:rFonts w:ascii="Times New Roman" w:hAnsi="Times New Roman" w:cs="Times New Roman"/>
          <w:sz w:val="24"/>
          <w:szCs w:val="24"/>
        </w:rPr>
        <w:t>(</w:t>
      </w:r>
      <w:r w:rsidR="001C65D8" w:rsidRPr="006B5BF1">
        <w:rPr>
          <w:rFonts w:ascii="Times New Roman" w:hAnsi="Times New Roman" w:cs="Times New Roman"/>
          <w:sz w:val="24"/>
          <w:szCs w:val="24"/>
        </w:rPr>
        <w:t>обследований</w:t>
      </w:r>
      <w:r w:rsidR="00E11775" w:rsidRPr="006B5BF1">
        <w:rPr>
          <w:rFonts w:ascii="Times New Roman" w:hAnsi="Times New Roman" w:cs="Times New Roman"/>
          <w:sz w:val="24"/>
          <w:szCs w:val="24"/>
        </w:rPr>
        <w:t>)</w:t>
      </w:r>
      <w:r w:rsidR="001C65D8" w:rsidRPr="006B5BF1">
        <w:rPr>
          <w:rFonts w:ascii="Times New Roman" w:hAnsi="Times New Roman" w:cs="Times New Roman"/>
          <w:sz w:val="24"/>
          <w:szCs w:val="24"/>
        </w:rPr>
        <w:t>;</w:t>
      </w:r>
    </w:p>
    <w:p w:rsidR="001C65D8" w:rsidRPr="006B5BF1" w:rsidRDefault="00846F54" w:rsidP="002E2285">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4) </w:t>
      </w:r>
      <w:r w:rsidR="001C65D8" w:rsidRPr="006B5BF1">
        <w:rPr>
          <w:rFonts w:ascii="Times New Roman" w:hAnsi="Times New Roman" w:cs="Times New Roman"/>
          <w:sz w:val="24"/>
          <w:szCs w:val="24"/>
        </w:rPr>
        <w:t>организация плановых проверок:</w:t>
      </w:r>
    </w:p>
    <w:p w:rsidR="001C65D8" w:rsidRPr="006B5BF1" w:rsidRDefault="00846F54" w:rsidP="002E2285">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5) </w:t>
      </w:r>
      <w:r w:rsidR="001C65D8" w:rsidRPr="006B5BF1">
        <w:rPr>
          <w:rFonts w:ascii="Times New Roman" w:hAnsi="Times New Roman" w:cs="Times New Roman"/>
          <w:sz w:val="24"/>
          <w:szCs w:val="24"/>
        </w:rPr>
        <w:t>организация внеплановых проверок;</w:t>
      </w:r>
    </w:p>
    <w:p w:rsidR="001C65D8" w:rsidRPr="006B5BF1" w:rsidRDefault="00846F54" w:rsidP="002E2285">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6) </w:t>
      </w:r>
      <w:r w:rsidR="001C65D8" w:rsidRPr="006B5BF1">
        <w:rPr>
          <w:rFonts w:ascii="Times New Roman" w:hAnsi="Times New Roman" w:cs="Times New Roman"/>
          <w:sz w:val="24"/>
          <w:szCs w:val="24"/>
        </w:rPr>
        <w:t>документарная проверка;</w:t>
      </w:r>
    </w:p>
    <w:p w:rsidR="001C65D8" w:rsidRPr="006B5BF1" w:rsidRDefault="00846F54" w:rsidP="002E2285">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7) </w:t>
      </w:r>
      <w:r w:rsidR="001C65D8" w:rsidRPr="006B5BF1">
        <w:rPr>
          <w:rFonts w:ascii="Times New Roman" w:hAnsi="Times New Roman" w:cs="Times New Roman"/>
          <w:sz w:val="24"/>
          <w:szCs w:val="24"/>
        </w:rPr>
        <w:t>выездная проверка;</w:t>
      </w:r>
    </w:p>
    <w:p w:rsidR="002D7115" w:rsidRPr="006B5BF1" w:rsidRDefault="00846F54" w:rsidP="002E2285">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8) </w:t>
      </w:r>
      <w:r w:rsidR="002D7115" w:rsidRPr="006B5BF1">
        <w:rPr>
          <w:rFonts w:ascii="Times New Roman" w:hAnsi="Times New Roman" w:cs="Times New Roman"/>
          <w:sz w:val="24"/>
          <w:szCs w:val="24"/>
        </w:rPr>
        <w:t>предоставление отчетности по результатам проведения</w:t>
      </w:r>
      <w:r w:rsidR="008E16D5" w:rsidRPr="006B5BF1">
        <w:rPr>
          <w:rFonts w:ascii="Times New Roman" w:hAnsi="Times New Roman" w:cs="Times New Roman"/>
          <w:sz w:val="24"/>
          <w:szCs w:val="24"/>
        </w:rPr>
        <w:t xml:space="preserve"> муниципального земельного </w:t>
      </w:r>
      <w:r w:rsidR="002D7115" w:rsidRPr="006B5BF1">
        <w:rPr>
          <w:rFonts w:ascii="Times New Roman" w:hAnsi="Times New Roman" w:cs="Times New Roman"/>
          <w:sz w:val="24"/>
          <w:szCs w:val="24"/>
        </w:rPr>
        <w:t>конт</w:t>
      </w:r>
      <w:r w:rsidR="002E2285" w:rsidRPr="006B5BF1">
        <w:rPr>
          <w:rFonts w:ascii="Times New Roman" w:hAnsi="Times New Roman" w:cs="Times New Roman"/>
          <w:sz w:val="24"/>
          <w:szCs w:val="24"/>
        </w:rPr>
        <w:t>-</w:t>
      </w:r>
      <w:r w:rsidR="002D7115" w:rsidRPr="006B5BF1">
        <w:rPr>
          <w:rFonts w:ascii="Times New Roman" w:hAnsi="Times New Roman" w:cs="Times New Roman"/>
          <w:sz w:val="24"/>
          <w:szCs w:val="24"/>
        </w:rPr>
        <w:t>роля;</w:t>
      </w:r>
    </w:p>
    <w:p w:rsidR="001C65D8" w:rsidRPr="006B5BF1" w:rsidRDefault="00846F54" w:rsidP="002E2285">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9) </w:t>
      </w:r>
      <w:r w:rsidR="001C65D8" w:rsidRPr="006B5BF1">
        <w:rPr>
          <w:rFonts w:ascii="Times New Roman" w:hAnsi="Times New Roman" w:cs="Times New Roman"/>
          <w:sz w:val="24"/>
          <w:szCs w:val="24"/>
        </w:rPr>
        <w:t>меры, принимаемые в отношении фактов нарушений, выя</w:t>
      </w:r>
      <w:r w:rsidR="00B05FAF" w:rsidRPr="006B5BF1">
        <w:rPr>
          <w:rFonts w:ascii="Times New Roman" w:hAnsi="Times New Roman" w:cs="Times New Roman"/>
          <w:sz w:val="24"/>
          <w:szCs w:val="24"/>
        </w:rPr>
        <w:t>вленных при проведении про</w:t>
      </w:r>
      <w:r w:rsidR="002E2285" w:rsidRPr="006B5BF1">
        <w:rPr>
          <w:rFonts w:ascii="Times New Roman" w:hAnsi="Times New Roman" w:cs="Times New Roman"/>
          <w:sz w:val="24"/>
          <w:szCs w:val="24"/>
        </w:rPr>
        <w:t>-</w:t>
      </w:r>
      <w:r w:rsidR="00B05FAF" w:rsidRPr="006B5BF1">
        <w:rPr>
          <w:rFonts w:ascii="Times New Roman" w:hAnsi="Times New Roman" w:cs="Times New Roman"/>
          <w:sz w:val="24"/>
          <w:szCs w:val="24"/>
        </w:rPr>
        <w:t>верки;</w:t>
      </w:r>
    </w:p>
    <w:p w:rsidR="001C65D8" w:rsidRPr="006B5BF1" w:rsidRDefault="00846F54" w:rsidP="002E2285">
      <w:pPr>
        <w:widowControl w:val="0"/>
        <w:tabs>
          <w:tab w:val="left" w:pos="1276"/>
          <w:tab w:val="left" w:pos="1588"/>
          <w:tab w:val="left" w:pos="1701"/>
        </w:tabs>
        <w:spacing w:after="0" w:line="240" w:lineRule="auto"/>
        <w:ind w:firstLine="567"/>
        <w:jc w:val="both"/>
        <w:rPr>
          <w:sz w:val="24"/>
          <w:szCs w:val="24"/>
        </w:rPr>
      </w:pPr>
      <w:r w:rsidRPr="006B5BF1">
        <w:rPr>
          <w:rFonts w:ascii="Times New Roman" w:hAnsi="Times New Roman" w:cs="Times New Roman"/>
          <w:sz w:val="24"/>
          <w:szCs w:val="24"/>
        </w:rPr>
        <w:t xml:space="preserve">10) </w:t>
      </w:r>
      <w:r w:rsidR="001C65D8" w:rsidRPr="006B5BF1">
        <w:rPr>
          <w:rFonts w:ascii="Times New Roman" w:hAnsi="Times New Roman" w:cs="Times New Roman"/>
          <w:sz w:val="24"/>
          <w:szCs w:val="24"/>
        </w:rPr>
        <w:t>рассмотрение обращений граждан и организаций по вопросам соблюдения обязательных требований</w:t>
      </w:r>
      <w:r w:rsidR="00663904" w:rsidRPr="006B5BF1">
        <w:rPr>
          <w:rFonts w:ascii="Times New Roman" w:hAnsi="Times New Roman" w:cs="Times New Roman"/>
          <w:sz w:val="24"/>
          <w:szCs w:val="24"/>
        </w:rPr>
        <w:t xml:space="preserve"> земельного законодательства</w:t>
      </w:r>
      <w:r w:rsidR="001C65D8" w:rsidRPr="006B5BF1">
        <w:rPr>
          <w:rFonts w:ascii="Times New Roman" w:hAnsi="Times New Roman" w:cs="Times New Roman"/>
          <w:sz w:val="24"/>
          <w:szCs w:val="24"/>
        </w:rPr>
        <w:t>.</w:t>
      </w:r>
    </w:p>
    <w:p w:rsidR="001C65D8" w:rsidRPr="006B5BF1" w:rsidRDefault="001C65D8" w:rsidP="002E2285">
      <w:pPr>
        <w:tabs>
          <w:tab w:val="left" w:pos="1134"/>
        </w:tabs>
        <w:spacing w:after="0" w:line="240" w:lineRule="auto"/>
        <w:jc w:val="center"/>
        <w:rPr>
          <w:rFonts w:ascii="Times New Roman" w:hAnsi="Times New Roman" w:cs="Times New Roman"/>
          <w:sz w:val="24"/>
          <w:szCs w:val="24"/>
        </w:rPr>
      </w:pPr>
    </w:p>
    <w:p w:rsidR="002E2285" w:rsidRPr="006B5BF1" w:rsidRDefault="001C65D8" w:rsidP="002E2285">
      <w:pPr>
        <w:tabs>
          <w:tab w:val="left" w:pos="1134"/>
        </w:tabs>
        <w:spacing w:after="0" w:line="240" w:lineRule="auto"/>
        <w:jc w:val="center"/>
        <w:rPr>
          <w:rFonts w:ascii="Times New Roman" w:hAnsi="Times New Roman" w:cs="Times New Roman"/>
          <w:bCs/>
          <w:sz w:val="24"/>
          <w:szCs w:val="24"/>
        </w:rPr>
      </w:pPr>
      <w:r w:rsidRPr="006B5BF1">
        <w:rPr>
          <w:rFonts w:ascii="Times New Roman" w:hAnsi="Times New Roman" w:cs="Times New Roman"/>
          <w:bCs/>
          <w:sz w:val="24"/>
          <w:szCs w:val="24"/>
        </w:rPr>
        <w:t>Ведение реестра подконтрольных объ</w:t>
      </w:r>
      <w:r w:rsidR="00A04611" w:rsidRPr="006B5BF1">
        <w:rPr>
          <w:rFonts w:ascii="Times New Roman" w:hAnsi="Times New Roman" w:cs="Times New Roman"/>
          <w:bCs/>
          <w:sz w:val="24"/>
          <w:szCs w:val="24"/>
        </w:rPr>
        <w:t>ектов</w:t>
      </w:r>
      <w:r w:rsidRPr="006B5BF1">
        <w:rPr>
          <w:rFonts w:ascii="Times New Roman" w:hAnsi="Times New Roman" w:cs="Times New Roman"/>
          <w:bCs/>
          <w:sz w:val="24"/>
          <w:szCs w:val="24"/>
        </w:rPr>
        <w:t xml:space="preserve"> при осуществлении </w:t>
      </w:r>
    </w:p>
    <w:p w:rsidR="001C65D8" w:rsidRPr="006B5BF1" w:rsidRDefault="001C65D8" w:rsidP="002E2285">
      <w:pPr>
        <w:tabs>
          <w:tab w:val="left" w:pos="1134"/>
        </w:tabs>
        <w:spacing w:after="0" w:line="240" w:lineRule="auto"/>
        <w:jc w:val="center"/>
        <w:rPr>
          <w:sz w:val="24"/>
          <w:szCs w:val="24"/>
        </w:rPr>
      </w:pPr>
      <w:r w:rsidRPr="006B5BF1">
        <w:rPr>
          <w:rFonts w:ascii="Times New Roman" w:hAnsi="Times New Roman" w:cs="Times New Roman"/>
          <w:bCs/>
          <w:sz w:val="24"/>
          <w:szCs w:val="24"/>
        </w:rPr>
        <w:t>муниципального земельного контроля</w:t>
      </w:r>
    </w:p>
    <w:p w:rsidR="001C65D8" w:rsidRPr="006B5BF1" w:rsidRDefault="001C65D8" w:rsidP="002E2285">
      <w:pPr>
        <w:pStyle w:val="18"/>
        <w:tabs>
          <w:tab w:val="left" w:pos="1276"/>
        </w:tabs>
        <w:spacing w:after="0" w:line="240" w:lineRule="auto"/>
        <w:ind w:left="0"/>
        <w:jc w:val="both"/>
        <w:rPr>
          <w:rFonts w:ascii="Times New Roman" w:hAnsi="Times New Roman" w:cs="Times New Roman"/>
          <w:sz w:val="24"/>
          <w:szCs w:val="24"/>
        </w:rPr>
      </w:pPr>
    </w:p>
    <w:p w:rsidR="00482AEB" w:rsidRPr="006B5BF1" w:rsidRDefault="002D51A2" w:rsidP="00CD184D">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38.</w:t>
      </w:r>
      <w:r w:rsidR="00846F5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Началом административной процедуры является получение сведений о подконтрольных объек</w:t>
      </w:r>
      <w:r w:rsidR="00A04611" w:rsidRPr="006B5BF1">
        <w:rPr>
          <w:rFonts w:ascii="Times New Roman" w:hAnsi="Times New Roman" w:cs="Times New Roman"/>
          <w:sz w:val="24"/>
          <w:szCs w:val="24"/>
        </w:rPr>
        <w:t>тах</w:t>
      </w:r>
      <w:r w:rsidR="00AD3CD7" w:rsidRPr="006B5BF1">
        <w:rPr>
          <w:rFonts w:ascii="Times New Roman" w:hAnsi="Times New Roman" w:cs="Times New Roman"/>
          <w:sz w:val="24"/>
          <w:szCs w:val="24"/>
        </w:rPr>
        <w:t xml:space="preserve"> </w:t>
      </w:r>
      <w:r w:rsidR="00F757A1" w:rsidRPr="006B5BF1">
        <w:rPr>
          <w:rFonts w:ascii="Times New Roman" w:hAnsi="Times New Roman" w:cs="Times New Roman"/>
          <w:sz w:val="24"/>
          <w:szCs w:val="24"/>
        </w:rPr>
        <w:t>из Единого государственного реестра недвижимости (далее – ЕГРН) в рамках заключен</w:t>
      </w:r>
      <w:r w:rsidR="00CD184D" w:rsidRPr="006B5BF1">
        <w:rPr>
          <w:rFonts w:ascii="Times New Roman" w:hAnsi="Times New Roman" w:cs="Times New Roman"/>
          <w:sz w:val="24"/>
          <w:szCs w:val="24"/>
        </w:rPr>
        <w:t>-</w:t>
      </w:r>
      <w:r w:rsidR="00F757A1" w:rsidRPr="006B5BF1">
        <w:rPr>
          <w:rFonts w:ascii="Times New Roman" w:hAnsi="Times New Roman" w:cs="Times New Roman"/>
          <w:sz w:val="24"/>
          <w:szCs w:val="24"/>
        </w:rPr>
        <w:t>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sidRPr="006B5BF1">
        <w:rPr>
          <w:rFonts w:ascii="Times New Roman" w:hAnsi="Times New Roman" w:cs="Times New Roman"/>
          <w:sz w:val="24"/>
          <w:szCs w:val="24"/>
        </w:rPr>
        <w:t xml:space="preserve"> (далее - Соглашение)</w:t>
      </w:r>
      <w:r w:rsidR="00F757A1" w:rsidRPr="006B5BF1">
        <w:rPr>
          <w:rFonts w:ascii="Times New Roman" w:hAnsi="Times New Roman" w:cs="Times New Roman"/>
          <w:sz w:val="24"/>
          <w:szCs w:val="24"/>
        </w:rPr>
        <w:t xml:space="preserve"> в РГИС.</w:t>
      </w:r>
      <w:r w:rsidR="00CA558C" w:rsidRPr="006B5BF1">
        <w:rPr>
          <w:rFonts w:ascii="Times New Roman" w:hAnsi="Times New Roman" w:cs="Times New Roman"/>
          <w:sz w:val="24"/>
          <w:szCs w:val="24"/>
        </w:rPr>
        <w:t xml:space="preserve"> </w:t>
      </w:r>
    </w:p>
    <w:p w:rsidR="001C65D8" w:rsidRPr="006B5BF1" w:rsidRDefault="002D51A2" w:rsidP="00CD184D">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39.</w:t>
      </w:r>
      <w:r w:rsidR="00846F54" w:rsidRPr="006B5BF1">
        <w:rPr>
          <w:rFonts w:ascii="Times New Roman" w:hAnsi="Times New Roman" w:cs="Times New Roman"/>
          <w:sz w:val="24"/>
          <w:szCs w:val="24"/>
        </w:rPr>
        <w:t xml:space="preserve"> </w:t>
      </w:r>
      <w:r w:rsidR="00F757A1" w:rsidRPr="006B5BF1">
        <w:rPr>
          <w:rFonts w:ascii="Times New Roman" w:hAnsi="Times New Roman" w:cs="Times New Roman"/>
          <w:sz w:val="24"/>
          <w:szCs w:val="24"/>
        </w:rPr>
        <w:t>Сведения о</w:t>
      </w:r>
      <w:r w:rsidR="00A04611" w:rsidRPr="006B5BF1">
        <w:rPr>
          <w:rFonts w:ascii="Times New Roman" w:hAnsi="Times New Roman" w:cs="Times New Roman"/>
          <w:sz w:val="24"/>
          <w:szCs w:val="24"/>
        </w:rPr>
        <w:t xml:space="preserve"> подконтрольных объектах поступают</w:t>
      </w:r>
      <w:r w:rsidR="00F757A1" w:rsidRPr="006B5BF1">
        <w:rPr>
          <w:rFonts w:ascii="Times New Roman" w:hAnsi="Times New Roman" w:cs="Times New Roman"/>
          <w:sz w:val="24"/>
          <w:szCs w:val="24"/>
        </w:rPr>
        <w:t xml:space="preserve"> в сроки, установленные Соглашением</w:t>
      </w:r>
      <w:r w:rsidR="001C65D8" w:rsidRPr="006B5BF1">
        <w:rPr>
          <w:rFonts w:ascii="Times New Roman" w:hAnsi="Times New Roman" w:cs="Times New Roman"/>
          <w:sz w:val="24"/>
          <w:szCs w:val="24"/>
        </w:rPr>
        <w:t>.</w:t>
      </w:r>
    </w:p>
    <w:p w:rsidR="001C65D8" w:rsidRPr="006B5BF1" w:rsidRDefault="002D51A2" w:rsidP="00CD184D">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40.</w:t>
      </w:r>
      <w:r w:rsidR="00846F5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Результатом административной процедуры являе</w:t>
      </w:r>
      <w:r w:rsidR="00846F54" w:rsidRPr="006B5BF1">
        <w:rPr>
          <w:rFonts w:ascii="Times New Roman" w:hAnsi="Times New Roman" w:cs="Times New Roman"/>
          <w:sz w:val="24"/>
          <w:szCs w:val="24"/>
        </w:rPr>
        <w:t>тся наличие актуальных данных о</w:t>
      </w:r>
      <w:r w:rsidR="00CD184D"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под</w:t>
      </w:r>
      <w:r w:rsidR="00CD184D"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контрольных </w:t>
      </w:r>
      <w:r w:rsidR="00A04611" w:rsidRPr="006B5BF1">
        <w:rPr>
          <w:rFonts w:ascii="Times New Roman" w:hAnsi="Times New Roman" w:cs="Times New Roman"/>
          <w:sz w:val="24"/>
          <w:szCs w:val="24"/>
        </w:rPr>
        <w:t>объектах</w:t>
      </w:r>
      <w:r w:rsidR="001C65D8" w:rsidRPr="006B5BF1">
        <w:rPr>
          <w:rFonts w:ascii="Times New Roman" w:hAnsi="Times New Roman" w:cs="Times New Roman"/>
          <w:sz w:val="24"/>
          <w:szCs w:val="24"/>
        </w:rPr>
        <w:t>.</w:t>
      </w:r>
    </w:p>
    <w:p w:rsidR="001C65D8" w:rsidRPr="006B5BF1" w:rsidRDefault="001C65D8" w:rsidP="00CD184D">
      <w:pPr>
        <w:pStyle w:val="18"/>
        <w:tabs>
          <w:tab w:val="left" w:pos="1276"/>
        </w:tabs>
        <w:spacing w:after="0" w:line="240" w:lineRule="auto"/>
        <w:ind w:left="0"/>
        <w:jc w:val="both"/>
        <w:rPr>
          <w:rFonts w:ascii="Times New Roman" w:hAnsi="Times New Roman" w:cs="Times New Roman"/>
          <w:sz w:val="24"/>
          <w:szCs w:val="24"/>
        </w:rPr>
      </w:pPr>
    </w:p>
    <w:p w:rsidR="001C65D8" w:rsidRPr="006B5BF1" w:rsidRDefault="001C65D8" w:rsidP="00CD184D">
      <w:pPr>
        <w:tabs>
          <w:tab w:val="left" w:pos="142"/>
          <w:tab w:val="left" w:pos="567"/>
          <w:tab w:val="left" w:pos="1276"/>
        </w:tabs>
        <w:spacing w:after="0" w:line="240" w:lineRule="auto"/>
        <w:jc w:val="center"/>
        <w:rPr>
          <w:sz w:val="24"/>
          <w:szCs w:val="24"/>
        </w:rPr>
      </w:pPr>
      <w:r w:rsidRPr="006B5BF1">
        <w:rPr>
          <w:rFonts w:ascii="Times New Roman" w:hAnsi="Times New Roman" w:cs="Times New Roman"/>
          <w:sz w:val="24"/>
          <w:szCs w:val="24"/>
        </w:rPr>
        <w:t>Планирование мероприятий, осуществляемых в целях обеспечения осуществления муниципального</w:t>
      </w:r>
      <w:r w:rsidRPr="006B5BF1">
        <w:rPr>
          <w:sz w:val="24"/>
          <w:szCs w:val="24"/>
        </w:rPr>
        <w:t xml:space="preserve"> </w:t>
      </w:r>
      <w:r w:rsidRPr="006B5BF1">
        <w:rPr>
          <w:rFonts w:ascii="Times New Roman" w:hAnsi="Times New Roman" w:cs="Times New Roman"/>
          <w:sz w:val="24"/>
          <w:szCs w:val="24"/>
        </w:rPr>
        <w:t>земельного контроля</w:t>
      </w:r>
    </w:p>
    <w:p w:rsidR="001C65D8" w:rsidRPr="006B5BF1" w:rsidRDefault="001C65D8" w:rsidP="00CD184D">
      <w:pPr>
        <w:tabs>
          <w:tab w:val="left" w:pos="142"/>
          <w:tab w:val="left" w:pos="567"/>
          <w:tab w:val="left" w:pos="1276"/>
        </w:tabs>
        <w:spacing w:after="0" w:line="240" w:lineRule="auto"/>
        <w:jc w:val="center"/>
        <w:rPr>
          <w:rFonts w:ascii="Times New Roman" w:hAnsi="Times New Roman" w:cs="Times New Roman"/>
          <w:sz w:val="24"/>
          <w:szCs w:val="24"/>
        </w:rPr>
      </w:pPr>
    </w:p>
    <w:p w:rsidR="001C65D8" w:rsidRPr="006B5BF1" w:rsidRDefault="002D51A2" w:rsidP="00CD184D">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41. </w:t>
      </w:r>
      <w:r w:rsidR="001C65D8" w:rsidRPr="006B5BF1">
        <w:rPr>
          <w:rFonts w:ascii="Times New Roman" w:hAnsi="Times New Roman" w:cs="Times New Roman"/>
          <w:sz w:val="24"/>
          <w:szCs w:val="24"/>
        </w:rPr>
        <w:t xml:space="preserve">Подготовка и утверждение </w:t>
      </w:r>
      <w:r w:rsidR="009A11A9" w:rsidRPr="006B5BF1">
        <w:rPr>
          <w:rFonts w:ascii="Times New Roman" w:hAnsi="Times New Roman" w:cs="Times New Roman"/>
          <w:sz w:val="24"/>
          <w:szCs w:val="24"/>
        </w:rPr>
        <w:t>постановлением А</w:t>
      </w:r>
      <w:r w:rsidR="00305557" w:rsidRPr="006B5BF1">
        <w:rPr>
          <w:rFonts w:ascii="Times New Roman" w:hAnsi="Times New Roman" w:cs="Times New Roman"/>
          <w:sz w:val="24"/>
          <w:szCs w:val="24"/>
        </w:rPr>
        <w:t>дминистрации</w:t>
      </w:r>
      <w:r w:rsidR="009A11A9" w:rsidRPr="006B5BF1">
        <w:rPr>
          <w:rFonts w:ascii="Times New Roman" w:hAnsi="Times New Roman" w:cs="Times New Roman"/>
          <w:sz w:val="24"/>
          <w:szCs w:val="24"/>
        </w:rPr>
        <w:t xml:space="preserve"> городского округа</w:t>
      </w:r>
      <w:r w:rsidR="00305557" w:rsidRPr="006B5BF1">
        <w:rPr>
          <w:rFonts w:ascii="Times New Roman" w:hAnsi="Times New Roman" w:cs="Times New Roman"/>
          <w:sz w:val="24"/>
          <w:szCs w:val="24"/>
        </w:rPr>
        <w:t xml:space="preserve"> Воскресенск</w:t>
      </w:r>
      <w:r w:rsidR="001C65D8" w:rsidRPr="006B5BF1">
        <w:rPr>
          <w:rFonts w:ascii="Times New Roman" w:hAnsi="Times New Roman" w:cs="Times New Roman"/>
          <w:sz w:val="24"/>
          <w:szCs w:val="24"/>
        </w:rPr>
        <w:t xml:space="preserve"> программы профилактики нарушений обязательных требований включают в себя сле</w:t>
      </w:r>
      <w:r w:rsidR="00CD184D" w:rsidRPr="006B5BF1">
        <w:rPr>
          <w:rFonts w:ascii="Times New Roman" w:hAnsi="Times New Roman" w:cs="Times New Roman"/>
          <w:sz w:val="24"/>
          <w:szCs w:val="24"/>
        </w:rPr>
        <w:t>-</w:t>
      </w:r>
      <w:r w:rsidR="001C65D8" w:rsidRPr="006B5BF1">
        <w:rPr>
          <w:rFonts w:ascii="Times New Roman" w:hAnsi="Times New Roman" w:cs="Times New Roman"/>
          <w:sz w:val="24"/>
          <w:szCs w:val="24"/>
        </w:rPr>
        <w:t>дующие административные действия:</w:t>
      </w:r>
    </w:p>
    <w:p w:rsidR="001C65D8" w:rsidRPr="006B5BF1" w:rsidRDefault="001C65D8" w:rsidP="00CD184D">
      <w:pPr>
        <w:tabs>
          <w:tab w:val="left" w:pos="142"/>
          <w:tab w:val="left" w:pos="567"/>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1) разработка </w:t>
      </w:r>
      <w:r w:rsidR="00B07B10" w:rsidRPr="006B5BF1">
        <w:rPr>
          <w:rFonts w:ascii="Times New Roman" w:hAnsi="Times New Roman" w:cs="Times New Roman"/>
          <w:sz w:val="24"/>
          <w:szCs w:val="24"/>
        </w:rPr>
        <w:t>отделом муниципального земельного контроля управления земельно-имущест</w:t>
      </w:r>
      <w:r w:rsidR="00CD184D" w:rsidRPr="006B5BF1">
        <w:rPr>
          <w:rFonts w:ascii="Times New Roman" w:hAnsi="Times New Roman" w:cs="Times New Roman"/>
          <w:sz w:val="24"/>
          <w:szCs w:val="24"/>
        </w:rPr>
        <w:t>-</w:t>
      </w:r>
      <w:r w:rsidR="00B07B10" w:rsidRPr="006B5BF1">
        <w:rPr>
          <w:rFonts w:ascii="Times New Roman" w:hAnsi="Times New Roman" w:cs="Times New Roman"/>
          <w:sz w:val="24"/>
          <w:szCs w:val="24"/>
        </w:rPr>
        <w:t xml:space="preserve">венных отношений </w:t>
      </w:r>
      <w:r w:rsidR="009A11A9" w:rsidRPr="006B5BF1">
        <w:rPr>
          <w:rFonts w:ascii="Times New Roman" w:hAnsi="Times New Roman" w:cs="Times New Roman"/>
          <w:sz w:val="24"/>
          <w:szCs w:val="24"/>
        </w:rPr>
        <w:t xml:space="preserve">Администрации </w:t>
      </w:r>
      <w:r w:rsidR="000E38FF" w:rsidRPr="006B5BF1">
        <w:rPr>
          <w:rFonts w:ascii="Times New Roman" w:hAnsi="Times New Roman" w:cs="Times New Roman"/>
          <w:sz w:val="24"/>
          <w:szCs w:val="24"/>
        </w:rPr>
        <w:t>городского округа Воскресенск</w:t>
      </w:r>
      <w:r w:rsidR="00B07B10" w:rsidRPr="006B5BF1">
        <w:rPr>
          <w:rFonts w:ascii="Times New Roman" w:hAnsi="Times New Roman" w:cs="Times New Roman"/>
          <w:sz w:val="24"/>
          <w:szCs w:val="24"/>
        </w:rPr>
        <w:t xml:space="preserve"> Московской области </w:t>
      </w:r>
      <w:r w:rsidRPr="006B5BF1">
        <w:rPr>
          <w:rFonts w:ascii="Times New Roman" w:hAnsi="Times New Roman" w:cs="Times New Roman"/>
          <w:sz w:val="24"/>
          <w:szCs w:val="24"/>
        </w:rPr>
        <w:t xml:space="preserve">программы профилактики нарушений обязательных требований в срок до </w:t>
      </w:r>
      <w:r w:rsidR="00A04611" w:rsidRPr="006B5BF1">
        <w:rPr>
          <w:rFonts w:ascii="Times New Roman" w:hAnsi="Times New Roman" w:cs="Times New Roman"/>
          <w:sz w:val="24"/>
          <w:szCs w:val="24"/>
        </w:rPr>
        <w:t>20</w:t>
      </w:r>
      <w:r w:rsidRPr="006B5BF1">
        <w:rPr>
          <w:rFonts w:ascii="Times New Roman" w:hAnsi="Times New Roman" w:cs="Times New Roman"/>
          <w:sz w:val="24"/>
          <w:szCs w:val="24"/>
        </w:rPr>
        <w:t xml:space="preserve"> </w:t>
      </w:r>
      <w:r w:rsidR="00A04611" w:rsidRPr="006B5BF1">
        <w:rPr>
          <w:rFonts w:ascii="Times New Roman" w:hAnsi="Times New Roman" w:cs="Times New Roman"/>
          <w:sz w:val="24"/>
          <w:szCs w:val="24"/>
        </w:rPr>
        <w:t>дека</w:t>
      </w:r>
      <w:r w:rsidRPr="006B5BF1">
        <w:rPr>
          <w:rFonts w:ascii="Times New Roman" w:hAnsi="Times New Roman" w:cs="Times New Roman"/>
          <w:sz w:val="24"/>
          <w:szCs w:val="24"/>
        </w:rPr>
        <w:t>бря года, предшествующего году реализации указанной программы;</w:t>
      </w:r>
    </w:p>
    <w:p w:rsidR="001C65D8" w:rsidRPr="006B5BF1" w:rsidRDefault="002D51A2" w:rsidP="00CD184D">
      <w:pPr>
        <w:tabs>
          <w:tab w:val="left" w:pos="142"/>
          <w:tab w:val="left" w:pos="567"/>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 xml:space="preserve">утверждение </w:t>
      </w:r>
      <w:r w:rsidR="00305557" w:rsidRPr="006B5BF1">
        <w:rPr>
          <w:rFonts w:ascii="Times New Roman" w:hAnsi="Times New Roman" w:cs="Times New Roman"/>
          <w:sz w:val="24"/>
          <w:szCs w:val="24"/>
        </w:rPr>
        <w:t xml:space="preserve">распоряжением </w:t>
      </w:r>
      <w:r w:rsidR="009A11A9" w:rsidRPr="006B5BF1">
        <w:rPr>
          <w:rFonts w:ascii="Times New Roman" w:hAnsi="Times New Roman" w:cs="Times New Roman"/>
          <w:sz w:val="24"/>
          <w:szCs w:val="24"/>
        </w:rPr>
        <w:t>А</w:t>
      </w:r>
      <w:r w:rsidR="00B07B10" w:rsidRPr="006B5BF1">
        <w:rPr>
          <w:rFonts w:ascii="Times New Roman" w:hAnsi="Times New Roman" w:cs="Times New Roman"/>
          <w:sz w:val="24"/>
          <w:szCs w:val="24"/>
        </w:rPr>
        <w:t xml:space="preserve">дминистрации </w:t>
      </w:r>
      <w:r w:rsidR="000E38FF" w:rsidRPr="006B5BF1">
        <w:rPr>
          <w:rFonts w:ascii="Times New Roman" w:hAnsi="Times New Roman" w:cs="Times New Roman"/>
          <w:sz w:val="24"/>
          <w:szCs w:val="24"/>
        </w:rPr>
        <w:t>городского округа Воскресенск</w:t>
      </w:r>
      <w:r w:rsidR="000771E6" w:rsidRPr="006B5BF1">
        <w:rPr>
          <w:rFonts w:ascii="Times New Roman" w:hAnsi="Times New Roman" w:cs="Times New Roman"/>
          <w:sz w:val="24"/>
          <w:szCs w:val="24"/>
        </w:rPr>
        <w:t xml:space="preserve"> Московской области </w:t>
      </w:r>
      <w:r w:rsidR="001C65D8" w:rsidRPr="006B5BF1">
        <w:rPr>
          <w:rFonts w:ascii="Times New Roman" w:hAnsi="Times New Roman" w:cs="Times New Roman"/>
          <w:sz w:val="24"/>
          <w:szCs w:val="24"/>
        </w:rPr>
        <w:t>программы профилактики нарушений обязательных требований.</w:t>
      </w:r>
    </w:p>
    <w:p w:rsidR="00EF46AF" w:rsidRPr="006B5BF1" w:rsidRDefault="002D51A2" w:rsidP="00CD184D">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42.</w:t>
      </w:r>
      <w:r w:rsidR="00C20F2D" w:rsidRPr="006B5BF1">
        <w:rPr>
          <w:rFonts w:ascii="Times New Roman" w:hAnsi="Times New Roman" w:cs="Times New Roman"/>
          <w:sz w:val="24"/>
          <w:szCs w:val="24"/>
        </w:rPr>
        <w:t xml:space="preserve"> </w:t>
      </w:r>
      <w:r w:rsidR="00305557" w:rsidRPr="006B5BF1">
        <w:rPr>
          <w:rFonts w:ascii="Times New Roman" w:hAnsi="Times New Roman" w:cs="Times New Roman"/>
          <w:sz w:val="24"/>
          <w:szCs w:val="24"/>
        </w:rPr>
        <w:t>У</w:t>
      </w:r>
      <w:r w:rsidR="001C65D8" w:rsidRPr="006B5BF1">
        <w:rPr>
          <w:rFonts w:ascii="Times New Roman" w:hAnsi="Times New Roman" w:cs="Times New Roman"/>
          <w:sz w:val="24"/>
          <w:szCs w:val="24"/>
        </w:rPr>
        <w:t>твержден</w:t>
      </w:r>
      <w:r w:rsidR="00305557" w:rsidRPr="006B5BF1">
        <w:rPr>
          <w:rFonts w:ascii="Times New Roman" w:hAnsi="Times New Roman" w:cs="Times New Roman"/>
          <w:sz w:val="24"/>
          <w:szCs w:val="24"/>
        </w:rPr>
        <w:t>ная</w:t>
      </w:r>
      <w:r w:rsidR="001C65D8" w:rsidRPr="006B5BF1">
        <w:rPr>
          <w:rFonts w:ascii="Times New Roman" w:hAnsi="Times New Roman" w:cs="Times New Roman"/>
          <w:sz w:val="24"/>
          <w:szCs w:val="24"/>
        </w:rPr>
        <w:t xml:space="preserve"> распоряжением </w:t>
      </w:r>
      <w:r w:rsidR="009A11A9" w:rsidRPr="006B5BF1">
        <w:rPr>
          <w:rFonts w:ascii="Times New Roman" w:hAnsi="Times New Roman" w:cs="Times New Roman"/>
          <w:sz w:val="24"/>
          <w:szCs w:val="24"/>
        </w:rPr>
        <w:t xml:space="preserve">Администрации </w:t>
      </w:r>
      <w:r w:rsidR="000E38FF" w:rsidRPr="006B5BF1">
        <w:rPr>
          <w:rFonts w:ascii="Times New Roman" w:hAnsi="Times New Roman" w:cs="Times New Roman"/>
          <w:sz w:val="24"/>
          <w:szCs w:val="24"/>
        </w:rPr>
        <w:t>городского округа Воскресенск</w:t>
      </w:r>
      <w:r w:rsidR="00B07B10" w:rsidRPr="006B5BF1">
        <w:rPr>
          <w:rFonts w:ascii="Times New Roman" w:hAnsi="Times New Roman" w:cs="Times New Roman"/>
          <w:sz w:val="24"/>
          <w:szCs w:val="24"/>
        </w:rPr>
        <w:t xml:space="preserve"> Московской области </w:t>
      </w:r>
      <w:r w:rsidR="001C65D8" w:rsidRPr="006B5BF1">
        <w:rPr>
          <w:rFonts w:ascii="Times New Roman" w:hAnsi="Times New Roman" w:cs="Times New Roman"/>
          <w:sz w:val="24"/>
          <w:szCs w:val="24"/>
        </w:rPr>
        <w:t>программ</w:t>
      </w:r>
      <w:r w:rsidR="00305557" w:rsidRPr="006B5BF1">
        <w:rPr>
          <w:rFonts w:ascii="Times New Roman" w:hAnsi="Times New Roman" w:cs="Times New Roman"/>
          <w:sz w:val="24"/>
          <w:szCs w:val="24"/>
        </w:rPr>
        <w:t>а</w:t>
      </w:r>
      <w:r w:rsidR="001C65D8" w:rsidRPr="006B5BF1">
        <w:rPr>
          <w:rFonts w:ascii="Times New Roman" w:hAnsi="Times New Roman" w:cs="Times New Roman"/>
          <w:sz w:val="24"/>
          <w:szCs w:val="24"/>
        </w:rPr>
        <w:t xml:space="preserve"> профилактики нарушений обязательных требований размещ</w:t>
      </w:r>
      <w:r w:rsidR="00783427" w:rsidRPr="006B5BF1">
        <w:rPr>
          <w:rFonts w:ascii="Times New Roman" w:hAnsi="Times New Roman" w:cs="Times New Roman"/>
          <w:sz w:val="24"/>
          <w:szCs w:val="24"/>
        </w:rPr>
        <w:t>ается</w:t>
      </w:r>
      <w:r w:rsidR="001C65D8" w:rsidRPr="006B5BF1">
        <w:rPr>
          <w:rFonts w:ascii="Times New Roman" w:hAnsi="Times New Roman" w:cs="Times New Roman"/>
          <w:sz w:val="24"/>
          <w:szCs w:val="24"/>
        </w:rPr>
        <w:t xml:space="preserve"> на официальном сайте </w:t>
      </w:r>
      <w:r w:rsidR="000E38FF" w:rsidRPr="006B5BF1">
        <w:rPr>
          <w:rFonts w:ascii="Times New Roman" w:hAnsi="Times New Roman" w:cs="Times New Roman"/>
          <w:sz w:val="24"/>
          <w:szCs w:val="24"/>
        </w:rPr>
        <w:t>городского округа Воскресенск</w:t>
      </w:r>
      <w:r w:rsidR="00CA558C" w:rsidRPr="006B5BF1">
        <w:rPr>
          <w:rFonts w:ascii="Times New Roman" w:hAnsi="Times New Roman" w:cs="Times New Roman"/>
          <w:sz w:val="24"/>
          <w:szCs w:val="24"/>
        </w:rPr>
        <w:t xml:space="preserve"> Московской области </w:t>
      </w:r>
      <w:r w:rsidR="001C65D8" w:rsidRPr="006B5BF1">
        <w:rPr>
          <w:rFonts w:ascii="Times New Roman" w:hAnsi="Times New Roman" w:cs="Times New Roman"/>
          <w:sz w:val="24"/>
          <w:szCs w:val="24"/>
        </w:rPr>
        <w:t>в сети «Интернет» в разделе «Профилактика правонарушений».</w:t>
      </w:r>
    </w:p>
    <w:p w:rsidR="00EF46AF" w:rsidRPr="006B5BF1" w:rsidRDefault="008E6DC2" w:rsidP="00CD184D">
      <w:pPr>
        <w:pStyle w:val="afa"/>
        <w:spacing w:line="240" w:lineRule="auto"/>
        <w:ind w:firstLine="567"/>
        <w:contextualSpacing/>
        <w:jc w:val="both"/>
        <w:rPr>
          <w:rFonts w:ascii="Times New Roman" w:hAnsi="Times New Roman" w:cs="Times New Roman"/>
          <w:sz w:val="24"/>
          <w:szCs w:val="24"/>
        </w:rPr>
      </w:pPr>
      <w:r w:rsidRPr="006B5BF1">
        <w:rPr>
          <w:rFonts w:ascii="Times New Roman" w:hAnsi="Times New Roman" w:cs="Times New Roman"/>
          <w:sz w:val="24"/>
          <w:szCs w:val="24"/>
        </w:rPr>
        <w:t>43</w:t>
      </w:r>
      <w:r w:rsidR="00EF46AF" w:rsidRPr="006B5BF1">
        <w:rPr>
          <w:rFonts w:ascii="Times New Roman" w:hAnsi="Times New Roman" w:cs="Times New Roman"/>
          <w:sz w:val="24"/>
          <w:szCs w:val="24"/>
        </w:rPr>
        <w:t xml:space="preserve">. Подготовка и утверждение задания на проведение плановых (рейдовых) осмотров </w:t>
      </w:r>
      <w:r w:rsidR="00E11775" w:rsidRPr="006B5BF1">
        <w:rPr>
          <w:rFonts w:ascii="Times New Roman" w:hAnsi="Times New Roman" w:cs="Times New Roman"/>
          <w:sz w:val="24"/>
          <w:szCs w:val="24"/>
        </w:rPr>
        <w:t>(</w:t>
      </w:r>
      <w:r w:rsidR="00EF46AF" w:rsidRPr="006B5BF1">
        <w:rPr>
          <w:rFonts w:ascii="Times New Roman" w:hAnsi="Times New Roman" w:cs="Times New Roman"/>
          <w:sz w:val="24"/>
          <w:szCs w:val="24"/>
        </w:rPr>
        <w:t>об</w:t>
      </w:r>
      <w:r w:rsidR="00CD184D" w:rsidRPr="006B5BF1">
        <w:rPr>
          <w:rFonts w:ascii="Times New Roman" w:hAnsi="Times New Roman" w:cs="Times New Roman"/>
          <w:sz w:val="24"/>
          <w:szCs w:val="24"/>
        </w:rPr>
        <w:t>-</w:t>
      </w:r>
      <w:r w:rsidR="00EF46AF" w:rsidRPr="006B5BF1">
        <w:rPr>
          <w:rFonts w:ascii="Times New Roman" w:hAnsi="Times New Roman" w:cs="Times New Roman"/>
          <w:sz w:val="24"/>
          <w:szCs w:val="24"/>
        </w:rPr>
        <w:t>следований</w:t>
      </w:r>
      <w:r w:rsidR="00E11775" w:rsidRPr="006B5BF1">
        <w:rPr>
          <w:rFonts w:ascii="Times New Roman" w:hAnsi="Times New Roman" w:cs="Times New Roman"/>
          <w:sz w:val="24"/>
          <w:szCs w:val="24"/>
        </w:rPr>
        <w:t>)</w:t>
      </w:r>
      <w:r w:rsidR="00EF46AF" w:rsidRPr="006B5BF1">
        <w:rPr>
          <w:rFonts w:ascii="Times New Roman" w:hAnsi="Times New Roman" w:cs="Times New Roman"/>
          <w:sz w:val="24"/>
          <w:szCs w:val="24"/>
        </w:rPr>
        <w:t xml:space="preserve"> включает в себя следующие действия:</w:t>
      </w:r>
    </w:p>
    <w:p w:rsidR="00EF46AF" w:rsidRPr="006B5BF1" w:rsidRDefault="00EF46AF" w:rsidP="00CD184D">
      <w:pPr>
        <w:pStyle w:val="afa"/>
        <w:spacing w:line="240" w:lineRule="auto"/>
        <w:ind w:firstLine="567"/>
        <w:contextualSpacing/>
        <w:jc w:val="both"/>
        <w:rPr>
          <w:rFonts w:ascii="Times New Roman" w:hAnsi="Times New Roman" w:cs="Times New Roman"/>
          <w:sz w:val="24"/>
          <w:szCs w:val="24"/>
        </w:rPr>
      </w:pPr>
      <w:r w:rsidRPr="006B5BF1">
        <w:rPr>
          <w:rFonts w:ascii="Times New Roman" w:hAnsi="Times New Roman" w:cs="Times New Roman"/>
          <w:sz w:val="24"/>
          <w:szCs w:val="24"/>
        </w:rPr>
        <w:t xml:space="preserve">1) </w:t>
      </w:r>
      <w:r w:rsidR="0035272C" w:rsidRPr="006B5BF1">
        <w:rPr>
          <w:rFonts w:ascii="Times New Roman" w:hAnsi="Times New Roman" w:cs="Times New Roman"/>
          <w:sz w:val="24"/>
          <w:szCs w:val="24"/>
        </w:rPr>
        <w:t>источником</w:t>
      </w:r>
      <w:r w:rsidRPr="006B5BF1">
        <w:rPr>
          <w:rFonts w:ascii="Times New Roman" w:hAnsi="Times New Roman" w:cs="Times New Roman"/>
          <w:sz w:val="24"/>
          <w:szCs w:val="24"/>
        </w:rPr>
        <w:t xml:space="preserve"> исходных данных для планирования плановых </w:t>
      </w:r>
      <w:r w:rsidR="0035272C" w:rsidRPr="006B5BF1">
        <w:rPr>
          <w:rFonts w:ascii="Times New Roman" w:hAnsi="Times New Roman" w:cs="Times New Roman"/>
          <w:sz w:val="24"/>
          <w:szCs w:val="24"/>
        </w:rPr>
        <w:t>(</w:t>
      </w:r>
      <w:r w:rsidRPr="006B5BF1">
        <w:rPr>
          <w:rFonts w:ascii="Times New Roman" w:hAnsi="Times New Roman" w:cs="Times New Roman"/>
          <w:sz w:val="24"/>
          <w:szCs w:val="24"/>
        </w:rPr>
        <w:t>рейдовых</w:t>
      </w:r>
      <w:r w:rsidR="0035272C" w:rsidRPr="006B5BF1">
        <w:rPr>
          <w:rFonts w:ascii="Times New Roman" w:hAnsi="Times New Roman" w:cs="Times New Roman"/>
          <w:sz w:val="24"/>
          <w:szCs w:val="24"/>
        </w:rPr>
        <w:t>)</w:t>
      </w:r>
      <w:r w:rsidRPr="006B5BF1">
        <w:rPr>
          <w:rFonts w:ascii="Times New Roman" w:hAnsi="Times New Roman" w:cs="Times New Roman"/>
          <w:sz w:val="24"/>
          <w:szCs w:val="24"/>
        </w:rPr>
        <w:t xml:space="preserve"> осмотров </w:t>
      </w:r>
      <w:r w:rsidR="00E11775" w:rsidRPr="006B5BF1">
        <w:rPr>
          <w:rFonts w:ascii="Times New Roman" w:hAnsi="Times New Roman" w:cs="Times New Roman"/>
          <w:sz w:val="24"/>
          <w:szCs w:val="24"/>
        </w:rPr>
        <w:t>(обсле</w:t>
      </w:r>
      <w:r w:rsidR="00CD184D" w:rsidRPr="006B5BF1">
        <w:rPr>
          <w:rFonts w:ascii="Times New Roman" w:hAnsi="Times New Roman" w:cs="Times New Roman"/>
          <w:sz w:val="24"/>
          <w:szCs w:val="24"/>
        </w:rPr>
        <w:t>-</w:t>
      </w:r>
      <w:r w:rsidR="00E11775" w:rsidRPr="006B5BF1">
        <w:rPr>
          <w:rFonts w:ascii="Times New Roman" w:hAnsi="Times New Roman" w:cs="Times New Roman"/>
          <w:sz w:val="24"/>
          <w:szCs w:val="24"/>
        </w:rPr>
        <w:t xml:space="preserve">дований) </w:t>
      </w:r>
      <w:r w:rsidRPr="006B5BF1">
        <w:rPr>
          <w:rFonts w:ascii="Times New Roman" w:hAnsi="Times New Roman" w:cs="Times New Roman"/>
          <w:sz w:val="24"/>
          <w:szCs w:val="24"/>
        </w:rPr>
        <w:t>являются:</w:t>
      </w:r>
    </w:p>
    <w:p w:rsidR="00EF46AF" w:rsidRPr="006B5BF1" w:rsidRDefault="00B824D4" w:rsidP="00CD184D">
      <w:pPr>
        <w:pStyle w:val="afa"/>
        <w:spacing w:line="240" w:lineRule="auto"/>
        <w:ind w:firstLine="567"/>
        <w:contextualSpacing/>
        <w:jc w:val="both"/>
        <w:rPr>
          <w:rFonts w:ascii="Times New Roman" w:hAnsi="Times New Roman" w:cs="Times New Roman"/>
          <w:sz w:val="24"/>
          <w:szCs w:val="24"/>
        </w:rPr>
      </w:pPr>
      <w:r w:rsidRPr="006B5BF1">
        <w:rPr>
          <w:rFonts w:ascii="Times New Roman" w:hAnsi="Times New Roman" w:cs="Times New Roman"/>
          <w:sz w:val="24"/>
          <w:szCs w:val="24"/>
        </w:rPr>
        <w:t>а</w:t>
      </w:r>
      <w:r w:rsidR="00EF46AF" w:rsidRPr="006B5BF1">
        <w:rPr>
          <w:rFonts w:ascii="Times New Roman" w:hAnsi="Times New Roman" w:cs="Times New Roman"/>
          <w:sz w:val="24"/>
          <w:szCs w:val="24"/>
        </w:rPr>
        <w:t>) результаты рейтингования земельных участков, формируемые в РГИС на основе критери</w:t>
      </w:r>
      <w:r w:rsidR="00CD184D" w:rsidRPr="006B5BF1">
        <w:rPr>
          <w:rFonts w:ascii="Times New Roman" w:hAnsi="Times New Roman" w:cs="Times New Roman"/>
          <w:sz w:val="24"/>
          <w:szCs w:val="24"/>
        </w:rPr>
        <w:t>-</w:t>
      </w:r>
      <w:r w:rsidR="00EF46AF" w:rsidRPr="006B5BF1">
        <w:rPr>
          <w:rFonts w:ascii="Times New Roman" w:hAnsi="Times New Roman" w:cs="Times New Roman"/>
          <w:sz w:val="24"/>
          <w:szCs w:val="24"/>
        </w:rPr>
        <w:t>ев приоритизации земельных участков, утверждаемых Минмособлимуществом;</w:t>
      </w:r>
    </w:p>
    <w:p w:rsidR="00EF46AF" w:rsidRPr="006B5BF1" w:rsidRDefault="00B824D4" w:rsidP="00AC6238">
      <w:pPr>
        <w:pStyle w:val="afa"/>
        <w:spacing w:line="240" w:lineRule="auto"/>
        <w:ind w:firstLine="567"/>
        <w:contextualSpacing/>
        <w:jc w:val="both"/>
        <w:rPr>
          <w:rFonts w:ascii="Times New Roman" w:hAnsi="Times New Roman" w:cs="Times New Roman"/>
          <w:sz w:val="24"/>
          <w:szCs w:val="24"/>
        </w:rPr>
      </w:pPr>
      <w:r w:rsidRPr="006B5BF1">
        <w:rPr>
          <w:rFonts w:ascii="Times New Roman" w:hAnsi="Times New Roman" w:cs="Times New Roman"/>
          <w:sz w:val="24"/>
          <w:szCs w:val="24"/>
        </w:rPr>
        <w:t>б</w:t>
      </w:r>
      <w:r w:rsidR="00EF46AF" w:rsidRPr="006B5BF1">
        <w:rPr>
          <w:rFonts w:ascii="Times New Roman" w:hAnsi="Times New Roman" w:cs="Times New Roman"/>
          <w:sz w:val="24"/>
          <w:szCs w:val="24"/>
        </w:rPr>
        <w:t xml:space="preserve">) </w:t>
      </w:r>
      <w:r w:rsidR="00A0607B" w:rsidRPr="006B5BF1">
        <w:rPr>
          <w:rFonts w:ascii="Times New Roman" w:hAnsi="Times New Roman" w:cs="Times New Roman"/>
          <w:bCs/>
          <w:iCs/>
          <w:sz w:val="24"/>
          <w:szCs w:val="24"/>
        </w:rPr>
        <w:t>обращения и заявления граждан, индивидуальных предпринимателей, юридических лиц</w:t>
      </w:r>
      <w:r w:rsidR="00EF46AF" w:rsidRPr="006B5BF1">
        <w:rPr>
          <w:rFonts w:ascii="Times New Roman" w:hAnsi="Times New Roman" w:cs="Times New Roman"/>
          <w:sz w:val="24"/>
          <w:szCs w:val="24"/>
        </w:rPr>
        <w:t>;</w:t>
      </w:r>
    </w:p>
    <w:p w:rsidR="00EF46AF" w:rsidRPr="006B5BF1" w:rsidRDefault="00B824D4" w:rsidP="00AC6238">
      <w:pPr>
        <w:pStyle w:val="afa"/>
        <w:spacing w:line="240" w:lineRule="auto"/>
        <w:ind w:firstLine="567"/>
        <w:contextualSpacing/>
        <w:jc w:val="both"/>
        <w:rPr>
          <w:rFonts w:ascii="Times New Roman" w:hAnsi="Times New Roman" w:cs="Times New Roman"/>
          <w:sz w:val="24"/>
          <w:szCs w:val="24"/>
        </w:rPr>
      </w:pPr>
      <w:r w:rsidRPr="006B5BF1">
        <w:rPr>
          <w:rFonts w:ascii="Times New Roman" w:hAnsi="Times New Roman" w:cs="Times New Roman"/>
          <w:sz w:val="24"/>
          <w:szCs w:val="24"/>
        </w:rPr>
        <w:t>в</w:t>
      </w:r>
      <w:r w:rsidR="00EF46AF" w:rsidRPr="006B5BF1">
        <w:rPr>
          <w:rFonts w:ascii="Times New Roman" w:hAnsi="Times New Roman" w:cs="Times New Roman"/>
          <w:sz w:val="24"/>
          <w:szCs w:val="24"/>
        </w:rPr>
        <w:t xml:space="preserve">) </w:t>
      </w:r>
      <w:r w:rsidR="00A0607B" w:rsidRPr="006B5BF1">
        <w:rPr>
          <w:rFonts w:ascii="Times New Roman" w:hAnsi="Times New Roman" w:cs="Times New Roman"/>
          <w:bCs/>
          <w:iCs/>
          <w:sz w:val="24"/>
          <w:szCs w:val="24"/>
        </w:rPr>
        <w:t>информаци</w:t>
      </w:r>
      <w:r w:rsidR="001861A6" w:rsidRPr="006B5BF1">
        <w:rPr>
          <w:rFonts w:ascii="Times New Roman" w:hAnsi="Times New Roman" w:cs="Times New Roman"/>
          <w:bCs/>
          <w:iCs/>
          <w:sz w:val="24"/>
          <w:szCs w:val="24"/>
        </w:rPr>
        <w:t>я</w:t>
      </w:r>
      <w:r w:rsidR="00A0607B" w:rsidRPr="006B5BF1">
        <w:rPr>
          <w:rFonts w:ascii="Times New Roman" w:hAnsi="Times New Roman" w:cs="Times New Roman"/>
          <w:bCs/>
          <w:iCs/>
          <w:sz w:val="24"/>
          <w:szCs w:val="24"/>
        </w:rPr>
        <w:t xml:space="preserve"> от органов государственной власти, органов местного самоуправления</w:t>
      </w:r>
      <w:r w:rsidR="00EF46AF" w:rsidRPr="006B5BF1">
        <w:rPr>
          <w:rFonts w:ascii="Times New Roman" w:hAnsi="Times New Roman" w:cs="Times New Roman"/>
          <w:sz w:val="24"/>
          <w:szCs w:val="24"/>
        </w:rPr>
        <w:t>;</w:t>
      </w:r>
    </w:p>
    <w:p w:rsidR="00EF46AF" w:rsidRPr="006B5BF1" w:rsidRDefault="005B178D" w:rsidP="00AC6238">
      <w:pPr>
        <w:pStyle w:val="afa"/>
        <w:spacing w:line="240" w:lineRule="auto"/>
        <w:ind w:firstLine="567"/>
        <w:contextualSpacing/>
        <w:jc w:val="both"/>
        <w:rPr>
          <w:rFonts w:ascii="Times New Roman" w:hAnsi="Times New Roman" w:cs="Times New Roman"/>
          <w:sz w:val="24"/>
          <w:szCs w:val="24"/>
        </w:rPr>
      </w:pPr>
      <w:r w:rsidRPr="006B5BF1">
        <w:rPr>
          <w:rFonts w:ascii="Times New Roman" w:hAnsi="Times New Roman" w:cs="Times New Roman"/>
          <w:sz w:val="24"/>
          <w:szCs w:val="24"/>
        </w:rPr>
        <w:t>2</w:t>
      </w:r>
      <w:r w:rsidR="00762984" w:rsidRPr="006B5BF1">
        <w:rPr>
          <w:rFonts w:ascii="Times New Roman" w:hAnsi="Times New Roman" w:cs="Times New Roman"/>
          <w:sz w:val="24"/>
          <w:szCs w:val="24"/>
        </w:rPr>
        <w:t xml:space="preserve">) разработка </w:t>
      </w:r>
      <w:r w:rsidR="00B07B10" w:rsidRPr="006B5BF1">
        <w:rPr>
          <w:rFonts w:ascii="Times New Roman" w:hAnsi="Times New Roman" w:cs="Times New Roman"/>
          <w:sz w:val="24"/>
          <w:szCs w:val="24"/>
        </w:rPr>
        <w:t>отделом муниципального земельного контроля управления земельно-имущест</w:t>
      </w:r>
      <w:r w:rsidR="00CD184D" w:rsidRPr="006B5BF1">
        <w:rPr>
          <w:rFonts w:ascii="Times New Roman" w:hAnsi="Times New Roman" w:cs="Times New Roman"/>
          <w:sz w:val="24"/>
          <w:szCs w:val="24"/>
        </w:rPr>
        <w:t>-</w:t>
      </w:r>
      <w:r w:rsidR="00B07B10" w:rsidRPr="006B5BF1">
        <w:rPr>
          <w:rFonts w:ascii="Times New Roman" w:hAnsi="Times New Roman" w:cs="Times New Roman"/>
          <w:sz w:val="24"/>
          <w:szCs w:val="24"/>
        </w:rPr>
        <w:t xml:space="preserve">венных отношений </w:t>
      </w:r>
      <w:r w:rsidR="009A11A9" w:rsidRPr="006B5BF1">
        <w:rPr>
          <w:rFonts w:ascii="Times New Roman" w:hAnsi="Times New Roman" w:cs="Times New Roman"/>
          <w:sz w:val="24"/>
          <w:szCs w:val="24"/>
        </w:rPr>
        <w:t xml:space="preserve">Администрации </w:t>
      </w:r>
      <w:r w:rsidR="00851399" w:rsidRPr="006B5BF1">
        <w:rPr>
          <w:rFonts w:ascii="Times New Roman" w:hAnsi="Times New Roman" w:cs="Times New Roman"/>
          <w:sz w:val="24"/>
          <w:szCs w:val="24"/>
        </w:rPr>
        <w:t>городского округа Воскресенск</w:t>
      </w:r>
      <w:r w:rsidR="00B07B10" w:rsidRPr="006B5BF1">
        <w:rPr>
          <w:rFonts w:ascii="Times New Roman" w:hAnsi="Times New Roman" w:cs="Times New Roman"/>
          <w:sz w:val="24"/>
          <w:szCs w:val="24"/>
        </w:rPr>
        <w:t xml:space="preserve"> Московской области </w:t>
      </w:r>
      <w:r w:rsidR="00EF46AF" w:rsidRPr="006B5BF1">
        <w:rPr>
          <w:rFonts w:ascii="Times New Roman" w:hAnsi="Times New Roman" w:cs="Times New Roman"/>
          <w:sz w:val="24"/>
          <w:szCs w:val="24"/>
        </w:rPr>
        <w:t xml:space="preserve">задания на проведение плановых (рейдовых) осмотров </w:t>
      </w:r>
      <w:r w:rsidR="00E11775" w:rsidRPr="006B5BF1">
        <w:rPr>
          <w:rFonts w:ascii="Times New Roman" w:hAnsi="Times New Roman" w:cs="Times New Roman"/>
          <w:sz w:val="24"/>
          <w:szCs w:val="24"/>
        </w:rPr>
        <w:t>(</w:t>
      </w:r>
      <w:r w:rsidR="00EF46AF" w:rsidRPr="006B5BF1">
        <w:rPr>
          <w:rFonts w:ascii="Times New Roman" w:hAnsi="Times New Roman" w:cs="Times New Roman"/>
          <w:sz w:val="24"/>
          <w:szCs w:val="24"/>
        </w:rPr>
        <w:t>обследований</w:t>
      </w:r>
      <w:r w:rsidR="00E11775" w:rsidRPr="006B5BF1">
        <w:rPr>
          <w:rFonts w:ascii="Times New Roman" w:hAnsi="Times New Roman" w:cs="Times New Roman"/>
          <w:sz w:val="24"/>
          <w:szCs w:val="24"/>
        </w:rPr>
        <w:t>)</w:t>
      </w:r>
      <w:r w:rsidR="00EF46AF" w:rsidRPr="006B5BF1">
        <w:rPr>
          <w:rFonts w:ascii="Times New Roman" w:hAnsi="Times New Roman" w:cs="Times New Roman"/>
          <w:sz w:val="24"/>
          <w:szCs w:val="24"/>
        </w:rPr>
        <w:t>;</w:t>
      </w:r>
    </w:p>
    <w:p w:rsidR="00EF46AF" w:rsidRPr="006B5BF1" w:rsidRDefault="005B178D" w:rsidP="00AC6238">
      <w:pPr>
        <w:pStyle w:val="afa"/>
        <w:spacing w:line="240" w:lineRule="auto"/>
        <w:ind w:firstLine="567"/>
        <w:contextualSpacing/>
        <w:jc w:val="both"/>
        <w:rPr>
          <w:rFonts w:ascii="Times New Roman" w:hAnsi="Times New Roman" w:cs="Times New Roman"/>
          <w:sz w:val="24"/>
          <w:szCs w:val="24"/>
        </w:rPr>
      </w:pPr>
      <w:r w:rsidRPr="006B5BF1">
        <w:rPr>
          <w:rFonts w:ascii="Times New Roman" w:hAnsi="Times New Roman" w:cs="Times New Roman"/>
          <w:sz w:val="24"/>
          <w:szCs w:val="24"/>
        </w:rPr>
        <w:t>3</w:t>
      </w:r>
      <w:r w:rsidR="002D51A2" w:rsidRPr="006B5BF1">
        <w:rPr>
          <w:rFonts w:ascii="Times New Roman" w:hAnsi="Times New Roman" w:cs="Times New Roman"/>
          <w:sz w:val="24"/>
          <w:szCs w:val="24"/>
        </w:rPr>
        <w:t xml:space="preserve">) </w:t>
      </w:r>
      <w:r w:rsidR="00EF46AF" w:rsidRPr="006B5BF1">
        <w:rPr>
          <w:rFonts w:ascii="Times New Roman" w:hAnsi="Times New Roman" w:cs="Times New Roman"/>
          <w:sz w:val="24"/>
          <w:szCs w:val="24"/>
        </w:rPr>
        <w:t>утверждение</w:t>
      </w:r>
      <w:r w:rsidR="002D51A2" w:rsidRPr="006B5BF1">
        <w:rPr>
          <w:rFonts w:ascii="Times New Roman" w:hAnsi="Times New Roman" w:cs="Times New Roman"/>
          <w:sz w:val="24"/>
          <w:szCs w:val="24"/>
        </w:rPr>
        <w:t xml:space="preserve"> </w:t>
      </w:r>
      <w:r w:rsidR="00EF46AF" w:rsidRPr="006B5BF1">
        <w:rPr>
          <w:rFonts w:ascii="Times New Roman" w:hAnsi="Times New Roman" w:cs="Times New Roman"/>
          <w:sz w:val="24"/>
          <w:szCs w:val="24"/>
        </w:rPr>
        <w:t xml:space="preserve">распоряжением </w:t>
      </w:r>
      <w:r w:rsidR="00851399" w:rsidRPr="006B5BF1">
        <w:rPr>
          <w:rFonts w:ascii="Times New Roman" w:hAnsi="Times New Roman" w:cs="Times New Roman"/>
          <w:sz w:val="24"/>
          <w:szCs w:val="24"/>
        </w:rPr>
        <w:t>администрации городского округа Воскресенск</w:t>
      </w:r>
      <w:r w:rsidR="00B07B10" w:rsidRPr="006B5BF1">
        <w:rPr>
          <w:rFonts w:ascii="Times New Roman" w:hAnsi="Times New Roman" w:cs="Times New Roman"/>
          <w:sz w:val="24"/>
          <w:szCs w:val="24"/>
        </w:rPr>
        <w:t xml:space="preserve"> </w:t>
      </w:r>
      <w:r w:rsidR="00EF46AF" w:rsidRPr="006B5BF1">
        <w:rPr>
          <w:rFonts w:ascii="Times New Roman" w:hAnsi="Times New Roman" w:cs="Times New Roman"/>
          <w:sz w:val="24"/>
          <w:szCs w:val="24"/>
        </w:rPr>
        <w:t xml:space="preserve">задания на проведение плановых (рейдовых) осмотров </w:t>
      </w:r>
      <w:r w:rsidR="00E11775" w:rsidRPr="006B5BF1">
        <w:rPr>
          <w:rFonts w:ascii="Times New Roman" w:hAnsi="Times New Roman" w:cs="Times New Roman"/>
          <w:sz w:val="24"/>
          <w:szCs w:val="24"/>
        </w:rPr>
        <w:t>(</w:t>
      </w:r>
      <w:r w:rsidR="00EF46AF" w:rsidRPr="006B5BF1">
        <w:rPr>
          <w:rFonts w:ascii="Times New Roman" w:hAnsi="Times New Roman" w:cs="Times New Roman"/>
          <w:sz w:val="24"/>
          <w:szCs w:val="24"/>
        </w:rPr>
        <w:t>обследований</w:t>
      </w:r>
      <w:r w:rsidR="00E11775" w:rsidRPr="006B5BF1">
        <w:rPr>
          <w:rFonts w:ascii="Times New Roman" w:hAnsi="Times New Roman" w:cs="Times New Roman"/>
          <w:sz w:val="24"/>
          <w:szCs w:val="24"/>
        </w:rPr>
        <w:t>)</w:t>
      </w:r>
      <w:r w:rsidR="00EF46AF" w:rsidRPr="006B5BF1">
        <w:rPr>
          <w:rFonts w:ascii="Times New Roman" w:hAnsi="Times New Roman" w:cs="Times New Roman"/>
          <w:sz w:val="24"/>
          <w:szCs w:val="24"/>
        </w:rPr>
        <w:t>.</w:t>
      </w:r>
    </w:p>
    <w:p w:rsidR="00EF46AF" w:rsidRPr="006B5BF1" w:rsidRDefault="00EF46AF" w:rsidP="00AC6238">
      <w:pPr>
        <w:pStyle w:val="afa"/>
        <w:spacing w:line="240" w:lineRule="auto"/>
        <w:ind w:firstLine="567"/>
        <w:contextualSpacing/>
        <w:jc w:val="both"/>
        <w:rPr>
          <w:rFonts w:ascii="Times New Roman" w:hAnsi="Times New Roman" w:cs="Times New Roman"/>
          <w:sz w:val="24"/>
          <w:szCs w:val="24"/>
        </w:rPr>
      </w:pPr>
      <w:r w:rsidRPr="006B5BF1">
        <w:rPr>
          <w:rFonts w:ascii="Times New Roman" w:hAnsi="Times New Roman" w:cs="Times New Roman"/>
          <w:sz w:val="24"/>
          <w:szCs w:val="24"/>
        </w:rPr>
        <w:t xml:space="preserve">Форма задания на проведение плановых (рейдовых) осмотров, </w:t>
      </w:r>
      <w:r w:rsidR="00E11775" w:rsidRPr="006B5BF1">
        <w:rPr>
          <w:rFonts w:ascii="Times New Roman" w:hAnsi="Times New Roman" w:cs="Times New Roman"/>
          <w:sz w:val="24"/>
          <w:szCs w:val="24"/>
        </w:rPr>
        <w:t>(</w:t>
      </w:r>
      <w:r w:rsidRPr="006B5BF1">
        <w:rPr>
          <w:rFonts w:ascii="Times New Roman" w:hAnsi="Times New Roman" w:cs="Times New Roman"/>
          <w:sz w:val="24"/>
          <w:szCs w:val="24"/>
        </w:rPr>
        <w:t>обследований</w:t>
      </w:r>
      <w:r w:rsidR="00E11775" w:rsidRPr="006B5BF1">
        <w:rPr>
          <w:rFonts w:ascii="Times New Roman" w:hAnsi="Times New Roman" w:cs="Times New Roman"/>
          <w:sz w:val="24"/>
          <w:szCs w:val="24"/>
        </w:rPr>
        <w:t>)</w:t>
      </w:r>
      <w:r w:rsidRPr="006B5BF1">
        <w:rPr>
          <w:rFonts w:ascii="Times New Roman" w:hAnsi="Times New Roman" w:cs="Times New Roman"/>
          <w:sz w:val="24"/>
          <w:szCs w:val="24"/>
        </w:rPr>
        <w:t xml:space="preserve"> представлена в приложении </w:t>
      </w:r>
      <w:r w:rsidR="00DA06E0" w:rsidRPr="006B5BF1">
        <w:rPr>
          <w:rFonts w:ascii="Times New Roman" w:hAnsi="Times New Roman" w:cs="Times New Roman"/>
          <w:sz w:val="24"/>
          <w:szCs w:val="24"/>
        </w:rPr>
        <w:t>6</w:t>
      </w:r>
      <w:r w:rsidRPr="006B5BF1">
        <w:rPr>
          <w:rFonts w:ascii="Times New Roman" w:hAnsi="Times New Roman" w:cs="Times New Roman"/>
          <w:sz w:val="24"/>
          <w:szCs w:val="24"/>
        </w:rPr>
        <w:t xml:space="preserve"> к Регламенту. </w:t>
      </w:r>
      <w:r w:rsidR="00AB760B" w:rsidRPr="006B5BF1">
        <w:rPr>
          <w:rFonts w:ascii="Times New Roman" w:hAnsi="Times New Roman" w:cs="Times New Roman"/>
          <w:sz w:val="24"/>
          <w:szCs w:val="24"/>
        </w:rPr>
        <w:t xml:space="preserve"> </w:t>
      </w:r>
    </w:p>
    <w:p w:rsidR="00830E04" w:rsidRPr="006B5BF1" w:rsidRDefault="000836A1" w:rsidP="00AC6238">
      <w:pPr>
        <w:pStyle w:val="afa"/>
        <w:spacing w:line="240" w:lineRule="auto"/>
        <w:ind w:firstLine="567"/>
        <w:contextualSpacing/>
        <w:jc w:val="both"/>
        <w:rPr>
          <w:rFonts w:ascii="Times New Roman" w:hAnsi="Times New Roman" w:cs="Times New Roman"/>
          <w:sz w:val="24"/>
          <w:szCs w:val="24"/>
        </w:rPr>
      </w:pPr>
      <w:r w:rsidRPr="006B5BF1">
        <w:rPr>
          <w:rFonts w:ascii="Times New Roman" w:hAnsi="Times New Roman" w:cs="Times New Roman"/>
          <w:sz w:val="24"/>
          <w:szCs w:val="24"/>
        </w:rPr>
        <w:t xml:space="preserve">Критерии приоритизации при планировании плановых (рейдовых) осмотров </w:t>
      </w:r>
      <w:r w:rsidR="00FA3408" w:rsidRPr="006B5BF1">
        <w:rPr>
          <w:rFonts w:ascii="Times New Roman" w:hAnsi="Times New Roman" w:cs="Times New Roman"/>
          <w:sz w:val="24"/>
          <w:szCs w:val="24"/>
        </w:rPr>
        <w:t xml:space="preserve">(обследований) </w:t>
      </w:r>
      <w:r w:rsidRPr="006B5BF1">
        <w:rPr>
          <w:rFonts w:ascii="Times New Roman" w:hAnsi="Times New Roman" w:cs="Times New Roman"/>
          <w:sz w:val="24"/>
          <w:szCs w:val="24"/>
        </w:rPr>
        <w:t xml:space="preserve">земельных участков </w:t>
      </w:r>
      <w:r w:rsidR="002D7115" w:rsidRPr="006B5BF1">
        <w:rPr>
          <w:rFonts w:ascii="Times New Roman" w:hAnsi="Times New Roman" w:cs="Times New Roman"/>
          <w:sz w:val="24"/>
          <w:szCs w:val="24"/>
        </w:rPr>
        <w:t>определяются</w:t>
      </w:r>
      <w:r w:rsidRPr="006B5BF1">
        <w:rPr>
          <w:rFonts w:ascii="Times New Roman" w:hAnsi="Times New Roman" w:cs="Times New Roman"/>
          <w:sz w:val="24"/>
          <w:szCs w:val="24"/>
        </w:rPr>
        <w:t xml:space="preserve"> Минмособлимуществом.</w:t>
      </w:r>
      <w:r w:rsidR="00830E04" w:rsidRPr="006B5BF1">
        <w:rPr>
          <w:rFonts w:ascii="Times New Roman" w:hAnsi="Times New Roman" w:cs="Times New Roman"/>
          <w:sz w:val="24"/>
          <w:szCs w:val="24"/>
        </w:rPr>
        <w:t xml:space="preserve"> </w:t>
      </w:r>
    </w:p>
    <w:p w:rsidR="000836A1" w:rsidRPr="006B5BF1" w:rsidRDefault="00830E04" w:rsidP="00AC6238">
      <w:pPr>
        <w:pStyle w:val="afa"/>
        <w:spacing w:line="240" w:lineRule="auto"/>
        <w:ind w:firstLine="567"/>
        <w:contextualSpacing/>
        <w:jc w:val="both"/>
        <w:rPr>
          <w:rFonts w:ascii="Times New Roman" w:hAnsi="Times New Roman" w:cs="Times New Roman"/>
          <w:sz w:val="24"/>
          <w:szCs w:val="24"/>
        </w:rPr>
      </w:pPr>
      <w:r w:rsidRPr="006B5BF1">
        <w:rPr>
          <w:rFonts w:ascii="Times New Roman" w:hAnsi="Times New Roman" w:cs="Times New Roman"/>
          <w:sz w:val="24"/>
          <w:szCs w:val="24"/>
        </w:rPr>
        <w:t xml:space="preserve">Правила отнесения земельных </w:t>
      </w:r>
      <w:r w:rsidR="00CD184D" w:rsidRPr="006B5BF1">
        <w:rPr>
          <w:rFonts w:ascii="Times New Roman" w:hAnsi="Times New Roman" w:cs="Times New Roman"/>
          <w:sz w:val="24"/>
          <w:szCs w:val="24"/>
        </w:rPr>
        <w:t xml:space="preserve">участков к категории риска для </w:t>
      </w:r>
      <w:r w:rsidRPr="006B5BF1">
        <w:rPr>
          <w:rFonts w:ascii="Times New Roman" w:hAnsi="Times New Roman" w:cs="Times New Roman"/>
          <w:sz w:val="24"/>
          <w:szCs w:val="24"/>
        </w:rPr>
        <w:t>дальнейшего проведения ме</w:t>
      </w:r>
      <w:r w:rsidR="00CD184D" w:rsidRPr="006B5BF1">
        <w:rPr>
          <w:rFonts w:ascii="Times New Roman" w:hAnsi="Times New Roman" w:cs="Times New Roman"/>
          <w:sz w:val="24"/>
          <w:szCs w:val="24"/>
        </w:rPr>
        <w:t>-</w:t>
      </w:r>
      <w:r w:rsidRPr="006B5BF1">
        <w:rPr>
          <w:rFonts w:ascii="Times New Roman" w:hAnsi="Times New Roman" w:cs="Times New Roman"/>
          <w:sz w:val="24"/>
          <w:szCs w:val="24"/>
        </w:rPr>
        <w:t xml:space="preserve">роприятий в порядке муниципального земельного контроля представлены в приложении </w:t>
      </w:r>
      <w:r w:rsidR="007D0FAE" w:rsidRPr="006B5BF1">
        <w:rPr>
          <w:rFonts w:ascii="Times New Roman" w:hAnsi="Times New Roman" w:cs="Times New Roman"/>
          <w:sz w:val="24"/>
          <w:szCs w:val="24"/>
        </w:rPr>
        <w:t xml:space="preserve">23 </w:t>
      </w:r>
      <w:r w:rsidRPr="006B5BF1">
        <w:rPr>
          <w:rFonts w:ascii="Times New Roman" w:hAnsi="Times New Roman" w:cs="Times New Roman"/>
          <w:sz w:val="24"/>
          <w:szCs w:val="24"/>
        </w:rPr>
        <w:t>к Рег</w:t>
      </w:r>
      <w:r w:rsidR="00CD184D" w:rsidRPr="006B5BF1">
        <w:rPr>
          <w:rFonts w:ascii="Times New Roman" w:hAnsi="Times New Roman" w:cs="Times New Roman"/>
          <w:sz w:val="24"/>
          <w:szCs w:val="24"/>
        </w:rPr>
        <w:t>-</w:t>
      </w:r>
      <w:r w:rsidRPr="006B5BF1">
        <w:rPr>
          <w:rFonts w:ascii="Times New Roman" w:hAnsi="Times New Roman" w:cs="Times New Roman"/>
          <w:sz w:val="24"/>
          <w:szCs w:val="24"/>
        </w:rPr>
        <w:t>ламенту.</w:t>
      </w:r>
    </w:p>
    <w:p w:rsidR="000836A1" w:rsidRPr="006B5BF1" w:rsidRDefault="000836A1" w:rsidP="00AC6238">
      <w:pPr>
        <w:pStyle w:val="afa"/>
        <w:spacing w:line="240" w:lineRule="auto"/>
        <w:ind w:firstLine="567"/>
        <w:contextualSpacing/>
        <w:jc w:val="both"/>
        <w:rPr>
          <w:rFonts w:ascii="Times New Roman" w:hAnsi="Times New Roman" w:cs="Times New Roman"/>
          <w:sz w:val="24"/>
          <w:szCs w:val="24"/>
        </w:rPr>
      </w:pPr>
      <w:r w:rsidRPr="006B5BF1">
        <w:rPr>
          <w:rFonts w:ascii="Times New Roman" w:hAnsi="Times New Roman" w:cs="Times New Roman"/>
          <w:sz w:val="24"/>
          <w:szCs w:val="24"/>
        </w:rPr>
        <w:t>Критерии приоритизации</w:t>
      </w:r>
      <w:r w:rsidRPr="006B5BF1">
        <w:rPr>
          <w:rFonts w:ascii="Times New Roman" w:hAnsi="Times New Roman" w:cs="Times New Roman"/>
          <w:b/>
          <w:sz w:val="24"/>
          <w:szCs w:val="24"/>
        </w:rPr>
        <w:t xml:space="preserve"> </w:t>
      </w:r>
      <w:r w:rsidRPr="006B5BF1">
        <w:rPr>
          <w:rFonts w:ascii="Times New Roman" w:hAnsi="Times New Roman" w:cs="Times New Roman"/>
          <w:sz w:val="24"/>
          <w:szCs w:val="24"/>
        </w:rPr>
        <w:t>служат для анализа параметров каждого земельного участка из зе</w:t>
      </w:r>
      <w:r w:rsidR="00CD184D" w:rsidRPr="006B5BF1">
        <w:rPr>
          <w:rFonts w:ascii="Times New Roman" w:hAnsi="Times New Roman" w:cs="Times New Roman"/>
          <w:sz w:val="24"/>
          <w:szCs w:val="24"/>
        </w:rPr>
        <w:t>-</w:t>
      </w:r>
      <w:r w:rsidRPr="006B5BF1">
        <w:rPr>
          <w:rFonts w:ascii="Times New Roman" w:hAnsi="Times New Roman" w:cs="Times New Roman"/>
          <w:sz w:val="24"/>
          <w:szCs w:val="24"/>
        </w:rPr>
        <w:t>мельного фонда Московской области. Сумма всех критериев определяет риск нахождения наруше</w:t>
      </w:r>
      <w:r w:rsidR="00CD184D" w:rsidRPr="006B5BF1">
        <w:rPr>
          <w:rFonts w:ascii="Times New Roman" w:hAnsi="Times New Roman" w:cs="Times New Roman"/>
          <w:sz w:val="24"/>
          <w:szCs w:val="24"/>
        </w:rPr>
        <w:t>-</w:t>
      </w:r>
      <w:r w:rsidRPr="006B5BF1">
        <w:rPr>
          <w:rFonts w:ascii="Times New Roman" w:hAnsi="Times New Roman" w:cs="Times New Roman"/>
          <w:sz w:val="24"/>
          <w:szCs w:val="24"/>
        </w:rPr>
        <w:t>ния на земельном участке. По результатам расчета общего веса каждого земельного участка сос</w:t>
      </w:r>
      <w:r w:rsidR="00CD184D" w:rsidRPr="006B5BF1">
        <w:rPr>
          <w:rFonts w:ascii="Times New Roman" w:hAnsi="Times New Roman" w:cs="Times New Roman"/>
          <w:sz w:val="24"/>
          <w:szCs w:val="24"/>
        </w:rPr>
        <w:t>-</w:t>
      </w:r>
      <w:r w:rsidRPr="006B5BF1">
        <w:rPr>
          <w:rFonts w:ascii="Times New Roman" w:hAnsi="Times New Roman" w:cs="Times New Roman"/>
          <w:sz w:val="24"/>
          <w:szCs w:val="24"/>
        </w:rPr>
        <w:t>тавляется рейтинг земельных участков от большего веса к меньшему.</w:t>
      </w:r>
    </w:p>
    <w:p w:rsidR="000836A1" w:rsidRPr="006B5BF1" w:rsidRDefault="000836A1" w:rsidP="00AC6238">
      <w:pPr>
        <w:pStyle w:val="afa"/>
        <w:spacing w:line="240" w:lineRule="auto"/>
        <w:ind w:firstLine="567"/>
        <w:contextualSpacing/>
        <w:jc w:val="both"/>
        <w:rPr>
          <w:rFonts w:ascii="Times New Roman" w:hAnsi="Times New Roman" w:cs="Times New Roman"/>
          <w:sz w:val="24"/>
          <w:szCs w:val="24"/>
        </w:rPr>
      </w:pPr>
      <w:r w:rsidRPr="006B5BF1">
        <w:rPr>
          <w:rFonts w:ascii="Times New Roman" w:hAnsi="Times New Roman" w:cs="Times New Roman"/>
          <w:sz w:val="24"/>
          <w:szCs w:val="24"/>
        </w:rPr>
        <w:t>В результате выборки формируется перечень земельных участков, подлежащих первооче</w:t>
      </w:r>
      <w:r w:rsidR="00CD184D" w:rsidRPr="006B5BF1">
        <w:rPr>
          <w:rFonts w:ascii="Times New Roman" w:hAnsi="Times New Roman" w:cs="Times New Roman"/>
          <w:sz w:val="24"/>
          <w:szCs w:val="24"/>
        </w:rPr>
        <w:t>-</w:t>
      </w:r>
      <w:r w:rsidRPr="006B5BF1">
        <w:rPr>
          <w:rFonts w:ascii="Times New Roman" w:hAnsi="Times New Roman" w:cs="Times New Roman"/>
          <w:sz w:val="24"/>
          <w:szCs w:val="24"/>
        </w:rPr>
        <w:t>редным плановым (рейдовым) осмотрам, которые имеют отображение в РГИС и поступают в ка</w:t>
      </w:r>
      <w:r w:rsidR="00CD184D" w:rsidRPr="006B5BF1">
        <w:rPr>
          <w:rFonts w:ascii="Times New Roman" w:hAnsi="Times New Roman" w:cs="Times New Roman"/>
          <w:sz w:val="24"/>
          <w:szCs w:val="24"/>
        </w:rPr>
        <w:t>-</w:t>
      </w:r>
      <w:r w:rsidRPr="006B5BF1">
        <w:rPr>
          <w:rFonts w:ascii="Times New Roman" w:hAnsi="Times New Roman" w:cs="Times New Roman"/>
          <w:sz w:val="24"/>
          <w:szCs w:val="24"/>
        </w:rPr>
        <w:t xml:space="preserve">честве задания для исполнения в </w:t>
      </w:r>
      <w:r w:rsidR="003935DC" w:rsidRPr="006B5BF1">
        <w:rPr>
          <w:rFonts w:ascii="Times New Roman" w:hAnsi="Times New Roman" w:cs="Times New Roman"/>
          <w:sz w:val="24"/>
          <w:szCs w:val="24"/>
        </w:rPr>
        <w:t>отдел муниципального земельного контроля управления земель</w:t>
      </w:r>
      <w:r w:rsidR="00CD184D" w:rsidRPr="006B5BF1">
        <w:rPr>
          <w:rFonts w:ascii="Times New Roman" w:hAnsi="Times New Roman" w:cs="Times New Roman"/>
          <w:sz w:val="24"/>
          <w:szCs w:val="24"/>
        </w:rPr>
        <w:t xml:space="preserve">- </w:t>
      </w:r>
      <w:r w:rsidR="003935DC" w:rsidRPr="006B5BF1">
        <w:rPr>
          <w:rFonts w:ascii="Times New Roman" w:hAnsi="Times New Roman" w:cs="Times New Roman"/>
          <w:sz w:val="24"/>
          <w:szCs w:val="24"/>
        </w:rPr>
        <w:t>но-имущественных отношений</w:t>
      </w:r>
      <w:r w:rsidRPr="006B5BF1">
        <w:rPr>
          <w:rFonts w:ascii="Times New Roman" w:hAnsi="Times New Roman" w:cs="Times New Roman"/>
          <w:sz w:val="24"/>
          <w:szCs w:val="24"/>
        </w:rPr>
        <w:t xml:space="preserve"> </w:t>
      </w:r>
      <w:r w:rsidR="009A11A9" w:rsidRPr="006B5BF1">
        <w:rPr>
          <w:rFonts w:ascii="Times New Roman" w:hAnsi="Times New Roman" w:cs="Times New Roman"/>
          <w:sz w:val="24"/>
          <w:szCs w:val="24"/>
        </w:rPr>
        <w:t xml:space="preserve">Администрации </w:t>
      </w:r>
      <w:r w:rsidR="007934FD" w:rsidRPr="006B5BF1">
        <w:rPr>
          <w:rFonts w:ascii="Times New Roman" w:hAnsi="Times New Roman" w:cs="Times New Roman"/>
          <w:sz w:val="24"/>
          <w:szCs w:val="24"/>
        </w:rPr>
        <w:t>городского округа Воскресенск</w:t>
      </w:r>
      <w:r w:rsidR="00783427" w:rsidRPr="006B5BF1">
        <w:rPr>
          <w:rFonts w:ascii="Times New Roman" w:hAnsi="Times New Roman" w:cs="Times New Roman"/>
          <w:sz w:val="24"/>
          <w:szCs w:val="24"/>
        </w:rPr>
        <w:t xml:space="preserve"> Московской области</w:t>
      </w:r>
      <w:r w:rsidR="00D62E58" w:rsidRPr="006B5BF1">
        <w:rPr>
          <w:rFonts w:ascii="Times New Roman" w:hAnsi="Times New Roman" w:cs="Times New Roman"/>
          <w:sz w:val="24"/>
          <w:szCs w:val="24"/>
        </w:rPr>
        <w:t>,</w:t>
      </w:r>
      <w:r w:rsidRPr="006B5BF1">
        <w:rPr>
          <w:rFonts w:ascii="Times New Roman" w:hAnsi="Times New Roman" w:cs="Times New Roman"/>
          <w:sz w:val="24"/>
          <w:szCs w:val="24"/>
        </w:rPr>
        <w:t xml:space="preserve"> </w:t>
      </w:r>
      <w:r w:rsidR="00122A8B" w:rsidRPr="006B5BF1">
        <w:rPr>
          <w:rFonts w:ascii="Times New Roman" w:hAnsi="Times New Roman" w:cs="Times New Roman"/>
          <w:sz w:val="24"/>
          <w:szCs w:val="24"/>
        </w:rPr>
        <w:t>посредством</w:t>
      </w:r>
      <w:r w:rsidR="00D62E58" w:rsidRPr="006B5BF1">
        <w:rPr>
          <w:rFonts w:ascii="Times New Roman" w:hAnsi="Times New Roman" w:cs="Times New Roman"/>
          <w:sz w:val="24"/>
          <w:szCs w:val="24"/>
        </w:rPr>
        <w:t xml:space="preserve"> ЕГИС ОКНД</w:t>
      </w:r>
      <w:r w:rsidR="000771E6" w:rsidRPr="006B5BF1">
        <w:rPr>
          <w:rFonts w:ascii="Times New Roman" w:hAnsi="Times New Roman" w:cs="Times New Roman"/>
          <w:sz w:val="24"/>
          <w:szCs w:val="24"/>
        </w:rPr>
        <w:t xml:space="preserve"> (после ее введения в работу)</w:t>
      </w:r>
      <w:r w:rsidRPr="006B5BF1">
        <w:rPr>
          <w:rFonts w:ascii="Times New Roman" w:hAnsi="Times New Roman" w:cs="Times New Roman"/>
          <w:sz w:val="24"/>
          <w:szCs w:val="24"/>
        </w:rPr>
        <w:t>.</w:t>
      </w:r>
    </w:p>
    <w:p w:rsidR="00CF6E79" w:rsidRPr="006B5BF1" w:rsidRDefault="00CD184D" w:rsidP="00AC6238">
      <w:pPr>
        <w:pStyle w:val="afa"/>
        <w:spacing w:after="0" w:line="240" w:lineRule="auto"/>
        <w:ind w:firstLine="567"/>
        <w:contextualSpacing/>
        <w:jc w:val="both"/>
        <w:rPr>
          <w:rFonts w:ascii="Times New Roman" w:hAnsi="Times New Roman" w:cs="Times New Roman"/>
          <w:sz w:val="24"/>
          <w:szCs w:val="24"/>
        </w:rPr>
      </w:pPr>
      <w:r w:rsidRPr="006B5BF1">
        <w:rPr>
          <w:rFonts w:ascii="Times New Roman" w:hAnsi="Times New Roman" w:cs="Times New Roman"/>
          <w:sz w:val="24"/>
          <w:szCs w:val="24"/>
        </w:rPr>
        <w:t xml:space="preserve">44. </w:t>
      </w:r>
      <w:r w:rsidR="00526307" w:rsidRPr="006B5BF1">
        <w:rPr>
          <w:rFonts w:ascii="Times New Roman" w:hAnsi="Times New Roman" w:cs="Times New Roman"/>
          <w:sz w:val="24"/>
          <w:szCs w:val="24"/>
        </w:rPr>
        <w:t xml:space="preserve">Утвержденное распоряжением </w:t>
      </w:r>
      <w:r w:rsidR="009A11A9" w:rsidRPr="006B5BF1">
        <w:rPr>
          <w:rFonts w:ascii="Times New Roman" w:hAnsi="Times New Roman" w:cs="Times New Roman"/>
          <w:sz w:val="24"/>
          <w:szCs w:val="24"/>
        </w:rPr>
        <w:t>А</w:t>
      </w:r>
      <w:r w:rsidR="00526307" w:rsidRPr="006B5BF1">
        <w:rPr>
          <w:rFonts w:ascii="Times New Roman" w:hAnsi="Times New Roman" w:cs="Times New Roman"/>
          <w:sz w:val="24"/>
          <w:szCs w:val="24"/>
        </w:rPr>
        <w:t xml:space="preserve">дминистрации </w:t>
      </w:r>
      <w:r w:rsidR="007934FD" w:rsidRPr="006B5BF1">
        <w:rPr>
          <w:rFonts w:ascii="Times New Roman" w:hAnsi="Times New Roman" w:cs="Times New Roman"/>
          <w:sz w:val="24"/>
          <w:szCs w:val="24"/>
        </w:rPr>
        <w:t>городского округа Воскресенск</w:t>
      </w:r>
      <w:r w:rsidR="00526307" w:rsidRPr="006B5BF1">
        <w:rPr>
          <w:rFonts w:ascii="Times New Roman" w:hAnsi="Times New Roman" w:cs="Times New Roman"/>
          <w:sz w:val="24"/>
          <w:szCs w:val="24"/>
        </w:rPr>
        <w:t xml:space="preserve"> Московской области з</w:t>
      </w:r>
      <w:r w:rsidR="00783427" w:rsidRPr="006B5BF1">
        <w:rPr>
          <w:rFonts w:ascii="Times New Roman" w:hAnsi="Times New Roman" w:cs="Times New Roman"/>
          <w:sz w:val="24"/>
          <w:szCs w:val="24"/>
        </w:rPr>
        <w:t xml:space="preserve">адание на проведение плановых (рейдовых) осмотров </w:t>
      </w:r>
      <w:r w:rsidR="00FA3408" w:rsidRPr="006B5BF1">
        <w:rPr>
          <w:rFonts w:ascii="Times New Roman" w:hAnsi="Times New Roman" w:cs="Times New Roman"/>
          <w:sz w:val="24"/>
          <w:szCs w:val="24"/>
        </w:rPr>
        <w:t>(</w:t>
      </w:r>
      <w:r w:rsidR="00783427" w:rsidRPr="006B5BF1">
        <w:rPr>
          <w:rFonts w:ascii="Times New Roman" w:hAnsi="Times New Roman" w:cs="Times New Roman"/>
          <w:sz w:val="24"/>
          <w:szCs w:val="24"/>
        </w:rPr>
        <w:t>обследований</w:t>
      </w:r>
      <w:r w:rsidR="00FA3408" w:rsidRPr="006B5BF1">
        <w:rPr>
          <w:rFonts w:ascii="Times New Roman" w:hAnsi="Times New Roman" w:cs="Times New Roman"/>
          <w:sz w:val="24"/>
          <w:szCs w:val="24"/>
        </w:rPr>
        <w:t>)</w:t>
      </w:r>
      <w:r w:rsidR="00783427" w:rsidRPr="006B5BF1">
        <w:rPr>
          <w:rFonts w:ascii="Times New Roman" w:hAnsi="Times New Roman" w:cs="Times New Roman"/>
          <w:sz w:val="24"/>
          <w:szCs w:val="24"/>
        </w:rPr>
        <w:t xml:space="preserve"> </w:t>
      </w:r>
      <w:r w:rsidR="00EF46AF" w:rsidRPr="006B5BF1">
        <w:rPr>
          <w:rFonts w:ascii="Times New Roman" w:hAnsi="Times New Roman" w:cs="Times New Roman"/>
          <w:sz w:val="24"/>
          <w:szCs w:val="24"/>
        </w:rPr>
        <w:t>размещ</w:t>
      </w:r>
      <w:r w:rsidR="00783427" w:rsidRPr="006B5BF1">
        <w:rPr>
          <w:rFonts w:ascii="Times New Roman" w:hAnsi="Times New Roman" w:cs="Times New Roman"/>
          <w:sz w:val="24"/>
          <w:szCs w:val="24"/>
        </w:rPr>
        <w:t>ается</w:t>
      </w:r>
      <w:r w:rsidR="00EF46AF" w:rsidRPr="006B5BF1">
        <w:rPr>
          <w:rFonts w:ascii="Times New Roman" w:hAnsi="Times New Roman" w:cs="Times New Roman"/>
          <w:sz w:val="24"/>
          <w:szCs w:val="24"/>
        </w:rPr>
        <w:t xml:space="preserve"> в ЕГИС ОКНД</w:t>
      </w:r>
      <w:r w:rsidR="00AB760B" w:rsidRPr="006B5BF1">
        <w:rPr>
          <w:rFonts w:ascii="Times New Roman" w:hAnsi="Times New Roman" w:cs="Times New Roman"/>
          <w:sz w:val="24"/>
          <w:szCs w:val="24"/>
        </w:rPr>
        <w:t xml:space="preserve"> </w:t>
      </w:r>
      <w:r w:rsidR="000771E6" w:rsidRPr="006B5BF1">
        <w:rPr>
          <w:rFonts w:ascii="Times New Roman" w:hAnsi="Times New Roman" w:cs="Times New Roman"/>
          <w:sz w:val="24"/>
          <w:szCs w:val="24"/>
        </w:rPr>
        <w:t>(</w:t>
      </w:r>
      <w:r w:rsidR="00AB760B" w:rsidRPr="006B5BF1">
        <w:rPr>
          <w:rFonts w:ascii="Times New Roman" w:hAnsi="Times New Roman" w:cs="Times New Roman"/>
          <w:sz w:val="24"/>
          <w:szCs w:val="24"/>
        </w:rPr>
        <w:t>после ее введения в работу</w:t>
      </w:r>
      <w:r w:rsidR="000771E6" w:rsidRPr="006B5BF1">
        <w:rPr>
          <w:rFonts w:ascii="Times New Roman" w:hAnsi="Times New Roman" w:cs="Times New Roman"/>
          <w:sz w:val="24"/>
          <w:szCs w:val="24"/>
        </w:rPr>
        <w:t>)</w:t>
      </w:r>
      <w:r w:rsidR="00EF46AF" w:rsidRPr="006B5BF1">
        <w:rPr>
          <w:rFonts w:ascii="Times New Roman" w:hAnsi="Times New Roman" w:cs="Times New Roman"/>
          <w:sz w:val="24"/>
          <w:szCs w:val="24"/>
        </w:rPr>
        <w:t>.</w:t>
      </w:r>
    </w:p>
    <w:p w:rsidR="001C65D8" w:rsidRPr="006B5BF1" w:rsidRDefault="00CD184D" w:rsidP="00AC6238">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45. </w:t>
      </w:r>
      <w:r w:rsidR="001C65D8" w:rsidRPr="006B5BF1">
        <w:rPr>
          <w:rFonts w:ascii="Times New Roman" w:hAnsi="Times New Roman" w:cs="Times New Roman"/>
          <w:sz w:val="24"/>
          <w:szCs w:val="24"/>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вания, а также типовая форма ежегодного плана проведения плановых проверок установлен</w:t>
      </w:r>
      <w:r w:rsidR="001C23E6" w:rsidRPr="006B5BF1">
        <w:rPr>
          <w:rFonts w:ascii="Times New Roman" w:hAnsi="Times New Roman" w:cs="Times New Roman"/>
          <w:sz w:val="24"/>
          <w:szCs w:val="24"/>
        </w:rPr>
        <w:t>ы</w:t>
      </w:r>
      <w:r w:rsidR="001C65D8" w:rsidRPr="006B5BF1">
        <w:rPr>
          <w:rFonts w:ascii="Times New Roman" w:hAnsi="Times New Roman" w:cs="Times New Roman"/>
          <w:sz w:val="24"/>
          <w:szCs w:val="24"/>
        </w:rPr>
        <w:t xml:space="preserve"> Постановлением Правительства</w:t>
      </w:r>
      <w:r w:rsidR="004E11E0" w:rsidRPr="006B5BF1">
        <w:rPr>
          <w:rFonts w:ascii="Times New Roman" w:hAnsi="Times New Roman" w:cs="Times New Roman"/>
          <w:sz w:val="24"/>
          <w:szCs w:val="24"/>
        </w:rPr>
        <w:t xml:space="preserve"> Российской </w:t>
      </w:r>
      <w:r w:rsidR="001C65D8" w:rsidRPr="006B5BF1">
        <w:rPr>
          <w:rFonts w:ascii="Times New Roman" w:hAnsi="Times New Roman" w:cs="Times New Roman"/>
          <w:sz w:val="24"/>
          <w:szCs w:val="24"/>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6B5BF1">
        <w:rPr>
          <w:rFonts w:ascii="Times New Roman" w:hAnsi="Times New Roman" w:cs="Times New Roman"/>
          <w:sz w:val="24"/>
          <w:szCs w:val="24"/>
        </w:rPr>
        <w:t xml:space="preserve"> (далее – Правила)</w:t>
      </w:r>
      <w:r w:rsidR="001C65D8" w:rsidRPr="006B5BF1">
        <w:rPr>
          <w:rFonts w:ascii="Times New Roman" w:hAnsi="Times New Roman" w:cs="Times New Roman"/>
          <w:sz w:val="24"/>
          <w:szCs w:val="24"/>
        </w:rPr>
        <w:t>.</w:t>
      </w:r>
    </w:p>
    <w:p w:rsidR="00482AEB" w:rsidRPr="006B5BF1" w:rsidRDefault="001C65D8" w:rsidP="00AC6238">
      <w:pPr>
        <w:pStyle w:val="18"/>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913C62" w:rsidRPr="006B5BF1" w:rsidRDefault="00A36C75" w:rsidP="00AC6238">
      <w:pPr>
        <w:pStyle w:val="af"/>
        <w:widowControl w:val="0"/>
        <w:tabs>
          <w:tab w:val="left" w:pos="142"/>
          <w:tab w:val="left" w:pos="709"/>
          <w:tab w:val="left" w:pos="1701"/>
          <w:tab w:val="left" w:pos="1843"/>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lang w:val="ru-RU"/>
        </w:rPr>
        <w:t>1)</w:t>
      </w:r>
      <w:r w:rsidR="00DB0724" w:rsidRPr="006B5BF1">
        <w:rPr>
          <w:rFonts w:ascii="Times New Roman" w:hAnsi="Times New Roman" w:cs="Times New Roman"/>
          <w:sz w:val="24"/>
          <w:szCs w:val="24"/>
          <w:lang w:val="ru-RU"/>
        </w:rPr>
        <w:t xml:space="preserve"> </w:t>
      </w:r>
      <w:r w:rsidR="001C65D8" w:rsidRPr="006B5BF1">
        <w:rPr>
          <w:rFonts w:ascii="Times New Roman" w:hAnsi="Times New Roman" w:cs="Times New Roman"/>
          <w:sz w:val="24"/>
          <w:szCs w:val="24"/>
        </w:rPr>
        <w:t>включение плановых проверок юридических лиц (их филиалов, представительств, обо</w:t>
      </w:r>
      <w:r w:rsidR="00AC6238" w:rsidRPr="006B5BF1">
        <w:rPr>
          <w:rFonts w:ascii="Times New Roman" w:hAnsi="Times New Roman" w:cs="Times New Roman"/>
          <w:sz w:val="24"/>
          <w:szCs w:val="24"/>
          <w:lang w:val="ru-RU"/>
        </w:rPr>
        <w:t>-</w:t>
      </w:r>
      <w:r w:rsidR="001C65D8" w:rsidRPr="006B5BF1">
        <w:rPr>
          <w:rFonts w:ascii="Times New Roman" w:hAnsi="Times New Roman" w:cs="Times New Roman"/>
          <w:sz w:val="24"/>
          <w:szCs w:val="24"/>
        </w:rPr>
        <w:t>собленных структурных подразделений) и индивидуальных предпринимателей в проект ежегод</w:t>
      </w:r>
      <w:r w:rsidR="00AC6238" w:rsidRPr="006B5BF1">
        <w:rPr>
          <w:rFonts w:ascii="Times New Roman" w:hAnsi="Times New Roman" w:cs="Times New Roman"/>
          <w:sz w:val="24"/>
          <w:szCs w:val="24"/>
          <w:lang w:val="ru-RU"/>
        </w:rPr>
        <w:t>-</w:t>
      </w:r>
      <w:r w:rsidR="001C65D8" w:rsidRPr="006B5BF1">
        <w:rPr>
          <w:rFonts w:ascii="Times New Roman" w:hAnsi="Times New Roman" w:cs="Times New Roman"/>
          <w:sz w:val="24"/>
          <w:szCs w:val="24"/>
        </w:rPr>
        <w:t>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1C65D8" w:rsidRPr="006B5BF1" w:rsidRDefault="001C65D8" w:rsidP="00AC6238">
      <w:pPr>
        <w:widowControl w:val="0"/>
        <w:tabs>
          <w:tab w:val="left" w:pos="142"/>
          <w:tab w:val="left" w:pos="567"/>
          <w:tab w:val="left" w:pos="1276"/>
        </w:tabs>
        <w:spacing w:after="0" w:line="240" w:lineRule="auto"/>
        <w:ind w:firstLine="567"/>
        <w:jc w:val="both"/>
        <w:rPr>
          <w:sz w:val="24"/>
          <w:szCs w:val="24"/>
        </w:rPr>
      </w:pPr>
      <w:r w:rsidRPr="006B5BF1">
        <w:rPr>
          <w:rFonts w:ascii="Times New Roman" w:hAnsi="Times New Roman" w:cs="Times New Roman"/>
          <w:sz w:val="24"/>
          <w:szCs w:val="24"/>
        </w:rPr>
        <w:t>2) определение юридических лиц (их филиалов, представительств, обособленных структур</w:t>
      </w:r>
      <w:r w:rsidR="00AC6238" w:rsidRPr="006B5BF1">
        <w:rPr>
          <w:rFonts w:ascii="Times New Roman" w:hAnsi="Times New Roman" w:cs="Times New Roman"/>
          <w:sz w:val="24"/>
          <w:szCs w:val="24"/>
        </w:rPr>
        <w:t>-</w:t>
      </w:r>
      <w:r w:rsidRPr="006B5BF1">
        <w:rPr>
          <w:rFonts w:ascii="Times New Roman" w:hAnsi="Times New Roman" w:cs="Times New Roman"/>
          <w:sz w:val="24"/>
          <w:szCs w:val="24"/>
        </w:rPr>
        <w:t>ных подразделений) и индивидуальных предпринимателей, плановые проверки которых включа</w:t>
      </w:r>
      <w:r w:rsidR="00AC6238" w:rsidRPr="006B5BF1">
        <w:rPr>
          <w:rFonts w:ascii="Times New Roman" w:hAnsi="Times New Roman" w:cs="Times New Roman"/>
          <w:sz w:val="24"/>
          <w:szCs w:val="24"/>
        </w:rPr>
        <w:t>-</w:t>
      </w:r>
      <w:r w:rsidRPr="006B5BF1">
        <w:rPr>
          <w:rFonts w:ascii="Times New Roman" w:hAnsi="Times New Roman" w:cs="Times New Roman"/>
          <w:sz w:val="24"/>
          <w:szCs w:val="24"/>
        </w:rPr>
        <w:t>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w:t>
      </w:r>
      <w:r w:rsidR="00AC6238" w:rsidRPr="006B5BF1">
        <w:rPr>
          <w:rFonts w:ascii="Times New Roman" w:hAnsi="Times New Roman" w:cs="Times New Roman"/>
          <w:sz w:val="24"/>
          <w:szCs w:val="24"/>
        </w:rPr>
        <w:t>-</w:t>
      </w:r>
      <w:r w:rsidRPr="006B5BF1">
        <w:rPr>
          <w:rFonts w:ascii="Times New Roman" w:hAnsi="Times New Roman" w:cs="Times New Roman"/>
          <w:sz w:val="24"/>
          <w:szCs w:val="24"/>
        </w:rPr>
        <w:t>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1C65D8" w:rsidRPr="006B5BF1" w:rsidRDefault="001C65D8" w:rsidP="00AC6238">
      <w:pPr>
        <w:widowControl w:val="0"/>
        <w:tabs>
          <w:tab w:val="left" w:pos="142"/>
          <w:tab w:val="left" w:pos="567"/>
          <w:tab w:val="left" w:pos="1276"/>
        </w:tabs>
        <w:spacing w:after="0" w:line="240" w:lineRule="auto"/>
        <w:ind w:firstLine="567"/>
        <w:jc w:val="both"/>
        <w:rPr>
          <w:sz w:val="24"/>
          <w:szCs w:val="24"/>
        </w:rPr>
      </w:pPr>
      <w:r w:rsidRPr="006B5BF1">
        <w:rPr>
          <w:rFonts w:ascii="Times New Roman" w:hAnsi="Times New Roman" w:cs="Times New Roman"/>
          <w:sz w:val="24"/>
          <w:szCs w:val="24"/>
        </w:rPr>
        <w:t>3) составление проекта ежегодного плана по форме, предусмотренной приложением к Пра</w:t>
      </w:r>
      <w:r w:rsidR="00AC6238" w:rsidRPr="006B5BF1">
        <w:rPr>
          <w:rFonts w:ascii="Times New Roman" w:hAnsi="Times New Roman" w:cs="Times New Roman"/>
          <w:sz w:val="24"/>
          <w:szCs w:val="24"/>
        </w:rPr>
        <w:t>-</w:t>
      </w:r>
      <w:r w:rsidRPr="006B5BF1">
        <w:rPr>
          <w:rFonts w:ascii="Times New Roman" w:hAnsi="Times New Roman" w:cs="Times New Roman"/>
          <w:sz w:val="24"/>
          <w:szCs w:val="24"/>
        </w:rPr>
        <w:t>вилам;</w:t>
      </w:r>
    </w:p>
    <w:p w:rsidR="00DF0194" w:rsidRPr="006B5BF1" w:rsidRDefault="00DF0194" w:rsidP="00AC6238">
      <w:pPr>
        <w:widowControl w:val="0"/>
        <w:tabs>
          <w:tab w:val="left" w:pos="142"/>
          <w:tab w:val="left" w:pos="567"/>
          <w:tab w:val="left" w:pos="1276"/>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4)</w:t>
      </w:r>
      <w:r w:rsidR="005B178D" w:rsidRPr="006B5BF1">
        <w:rPr>
          <w:rFonts w:ascii="Times New Roman" w:hAnsi="Times New Roman" w:cs="Times New Roman"/>
          <w:sz w:val="24"/>
          <w:szCs w:val="24"/>
        </w:rPr>
        <w:t xml:space="preserve"> </w:t>
      </w:r>
      <w:r w:rsidRPr="006B5BF1">
        <w:rPr>
          <w:rFonts w:ascii="Times New Roman" w:hAnsi="Times New Roman" w:cs="Times New Roman"/>
          <w:sz w:val="24"/>
          <w:szCs w:val="24"/>
        </w:rPr>
        <w:t>проекты ежегодных планов муниципальных проверок до их утверждения направляются органами муниципального земельного контрол</w:t>
      </w:r>
      <w:r w:rsidR="00C20F2D" w:rsidRPr="006B5BF1">
        <w:rPr>
          <w:rFonts w:ascii="Times New Roman" w:hAnsi="Times New Roman" w:cs="Times New Roman"/>
          <w:sz w:val="24"/>
          <w:szCs w:val="24"/>
        </w:rPr>
        <w:t>я на согласование</w:t>
      </w:r>
      <w:r w:rsidRPr="006B5BF1">
        <w:rPr>
          <w:rFonts w:ascii="Times New Roman" w:hAnsi="Times New Roman" w:cs="Times New Roman"/>
          <w:sz w:val="24"/>
          <w:szCs w:val="24"/>
        </w:rPr>
        <w:t xml:space="preserve"> в территориальные органы феде</w:t>
      </w:r>
      <w:r w:rsidR="00AC6238" w:rsidRPr="006B5BF1">
        <w:rPr>
          <w:rFonts w:ascii="Times New Roman" w:hAnsi="Times New Roman" w:cs="Times New Roman"/>
          <w:sz w:val="24"/>
          <w:szCs w:val="24"/>
        </w:rPr>
        <w:t>-</w:t>
      </w:r>
      <w:r w:rsidRPr="006B5BF1">
        <w:rPr>
          <w:rFonts w:ascii="Times New Roman" w:hAnsi="Times New Roman" w:cs="Times New Roman"/>
          <w:sz w:val="24"/>
          <w:szCs w:val="24"/>
        </w:rPr>
        <w:t>ральных органов государственного земельного надзора до 1 июня года, предшествующего году проведения соответствующих проверок;</w:t>
      </w:r>
    </w:p>
    <w:p w:rsidR="001C65D8" w:rsidRPr="006B5BF1" w:rsidRDefault="001C65D8" w:rsidP="00AC6238">
      <w:pPr>
        <w:spacing w:after="0" w:line="240" w:lineRule="auto"/>
        <w:ind w:firstLine="567"/>
        <w:jc w:val="both"/>
        <w:rPr>
          <w:sz w:val="24"/>
          <w:szCs w:val="24"/>
        </w:rPr>
      </w:pPr>
      <w:r w:rsidRPr="006B5BF1">
        <w:rPr>
          <w:rFonts w:ascii="Times New Roman" w:hAnsi="Times New Roman" w:cs="Times New Roman"/>
          <w:sz w:val="24"/>
          <w:szCs w:val="24"/>
        </w:rPr>
        <w:t>5) согласование с другими заинтересованными органами, указанными</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в п. 2 Правил проведе</w:t>
      </w:r>
      <w:r w:rsidR="00AC6238" w:rsidRPr="006B5BF1">
        <w:rPr>
          <w:rFonts w:ascii="Times New Roman" w:hAnsi="Times New Roman" w:cs="Times New Roman"/>
          <w:sz w:val="24"/>
          <w:szCs w:val="24"/>
        </w:rPr>
        <w:t>-</w:t>
      </w:r>
      <w:r w:rsidRPr="006B5BF1">
        <w:rPr>
          <w:rFonts w:ascii="Times New Roman" w:hAnsi="Times New Roman" w:cs="Times New Roman"/>
          <w:sz w:val="24"/>
          <w:szCs w:val="24"/>
        </w:rPr>
        <w:t>ния плановых проверок юридических лиц (их филиалов, представительств, обособленных струк</w:t>
      </w:r>
      <w:r w:rsidR="00AC6238" w:rsidRPr="006B5BF1">
        <w:rPr>
          <w:rFonts w:ascii="Times New Roman" w:hAnsi="Times New Roman" w:cs="Times New Roman"/>
          <w:sz w:val="24"/>
          <w:szCs w:val="24"/>
        </w:rPr>
        <w:t>-</w:t>
      </w:r>
      <w:r w:rsidRPr="006B5BF1">
        <w:rPr>
          <w:rFonts w:ascii="Times New Roman" w:hAnsi="Times New Roman" w:cs="Times New Roman"/>
          <w:sz w:val="24"/>
          <w:szCs w:val="24"/>
        </w:rPr>
        <w:t>турных подразделений) и индивидуальных предпринимателей в случае, если осуществление пла</w:t>
      </w:r>
      <w:r w:rsidR="00AC6238" w:rsidRPr="006B5BF1">
        <w:rPr>
          <w:rFonts w:ascii="Times New Roman" w:hAnsi="Times New Roman" w:cs="Times New Roman"/>
          <w:sz w:val="24"/>
          <w:szCs w:val="24"/>
        </w:rPr>
        <w:t>-</w:t>
      </w:r>
      <w:r w:rsidRPr="006B5BF1">
        <w:rPr>
          <w:rFonts w:ascii="Times New Roman" w:hAnsi="Times New Roman" w:cs="Times New Roman"/>
          <w:sz w:val="24"/>
          <w:szCs w:val="24"/>
        </w:rPr>
        <w:t>новых проверок намечается совместно с указанными органами;</w:t>
      </w:r>
    </w:p>
    <w:p w:rsidR="001C65D8" w:rsidRPr="006B5BF1" w:rsidRDefault="001C65D8" w:rsidP="006B23AF">
      <w:pPr>
        <w:widowControl w:val="0"/>
        <w:tabs>
          <w:tab w:val="left" w:pos="142"/>
          <w:tab w:val="left" w:pos="567"/>
          <w:tab w:val="left" w:pos="1276"/>
        </w:tabs>
        <w:spacing w:after="0" w:line="240" w:lineRule="auto"/>
        <w:ind w:firstLine="567"/>
        <w:jc w:val="both"/>
        <w:rPr>
          <w:sz w:val="24"/>
          <w:szCs w:val="24"/>
        </w:rPr>
      </w:pPr>
      <w:r w:rsidRPr="006B5BF1">
        <w:rPr>
          <w:rFonts w:ascii="Times New Roman" w:hAnsi="Times New Roman" w:cs="Times New Roman"/>
          <w:sz w:val="24"/>
          <w:szCs w:val="24"/>
        </w:rPr>
        <w:t>6) направление проекта ежегодного плана проведения плановых проверок до 1 сентября года, предшествующего году проведения плановых проверок,</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в орган прокуратуры;</w:t>
      </w:r>
    </w:p>
    <w:p w:rsidR="001C65D8" w:rsidRPr="006B5BF1" w:rsidRDefault="001C65D8" w:rsidP="006B23AF">
      <w:pPr>
        <w:widowControl w:val="0"/>
        <w:tabs>
          <w:tab w:val="left" w:pos="142"/>
          <w:tab w:val="left" w:pos="567"/>
          <w:tab w:val="left" w:pos="1276"/>
        </w:tabs>
        <w:spacing w:after="0" w:line="240" w:lineRule="auto"/>
        <w:ind w:firstLine="567"/>
        <w:jc w:val="both"/>
        <w:rPr>
          <w:sz w:val="24"/>
          <w:szCs w:val="24"/>
        </w:rPr>
      </w:pPr>
      <w:r w:rsidRPr="006B5BF1">
        <w:rPr>
          <w:rFonts w:ascii="Times New Roman" w:hAnsi="Times New Roman" w:cs="Times New Roman"/>
          <w:sz w:val="24"/>
          <w:szCs w:val="24"/>
        </w:rPr>
        <w:t>7)</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доработка проекта ежегодного плана с учетом предложений органа прокуратуры, посту</w:t>
      </w:r>
      <w:r w:rsidR="00AC6238" w:rsidRPr="006B5BF1">
        <w:rPr>
          <w:rFonts w:ascii="Times New Roman" w:hAnsi="Times New Roman" w:cs="Times New Roman"/>
          <w:sz w:val="24"/>
          <w:szCs w:val="24"/>
        </w:rPr>
        <w:t>-</w:t>
      </w:r>
      <w:r w:rsidRPr="006B5BF1">
        <w:rPr>
          <w:rFonts w:ascii="Times New Roman" w:hAnsi="Times New Roman" w:cs="Times New Roman"/>
          <w:sz w:val="24"/>
          <w:szCs w:val="24"/>
        </w:rPr>
        <w:t>пивших по результатам рассмотрения указанного проекта в соответствии с ч. 6.1 ст. 9 Федераль</w:t>
      </w:r>
      <w:r w:rsidR="00AC6238" w:rsidRPr="006B5BF1">
        <w:rPr>
          <w:rFonts w:ascii="Times New Roman" w:hAnsi="Times New Roman" w:cs="Times New Roman"/>
          <w:sz w:val="24"/>
          <w:szCs w:val="24"/>
        </w:rPr>
        <w:t>-</w:t>
      </w:r>
      <w:r w:rsidRPr="006B5BF1">
        <w:rPr>
          <w:rFonts w:ascii="Times New Roman" w:hAnsi="Times New Roman" w:cs="Times New Roman"/>
          <w:sz w:val="24"/>
          <w:szCs w:val="24"/>
        </w:rPr>
        <w:t>ного закона 294-ФЗ;</w:t>
      </w:r>
    </w:p>
    <w:p w:rsidR="001C65D8" w:rsidRPr="006B5BF1" w:rsidRDefault="00AC6238" w:rsidP="006B23AF">
      <w:pPr>
        <w:widowControl w:val="0"/>
        <w:tabs>
          <w:tab w:val="left" w:pos="142"/>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8) </w:t>
      </w:r>
      <w:r w:rsidR="001C65D8" w:rsidRPr="006B5BF1">
        <w:rPr>
          <w:rFonts w:ascii="Times New Roman" w:hAnsi="Times New Roman" w:cs="Times New Roman"/>
          <w:sz w:val="24"/>
          <w:szCs w:val="24"/>
        </w:rPr>
        <w:t>доработанный ежегодный план проведения плановых проверок юридических лиц и инди</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видуальных предпринимателей с учетом предложений органа прокуратуры, поступивших по ре</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зультатам рассмотрения указанного плана, и утвержденный распоряжением/постановлением руко</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
    <w:p w:rsidR="001C65D8" w:rsidRPr="006B5BF1" w:rsidRDefault="00C20F2D" w:rsidP="006B23AF">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46</w:t>
      </w:r>
      <w:r w:rsidR="009140F3" w:rsidRPr="006B5BF1">
        <w:rPr>
          <w:rFonts w:ascii="Times New Roman" w:hAnsi="Times New Roman" w:cs="Times New Roman"/>
          <w:sz w:val="24"/>
          <w:szCs w:val="24"/>
        </w:rPr>
        <w:t>.</w:t>
      </w:r>
      <w:r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C65D8" w:rsidRPr="006B5BF1" w:rsidRDefault="00C20F2D" w:rsidP="006B23AF">
      <w:pPr>
        <w:tabs>
          <w:tab w:val="left" w:pos="142"/>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государственной регистрации юридического лица, индивидуального предпринимателя;</w:t>
      </w:r>
    </w:p>
    <w:p w:rsidR="001C65D8" w:rsidRPr="006B5BF1" w:rsidRDefault="00C20F2D" w:rsidP="006B23AF">
      <w:pPr>
        <w:widowControl w:val="0"/>
        <w:tabs>
          <w:tab w:val="left" w:pos="142"/>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окончания проведения последней</w:t>
      </w:r>
      <w:r w:rsidR="00AC6238"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плановой</w:t>
      </w:r>
      <w:r w:rsidR="00AC6238"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проверки</w:t>
      </w:r>
      <w:r w:rsidR="00AC6238"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юридического лица, индивидуаль</w:t>
      </w:r>
      <w:r w:rsidR="00AC6238" w:rsidRPr="006B5BF1">
        <w:rPr>
          <w:rFonts w:ascii="Times New Roman" w:hAnsi="Times New Roman" w:cs="Times New Roman"/>
          <w:sz w:val="24"/>
          <w:szCs w:val="24"/>
        </w:rPr>
        <w:t>-</w:t>
      </w:r>
      <w:r w:rsidR="001C65D8" w:rsidRPr="006B5BF1">
        <w:rPr>
          <w:rFonts w:ascii="Times New Roman" w:hAnsi="Times New Roman" w:cs="Times New Roman"/>
          <w:sz w:val="24"/>
          <w:szCs w:val="24"/>
        </w:rPr>
        <w:t>ного предпринимателя;</w:t>
      </w:r>
    </w:p>
    <w:p w:rsidR="001C65D8" w:rsidRPr="006B5BF1" w:rsidRDefault="00C20F2D" w:rsidP="006B23AF">
      <w:pPr>
        <w:widowControl w:val="0"/>
        <w:tabs>
          <w:tab w:val="left" w:pos="142"/>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3) </w:t>
      </w:r>
      <w:r w:rsidR="001C65D8" w:rsidRPr="006B5BF1">
        <w:rPr>
          <w:rFonts w:ascii="Times New Roman" w:hAnsi="Times New Roman" w:cs="Times New Roman"/>
          <w:sz w:val="24"/>
          <w:szCs w:val="24"/>
        </w:rPr>
        <w:t>начала осуществления юридическим лицом,</w:t>
      </w:r>
      <w:r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индивидуальным</w:t>
      </w:r>
      <w:r w:rsidR="00AC6238"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предпринимателем пред</w:t>
      </w:r>
      <w:r w:rsidR="00AC6238" w:rsidRPr="006B5BF1">
        <w:rPr>
          <w:rFonts w:ascii="Times New Roman" w:hAnsi="Times New Roman" w:cs="Times New Roman"/>
          <w:sz w:val="24"/>
          <w:szCs w:val="24"/>
        </w:rPr>
        <w:t>-</w:t>
      </w:r>
      <w:r w:rsidR="001C65D8" w:rsidRPr="006B5BF1">
        <w:rPr>
          <w:rFonts w:ascii="Times New Roman" w:hAnsi="Times New Roman" w:cs="Times New Roman"/>
          <w:sz w:val="24"/>
          <w:szCs w:val="24"/>
        </w:rPr>
        <w:t>принимательской деятельности в соответствии с представленным в уполномоченный Правитель</w:t>
      </w:r>
      <w:r w:rsidR="00AC6238" w:rsidRPr="006B5BF1">
        <w:rPr>
          <w:rFonts w:ascii="Times New Roman" w:hAnsi="Times New Roman" w:cs="Times New Roman"/>
          <w:sz w:val="24"/>
          <w:szCs w:val="24"/>
        </w:rPr>
        <w:t>-</w:t>
      </w:r>
      <w:r w:rsidR="001C65D8" w:rsidRPr="006B5BF1">
        <w:rPr>
          <w:rFonts w:ascii="Times New Roman" w:hAnsi="Times New Roman" w:cs="Times New Roman"/>
          <w:sz w:val="24"/>
          <w:szCs w:val="24"/>
        </w:rPr>
        <w:t>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65D8" w:rsidRPr="006B5BF1" w:rsidRDefault="00C20F2D" w:rsidP="006B23AF">
      <w:pPr>
        <w:widowControl w:val="0"/>
        <w:tabs>
          <w:tab w:val="left" w:pos="142"/>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4) </w:t>
      </w:r>
      <w:r w:rsidR="001C65D8" w:rsidRPr="006B5BF1">
        <w:rPr>
          <w:rFonts w:ascii="Times New Roman" w:hAnsi="Times New Roman" w:cs="Times New Roman"/>
          <w:sz w:val="24"/>
          <w:szCs w:val="24"/>
        </w:rPr>
        <w:t>отнесение юридических лиц и индивидуальных предпринимателей к определенной кате</w:t>
      </w:r>
      <w:r w:rsidR="006B23AF" w:rsidRPr="006B5BF1">
        <w:rPr>
          <w:rFonts w:ascii="Times New Roman" w:hAnsi="Times New Roman" w:cs="Times New Roman"/>
          <w:sz w:val="24"/>
          <w:szCs w:val="24"/>
        </w:rPr>
        <w:t>-</w:t>
      </w:r>
      <w:r w:rsidR="001C65D8" w:rsidRPr="006B5BF1">
        <w:rPr>
          <w:rFonts w:ascii="Times New Roman" w:hAnsi="Times New Roman" w:cs="Times New Roman"/>
          <w:sz w:val="24"/>
          <w:szCs w:val="24"/>
        </w:rPr>
        <w:t>гории проблемности.</w:t>
      </w:r>
    </w:p>
    <w:p w:rsidR="001C65D8" w:rsidRPr="006B5BF1" w:rsidRDefault="0027658F" w:rsidP="006B23AF">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47</w:t>
      </w:r>
      <w:r w:rsidR="009140F3" w:rsidRPr="006B5BF1">
        <w:rPr>
          <w:rFonts w:ascii="Times New Roman" w:hAnsi="Times New Roman" w:cs="Times New Roman"/>
          <w:sz w:val="24"/>
          <w:szCs w:val="24"/>
        </w:rPr>
        <w:t>.</w:t>
      </w:r>
      <w:r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При осуществлении подготовки проекта плана проведения проверок юридических лиц и индивидуальных предпринимателей, осуществляемых в целях обеспечения исполнения муници</w:t>
      </w:r>
      <w:r w:rsidR="006B23AF" w:rsidRPr="006B5BF1">
        <w:rPr>
          <w:rFonts w:ascii="Times New Roman" w:hAnsi="Times New Roman" w:cs="Times New Roman"/>
          <w:sz w:val="24"/>
          <w:szCs w:val="24"/>
        </w:rPr>
        <w:t>-</w:t>
      </w:r>
      <w:r w:rsidR="001C65D8" w:rsidRPr="006B5BF1">
        <w:rPr>
          <w:rFonts w:ascii="Times New Roman" w:hAnsi="Times New Roman" w:cs="Times New Roman"/>
          <w:sz w:val="24"/>
          <w:szCs w:val="24"/>
        </w:rPr>
        <w:t>пальной функции, применяются критерии проблемности, в соответствии с присвоенным уровнем проблемности согласно классифика</w:t>
      </w:r>
      <w:r w:rsidR="00C407BC" w:rsidRPr="006B5BF1">
        <w:rPr>
          <w:rFonts w:ascii="Times New Roman" w:hAnsi="Times New Roman" w:cs="Times New Roman"/>
          <w:sz w:val="24"/>
          <w:szCs w:val="24"/>
        </w:rPr>
        <w:t xml:space="preserve">ции, приведенной в приложении </w:t>
      </w:r>
      <w:r w:rsidR="00AD519C" w:rsidRPr="006B5BF1">
        <w:rPr>
          <w:rFonts w:ascii="Times New Roman" w:hAnsi="Times New Roman" w:cs="Times New Roman"/>
          <w:sz w:val="24"/>
          <w:szCs w:val="24"/>
        </w:rPr>
        <w:t>11</w:t>
      </w:r>
      <w:r w:rsidR="001C65D8" w:rsidRPr="006B5BF1">
        <w:rPr>
          <w:rFonts w:ascii="Times New Roman" w:hAnsi="Times New Roman" w:cs="Times New Roman"/>
          <w:sz w:val="24"/>
          <w:szCs w:val="24"/>
        </w:rPr>
        <w:t xml:space="preserve"> к Регламенту.</w:t>
      </w:r>
    </w:p>
    <w:p w:rsidR="001C65D8" w:rsidRPr="006B5BF1" w:rsidRDefault="009140F3" w:rsidP="006B23AF">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48. </w:t>
      </w:r>
      <w:r w:rsidR="00783427" w:rsidRPr="006B5BF1">
        <w:rPr>
          <w:rFonts w:ascii="Times New Roman" w:hAnsi="Times New Roman" w:cs="Times New Roman"/>
          <w:sz w:val="24"/>
          <w:szCs w:val="24"/>
        </w:rPr>
        <w:t>У</w:t>
      </w:r>
      <w:r w:rsidR="001C65D8" w:rsidRPr="006B5BF1">
        <w:rPr>
          <w:rFonts w:ascii="Times New Roman" w:hAnsi="Times New Roman" w:cs="Times New Roman"/>
          <w:sz w:val="24"/>
          <w:szCs w:val="24"/>
        </w:rPr>
        <w:t>твержден</w:t>
      </w:r>
      <w:r w:rsidR="00783427" w:rsidRPr="006B5BF1">
        <w:rPr>
          <w:rFonts w:ascii="Times New Roman" w:hAnsi="Times New Roman" w:cs="Times New Roman"/>
          <w:sz w:val="24"/>
          <w:szCs w:val="24"/>
        </w:rPr>
        <w:t>ный</w:t>
      </w:r>
      <w:r w:rsidR="001C65D8" w:rsidRPr="006B5BF1">
        <w:rPr>
          <w:rFonts w:ascii="Times New Roman" w:hAnsi="Times New Roman" w:cs="Times New Roman"/>
          <w:sz w:val="24"/>
          <w:szCs w:val="24"/>
        </w:rPr>
        <w:t xml:space="preserve"> распоряжением </w:t>
      </w:r>
      <w:r w:rsidR="00C24E9A" w:rsidRPr="006B5BF1">
        <w:rPr>
          <w:rFonts w:ascii="Times New Roman" w:hAnsi="Times New Roman" w:cs="Times New Roman"/>
          <w:sz w:val="24"/>
          <w:szCs w:val="24"/>
        </w:rPr>
        <w:t>А</w:t>
      </w:r>
      <w:r w:rsidR="003935DC" w:rsidRPr="006B5BF1">
        <w:rPr>
          <w:rFonts w:ascii="Times New Roman" w:hAnsi="Times New Roman" w:cs="Times New Roman"/>
          <w:sz w:val="24"/>
          <w:szCs w:val="24"/>
        </w:rPr>
        <w:t xml:space="preserve">дминистрации </w:t>
      </w:r>
      <w:r w:rsidR="00813951" w:rsidRPr="006B5BF1">
        <w:rPr>
          <w:rFonts w:ascii="Times New Roman" w:hAnsi="Times New Roman" w:cs="Times New Roman"/>
          <w:sz w:val="24"/>
          <w:szCs w:val="24"/>
        </w:rPr>
        <w:t>городского округа Воскресенск</w:t>
      </w:r>
      <w:r w:rsidR="003935DC" w:rsidRPr="006B5BF1">
        <w:rPr>
          <w:rFonts w:ascii="Times New Roman" w:hAnsi="Times New Roman" w:cs="Times New Roman"/>
          <w:sz w:val="24"/>
          <w:szCs w:val="24"/>
        </w:rPr>
        <w:t xml:space="preserve"> Московской области </w:t>
      </w:r>
      <w:r w:rsidR="001C65D8" w:rsidRPr="006B5BF1">
        <w:rPr>
          <w:rFonts w:ascii="Times New Roman" w:hAnsi="Times New Roman" w:cs="Times New Roman"/>
          <w:sz w:val="24"/>
          <w:szCs w:val="24"/>
        </w:rPr>
        <w:t>ежегодн</w:t>
      </w:r>
      <w:r w:rsidR="00526307" w:rsidRPr="006B5BF1">
        <w:rPr>
          <w:rFonts w:ascii="Times New Roman" w:hAnsi="Times New Roman" w:cs="Times New Roman"/>
          <w:sz w:val="24"/>
          <w:szCs w:val="24"/>
        </w:rPr>
        <w:t>ый</w:t>
      </w:r>
      <w:r w:rsidR="001C65D8" w:rsidRPr="006B5BF1">
        <w:rPr>
          <w:rFonts w:ascii="Times New Roman" w:hAnsi="Times New Roman" w:cs="Times New Roman"/>
          <w:sz w:val="24"/>
          <w:szCs w:val="24"/>
        </w:rPr>
        <w:t xml:space="preserve"> план проведения плановых проверок юридических лиц и индиви</w:t>
      </w:r>
      <w:r w:rsidR="006B23AF" w:rsidRPr="006B5BF1">
        <w:rPr>
          <w:rFonts w:ascii="Times New Roman" w:hAnsi="Times New Roman" w:cs="Times New Roman"/>
          <w:sz w:val="24"/>
          <w:szCs w:val="24"/>
        </w:rPr>
        <w:t xml:space="preserve">-дуальных предпринимателей </w:t>
      </w:r>
      <w:r w:rsidR="001C65D8" w:rsidRPr="006B5BF1">
        <w:rPr>
          <w:rFonts w:ascii="Times New Roman" w:hAnsi="Times New Roman" w:cs="Times New Roman"/>
          <w:sz w:val="24"/>
          <w:szCs w:val="24"/>
        </w:rPr>
        <w:t>размещ</w:t>
      </w:r>
      <w:r w:rsidR="00526307" w:rsidRPr="006B5BF1">
        <w:rPr>
          <w:rFonts w:ascii="Times New Roman" w:hAnsi="Times New Roman" w:cs="Times New Roman"/>
          <w:sz w:val="24"/>
          <w:szCs w:val="24"/>
        </w:rPr>
        <w:t>ается</w:t>
      </w:r>
      <w:r w:rsidR="001C65D8" w:rsidRPr="006B5BF1">
        <w:rPr>
          <w:rFonts w:ascii="Times New Roman" w:hAnsi="Times New Roman" w:cs="Times New Roman"/>
          <w:sz w:val="24"/>
          <w:szCs w:val="24"/>
        </w:rPr>
        <w:t xml:space="preserve"> на официальном сайте </w:t>
      </w:r>
      <w:r w:rsidR="00813951" w:rsidRPr="006B5BF1">
        <w:rPr>
          <w:rFonts w:ascii="Times New Roman" w:hAnsi="Times New Roman" w:cs="Times New Roman"/>
          <w:sz w:val="24"/>
          <w:szCs w:val="24"/>
        </w:rPr>
        <w:t>городского округа Воскресенск</w:t>
      </w:r>
      <w:r w:rsidR="003935DC" w:rsidRPr="006B5BF1">
        <w:rPr>
          <w:rFonts w:ascii="Times New Roman" w:hAnsi="Times New Roman" w:cs="Times New Roman"/>
          <w:sz w:val="24"/>
          <w:szCs w:val="24"/>
        </w:rPr>
        <w:t xml:space="preserve"> Московской области </w:t>
      </w:r>
      <w:r w:rsidR="001C65D8" w:rsidRPr="006B5BF1">
        <w:rPr>
          <w:rFonts w:ascii="Times New Roman" w:hAnsi="Times New Roman" w:cs="Times New Roman"/>
          <w:sz w:val="24"/>
          <w:szCs w:val="24"/>
        </w:rPr>
        <w:t>в сети «Интернет»</w:t>
      </w:r>
      <w:r w:rsidR="001C65D8" w:rsidRPr="006B5BF1">
        <w:rPr>
          <w:sz w:val="24"/>
          <w:szCs w:val="24"/>
        </w:rPr>
        <w:t xml:space="preserve"> </w:t>
      </w:r>
      <w:r w:rsidR="001C65D8" w:rsidRPr="006B5BF1">
        <w:rPr>
          <w:rFonts w:ascii="Times New Roman" w:hAnsi="Times New Roman" w:cs="Times New Roman"/>
          <w:sz w:val="24"/>
          <w:szCs w:val="24"/>
        </w:rPr>
        <w:t>в разделе</w:t>
      </w:r>
      <w:r w:rsidR="003935DC" w:rsidRPr="006B5BF1">
        <w:rPr>
          <w:rFonts w:ascii="Times New Roman" w:hAnsi="Times New Roman" w:cs="Times New Roman"/>
          <w:sz w:val="24"/>
          <w:szCs w:val="24"/>
        </w:rPr>
        <w:t xml:space="preserve"> «Направления» «Земельный муниципальный контроль»</w:t>
      </w:r>
      <w:r w:rsidR="001C65D8" w:rsidRPr="006B5BF1">
        <w:rPr>
          <w:rFonts w:ascii="Times New Roman" w:hAnsi="Times New Roman" w:cs="Times New Roman"/>
          <w:sz w:val="24"/>
          <w:szCs w:val="24"/>
        </w:rPr>
        <w:t>, а также в ЕГИС ОКНД</w:t>
      </w:r>
      <w:r w:rsidR="00DD4108" w:rsidRPr="006B5BF1">
        <w:rPr>
          <w:rFonts w:ascii="Times New Roman" w:hAnsi="Times New Roman" w:cs="Times New Roman"/>
          <w:sz w:val="24"/>
          <w:szCs w:val="24"/>
        </w:rPr>
        <w:t xml:space="preserve"> после ее введения в</w:t>
      </w:r>
      <w:r w:rsidR="000771E6" w:rsidRPr="006B5BF1">
        <w:rPr>
          <w:rFonts w:ascii="Times New Roman" w:hAnsi="Times New Roman" w:cs="Times New Roman"/>
          <w:sz w:val="24"/>
          <w:szCs w:val="24"/>
        </w:rPr>
        <w:t xml:space="preserve"> работу</w:t>
      </w:r>
      <w:r w:rsidR="00DD4108" w:rsidRPr="006B5BF1">
        <w:rPr>
          <w:rFonts w:ascii="Times New Roman" w:hAnsi="Times New Roman" w:cs="Times New Roman"/>
          <w:sz w:val="24"/>
          <w:szCs w:val="24"/>
        </w:rPr>
        <w:t>.</w:t>
      </w:r>
    </w:p>
    <w:p w:rsidR="001C65D8" w:rsidRPr="006B5BF1" w:rsidRDefault="009140F3" w:rsidP="006B23AF">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49. </w:t>
      </w:r>
      <w:r w:rsidR="001C65D8" w:rsidRPr="006B5BF1">
        <w:rPr>
          <w:rFonts w:ascii="Times New Roman" w:hAnsi="Times New Roman" w:cs="Times New Roman"/>
          <w:sz w:val="24"/>
          <w:szCs w:val="24"/>
        </w:rPr>
        <w:t>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1C65D8" w:rsidRPr="006B5BF1" w:rsidRDefault="009140F3" w:rsidP="006B23AF">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50. </w:t>
      </w:r>
      <w:r w:rsidR="001C65D8" w:rsidRPr="006B5BF1">
        <w:rPr>
          <w:rFonts w:ascii="Times New Roman" w:hAnsi="Times New Roman" w:cs="Times New Roman"/>
          <w:sz w:val="24"/>
          <w:szCs w:val="24"/>
        </w:rPr>
        <w:t>Плановые проверки в отношении граждан проводятся не чаще одного раза в два года.</w:t>
      </w:r>
    </w:p>
    <w:p w:rsidR="00526307" w:rsidRPr="006B5BF1" w:rsidRDefault="009140F3" w:rsidP="006B23AF">
      <w:pPr>
        <w:pStyle w:val="18"/>
        <w:widowControl w:val="0"/>
        <w:tabs>
          <w:tab w:val="left" w:pos="1134"/>
          <w:tab w:val="left" w:pos="1276"/>
        </w:tabs>
        <w:spacing w:after="0" w:line="240" w:lineRule="auto"/>
        <w:ind w:left="0" w:firstLine="567"/>
        <w:jc w:val="both"/>
        <w:rPr>
          <w:sz w:val="24"/>
          <w:szCs w:val="24"/>
        </w:rPr>
      </w:pPr>
      <w:r w:rsidRPr="006B5BF1">
        <w:rPr>
          <w:rFonts w:ascii="Times New Roman" w:hAnsi="Times New Roman" w:cs="Times New Roman"/>
          <w:sz w:val="24"/>
          <w:szCs w:val="24"/>
        </w:rPr>
        <w:t>51.</w:t>
      </w:r>
      <w:r w:rsidR="001C65D8" w:rsidRPr="006B5BF1">
        <w:rPr>
          <w:rFonts w:ascii="Times New Roman" w:hAnsi="Times New Roman" w:cs="Times New Roman"/>
          <w:sz w:val="24"/>
          <w:szCs w:val="24"/>
        </w:rPr>
        <w:t xml:space="preserve"> Ежегодны</w:t>
      </w:r>
      <w:r w:rsidR="00526307" w:rsidRPr="006B5BF1">
        <w:rPr>
          <w:rFonts w:ascii="Times New Roman" w:hAnsi="Times New Roman" w:cs="Times New Roman"/>
          <w:sz w:val="24"/>
          <w:szCs w:val="24"/>
        </w:rPr>
        <w:t>й</w:t>
      </w:r>
      <w:r w:rsidR="001C65D8" w:rsidRPr="006B5BF1">
        <w:rPr>
          <w:rFonts w:ascii="Times New Roman" w:hAnsi="Times New Roman" w:cs="Times New Roman"/>
          <w:sz w:val="24"/>
          <w:szCs w:val="24"/>
        </w:rPr>
        <w:t xml:space="preserve"> план проведения плановых проверок в отношении граждан формиру</w:t>
      </w:r>
      <w:r w:rsidR="00526307" w:rsidRPr="006B5BF1">
        <w:rPr>
          <w:rFonts w:ascii="Times New Roman" w:hAnsi="Times New Roman" w:cs="Times New Roman"/>
          <w:sz w:val="24"/>
          <w:szCs w:val="24"/>
        </w:rPr>
        <w:t>е</w:t>
      </w:r>
      <w:r w:rsidR="001C65D8" w:rsidRPr="006B5BF1">
        <w:rPr>
          <w:rFonts w:ascii="Times New Roman" w:hAnsi="Times New Roman" w:cs="Times New Roman"/>
          <w:sz w:val="24"/>
          <w:szCs w:val="24"/>
        </w:rPr>
        <w:t xml:space="preserve">тся в срок до 10 декабря года, предшествующего году проведения плановых проверок, и утверждаются </w:t>
      </w:r>
      <w:r w:rsidR="00526307" w:rsidRPr="006B5BF1">
        <w:rPr>
          <w:rFonts w:ascii="Times New Roman" w:hAnsi="Times New Roman" w:cs="Times New Roman"/>
          <w:sz w:val="24"/>
          <w:szCs w:val="24"/>
        </w:rPr>
        <w:t xml:space="preserve">постановлением </w:t>
      </w:r>
      <w:r w:rsidR="00CD0D55" w:rsidRPr="006B5BF1">
        <w:rPr>
          <w:rFonts w:ascii="Times New Roman" w:hAnsi="Times New Roman" w:cs="Times New Roman"/>
          <w:sz w:val="24"/>
          <w:szCs w:val="24"/>
        </w:rPr>
        <w:t>А</w:t>
      </w:r>
      <w:r w:rsidR="00A50480" w:rsidRPr="006B5BF1">
        <w:rPr>
          <w:rFonts w:ascii="Times New Roman" w:hAnsi="Times New Roman" w:cs="Times New Roman"/>
          <w:sz w:val="24"/>
          <w:szCs w:val="24"/>
        </w:rPr>
        <w:t xml:space="preserve">дминистрации </w:t>
      </w:r>
      <w:r w:rsidR="00136114" w:rsidRPr="006B5BF1">
        <w:rPr>
          <w:rFonts w:ascii="Times New Roman" w:hAnsi="Times New Roman" w:cs="Times New Roman"/>
          <w:sz w:val="24"/>
          <w:szCs w:val="24"/>
        </w:rPr>
        <w:t>городского округа Воскресенск</w:t>
      </w:r>
      <w:r w:rsidR="00A50480" w:rsidRPr="006B5BF1">
        <w:rPr>
          <w:rFonts w:ascii="Times New Roman" w:hAnsi="Times New Roman" w:cs="Times New Roman"/>
          <w:sz w:val="24"/>
          <w:szCs w:val="24"/>
        </w:rPr>
        <w:t xml:space="preserve"> Московской области. </w:t>
      </w:r>
    </w:p>
    <w:p w:rsidR="001C65D8" w:rsidRPr="006B5BF1" w:rsidRDefault="009140F3" w:rsidP="006B23AF">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52. </w:t>
      </w:r>
      <w:r w:rsidR="001C65D8" w:rsidRPr="006B5BF1">
        <w:rPr>
          <w:rFonts w:ascii="Times New Roman" w:hAnsi="Times New Roman" w:cs="Times New Roman"/>
          <w:sz w:val="24"/>
          <w:szCs w:val="24"/>
        </w:rPr>
        <w:t>Разработка ежегодного</w:t>
      </w:r>
      <w:r w:rsidR="006B23AF" w:rsidRPr="006B5BF1">
        <w:rPr>
          <w:rFonts w:ascii="Times New Roman" w:hAnsi="Times New Roman" w:cs="Times New Roman"/>
          <w:sz w:val="24"/>
          <w:szCs w:val="24"/>
        </w:rPr>
        <w:t xml:space="preserve"> плана </w:t>
      </w:r>
      <w:r w:rsidR="001C65D8" w:rsidRPr="006B5BF1">
        <w:rPr>
          <w:rFonts w:ascii="Times New Roman" w:hAnsi="Times New Roman" w:cs="Times New Roman"/>
          <w:sz w:val="24"/>
          <w:szCs w:val="24"/>
        </w:rPr>
        <w:t>проведения проверок</w:t>
      </w:r>
      <w:r w:rsidR="006B23AF"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в</w:t>
      </w:r>
      <w:r w:rsidR="006B23AF"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отношении граждан осуществляется в соответствии с П</w:t>
      </w:r>
      <w:r w:rsidRPr="006B5BF1">
        <w:rPr>
          <w:rFonts w:ascii="Times New Roman" w:hAnsi="Times New Roman" w:cs="Times New Roman"/>
          <w:sz w:val="24"/>
          <w:szCs w:val="24"/>
        </w:rPr>
        <w:t xml:space="preserve">остановлением Правительства МО </w:t>
      </w:r>
      <w:r w:rsidR="001C65D8" w:rsidRPr="006B5BF1">
        <w:rPr>
          <w:rFonts w:ascii="Times New Roman" w:hAnsi="Times New Roman" w:cs="Times New Roman"/>
          <w:sz w:val="24"/>
          <w:szCs w:val="24"/>
        </w:rPr>
        <w:t>№ 400/17 и включает в себя следующие действия:</w:t>
      </w:r>
    </w:p>
    <w:p w:rsidR="001C65D8" w:rsidRPr="006B5BF1" w:rsidRDefault="00003859" w:rsidP="006B23AF">
      <w:pPr>
        <w:widowControl w:val="0"/>
        <w:tabs>
          <w:tab w:val="left" w:pos="142"/>
          <w:tab w:val="left" w:pos="851"/>
          <w:tab w:val="left" w:pos="993"/>
        </w:tabs>
        <w:spacing w:after="0" w:line="240" w:lineRule="auto"/>
        <w:ind w:firstLine="567"/>
        <w:jc w:val="both"/>
        <w:rPr>
          <w:sz w:val="24"/>
          <w:szCs w:val="24"/>
        </w:rPr>
      </w:pPr>
      <w:r w:rsidRPr="006B5BF1">
        <w:rPr>
          <w:rFonts w:ascii="Times New Roman" w:hAnsi="Times New Roman" w:cs="Times New Roman"/>
          <w:sz w:val="24"/>
          <w:szCs w:val="24"/>
        </w:rPr>
        <w:t>1)</w:t>
      </w:r>
      <w:r w:rsidR="001C65D8" w:rsidRPr="006B5BF1">
        <w:rPr>
          <w:rFonts w:ascii="Times New Roman" w:hAnsi="Times New Roman" w:cs="Times New Roman"/>
          <w:sz w:val="24"/>
          <w:szCs w:val="24"/>
        </w:rPr>
        <w:t xml:space="preserve"> составление проекта ежегодного плана;</w:t>
      </w:r>
    </w:p>
    <w:p w:rsidR="001C65D8" w:rsidRPr="006B5BF1" w:rsidRDefault="001C65D8" w:rsidP="006B23AF">
      <w:pPr>
        <w:widowControl w:val="0"/>
        <w:tabs>
          <w:tab w:val="left" w:pos="142"/>
          <w:tab w:val="left" w:pos="851"/>
          <w:tab w:val="left" w:pos="993"/>
        </w:tabs>
        <w:spacing w:after="0" w:line="240" w:lineRule="auto"/>
        <w:ind w:firstLine="567"/>
        <w:jc w:val="both"/>
        <w:rPr>
          <w:sz w:val="24"/>
          <w:szCs w:val="24"/>
        </w:rPr>
      </w:pPr>
      <w:r w:rsidRPr="006B5BF1">
        <w:rPr>
          <w:rFonts w:ascii="Times New Roman" w:hAnsi="Times New Roman" w:cs="Times New Roman"/>
          <w:sz w:val="24"/>
          <w:szCs w:val="24"/>
        </w:rPr>
        <w:t xml:space="preserve">2) в ежегодных планах проведения плановых проверок в отношении граждан указываются следующие сведения: </w:t>
      </w:r>
    </w:p>
    <w:p w:rsidR="001C65D8" w:rsidRPr="006B5BF1" w:rsidRDefault="001C65D8" w:rsidP="006B23AF">
      <w:pPr>
        <w:widowControl w:val="0"/>
        <w:tabs>
          <w:tab w:val="left" w:pos="142"/>
          <w:tab w:val="left" w:pos="851"/>
          <w:tab w:val="left" w:pos="993"/>
        </w:tabs>
        <w:spacing w:after="0" w:line="240" w:lineRule="auto"/>
        <w:ind w:firstLine="567"/>
        <w:jc w:val="both"/>
        <w:rPr>
          <w:sz w:val="24"/>
          <w:szCs w:val="24"/>
        </w:rPr>
      </w:pPr>
      <w:r w:rsidRPr="006B5BF1">
        <w:rPr>
          <w:rFonts w:ascii="Times New Roman" w:hAnsi="Times New Roman" w:cs="Times New Roman"/>
          <w:sz w:val="24"/>
          <w:szCs w:val="24"/>
        </w:rPr>
        <w:t>дата начала проведения каждой плановой проверки;</w:t>
      </w:r>
    </w:p>
    <w:p w:rsidR="001C65D8" w:rsidRPr="006B5BF1" w:rsidRDefault="001C65D8" w:rsidP="006B23AF">
      <w:pPr>
        <w:widowControl w:val="0"/>
        <w:tabs>
          <w:tab w:val="left" w:pos="142"/>
          <w:tab w:val="left" w:pos="851"/>
          <w:tab w:val="left" w:pos="993"/>
        </w:tabs>
        <w:spacing w:after="0" w:line="240" w:lineRule="auto"/>
        <w:ind w:firstLine="567"/>
        <w:jc w:val="both"/>
        <w:rPr>
          <w:sz w:val="24"/>
          <w:szCs w:val="24"/>
        </w:rPr>
      </w:pPr>
      <w:r w:rsidRPr="006B5BF1">
        <w:rPr>
          <w:rFonts w:ascii="Times New Roman" w:hAnsi="Times New Roman" w:cs="Times New Roman"/>
          <w:sz w:val="24"/>
          <w:szCs w:val="24"/>
        </w:rPr>
        <w:t>предмет, цель и основание проведения каждой плановой проверки;</w:t>
      </w:r>
    </w:p>
    <w:p w:rsidR="001C65D8" w:rsidRPr="006B5BF1" w:rsidRDefault="001C65D8" w:rsidP="006B23AF">
      <w:pPr>
        <w:widowControl w:val="0"/>
        <w:tabs>
          <w:tab w:val="left" w:pos="142"/>
          <w:tab w:val="left" w:pos="851"/>
          <w:tab w:val="left" w:pos="993"/>
        </w:tabs>
        <w:spacing w:after="0" w:line="240" w:lineRule="auto"/>
        <w:ind w:firstLine="567"/>
        <w:jc w:val="both"/>
        <w:rPr>
          <w:sz w:val="24"/>
          <w:szCs w:val="24"/>
        </w:rPr>
      </w:pPr>
      <w:r w:rsidRPr="006B5BF1">
        <w:rPr>
          <w:rFonts w:ascii="Times New Roman" w:hAnsi="Times New Roman" w:cs="Times New Roman"/>
          <w:sz w:val="24"/>
          <w:szCs w:val="24"/>
        </w:rPr>
        <w:t>3) доведение до сведения заинтересованных лиц ежегодного плана проведения плановых проверок посредством его размещения на официальном сайте</w:t>
      </w:r>
      <w:r w:rsidR="00A50480" w:rsidRPr="006B5BF1">
        <w:rPr>
          <w:rFonts w:ascii="Times New Roman" w:hAnsi="Times New Roman" w:cs="Times New Roman"/>
          <w:sz w:val="24"/>
          <w:szCs w:val="24"/>
        </w:rPr>
        <w:t xml:space="preserve"> </w:t>
      </w:r>
      <w:r w:rsidR="001F136B" w:rsidRPr="006B5BF1">
        <w:rPr>
          <w:rFonts w:ascii="Times New Roman" w:hAnsi="Times New Roman" w:cs="Times New Roman"/>
          <w:sz w:val="24"/>
          <w:szCs w:val="24"/>
        </w:rPr>
        <w:t>городского округа Воскресенск</w:t>
      </w:r>
      <w:r w:rsidR="00A50480" w:rsidRPr="006B5BF1">
        <w:rPr>
          <w:rFonts w:ascii="Times New Roman" w:hAnsi="Times New Roman" w:cs="Times New Roman"/>
          <w:sz w:val="24"/>
          <w:szCs w:val="24"/>
        </w:rPr>
        <w:t xml:space="preserve"> Московской области в</w:t>
      </w:r>
      <w:r w:rsidRPr="006B5BF1">
        <w:rPr>
          <w:rFonts w:ascii="Times New Roman" w:hAnsi="Times New Roman" w:cs="Times New Roman"/>
          <w:sz w:val="24"/>
          <w:szCs w:val="24"/>
        </w:rPr>
        <w:t xml:space="preserve"> сети «Интернет», а также</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в ЕГИС ОКНД</w:t>
      </w:r>
      <w:r w:rsidR="00DD4108" w:rsidRPr="006B5BF1">
        <w:rPr>
          <w:rFonts w:ascii="Times New Roman" w:hAnsi="Times New Roman" w:cs="Times New Roman"/>
          <w:sz w:val="24"/>
          <w:szCs w:val="24"/>
        </w:rPr>
        <w:t xml:space="preserve"> после ее введения в работу </w:t>
      </w:r>
      <w:r w:rsidRPr="006B5BF1">
        <w:rPr>
          <w:rFonts w:ascii="Times New Roman" w:hAnsi="Times New Roman" w:cs="Times New Roman"/>
          <w:sz w:val="24"/>
          <w:szCs w:val="24"/>
        </w:rPr>
        <w:t xml:space="preserve">в срок не позднее 10 декабря года, предшествующего году проведения плановых проверок. </w:t>
      </w:r>
    </w:p>
    <w:p w:rsidR="001C65D8" w:rsidRPr="006B5BF1" w:rsidRDefault="00003859" w:rsidP="006B23AF">
      <w:pPr>
        <w:pStyle w:val="18"/>
        <w:tabs>
          <w:tab w:val="left" w:pos="567"/>
          <w:tab w:val="left" w:pos="709"/>
          <w:tab w:val="left" w:pos="1276"/>
        </w:tabs>
        <w:spacing w:after="0" w:line="240" w:lineRule="auto"/>
        <w:ind w:left="0" w:firstLine="567"/>
        <w:jc w:val="both"/>
        <w:rPr>
          <w:sz w:val="24"/>
          <w:szCs w:val="24"/>
        </w:rPr>
      </w:pPr>
      <w:r w:rsidRPr="006B5BF1">
        <w:rPr>
          <w:rFonts w:ascii="Times New Roman" w:hAnsi="Times New Roman" w:cs="Times New Roman"/>
          <w:sz w:val="24"/>
          <w:szCs w:val="24"/>
        </w:rPr>
        <w:t>53.</w:t>
      </w:r>
      <w:r w:rsidR="001C65D8" w:rsidRPr="006B5BF1">
        <w:rPr>
          <w:rFonts w:ascii="Times New Roman" w:hAnsi="Times New Roman" w:cs="Times New Roman"/>
          <w:sz w:val="24"/>
          <w:szCs w:val="24"/>
        </w:rPr>
        <w:t xml:space="preserve"> План проведения плановых проверок в отношении граждан с органами прокуратуры не согласовывается.</w:t>
      </w:r>
    </w:p>
    <w:p w:rsidR="001C65D8" w:rsidRPr="006B5BF1" w:rsidRDefault="00003859" w:rsidP="006B23AF">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5</w:t>
      </w:r>
      <w:r w:rsidR="002E66DA" w:rsidRPr="006B5BF1">
        <w:rPr>
          <w:rFonts w:ascii="Times New Roman" w:hAnsi="Times New Roman" w:cs="Times New Roman"/>
          <w:sz w:val="24"/>
          <w:szCs w:val="24"/>
        </w:rPr>
        <w:t>4</w:t>
      </w:r>
      <w:r w:rsidRPr="006B5BF1">
        <w:rPr>
          <w:rFonts w:ascii="Times New Roman" w:hAnsi="Times New Roman" w:cs="Times New Roman"/>
          <w:sz w:val="24"/>
          <w:szCs w:val="24"/>
        </w:rPr>
        <w:t xml:space="preserve">. </w:t>
      </w:r>
      <w:r w:rsidR="00526307" w:rsidRPr="006B5BF1">
        <w:rPr>
          <w:rFonts w:ascii="Times New Roman" w:hAnsi="Times New Roman" w:cs="Times New Roman"/>
          <w:sz w:val="24"/>
          <w:szCs w:val="24"/>
        </w:rPr>
        <w:t>У</w:t>
      </w:r>
      <w:r w:rsidR="001C65D8" w:rsidRPr="006B5BF1">
        <w:rPr>
          <w:rFonts w:ascii="Times New Roman" w:hAnsi="Times New Roman" w:cs="Times New Roman"/>
          <w:sz w:val="24"/>
          <w:szCs w:val="24"/>
        </w:rPr>
        <w:t>твержде</w:t>
      </w:r>
      <w:r w:rsidR="00526307" w:rsidRPr="006B5BF1">
        <w:rPr>
          <w:rFonts w:ascii="Times New Roman" w:hAnsi="Times New Roman" w:cs="Times New Roman"/>
          <w:sz w:val="24"/>
          <w:szCs w:val="24"/>
        </w:rPr>
        <w:t>н</w:t>
      </w:r>
      <w:r w:rsidR="001C65D8" w:rsidRPr="006B5BF1">
        <w:rPr>
          <w:rFonts w:ascii="Times New Roman" w:hAnsi="Times New Roman" w:cs="Times New Roman"/>
          <w:sz w:val="24"/>
          <w:szCs w:val="24"/>
        </w:rPr>
        <w:t>н</w:t>
      </w:r>
      <w:r w:rsidR="00526307" w:rsidRPr="006B5BF1">
        <w:rPr>
          <w:rFonts w:ascii="Times New Roman" w:hAnsi="Times New Roman" w:cs="Times New Roman"/>
          <w:sz w:val="24"/>
          <w:szCs w:val="24"/>
        </w:rPr>
        <w:t>ый постановлением</w:t>
      </w:r>
      <w:r w:rsidRPr="006B5BF1">
        <w:rPr>
          <w:rFonts w:ascii="Times New Roman" w:hAnsi="Times New Roman" w:cs="Times New Roman"/>
          <w:sz w:val="24"/>
          <w:szCs w:val="24"/>
        </w:rPr>
        <w:t xml:space="preserve"> </w:t>
      </w:r>
      <w:r w:rsidR="00CD0D55" w:rsidRPr="006B5BF1">
        <w:rPr>
          <w:rFonts w:ascii="Times New Roman" w:hAnsi="Times New Roman" w:cs="Times New Roman"/>
          <w:sz w:val="24"/>
          <w:szCs w:val="24"/>
        </w:rPr>
        <w:t>А</w:t>
      </w:r>
      <w:r w:rsidR="00A50480" w:rsidRPr="006B5BF1">
        <w:rPr>
          <w:rFonts w:ascii="Times New Roman" w:hAnsi="Times New Roman" w:cs="Times New Roman"/>
          <w:sz w:val="24"/>
          <w:szCs w:val="24"/>
        </w:rPr>
        <w:t xml:space="preserve">дминистрации </w:t>
      </w:r>
      <w:r w:rsidR="001F136B" w:rsidRPr="006B5BF1">
        <w:rPr>
          <w:rFonts w:ascii="Times New Roman" w:hAnsi="Times New Roman" w:cs="Times New Roman"/>
          <w:sz w:val="24"/>
          <w:szCs w:val="24"/>
        </w:rPr>
        <w:t>городского округа Воскресенск</w:t>
      </w:r>
      <w:r w:rsidR="00A50480" w:rsidRPr="006B5BF1">
        <w:rPr>
          <w:rFonts w:ascii="Times New Roman" w:hAnsi="Times New Roman" w:cs="Times New Roman"/>
          <w:sz w:val="24"/>
          <w:szCs w:val="24"/>
        </w:rPr>
        <w:t xml:space="preserve"> Московской области</w:t>
      </w:r>
      <w:r w:rsidR="001C65D8" w:rsidRPr="006B5BF1">
        <w:rPr>
          <w:rFonts w:ascii="Times New Roman" w:hAnsi="Times New Roman" w:cs="Times New Roman"/>
          <w:sz w:val="24"/>
          <w:szCs w:val="24"/>
        </w:rPr>
        <w:t xml:space="preserve"> ежегодн</w:t>
      </w:r>
      <w:r w:rsidR="00526307" w:rsidRPr="006B5BF1">
        <w:rPr>
          <w:rFonts w:ascii="Times New Roman" w:hAnsi="Times New Roman" w:cs="Times New Roman"/>
          <w:sz w:val="24"/>
          <w:szCs w:val="24"/>
        </w:rPr>
        <w:t>ый</w:t>
      </w:r>
      <w:r w:rsidR="001C65D8" w:rsidRPr="006B5BF1">
        <w:rPr>
          <w:rFonts w:ascii="Times New Roman" w:hAnsi="Times New Roman" w:cs="Times New Roman"/>
          <w:sz w:val="24"/>
          <w:szCs w:val="24"/>
        </w:rPr>
        <w:t xml:space="preserve"> план проведения плановых проверок размещ</w:t>
      </w:r>
      <w:r w:rsidR="00526307" w:rsidRPr="006B5BF1">
        <w:rPr>
          <w:rFonts w:ascii="Times New Roman" w:hAnsi="Times New Roman" w:cs="Times New Roman"/>
          <w:sz w:val="24"/>
          <w:szCs w:val="24"/>
        </w:rPr>
        <w:t>ается</w:t>
      </w:r>
      <w:r w:rsidR="001C65D8" w:rsidRPr="006B5BF1">
        <w:rPr>
          <w:rFonts w:ascii="Times New Roman" w:hAnsi="Times New Roman" w:cs="Times New Roman"/>
          <w:sz w:val="24"/>
          <w:szCs w:val="24"/>
        </w:rPr>
        <w:t xml:space="preserve"> на офици</w:t>
      </w:r>
      <w:r w:rsidR="006B23AF" w:rsidRPr="006B5BF1">
        <w:rPr>
          <w:rFonts w:ascii="Times New Roman" w:hAnsi="Times New Roman" w:cs="Times New Roman"/>
          <w:sz w:val="24"/>
          <w:szCs w:val="24"/>
        </w:rPr>
        <w:t>-</w:t>
      </w:r>
      <w:r w:rsidR="001C65D8" w:rsidRPr="006B5BF1">
        <w:rPr>
          <w:rFonts w:ascii="Times New Roman" w:hAnsi="Times New Roman" w:cs="Times New Roman"/>
          <w:sz w:val="24"/>
          <w:szCs w:val="24"/>
        </w:rPr>
        <w:t>альном сайте</w:t>
      </w:r>
      <w:r w:rsidR="00836C6B" w:rsidRPr="006B5BF1">
        <w:rPr>
          <w:rFonts w:ascii="Times New Roman" w:hAnsi="Times New Roman" w:cs="Times New Roman"/>
          <w:sz w:val="24"/>
          <w:szCs w:val="24"/>
        </w:rPr>
        <w:t xml:space="preserve"> </w:t>
      </w:r>
      <w:r w:rsidR="009D2DB7" w:rsidRPr="006B5BF1">
        <w:rPr>
          <w:rFonts w:ascii="Times New Roman" w:hAnsi="Times New Roman" w:cs="Times New Roman"/>
          <w:sz w:val="24"/>
          <w:szCs w:val="24"/>
        </w:rPr>
        <w:t>городского округа Воскресенск</w:t>
      </w:r>
      <w:r w:rsidR="00836C6B" w:rsidRPr="006B5BF1">
        <w:rPr>
          <w:rFonts w:ascii="Times New Roman" w:hAnsi="Times New Roman" w:cs="Times New Roman"/>
          <w:sz w:val="24"/>
          <w:szCs w:val="24"/>
        </w:rPr>
        <w:t xml:space="preserve"> Московской области</w:t>
      </w:r>
      <w:r w:rsidR="001C65D8" w:rsidRPr="006B5BF1">
        <w:rPr>
          <w:rFonts w:ascii="Times New Roman" w:hAnsi="Times New Roman" w:cs="Times New Roman"/>
          <w:sz w:val="24"/>
          <w:szCs w:val="24"/>
        </w:rPr>
        <w:t xml:space="preserve"> в сети «Интернет»</w:t>
      </w:r>
      <w:r w:rsidR="001C65D8" w:rsidRPr="006B5BF1">
        <w:rPr>
          <w:sz w:val="24"/>
          <w:szCs w:val="24"/>
        </w:rPr>
        <w:t xml:space="preserve"> </w:t>
      </w:r>
      <w:r w:rsidR="001C65D8" w:rsidRPr="006B5BF1">
        <w:rPr>
          <w:rFonts w:ascii="Times New Roman" w:hAnsi="Times New Roman" w:cs="Times New Roman"/>
          <w:sz w:val="24"/>
          <w:szCs w:val="24"/>
        </w:rPr>
        <w:t>в разделе «</w:t>
      </w:r>
      <w:r w:rsidR="00A50480" w:rsidRPr="006B5BF1">
        <w:rPr>
          <w:rFonts w:ascii="Times New Roman" w:hAnsi="Times New Roman" w:cs="Times New Roman"/>
          <w:sz w:val="24"/>
          <w:szCs w:val="24"/>
        </w:rPr>
        <w:t>Направления</w:t>
      </w:r>
      <w:r w:rsidR="001C65D8" w:rsidRPr="006B5BF1">
        <w:rPr>
          <w:rFonts w:ascii="Times New Roman" w:hAnsi="Times New Roman" w:cs="Times New Roman"/>
          <w:sz w:val="24"/>
          <w:szCs w:val="24"/>
        </w:rPr>
        <w:t>»</w:t>
      </w:r>
      <w:r w:rsidR="00A50480" w:rsidRPr="006B5BF1">
        <w:rPr>
          <w:rFonts w:ascii="Times New Roman" w:hAnsi="Times New Roman" w:cs="Times New Roman"/>
          <w:sz w:val="24"/>
          <w:szCs w:val="24"/>
        </w:rPr>
        <w:t xml:space="preserve"> «</w:t>
      </w:r>
      <w:r w:rsidR="00836C6B" w:rsidRPr="006B5BF1">
        <w:rPr>
          <w:rFonts w:ascii="Times New Roman" w:hAnsi="Times New Roman" w:cs="Times New Roman"/>
          <w:sz w:val="24"/>
          <w:szCs w:val="24"/>
        </w:rPr>
        <w:t>Земельный муниципальный контроль»</w:t>
      </w:r>
      <w:r w:rsidR="001C65D8" w:rsidRPr="006B5BF1">
        <w:rPr>
          <w:rFonts w:ascii="Times New Roman" w:hAnsi="Times New Roman" w:cs="Times New Roman"/>
          <w:sz w:val="24"/>
          <w:szCs w:val="24"/>
        </w:rPr>
        <w:t>, а также в ЕГИС ОКНД</w:t>
      </w:r>
      <w:r w:rsidR="00DD4108" w:rsidRPr="006B5BF1">
        <w:rPr>
          <w:rFonts w:ascii="Times New Roman" w:hAnsi="Times New Roman" w:cs="Times New Roman"/>
          <w:sz w:val="24"/>
          <w:szCs w:val="24"/>
        </w:rPr>
        <w:t xml:space="preserve"> после ее в</w:t>
      </w:r>
      <w:r w:rsidR="000771E6" w:rsidRPr="006B5BF1">
        <w:rPr>
          <w:rFonts w:ascii="Times New Roman" w:hAnsi="Times New Roman" w:cs="Times New Roman"/>
          <w:sz w:val="24"/>
          <w:szCs w:val="24"/>
        </w:rPr>
        <w:t>ведения в работу</w:t>
      </w:r>
      <w:r w:rsidR="001C65D8" w:rsidRPr="006B5BF1">
        <w:rPr>
          <w:rFonts w:ascii="Times New Roman" w:hAnsi="Times New Roman" w:cs="Times New Roman"/>
          <w:sz w:val="24"/>
          <w:szCs w:val="24"/>
        </w:rPr>
        <w:t xml:space="preserve">. </w:t>
      </w:r>
    </w:p>
    <w:p w:rsidR="00532994" w:rsidRPr="006B5BF1" w:rsidRDefault="00532994" w:rsidP="006B23AF">
      <w:pPr>
        <w:tabs>
          <w:tab w:val="left" w:pos="142"/>
          <w:tab w:val="left" w:pos="709"/>
          <w:tab w:val="left" w:pos="851"/>
          <w:tab w:val="left" w:pos="1276"/>
        </w:tabs>
        <w:spacing w:after="0" w:line="240" w:lineRule="auto"/>
        <w:jc w:val="center"/>
        <w:rPr>
          <w:rFonts w:ascii="Times New Roman" w:hAnsi="Times New Roman" w:cs="Times New Roman"/>
          <w:sz w:val="24"/>
          <w:szCs w:val="24"/>
        </w:rPr>
      </w:pPr>
    </w:p>
    <w:p w:rsidR="00BA158B" w:rsidRPr="006B5BF1" w:rsidRDefault="001C65D8" w:rsidP="006B23AF">
      <w:pPr>
        <w:tabs>
          <w:tab w:val="left" w:pos="142"/>
          <w:tab w:val="left" w:pos="709"/>
          <w:tab w:val="left" w:pos="851"/>
          <w:tab w:val="left" w:pos="1276"/>
        </w:tabs>
        <w:spacing w:after="0" w:line="240" w:lineRule="auto"/>
        <w:ind w:firstLine="709"/>
        <w:jc w:val="center"/>
        <w:rPr>
          <w:rFonts w:ascii="Times New Roman" w:hAnsi="Times New Roman" w:cs="Times New Roman"/>
          <w:sz w:val="24"/>
          <w:szCs w:val="24"/>
        </w:rPr>
      </w:pPr>
      <w:r w:rsidRPr="006B5BF1">
        <w:rPr>
          <w:rFonts w:ascii="Times New Roman" w:hAnsi="Times New Roman" w:cs="Times New Roman"/>
          <w:sz w:val="24"/>
          <w:szCs w:val="24"/>
        </w:rPr>
        <w:t xml:space="preserve">Организация и проведение мероприятий, направленных на профилактику </w:t>
      </w:r>
    </w:p>
    <w:p w:rsidR="001C65D8" w:rsidRPr="006B5BF1" w:rsidRDefault="001C65D8" w:rsidP="006B23AF">
      <w:pPr>
        <w:tabs>
          <w:tab w:val="left" w:pos="142"/>
          <w:tab w:val="left" w:pos="709"/>
          <w:tab w:val="left" w:pos="851"/>
          <w:tab w:val="left" w:pos="1276"/>
        </w:tabs>
        <w:spacing w:after="0" w:line="240" w:lineRule="auto"/>
        <w:ind w:firstLine="709"/>
        <w:jc w:val="center"/>
        <w:rPr>
          <w:sz w:val="24"/>
          <w:szCs w:val="24"/>
        </w:rPr>
      </w:pPr>
      <w:r w:rsidRPr="006B5BF1">
        <w:rPr>
          <w:rFonts w:ascii="Times New Roman" w:hAnsi="Times New Roman" w:cs="Times New Roman"/>
          <w:sz w:val="24"/>
          <w:szCs w:val="24"/>
        </w:rPr>
        <w:t>нарушений обязательных требований</w:t>
      </w:r>
    </w:p>
    <w:p w:rsidR="001C65D8" w:rsidRPr="006B5BF1" w:rsidRDefault="001C65D8" w:rsidP="006B23AF">
      <w:pPr>
        <w:tabs>
          <w:tab w:val="left" w:pos="142"/>
          <w:tab w:val="left" w:pos="709"/>
          <w:tab w:val="left" w:pos="851"/>
          <w:tab w:val="left" w:pos="1276"/>
        </w:tabs>
        <w:spacing w:after="0" w:line="240" w:lineRule="auto"/>
        <w:ind w:firstLine="709"/>
        <w:jc w:val="center"/>
        <w:rPr>
          <w:rFonts w:ascii="Times New Roman" w:hAnsi="Times New Roman" w:cs="Times New Roman"/>
          <w:sz w:val="24"/>
          <w:szCs w:val="24"/>
        </w:rPr>
      </w:pPr>
    </w:p>
    <w:p w:rsidR="001C65D8" w:rsidRPr="006B5BF1" w:rsidRDefault="00572006" w:rsidP="00BD0BD9">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55. </w:t>
      </w:r>
      <w:r w:rsidR="001C65D8" w:rsidRPr="006B5BF1">
        <w:rPr>
          <w:rFonts w:ascii="Times New Roman" w:hAnsi="Times New Roman" w:cs="Times New Roman"/>
          <w:sz w:val="24"/>
          <w:szCs w:val="24"/>
        </w:rPr>
        <w:t>В целях предупреждения нарушений юридическими лицами и индивидуальными пред</w:t>
      </w:r>
      <w:r w:rsidR="00BD0BD9"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принимателями, </w:t>
      </w:r>
      <w:r w:rsidR="00905701" w:rsidRPr="006B5BF1">
        <w:rPr>
          <w:rFonts w:ascii="Times New Roman" w:hAnsi="Times New Roman" w:cs="Times New Roman"/>
          <w:sz w:val="24"/>
          <w:szCs w:val="24"/>
        </w:rPr>
        <w:t xml:space="preserve">гражданами, </w:t>
      </w:r>
      <w:r w:rsidR="001C65D8" w:rsidRPr="006B5BF1">
        <w:rPr>
          <w:rFonts w:ascii="Times New Roman" w:hAnsi="Times New Roman" w:cs="Times New Roman"/>
          <w:sz w:val="24"/>
          <w:szCs w:val="24"/>
        </w:rPr>
        <w:t>в отношении которых исполняется муниципальная функция, обяза</w:t>
      </w:r>
      <w:r w:rsidR="00BD0BD9" w:rsidRPr="006B5BF1">
        <w:rPr>
          <w:rFonts w:ascii="Times New Roman" w:hAnsi="Times New Roman" w:cs="Times New Roman"/>
          <w:sz w:val="24"/>
          <w:szCs w:val="24"/>
        </w:rPr>
        <w:t>-</w:t>
      </w:r>
      <w:r w:rsidR="001C65D8" w:rsidRPr="006B5BF1">
        <w:rPr>
          <w:rFonts w:ascii="Times New Roman" w:hAnsi="Times New Roman" w:cs="Times New Roman"/>
          <w:sz w:val="24"/>
          <w:szCs w:val="24"/>
        </w:rPr>
        <w:t>тельных требований, устранения причин, факторов и условий, способствующих нарушениям обя</w:t>
      </w:r>
      <w:r w:rsidR="00BD0BD9" w:rsidRPr="006B5BF1">
        <w:rPr>
          <w:rFonts w:ascii="Times New Roman" w:hAnsi="Times New Roman" w:cs="Times New Roman"/>
          <w:sz w:val="24"/>
          <w:szCs w:val="24"/>
        </w:rPr>
        <w:t>-</w:t>
      </w:r>
      <w:r w:rsidR="001C65D8" w:rsidRPr="006B5BF1">
        <w:rPr>
          <w:rFonts w:ascii="Times New Roman" w:hAnsi="Times New Roman" w:cs="Times New Roman"/>
          <w:sz w:val="24"/>
          <w:szCs w:val="24"/>
        </w:rPr>
        <w:t>зательных требований, должностные лица органа муниципального земельного контроля осущест</w:t>
      </w:r>
      <w:r w:rsidR="00BD0BD9" w:rsidRPr="006B5BF1">
        <w:rPr>
          <w:rFonts w:ascii="Times New Roman" w:hAnsi="Times New Roman" w:cs="Times New Roman"/>
          <w:sz w:val="24"/>
          <w:szCs w:val="24"/>
        </w:rPr>
        <w:t>-</w:t>
      </w:r>
      <w:r w:rsidR="001C65D8" w:rsidRPr="006B5BF1">
        <w:rPr>
          <w:rFonts w:ascii="Times New Roman" w:hAnsi="Times New Roman" w:cs="Times New Roman"/>
          <w:sz w:val="24"/>
          <w:szCs w:val="24"/>
        </w:rPr>
        <w:t>вляют мероприятия по профилактике нарушений обязательных требований в соответствии с еже</w:t>
      </w:r>
      <w:r w:rsidR="00BD0BD9" w:rsidRPr="006B5BF1">
        <w:rPr>
          <w:rFonts w:ascii="Times New Roman" w:hAnsi="Times New Roman" w:cs="Times New Roman"/>
          <w:sz w:val="24"/>
          <w:szCs w:val="24"/>
        </w:rPr>
        <w:t>-</w:t>
      </w:r>
      <w:r w:rsidR="001C65D8" w:rsidRPr="006B5BF1">
        <w:rPr>
          <w:rFonts w:ascii="Times New Roman" w:hAnsi="Times New Roman" w:cs="Times New Roman"/>
          <w:sz w:val="24"/>
          <w:szCs w:val="24"/>
        </w:rPr>
        <w:t>годно утверждаемой программой профилактики нарушений обязательных требований, которой предусмотрен перечень должностных лиц органа муниципального земельного контроля, осущест</w:t>
      </w:r>
      <w:r w:rsidR="00BD0BD9" w:rsidRPr="006B5BF1">
        <w:rPr>
          <w:rFonts w:ascii="Times New Roman" w:hAnsi="Times New Roman" w:cs="Times New Roman"/>
          <w:sz w:val="24"/>
          <w:szCs w:val="24"/>
        </w:rPr>
        <w:t>-</w:t>
      </w:r>
      <w:r w:rsidR="001C65D8" w:rsidRPr="006B5BF1">
        <w:rPr>
          <w:rFonts w:ascii="Times New Roman" w:hAnsi="Times New Roman" w:cs="Times New Roman"/>
          <w:sz w:val="24"/>
          <w:szCs w:val="24"/>
        </w:rPr>
        <w:t>вляющих данные мероприятия, сроки и периодичность их проведения.</w:t>
      </w:r>
    </w:p>
    <w:p w:rsidR="001C65D8" w:rsidRPr="006B5BF1" w:rsidRDefault="00572006" w:rsidP="00BD0BD9">
      <w:pPr>
        <w:pStyle w:val="18"/>
        <w:tabs>
          <w:tab w:val="left" w:pos="709"/>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56. </w:t>
      </w:r>
      <w:r w:rsidR="001C65D8" w:rsidRPr="006B5BF1">
        <w:rPr>
          <w:rFonts w:ascii="Times New Roman" w:hAnsi="Times New Roman" w:cs="Times New Roman"/>
          <w:sz w:val="24"/>
          <w:szCs w:val="24"/>
        </w:rPr>
        <w:t>В целях профилактики нарушений обязательных требований должностные лица органа муниципального земельного контроля</w:t>
      </w:r>
      <w:r w:rsidR="001C65D8" w:rsidRPr="006B5BF1">
        <w:rPr>
          <w:rFonts w:ascii="Times New Roman" w:hAnsi="Times New Roman" w:cs="Times New Roman"/>
          <w:color w:val="548DD4"/>
          <w:sz w:val="24"/>
          <w:szCs w:val="24"/>
        </w:rPr>
        <w:t>:</w:t>
      </w:r>
    </w:p>
    <w:p w:rsidR="001C65D8" w:rsidRPr="006B5BF1" w:rsidRDefault="001C65D8" w:rsidP="00BD0BD9">
      <w:pPr>
        <w:tabs>
          <w:tab w:val="left" w:pos="142"/>
          <w:tab w:val="left" w:pos="709"/>
          <w:tab w:val="left" w:pos="851"/>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1) обеспечивают размещение на официальном сайте </w:t>
      </w:r>
      <w:r w:rsidR="009D2DB7" w:rsidRPr="006B5BF1">
        <w:rPr>
          <w:rFonts w:ascii="Times New Roman" w:hAnsi="Times New Roman" w:cs="Times New Roman"/>
          <w:sz w:val="24"/>
          <w:szCs w:val="24"/>
        </w:rPr>
        <w:t>городского округа Воскресенск</w:t>
      </w:r>
      <w:r w:rsidR="00501516" w:rsidRPr="006B5BF1">
        <w:rPr>
          <w:rFonts w:ascii="Times New Roman" w:hAnsi="Times New Roman" w:cs="Times New Roman"/>
          <w:sz w:val="24"/>
          <w:szCs w:val="24"/>
        </w:rPr>
        <w:t xml:space="preserve"> </w:t>
      </w:r>
      <w:r w:rsidRPr="006B5BF1">
        <w:rPr>
          <w:rFonts w:ascii="Times New Roman" w:hAnsi="Times New Roman" w:cs="Times New Roman"/>
          <w:sz w:val="24"/>
          <w:szCs w:val="24"/>
        </w:rPr>
        <w:t>в сети «Интернет» перечня нормативных правовых актов и их отдельных частей, содержащих обя</w:t>
      </w:r>
      <w:r w:rsidR="00BD0BD9" w:rsidRPr="006B5BF1">
        <w:rPr>
          <w:rFonts w:ascii="Times New Roman" w:hAnsi="Times New Roman" w:cs="Times New Roman"/>
          <w:sz w:val="24"/>
          <w:szCs w:val="24"/>
        </w:rPr>
        <w:t>-</w:t>
      </w:r>
      <w:r w:rsidRPr="006B5BF1">
        <w:rPr>
          <w:rFonts w:ascii="Times New Roman" w:hAnsi="Times New Roman" w:cs="Times New Roman"/>
          <w:sz w:val="24"/>
          <w:szCs w:val="24"/>
        </w:rPr>
        <w:t>зательные требования, оценка соблюдения которых является предметом муниципальной функции, а также текстов</w:t>
      </w:r>
      <w:r w:rsidR="00086FDD" w:rsidRPr="006B5BF1">
        <w:rPr>
          <w:rFonts w:ascii="Times New Roman" w:hAnsi="Times New Roman" w:cs="Times New Roman"/>
          <w:sz w:val="24"/>
          <w:szCs w:val="24"/>
        </w:rPr>
        <w:t>,</w:t>
      </w:r>
      <w:r w:rsidRPr="006B5BF1">
        <w:rPr>
          <w:rFonts w:ascii="Times New Roman" w:hAnsi="Times New Roman" w:cs="Times New Roman"/>
          <w:sz w:val="24"/>
          <w:szCs w:val="24"/>
        </w:rPr>
        <w:t xml:space="preserve"> соответствующих нормативных правовых актов;</w:t>
      </w:r>
    </w:p>
    <w:p w:rsidR="001C65D8" w:rsidRPr="006B5BF1" w:rsidRDefault="00BD0BD9" w:rsidP="00BD0BD9">
      <w:pPr>
        <w:tabs>
          <w:tab w:val="left" w:pos="142"/>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 xml:space="preserve">осуществляют информирование юридических лиц и индивидуальных предпринимателей, в отношении которых исполняется муниципальная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C65D8" w:rsidRPr="006B5BF1" w:rsidRDefault="001C65D8" w:rsidP="00BD0BD9">
      <w:pPr>
        <w:tabs>
          <w:tab w:val="left" w:pos="1134"/>
        </w:tabs>
        <w:spacing w:after="0" w:line="240" w:lineRule="auto"/>
        <w:ind w:firstLine="567"/>
        <w:jc w:val="both"/>
        <w:rPr>
          <w:sz w:val="24"/>
          <w:szCs w:val="24"/>
        </w:rPr>
      </w:pPr>
      <w:r w:rsidRPr="006B5BF1">
        <w:rPr>
          <w:rFonts w:ascii="Times New Roman" w:hAnsi="Times New Roman" w:cs="Times New Roman"/>
          <w:sz w:val="24"/>
          <w:szCs w:val="24"/>
        </w:rPr>
        <w:t>3) в случае изменения обязательных требований подготавливают и распространяют коммен</w:t>
      </w:r>
      <w:r w:rsidR="00BD0BD9" w:rsidRPr="006B5BF1">
        <w:rPr>
          <w:rFonts w:ascii="Times New Roman" w:hAnsi="Times New Roman" w:cs="Times New Roman"/>
          <w:sz w:val="24"/>
          <w:szCs w:val="24"/>
        </w:rPr>
        <w:t>-</w:t>
      </w:r>
      <w:r w:rsidRPr="006B5BF1">
        <w:rPr>
          <w:rFonts w:ascii="Times New Roman" w:hAnsi="Times New Roman" w:cs="Times New Roman"/>
          <w:sz w:val="24"/>
          <w:szCs w:val="24"/>
        </w:rPr>
        <w:t>тарии о содержании новых нормативных правовых актов, устанавливающих обязательные требо</w:t>
      </w:r>
      <w:r w:rsidR="00BD0BD9" w:rsidRPr="006B5BF1">
        <w:rPr>
          <w:rFonts w:ascii="Times New Roman" w:hAnsi="Times New Roman" w:cs="Times New Roman"/>
          <w:sz w:val="24"/>
          <w:szCs w:val="24"/>
        </w:rPr>
        <w:t>-</w:t>
      </w:r>
      <w:r w:rsidRPr="006B5BF1">
        <w:rPr>
          <w:rFonts w:ascii="Times New Roman" w:hAnsi="Times New Roman" w:cs="Times New Roman"/>
          <w:sz w:val="24"/>
          <w:szCs w:val="24"/>
        </w:rPr>
        <w:t>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Pr="006B5BF1" w:rsidRDefault="001C65D8" w:rsidP="00BD0BD9">
      <w:pPr>
        <w:widowControl w:val="0"/>
        <w:tabs>
          <w:tab w:val="left" w:pos="567"/>
          <w:tab w:val="left" w:pos="1134"/>
          <w:tab w:val="left" w:pos="1560"/>
        </w:tabs>
        <w:spacing w:after="0" w:line="240" w:lineRule="auto"/>
        <w:ind w:firstLine="567"/>
        <w:jc w:val="both"/>
        <w:rPr>
          <w:sz w:val="24"/>
          <w:szCs w:val="24"/>
        </w:rPr>
      </w:pPr>
      <w:r w:rsidRPr="006B5BF1">
        <w:rPr>
          <w:rFonts w:ascii="Times New Roman" w:hAnsi="Times New Roman" w:cs="Times New Roman"/>
          <w:sz w:val="24"/>
          <w:szCs w:val="24"/>
        </w:rPr>
        <w:t>4) обеспечивают обобщение практики по мере необходимости и размещение на официальном сайте органа муниципального земельного контроля в сети «Интернет» соответствующих обобщений, в том числе с указанием наиболее часто встречающихся случаев нарушений обяза</w:t>
      </w:r>
      <w:r w:rsidR="00BD0BD9" w:rsidRPr="006B5BF1">
        <w:rPr>
          <w:rFonts w:ascii="Times New Roman" w:hAnsi="Times New Roman" w:cs="Times New Roman"/>
          <w:sz w:val="24"/>
          <w:szCs w:val="24"/>
        </w:rPr>
        <w:t>-</w:t>
      </w:r>
      <w:r w:rsidRPr="006B5BF1">
        <w:rPr>
          <w:rFonts w:ascii="Times New Roman" w:hAnsi="Times New Roman" w:cs="Times New Roman"/>
          <w:sz w:val="24"/>
          <w:szCs w:val="24"/>
        </w:rPr>
        <w:t xml:space="preserve">тельных требований с рекомендациями в отношении мер, которые должны </w:t>
      </w:r>
      <w:r w:rsidR="00905701" w:rsidRPr="006B5BF1">
        <w:rPr>
          <w:rFonts w:ascii="Times New Roman" w:hAnsi="Times New Roman" w:cs="Times New Roman"/>
          <w:sz w:val="24"/>
          <w:szCs w:val="24"/>
        </w:rPr>
        <w:t>приниматься юриди</w:t>
      </w:r>
      <w:r w:rsidR="00BD0BD9" w:rsidRPr="006B5BF1">
        <w:rPr>
          <w:rFonts w:ascii="Times New Roman" w:hAnsi="Times New Roman" w:cs="Times New Roman"/>
          <w:sz w:val="24"/>
          <w:szCs w:val="24"/>
        </w:rPr>
        <w:t>-</w:t>
      </w:r>
      <w:r w:rsidR="00905701" w:rsidRPr="006B5BF1">
        <w:rPr>
          <w:rFonts w:ascii="Times New Roman" w:hAnsi="Times New Roman" w:cs="Times New Roman"/>
          <w:sz w:val="24"/>
          <w:szCs w:val="24"/>
        </w:rPr>
        <w:t xml:space="preserve">ческими лицами, </w:t>
      </w:r>
      <w:r w:rsidRPr="006B5BF1">
        <w:rPr>
          <w:rFonts w:ascii="Times New Roman" w:hAnsi="Times New Roman" w:cs="Times New Roman"/>
          <w:sz w:val="24"/>
          <w:szCs w:val="24"/>
        </w:rPr>
        <w:t>индивидуальными предпринимателями,</w:t>
      </w:r>
      <w:r w:rsidR="00905701" w:rsidRPr="006B5BF1">
        <w:rPr>
          <w:rFonts w:ascii="Times New Roman" w:hAnsi="Times New Roman" w:cs="Times New Roman"/>
          <w:sz w:val="24"/>
          <w:szCs w:val="24"/>
        </w:rPr>
        <w:t xml:space="preserve"> гражданами,</w:t>
      </w:r>
      <w:r w:rsidRPr="006B5BF1">
        <w:rPr>
          <w:rFonts w:ascii="Times New Roman" w:hAnsi="Times New Roman" w:cs="Times New Roman"/>
          <w:sz w:val="24"/>
          <w:szCs w:val="24"/>
        </w:rPr>
        <w:t xml:space="preserve"> в отношении которых ис</w:t>
      </w:r>
      <w:r w:rsidR="00BD0BD9" w:rsidRPr="006B5BF1">
        <w:rPr>
          <w:rFonts w:ascii="Times New Roman" w:hAnsi="Times New Roman" w:cs="Times New Roman"/>
          <w:sz w:val="24"/>
          <w:szCs w:val="24"/>
        </w:rPr>
        <w:t>-</w:t>
      </w:r>
      <w:r w:rsidRPr="006B5BF1">
        <w:rPr>
          <w:rFonts w:ascii="Times New Roman" w:hAnsi="Times New Roman" w:cs="Times New Roman"/>
          <w:sz w:val="24"/>
          <w:szCs w:val="24"/>
        </w:rPr>
        <w:t>полняется муниципальная функция, в целях недопущения таких нарушений, по мере необходи</w:t>
      </w:r>
      <w:r w:rsidR="00BD0BD9" w:rsidRPr="006B5BF1">
        <w:rPr>
          <w:rFonts w:ascii="Times New Roman" w:hAnsi="Times New Roman" w:cs="Times New Roman"/>
          <w:sz w:val="24"/>
          <w:szCs w:val="24"/>
        </w:rPr>
        <w:t>-</w:t>
      </w:r>
      <w:r w:rsidRPr="006B5BF1">
        <w:rPr>
          <w:rFonts w:ascii="Times New Roman" w:hAnsi="Times New Roman" w:cs="Times New Roman"/>
          <w:sz w:val="24"/>
          <w:szCs w:val="24"/>
        </w:rPr>
        <w:t>мости, но не реже одного раза в год;</w:t>
      </w:r>
    </w:p>
    <w:p w:rsidR="001C65D8" w:rsidRPr="006B5BF1" w:rsidRDefault="00BD0BD9" w:rsidP="00BD0BD9">
      <w:pPr>
        <w:widowControl w:val="0"/>
        <w:tabs>
          <w:tab w:val="left" w:pos="567"/>
          <w:tab w:val="left" w:pos="1134"/>
          <w:tab w:val="left" w:pos="1560"/>
        </w:tabs>
        <w:spacing w:after="0" w:line="240" w:lineRule="auto"/>
        <w:ind w:firstLine="567"/>
        <w:jc w:val="both"/>
        <w:rPr>
          <w:sz w:val="24"/>
          <w:szCs w:val="24"/>
        </w:rPr>
      </w:pPr>
      <w:r w:rsidRPr="006B5BF1">
        <w:rPr>
          <w:rFonts w:ascii="Times New Roman" w:hAnsi="Times New Roman" w:cs="Times New Roman"/>
          <w:sz w:val="24"/>
          <w:szCs w:val="24"/>
        </w:rPr>
        <w:t xml:space="preserve">5) </w:t>
      </w:r>
      <w:r w:rsidR="00DD4108" w:rsidRPr="006B5BF1">
        <w:rPr>
          <w:rFonts w:ascii="Times New Roman" w:hAnsi="Times New Roman" w:cs="Times New Roman"/>
          <w:sz w:val="24"/>
          <w:szCs w:val="24"/>
        </w:rPr>
        <w:t>готовят предложения на имя руководителя, заместителя руководителя органа муниципаль</w:t>
      </w:r>
      <w:r w:rsidRPr="006B5BF1">
        <w:rPr>
          <w:rFonts w:ascii="Times New Roman" w:hAnsi="Times New Roman" w:cs="Times New Roman"/>
          <w:sz w:val="24"/>
          <w:szCs w:val="24"/>
        </w:rPr>
        <w:t>-</w:t>
      </w:r>
      <w:r w:rsidR="00DD4108" w:rsidRPr="006B5BF1">
        <w:rPr>
          <w:rFonts w:ascii="Times New Roman" w:hAnsi="Times New Roman" w:cs="Times New Roman"/>
          <w:sz w:val="24"/>
          <w:szCs w:val="24"/>
        </w:rPr>
        <w:t xml:space="preserve">ного контроля о направлении предостережения </w:t>
      </w:r>
      <w:r w:rsidR="001C65D8" w:rsidRPr="006B5BF1">
        <w:rPr>
          <w:rFonts w:ascii="Times New Roman" w:hAnsi="Times New Roman" w:cs="Times New Roman"/>
          <w:sz w:val="24"/>
          <w:szCs w:val="24"/>
        </w:rPr>
        <w:t xml:space="preserve"> о недопустимости нарушения обязательных тре</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бований в соответствии с ч. 5 ст. 8.2 Федерального закона 294-ФЗ </w:t>
      </w:r>
      <w:r w:rsidR="001C65D8" w:rsidRPr="006B5BF1">
        <w:rPr>
          <w:rFonts w:ascii="Times New Roman" w:hAnsi="Times New Roman" w:cs="Times New Roman"/>
          <w:color w:val="000000"/>
          <w:sz w:val="24"/>
          <w:szCs w:val="24"/>
        </w:rPr>
        <w:t xml:space="preserve">при наличии у </w:t>
      </w:r>
      <w:r w:rsidR="001C65D8" w:rsidRPr="006B5BF1">
        <w:rPr>
          <w:rFonts w:ascii="Times New Roman" w:hAnsi="Times New Roman" w:cs="Times New Roman"/>
          <w:sz w:val="24"/>
          <w:szCs w:val="24"/>
        </w:rPr>
        <w:t>органа муници</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пального земельного контроля</w:t>
      </w:r>
      <w:r w:rsidR="001C65D8" w:rsidRPr="006B5BF1">
        <w:rPr>
          <w:rFonts w:ascii="Times New Roman" w:hAnsi="Times New Roman" w:cs="Times New Roman"/>
          <w:color w:val="000000"/>
          <w:sz w:val="24"/>
          <w:szCs w:val="24"/>
        </w:rPr>
        <w:t xml:space="preserve"> сведений о готовящихся нарушениях или о признаках нарушений </w:t>
      </w:r>
      <w:r w:rsidR="001C65D8" w:rsidRPr="006B5BF1">
        <w:rPr>
          <w:rFonts w:ascii="Times New Roman" w:hAnsi="Times New Roman" w:cs="Times New Roman"/>
          <w:sz w:val="24"/>
          <w:szCs w:val="24"/>
        </w:rPr>
        <w:t>обязательных</w:t>
      </w:r>
      <w:r w:rsidR="001C65D8" w:rsidRPr="006B5BF1">
        <w:rPr>
          <w:rFonts w:ascii="Times New Roman" w:hAnsi="Times New Roman" w:cs="Times New Roman"/>
          <w:color w:val="000000"/>
          <w:sz w:val="24"/>
          <w:szCs w:val="24"/>
        </w:rPr>
        <w:t xml:space="preserve"> требований, полученных в ходе реализации мероприятий по контролю, осущест</w:t>
      </w:r>
      <w:r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вляемых без взаимодействия с юридическими лицами, индивидуальными предпринимателями</w:t>
      </w:r>
      <w:r w:rsidR="00905701" w:rsidRPr="006B5BF1">
        <w:rPr>
          <w:rFonts w:ascii="Times New Roman" w:hAnsi="Times New Roman" w:cs="Times New Roman"/>
          <w:color w:val="000000"/>
          <w:sz w:val="24"/>
          <w:szCs w:val="24"/>
        </w:rPr>
        <w:t>, гражданами</w:t>
      </w:r>
      <w:r w:rsidR="001C65D8" w:rsidRPr="006B5BF1">
        <w:rPr>
          <w:rFonts w:ascii="Times New Roman" w:hAnsi="Times New Roman" w:cs="Times New Roman"/>
          <w:color w:val="000000"/>
          <w:sz w:val="24"/>
          <w:szCs w:val="24"/>
        </w:rPr>
        <w:t xml:space="preserve"> либо содержащихся в поступивших обращениях и заявлениях (за исключением обра</w:t>
      </w:r>
      <w:r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щений и заявлений, авторство которых не подтверждено), информации от органов государствен</w:t>
      </w:r>
      <w:r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 xml:space="preserve">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1C65D8" w:rsidRPr="006B5BF1">
        <w:rPr>
          <w:rFonts w:ascii="Times New Roman" w:hAnsi="Times New Roman" w:cs="Times New Roman"/>
          <w:sz w:val="24"/>
          <w:szCs w:val="24"/>
        </w:rPr>
        <w:t>обязательных</w:t>
      </w:r>
      <w:r w:rsidR="001C65D8" w:rsidRPr="006B5BF1">
        <w:rPr>
          <w:rFonts w:ascii="Times New Roman" w:hAnsi="Times New Roman" w:cs="Times New Roman"/>
          <w:color w:val="000000"/>
          <w:sz w:val="24"/>
          <w:szCs w:val="24"/>
        </w:rPr>
        <w:t xml:space="preserve"> требований причинило вред жизни, здоровью граждан, вред животным, растениям, окружающей среде, объектам культур</w:t>
      </w:r>
      <w:r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w:t>
      </w:r>
      <w:r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ного характера либо создало непосредственную угрозу указанных последствий, и, если юридичес</w:t>
      </w:r>
      <w:r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кое лицо, индивидуальный предприниматель</w:t>
      </w:r>
      <w:r w:rsidR="00905701" w:rsidRPr="006B5BF1">
        <w:rPr>
          <w:rFonts w:ascii="Times New Roman" w:hAnsi="Times New Roman" w:cs="Times New Roman"/>
          <w:color w:val="000000"/>
          <w:sz w:val="24"/>
          <w:szCs w:val="24"/>
        </w:rPr>
        <w:t>, гражданин</w:t>
      </w:r>
      <w:r w:rsidR="001C65D8" w:rsidRPr="006B5BF1">
        <w:rPr>
          <w:rFonts w:ascii="Times New Roman" w:hAnsi="Times New Roman" w:cs="Times New Roman"/>
          <w:color w:val="000000"/>
          <w:sz w:val="24"/>
          <w:szCs w:val="24"/>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931914" w:rsidRPr="006B5BF1">
        <w:rPr>
          <w:rFonts w:ascii="Times New Roman" w:hAnsi="Times New Roman" w:cs="Times New Roman"/>
          <w:color w:val="000000"/>
          <w:sz w:val="24"/>
          <w:szCs w:val="24"/>
        </w:rPr>
        <w:t xml:space="preserve"> </w:t>
      </w:r>
      <w:r w:rsidR="001C65D8" w:rsidRPr="006B5BF1">
        <w:rPr>
          <w:rFonts w:ascii="Times New Roman" w:hAnsi="Times New Roman" w:cs="Times New Roman"/>
          <w:sz w:val="24"/>
          <w:szCs w:val="24"/>
        </w:rPr>
        <w:t>обязательных</w:t>
      </w:r>
      <w:r w:rsidR="001C65D8" w:rsidRPr="006B5BF1">
        <w:rPr>
          <w:rFonts w:ascii="Times New Roman" w:hAnsi="Times New Roman" w:cs="Times New Roman"/>
          <w:color w:val="000000"/>
          <w:sz w:val="24"/>
          <w:szCs w:val="24"/>
        </w:rPr>
        <w:t xml:space="preserve"> требований и уведомить </w:t>
      </w:r>
      <w:r w:rsidR="001C65D8" w:rsidRPr="006B5BF1">
        <w:rPr>
          <w:rFonts w:ascii="Times New Roman" w:hAnsi="Times New Roman" w:cs="Times New Roman"/>
          <w:sz w:val="24"/>
          <w:szCs w:val="24"/>
        </w:rPr>
        <w:t>орган муниципального земельного контроля</w:t>
      </w:r>
      <w:r w:rsidR="001C65D8" w:rsidRPr="006B5BF1">
        <w:rPr>
          <w:rFonts w:ascii="Times New Roman" w:hAnsi="Times New Roman" w:cs="Times New Roman"/>
          <w:color w:val="000000"/>
          <w:sz w:val="24"/>
          <w:szCs w:val="24"/>
        </w:rPr>
        <w:t xml:space="preserve"> об этом в установленный в таком предостережении срок.</w:t>
      </w:r>
    </w:p>
    <w:p w:rsidR="001C65D8" w:rsidRPr="006B5BF1" w:rsidRDefault="00572006" w:rsidP="004B5DE9">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57. </w:t>
      </w:r>
      <w:r w:rsidR="001C65D8" w:rsidRPr="006B5BF1">
        <w:rPr>
          <w:rFonts w:ascii="Times New Roman" w:hAnsi="Times New Roman" w:cs="Times New Roman"/>
          <w:color w:val="000000"/>
          <w:sz w:val="24"/>
          <w:szCs w:val="24"/>
        </w:rPr>
        <w:t>Решение о направлении предостережения о недопустимости нарушения обязательных требований принимает</w:t>
      </w:r>
      <w:r w:rsidR="00451D50" w:rsidRPr="006B5BF1">
        <w:rPr>
          <w:rFonts w:ascii="Times New Roman" w:hAnsi="Times New Roman" w:cs="Times New Roman"/>
          <w:color w:val="000000"/>
          <w:sz w:val="24"/>
          <w:szCs w:val="24"/>
        </w:rPr>
        <w:t xml:space="preserve"> заместитель </w:t>
      </w:r>
      <w:r w:rsidR="00B60480" w:rsidRPr="006B5BF1">
        <w:rPr>
          <w:rFonts w:ascii="Times New Roman" w:hAnsi="Times New Roman" w:cs="Times New Roman"/>
          <w:color w:val="000000"/>
          <w:sz w:val="24"/>
          <w:szCs w:val="24"/>
        </w:rPr>
        <w:t>Главы</w:t>
      </w:r>
      <w:r w:rsidR="00AD1048" w:rsidRPr="006B5BF1">
        <w:rPr>
          <w:rFonts w:ascii="Times New Roman" w:hAnsi="Times New Roman" w:cs="Times New Roman"/>
          <w:color w:val="000000"/>
          <w:sz w:val="24"/>
          <w:szCs w:val="24"/>
        </w:rPr>
        <w:t xml:space="preserve"> администрации </w:t>
      </w:r>
      <w:r w:rsidR="00B60480" w:rsidRPr="006B5BF1">
        <w:rPr>
          <w:rFonts w:ascii="Times New Roman" w:hAnsi="Times New Roman" w:cs="Times New Roman"/>
          <w:color w:val="000000"/>
          <w:sz w:val="24"/>
          <w:szCs w:val="24"/>
        </w:rPr>
        <w:t xml:space="preserve">городского округа </w:t>
      </w:r>
      <w:r w:rsidR="00AD1048" w:rsidRPr="006B5BF1">
        <w:rPr>
          <w:rFonts w:ascii="Times New Roman" w:hAnsi="Times New Roman" w:cs="Times New Roman"/>
          <w:color w:val="000000"/>
          <w:sz w:val="24"/>
          <w:szCs w:val="24"/>
        </w:rPr>
        <w:t xml:space="preserve">Воскресенск </w:t>
      </w:r>
      <w:r w:rsidR="00C24E9A" w:rsidRPr="006B5BF1">
        <w:rPr>
          <w:rFonts w:ascii="Times New Roman" w:hAnsi="Times New Roman" w:cs="Times New Roman"/>
          <w:color w:val="000000"/>
          <w:sz w:val="24"/>
          <w:szCs w:val="24"/>
        </w:rPr>
        <w:t>Московской области</w:t>
      </w:r>
      <w:r w:rsidR="00AD1048" w:rsidRPr="006B5BF1">
        <w:rPr>
          <w:rFonts w:ascii="Times New Roman" w:hAnsi="Times New Roman" w:cs="Times New Roman"/>
          <w:color w:val="000000"/>
          <w:sz w:val="24"/>
          <w:szCs w:val="24"/>
        </w:rPr>
        <w:t>,</w:t>
      </w:r>
      <w:r w:rsidR="00451D50" w:rsidRPr="006B5BF1">
        <w:rPr>
          <w:rFonts w:ascii="Times New Roman" w:hAnsi="Times New Roman" w:cs="Times New Roman"/>
          <w:color w:val="000000"/>
          <w:sz w:val="24"/>
          <w:szCs w:val="24"/>
        </w:rPr>
        <w:t xml:space="preserve"> курирующий направление по муниципальному земельному контролю</w:t>
      </w:r>
      <w:r w:rsidR="00AD1048" w:rsidRPr="006B5BF1">
        <w:rPr>
          <w:rFonts w:ascii="Times New Roman" w:hAnsi="Times New Roman" w:cs="Times New Roman"/>
          <w:color w:val="000000"/>
          <w:sz w:val="24"/>
          <w:szCs w:val="24"/>
        </w:rPr>
        <w:t xml:space="preserve"> </w:t>
      </w:r>
      <w:r w:rsidR="001C65D8" w:rsidRPr="006B5BF1">
        <w:rPr>
          <w:rFonts w:ascii="Times New Roman" w:hAnsi="Times New Roman" w:cs="Times New Roman"/>
          <w:color w:val="000000"/>
          <w:sz w:val="24"/>
          <w:szCs w:val="24"/>
        </w:rPr>
        <w:t>на осно</w:t>
      </w:r>
      <w:r w:rsidR="00BD0BD9"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 xml:space="preserve">вании предложений должностного лица </w:t>
      </w:r>
      <w:r w:rsidR="00AD1048" w:rsidRPr="006B5BF1">
        <w:rPr>
          <w:rFonts w:ascii="Times New Roman" w:hAnsi="Times New Roman" w:cs="Times New Roman"/>
          <w:color w:val="000000"/>
          <w:sz w:val="24"/>
          <w:szCs w:val="24"/>
        </w:rPr>
        <w:t xml:space="preserve">отдела муниципального земельного контроля управления земельно-имущественных отношений </w:t>
      </w:r>
      <w:r w:rsidR="00C24E9A" w:rsidRPr="006B5BF1">
        <w:rPr>
          <w:rFonts w:ascii="Times New Roman" w:hAnsi="Times New Roman" w:cs="Times New Roman"/>
          <w:color w:val="000000"/>
          <w:sz w:val="24"/>
          <w:szCs w:val="24"/>
        </w:rPr>
        <w:t>А</w:t>
      </w:r>
      <w:r w:rsidR="00AD1048" w:rsidRPr="006B5BF1">
        <w:rPr>
          <w:rFonts w:ascii="Times New Roman" w:hAnsi="Times New Roman" w:cs="Times New Roman"/>
          <w:color w:val="000000"/>
          <w:sz w:val="24"/>
          <w:szCs w:val="24"/>
        </w:rPr>
        <w:t xml:space="preserve">дминистрации </w:t>
      </w:r>
      <w:r w:rsidR="00C24E9A" w:rsidRPr="006B5BF1">
        <w:rPr>
          <w:rFonts w:ascii="Times New Roman" w:hAnsi="Times New Roman" w:cs="Times New Roman"/>
          <w:color w:val="000000"/>
          <w:sz w:val="24"/>
          <w:szCs w:val="24"/>
        </w:rPr>
        <w:t xml:space="preserve">городского округа </w:t>
      </w:r>
      <w:r w:rsidR="00AD1048" w:rsidRPr="006B5BF1">
        <w:rPr>
          <w:rFonts w:ascii="Times New Roman" w:hAnsi="Times New Roman" w:cs="Times New Roman"/>
          <w:color w:val="000000"/>
          <w:sz w:val="24"/>
          <w:szCs w:val="24"/>
        </w:rPr>
        <w:t>Воскресенск</w:t>
      </w:r>
      <w:r w:rsidR="001C65D8" w:rsidRPr="006B5BF1">
        <w:rPr>
          <w:rFonts w:ascii="Times New Roman" w:hAnsi="Times New Roman" w:cs="Times New Roman"/>
          <w:color w:val="000000"/>
          <w:sz w:val="24"/>
          <w:szCs w:val="24"/>
        </w:rPr>
        <w:t>, при наличии сведений, указанных в ч. 5 ст. 8.2 Федерального закона № 294-ФЗ.</w:t>
      </w:r>
    </w:p>
    <w:p w:rsidR="001C65D8" w:rsidRPr="006B5BF1" w:rsidRDefault="00F761BB" w:rsidP="004B5DE9">
      <w:pPr>
        <w:pStyle w:val="18"/>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58.</w:t>
      </w:r>
      <w:r w:rsidR="00006FA9" w:rsidRPr="006B5BF1">
        <w:rPr>
          <w:rFonts w:ascii="Times New Roman" w:hAnsi="Times New Roman" w:cs="Times New Roman"/>
          <w:color w:val="000000"/>
          <w:sz w:val="24"/>
          <w:szCs w:val="24"/>
        </w:rPr>
        <w:t xml:space="preserve"> </w:t>
      </w:r>
      <w:r w:rsidR="001C65D8" w:rsidRPr="006B5BF1">
        <w:rPr>
          <w:rFonts w:ascii="Times New Roman" w:hAnsi="Times New Roman" w:cs="Times New Roman"/>
          <w:color w:val="000000"/>
          <w:sz w:val="24"/>
          <w:szCs w:val="24"/>
        </w:rPr>
        <w:t>Составление и направление предостережения о недопустимости нарушения обязательных требов</w:t>
      </w:r>
      <w:r w:rsidR="00421A07" w:rsidRPr="006B5BF1">
        <w:rPr>
          <w:rFonts w:ascii="Times New Roman" w:hAnsi="Times New Roman" w:cs="Times New Roman"/>
          <w:color w:val="000000"/>
          <w:sz w:val="24"/>
          <w:szCs w:val="24"/>
        </w:rPr>
        <w:t>аний осуществляется не позднее 3</w:t>
      </w:r>
      <w:r w:rsidR="001C65D8" w:rsidRPr="006B5BF1">
        <w:rPr>
          <w:rFonts w:ascii="Times New Roman" w:hAnsi="Times New Roman" w:cs="Times New Roman"/>
          <w:color w:val="000000"/>
          <w:sz w:val="24"/>
          <w:szCs w:val="24"/>
        </w:rPr>
        <w:t xml:space="preserve">0 дней со дня получения должностным лицом </w:t>
      </w:r>
      <w:r w:rsidR="001C65D8" w:rsidRPr="006B5BF1">
        <w:rPr>
          <w:rFonts w:ascii="Times New Roman" w:hAnsi="Times New Roman" w:cs="Times New Roman"/>
          <w:sz w:val="24"/>
          <w:szCs w:val="24"/>
        </w:rPr>
        <w:t>органа му</w:t>
      </w:r>
      <w:r w:rsidR="00BD0BD9" w:rsidRPr="006B5BF1">
        <w:rPr>
          <w:rFonts w:ascii="Times New Roman" w:hAnsi="Times New Roman" w:cs="Times New Roman"/>
          <w:sz w:val="24"/>
          <w:szCs w:val="24"/>
        </w:rPr>
        <w:t>-</w:t>
      </w:r>
      <w:r w:rsidR="001C65D8" w:rsidRPr="006B5BF1">
        <w:rPr>
          <w:rFonts w:ascii="Times New Roman" w:hAnsi="Times New Roman" w:cs="Times New Roman"/>
          <w:sz w:val="24"/>
          <w:szCs w:val="24"/>
        </w:rPr>
        <w:t>ниципального земельного контроля</w:t>
      </w:r>
      <w:r w:rsidR="001C65D8" w:rsidRPr="006B5BF1">
        <w:rPr>
          <w:rFonts w:ascii="Times New Roman" w:hAnsi="Times New Roman" w:cs="Times New Roman"/>
          <w:color w:val="000000"/>
          <w:sz w:val="24"/>
          <w:szCs w:val="24"/>
        </w:rPr>
        <w:t xml:space="preserve"> сведений, </w:t>
      </w:r>
      <w:r w:rsidR="001C65D8" w:rsidRPr="006B5BF1">
        <w:rPr>
          <w:rFonts w:ascii="Times New Roman" w:hAnsi="Times New Roman" w:cs="Times New Roman"/>
          <w:sz w:val="24"/>
          <w:szCs w:val="24"/>
        </w:rPr>
        <w:t>указанных в</w:t>
      </w:r>
      <w:r w:rsidR="001C65D8" w:rsidRPr="006B5BF1">
        <w:rPr>
          <w:rFonts w:ascii="Times New Roman" w:hAnsi="Times New Roman" w:cs="Times New Roman"/>
          <w:color w:val="FF0000"/>
          <w:sz w:val="24"/>
          <w:szCs w:val="24"/>
        </w:rPr>
        <w:t xml:space="preserve"> </w:t>
      </w:r>
      <w:r w:rsidR="005B6B6E" w:rsidRPr="006B5BF1">
        <w:rPr>
          <w:rFonts w:ascii="Times New Roman" w:hAnsi="Times New Roman" w:cs="Times New Roman"/>
          <w:sz w:val="24"/>
          <w:szCs w:val="24"/>
        </w:rPr>
        <w:t>подпункте 5 пункта 56</w:t>
      </w:r>
      <w:r w:rsidR="001C65D8" w:rsidRPr="006B5BF1">
        <w:rPr>
          <w:rFonts w:ascii="Times New Roman" w:hAnsi="Times New Roman" w:cs="Times New Roman"/>
          <w:sz w:val="24"/>
          <w:szCs w:val="24"/>
        </w:rPr>
        <w:t xml:space="preserve"> настоящего </w:t>
      </w:r>
      <w:r w:rsidRPr="006B5BF1">
        <w:rPr>
          <w:rFonts w:ascii="Times New Roman" w:hAnsi="Times New Roman" w:cs="Times New Roman"/>
          <w:sz w:val="24"/>
          <w:szCs w:val="24"/>
        </w:rPr>
        <w:t>Р</w:t>
      </w:r>
      <w:r w:rsidR="001C65D8" w:rsidRPr="006B5BF1">
        <w:rPr>
          <w:rFonts w:ascii="Times New Roman" w:hAnsi="Times New Roman" w:cs="Times New Roman"/>
          <w:sz w:val="24"/>
          <w:szCs w:val="24"/>
        </w:rPr>
        <w:t>ег</w:t>
      </w:r>
      <w:r w:rsidR="00BD0BD9" w:rsidRPr="006B5BF1">
        <w:rPr>
          <w:rFonts w:ascii="Times New Roman" w:hAnsi="Times New Roman" w:cs="Times New Roman"/>
          <w:sz w:val="24"/>
          <w:szCs w:val="24"/>
        </w:rPr>
        <w:t>-</w:t>
      </w:r>
      <w:r w:rsidR="001C65D8" w:rsidRPr="006B5BF1">
        <w:rPr>
          <w:rFonts w:ascii="Times New Roman" w:hAnsi="Times New Roman" w:cs="Times New Roman"/>
          <w:sz w:val="24"/>
          <w:szCs w:val="24"/>
        </w:rPr>
        <w:t>ламента.</w:t>
      </w:r>
    </w:p>
    <w:p w:rsidR="001C65D8" w:rsidRPr="006B5BF1" w:rsidRDefault="00006FA9" w:rsidP="004B5DE9">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59. </w:t>
      </w:r>
      <w:r w:rsidR="001C65D8" w:rsidRPr="006B5BF1">
        <w:rPr>
          <w:rFonts w:ascii="Times New Roman" w:hAnsi="Times New Roman" w:cs="Times New Roman"/>
          <w:sz w:val="24"/>
          <w:szCs w:val="24"/>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w:t>
      </w:r>
      <w:r w:rsidR="00BD0BD9" w:rsidRPr="006B5BF1">
        <w:rPr>
          <w:rFonts w:ascii="Times New Roman" w:hAnsi="Times New Roman" w:cs="Times New Roman"/>
          <w:sz w:val="24"/>
          <w:szCs w:val="24"/>
        </w:rPr>
        <w:t>-</w:t>
      </w:r>
      <w:r w:rsidR="001C65D8" w:rsidRPr="006B5BF1">
        <w:rPr>
          <w:rFonts w:ascii="Times New Roman" w:hAnsi="Times New Roman" w:cs="Times New Roman"/>
          <w:sz w:val="24"/>
          <w:szCs w:val="24"/>
        </w:rPr>
        <w:t>ным для юридического лица, индивидуального предпринимателя,</w:t>
      </w:r>
      <w:r w:rsidR="00905701" w:rsidRPr="006B5BF1">
        <w:rPr>
          <w:rFonts w:ascii="Times New Roman" w:hAnsi="Times New Roman" w:cs="Times New Roman"/>
          <w:sz w:val="24"/>
          <w:szCs w:val="24"/>
        </w:rPr>
        <w:t xml:space="preserve"> гражданина,</w:t>
      </w:r>
      <w:r w:rsidR="001C65D8" w:rsidRPr="006B5BF1">
        <w:rPr>
          <w:rFonts w:ascii="Times New Roman" w:hAnsi="Times New Roman" w:cs="Times New Roman"/>
          <w:sz w:val="24"/>
          <w:szCs w:val="24"/>
        </w:rPr>
        <w:t xml:space="preserve"> в отношении кото</w:t>
      </w:r>
      <w:r w:rsidR="00BD0BD9" w:rsidRPr="006B5BF1">
        <w:rPr>
          <w:rFonts w:ascii="Times New Roman" w:hAnsi="Times New Roman" w:cs="Times New Roman"/>
          <w:sz w:val="24"/>
          <w:szCs w:val="24"/>
        </w:rPr>
        <w:t>-</w:t>
      </w:r>
      <w:r w:rsidR="001C65D8" w:rsidRPr="006B5BF1">
        <w:rPr>
          <w:rFonts w:ascii="Times New Roman" w:hAnsi="Times New Roman" w:cs="Times New Roman"/>
          <w:sz w:val="24"/>
          <w:szCs w:val="24"/>
        </w:rPr>
        <w:t>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w:t>
      </w:r>
      <w:r w:rsidR="00BD0BD9" w:rsidRPr="006B5BF1">
        <w:rPr>
          <w:rFonts w:ascii="Times New Roman" w:hAnsi="Times New Roman" w:cs="Times New Roman"/>
          <w:sz w:val="24"/>
          <w:szCs w:val="24"/>
        </w:rPr>
        <w:t>-</w:t>
      </w:r>
      <w:r w:rsidR="001C65D8" w:rsidRPr="006B5BF1">
        <w:rPr>
          <w:rFonts w:ascii="Times New Roman" w:hAnsi="Times New Roman" w:cs="Times New Roman"/>
          <w:sz w:val="24"/>
          <w:szCs w:val="24"/>
        </w:rPr>
        <w:t>шего решение о направлении предостережения с использованием сети «Интернет» либо посредст</w:t>
      </w:r>
      <w:r w:rsidR="00BD0BD9" w:rsidRPr="006B5BF1">
        <w:rPr>
          <w:rFonts w:ascii="Times New Roman" w:hAnsi="Times New Roman" w:cs="Times New Roman"/>
          <w:sz w:val="24"/>
          <w:szCs w:val="24"/>
        </w:rPr>
        <w:t>-</w:t>
      </w:r>
      <w:r w:rsidR="001C65D8" w:rsidRPr="006B5BF1">
        <w:rPr>
          <w:rFonts w:ascii="Times New Roman" w:hAnsi="Times New Roman" w:cs="Times New Roman"/>
          <w:sz w:val="24"/>
          <w:szCs w:val="24"/>
        </w:rPr>
        <w:t>вом федеральной государственной информационной системы «Единый портал государственных и муниципальных услуг», а также в ЕГИС ОКНД</w:t>
      </w:r>
      <w:r w:rsidR="00421A07" w:rsidRPr="006B5BF1">
        <w:rPr>
          <w:rFonts w:ascii="Times New Roman" w:hAnsi="Times New Roman" w:cs="Times New Roman"/>
          <w:sz w:val="24"/>
          <w:szCs w:val="24"/>
        </w:rPr>
        <w:t xml:space="preserve"> после ее введения в работу</w:t>
      </w:r>
      <w:r w:rsidR="001C65D8" w:rsidRPr="006B5BF1">
        <w:rPr>
          <w:rFonts w:ascii="Times New Roman" w:hAnsi="Times New Roman" w:cs="Times New Roman"/>
          <w:sz w:val="24"/>
          <w:szCs w:val="24"/>
        </w:rPr>
        <w:t>.</w:t>
      </w:r>
    </w:p>
    <w:p w:rsidR="001C65D8" w:rsidRPr="006B5BF1" w:rsidRDefault="00844E75" w:rsidP="004B5DE9">
      <w:pPr>
        <w:pStyle w:val="18"/>
        <w:widowControl w:val="0"/>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 xml:space="preserve">60. </w:t>
      </w:r>
      <w:r w:rsidR="001C65D8" w:rsidRPr="006B5BF1">
        <w:rPr>
          <w:rFonts w:ascii="Times New Roman" w:hAnsi="Times New Roman" w:cs="Times New Roman"/>
          <w:color w:val="000000"/>
          <w:sz w:val="24"/>
          <w:szCs w:val="24"/>
        </w:rPr>
        <w:t>По результатам рассмотрения предостережения о недопустимости нарушения обязатель</w:t>
      </w:r>
      <w:r w:rsidR="00BD0BD9"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ных требований юридическим лицом, индивидуальным предпринимателем</w:t>
      </w:r>
      <w:r w:rsidR="00905701" w:rsidRPr="006B5BF1">
        <w:rPr>
          <w:rFonts w:ascii="Times New Roman" w:hAnsi="Times New Roman" w:cs="Times New Roman"/>
          <w:color w:val="000000"/>
          <w:sz w:val="24"/>
          <w:szCs w:val="24"/>
        </w:rPr>
        <w:t>, гражданином</w:t>
      </w:r>
      <w:r w:rsidR="001C65D8" w:rsidRPr="006B5BF1">
        <w:rPr>
          <w:rFonts w:ascii="Times New Roman" w:hAnsi="Times New Roman" w:cs="Times New Roman"/>
          <w:color w:val="000000"/>
          <w:sz w:val="24"/>
          <w:szCs w:val="24"/>
        </w:rPr>
        <w:t xml:space="preserve"> могут быть поданы в </w:t>
      </w:r>
      <w:r w:rsidR="001C65D8" w:rsidRPr="006B5BF1">
        <w:rPr>
          <w:rFonts w:ascii="Times New Roman" w:hAnsi="Times New Roman" w:cs="Times New Roman"/>
          <w:sz w:val="24"/>
          <w:szCs w:val="24"/>
        </w:rPr>
        <w:t xml:space="preserve">орган муниципального земельного контроля </w:t>
      </w:r>
      <w:r w:rsidR="001C65D8" w:rsidRPr="006B5BF1">
        <w:rPr>
          <w:rFonts w:ascii="Times New Roman" w:hAnsi="Times New Roman" w:cs="Times New Roman"/>
          <w:color w:val="000000"/>
          <w:sz w:val="24"/>
          <w:szCs w:val="24"/>
        </w:rPr>
        <w:t>возражения на предостережение о недопустимости нарушения обязательных требований, в том числе в электронной форме посред</w:t>
      </w:r>
      <w:r w:rsidR="00BD0BD9"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ством ЕГИС ОКНД</w:t>
      </w:r>
      <w:r w:rsidR="00421A07" w:rsidRPr="006B5BF1">
        <w:rPr>
          <w:rFonts w:ascii="Times New Roman" w:hAnsi="Times New Roman" w:cs="Times New Roman"/>
          <w:sz w:val="24"/>
          <w:szCs w:val="24"/>
        </w:rPr>
        <w:t xml:space="preserve"> после ее введения в работу</w:t>
      </w:r>
      <w:r w:rsidR="000771E6" w:rsidRPr="006B5BF1">
        <w:rPr>
          <w:rFonts w:ascii="Times New Roman" w:hAnsi="Times New Roman" w:cs="Times New Roman"/>
          <w:sz w:val="24"/>
          <w:szCs w:val="24"/>
        </w:rPr>
        <w:t>.</w:t>
      </w:r>
    </w:p>
    <w:p w:rsidR="001C65D8" w:rsidRPr="006B5BF1" w:rsidRDefault="00844E75" w:rsidP="004B5DE9">
      <w:pPr>
        <w:pStyle w:val="18"/>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 xml:space="preserve">61. </w:t>
      </w:r>
      <w:r w:rsidR="001C65D8" w:rsidRPr="006B5BF1">
        <w:rPr>
          <w:rFonts w:ascii="Times New Roman" w:hAnsi="Times New Roman" w:cs="Times New Roman"/>
          <w:color w:val="000000"/>
          <w:sz w:val="24"/>
          <w:szCs w:val="24"/>
        </w:rPr>
        <w:t>Возражени</w:t>
      </w:r>
      <w:r w:rsidR="00905701" w:rsidRPr="006B5BF1">
        <w:rPr>
          <w:rFonts w:ascii="Times New Roman" w:hAnsi="Times New Roman" w:cs="Times New Roman"/>
          <w:color w:val="000000"/>
          <w:sz w:val="24"/>
          <w:szCs w:val="24"/>
        </w:rPr>
        <w:t>е</w:t>
      </w:r>
      <w:r w:rsidR="001C65D8" w:rsidRPr="006B5BF1">
        <w:rPr>
          <w:rFonts w:ascii="Times New Roman" w:hAnsi="Times New Roman" w:cs="Times New Roman"/>
          <w:color w:val="000000"/>
          <w:sz w:val="24"/>
          <w:szCs w:val="24"/>
        </w:rPr>
        <w:t xml:space="preserve"> на предостережение о недопустимости нарушения </w:t>
      </w:r>
      <w:r w:rsidR="001C65D8" w:rsidRPr="006B5BF1">
        <w:rPr>
          <w:rFonts w:ascii="Times New Roman" w:hAnsi="Times New Roman" w:cs="Times New Roman"/>
          <w:sz w:val="24"/>
          <w:szCs w:val="24"/>
        </w:rPr>
        <w:t>обязательных требований</w:t>
      </w:r>
      <w:r w:rsidR="001C65D8" w:rsidRPr="006B5BF1">
        <w:rPr>
          <w:rFonts w:ascii="Times New Roman" w:hAnsi="Times New Roman" w:cs="Times New Roman"/>
          <w:color w:val="000000"/>
          <w:sz w:val="24"/>
          <w:szCs w:val="24"/>
        </w:rPr>
        <w:t xml:space="preserve"> составля</w:t>
      </w:r>
      <w:r w:rsidR="00905701" w:rsidRPr="006B5BF1">
        <w:rPr>
          <w:rFonts w:ascii="Times New Roman" w:hAnsi="Times New Roman" w:cs="Times New Roman"/>
          <w:color w:val="000000"/>
          <w:sz w:val="24"/>
          <w:szCs w:val="24"/>
        </w:rPr>
        <w:t>е</w:t>
      </w:r>
      <w:r w:rsidR="001C65D8" w:rsidRPr="006B5BF1">
        <w:rPr>
          <w:rFonts w:ascii="Times New Roman" w:hAnsi="Times New Roman" w:cs="Times New Roman"/>
          <w:color w:val="000000"/>
          <w:sz w:val="24"/>
          <w:szCs w:val="24"/>
        </w:rPr>
        <w:t xml:space="preserve">тся по форме согласно </w:t>
      </w:r>
      <w:r w:rsidR="00C407BC" w:rsidRPr="006B5BF1">
        <w:rPr>
          <w:rFonts w:ascii="Times New Roman" w:hAnsi="Times New Roman" w:cs="Times New Roman"/>
          <w:sz w:val="24"/>
          <w:szCs w:val="24"/>
        </w:rPr>
        <w:t xml:space="preserve">приложению </w:t>
      </w:r>
      <w:r w:rsidR="00AD519C" w:rsidRPr="006B5BF1">
        <w:rPr>
          <w:rFonts w:ascii="Times New Roman" w:hAnsi="Times New Roman" w:cs="Times New Roman"/>
          <w:sz w:val="24"/>
          <w:szCs w:val="24"/>
        </w:rPr>
        <w:t>12</w:t>
      </w:r>
      <w:r w:rsidR="001C65D8" w:rsidRPr="006B5BF1">
        <w:rPr>
          <w:rFonts w:ascii="Times New Roman" w:hAnsi="Times New Roman" w:cs="Times New Roman"/>
          <w:b/>
          <w:color w:val="548DD4"/>
          <w:sz w:val="24"/>
          <w:szCs w:val="24"/>
        </w:rPr>
        <w:t xml:space="preserve"> </w:t>
      </w:r>
      <w:r w:rsidR="001C65D8" w:rsidRPr="006B5BF1">
        <w:rPr>
          <w:rFonts w:ascii="Times New Roman" w:hAnsi="Times New Roman" w:cs="Times New Roman"/>
          <w:color w:val="000000"/>
          <w:sz w:val="24"/>
          <w:szCs w:val="24"/>
        </w:rPr>
        <w:t>к Регламенту либо в произвольной форме, но дол</w:t>
      </w:r>
      <w:r w:rsidR="00BD0BD9"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жно обязательно содержать следующее:</w:t>
      </w:r>
    </w:p>
    <w:p w:rsidR="001C65D8" w:rsidRPr="006B5BF1" w:rsidRDefault="001C65D8" w:rsidP="004B5DE9">
      <w:pPr>
        <w:spacing w:after="0" w:line="240" w:lineRule="auto"/>
        <w:ind w:firstLine="567"/>
        <w:jc w:val="both"/>
        <w:rPr>
          <w:sz w:val="24"/>
          <w:szCs w:val="24"/>
        </w:rPr>
      </w:pPr>
      <w:r w:rsidRPr="006B5BF1">
        <w:rPr>
          <w:rFonts w:ascii="Times New Roman" w:hAnsi="Times New Roman" w:cs="Times New Roman"/>
          <w:color w:val="000000"/>
          <w:sz w:val="24"/>
          <w:szCs w:val="24"/>
        </w:rPr>
        <w:t xml:space="preserve">1) </w:t>
      </w:r>
      <w:r w:rsidRPr="006B5BF1">
        <w:rPr>
          <w:rFonts w:ascii="Times New Roman" w:hAnsi="Times New Roman" w:cs="Times New Roman"/>
          <w:sz w:val="24"/>
          <w:szCs w:val="24"/>
        </w:rPr>
        <w:t>наименование юридического лица, фамилия, имя, отчество (при наличии) индивидуаль</w:t>
      </w:r>
      <w:r w:rsidR="00BD0BD9" w:rsidRPr="006B5BF1">
        <w:rPr>
          <w:rFonts w:ascii="Times New Roman" w:hAnsi="Times New Roman" w:cs="Times New Roman"/>
          <w:sz w:val="24"/>
          <w:szCs w:val="24"/>
        </w:rPr>
        <w:t>-</w:t>
      </w:r>
      <w:r w:rsidRPr="006B5BF1">
        <w:rPr>
          <w:rFonts w:ascii="Times New Roman" w:hAnsi="Times New Roman" w:cs="Times New Roman"/>
          <w:sz w:val="24"/>
          <w:szCs w:val="24"/>
        </w:rPr>
        <w:t>ного предпринимателя</w:t>
      </w:r>
      <w:r w:rsidR="00905701" w:rsidRPr="006B5BF1">
        <w:rPr>
          <w:rFonts w:ascii="Times New Roman" w:hAnsi="Times New Roman" w:cs="Times New Roman"/>
          <w:sz w:val="24"/>
          <w:szCs w:val="24"/>
        </w:rPr>
        <w:t>, гражданина</w:t>
      </w:r>
      <w:r w:rsidRPr="006B5BF1">
        <w:rPr>
          <w:rFonts w:ascii="Times New Roman" w:hAnsi="Times New Roman" w:cs="Times New Roman"/>
          <w:sz w:val="24"/>
          <w:szCs w:val="24"/>
        </w:rPr>
        <w:t xml:space="preserve">; </w:t>
      </w:r>
    </w:p>
    <w:p w:rsidR="001C65D8" w:rsidRPr="006B5BF1" w:rsidRDefault="001C65D8" w:rsidP="004B5DE9">
      <w:pPr>
        <w:spacing w:after="0" w:line="240" w:lineRule="auto"/>
        <w:ind w:firstLine="567"/>
        <w:jc w:val="both"/>
        <w:rPr>
          <w:sz w:val="24"/>
          <w:szCs w:val="24"/>
        </w:rPr>
      </w:pPr>
      <w:r w:rsidRPr="006B5BF1">
        <w:rPr>
          <w:rFonts w:ascii="Times New Roman" w:hAnsi="Times New Roman" w:cs="Times New Roman"/>
          <w:sz w:val="24"/>
          <w:szCs w:val="24"/>
        </w:rPr>
        <w:t>2) идентификационный номер налогоплательщика - юридического лица, индивидуального предпринимателя</w:t>
      </w:r>
      <w:r w:rsidR="00905701" w:rsidRPr="006B5BF1">
        <w:rPr>
          <w:rFonts w:ascii="Times New Roman" w:hAnsi="Times New Roman" w:cs="Times New Roman"/>
          <w:sz w:val="24"/>
          <w:szCs w:val="24"/>
        </w:rPr>
        <w:t>, гражданина</w:t>
      </w:r>
      <w:r w:rsidRPr="006B5BF1">
        <w:rPr>
          <w:rFonts w:ascii="Times New Roman" w:hAnsi="Times New Roman" w:cs="Times New Roman"/>
          <w:sz w:val="24"/>
          <w:szCs w:val="24"/>
        </w:rPr>
        <w:t xml:space="preserve">; </w:t>
      </w:r>
    </w:p>
    <w:p w:rsidR="001C65D8" w:rsidRPr="006B5BF1" w:rsidRDefault="001C65D8" w:rsidP="004B5DE9">
      <w:pPr>
        <w:spacing w:after="0" w:line="240" w:lineRule="auto"/>
        <w:ind w:firstLine="567"/>
        <w:jc w:val="both"/>
        <w:rPr>
          <w:sz w:val="24"/>
          <w:szCs w:val="24"/>
        </w:rPr>
      </w:pPr>
      <w:r w:rsidRPr="006B5BF1">
        <w:rPr>
          <w:rFonts w:ascii="Times New Roman" w:hAnsi="Times New Roman" w:cs="Times New Roman"/>
          <w:sz w:val="24"/>
          <w:szCs w:val="24"/>
        </w:rPr>
        <w:t>3) дата и номер предостережения,</w:t>
      </w:r>
      <w:r w:rsidR="00844E75" w:rsidRPr="006B5BF1">
        <w:rPr>
          <w:rFonts w:ascii="Times New Roman" w:hAnsi="Times New Roman" w:cs="Times New Roman"/>
          <w:sz w:val="24"/>
          <w:szCs w:val="24"/>
        </w:rPr>
        <w:t xml:space="preserve"> </w:t>
      </w:r>
      <w:r w:rsidRPr="006B5BF1">
        <w:rPr>
          <w:rFonts w:ascii="Times New Roman" w:hAnsi="Times New Roman" w:cs="Times New Roman"/>
          <w:sz w:val="24"/>
          <w:szCs w:val="24"/>
        </w:rPr>
        <w:t>направленного в адрес</w:t>
      </w:r>
      <w:r w:rsidR="00844E75" w:rsidRPr="006B5BF1">
        <w:rPr>
          <w:rFonts w:ascii="Times New Roman" w:hAnsi="Times New Roman" w:cs="Times New Roman"/>
          <w:sz w:val="24"/>
          <w:szCs w:val="24"/>
        </w:rPr>
        <w:t xml:space="preserve"> </w:t>
      </w:r>
      <w:r w:rsidRPr="006B5BF1">
        <w:rPr>
          <w:rFonts w:ascii="Times New Roman" w:hAnsi="Times New Roman" w:cs="Times New Roman"/>
          <w:sz w:val="24"/>
          <w:szCs w:val="24"/>
        </w:rPr>
        <w:t>юридического</w:t>
      </w:r>
      <w:r w:rsidR="00844E75" w:rsidRPr="006B5BF1">
        <w:rPr>
          <w:rFonts w:ascii="Times New Roman" w:hAnsi="Times New Roman" w:cs="Times New Roman"/>
          <w:sz w:val="24"/>
          <w:szCs w:val="24"/>
        </w:rPr>
        <w:t xml:space="preserve"> </w:t>
      </w:r>
      <w:r w:rsidRPr="006B5BF1">
        <w:rPr>
          <w:rFonts w:ascii="Times New Roman" w:hAnsi="Times New Roman" w:cs="Times New Roman"/>
          <w:sz w:val="24"/>
          <w:szCs w:val="24"/>
        </w:rPr>
        <w:t>лица, индивидуаль</w:t>
      </w:r>
      <w:r w:rsidR="004B5DE9" w:rsidRPr="006B5BF1">
        <w:rPr>
          <w:rFonts w:ascii="Times New Roman" w:hAnsi="Times New Roman" w:cs="Times New Roman"/>
          <w:sz w:val="24"/>
          <w:szCs w:val="24"/>
        </w:rPr>
        <w:t>-</w:t>
      </w:r>
      <w:r w:rsidRPr="006B5BF1">
        <w:rPr>
          <w:rFonts w:ascii="Times New Roman" w:hAnsi="Times New Roman" w:cs="Times New Roman"/>
          <w:sz w:val="24"/>
          <w:szCs w:val="24"/>
        </w:rPr>
        <w:t>ного предпринимателя</w:t>
      </w:r>
      <w:r w:rsidR="00905701" w:rsidRPr="006B5BF1">
        <w:rPr>
          <w:rFonts w:ascii="Times New Roman" w:hAnsi="Times New Roman" w:cs="Times New Roman"/>
          <w:sz w:val="24"/>
          <w:szCs w:val="24"/>
        </w:rPr>
        <w:t>, гражданина</w:t>
      </w:r>
      <w:r w:rsidRPr="006B5BF1">
        <w:rPr>
          <w:rFonts w:ascii="Times New Roman" w:hAnsi="Times New Roman" w:cs="Times New Roman"/>
          <w:sz w:val="24"/>
          <w:szCs w:val="24"/>
        </w:rPr>
        <w:t>;</w:t>
      </w:r>
    </w:p>
    <w:p w:rsidR="001C65D8" w:rsidRPr="006B5BF1" w:rsidRDefault="001C65D8" w:rsidP="004B5DE9">
      <w:pPr>
        <w:spacing w:after="0" w:line="240" w:lineRule="auto"/>
        <w:ind w:firstLine="567"/>
        <w:jc w:val="both"/>
        <w:rPr>
          <w:sz w:val="24"/>
          <w:szCs w:val="24"/>
        </w:rPr>
      </w:pPr>
      <w:r w:rsidRPr="006B5BF1">
        <w:rPr>
          <w:rFonts w:ascii="Times New Roman" w:hAnsi="Times New Roman" w:cs="Times New Roman"/>
          <w:sz w:val="24"/>
          <w:szCs w:val="24"/>
        </w:rPr>
        <w:t>4) обоснование позиции в</w:t>
      </w:r>
      <w:r w:rsidR="00844E75" w:rsidRPr="006B5BF1">
        <w:rPr>
          <w:rFonts w:ascii="Times New Roman" w:hAnsi="Times New Roman" w:cs="Times New Roman"/>
          <w:sz w:val="24"/>
          <w:szCs w:val="24"/>
        </w:rPr>
        <w:t xml:space="preserve"> </w:t>
      </w:r>
      <w:r w:rsidRPr="006B5BF1">
        <w:rPr>
          <w:rFonts w:ascii="Times New Roman" w:hAnsi="Times New Roman" w:cs="Times New Roman"/>
          <w:sz w:val="24"/>
          <w:szCs w:val="24"/>
        </w:rPr>
        <w:t xml:space="preserve">отношении указанных в предостережении действий (бездействия) юридического лица, индивидуального предпринимателя, </w:t>
      </w:r>
      <w:r w:rsidR="00905701" w:rsidRPr="006B5BF1">
        <w:rPr>
          <w:rFonts w:ascii="Times New Roman" w:hAnsi="Times New Roman" w:cs="Times New Roman"/>
          <w:sz w:val="24"/>
          <w:szCs w:val="24"/>
        </w:rPr>
        <w:t xml:space="preserve">гражданина, </w:t>
      </w:r>
      <w:r w:rsidRPr="006B5BF1">
        <w:rPr>
          <w:rFonts w:ascii="Times New Roman" w:hAnsi="Times New Roman" w:cs="Times New Roman"/>
          <w:sz w:val="24"/>
          <w:szCs w:val="24"/>
        </w:rPr>
        <w:t>которые приводят или могут привести к нарушению обязательных требований, требований, установленных муниципальными правовыми актами.</w:t>
      </w:r>
    </w:p>
    <w:p w:rsidR="00532B1F" w:rsidRPr="006B5BF1" w:rsidRDefault="00844E75" w:rsidP="004B5DE9">
      <w:pPr>
        <w:pStyle w:val="18"/>
        <w:tabs>
          <w:tab w:val="left" w:pos="709"/>
          <w:tab w:val="left" w:pos="851"/>
          <w:tab w:val="left" w:pos="1276"/>
        </w:tabs>
        <w:spacing w:after="0" w:line="240" w:lineRule="auto"/>
        <w:ind w:left="0" w:firstLine="567"/>
        <w:jc w:val="both"/>
        <w:rPr>
          <w:rFonts w:ascii="Times New Roman" w:hAnsi="Times New Roman" w:cs="Times New Roman"/>
          <w:color w:val="000000"/>
          <w:sz w:val="24"/>
          <w:szCs w:val="24"/>
        </w:rPr>
      </w:pPr>
      <w:r w:rsidRPr="006B5BF1">
        <w:rPr>
          <w:rFonts w:ascii="Times New Roman" w:hAnsi="Times New Roman" w:cs="Times New Roman"/>
          <w:color w:val="000000"/>
          <w:sz w:val="24"/>
          <w:szCs w:val="24"/>
        </w:rPr>
        <w:t xml:space="preserve">62. </w:t>
      </w:r>
      <w:r w:rsidR="001C65D8" w:rsidRPr="006B5BF1">
        <w:rPr>
          <w:rFonts w:ascii="Times New Roman" w:hAnsi="Times New Roman" w:cs="Times New Roman"/>
          <w:color w:val="000000"/>
          <w:sz w:val="24"/>
          <w:szCs w:val="24"/>
        </w:rPr>
        <w:t xml:space="preserve">Возражения </w:t>
      </w:r>
      <w:r w:rsidRPr="006B5BF1">
        <w:rPr>
          <w:rFonts w:ascii="Times New Roman" w:hAnsi="Times New Roman" w:cs="Times New Roman"/>
          <w:color w:val="000000"/>
          <w:sz w:val="24"/>
          <w:szCs w:val="24"/>
        </w:rPr>
        <w:t xml:space="preserve"> </w:t>
      </w:r>
      <w:r w:rsidR="001C65D8" w:rsidRPr="006B5BF1">
        <w:rPr>
          <w:rFonts w:ascii="Times New Roman" w:hAnsi="Times New Roman" w:cs="Times New Roman"/>
          <w:color w:val="000000"/>
          <w:sz w:val="24"/>
          <w:szCs w:val="24"/>
        </w:rPr>
        <w:t xml:space="preserve">на </w:t>
      </w:r>
      <w:r w:rsidRPr="006B5BF1">
        <w:rPr>
          <w:rFonts w:ascii="Times New Roman" w:hAnsi="Times New Roman" w:cs="Times New Roman"/>
          <w:color w:val="000000"/>
          <w:sz w:val="24"/>
          <w:szCs w:val="24"/>
        </w:rPr>
        <w:t xml:space="preserve"> </w:t>
      </w:r>
      <w:r w:rsidR="001C65D8" w:rsidRPr="006B5BF1">
        <w:rPr>
          <w:rFonts w:ascii="Times New Roman" w:hAnsi="Times New Roman" w:cs="Times New Roman"/>
          <w:color w:val="000000"/>
          <w:sz w:val="24"/>
          <w:szCs w:val="24"/>
        </w:rPr>
        <w:t>предостережение</w:t>
      </w:r>
      <w:r w:rsidRPr="006B5BF1">
        <w:rPr>
          <w:rFonts w:ascii="Times New Roman" w:hAnsi="Times New Roman" w:cs="Times New Roman"/>
          <w:color w:val="000000"/>
          <w:sz w:val="24"/>
          <w:szCs w:val="24"/>
        </w:rPr>
        <w:t xml:space="preserve"> </w:t>
      </w:r>
      <w:r w:rsidR="001C65D8" w:rsidRPr="006B5BF1">
        <w:rPr>
          <w:rFonts w:ascii="Times New Roman" w:hAnsi="Times New Roman" w:cs="Times New Roman"/>
          <w:color w:val="000000"/>
          <w:sz w:val="24"/>
          <w:szCs w:val="24"/>
        </w:rPr>
        <w:t xml:space="preserve"> о </w:t>
      </w:r>
      <w:r w:rsidRPr="006B5BF1">
        <w:rPr>
          <w:rFonts w:ascii="Times New Roman" w:hAnsi="Times New Roman" w:cs="Times New Roman"/>
          <w:color w:val="000000"/>
          <w:sz w:val="24"/>
          <w:szCs w:val="24"/>
        </w:rPr>
        <w:t xml:space="preserve"> </w:t>
      </w:r>
      <w:r w:rsidR="001C65D8" w:rsidRPr="006B5BF1">
        <w:rPr>
          <w:rFonts w:ascii="Times New Roman" w:hAnsi="Times New Roman" w:cs="Times New Roman"/>
          <w:color w:val="000000"/>
          <w:sz w:val="24"/>
          <w:szCs w:val="24"/>
        </w:rPr>
        <w:t xml:space="preserve">недопустимости </w:t>
      </w:r>
      <w:r w:rsidRPr="006B5BF1">
        <w:rPr>
          <w:rFonts w:ascii="Times New Roman" w:hAnsi="Times New Roman" w:cs="Times New Roman"/>
          <w:color w:val="000000"/>
          <w:sz w:val="24"/>
          <w:szCs w:val="24"/>
        </w:rPr>
        <w:t xml:space="preserve"> </w:t>
      </w:r>
      <w:r w:rsidR="001C65D8" w:rsidRPr="006B5BF1">
        <w:rPr>
          <w:rFonts w:ascii="Times New Roman" w:hAnsi="Times New Roman" w:cs="Times New Roman"/>
          <w:color w:val="000000"/>
          <w:sz w:val="24"/>
          <w:szCs w:val="24"/>
        </w:rPr>
        <w:t>нарушения</w:t>
      </w:r>
      <w:r w:rsidRPr="006B5BF1">
        <w:rPr>
          <w:rFonts w:ascii="Times New Roman" w:hAnsi="Times New Roman" w:cs="Times New Roman"/>
          <w:color w:val="000000"/>
          <w:sz w:val="24"/>
          <w:szCs w:val="24"/>
        </w:rPr>
        <w:t xml:space="preserve"> </w:t>
      </w:r>
      <w:r w:rsidR="001C65D8" w:rsidRPr="006B5BF1">
        <w:rPr>
          <w:rFonts w:ascii="Times New Roman" w:hAnsi="Times New Roman" w:cs="Times New Roman"/>
          <w:color w:val="000000"/>
          <w:sz w:val="24"/>
          <w:szCs w:val="24"/>
        </w:rPr>
        <w:t xml:space="preserve"> обязательных требо</w:t>
      </w:r>
      <w:r w:rsidR="004B5DE9"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 xml:space="preserve">ваний </w:t>
      </w:r>
      <w:r w:rsidR="00532B1F" w:rsidRPr="006B5BF1">
        <w:rPr>
          <w:rFonts w:ascii="Times New Roman" w:hAnsi="Times New Roman" w:cs="Times New Roman"/>
          <w:color w:val="000000"/>
          <w:sz w:val="24"/>
          <w:szCs w:val="24"/>
        </w:rPr>
        <w:t>направляется юридическим лицом, индивидуальным предпринимателем, гражданином 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w:t>
      </w:r>
      <w:r w:rsidR="004B5DE9" w:rsidRPr="006B5BF1">
        <w:rPr>
          <w:rFonts w:ascii="Times New Roman" w:hAnsi="Times New Roman" w:cs="Times New Roman"/>
          <w:color w:val="000000"/>
          <w:sz w:val="24"/>
          <w:szCs w:val="24"/>
        </w:rPr>
        <w:t>-</w:t>
      </w:r>
      <w:r w:rsidR="00532B1F" w:rsidRPr="006B5BF1">
        <w:rPr>
          <w:rFonts w:ascii="Times New Roman" w:hAnsi="Times New Roman" w:cs="Times New Roman"/>
          <w:color w:val="000000"/>
          <w:sz w:val="24"/>
          <w:szCs w:val="24"/>
        </w:rPr>
        <w:t>писью юридического лица, индивидуального предпринимателя, лица, уполномоченного действо</w:t>
      </w:r>
      <w:r w:rsidR="004B5DE9" w:rsidRPr="006B5BF1">
        <w:rPr>
          <w:rFonts w:ascii="Times New Roman" w:hAnsi="Times New Roman" w:cs="Times New Roman"/>
          <w:color w:val="000000"/>
          <w:sz w:val="24"/>
          <w:szCs w:val="24"/>
        </w:rPr>
        <w:t>-</w:t>
      </w:r>
      <w:r w:rsidR="00532B1F" w:rsidRPr="006B5BF1">
        <w:rPr>
          <w:rFonts w:ascii="Times New Roman" w:hAnsi="Times New Roman" w:cs="Times New Roman"/>
          <w:color w:val="000000"/>
          <w:sz w:val="24"/>
          <w:szCs w:val="24"/>
        </w:rPr>
        <w:t>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r w:rsidR="00D6793D" w:rsidRPr="006B5BF1">
        <w:rPr>
          <w:rFonts w:ascii="Times New Roman" w:hAnsi="Times New Roman" w:cs="Times New Roman"/>
          <w:sz w:val="24"/>
          <w:szCs w:val="24"/>
        </w:rPr>
        <w:t xml:space="preserve"> </w:t>
      </w:r>
      <w:r w:rsidR="00C23551" w:rsidRPr="006B5BF1">
        <w:rPr>
          <w:rFonts w:ascii="Times New Roman" w:hAnsi="Times New Roman" w:cs="Times New Roman"/>
          <w:sz w:val="24"/>
          <w:szCs w:val="24"/>
        </w:rPr>
        <w:t>(после ее введения в работу)</w:t>
      </w:r>
      <w:r w:rsidR="00532B1F" w:rsidRPr="006B5BF1">
        <w:rPr>
          <w:rFonts w:ascii="Times New Roman" w:hAnsi="Times New Roman" w:cs="Times New Roman"/>
          <w:color w:val="000000"/>
          <w:sz w:val="24"/>
          <w:szCs w:val="24"/>
        </w:rPr>
        <w:t>.</w:t>
      </w:r>
    </w:p>
    <w:p w:rsidR="001C65D8" w:rsidRPr="006B5BF1" w:rsidRDefault="00532B1F" w:rsidP="004B5DE9">
      <w:pPr>
        <w:pStyle w:val="18"/>
        <w:tabs>
          <w:tab w:val="left" w:pos="1276"/>
        </w:tabs>
        <w:spacing w:after="0" w:line="240" w:lineRule="auto"/>
        <w:ind w:left="0" w:firstLine="567"/>
        <w:jc w:val="both"/>
        <w:rPr>
          <w:rFonts w:ascii="Times New Roman" w:hAnsi="Times New Roman" w:cs="Times New Roman"/>
          <w:color w:val="000000"/>
          <w:sz w:val="24"/>
          <w:szCs w:val="24"/>
        </w:rPr>
      </w:pPr>
      <w:r w:rsidRPr="006B5BF1">
        <w:rPr>
          <w:rFonts w:ascii="Times New Roman" w:hAnsi="Times New Roman" w:cs="Times New Roman"/>
          <w:color w:val="000000"/>
          <w:sz w:val="24"/>
          <w:szCs w:val="24"/>
        </w:rPr>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r w:rsidR="00D6793D" w:rsidRPr="006B5BF1">
        <w:rPr>
          <w:rFonts w:ascii="Times New Roman" w:hAnsi="Times New Roman" w:cs="Times New Roman"/>
          <w:sz w:val="24"/>
          <w:szCs w:val="24"/>
        </w:rPr>
        <w:t xml:space="preserve"> </w:t>
      </w:r>
      <w:r w:rsidR="00C23551" w:rsidRPr="006B5BF1">
        <w:rPr>
          <w:rFonts w:ascii="Times New Roman" w:hAnsi="Times New Roman" w:cs="Times New Roman"/>
          <w:sz w:val="24"/>
          <w:szCs w:val="24"/>
        </w:rPr>
        <w:t>(</w:t>
      </w:r>
      <w:r w:rsidR="00D6793D" w:rsidRPr="006B5BF1">
        <w:rPr>
          <w:rFonts w:ascii="Times New Roman" w:hAnsi="Times New Roman" w:cs="Times New Roman"/>
          <w:sz w:val="24"/>
          <w:szCs w:val="24"/>
        </w:rPr>
        <w:t>после ее введения в работу</w:t>
      </w:r>
      <w:r w:rsidR="00C23551" w:rsidRPr="006B5BF1">
        <w:rPr>
          <w:rFonts w:ascii="Times New Roman" w:hAnsi="Times New Roman" w:cs="Times New Roman"/>
          <w:sz w:val="24"/>
          <w:szCs w:val="24"/>
        </w:rPr>
        <w:t>)</w:t>
      </w:r>
      <w:r w:rsidRPr="006B5BF1">
        <w:rPr>
          <w:rFonts w:ascii="Times New Roman" w:hAnsi="Times New Roman" w:cs="Times New Roman"/>
          <w:color w:val="000000"/>
          <w:sz w:val="24"/>
          <w:szCs w:val="24"/>
        </w:rPr>
        <w:t>.</w:t>
      </w:r>
    </w:p>
    <w:p w:rsidR="001C65D8" w:rsidRPr="006B5BF1" w:rsidRDefault="00844E75" w:rsidP="00EF59B7">
      <w:pPr>
        <w:pStyle w:val="18"/>
        <w:tabs>
          <w:tab w:val="left" w:pos="709"/>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 xml:space="preserve">63. </w:t>
      </w:r>
      <w:r w:rsidR="001C65D8" w:rsidRPr="006B5BF1">
        <w:rPr>
          <w:rFonts w:ascii="Times New Roman" w:hAnsi="Times New Roman" w:cs="Times New Roman"/>
          <w:color w:val="000000"/>
          <w:sz w:val="24"/>
          <w:szCs w:val="24"/>
        </w:rPr>
        <w:t>Орган муниципального земельного контроля рассматривает возражения на предостереже</w:t>
      </w:r>
      <w:r w:rsidR="004B5DE9"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w:t>
      </w:r>
      <w:r w:rsidR="004B5DE9"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нимателю,</w:t>
      </w:r>
      <w:r w:rsidR="00532B1F" w:rsidRPr="006B5BF1">
        <w:rPr>
          <w:rFonts w:ascii="Times New Roman" w:hAnsi="Times New Roman" w:cs="Times New Roman"/>
          <w:color w:val="000000"/>
          <w:sz w:val="24"/>
          <w:szCs w:val="24"/>
        </w:rPr>
        <w:t xml:space="preserve"> гражданину,</w:t>
      </w:r>
      <w:r w:rsidR="001C65D8" w:rsidRPr="006B5BF1">
        <w:rPr>
          <w:rFonts w:ascii="Times New Roman" w:hAnsi="Times New Roman" w:cs="Times New Roman"/>
          <w:color w:val="000000"/>
          <w:sz w:val="24"/>
          <w:szCs w:val="24"/>
        </w:rPr>
        <w:t xml:space="preserve"> в отношении которого исполняется муниципальная функция, ответ в по</w:t>
      </w:r>
      <w:r w:rsidR="004B5DE9"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 xml:space="preserve">рядке, </w:t>
      </w:r>
      <w:r w:rsidR="005B6B6E" w:rsidRPr="006B5BF1">
        <w:rPr>
          <w:rFonts w:ascii="Times New Roman" w:hAnsi="Times New Roman" w:cs="Times New Roman"/>
          <w:sz w:val="24"/>
          <w:szCs w:val="24"/>
        </w:rPr>
        <w:t xml:space="preserve">установленном пунктом </w:t>
      </w:r>
      <w:r w:rsidR="00977912" w:rsidRPr="006B5BF1">
        <w:rPr>
          <w:rFonts w:ascii="Times New Roman" w:hAnsi="Times New Roman" w:cs="Times New Roman"/>
          <w:sz w:val="24"/>
          <w:szCs w:val="24"/>
        </w:rPr>
        <w:t>59</w:t>
      </w:r>
      <w:r w:rsidR="001C65D8" w:rsidRPr="006B5BF1">
        <w:rPr>
          <w:rFonts w:ascii="Times New Roman" w:hAnsi="Times New Roman" w:cs="Times New Roman"/>
          <w:sz w:val="24"/>
          <w:szCs w:val="24"/>
        </w:rPr>
        <w:t xml:space="preserve"> </w:t>
      </w:r>
      <w:r w:rsidRPr="006B5BF1">
        <w:rPr>
          <w:rFonts w:ascii="Times New Roman" w:hAnsi="Times New Roman" w:cs="Times New Roman"/>
          <w:sz w:val="24"/>
          <w:szCs w:val="24"/>
        </w:rPr>
        <w:t>Р</w:t>
      </w:r>
      <w:r w:rsidR="001C65D8" w:rsidRPr="006B5BF1">
        <w:rPr>
          <w:rFonts w:ascii="Times New Roman" w:hAnsi="Times New Roman" w:cs="Times New Roman"/>
          <w:sz w:val="24"/>
          <w:szCs w:val="24"/>
        </w:rPr>
        <w:t>егламента</w:t>
      </w:r>
      <w:r w:rsidR="001C65D8" w:rsidRPr="006B5BF1">
        <w:rPr>
          <w:rFonts w:ascii="Times New Roman" w:hAnsi="Times New Roman" w:cs="Times New Roman"/>
          <w:color w:val="000000"/>
          <w:sz w:val="24"/>
          <w:szCs w:val="24"/>
        </w:rPr>
        <w:t>.</w:t>
      </w:r>
    </w:p>
    <w:p w:rsidR="001C65D8" w:rsidRPr="006B5BF1" w:rsidRDefault="00844E75" w:rsidP="00EF59B7">
      <w:pPr>
        <w:pStyle w:val="18"/>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 xml:space="preserve">64. </w:t>
      </w:r>
      <w:r w:rsidR="001C65D8" w:rsidRPr="006B5BF1">
        <w:rPr>
          <w:rFonts w:ascii="Times New Roman" w:hAnsi="Times New Roman" w:cs="Times New Roman"/>
          <w:color w:val="000000"/>
          <w:sz w:val="24"/>
          <w:szCs w:val="24"/>
        </w:rPr>
        <w:t xml:space="preserve">Результаты рассмотрения возражений на предостережение о недопустимости нарушения обязательных требований используются </w:t>
      </w:r>
      <w:r w:rsidR="002B1A0D" w:rsidRPr="006B5BF1">
        <w:rPr>
          <w:rFonts w:ascii="Times New Roman" w:hAnsi="Times New Roman" w:cs="Times New Roman"/>
          <w:color w:val="000000"/>
          <w:sz w:val="24"/>
          <w:szCs w:val="24"/>
        </w:rPr>
        <w:t xml:space="preserve">органом муниципального земельного контроля </w:t>
      </w:r>
      <w:r w:rsidR="001C65D8" w:rsidRPr="006B5BF1">
        <w:rPr>
          <w:rFonts w:ascii="Times New Roman" w:hAnsi="Times New Roman" w:cs="Times New Roman"/>
          <w:color w:val="000000"/>
          <w:sz w:val="24"/>
          <w:szCs w:val="24"/>
        </w:rPr>
        <w:t>для целей организации и проведения мероприятий по профилактике нарушения обязательных требований.</w:t>
      </w:r>
    </w:p>
    <w:p w:rsidR="001C65D8" w:rsidRPr="006B5BF1" w:rsidRDefault="00844E75" w:rsidP="00EF59B7">
      <w:pPr>
        <w:pStyle w:val="18"/>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 xml:space="preserve">65. </w:t>
      </w:r>
      <w:r w:rsidR="001C65D8" w:rsidRPr="006B5BF1">
        <w:rPr>
          <w:rFonts w:ascii="Times New Roman" w:hAnsi="Times New Roman" w:cs="Times New Roman"/>
          <w:color w:val="000000"/>
          <w:sz w:val="24"/>
          <w:szCs w:val="24"/>
        </w:rPr>
        <w:t>При отсутствии возражений на предостережение о недопустимости нарушений обяза</w:t>
      </w:r>
      <w:r w:rsidR="00B50CD7"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 xml:space="preserve">тельных требований </w:t>
      </w:r>
      <w:r w:rsidR="001C65D8" w:rsidRPr="006B5BF1">
        <w:rPr>
          <w:rFonts w:ascii="Times New Roman" w:hAnsi="Times New Roman" w:cs="Times New Roman"/>
          <w:sz w:val="24"/>
          <w:szCs w:val="24"/>
        </w:rPr>
        <w:t>юридическое лицо, индивидуальный предприниматель</w:t>
      </w:r>
      <w:r w:rsidR="00977912" w:rsidRPr="006B5BF1">
        <w:rPr>
          <w:rFonts w:ascii="Times New Roman" w:hAnsi="Times New Roman" w:cs="Times New Roman"/>
          <w:sz w:val="24"/>
          <w:szCs w:val="24"/>
        </w:rPr>
        <w:t>, гражданин</w:t>
      </w:r>
      <w:r w:rsidR="001C65D8" w:rsidRPr="006B5BF1">
        <w:rPr>
          <w:rFonts w:ascii="Times New Roman" w:hAnsi="Times New Roman" w:cs="Times New Roman"/>
          <w:color w:val="000000"/>
          <w:sz w:val="24"/>
          <w:szCs w:val="24"/>
        </w:rPr>
        <w:t xml:space="preserve"> </w:t>
      </w:r>
      <w:r w:rsidR="001C65D8" w:rsidRPr="006B5BF1">
        <w:rPr>
          <w:rFonts w:ascii="Times New Roman" w:hAnsi="Times New Roman" w:cs="Times New Roman"/>
          <w:sz w:val="24"/>
          <w:szCs w:val="24"/>
        </w:rPr>
        <w:t>в указан</w:t>
      </w:r>
      <w:r w:rsidR="00B50CD7" w:rsidRPr="006B5BF1">
        <w:rPr>
          <w:rFonts w:ascii="Times New Roman" w:hAnsi="Times New Roman" w:cs="Times New Roman"/>
          <w:sz w:val="24"/>
          <w:szCs w:val="24"/>
        </w:rPr>
        <w:t>-</w:t>
      </w:r>
      <w:r w:rsidR="001C65D8" w:rsidRPr="006B5BF1">
        <w:rPr>
          <w:rFonts w:ascii="Times New Roman" w:hAnsi="Times New Roman" w:cs="Times New Roman"/>
          <w:sz w:val="24"/>
          <w:szCs w:val="24"/>
        </w:rPr>
        <w:t>ный в предостережении срок - не менее 60 дней со дня направления предостережения, направляет</w:t>
      </w:r>
      <w:r w:rsidR="001C65D8" w:rsidRPr="006B5BF1">
        <w:rPr>
          <w:rFonts w:ascii="Times New Roman" w:hAnsi="Times New Roman" w:cs="Times New Roman"/>
          <w:color w:val="000000"/>
          <w:sz w:val="24"/>
          <w:szCs w:val="24"/>
        </w:rPr>
        <w:t xml:space="preserve"> в </w:t>
      </w:r>
      <w:r w:rsidR="001C65D8" w:rsidRPr="006B5BF1">
        <w:rPr>
          <w:rFonts w:ascii="Times New Roman" w:hAnsi="Times New Roman" w:cs="Times New Roman"/>
          <w:sz w:val="24"/>
          <w:szCs w:val="24"/>
        </w:rPr>
        <w:t>орган муниципального земельного контроля</w:t>
      </w:r>
      <w:r w:rsidR="001C65D8" w:rsidRPr="006B5BF1">
        <w:rPr>
          <w:rFonts w:ascii="Times New Roman" w:hAnsi="Times New Roman" w:cs="Times New Roman"/>
          <w:color w:val="000000"/>
          <w:sz w:val="24"/>
          <w:szCs w:val="24"/>
        </w:rPr>
        <w:t xml:space="preserve"> уведомление об исполнении предостережения о недопустимости нарушения обязательных требований.</w:t>
      </w:r>
    </w:p>
    <w:p w:rsidR="001C65D8" w:rsidRPr="006B5BF1" w:rsidRDefault="00844E75" w:rsidP="00EF59B7">
      <w:pPr>
        <w:pStyle w:val="18"/>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 xml:space="preserve">66. </w:t>
      </w:r>
      <w:r w:rsidR="00E210CA" w:rsidRPr="006B5BF1">
        <w:rPr>
          <w:rFonts w:ascii="Times New Roman" w:hAnsi="Times New Roman" w:cs="Times New Roman"/>
          <w:color w:val="000000"/>
          <w:sz w:val="24"/>
          <w:szCs w:val="24"/>
        </w:rPr>
        <w:t>В уведомлении</w:t>
      </w:r>
      <w:r w:rsidR="001C65D8" w:rsidRPr="006B5BF1">
        <w:rPr>
          <w:rFonts w:ascii="Times New Roman" w:hAnsi="Times New Roman" w:cs="Times New Roman"/>
          <w:color w:val="000000"/>
          <w:sz w:val="24"/>
          <w:szCs w:val="24"/>
        </w:rPr>
        <w:t xml:space="preserve"> об исполнении предостережения о недопустимости нарушения обязатель</w:t>
      </w:r>
      <w:r w:rsidR="00B50CD7"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ных требований указываются:</w:t>
      </w:r>
    </w:p>
    <w:p w:rsidR="001C65D8" w:rsidRPr="006B5BF1" w:rsidRDefault="00844E75" w:rsidP="00EF59B7">
      <w:pPr>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наименование юридического лица, фамилия, имя, отчество (при наличии) индивидуально</w:t>
      </w:r>
      <w:r w:rsidR="00B50CD7" w:rsidRPr="006B5BF1">
        <w:rPr>
          <w:rFonts w:ascii="Times New Roman" w:hAnsi="Times New Roman" w:cs="Times New Roman"/>
          <w:sz w:val="24"/>
          <w:szCs w:val="24"/>
        </w:rPr>
        <w:t>-</w:t>
      </w:r>
      <w:r w:rsidR="001C65D8" w:rsidRPr="006B5BF1">
        <w:rPr>
          <w:rFonts w:ascii="Times New Roman" w:hAnsi="Times New Roman" w:cs="Times New Roman"/>
          <w:sz w:val="24"/>
          <w:szCs w:val="24"/>
        </w:rPr>
        <w:t>го предпринимателя</w:t>
      </w:r>
      <w:r w:rsidR="008C189B" w:rsidRPr="006B5BF1">
        <w:rPr>
          <w:rFonts w:ascii="Times New Roman" w:hAnsi="Times New Roman" w:cs="Times New Roman"/>
          <w:sz w:val="24"/>
          <w:szCs w:val="24"/>
        </w:rPr>
        <w:t>, гражданина</w:t>
      </w:r>
      <w:r w:rsidR="001C65D8" w:rsidRPr="006B5BF1">
        <w:rPr>
          <w:rFonts w:ascii="Times New Roman" w:hAnsi="Times New Roman" w:cs="Times New Roman"/>
          <w:sz w:val="24"/>
          <w:szCs w:val="24"/>
        </w:rPr>
        <w:t>;</w:t>
      </w:r>
    </w:p>
    <w:p w:rsidR="001C65D8" w:rsidRPr="006B5BF1" w:rsidRDefault="00844E75" w:rsidP="00EF59B7">
      <w:pPr>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 xml:space="preserve">идентификационный номер налогоплательщика </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юридического лица, индивидуального предпринимателя</w:t>
      </w:r>
      <w:r w:rsidR="008C189B" w:rsidRPr="006B5BF1">
        <w:rPr>
          <w:rFonts w:ascii="Times New Roman" w:hAnsi="Times New Roman" w:cs="Times New Roman"/>
          <w:sz w:val="24"/>
          <w:szCs w:val="24"/>
        </w:rPr>
        <w:t>, гражданина</w:t>
      </w:r>
      <w:r w:rsidR="001C65D8" w:rsidRPr="006B5BF1">
        <w:rPr>
          <w:rFonts w:ascii="Times New Roman" w:hAnsi="Times New Roman" w:cs="Times New Roman"/>
          <w:sz w:val="24"/>
          <w:szCs w:val="24"/>
        </w:rPr>
        <w:t>;</w:t>
      </w:r>
    </w:p>
    <w:p w:rsidR="001C65D8" w:rsidRPr="006B5BF1" w:rsidRDefault="00844E75" w:rsidP="00EF59B7">
      <w:pPr>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3) </w:t>
      </w:r>
      <w:r w:rsidR="001C65D8" w:rsidRPr="006B5BF1">
        <w:rPr>
          <w:rFonts w:ascii="Times New Roman" w:hAnsi="Times New Roman" w:cs="Times New Roman"/>
          <w:sz w:val="24"/>
          <w:szCs w:val="24"/>
        </w:rPr>
        <w:t>дата и номер предостережения, направленного в адрес юридического лица, индивидуаль</w:t>
      </w:r>
      <w:r w:rsidR="00B50CD7" w:rsidRPr="006B5BF1">
        <w:rPr>
          <w:rFonts w:ascii="Times New Roman" w:hAnsi="Times New Roman" w:cs="Times New Roman"/>
          <w:sz w:val="24"/>
          <w:szCs w:val="24"/>
        </w:rPr>
        <w:t>-</w:t>
      </w:r>
      <w:r w:rsidR="001C65D8" w:rsidRPr="006B5BF1">
        <w:rPr>
          <w:rFonts w:ascii="Times New Roman" w:hAnsi="Times New Roman" w:cs="Times New Roman"/>
          <w:sz w:val="24"/>
          <w:szCs w:val="24"/>
        </w:rPr>
        <w:t>ного предпринимателя</w:t>
      </w:r>
      <w:r w:rsidR="008C189B" w:rsidRPr="006B5BF1">
        <w:rPr>
          <w:rFonts w:ascii="Times New Roman" w:hAnsi="Times New Roman" w:cs="Times New Roman"/>
          <w:sz w:val="24"/>
          <w:szCs w:val="24"/>
        </w:rPr>
        <w:t>, гражданина</w:t>
      </w:r>
      <w:r w:rsidR="001C65D8" w:rsidRPr="006B5BF1">
        <w:rPr>
          <w:rFonts w:ascii="Times New Roman" w:hAnsi="Times New Roman" w:cs="Times New Roman"/>
          <w:sz w:val="24"/>
          <w:szCs w:val="24"/>
        </w:rPr>
        <w:t>;</w:t>
      </w:r>
    </w:p>
    <w:p w:rsidR="001C65D8" w:rsidRPr="006B5BF1" w:rsidRDefault="00844E75" w:rsidP="00EF59B7">
      <w:pPr>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4) </w:t>
      </w:r>
      <w:r w:rsidR="001C65D8" w:rsidRPr="006B5BF1">
        <w:rPr>
          <w:rFonts w:ascii="Times New Roman" w:hAnsi="Times New Roman" w:cs="Times New Roman"/>
          <w:sz w:val="24"/>
          <w:szCs w:val="24"/>
        </w:rPr>
        <w:t>сведения о принятых по результатам рассмотрения предостережения мерах по обеспече</w:t>
      </w:r>
      <w:r w:rsidR="00B50CD7" w:rsidRPr="006B5BF1">
        <w:rPr>
          <w:rFonts w:ascii="Times New Roman" w:hAnsi="Times New Roman" w:cs="Times New Roman"/>
          <w:sz w:val="24"/>
          <w:szCs w:val="24"/>
        </w:rPr>
        <w:t>-</w:t>
      </w:r>
      <w:r w:rsidR="001C65D8" w:rsidRPr="006B5BF1">
        <w:rPr>
          <w:rFonts w:ascii="Times New Roman" w:hAnsi="Times New Roman" w:cs="Times New Roman"/>
          <w:sz w:val="24"/>
          <w:szCs w:val="24"/>
        </w:rPr>
        <w:t>нию соблюдения обязательных требований.</w:t>
      </w:r>
    </w:p>
    <w:p w:rsidR="001C65D8" w:rsidRPr="006B5BF1" w:rsidRDefault="00844E75" w:rsidP="00EF59B7">
      <w:pPr>
        <w:pStyle w:val="18"/>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 xml:space="preserve">67. </w:t>
      </w:r>
      <w:r w:rsidR="001C65D8" w:rsidRPr="006B5BF1">
        <w:rPr>
          <w:rFonts w:ascii="Times New Roman" w:hAnsi="Times New Roman" w:cs="Times New Roman"/>
          <w:color w:val="000000"/>
          <w:sz w:val="24"/>
          <w:szCs w:val="24"/>
        </w:rPr>
        <w:t>Уведомление об исполнении предостережения о недопустимости нарушения обязатель</w:t>
      </w:r>
      <w:r w:rsidR="00B50CD7"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 xml:space="preserve">ных требований направляется </w:t>
      </w:r>
      <w:r w:rsidR="001C65D8" w:rsidRPr="006B5BF1">
        <w:rPr>
          <w:rFonts w:ascii="Times New Roman" w:hAnsi="Times New Roman" w:cs="Times New Roman"/>
          <w:sz w:val="24"/>
          <w:szCs w:val="24"/>
        </w:rPr>
        <w:t>юридическим лицом, индивидуальным предпринимателем</w:t>
      </w:r>
      <w:r w:rsidR="008C189B" w:rsidRPr="006B5BF1">
        <w:rPr>
          <w:rFonts w:ascii="Times New Roman" w:hAnsi="Times New Roman" w:cs="Times New Roman"/>
          <w:sz w:val="24"/>
          <w:szCs w:val="24"/>
        </w:rPr>
        <w:t>, гражда</w:t>
      </w:r>
      <w:r w:rsidR="00B50CD7" w:rsidRPr="006B5BF1">
        <w:rPr>
          <w:rFonts w:ascii="Times New Roman" w:hAnsi="Times New Roman" w:cs="Times New Roman"/>
          <w:sz w:val="24"/>
          <w:szCs w:val="24"/>
        </w:rPr>
        <w:t>-</w:t>
      </w:r>
      <w:r w:rsidR="008C189B" w:rsidRPr="006B5BF1">
        <w:rPr>
          <w:rFonts w:ascii="Times New Roman" w:hAnsi="Times New Roman" w:cs="Times New Roman"/>
          <w:sz w:val="24"/>
          <w:szCs w:val="24"/>
        </w:rPr>
        <w:t>нином</w:t>
      </w:r>
      <w:r w:rsidR="001C65D8" w:rsidRPr="006B5BF1">
        <w:rPr>
          <w:rFonts w:ascii="Times New Roman" w:hAnsi="Times New Roman" w:cs="Times New Roman"/>
          <w:color w:val="000000"/>
          <w:sz w:val="24"/>
          <w:szCs w:val="24"/>
        </w:rPr>
        <w:t xml:space="preserve"> в </w:t>
      </w:r>
      <w:r w:rsidR="002B1A0D" w:rsidRPr="006B5BF1">
        <w:rPr>
          <w:rFonts w:ascii="Times New Roman" w:hAnsi="Times New Roman" w:cs="Times New Roman"/>
          <w:color w:val="000000"/>
          <w:sz w:val="24"/>
          <w:szCs w:val="24"/>
        </w:rPr>
        <w:t>орган муниципального земельного контроля</w:t>
      </w:r>
      <w:r w:rsidR="008A6924" w:rsidRPr="006B5BF1">
        <w:rPr>
          <w:rFonts w:ascii="Times New Roman" w:hAnsi="Times New Roman" w:cs="Times New Roman"/>
          <w:color w:val="000000"/>
          <w:sz w:val="24"/>
          <w:szCs w:val="24"/>
        </w:rPr>
        <w:t xml:space="preserve"> в </w:t>
      </w:r>
      <w:r w:rsidR="008C189B" w:rsidRPr="006B5BF1">
        <w:rPr>
          <w:rFonts w:ascii="Times New Roman" w:hAnsi="Times New Roman" w:cs="Times New Roman"/>
          <w:color w:val="000000"/>
          <w:sz w:val="24"/>
          <w:szCs w:val="24"/>
        </w:rPr>
        <w:t xml:space="preserve">порядке, </w:t>
      </w:r>
      <w:r w:rsidR="008C189B" w:rsidRPr="006B5BF1">
        <w:rPr>
          <w:rFonts w:ascii="Times New Roman" w:hAnsi="Times New Roman" w:cs="Times New Roman"/>
          <w:sz w:val="24"/>
          <w:szCs w:val="24"/>
        </w:rPr>
        <w:t>установленном пунктом 62 насто</w:t>
      </w:r>
      <w:r w:rsidR="004E20DF" w:rsidRPr="006B5BF1">
        <w:rPr>
          <w:rFonts w:ascii="Times New Roman" w:hAnsi="Times New Roman" w:cs="Times New Roman"/>
          <w:sz w:val="24"/>
          <w:szCs w:val="24"/>
        </w:rPr>
        <w:t>-</w:t>
      </w:r>
      <w:r w:rsidR="008C189B" w:rsidRPr="006B5BF1">
        <w:rPr>
          <w:rFonts w:ascii="Times New Roman" w:hAnsi="Times New Roman" w:cs="Times New Roman"/>
          <w:sz w:val="24"/>
          <w:szCs w:val="24"/>
        </w:rPr>
        <w:t xml:space="preserve">ящего </w:t>
      </w:r>
      <w:r w:rsidR="004E20DF" w:rsidRPr="006B5BF1">
        <w:rPr>
          <w:rFonts w:ascii="Times New Roman" w:hAnsi="Times New Roman" w:cs="Times New Roman"/>
          <w:sz w:val="24"/>
          <w:szCs w:val="24"/>
        </w:rPr>
        <w:t>Р</w:t>
      </w:r>
      <w:r w:rsidR="008C189B" w:rsidRPr="006B5BF1">
        <w:rPr>
          <w:rFonts w:ascii="Times New Roman" w:hAnsi="Times New Roman" w:cs="Times New Roman"/>
          <w:sz w:val="24"/>
          <w:szCs w:val="24"/>
        </w:rPr>
        <w:t>егламента</w:t>
      </w:r>
      <w:r w:rsidR="008C189B" w:rsidRPr="006B5BF1">
        <w:rPr>
          <w:rFonts w:ascii="Times New Roman" w:hAnsi="Times New Roman" w:cs="Times New Roman"/>
          <w:color w:val="000000"/>
          <w:sz w:val="24"/>
          <w:szCs w:val="24"/>
        </w:rPr>
        <w:t>.</w:t>
      </w:r>
    </w:p>
    <w:p w:rsidR="001C65D8" w:rsidRPr="006B5BF1" w:rsidRDefault="00844E75" w:rsidP="00EF59B7">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68. </w:t>
      </w:r>
      <w:r w:rsidR="001C65D8" w:rsidRPr="006B5BF1">
        <w:rPr>
          <w:rFonts w:ascii="Times New Roman" w:hAnsi="Times New Roman" w:cs="Times New Roman"/>
          <w:sz w:val="24"/>
          <w:szCs w:val="24"/>
        </w:rPr>
        <w:t xml:space="preserve">Орган муниципального земельного контроля </w:t>
      </w:r>
      <w:r w:rsidR="001C65D8" w:rsidRPr="006B5BF1">
        <w:rPr>
          <w:rFonts w:ascii="Times New Roman" w:hAnsi="Times New Roman" w:cs="Times New Roman"/>
          <w:color w:val="000000"/>
          <w:sz w:val="24"/>
          <w:szCs w:val="24"/>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Pr="006B5BF1" w:rsidRDefault="00844E75" w:rsidP="00EF59B7">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69. </w:t>
      </w:r>
      <w:r w:rsidR="001C65D8" w:rsidRPr="006B5BF1">
        <w:rPr>
          <w:rFonts w:ascii="Times New Roman" w:hAnsi="Times New Roman" w:cs="Times New Roman"/>
          <w:sz w:val="24"/>
          <w:szCs w:val="24"/>
        </w:rPr>
        <w:t xml:space="preserve">Результатом </w:t>
      </w:r>
      <w:r w:rsidR="008A6924" w:rsidRPr="006B5BF1">
        <w:rPr>
          <w:rFonts w:ascii="Times New Roman" w:hAnsi="Times New Roman" w:cs="Times New Roman"/>
          <w:sz w:val="24"/>
          <w:szCs w:val="24"/>
        </w:rPr>
        <w:t>проведени</w:t>
      </w:r>
      <w:r w:rsidR="000515C3" w:rsidRPr="006B5BF1">
        <w:rPr>
          <w:rFonts w:ascii="Times New Roman" w:hAnsi="Times New Roman" w:cs="Times New Roman"/>
          <w:sz w:val="24"/>
          <w:szCs w:val="24"/>
        </w:rPr>
        <w:t>я</w:t>
      </w:r>
      <w:r w:rsidR="008A6924" w:rsidRPr="006B5BF1">
        <w:rPr>
          <w:rFonts w:ascii="Times New Roman" w:hAnsi="Times New Roman" w:cs="Times New Roman"/>
          <w:sz w:val="24"/>
          <w:szCs w:val="24"/>
        </w:rPr>
        <w:t xml:space="preserve"> мероприятий, направленных на профилактику нарушений обя</w:t>
      </w:r>
      <w:r w:rsidR="004E20DF" w:rsidRPr="006B5BF1">
        <w:rPr>
          <w:rFonts w:ascii="Times New Roman" w:hAnsi="Times New Roman" w:cs="Times New Roman"/>
          <w:sz w:val="24"/>
          <w:szCs w:val="24"/>
        </w:rPr>
        <w:t>-</w:t>
      </w:r>
      <w:r w:rsidR="008A6924" w:rsidRPr="006B5BF1">
        <w:rPr>
          <w:rFonts w:ascii="Times New Roman" w:hAnsi="Times New Roman" w:cs="Times New Roman"/>
          <w:sz w:val="24"/>
          <w:szCs w:val="24"/>
        </w:rPr>
        <w:t>зательных требований</w:t>
      </w:r>
      <w:r w:rsidR="001C65D8" w:rsidRPr="006B5BF1">
        <w:rPr>
          <w:rFonts w:ascii="Times New Roman" w:hAnsi="Times New Roman" w:cs="Times New Roman"/>
          <w:sz w:val="24"/>
          <w:szCs w:val="24"/>
        </w:rPr>
        <w:t xml:space="preserve"> является:</w:t>
      </w:r>
    </w:p>
    <w:p w:rsidR="001C65D8" w:rsidRPr="006B5BF1" w:rsidRDefault="00844E75" w:rsidP="00EF59B7">
      <w:pPr>
        <w:widowControl w:val="0"/>
        <w:tabs>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 xml:space="preserve">размещение на официальном сайте </w:t>
      </w:r>
      <w:r w:rsidR="005E5AA5" w:rsidRPr="006B5BF1">
        <w:rPr>
          <w:rFonts w:ascii="Times New Roman" w:hAnsi="Times New Roman" w:cs="Times New Roman"/>
          <w:sz w:val="24"/>
          <w:szCs w:val="24"/>
        </w:rPr>
        <w:t>городского округа Воскресенск</w:t>
      </w:r>
      <w:r w:rsidR="008A692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w:t>
      </w:r>
      <w:r w:rsidR="004E20DF" w:rsidRPr="006B5BF1">
        <w:rPr>
          <w:rFonts w:ascii="Times New Roman" w:hAnsi="Times New Roman" w:cs="Times New Roman"/>
          <w:sz w:val="24"/>
          <w:szCs w:val="24"/>
        </w:rPr>
        <w:t>-</w:t>
      </w:r>
      <w:r w:rsidR="001C65D8" w:rsidRPr="006B5BF1">
        <w:rPr>
          <w:rFonts w:ascii="Times New Roman" w:hAnsi="Times New Roman" w:cs="Times New Roman"/>
          <w:sz w:val="24"/>
          <w:szCs w:val="24"/>
        </w:rPr>
        <w:t>шений обязательных требований с рекомендациями в отношении мер, которые должны прини</w:t>
      </w:r>
      <w:r w:rsidR="004E20DF" w:rsidRPr="006B5BF1">
        <w:rPr>
          <w:rFonts w:ascii="Times New Roman" w:hAnsi="Times New Roman" w:cs="Times New Roman"/>
          <w:sz w:val="24"/>
          <w:szCs w:val="24"/>
        </w:rPr>
        <w:t>-</w:t>
      </w:r>
      <w:r w:rsidR="001C65D8" w:rsidRPr="006B5BF1">
        <w:rPr>
          <w:rFonts w:ascii="Times New Roman" w:hAnsi="Times New Roman" w:cs="Times New Roman"/>
          <w:sz w:val="24"/>
          <w:szCs w:val="24"/>
        </w:rPr>
        <w:t>маться юридическими лицами и индивидуальными предпринимателями, в отношении которых исполняется муниципальная функция;</w:t>
      </w:r>
    </w:p>
    <w:p w:rsidR="001C65D8" w:rsidRPr="006B5BF1" w:rsidRDefault="00844E75" w:rsidP="00EF59B7">
      <w:pPr>
        <w:widowControl w:val="0"/>
        <w:tabs>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 xml:space="preserve">выдача и (или) направление должностным лицом </w:t>
      </w:r>
      <w:r w:rsidR="005E5AA5" w:rsidRPr="006B5BF1">
        <w:rPr>
          <w:rFonts w:ascii="Times New Roman" w:hAnsi="Times New Roman" w:cs="Times New Roman"/>
          <w:sz w:val="24"/>
          <w:szCs w:val="24"/>
        </w:rPr>
        <w:t>А</w:t>
      </w:r>
      <w:r w:rsidR="008A6924" w:rsidRPr="006B5BF1">
        <w:rPr>
          <w:rFonts w:ascii="Times New Roman" w:hAnsi="Times New Roman" w:cs="Times New Roman"/>
          <w:sz w:val="24"/>
          <w:szCs w:val="24"/>
        </w:rPr>
        <w:t xml:space="preserve">дминистрации </w:t>
      </w:r>
      <w:r w:rsidR="005E5AA5" w:rsidRPr="006B5BF1">
        <w:rPr>
          <w:rFonts w:ascii="Times New Roman" w:hAnsi="Times New Roman" w:cs="Times New Roman"/>
          <w:sz w:val="24"/>
          <w:szCs w:val="24"/>
        </w:rPr>
        <w:t xml:space="preserve">городского округа Воскресенск </w:t>
      </w:r>
      <w:r w:rsidR="001C65D8" w:rsidRPr="006B5BF1">
        <w:rPr>
          <w:rFonts w:ascii="Times New Roman" w:hAnsi="Times New Roman" w:cs="Times New Roman"/>
          <w:sz w:val="24"/>
          <w:szCs w:val="24"/>
        </w:rPr>
        <w:t>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1C65D8" w:rsidRPr="006B5BF1" w:rsidRDefault="00844E75" w:rsidP="00EF59B7">
      <w:pPr>
        <w:pStyle w:val="18"/>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70. </w:t>
      </w:r>
      <w:r w:rsidR="001C65D8" w:rsidRPr="006B5BF1">
        <w:rPr>
          <w:rFonts w:ascii="Times New Roman" w:hAnsi="Times New Roman" w:cs="Times New Roman"/>
          <w:sz w:val="24"/>
          <w:szCs w:val="24"/>
        </w:rPr>
        <w:t>Учет мероприятий по</w:t>
      </w:r>
      <w:r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профилактике</w:t>
      </w:r>
      <w:r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нарушений</w:t>
      </w:r>
      <w:r w:rsidR="00EF59B7" w:rsidRPr="006B5BF1">
        <w:rPr>
          <w:rFonts w:ascii="Times New Roman" w:hAnsi="Times New Roman" w:cs="Times New Roman"/>
          <w:sz w:val="24"/>
          <w:szCs w:val="24"/>
        </w:rPr>
        <w:t>,</w:t>
      </w:r>
      <w:r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обязательных требований осуществляется путем ведения журнала учета профилактической работы в ЕГИС ОКНД</w:t>
      </w:r>
      <w:r w:rsidR="00BF152A" w:rsidRPr="006B5BF1">
        <w:rPr>
          <w:rFonts w:ascii="Times New Roman" w:hAnsi="Times New Roman" w:cs="Times New Roman"/>
          <w:sz w:val="24"/>
          <w:szCs w:val="24"/>
        </w:rPr>
        <w:t xml:space="preserve"> </w:t>
      </w:r>
      <w:r w:rsidR="00C23551" w:rsidRPr="006B5BF1">
        <w:rPr>
          <w:rFonts w:ascii="Times New Roman" w:hAnsi="Times New Roman" w:cs="Times New Roman"/>
          <w:sz w:val="24"/>
          <w:szCs w:val="24"/>
        </w:rPr>
        <w:t>(после ее введения в работу).</w:t>
      </w:r>
    </w:p>
    <w:p w:rsidR="001C65D8" w:rsidRPr="006B5BF1" w:rsidRDefault="001C65D8" w:rsidP="004B5DE9">
      <w:pPr>
        <w:widowControl w:val="0"/>
        <w:tabs>
          <w:tab w:val="left" w:pos="1134"/>
        </w:tabs>
        <w:autoSpaceDE w:val="0"/>
        <w:spacing w:after="0" w:line="240" w:lineRule="auto"/>
        <w:ind w:firstLine="567"/>
        <w:rPr>
          <w:rFonts w:ascii="Times New Roman" w:hAnsi="Times New Roman" w:cs="Times New Roman"/>
          <w:sz w:val="24"/>
          <w:szCs w:val="24"/>
        </w:rPr>
      </w:pPr>
    </w:p>
    <w:p w:rsidR="001C65D8" w:rsidRPr="006B5BF1" w:rsidRDefault="001C65D8" w:rsidP="00971FF1">
      <w:pPr>
        <w:tabs>
          <w:tab w:val="left" w:pos="567"/>
          <w:tab w:val="left" w:pos="709"/>
          <w:tab w:val="left" w:pos="1276"/>
        </w:tabs>
        <w:spacing w:after="0" w:line="240" w:lineRule="auto"/>
        <w:jc w:val="center"/>
        <w:rPr>
          <w:sz w:val="24"/>
          <w:szCs w:val="24"/>
        </w:rPr>
      </w:pPr>
      <w:r w:rsidRPr="006B5BF1">
        <w:rPr>
          <w:rFonts w:ascii="Times New Roman" w:hAnsi="Times New Roman" w:cs="Times New Roman"/>
          <w:sz w:val="24"/>
          <w:szCs w:val="24"/>
        </w:rPr>
        <w:t xml:space="preserve">Организация и проведение плановых (рейдовых) осмотров </w:t>
      </w:r>
      <w:r w:rsidR="00A60CB4" w:rsidRPr="006B5BF1">
        <w:rPr>
          <w:rFonts w:ascii="Times New Roman" w:hAnsi="Times New Roman" w:cs="Times New Roman"/>
          <w:sz w:val="24"/>
          <w:szCs w:val="24"/>
        </w:rPr>
        <w:t>(</w:t>
      </w:r>
      <w:r w:rsidRPr="006B5BF1">
        <w:rPr>
          <w:rFonts w:ascii="Times New Roman" w:hAnsi="Times New Roman" w:cs="Times New Roman"/>
          <w:sz w:val="24"/>
          <w:szCs w:val="24"/>
        </w:rPr>
        <w:t>обследований</w:t>
      </w:r>
      <w:r w:rsidR="00A60CB4" w:rsidRPr="006B5BF1">
        <w:rPr>
          <w:rFonts w:ascii="Times New Roman" w:hAnsi="Times New Roman" w:cs="Times New Roman"/>
          <w:sz w:val="24"/>
          <w:szCs w:val="24"/>
        </w:rPr>
        <w:t>)</w:t>
      </w:r>
    </w:p>
    <w:p w:rsidR="001C65D8" w:rsidRPr="006B5BF1" w:rsidRDefault="001C65D8" w:rsidP="00EF59B7">
      <w:pPr>
        <w:tabs>
          <w:tab w:val="left" w:pos="567"/>
          <w:tab w:val="left" w:pos="709"/>
          <w:tab w:val="left" w:pos="1276"/>
        </w:tabs>
        <w:spacing w:after="0" w:line="240" w:lineRule="auto"/>
        <w:ind w:firstLine="142"/>
        <w:jc w:val="both"/>
        <w:rPr>
          <w:rFonts w:ascii="Times New Roman" w:hAnsi="Times New Roman" w:cs="Times New Roman"/>
          <w:sz w:val="24"/>
          <w:szCs w:val="24"/>
        </w:rPr>
      </w:pPr>
    </w:p>
    <w:p w:rsidR="00F2318C" w:rsidRPr="006B5BF1" w:rsidRDefault="00F02060" w:rsidP="00AC76A7">
      <w:pPr>
        <w:tabs>
          <w:tab w:val="left" w:pos="567"/>
          <w:tab w:val="left" w:pos="709"/>
          <w:tab w:val="left" w:pos="1276"/>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71. </w:t>
      </w:r>
      <w:r w:rsidR="00F2318C" w:rsidRPr="006B5BF1">
        <w:rPr>
          <w:rFonts w:ascii="Times New Roman" w:hAnsi="Times New Roman" w:cs="Times New Roman"/>
          <w:sz w:val="24"/>
          <w:szCs w:val="24"/>
        </w:rPr>
        <w:t xml:space="preserve">Предметом плановых (рейдовых) осмотров (обследований) </w:t>
      </w:r>
      <w:r w:rsidR="004B0EE8" w:rsidRPr="006B5BF1">
        <w:rPr>
          <w:rFonts w:ascii="Times New Roman" w:hAnsi="Times New Roman" w:cs="Times New Roman"/>
          <w:sz w:val="24"/>
          <w:szCs w:val="24"/>
        </w:rPr>
        <w:t xml:space="preserve">является </w:t>
      </w:r>
      <w:r w:rsidR="00F2318C" w:rsidRPr="006B5BF1">
        <w:rPr>
          <w:rFonts w:ascii="Times New Roman" w:hAnsi="Times New Roman" w:cs="Times New Roman"/>
          <w:sz w:val="24"/>
          <w:szCs w:val="24"/>
        </w:rPr>
        <w:t xml:space="preserve">соблюдение </w:t>
      </w:r>
      <w:r w:rsidR="00001EA7" w:rsidRPr="006B5BF1">
        <w:rPr>
          <w:rFonts w:ascii="Times New Roman" w:hAnsi="Times New Roman" w:cs="Times New Roman"/>
          <w:sz w:val="24"/>
          <w:szCs w:val="24"/>
        </w:rPr>
        <w:t>лицами, в отношении которых осуществляется муниципальный земельный контроль,</w:t>
      </w:r>
      <w:r w:rsidR="00F2318C" w:rsidRPr="006B5BF1">
        <w:rPr>
          <w:rFonts w:ascii="Times New Roman" w:hAnsi="Times New Roman" w:cs="Times New Roman"/>
          <w:sz w:val="24"/>
          <w:szCs w:val="24"/>
        </w:rPr>
        <w:t xml:space="preserve"> требований действующего законодательства</w:t>
      </w:r>
      <w:r w:rsidR="00931914" w:rsidRPr="006B5BF1">
        <w:rPr>
          <w:rFonts w:ascii="Times New Roman" w:hAnsi="Times New Roman" w:cs="Times New Roman"/>
          <w:sz w:val="24"/>
          <w:szCs w:val="24"/>
        </w:rPr>
        <w:t xml:space="preserve"> в отношении объектов </w:t>
      </w:r>
      <w:r w:rsidR="00F2318C" w:rsidRPr="006B5BF1">
        <w:rPr>
          <w:rFonts w:ascii="Times New Roman" w:hAnsi="Times New Roman" w:cs="Times New Roman"/>
          <w:sz w:val="24"/>
          <w:szCs w:val="24"/>
        </w:rPr>
        <w:t>земельных</w:t>
      </w:r>
      <w:r w:rsidR="00931914" w:rsidRPr="006B5BF1">
        <w:rPr>
          <w:rFonts w:ascii="Times New Roman" w:hAnsi="Times New Roman" w:cs="Times New Roman"/>
          <w:sz w:val="24"/>
          <w:szCs w:val="24"/>
        </w:rPr>
        <w:t xml:space="preserve"> </w:t>
      </w:r>
      <w:r w:rsidR="00F2318C" w:rsidRPr="006B5BF1">
        <w:rPr>
          <w:rFonts w:ascii="Times New Roman" w:hAnsi="Times New Roman" w:cs="Times New Roman"/>
          <w:sz w:val="24"/>
          <w:szCs w:val="24"/>
        </w:rPr>
        <w:t>отношений.</w:t>
      </w:r>
    </w:p>
    <w:p w:rsidR="001C65D8" w:rsidRPr="006B5BF1" w:rsidRDefault="00482AEB" w:rsidP="00AC76A7">
      <w:pPr>
        <w:tabs>
          <w:tab w:val="left" w:pos="567"/>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rPr>
        <w:t>72</w:t>
      </w:r>
      <w:r w:rsidR="001C65D8" w:rsidRPr="006B5BF1">
        <w:rPr>
          <w:rFonts w:ascii="Times New Roman" w:hAnsi="Times New Roman" w:cs="Times New Roman"/>
          <w:sz w:val="24"/>
          <w:szCs w:val="24"/>
        </w:rPr>
        <w:t xml:space="preserve">. Основанием для начала </w:t>
      </w:r>
      <w:r w:rsidR="00610607" w:rsidRPr="006B5BF1">
        <w:rPr>
          <w:rFonts w:ascii="Times New Roman" w:hAnsi="Times New Roman" w:cs="Times New Roman"/>
          <w:sz w:val="24"/>
          <w:szCs w:val="24"/>
        </w:rPr>
        <w:t xml:space="preserve">проведения плановых (рейдовых) осмотров (обследований) </w:t>
      </w:r>
      <w:r w:rsidR="001C65D8" w:rsidRPr="006B5BF1">
        <w:rPr>
          <w:rFonts w:ascii="Times New Roman" w:hAnsi="Times New Roman" w:cs="Times New Roman"/>
          <w:sz w:val="24"/>
          <w:szCs w:val="24"/>
        </w:rPr>
        <w:t>является задание на проведение плановых (рейдовых) осмотров</w:t>
      </w:r>
      <w:r w:rsidR="00610607" w:rsidRPr="006B5BF1">
        <w:rPr>
          <w:rFonts w:ascii="Times New Roman" w:hAnsi="Times New Roman" w:cs="Times New Roman"/>
          <w:sz w:val="24"/>
          <w:szCs w:val="24"/>
        </w:rPr>
        <w:t xml:space="preserve"> (обследований)</w:t>
      </w:r>
      <w:r w:rsidR="001C65D8" w:rsidRPr="006B5BF1">
        <w:rPr>
          <w:rFonts w:ascii="Times New Roman" w:hAnsi="Times New Roman" w:cs="Times New Roman"/>
          <w:sz w:val="24"/>
          <w:szCs w:val="24"/>
        </w:rPr>
        <w:t xml:space="preserve">, утверждаемое </w:t>
      </w:r>
      <w:r w:rsidR="007952BB" w:rsidRPr="006B5BF1">
        <w:rPr>
          <w:rFonts w:ascii="Times New Roman" w:hAnsi="Times New Roman" w:cs="Times New Roman"/>
          <w:sz w:val="24"/>
          <w:szCs w:val="24"/>
        </w:rPr>
        <w:t>распоряжением</w:t>
      </w:r>
      <w:r w:rsidR="001C65D8" w:rsidRPr="006B5BF1">
        <w:rPr>
          <w:rFonts w:ascii="Times New Roman" w:hAnsi="Times New Roman" w:cs="Times New Roman"/>
          <w:sz w:val="24"/>
          <w:szCs w:val="24"/>
        </w:rPr>
        <w:t xml:space="preserve"> </w:t>
      </w:r>
      <w:r w:rsidR="007952BB" w:rsidRPr="006B5BF1">
        <w:rPr>
          <w:rFonts w:ascii="Times New Roman" w:hAnsi="Times New Roman" w:cs="Times New Roman"/>
          <w:sz w:val="24"/>
          <w:szCs w:val="24"/>
        </w:rPr>
        <w:t>А</w:t>
      </w:r>
      <w:r w:rsidR="00610607" w:rsidRPr="006B5BF1">
        <w:rPr>
          <w:rFonts w:ascii="Times New Roman" w:hAnsi="Times New Roman" w:cs="Times New Roman"/>
          <w:sz w:val="24"/>
          <w:szCs w:val="24"/>
        </w:rPr>
        <w:t xml:space="preserve">дминистрации </w:t>
      </w:r>
      <w:r w:rsidR="005E5AA5" w:rsidRPr="006B5BF1">
        <w:rPr>
          <w:rFonts w:ascii="Times New Roman" w:hAnsi="Times New Roman" w:cs="Times New Roman"/>
          <w:sz w:val="24"/>
          <w:szCs w:val="24"/>
        </w:rPr>
        <w:t xml:space="preserve">городского округа </w:t>
      </w:r>
      <w:r w:rsidR="00610607" w:rsidRPr="006B5BF1">
        <w:rPr>
          <w:rFonts w:ascii="Times New Roman" w:hAnsi="Times New Roman" w:cs="Times New Roman"/>
          <w:sz w:val="24"/>
          <w:szCs w:val="24"/>
        </w:rPr>
        <w:t>Воскресенск</w:t>
      </w:r>
      <w:r w:rsidR="001C65D8" w:rsidRPr="006B5BF1">
        <w:rPr>
          <w:rFonts w:ascii="Times New Roman" w:hAnsi="Times New Roman" w:cs="Times New Roman"/>
          <w:sz w:val="24"/>
          <w:szCs w:val="24"/>
        </w:rPr>
        <w:t xml:space="preserve">. </w:t>
      </w:r>
      <w:r w:rsidR="00E70648" w:rsidRPr="006B5BF1">
        <w:rPr>
          <w:rFonts w:ascii="Times New Roman" w:hAnsi="Times New Roman" w:cs="Times New Roman"/>
          <w:sz w:val="24"/>
          <w:szCs w:val="24"/>
        </w:rPr>
        <w:t>Ф</w:t>
      </w:r>
      <w:r w:rsidR="001C65D8" w:rsidRPr="006B5BF1">
        <w:rPr>
          <w:rFonts w:ascii="Times New Roman" w:hAnsi="Times New Roman" w:cs="Times New Roman"/>
          <w:sz w:val="24"/>
          <w:szCs w:val="24"/>
        </w:rPr>
        <w:t xml:space="preserve">орма задания на проведение плановых (рейдовых) осмотров </w:t>
      </w:r>
      <w:r w:rsidR="00610607" w:rsidRPr="006B5BF1">
        <w:rPr>
          <w:rFonts w:ascii="Times New Roman" w:hAnsi="Times New Roman" w:cs="Times New Roman"/>
          <w:sz w:val="24"/>
          <w:szCs w:val="24"/>
        </w:rPr>
        <w:t xml:space="preserve">(обследований) </w:t>
      </w:r>
      <w:r w:rsidR="001C65D8" w:rsidRPr="006B5BF1">
        <w:rPr>
          <w:rFonts w:ascii="Times New Roman" w:hAnsi="Times New Roman" w:cs="Times New Roman"/>
          <w:sz w:val="24"/>
          <w:szCs w:val="24"/>
        </w:rPr>
        <w:t xml:space="preserve">представлена в приложении </w:t>
      </w:r>
      <w:r w:rsidR="00DA06E0" w:rsidRPr="006B5BF1">
        <w:rPr>
          <w:rFonts w:ascii="Times New Roman" w:hAnsi="Times New Roman" w:cs="Times New Roman"/>
          <w:sz w:val="24"/>
          <w:szCs w:val="24"/>
        </w:rPr>
        <w:t>6</w:t>
      </w:r>
      <w:r w:rsidR="001C65D8" w:rsidRPr="006B5BF1">
        <w:rPr>
          <w:rFonts w:ascii="Times New Roman" w:hAnsi="Times New Roman" w:cs="Times New Roman"/>
          <w:sz w:val="24"/>
          <w:szCs w:val="24"/>
        </w:rPr>
        <w:t xml:space="preserve"> к Регламенту.</w:t>
      </w:r>
    </w:p>
    <w:p w:rsidR="000312CC" w:rsidRPr="006B5BF1" w:rsidRDefault="00482AEB" w:rsidP="00AC76A7">
      <w:pPr>
        <w:tabs>
          <w:tab w:val="left" w:pos="567"/>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rPr>
        <w:t>73</w:t>
      </w:r>
      <w:r w:rsidR="001C65D8" w:rsidRPr="006B5BF1">
        <w:rPr>
          <w:rFonts w:ascii="Times New Roman" w:hAnsi="Times New Roman" w:cs="Times New Roman"/>
          <w:sz w:val="24"/>
          <w:szCs w:val="24"/>
        </w:rPr>
        <w:t xml:space="preserve">. </w:t>
      </w:r>
      <w:r w:rsidR="003821AA" w:rsidRPr="006B5BF1">
        <w:rPr>
          <w:rFonts w:ascii="Times New Roman" w:hAnsi="Times New Roman" w:cs="Times New Roman"/>
          <w:sz w:val="24"/>
          <w:szCs w:val="24"/>
        </w:rPr>
        <w:t xml:space="preserve">Плановые (рейдовые) осмотры </w:t>
      </w:r>
      <w:r w:rsidR="00610607" w:rsidRPr="006B5BF1">
        <w:rPr>
          <w:rFonts w:ascii="Times New Roman" w:hAnsi="Times New Roman" w:cs="Times New Roman"/>
          <w:sz w:val="24"/>
          <w:szCs w:val="24"/>
        </w:rPr>
        <w:t xml:space="preserve">(обследования) </w:t>
      </w:r>
      <w:r w:rsidR="003821AA" w:rsidRPr="006B5BF1">
        <w:rPr>
          <w:rFonts w:ascii="Times New Roman" w:hAnsi="Times New Roman" w:cs="Times New Roman"/>
          <w:sz w:val="24"/>
          <w:szCs w:val="24"/>
        </w:rPr>
        <w:t>земельных участков относятся к меро</w:t>
      </w:r>
      <w:r w:rsidR="00EF59B7" w:rsidRPr="006B5BF1">
        <w:rPr>
          <w:rFonts w:ascii="Times New Roman" w:hAnsi="Times New Roman" w:cs="Times New Roman"/>
          <w:sz w:val="24"/>
          <w:szCs w:val="24"/>
        </w:rPr>
        <w:t>-</w:t>
      </w:r>
      <w:r w:rsidR="003821AA" w:rsidRPr="006B5BF1">
        <w:rPr>
          <w:rFonts w:ascii="Times New Roman" w:hAnsi="Times New Roman" w:cs="Times New Roman"/>
          <w:sz w:val="24"/>
          <w:szCs w:val="24"/>
        </w:rPr>
        <w:t>приятиям по контролю, при проведении которых не требуется взаимодействие органа муници</w:t>
      </w:r>
      <w:r w:rsidR="00EF59B7" w:rsidRPr="006B5BF1">
        <w:rPr>
          <w:rFonts w:ascii="Times New Roman" w:hAnsi="Times New Roman" w:cs="Times New Roman"/>
          <w:sz w:val="24"/>
          <w:szCs w:val="24"/>
        </w:rPr>
        <w:t>-</w:t>
      </w:r>
      <w:r w:rsidR="003821AA" w:rsidRPr="006B5BF1">
        <w:rPr>
          <w:rFonts w:ascii="Times New Roman" w:hAnsi="Times New Roman" w:cs="Times New Roman"/>
          <w:sz w:val="24"/>
          <w:szCs w:val="24"/>
        </w:rPr>
        <w:t xml:space="preserve">пального земельного контроля с юридическими лицами, индивидуальными предпринимателями, </w:t>
      </w:r>
      <w:r w:rsidR="008C189B" w:rsidRPr="006B5BF1">
        <w:rPr>
          <w:rFonts w:ascii="Times New Roman" w:hAnsi="Times New Roman" w:cs="Times New Roman"/>
          <w:sz w:val="24"/>
          <w:szCs w:val="24"/>
        </w:rPr>
        <w:t>гражданами</w:t>
      </w:r>
      <w:r w:rsidR="003821AA" w:rsidRPr="006B5BF1">
        <w:rPr>
          <w:rFonts w:ascii="Times New Roman" w:hAnsi="Times New Roman" w:cs="Times New Roman"/>
          <w:sz w:val="24"/>
          <w:szCs w:val="24"/>
        </w:rPr>
        <w:t>.</w:t>
      </w:r>
      <w:r w:rsidR="000312CC" w:rsidRPr="006B5BF1">
        <w:rPr>
          <w:sz w:val="24"/>
          <w:szCs w:val="24"/>
        </w:rPr>
        <w:t xml:space="preserve"> </w:t>
      </w:r>
    </w:p>
    <w:p w:rsidR="001C65D8" w:rsidRPr="006B5BF1" w:rsidRDefault="000312CC" w:rsidP="00AC76A7">
      <w:pPr>
        <w:tabs>
          <w:tab w:val="left" w:pos="567"/>
          <w:tab w:val="left" w:pos="709"/>
          <w:tab w:val="left" w:pos="1276"/>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Плановые (рейдовые) осмотры </w:t>
      </w:r>
      <w:r w:rsidR="00610607" w:rsidRPr="006B5BF1">
        <w:rPr>
          <w:rFonts w:ascii="Times New Roman" w:hAnsi="Times New Roman" w:cs="Times New Roman"/>
          <w:sz w:val="24"/>
          <w:szCs w:val="24"/>
        </w:rPr>
        <w:t xml:space="preserve">(обследования) </w:t>
      </w:r>
      <w:r w:rsidRPr="006B5BF1">
        <w:rPr>
          <w:rFonts w:ascii="Times New Roman" w:hAnsi="Times New Roman" w:cs="Times New Roman"/>
          <w:sz w:val="24"/>
          <w:szCs w:val="24"/>
        </w:rPr>
        <w:t>не могут проводиться в отношении конк</w:t>
      </w:r>
      <w:r w:rsidR="00AC76A7" w:rsidRPr="006B5BF1">
        <w:rPr>
          <w:rFonts w:ascii="Times New Roman" w:hAnsi="Times New Roman" w:cs="Times New Roman"/>
          <w:sz w:val="24"/>
          <w:szCs w:val="24"/>
        </w:rPr>
        <w:t>-</w:t>
      </w:r>
      <w:r w:rsidRPr="006B5BF1">
        <w:rPr>
          <w:rFonts w:ascii="Times New Roman" w:hAnsi="Times New Roman" w:cs="Times New Roman"/>
          <w:sz w:val="24"/>
          <w:szCs w:val="24"/>
        </w:rPr>
        <w:t>ретного юридического лица, индивидуального предпринимателя, гражданина и не должны под</w:t>
      </w:r>
      <w:r w:rsidR="00AC76A7" w:rsidRPr="006B5BF1">
        <w:rPr>
          <w:rFonts w:ascii="Times New Roman" w:hAnsi="Times New Roman" w:cs="Times New Roman"/>
          <w:sz w:val="24"/>
          <w:szCs w:val="24"/>
        </w:rPr>
        <w:t>-</w:t>
      </w:r>
      <w:r w:rsidRPr="006B5BF1">
        <w:rPr>
          <w:rFonts w:ascii="Times New Roman" w:hAnsi="Times New Roman" w:cs="Times New Roman"/>
          <w:sz w:val="24"/>
          <w:szCs w:val="24"/>
        </w:rPr>
        <w:t>менять собой проверку.</w:t>
      </w:r>
    </w:p>
    <w:p w:rsidR="001C65D8" w:rsidRPr="006B5BF1" w:rsidRDefault="00482AEB" w:rsidP="00AC76A7">
      <w:pPr>
        <w:tabs>
          <w:tab w:val="left" w:pos="567"/>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rPr>
        <w:t>74</w:t>
      </w:r>
      <w:r w:rsidR="001C65D8" w:rsidRPr="006B5BF1">
        <w:rPr>
          <w:rFonts w:ascii="Times New Roman" w:hAnsi="Times New Roman" w:cs="Times New Roman"/>
          <w:sz w:val="24"/>
          <w:szCs w:val="24"/>
        </w:rPr>
        <w:t xml:space="preserve">. </w:t>
      </w:r>
      <w:r w:rsidR="00610607" w:rsidRPr="006B5BF1">
        <w:rPr>
          <w:rFonts w:ascii="Times New Roman" w:hAnsi="Times New Roman" w:cs="Times New Roman"/>
          <w:sz w:val="24"/>
          <w:szCs w:val="24"/>
        </w:rPr>
        <w:t xml:space="preserve">Плановые (рейдовые) осмотры (обследования) </w:t>
      </w:r>
      <w:r w:rsidR="001C65D8" w:rsidRPr="006B5BF1">
        <w:rPr>
          <w:rFonts w:ascii="Times New Roman" w:hAnsi="Times New Roman" w:cs="Times New Roman"/>
          <w:sz w:val="24"/>
          <w:szCs w:val="24"/>
        </w:rPr>
        <w:t>проводится в виде наблюдения за соблю</w:t>
      </w:r>
      <w:r w:rsidR="00AC76A7" w:rsidRPr="006B5BF1">
        <w:rPr>
          <w:rFonts w:ascii="Times New Roman" w:hAnsi="Times New Roman" w:cs="Times New Roman"/>
          <w:sz w:val="24"/>
          <w:szCs w:val="24"/>
        </w:rPr>
        <w:t>-</w:t>
      </w:r>
      <w:r w:rsidR="001C65D8" w:rsidRPr="006B5BF1">
        <w:rPr>
          <w:rFonts w:ascii="Times New Roman" w:hAnsi="Times New Roman" w:cs="Times New Roman"/>
          <w:sz w:val="24"/>
          <w:szCs w:val="24"/>
        </w:rPr>
        <w:t>дением юридическими лицами, индивидуальными предпринимателями, гражданами обязательных требований.</w:t>
      </w:r>
    </w:p>
    <w:p w:rsidR="001C65D8" w:rsidRPr="006B5BF1" w:rsidRDefault="00482AEB" w:rsidP="00AC76A7">
      <w:pPr>
        <w:tabs>
          <w:tab w:val="left" w:pos="567"/>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rPr>
        <w:t>75</w:t>
      </w:r>
      <w:r w:rsidR="001C65D8" w:rsidRPr="006B5BF1">
        <w:rPr>
          <w:rFonts w:ascii="Times New Roman" w:hAnsi="Times New Roman" w:cs="Times New Roman"/>
          <w:sz w:val="24"/>
          <w:szCs w:val="24"/>
        </w:rPr>
        <w:t xml:space="preserve">. Должностными лицами, ответственными за выполнение </w:t>
      </w:r>
      <w:r w:rsidR="00F02060" w:rsidRPr="006B5BF1">
        <w:rPr>
          <w:rFonts w:ascii="Times New Roman" w:hAnsi="Times New Roman" w:cs="Times New Roman"/>
          <w:sz w:val="24"/>
          <w:szCs w:val="24"/>
        </w:rPr>
        <w:t>плановых рейдовых</w:t>
      </w:r>
      <w:r w:rsidR="00610607" w:rsidRPr="006B5BF1">
        <w:rPr>
          <w:rFonts w:ascii="Times New Roman" w:hAnsi="Times New Roman" w:cs="Times New Roman"/>
          <w:sz w:val="24"/>
          <w:szCs w:val="24"/>
        </w:rPr>
        <w:t xml:space="preserve"> осмотров (обследований)</w:t>
      </w:r>
      <w:r w:rsidR="001C65D8" w:rsidRPr="006B5BF1">
        <w:rPr>
          <w:rFonts w:ascii="Times New Roman" w:hAnsi="Times New Roman" w:cs="Times New Roman"/>
          <w:sz w:val="24"/>
          <w:szCs w:val="24"/>
        </w:rPr>
        <w:t xml:space="preserve">, являются уполномоченные должностные лица </w:t>
      </w:r>
      <w:r w:rsidR="007952BB" w:rsidRPr="006B5BF1">
        <w:rPr>
          <w:rFonts w:ascii="Times New Roman" w:hAnsi="Times New Roman" w:cs="Times New Roman"/>
          <w:sz w:val="24"/>
          <w:szCs w:val="24"/>
        </w:rPr>
        <w:t xml:space="preserve">Администрации </w:t>
      </w:r>
      <w:r w:rsidR="00645046" w:rsidRPr="006B5BF1">
        <w:rPr>
          <w:rFonts w:ascii="Times New Roman" w:hAnsi="Times New Roman" w:cs="Times New Roman"/>
          <w:sz w:val="24"/>
          <w:szCs w:val="24"/>
        </w:rPr>
        <w:t>городского округа</w:t>
      </w:r>
      <w:r w:rsidR="00B64E6D" w:rsidRPr="006B5BF1">
        <w:rPr>
          <w:rFonts w:ascii="Times New Roman" w:hAnsi="Times New Roman" w:cs="Times New Roman"/>
          <w:sz w:val="24"/>
          <w:szCs w:val="24"/>
        </w:rPr>
        <w:t xml:space="preserve"> Воскресенск </w:t>
      </w:r>
      <w:r w:rsidR="001C65D8" w:rsidRPr="006B5BF1">
        <w:rPr>
          <w:rFonts w:ascii="Times New Roman" w:hAnsi="Times New Roman" w:cs="Times New Roman"/>
          <w:sz w:val="24"/>
          <w:szCs w:val="24"/>
        </w:rPr>
        <w:t>в пределах своей компетенции</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на основании заданий на проведение таких мероприятий.</w:t>
      </w:r>
    </w:p>
    <w:p w:rsidR="001C65D8" w:rsidRPr="006B5BF1" w:rsidRDefault="00482AEB" w:rsidP="00AC76A7">
      <w:pPr>
        <w:tabs>
          <w:tab w:val="left" w:pos="567"/>
          <w:tab w:val="left" w:pos="709"/>
          <w:tab w:val="left" w:pos="1276"/>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76</w:t>
      </w:r>
      <w:r w:rsidR="001C65D8" w:rsidRPr="006B5BF1">
        <w:rPr>
          <w:rFonts w:ascii="Times New Roman" w:hAnsi="Times New Roman" w:cs="Times New Roman"/>
          <w:sz w:val="24"/>
          <w:szCs w:val="24"/>
        </w:rPr>
        <w:t xml:space="preserve">. Срок выполнения </w:t>
      </w:r>
      <w:r w:rsidR="00B64E6D" w:rsidRPr="006B5BF1">
        <w:rPr>
          <w:rFonts w:ascii="Times New Roman" w:hAnsi="Times New Roman" w:cs="Times New Roman"/>
          <w:sz w:val="24"/>
          <w:szCs w:val="24"/>
        </w:rPr>
        <w:t xml:space="preserve">плановых (рейдовых) осмотров (обследований) </w:t>
      </w:r>
      <w:r w:rsidR="001C65D8" w:rsidRPr="006B5BF1">
        <w:rPr>
          <w:rFonts w:ascii="Times New Roman" w:hAnsi="Times New Roman" w:cs="Times New Roman"/>
          <w:sz w:val="24"/>
          <w:szCs w:val="24"/>
        </w:rPr>
        <w:t>устанавливается заданием на проведение плановых (рейдовых) осмотров (обследований).</w:t>
      </w:r>
    </w:p>
    <w:p w:rsidR="001C65D8" w:rsidRPr="006B5BF1" w:rsidRDefault="00482AEB" w:rsidP="00AC76A7">
      <w:pPr>
        <w:tabs>
          <w:tab w:val="left" w:pos="567"/>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rPr>
        <w:t>77</w:t>
      </w:r>
      <w:r w:rsidR="001C65D8" w:rsidRPr="006B5BF1">
        <w:rPr>
          <w:rFonts w:ascii="Times New Roman" w:hAnsi="Times New Roman" w:cs="Times New Roman"/>
          <w:sz w:val="24"/>
          <w:szCs w:val="24"/>
        </w:rPr>
        <w:t xml:space="preserve">. Организация и проведение плановых (рейдовых) осмотров, </w:t>
      </w:r>
      <w:r w:rsidR="00B64E6D" w:rsidRPr="006B5BF1">
        <w:rPr>
          <w:rFonts w:ascii="Times New Roman" w:hAnsi="Times New Roman" w:cs="Times New Roman"/>
          <w:sz w:val="24"/>
          <w:szCs w:val="24"/>
        </w:rPr>
        <w:t>(</w:t>
      </w:r>
      <w:r w:rsidR="001C65D8" w:rsidRPr="006B5BF1">
        <w:rPr>
          <w:rFonts w:ascii="Times New Roman" w:hAnsi="Times New Roman" w:cs="Times New Roman"/>
          <w:sz w:val="24"/>
          <w:szCs w:val="24"/>
        </w:rPr>
        <w:t>обследований</w:t>
      </w:r>
      <w:r w:rsidR="00B64E6D"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осуществля</w:t>
      </w:r>
      <w:r w:rsidR="00AC76A7" w:rsidRPr="006B5BF1">
        <w:rPr>
          <w:rFonts w:ascii="Times New Roman" w:hAnsi="Times New Roman" w:cs="Times New Roman"/>
          <w:sz w:val="24"/>
          <w:szCs w:val="24"/>
        </w:rPr>
        <w:t>-</w:t>
      </w:r>
      <w:r w:rsidR="001C65D8" w:rsidRPr="006B5BF1">
        <w:rPr>
          <w:rFonts w:ascii="Times New Roman" w:hAnsi="Times New Roman" w:cs="Times New Roman"/>
          <w:sz w:val="24"/>
          <w:szCs w:val="24"/>
        </w:rPr>
        <w:t>ется в соответствии со статьей 13</w:t>
      </w:r>
      <w:r w:rsidR="007E5D95" w:rsidRPr="006B5BF1">
        <w:rPr>
          <w:rFonts w:ascii="Times New Roman" w:hAnsi="Times New Roman" w:cs="Times New Roman"/>
          <w:sz w:val="24"/>
          <w:szCs w:val="24"/>
        </w:rPr>
        <w:t>.2 Федерального закона № 294-ФЗ.</w:t>
      </w:r>
      <w:r w:rsidR="007952BB" w:rsidRPr="006B5BF1">
        <w:rPr>
          <w:rFonts w:ascii="Times New Roman" w:hAnsi="Times New Roman" w:cs="Times New Roman"/>
          <w:sz w:val="24"/>
          <w:szCs w:val="24"/>
        </w:rPr>
        <w:t xml:space="preserve"> </w:t>
      </w:r>
      <w:r w:rsidR="007E5D95" w:rsidRPr="006B5BF1">
        <w:rPr>
          <w:rFonts w:ascii="Times New Roman" w:hAnsi="Times New Roman" w:cs="Times New Roman"/>
          <w:sz w:val="24"/>
          <w:szCs w:val="24"/>
        </w:rPr>
        <w:t>Ведется журнал учета плано</w:t>
      </w:r>
      <w:r w:rsidR="00AC76A7" w:rsidRPr="006B5BF1">
        <w:rPr>
          <w:rFonts w:ascii="Times New Roman" w:hAnsi="Times New Roman" w:cs="Times New Roman"/>
          <w:sz w:val="24"/>
          <w:szCs w:val="24"/>
        </w:rPr>
        <w:t>-</w:t>
      </w:r>
      <w:r w:rsidR="007E5D95" w:rsidRPr="006B5BF1">
        <w:rPr>
          <w:rFonts w:ascii="Times New Roman" w:hAnsi="Times New Roman" w:cs="Times New Roman"/>
          <w:sz w:val="24"/>
          <w:szCs w:val="24"/>
        </w:rPr>
        <w:t>вых (рейдовых) осмотров земельных участ</w:t>
      </w:r>
      <w:r w:rsidR="00AC76A7" w:rsidRPr="006B5BF1">
        <w:rPr>
          <w:rFonts w:ascii="Times New Roman" w:hAnsi="Times New Roman" w:cs="Times New Roman"/>
          <w:sz w:val="24"/>
          <w:szCs w:val="24"/>
        </w:rPr>
        <w:t xml:space="preserve">ков по форме, представленной в </w:t>
      </w:r>
      <w:r w:rsidR="007E5D95" w:rsidRPr="006B5BF1">
        <w:rPr>
          <w:rFonts w:ascii="Times New Roman" w:hAnsi="Times New Roman" w:cs="Times New Roman"/>
          <w:sz w:val="24"/>
          <w:szCs w:val="24"/>
        </w:rPr>
        <w:t>п</w:t>
      </w:r>
      <w:r w:rsidR="00B2674C" w:rsidRPr="006B5BF1">
        <w:rPr>
          <w:rFonts w:ascii="Times New Roman" w:hAnsi="Times New Roman" w:cs="Times New Roman"/>
          <w:sz w:val="24"/>
          <w:szCs w:val="24"/>
        </w:rPr>
        <w:t>риложении</w:t>
      </w:r>
      <w:r w:rsidR="007E5D95" w:rsidRPr="006B5BF1">
        <w:rPr>
          <w:rFonts w:ascii="Times New Roman" w:hAnsi="Times New Roman" w:cs="Times New Roman"/>
          <w:sz w:val="24"/>
          <w:szCs w:val="24"/>
        </w:rPr>
        <w:t xml:space="preserve"> 7 к Регламенту.</w:t>
      </w:r>
    </w:p>
    <w:p w:rsidR="001C65D8" w:rsidRPr="006B5BF1" w:rsidRDefault="00482AEB" w:rsidP="00AC76A7">
      <w:pPr>
        <w:tabs>
          <w:tab w:val="left" w:pos="567"/>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rPr>
        <w:t>78</w:t>
      </w:r>
      <w:r w:rsidR="001C65D8" w:rsidRPr="006B5BF1">
        <w:rPr>
          <w:rFonts w:ascii="Times New Roman" w:hAnsi="Times New Roman" w:cs="Times New Roman"/>
          <w:sz w:val="24"/>
          <w:szCs w:val="24"/>
        </w:rPr>
        <w:t xml:space="preserve">. Целью проведения плановых (рейдовых) осмотров </w:t>
      </w:r>
      <w:r w:rsidR="00B64E6D" w:rsidRPr="006B5BF1">
        <w:rPr>
          <w:rFonts w:ascii="Times New Roman" w:hAnsi="Times New Roman" w:cs="Times New Roman"/>
          <w:sz w:val="24"/>
          <w:szCs w:val="24"/>
        </w:rPr>
        <w:t>(</w:t>
      </w:r>
      <w:r w:rsidR="001C65D8" w:rsidRPr="006B5BF1">
        <w:rPr>
          <w:rFonts w:ascii="Times New Roman" w:hAnsi="Times New Roman" w:cs="Times New Roman"/>
          <w:sz w:val="24"/>
          <w:szCs w:val="24"/>
        </w:rPr>
        <w:t>обследований</w:t>
      </w:r>
      <w:r w:rsidR="00B64E6D"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является предупреж</w:t>
      </w:r>
      <w:r w:rsidR="00AC76A7" w:rsidRPr="006B5BF1">
        <w:rPr>
          <w:rFonts w:ascii="Times New Roman" w:hAnsi="Times New Roman" w:cs="Times New Roman"/>
          <w:sz w:val="24"/>
          <w:szCs w:val="24"/>
        </w:rPr>
        <w:t>-</w:t>
      </w:r>
      <w:r w:rsidR="001C65D8" w:rsidRPr="006B5BF1">
        <w:rPr>
          <w:rFonts w:ascii="Times New Roman" w:hAnsi="Times New Roman" w:cs="Times New Roman"/>
          <w:sz w:val="24"/>
          <w:szCs w:val="24"/>
        </w:rPr>
        <w:t>дение, выявление и пресечение нарушений обязательных требований в рамках оснований прове</w:t>
      </w:r>
      <w:r w:rsidR="00AC76A7"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дения планового (рейдового) осмотра </w:t>
      </w:r>
      <w:r w:rsidR="002B1A0D" w:rsidRPr="006B5BF1">
        <w:rPr>
          <w:rFonts w:ascii="Times New Roman" w:hAnsi="Times New Roman" w:cs="Times New Roman"/>
          <w:sz w:val="24"/>
          <w:szCs w:val="24"/>
        </w:rPr>
        <w:t>(</w:t>
      </w:r>
      <w:r w:rsidR="001C65D8" w:rsidRPr="006B5BF1">
        <w:rPr>
          <w:rFonts w:ascii="Times New Roman" w:hAnsi="Times New Roman" w:cs="Times New Roman"/>
          <w:sz w:val="24"/>
          <w:szCs w:val="24"/>
        </w:rPr>
        <w:t>обсл</w:t>
      </w:r>
      <w:r w:rsidR="005B6B6E" w:rsidRPr="006B5BF1">
        <w:rPr>
          <w:rFonts w:ascii="Times New Roman" w:hAnsi="Times New Roman" w:cs="Times New Roman"/>
          <w:sz w:val="24"/>
          <w:szCs w:val="24"/>
        </w:rPr>
        <w:t>едования</w:t>
      </w:r>
      <w:r w:rsidR="002B1A0D" w:rsidRPr="006B5BF1">
        <w:rPr>
          <w:rFonts w:ascii="Times New Roman" w:hAnsi="Times New Roman" w:cs="Times New Roman"/>
          <w:sz w:val="24"/>
          <w:szCs w:val="24"/>
        </w:rPr>
        <w:t xml:space="preserve">), </w:t>
      </w:r>
      <w:r w:rsidR="005B6B6E" w:rsidRPr="006B5BF1">
        <w:rPr>
          <w:rFonts w:ascii="Times New Roman" w:hAnsi="Times New Roman" w:cs="Times New Roman"/>
          <w:sz w:val="24"/>
          <w:szCs w:val="24"/>
        </w:rPr>
        <w:t xml:space="preserve">указанных в пункте 72 </w:t>
      </w:r>
      <w:r w:rsidR="001C65D8" w:rsidRPr="006B5BF1">
        <w:rPr>
          <w:rFonts w:ascii="Times New Roman" w:hAnsi="Times New Roman" w:cs="Times New Roman"/>
          <w:sz w:val="24"/>
          <w:szCs w:val="24"/>
        </w:rPr>
        <w:t>Регламента.</w:t>
      </w:r>
    </w:p>
    <w:p w:rsidR="001C65D8" w:rsidRPr="006B5BF1" w:rsidRDefault="00482AEB" w:rsidP="00AC76A7">
      <w:pPr>
        <w:tabs>
          <w:tab w:val="left" w:pos="567"/>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rPr>
        <w:t>79</w:t>
      </w:r>
      <w:r w:rsidR="001C65D8" w:rsidRPr="006B5BF1">
        <w:rPr>
          <w:rFonts w:ascii="Times New Roman" w:hAnsi="Times New Roman" w:cs="Times New Roman"/>
          <w:sz w:val="24"/>
          <w:szCs w:val="24"/>
        </w:rPr>
        <w:t>. В ходе планов</w:t>
      </w:r>
      <w:r w:rsidR="00100337" w:rsidRPr="006B5BF1">
        <w:rPr>
          <w:rFonts w:ascii="Times New Roman" w:hAnsi="Times New Roman" w:cs="Times New Roman"/>
          <w:sz w:val="24"/>
          <w:szCs w:val="24"/>
        </w:rPr>
        <w:t>ого</w:t>
      </w:r>
      <w:r w:rsidR="001C65D8" w:rsidRPr="006B5BF1">
        <w:rPr>
          <w:rFonts w:ascii="Times New Roman" w:hAnsi="Times New Roman" w:cs="Times New Roman"/>
          <w:sz w:val="24"/>
          <w:szCs w:val="24"/>
        </w:rPr>
        <w:t xml:space="preserve"> (рейдового) осмотра </w:t>
      </w:r>
      <w:r w:rsidR="00B64E6D" w:rsidRPr="006B5BF1">
        <w:rPr>
          <w:rFonts w:ascii="Times New Roman" w:hAnsi="Times New Roman" w:cs="Times New Roman"/>
          <w:sz w:val="24"/>
          <w:szCs w:val="24"/>
        </w:rPr>
        <w:t>(</w:t>
      </w:r>
      <w:r w:rsidR="001C65D8" w:rsidRPr="006B5BF1">
        <w:rPr>
          <w:rFonts w:ascii="Times New Roman" w:hAnsi="Times New Roman" w:cs="Times New Roman"/>
          <w:sz w:val="24"/>
          <w:szCs w:val="24"/>
        </w:rPr>
        <w:t>обследования</w:t>
      </w:r>
      <w:r w:rsidR="00B64E6D"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могут проводиться:</w:t>
      </w:r>
    </w:p>
    <w:p w:rsidR="001C65D8" w:rsidRPr="006B5BF1" w:rsidRDefault="001C65D8" w:rsidP="00AC76A7">
      <w:pPr>
        <w:tabs>
          <w:tab w:val="left" w:pos="567"/>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rPr>
        <w:t>1) визуальный осмотр;</w:t>
      </w:r>
    </w:p>
    <w:p w:rsidR="001C65D8" w:rsidRPr="006B5BF1" w:rsidRDefault="001C65D8" w:rsidP="00AC76A7">
      <w:pPr>
        <w:tabs>
          <w:tab w:val="left" w:pos="567"/>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rPr>
        <w:t>3) применение фото-, видеофиксации;</w:t>
      </w:r>
    </w:p>
    <w:p w:rsidR="001C65D8" w:rsidRPr="006B5BF1" w:rsidRDefault="001C65D8" w:rsidP="00AC76A7">
      <w:pPr>
        <w:tabs>
          <w:tab w:val="left" w:pos="567"/>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rPr>
        <w:t>4) составление схематичного изображения земельного участка;</w:t>
      </w:r>
    </w:p>
    <w:p w:rsidR="001C65D8" w:rsidRPr="006B5BF1" w:rsidRDefault="001C65D8" w:rsidP="00AC76A7">
      <w:pPr>
        <w:tabs>
          <w:tab w:val="left" w:pos="567"/>
          <w:tab w:val="left" w:pos="709"/>
          <w:tab w:val="left" w:pos="1276"/>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5) иные мероприятия по осмотру земельного участка и фиксации нарушений требований зе</w:t>
      </w:r>
      <w:r w:rsidR="00AC76A7" w:rsidRPr="006B5BF1">
        <w:rPr>
          <w:rFonts w:ascii="Times New Roman" w:hAnsi="Times New Roman" w:cs="Times New Roman"/>
          <w:sz w:val="24"/>
          <w:szCs w:val="24"/>
        </w:rPr>
        <w:t>-</w:t>
      </w:r>
      <w:r w:rsidRPr="006B5BF1">
        <w:rPr>
          <w:rFonts w:ascii="Times New Roman" w:hAnsi="Times New Roman" w:cs="Times New Roman"/>
          <w:sz w:val="24"/>
          <w:szCs w:val="24"/>
        </w:rPr>
        <w:t>мельного законодательства</w:t>
      </w:r>
      <w:r w:rsidR="00A60CB4" w:rsidRPr="006B5BF1">
        <w:rPr>
          <w:rFonts w:ascii="Times New Roman" w:hAnsi="Times New Roman" w:cs="Times New Roman"/>
          <w:sz w:val="24"/>
          <w:szCs w:val="24"/>
        </w:rPr>
        <w:t xml:space="preserve"> или их отсутствие</w:t>
      </w:r>
      <w:r w:rsidRPr="006B5BF1">
        <w:rPr>
          <w:rFonts w:ascii="Times New Roman" w:hAnsi="Times New Roman" w:cs="Times New Roman"/>
          <w:sz w:val="24"/>
          <w:szCs w:val="24"/>
        </w:rPr>
        <w:t>.</w:t>
      </w:r>
    </w:p>
    <w:p w:rsidR="001C65D8" w:rsidRPr="006B5BF1" w:rsidRDefault="00482AEB" w:rsidP="00AC76A7">
      <w:pPr>
        <w:tabs>
          <w:tab w:val="left" w:pos="567"/>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80</w:t>
      </w:r>
      <w:r w:rsidR="001C65D8" w:rsidRPr="006B5BF1">
        <w:rPr>
          <w:rFonts w:ascii="Times New Roman" w:hAnsi="Times New Roman" w:cs="Times New Roman"/>
          <w:sz w:val="24"/>
          <w:szCs w:val="24"/>
        </w:rPr>
        <w:t>. Резул</w:t>
      </w:r>
      <w:r w:rsidR="0089072A" w:rsidRPr="006B5BF1">
        <w:rPr>
          <w:rFonts w:ascii="Times New Roman" w:hAnsi="Times New Roman" w:cs="Times New Roman"/>
          <w:sz w:val="24"/>
          <w:szCs w:val="24"/>
        </w:rPr>
        <w:t>ьтат</w:t>
      </w:r>
      <w:r w:rsidR="00A60CB4" w:rsidRPr="006B5BF1">
        <w:rPr>
          <w:rFonts w:ascii="Times New Roman" w:hAnsi="Times New Roman" w:cs="Times New Roman"/>
          <w:sz w:val="24"/>
          <w:szCs w:val="24"/>
        </w:rPr>
        <w:t xml:space="preserve"> планового (рейдового) осмотра </w:t>
      </w:r>
      <w:r w:rsidR="00540C1B" w:rsidRPr="006B5BF1">
        <w:rPr>
          <w:rFonts w:ascii="Times New Roman" w:hAnsi="Times New Roman" w:cs="Times New Roman"/>
          <w:sz w:val="24"/>
          <w:szCs w:val="24"/>
        </w:rPr>
        <w:t>(</w:t>
      </w:r>
      <w:r w:rsidR="00A60CB4" w:rsidRPr="006B5BF1">
        <w:rPr>
          <w:rFonts w:ascii="Times New Roman" w:hAnsi="Times New Roman" w:cs="Times New Roman"/>
          <w:sz w:val="24"/>
          <w:szCs w:val="24"/>
        </w:rPr>
        <w:t>обследования</w:t>
      </w:r>
      <w:r w:rsidR="00540C1B" w:rsidRPr="006B5BF1">
        <w:rPr>
          <w:rFonts w:ascii="Times New Roman" w:hAnsi="Times New Roman" w:cs="Times New Roman"/>
          <w:sz w:val="24"/>
          <w:szCs w:val="24"/>
        </w:rPr>
        <w:t>)</w:t>
      </w:r>
      <w:r w:rsidR="00A60CB4" w:rsidRPr="006B5BF1">
        <w:rPr>
          <w:rFonts w:ascii="Times New Roman" w:hAnsi="Times New Roman" w:cs="Times New Roman"/>
          <w:sz w:val="24"/>
          <w:szCs w:val="24"/>
        </w:rPr>
        <w:t xml:space="preserve">: </w:t>
      </w:r>
    </w:p>
    <w:p w:rsidR="0089072A" w:rsidRPr="006B5BF1" w:rsidRDefault="0089072A" w:rsidP="00AC76A7">
      <w:pPr>
        <w:tabs>
          <w:tab w:val="left" w:pos="567"/>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1) акт планового (рейдового) осмотра </w:t>
      </w:r>
      <w:r w:rsidR="00A60CB4" w:rsidRPr="006B5BF1">
        <w:rPr>
          <w:rFonts w:ascii="Times New Roman" w:hAnsi="Times New Roman" w:cs="Times New Roman"/>
          <w:sz w:val="24"/>
          <w:szCs w:val="24"/>
        </w:rPr>
        <w:t xml:space="preserve">(обследования) </w:t>
      </w:r>
      <w:r w:rsidRPr="006B5BF1">
        <w:rPr>
          <w:rFonts w:ascii="Times New Roman" w:hAnsi="Times New Roman" w:cs="Times New Roman"/>
          <w:sz w:val="24"/>
          <w:szCs w:val="24"/>
        </w:rPr>
        <w:t>земельного участка по форме, пред</w:t>
      </w:r>
      <w:r w:rsidR="00AC76A7" w:rsidRPr="006B5BF1">
        <w:rPr>
          <w:rFonts w:ascii="Times New Roman" w:hAnsi="Times New Roman" w:cs="Times New Roman"/>
          <w:sz w:val="24"/>
          <w:szCs w:val="24"/>
        </w:rPr>
        <w:t>-</w:t>
      </w:r>
      <w:r w:rsidRPr="006B5BF1">
        <w:rPr>
          <w:rFonts w:ascii="Times New Roman" w:hAnsi="Times New Roman" w:cs="Times New Roman"/>
          <w:sz w:val="24"/>
          <w:szCs w:val="24"/>
        </w:rPr>
        <w:t>ставленной в приложении 8 к Регламенту;</w:t>
      </w:r>
    </w:p>
    <w:p w:rsidR="0089072A" w:rsidRPr="006B5BF1" w:rsidRDefault="0089072A" w:rsidP="00AC76A7">
      <w:pPr>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 в случае выявления </w:t>
      </w:r>
      <w:r w:rsidR="004B3E4D" w:rsidRPr="006B5BF1">
        <w:rPr>
          <w:rFonts w:ascii="Times New Roman" w:hAnsi="Times New Roman" w:cs="Times New Roman"/>
          <w:sz w:val="24"/>
          <w:szCs w:val="24"/>
        </w:rPr>
        <w:t xml:space="preserve">при проведении планового (рейдового) осмотра </w:t>
      </w:r>
      <w:r w:rsidR="00A60CB4" w:rsidRPr="006B5BF1">
        <w:rPr>
          <w:rFonts w:ascii="Times New Roman" w:hAnsi="Times New Roman" w:cs="Times New Roman"/>
          <w:sz w:val="24"/>
          <w:szCs w:val="24"/>
        </w:rPr>
        <w:t xml:space="preserve">(обследования) </w:t>
      </w:r>
      <w:r w:rsidRPr="006B5BF1">
        <w:rPr>
          <w:rFonts w:ascii="Times New Roman" w:hAnsi="Times New Roman" w:cs="Times New Roman"/>
          <w:sz w:val="24"/>
          <w:szCs w:val="24"/>
        </w:rPr>
        <w:t>нару</w:t>
      </w:r>
      <w:r w:rsidR="00AC76A7" w:rsidRPr="006B5BF1">
        <w:rPr>
          <w:rFonts w:ascii="Times New Roman" w:hAnsi="Times New Roman" w:cs="Times New Roman"/>
          <w:sz w:val="24"/>
          <w:szCs w:val="24"/>
        </w:rPr>
        <w:t>-</w:t>
      </w:r>
      <w:r w:rsidRPr="006B5BF1">
        <w:rPr>
          <w:rFonts w:ascii="Times New Roman" w:hAnsi="Times New Roman" w:cs="Times New Roman"/>
          <w:sz w:val="24"/>
          <w:szCs w:val="24"/>
        </w:rPr>
        <w:t xml:space="preserve">шений обязательных требований, должностные </w:t>
      </w:r>
      <w:r w:rsidR="002B1A0D" w:rsidRPr="006B5BF1">
        <w:rPr>
          <w:rFonts w:ascii="Times New Roman" w:hAnsi="Times New Roman" w:cs="Times New Roman"/>
          <w:color w:val="000000"/>
          <w:sz w:val="24"/>
          <w:szCs w:val="24"/>
        </w:rPr>
        <w:t xml:space="preserve">органа муниципального земельного контроля </w:t>
      </w:r>
      <w:r w:rsidRPr="006B5BF1">
        <w:rPr>
          <w:rFonts w:ascii="Times New Roman" w:hAnsi="Times New Roman" w:cs="Times New Roman"/>
          <w:sz w:val="24"/>
          <w:szCs w:val="24"/>
        </w:rPr>
        <w:t xml:space="preserve">принимают в пределах своей компетенции меры по пресечению таких нарушений, а также направляют в письменной форме </w:t>
      </w:r>
      <w:r w:rsidR="00AC76A7" w:rsidRPr="006B5BF1">
        <w:rPr>
          <w:rFonts w:ascii="Times New Roman" w:hAnsi="Times New Roman" w:cs="Times New Roman"/>
          <w:sz w:val="24"/>
          <w:szCs w:val="24"/>
        </w:rPr>
        <w:t xml:space="preserve">заместителю </w:t>
      </w:r>
      <w:r w:rsidR="005D263C" w:rsidRPr="006B5BF1">
        <w:rPr>
          <w:rFonts w:ascii="Times New Roman" w:hAnsi="Times New Roman" w:cs="Times New Roman"/>
          <w:sz w:val="24"/>
          <w:szCs w:val="24"/>
        </w:rPr>
        <w:t>Главы</w:t>
      </w:r>
      <w:r w:rsidR="00AC76A7" w:rsidRPr="006B5BF1">
        <w:rPr>
          <w:rFonts w:ascii="Times New Roman" w:hAnsi="Times New Roman" w:cs="Times New Roman"/>
          <w:sz w:val="24"/>
          <w:szCs w:val="24"/>
        </w:rPr>
        <w:t xml:space="preserve"> </w:t>
      </w:r>
      <w:r w:rsidR="00540C1B" w:rsidRPr="006B5BF1">
        <w:rPr>
          <w:rFonts w:ascii="Times New Roman" w:hAnsi="Times New Roman" w:cs="Times New Roman"/>
          <w:sz w:val="24"/>
          <w:szCs w:val="24"/>
        </w:rPr>
        <w:t xml:space="preserve">администрации </w:t>
      </w:r>
      <w:r w:rsidR="005D263C" w:rsidRPr="006B5BF1">
        <w:rPr>
          <w:rFonts w:ascii="Times New Roman" w:hAnsi="Times New Roman" w:cs="Times New Roman"/>
          <w:sz w:val="24"/>
          <w:szCs w:val="24"/>
        </w:rPr>
        <w:t xml:space="preserve">городского округа </w:t>
      </w:r>
      <w:r w:rsidR="00540C1B" w:rsidRPr="006B5BF1">
        <w:rPr>
          <w:rFonts w:ascii="Times New Roman" w:hAnsi="Times New Roman" w:cs="Times New Roman"/>
          <w:sz w:val="24"/>
          <w:szCs w:val="24"/>
        </w:rPr>
        <w:t>Воскресенск</w:t>
      </w:r>
      <w:r w:rsidR="005D263C" w:rsidRPr="006B5BF1">
        <w:rPr>
          <w:rFonts w:ascii="Times New Roman" w:hAnsi="Times New Roman" w:cs="Times New Roman"/>
          <w:sz w:val="24"/>
          <w:szCs w:val="24"/>
        </w:rPr>
        <w:t xml:space="preserve"> </w:t>
      </w:r>
      <w:r w:rsidRPr="006B5BF1">
        <w:rPr>
          <w:rFonts w:ascii="Times New Roman" w:hAnsi="Times New Roman" w:cs="Times New Roman"/>
          <w:sz w:val="24"/>
          <w:szCs w:val="24"/>
        </w:rPr>
        <w:t>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931914" w:rsidRPr="006B5BF1" w:rsidRDefault="00482AEB" w:rsidP="00AC76A7">
      <w:pPr>
        <w:tabs>
          <w:tab w:val="left" w:pos="567"/>
          <w:tab w:val="left" w:pos="709"/>
          <w:tab w:val="left" w:pos="1276"/>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81</w:t>
      </w:r>
      <w:r w:rsidR="00F914B9" w:rsidRPr="006B5BF1">
        <w:rPr>
          <w:rFonts w:ascii="Times New Roman" w:hAnsi="Times New Roman" w:cs="Times New Roman"/>
          <w:sz w:val="24"/>
          <w:szCs w:val="24"/>
        </w:rPr>
        <w:t xml:space="preserve">. Плановые (рейдовые) осмотры </w:t>
      </w:r>
      <w:r w:rsidR="00540C1B" w:rsidRPr="006B5BF1">
        <w:rPr>
          <w:rFonts w:ascii="Times New Roman" w:hAnsi="Times New Roman" w:cs="Times New Roman"/>
          <w:sz w:val="24"/>
          <w:szCs w:val="24"/>
        </w:rPr>
        <w:t xml:space="preserve">(обследования) </w:t>
      </w:r>
      <w:r w:rsidR="00F914B9" w:rsidRPr="006B5BF1">
        <w:rPr>
          <w:rFonts w:ascii="Times New Roman" w:hAnsi="Times New Roman" w:cs="Times New Roman"/>
          <w:sz w:val="24"/>
          <w:szCs w:val="24"/>
        </w:rPr>
        <w:t xml:space="preserve">проводятся с применением проверочных листов (списков контрольных вопросов), представленных </w:t>
      </w:r>
      <w:r w:rsidR="00B2674C" w:rsidRPr="006B5BF1">
        <w:rPr>
          <w:rFonts w:ascii="Times New Roman" w:hAnsi="Times New Roman" w:cs="Times New Roman"/>
          <w:sz w:val="24"/>
          <w:szCs w:val="24"/>
        </w:rPr>
        <w:t>в приложении 13</w:t>
      </w:r>
      <w:r w:rsidR="00F914B9" w:rsidRPr="006B5BF1">
        <w:rPr>
          <w:rFonts w:ascii="Times New Roman" w:hAnsi="Times New Roman" w:cs="Times New Roman"/>
          <w:sz w:val="24"/>
          <w:szCs w:val="24"/>
        </w:rPr>
        <w:t xml:space="preserve"> к Регламенту</w:t>
      </w:r>
      <w:r w:rsidR="003E3D7D" w:rsidRPr="006B5BF1">
        <w:rPr>
          <w:rFonts w:ascii="Times New Roman" w:hAnsi="Times New Roman" w:cs="Times New Roman"/>
          <w:sz w:val="24"/>
          <w:szCs w:val="24"/>
        </w:rPr>
        <w:t>, с ис</w:t>
      </w:r>
      <w:r w:rsidR="00AC76A7" w:rsidRPr="006B5BF1">
        <w:rPr>
          <w:rFonts w:ascii="Times New Roman" w:hAnsi="Times New Roman" w:cs="Times New Roman"/>
          <w:sz w:val="24"/>
          <w:szCs w:val="24"/>
        </w:rPr>
        <w:t>-</w:t>
      </w:r>
      <w:r w:rsidR="003E3D7D" w:rsidRPr="006B5BF1">
        <w:rPr>
          <w:rFonts w:ascii="Times New Roman" w:hAnsi="Times New Roman" w:cs="Times New Roman"/>
          <w:sz w:val="24"/>
          <w:szCs w:val="24"/>
        </w:rPr>
        <w:t xml:space="preserve">пользованием </w:t>
      </w:r>
      <w:r w:rsidR="006C1355" w:rsidRPr="006B5BF1">
        <w:rPr>
          <w:rFonts w:ascii="Times New Roman" w:hAnsi="Times New Roman" w:cs="Times New Roman"/>
          <w:sz w:val="24"/>
          <w:szCs w:val="24"/>
        </w:rPr>
        <w:t>М</w:t>
      </w:r>
      <w:r w:rsidR="003E3D7D" w:rsidRPr="006B5BF1">
        <w:rPr>
          <w:rFonts w:ascii="Times New Roman" w:hAnsi="Times New Roman" w:cs="Times New Roman"/>
          <w:sz w:val="24"/>
          <w:szCs w:val="24"/>
        </w:rPr>
        <w:t>обильного приложения с автоматической пе</w:t>
      </w:r>
      <w:r w:rsidR="00BB1BE5" w:rsidRPr="006B5BF1">
        <w:rPr>
          <w:rFonts w:ascii="Times New Roman" w:hAnsi="Times New Roman" w:cs="Times New Roman"/>
          <w:sz w:val="24"/>
          <w:szCs w:val="24"/>
        </w:rPr>
        <w:t>редачей результатов в ЕГИС ОКНД</w:t>
      </w:r>
      <w:r w:rsidR="00686974" w:rsidRPr="006B5BF1">
        <w:rPr>
          <w:rFonts w:ascii="Times New Roman" w:hAnsi="Times New Roman" w:cs="Times New Roman"/>
          <w:sz w:val="24"/>
          <w:szCs w:val="24"/>
        </w:rPr>
        <w:t xml:space="preserve"> </w:t>
      </w:r>
      <w:r w:rsidR="00C23551" w:rsidRPr="006B5BF1">
        <w:rPr>
          <w:rFonts w:ascii="Times New Roman" w:hAnsi="Times New Roman" w:cs="Times New Roman"/>
          <w:sz w:val="24"/>
          <w:szCs w:val="24"/>
        </w:rPr>
        <w:t>(</w:t>
      </w:r>
      <w:r w:rsidR="00686974" w:rsidRPr="006B5BF1">
        <w:rPr>
          <w:rFonts w:ascii="Times New Roman" w:hAnsi="Times New Roman" w:cs="Times New Roman"/>
          <w:sz w:val="24"/>
          <w:szCs w:val="24"/>
        </w:rPr>
        <w:t>после ее введения в работу</w:t>
      </w:r>
      <w:r w:rsidR="00C23551" w:rsidRPr="006B5BF1">
        <w:rPr>
          <w:rFonts w:ascii="Times New Roman" w:hAnsi="Times New Roman" w:cs="Times New Roman"/>
          <w:sz w:val="24"/>
          <w:szCs w:val="24"/>
        </w:rPr>
        <w:t>)</w:t>
      </w:r>
      <w:r w:rsidR="00BB1BE5" w:rsidRPr="006B5BF1">
        <w:rPr>
          <w:rFonts w:ascii="Times New Roman" w:hAnsi="Times New Roman" w:cs="Times New Roman"/>
          <w:sz w:val="24"/>
          <w:szCs w:val="24"/>
        </w:rPr>
        <w:t>.</w:t>
      </w:r>
    </w:p>
    <w:p w:rsidR="002B1A0D" w:rsidRPr="006B5BF1" w:rsidRDefault="002B1A0D" w:rsidP="00AC76A7">
      <w:pPr>
        <w:tabs>
          <w:tab w:val="left" w:pos="1134"/>
        </w:tabs>
        <w:spacing w:after="0" w:line="240" w:lineRule="auto"/>
        <w:ind w:firstLine="567"/>
        <w:jc w:val="both"/>
        <w:rPr>
          <w:rFonts w:ascii="Times New Roman" w:hAnsi="Times New Roman" w:cs="Times New Roman"/>
          <w:sz w:val="24"/>
          <w:szCs w:val="24"/>
        </w:rPr>
      </w:pPr>
    </w:p>
    <w:p w:rsidR="001C65D8" w:rsidRPr="006B5BF1" w:rsidRDefault="001C65D8" w:rsidP="00971FF1">
      <w:pPr>
        <w:tabs>
          <w:tab w:val="left" w:pos="1134"/>
        </w:tabs>
        <w:spacing w:after="0" w:line="240" w:lineRule="auto"/>
        <w:jc w:val="center"/>
        <w:rPr>
          <w:sz w:val="24"/>
          <w:szCs w:val="24"/>
        </w:rPr>
      </w:pPr>
      <w:r w:rsidRPr="006B5BF1">
        <w:rPr>
          <w:rFonts w:ascii="Times New Roman" w:hAnsi="Times New Roman" w:cs="Times New Roman"/>
          <w:sz w:val="24"/>
          <w:szCs w:val="24"/>
        </w:rPr>
        <w:t>Организация плановых проверок</w:t>
      </w:r>
    </w:p>
    <w:p w:rsidR="001C65D8" w:rsidRPr="006B5BF1" w:rsidRDefault="001C65D8" w:rsidP="00971FF1">
      <w:pPr>
        <w:tabs>
          <w:tab w:val="left" w:pos="1134"/>
        </w:tabs>
        <w:spacing w:after="0" w:line="240" w:lineRule="auto"/>
        <w:ind w:firstLine="709"/>
        <w:jc w:val="center"/>
        <w:rPr>
          <w:rFonts w:ascii="Times New Roman" w:hAnsi="Times New Roman" w:cs="Times New Roman"/>
          <w:sz w:val="24"/>
          <w:szCs w:val="24"/>
        </w:rPr>
      </w:pPr>
    </w:p>
    <w:p w:rsidR="001C65D8" w:rsidRPr="006B5BF1" w:rsidRDefault="00482AEB" w:rsidP="00AC76A7">
      <w:pPr>
        <w:tabs>
          <w:tab w:val="left" w:pos="1276"/>
        </w:tabs>
        <w:spacing w:after="0" w:line="240" w:lineRule="auto"/>
        <w:ind w:firstLine="567"/>
        <w:jc w:val="both"/>
        <w:rPr>
          <w:sz w:val="24"/>
          <w:szCs w:val="24"/>
        </w:rPr>
      </w:pPr>
      <w:r w:rsidRPr="006B5BF1">
        <w:rPr>
          <w:rFonts w:ascii="Times New Roman" w:hAnsi="Times New Roman" w:cs="Times New Roman"/>
          <w:sz w:val="24"/>
          <w:szCs w:val="24"/>
        </w:rPr>
        <w:t>82</w:t>
      </w:r>
      <w:r w:rsidR="001C65D8" w:rsidRPr="006B5BF1">
        <w:rPr>
          <w:rFonts w:ascii="Times New Roman" w:hAnsi="Times New Roman" w:cs="Times New Roman"/>
          <w:sz w:val="24"/>
          <w:szCs w:val="24"/>
        </w:rPr>
        <w:t>.</w:t>
      </w:r>
      <w:r w:rsidR="00E02511"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xml:space="preserve">При подготовке к проверке должностные лица </w:t>
      </w:r>
      <w:r w:rsidR="002B1A0D" w:rsidRPr="006B5BF1">
        <w:rPr>
          <w:rFonts w:ascii="Times New Roman" w:hAnsi="Times New Roman" w:cs="Times New Roman"/>
          <w:color w:val="000000"/>
          <w:sz w:val="24"/>
          <w:szCs w:val="24"/>
        </w:rPr>
        <w:t>органа муниципального земельного конт</w:t>
      </w:r>
      <w:r w:rsidR="00AC76A7" w:rsidRPr="006B5BF1">
        <w:rPr>
          <w:rFonts w:ascii="Times New Roman" w:hAnsi="Times New Roman" w:cs="Times New Roman"/>
          <w:color w:val="000000"/>
          <w:sz w:val="24"/>
          <w:szCs w:val="24"/>
        </w:rPr>
        <w:t>-</w:t>
      </w:r>
      <w:r w:rsidR="002B1A0D" w:rsidRPr="006B5BF1">
        <w:rPr>
          <w:rFonts w:ascii="Times New Roman" w:hAnsi="Times New Roman" w:cs="Times New Roman"/>
          <w:color w:val="000000"/>
          <w:sz w:val="24"/>
          <w:szCs w:val="24"/>
        </w:rPr>
        <w:t xml:space="preserve">роля </w:t>
      </w:r>
      <w:r w:rsidR="001C65D8" w:rsidRPr="006B5BF1">
        <w:rPr>
          <w:rFonts w:ascii="Times New Roman" w:hAnsi="Times New Roman" w:cs="Times New Roman"/>
          <w:sz w:val="24"/>
          <w:szCs w:val="24"/>
        </w:rPr>
        <w:t xml:space="preserve">в рамках межведомственного взаимодействия </w:t>
      </w:r>
      <w:r w:rsidR="00F02060" w:rsidRPr="006B5BF1">
        <w:rPr>
          <w:rFonts w:ascii="Times New Roman" w:hAnsi="Times New Roman" w:cs="Times New Roman"/>
          <w:sz w:val="24"/>
          <w:szCs w:val="24"/>
        </w:rPr>
        <w:t>получают сведения, указанные в п</w:t>
      </w:r>
      <w:r w:rsidR="001C65D8" w:rsidRPr="006B5BF1">
        <w:rPr>
          <w:rFonts w:ascii="Times New Roman" w:hAnsi="Times New Roman" w:cs="Times New Roman"/>
          <w:sz w:val="24"/>
          <w:szCs w:val="24"/>
        </w:rPr>
        <w:t xml:space="preserve">ункте 18 </w:t>
      </w:r>
      <w:r w:rsidR="001C65D8" w:rsidRPr="006B5BF1">
        <w:rPr>
          <w:rFonts w:ascii="Times New Roman" w:hAnsi="Times New Roman" w:cs="Times New Roman"/>
          <w:color w:val="000000"/>
          <w:sz w:val="24"/>
          <w:szCs w:val="24"/>
        </w:rPr>
        <w:t>Рег</w:t>
      </w:r>
      <w:r w:rsidR="00AC76A7"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ламента</w:t>
      </w:r>
      <w:r w:rsidR="001C65D8" w:rsidRPr="006B5BF1">
        <w:rPr>
          <w:rFonts w:ascii="Times New Roman" w:hAnsi="Times New Roman" w:cs="Times New Roman"/>
          <w:sz w:val="24"/>
          <w:szCs w:val="24"/>
        </w:rPr>
        <w:t>.</w:t>
      </w:r>
    </w:p>
    <w:p w:rsidR="001C65D8" w:rsidRPr="006B5BF1" w:rsidRDefault="001C65D8" w:rsidP="00AC76A7">
      <w:pPr>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Проверка провод</w:t>
      </w:r>
      <w:r w:rsidR="00BB1BE5" w:rsidRPr="006B5BF1">
        <w:rPr>
          <w:rFonts w:ascii="Times New Roman" w:hAnsi="Times New Roman" w:cs="Times New Roman"/>
          <w:sz w:val="24"/>
          <w:szCs w:val="24"/>
        </w:rPr>
        <w:t xml:space="preserve">ится на основании распоряжения </w:t>
      </w:r>
      <w:r w:rsidR="007952BB" w:rsidRPr="006B5BF1">
        <w:rPr>
          <w:rFonts w:ascii="Times New Roman" w:hAnsi="Times New Roman" w:cs="Times New Roman"/>
          <w:sz w:val="24"/>
          <w:szCs w:val="24"/>
        </w:rPr>
        <w:t>А</w:t>
      </w:r>
      <w:r w:rsidR="002A2FE9" w:rsidRPr="006B5BF1">
        <w:rPr>
          <w:rFonts w:ascii="Times New Roman" w:hAnsi="Times New Roman" w:cs="Times New Roman"/>
          <w:sz w:val="24"/>
          <w:szCs w:val="24"/>
        </w:rPr>
        <w:t xml:space="preserve">дминистрации городского округа Воскресенск </w:t>
      </w:r>
      <w:r w:rsidR="007952BB" w:rsidRPr="006B5BF1">
        <w:rPr>
          <w:rFonts w:ascii="Times New Roman" w:hAnsi="Times New Roman" w:cs="Times New Roman"/>
          <w:sz w:val="24"/>
          <w:szCs w:val="24"/>
        </w:rPr>
        <w:t xml:space="preserve">Московской области </w:t>
      </w:r>
      <w:r w:rsidRPr="006B5BF1">
        <w:rPr>
          <w:rFonts w:ascii="Times New Roman" w:hAnsi="Times New Roman" w:cs="Times New Roman"/>
          <w:sz w:val="24"/>
          <w:szCs w:val="24"/>
        </w:rPr>
        <w:t xml:space="preserve">о проведении проверки. </w:t>
      </w:r>
      <w:r w:rsidR="003F4597" w:rsidRPr="006B5BF1">
        <w:rPr>
          <w:rFonts w:ascii="Times New Roman" w:hAnsi="Times New Roman" w:cs="Times New Roman"/>
          <w:sz w:val="24"/>
          <w:szCs w:val="24"/>
        </w:rPr>
        <w:t>Типовая форма распоряжения устанавли</w:t>
      </w:r>
      <w:r w:rsidR="00AC76A7" w:rsidRPr="006B5BF1">
        <w:rPr>
          <w:rFonts w:ascii="Times New Roman" w:hAnsi="Times New Roman" w:cs="Times New Roman"/>
          <w:sz w:val="24"/>
          <w:szCs w:val="24"/>
        </w:rPr>
        <w:t>-</w:t>
      </w:r>
      <w:r w:rsidR="003F4597" w:rsidRPr="006B5BF1">
        <w:rPr>
          <w:rFonts w:ascii="Times New Roman" w:hAnsi="Times New Roman" w:cs="Times New Roman"/>
          <w:sz w:val="24"/>
          <w:szCs w:val="24"/>
        </w:rPr>
        <w:t>вается федеральным органом исполнительной власти, уполномоченным Правительством Россий</w:t>
      </w:r>
      <w:r w:rsidR="00AC76A7" w:rsidRPr="006B5BF1">
        <w:rPr>
          <w:rFonts w:ascii="Times New Roman" w:hAnsi="Times New Roman" w:cs="Times New Roman"/>
          <w:sz w:val="24"/>
          <w:szCs w:val="24"/>
        </w:rPr>
        <w:t>-</w:t>
      </w:r>
      <w:r w:rsidR="003F4597" w:rsidRPr="006B5BF1">
        <w:rPr>
          <w:rFonts w:ascii="Times New Roman" w:hAnsi="Times New Roman" w:cs="Times New Roman"/>
          <w:sz w:val="24"/>
          <w:szCs w:val="24"/>
        </w:rPr>
        <w:t>ской Федерации и оформляется на бланке администрации.</w:t>
      </w:r>
    </w:p>
    <w:p w:rsidR="001C65D8" w:rsidRPr="006B5BF1" w:rsidRDefault="001C65D8" w:rsidP="00AC76A7">
      <w:pPr>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В распоряжении </w:t>
      </w:r>
      <w:r w:rsidR="007952BB" w:rsidRPr="006B5BF1">
        <w:rPr>
          <w:rFonts w:ascii="Times New Roman" w:hAnsi="Times New Roman" w:cs="Times New Roman"/>
          <w:sz w:val="24"/>
          <w:szCs w:val="24"/>
        </w:rPr>
        <w:t>А</w:t>
      </w:r>
      <w:r w:rsidR="002A2FE9" w:rsidRPr="006B5BF1">
        <w:rPr>
          <w:rFonts w:ascii="Times New Roman" w:hAnsi="Times New Roman" w:cs="Times New Roman"/>
          <w:sz w:val="24"/>
          <w:szCs w:val="24"/>
        </w:rPr>
        <w:t xml:space="preserve">дминистрации городского округа Воскресенск </w:t>
      </w:r>
      <w:r w:rsidRPr="006B5BF1">
        <w:rPr>
          <w:rFonts w:ascii="Times New Roman" w:hAnsi="Times New Roman" w:cs="Times New Roman"/>
          <w:sz w:val="24"/>
          <w:szCs w:val="24"/>
        </w:rPr>
        <w:t>о проведении проверки указываются:</w:t>
      </w:r>
    </w:p>
    <w:p w:rsidR="001C65D8" w:rsidRPr="006B5BF1" w:rsidRDefault="001C65D8" w:rsidP="00AC76A7">
      <w:pPr>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1) наименование органа муниципального</w:t>
      </w:r>
      <w:r w:rsidRPr="006B5BF1">
        <w:rPr>
          <w:sz w:val="24"/>
          <w:szCs w:val="24"/>
        </w:rPr>
        <w:t xml:space="preserve"> </w:t>
      </w:r>
      <w:r w:rsidRPr="006B5BF1">
        <w:rPr>
          <w:rFonts w:ascii="Times New Roman" w:hAnsi="Times New Roman" w:cs="Times New Roman"/>
          <w:sz w:val="24"/>
          <w:szCs w:val="24"/>
        </w:rPr>
        <w:t>земельного контроля, а также вид муниципального земельного контроля;</w:t>
      </w:r>
    </w:p>
    <w:p w:rsidR="001C65D8" w:rsidRPr="006B5BF1" w:rsidRDefault="001C65D8" w:rsidP="00AC76A7">
      <w:pPr>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2) фамилии, имена, отчества, должности должностн</w:t>
      </w:r>
      <w:r w:rsidR="00C90767" w:rsidRPr="006B5BF1">
        <w:rPr>
          <w:rFonts w:ascii="Times New Roman" w:hAnsi="Times New Roman" w:cs="Times New Roman"/>
          <w:sz w:val="24"/>
          <w:szCs w:val="24"/>
        </w:rPr>
        <w:t>ого</w:t>
      </w:r>
      <w:r w:rsidRPr="006B5BF1">
        <w:rPr>
          <w:rFonts w:ascii="Times New Roman" w:hAnsi="Times New Roman" w:cs="Times New Roman"/>
          <w:sz w:val="24"/>
          <w:szCs w:val="24"/>
        </w:rPr>
        <w:t xml:space="preserve"> лиц</w:t>
      </w:r>
      <w:r w:rsidR="00C90767" w:rsidRPr="006B5BF1">
        <w:rPr>
          <w:rFonts w:ascii="Times New Roman" w:hAnsi="Times New Roman" w:cs="Times New Roman"/>
          <w:sz w:val="24"/>
          <w:szCs w:val="24"/>
        </w:rPr>
        <w:t>а</w:t>
      </w:r>
      <w:r w:rsidRPr="006B5BF1">
        <w:rPr>
          <w:rFonts w:ascii="Times New Roman" w:hAnsi="Times New Roman" w:cs="Times New Roman"/>
          <w:sz w:val="24"/>
          <w:szCs w:val="24"/>
        </w:rPr>
        <w:t xml:space="preserve"> или должностных лиц, уполно</w:t>
      </w:r>
      <w:r w:rsidR="00AC76A7" w:rsidRPr="006B5BF1">
        <w:rPr>
          <w:rFonts w:ascii="Times New Roman" w:hAnsi="Times New Roman" w:cs="Times New Roman"/>
          <w:sz w:val="24"/>
          <w:szCs w:val="24"/>
        </w:rPr>
        <w:t>-</w:t>
      </w:r>
      <w:r w:rsidRPr="006B5BF1">
        <w:rPr>
          <w:rFonts w:ascii="Times New Roman" w:hAnsi="Times New Roman" w:cs="Times New Roman"/>
          <w:sz w:val="24"/>
          <w:szCs w:val="24"/>
        </w:rPr>
        <w:t>моченных на проведение проверки, а также привлекаемых к проведению проверки экспертов, представителей экспертных организаций;</w:t>
      </w:r>
    </w:p>
    <w:p w:rsidR="001C65D8" w:rsidRPr="006B5BF1" w:rsidRDefault="001C65D8" w:rsidP="00AC76A7">
      <w:pPr>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3) наименование юридического лица или фамилия, имя, отчество индивидуального предпри</w:t>
      </w:r>
      <w:r w:rsidR="00AC76A7" w:rsidRPr="006B5BF1">
        <w:rPr>
          <w:rFonts w:ascii="Times New Roman" w:hAnsi="Times New Roman" w:cs="Times New Roman"/>
          <w:sz w:val="24"/>
          <w:szCs w:val="24"/>
        </w:rPr>
        <w:t>-</w:t>
      </w:r>
      <w:r w:rsidRPr="006B5BF1">
        <w:rPr>
          <w:rFonts w:ascii="Times New Roman" w:hAnsi="Times New Roman" w:cs="Times New Roman"/>
          <w:sz w:val="24"/>
          <w:szCs w:val="24"/>
        </w:rPr>
        <w:t xml:space="preserve">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Pr="006B5BF1" w:rsidRDefault="001C65D8" w:rsidP="00AC76A7">
      <w:pPr>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4) цели, задачи, предмет проверки и срок ее проведения;</w:t>
      </w:r>
    </w:p>
    <w:p w:rsidR="001C65D8" w:rsidRPr="006B5BF1" w:rsidRDefault="001C65D8" w:rsidP="00AC76A7">
      <w:pPr>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5) правовые основания проведения проверки;</w:t>
      </w:r>
    </w:p>
    <w:p w:rsidR="00D74DEE" w:rsidRPr="006B5BF1" w:rsidRDefault="00D9599F" w:rsidP="00AC76A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B5BF1">
        <w:rPr>
          <w:rFonts w:ascii="Times New Roman" w:hAnsi="Times New Roman" w:cs="Times New Roman"/>
          <w:sz w:val="24"/>
          <w:szCs w:val="24"/>
        </w:rPr>
        <w:t xml:space="preserve">6) </w:t>
      </w:r>
      <w:r w:rsidR="001C65D8" w:rsidRPr="006B5BF1">
        <w:rPr>
          <w:rFonts w:ascii="Times New Roman" w:hAnsi="Times New Roman" w:cs="Times New Roman"/>
          <w:sz w:val="24"/>
          <w:szCs w:val="24"/>
        </w:rPr>
        <w:t xml:space="preserve">подлежащие проверке обязательные требования и требования, установленные </w:t>
      </w:r>
      <w:r w:rsidRPr="006B5BF1">
        <w:rPr>
          <w:rFonts w:ascii="Times New Roman" w:hAnsi="Times New Roman" w:cs="Times New Roman"/>
          <w:sz w:val="24"/>
          <w:szCs w:val="24"/>
        </w:rPr>
        <w:t>муниципальными правовыми актами</w:t>
      </w:r>
      <w:r w:rsidR="00D74DEE" w:rsidRPr="006B5BF1">
        <w:rPr>
          <w:rFonts w:ascii="Times New Roman" w:hAnsi="Times New Roman" w:cs="Times New Roman"/>
          <w:sz w:val="24"/>
          <w:szCs w:val="24"/>
          <w:lang w:eastAsia="ru-RU"/>
        </w:rPr>
        <w:t>;</w:t>
      </w:r>
    </w:p>
    <w:p w:rsidR="001C65D8" w:rsidRPr="006B5BF1" w:rsidRDefault="001C65D8" w:rsidP="00AC76A7">
      <w:pPr>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1C65D8" w:rsidRPr="006B5BF1" w:rsidRDefault="001C65D8" w:rsidP="00AC76A7">
      <w:pPr>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8) реквизиты настоящего административного регламента;</w:t>
      </w:r>
    </w:p>
    <w:p w:rsidR="001C65D8" w:rsidRPr="006B5BF1" w:rsidRDefault="001C65D8" w:rsidP="00AC76A7">
      <w:pPr>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Pr="006B5BF1" w:rsidRDefault="001C65D8" w:rsidP="00AC76A7">
      <w:pPr>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10) даты начала и окончания проведения проверки.</w:t>
      </w:r>
    </w:p>
    <w:p w:rsidR="002F0360" w:rsidRPr="006B5BF1" w:rsidRDefault="001C65D8" w:rsidP="00FA40E2">
      <w:pPr>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Заверенные печатью копии распоряжения </w:t>
      </w:r>
      <w:r w:rsidR="00EC13D6" w:rsidRPr="006B5BF1">
        <w:rPr>
          <w:rFonts w:ascii="Times New Roman" w:hAnsi="Times New Roman" w:cs="Times New Roman"/>
          <w:sz w:val="24"/>
          <w:szCs w:val="24"/>
        </w:rPr>
        <w:t>А</w:t>
      </w:r>
      <w:r w:rsidR="002B1A0D" w:rsidRPr="006B5BF1">
        <w:rPr>
          <w:rFonts w:ascii="Times New Roman" w:hAnsi="Times New Roman" w:cs="Times New Roman"/>
          <w:sz w:val="24"/>
          <w:szCs w:val="24"/>
        </w:rPr>
        <w:t xml:space="preserve">дминистрации </w:t>
      </w:r>
      <w:r w:rsidR="002A2FE9" w:rsidRPr="006B5BF1">
        <w:rPr>
          <w:rFonts w:ascii="Times New Roman" w:hAnsi="Times New Roman" w:cs="Times New Roman"/>
          <w:sz w:val="24"/>
          <w:szCs w:val="24"/>
        </w:rPr>
        <w:t xml:space="preserve">городского округа </w:t>
      </w:r>
      <w:r w:rsidR="002B1A0D" w:rsidRPr="006B5BF1">
        <w:rPr>
          <w:rFonts w:ascii="Times New Roman" w:hAnsi="Times New Roman" w:cs="Times New Roman"/>
          <w:sz w:val="24"/>
          <w:szCs w:val="24"/>
        </w:rPr>
        <w:t>Воскресенск</w:t>
      </w:r>
      <w:r w:rsidR="00EC13D6" w:rsidRPr="006B5BF1">
        <w:rPr>
          <w:rFonts w:ascii="Times New Roman" w:hAnsi="Times New Roman" w:cs="Times New Roman"/>
          <w:sz w:val="24"/>
          <w:szCs w:val="24"/>
        </w:rPr>
        <w:t xml:space="preserve"> Московской области</w:t>
      </w:r>
      <w:r w:rsidR="002B1A0D" w:rsidRPr="006B5BF1">
        <w:rPr>
          <w:rFonts w:ascii="Times New Roman" w:hAnsi="Times New Roman" w:cs="Times New Roman"/>
          <w:sz w:val="24"/>
          <w:szCs w:val="24"/>
        </w:rPr>
        <w:t xml:space="preserve"> </w:t>
      </w:r>
      <w:r w:rsidRPr="006B5BF1">
        <w:rPr>
          <w:rFonts w:ascii="Times New Roman" w:hAnsi="Times New Roman" w:cs="Times New Roman"/>
          <w:sz w:val="24"/>
          <w:szCs w:val="24"/>
        </w:rPr>
        <w:t xml:space="preserve">о проведении проверки вручаются под 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2F0360" w:rsidRPr="006B5BF1" w:rsidRDefault="00482AEB" w:rsidP="00FA40E2">
      <w:pPr>
        <w:tabs>
          <w:tab w:val="left" w:pos="1134"/>
          <w:tab w:val="left" w:pos="1276"/>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83</w:t>
      </w:r>
      <w:r w:rsidR="002F0360"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По требованию субъекта проверки должностные лица органа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2F0360" w:rsidRPr="006B5BF1" w:rsidRDefault="00482AEB" w:rsidP="00FA40E2">
      <w:pPr>
        <w:tabs>
          <w:tab w:val="left" w:pos="1134"/>
          <w:tab w:val="left" w:pos="1276"/>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84</w:t>
      </w:r>
      <w:r w:rsidR="002F0360"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xml:space="preserve">По просьбе субъекта проверки должностные лица органа муниципального земельного контроля обязаны ознакомить подлежащих проверке лиц с настоящим </w:t>
      </w:r>
      <w:r w:rsidR="00DC199D" w:rsidRPr="006B5BF1">
        <w:rPr>
          <w:rFonts w:ascii="Times New Roman" w:hAnsi="Times New Roman" w:cs="Times New Roman"/>
          <w:sz w:val="24"/>
          <w:szCs w:val="24"/>
        </w:rPr>
        <w:t>Р</w:t>
      </w:r>
      <w:r w:rsidR="001C65D8" w:rsidRPr="006B5BF1">
        <w:rPr>
          <w:rFonts w:ascii="Times New Roman" w:hAnsi="Times New Roman" w:cs="Times New Roman"/>
          <w:sz w:val="24"/>
          <w:szCs w:val="24"/>
        </w:rPr>
        <w:t>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1C65D8" w:rsidRPr="006B5BF1" w:rsidRDefault="00482AEB" w:rsidP="00FA40E2">
      <w:pPr>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85</w:t>
      </w:r>
      <w:r w:rsidR="002F0360"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482AEB" w:rsidRPr="006B5BF1" w:rsidRDefault="00482AEB" w:rsidP="00FA40E2">
      <w:pPr>
        <w:widowControl w:val="0"/>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86</w:t>
      </w:r>
      <w:r w:rsidR="001C65D8" w:rsidRPr="006B5BF1">
        <w:rPr>
          <w:rFonts w:ascii="Times New Roman" w:hAnsi="Times New Roman" w:cs="Times New Roman"/>
          <w:sz w:val="24"/>
          <w:szCs w:val="24"/>
        </w:rPr>
        <w:t xml:space="preserve">. Должностными лицами, ответственными за выполнение </w:t>
      </w:r>
      <w:r w:rsidR="00475CC9" w:rsidRPr="006B5BF1">
        <w:rPr>
          <w:rFonts w:ascii="Times New Roman" w:hAnsi="Times New Roman" w:cs="Times New Roman"/>
          <w:sz w:val="24"/>
          <w:szCs w:val="24"/>
        </w:rPr>
        <w:t>плановых проверок</w:t>
      </w:r>
      <w:r w:rsidR="001C65D8" w:rsidRPr="006B5BF1">
        <w:rPr>
          <w:rFonts w:ascii="Times New Roman" w:hAnsi="Times New Roman" w:cs="Times New Roman"/>
          <w:sz w:val="24"/>
          <w:szCs w:val="24"/>
        </w:rPr>
        <w:t xml:space="preserve">, являются указанные в пункте </w:t>
      </w:r>
      <w:r w:rsidR="00DC199D" w:rsidRPr="006B5BF1">
        <w:rPr>
          <w:rFonts w:ascii="Times New Roman" w:hAnsi="Times New Roman" w:cs="Times New Roman"/>
          <w:sz w:val="24"/>
          <w:szCs w:val="24"/>
        </w:rPr>
        <w:t>8 настоящего Р</w:t>
      </w:r>
      <w:r w:rsidR="001C65D8" w:rsidRPr="006B5BF1">
        <w:rPr>
          <w:rFonts w:ascii="Times New Roman" w:hAnsi="Times New Roman" w:cs="Times New Roman"/>
          <w:sz w:val="24"/>
          <w:szCs w:val="24"/>
        </w:rPr>
        <w:t xml:space="preserve">егламента уполномоченные должностные лица </w:t>
      </w:r>
      <w:r w:rsidR="002B1A0D" w:rsidRPr="006B5BF1">
        <w:rPr>
          <w:rFonts w:ascii="Times New Roman" w:hAnsi="Times New Roman" w:cs="Times New Roman"/>
          <w:sz w:val="24"/>
          <w:szCs w:val="24"/>
        </w:rPr>
        <w:t>органа муни</w:t>
      </w:r>
      <w:r w:rsidR="00FA40E2" w:rsidRPr="006B5BF1">
        <w:rPr>
          <w:rFonts w:ascii="Times New Roman" w:hAnsi="Times New Roman" w:cs="Times New Roman"/>
          <w:sz w:val="24"/>
          <w:szCs w:val="24"/>
        </w:rPr>
        <w:t>-</w:t>
      </w:r>
      <w:r w:rsidR="002B1A0D" w:rsidRPr="006B5BF1">
        <w:rPr>
          <w:rFonts w:ascii="Times New Roman" w:hAnsi="Times New Roman" w:cs="Times New Roman"/>
          <w:sz w:val="24"/>
          <w:szCs w:val="24"/>
        </w:rPr>
        <w:t>ципального земельного контроля</w:t>
      </w:r>
      <w:r w:rsidR="00475CC9"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которые указаны в распоряжении</w:t>
      </w:r>
      <w:r w:rsidR="00B556BB" w:rsidRPr="006B5BF1">
        <w:rPr>
          <w:rFonts w:ascii="Times New Roman" w:hAnsi="Times New Roman" w:cs="Times New Roman"/>
          <w:sz w:val="24"/>
          <w:szCs w:val="24"/>
        </w:rPr>
        <w:t xml:space="preserve"> </w:t>
      </w:r>
      <w:r w:rsidR="00DC38F2" w:rsidRPr="006B5BF1">
        <w:rPr>
          <w:rFonts w:ascii="Times New Roman" w:hAnsi="Times New Roman" w:cs="Times New Roman"/>
          <w:sz w:val="24"/>
          <w:szCs w:val="24"/>
        </w:rPr>
        <w:t>А</w:t>
      </w:r>
      <w:r w:rsidR="00B556BB" w:rsidRPr="006B5BF1">
        <w:rPr>
          <w:rFonts w:ascii="Times New Roman" w:hAnsi="Times New Roman" w:cs="Times New Roman"/>
          <w:sz w:val="24"/>
          <w:szCs w:val="24"/>
        </w:rPr>
        <w:t xml:space="preserve">дминистрации городского округа </w:t>
      </w:r>
      <w:r w:rsidR="00475CC9" w:rsidRPr="006B5BF1">
        <w:rPr>
          <w:rFonts w:ascii="Times New Roman" w:hAnsi="Times New Roman" w:cs="Times New Roman"/>
          <w:sz w:val="24"/>
          <w:szCs w:val="24"/>
        </w:rPr>
        <w:t>Воскресенс</w:t>
      </w:r>
      <w:r w:rsidR="00B556BB" w:rsidRPr="006B5BF1">
        <w:rPr>
          <w:rFonts w:ascii="Times New Roman" w:hAnsi="Times New Roman" w:cs="Times New Roman"/>
          <w:sz w:val="24"/>
          <w:szCs w:val="24"/>
        </w:rPr>
        <w:t>к</w:t>
      </w:r>
      <w:r w:rsidR="00DC38F2" w:rsidRPr="006B5BF1">
        <w:rPr>
          <w:rFonts w:ascii="Times New Roman" w:hAnsi="Times New Roman" w:cs="Times New Roman"/>
          <w:sz w:val="24"/>
          <w:szCs w:val="24"/>
        </w:rPr>
        <w:t xml:space="preserve"> Московской области</w:t>
      </w:r>
      <w:r w:rsidR="00B556BB" w:rsidRPr="006B5BF1">
        <w:rPr>
          <w:rFonts w:ascii="Times New Roman" w:hAnsi="Times New Roman" w:cs="Times New Roman"/>
          <w:sz w:val="24"/>
          <w:szCs w:val="24"/>
        </w:rPr>
        <w:t>.</w:t>
      </w:r>
      <w:r w:rsidR="00046A66" w:rsidRPr="006B5BF1">
        <w:rPr>
          <w:rFonts w:ascii="Times New Roman" w:hAnsi="Times New Roman" w:cs="Times New Roman"/>
          <w:sz w:val="24"/>
          <w:szCs w:val="24"/>
        </w:rPr>
        <w:t xml:space="preserve"> </w:t>
      </w:r>
    </w:p>
    <w:p w:rsidR="001C65D8" w:rsidRPr="006B5BF1" w:rsidRDefault="00482AEB" w:rsidP="00FA40E2">
      <w:pPr>
        <w:widowControl w:val="0"/>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87</w:t>
      </w:r>
      <w:r w:rsidR="001C65D8" w:rsidRPr="006B5BF1">
        <w:rPr>
          <w:rFonts w:ascii="Times New Roman" w:hAnsi="Times New Roman" w:cs="Times New Roman"/>
          <w:sz w:val="24"/>
          <w:szCs w:val="24"/>
        </w:rPr>
        <w:t xml:space="preserve">. Основанием для начала </w:t>
      </w:r>
      <w:r w:rsidR="00475CC9" w:rsidRPr="006B5BF1">
        <w:rPr>
          <w:rFonts w:ascii="Times New Roman" w:hAnsi="Times New Roman" w:cs="Times New Roman"/>
          <w:sz w:val="24"/>
          <w:szCs w:val="24"/>
        </w:rPr>
        <w:t xml:space="preserve">проведения плановой проверки </w:t>
      </w:r>
      <w:r w:rsidR="001C65D8" w:rsidRPr="006B5BF1">
        <w:rPr>
          <w:rFonts w:ascii="Times New Roman" w:hAnsi="Times New Roman" w:cs="Times New Roman"/>
          <w:sz w:val="24"/>
          <w:szCs w:val="24"/>
        </w:rPr>
        <w:t>является:</w:t>
      </w:r>
    </w:p>
    <w:p w:rsidR="001C65D8" w:rsidRPr="006B5BF1" w:rsidRDefault="001C65D8" w:rsidP="00FA40E2">
      <w:pPr>
        <w:widowControl w:val="0"/>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1) утвержденный ежегодный план проведения плановых проверок; </w:t>
      </w:r>
    </w:p>
    <w:p w:rsidR="00DC199D" w:rsidRPr="006B5BF1" w:rsidRDefault="00B556BB" w:rsidP="00B556BB">
      <w:pPr>
        <w:widowControl w:val="0"/>
        <w:tabs>
          <w:tab w:val="left" w:pos="1134"/>
          <w:tab w:val="left" w:pos="1276"/>
        </w:tabs>
        <w:spacing w:after="0" w:line="240" w:lineRule="auto"/>
        <w:jc w:val="both"/>
        <w:rPr>
          <w:rFonts w:ascii="Times New Roman" w:hAnsi="Times New Roman" w:cs="Times New Roman"/>
          <w:sz w:val="24"/>
          <w:szCs w:val="24"/>
        </w:rPr>
      </w:pPr>
      <w:r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xml:space="preserve">2) распоряжение </w:t>
      </w:r>
      <w:r w:rsidRPr="006B5BF1">
        <w:rPr>
          <w:rFonts w:ascii="Times New Roman" w:hAnsi="Times New Roman" w:cs="Times New Roman"/>
          <w:sz w:val="24"/>
          <w:szCs w:val="24"/>
        </w:rPr>
        <w:t>А</w:t>
      </w:r>
      <w:r w:rsidR="00475CC9" w:rsidRPr="006B5BF1">
        <w:rPr>
          <w:rFonts w:ascii="Times New Roman" w:hAnsi="Times New Roman" w:cs="Times New Roman"/>
          <w:sz w:val="24"/>
          <w:szCs w:val="24"/>
        </w:rPr>
        <w:t xml:space="preserve">дминистрации </w:t>
      </w:r>
      <w:r w:rsidRPr="006B5BF1">
        <w:rPr>
          <w:rFonts w:ascii="Times New Roman" w:hAnsi="Times New Roman" w:cs="Times New Roman"/>
          <w:sz w:val="24"/>
          <w:szCs w:val="24"/>
        </w:rPr>
        <w:t xml:space="preserve">городского округа Воскресенск </w:t>
      </w:r>
      <w:r w:rsidR="001D1D02" w:rsidRPr="006B5BF1">
        <w:rPr>
          <w:rFonts w:ascii="Times New Roman" w:hAnsi="Times New Roman" w:cs="Times New Roman"/>
          <w:sz w:val="24"/>
          <w:szCs w:val="24"/>
        </w:rPr>
        <w:t>Московской области</w:t>
      </w:r>
      <w:r w:rsidR="00DC199D" w:rsidRPr="006B5BF1">
        <w:rPr>
          <w:rFonts w:ascii="Times New Roman" w:hAnsi="Times New Roman" w:cs="Times New Roman"/>
          <w:sz w:val="24"/>
          <w:szCs w:val="24"/>
        </w:rPr>
        <w:t xml:space="preserve"> о проведении проверки.</w:t>
      </w:r>
      <w:r w:rsidR="001C65D8" w:rsidRPr="006B5BF1">
        <w:rPr>
          <w:rFonts w:ascii="Times New Roman" w:hAnsi="Times New Roman" w:cs="Times New Roman"/>
          <w:sz w:val="24"/>
          <w:szCs w:val="24"/>
        </w:rPr>
        <w:t xml:space="preserve"> </w:t>
      </w:r>
    </w:p>
    <w:p w:rsidR="001C65D8" w:rsidRPr="006B5BF1" w:rsidRDefault="00482AEB" w:rsidP="0019457F">
      <w:pPr>
        <w:widowControl w:val="0"/>
        <w:tabs>
          <w:tab w:val="left" w:pos="1134"/>
          <w:tab w:val="left" w:pos="1276"/>
        </w:tabs>
        <w:spacing w:after="0" w:line="240" w:lineRule="auto"/>
        <w:ind w:firstLine="709"/>
        <w:jc w:val="both"/>
        <w:rPr>
          <w:rFonts w:ascii="Times New Roman" w:hAnsi="Times New Roman" w:cs="Times New Roman"/>
          <w:sz w:val="24"/>
          <w:szCs w:val="24"/>
        </w:rPr>
      </w:pPr>
      <w:r w:rsidRPr="006B5BF1">
        <w:rPr>
          <w:rFonts w:ascii="Times New Roman" w:hAnsi="Times New Roman" w:cs="Times New Roman"/>
          <w:sz w:val="24"/>
          <w:szCs w:val="24"/>
        </w:rPr>
        <w:t>88</w:t>
      </w:r>
      <w:r w:rsidR="001C65D8" w:rsidRPr="006B5BF1">
        <w:rPr>
          <w:rFonts w:ascii="Times New Roman" w:hAnsi="Times New Roman" w:cs="Times New Roman"/>
          <w:sz w:val="24"/>
          <w:szCs w:val="24"/>
        </w:rPr>
        <w:t xml:space="preserve">. 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w:t>
      </w:r>
      <w:r w:rsidR="00DC38F2" w:rsidRPr="006B5BF1">
        <w:rPr>
          <w:rFonts w:ascii="Times New Roman" w:hAnsi="Times New Roman" w:cs="Times New Roman"/>
          <w:sz w:val="24"/>
          <w:szCs w:val="24"/>
        </w:rPr>
        <w:t>А</w:t>
      </w:r>
      <w:r w:rsidR="00B556BB" w:rsidRPr="006B5BF1">
        <w:rPr>
          <w:rFonts w:ascii="Times New Roman" w:hAnsi="Times New Roman" w:cs="Times New Roman"/>
          <w:sz w:val="24"/>
          <w:szCs w:val="24"/>
        </w:rPr>
        <w:t xml:space="preserve">дминистрации городского округа Воскресенск </w:t>
      </w:r>
      <w:r w:rsidR="00DC38F2" w:rsidRPr="006B5BF1">
        <w:rPr>
          <w:rFonts w:ascii="Times New Roman" w:hAnsi="Times New Roman" w:cs="Times New Roman"/>
          <w:sz w:val="24"/>
          <w:szCs w:val="24"/>
        </w:rPr>
        <w:t xml:space="preserve">Московской области </w:t>
      </w:r>
      <w:r w:rsidR="001C65D8" w:rsidRPr="006B5BF1">
        <w:rPr>
          <w:rFonts w:ascii="Times New Roman" w:hAnsi="Times New Roman" w:cs="Times New Roman"/>
          <w:sz w:val="24"/>
          <w:szCs w:val="24"/>
        </w:rPr>
        <w:t>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1C65D8" w:rsidRPr="006B5BF1" w:rsidRDefault="001C65D8" w:rsidP="00971FF1">
      <w:pPr>
        <w:widowControl w:val="0"/>
        <w:tabs>
          <w:tab w:val="left" w:pos="1134"/>
          <w:tab w:val="left" w:pos="1276"/>
        </w:tabs>
        <w:spacing w:after="0" w:line="240" w:lineRule="auto"/>
        <w:ind w:firstLine="709"/>
        <w:jc w:val="both"/>
        <w:rPr>
          <w:sz w:val="24"/>
          <w:szCs w:val="24"/>
        </w:rPr>
      </w:pPr>
      <w:r w:rsidRPr="006B5BF1">
        <w:rPr>
          <w:rFonts w:ascii="Times New Roman" w:hAnsi="Times New Roman" w:cs="Times New Roman"/>
          <w:sz w:val="24"/>
          <w:szCs w:val="24"/>
        </w:rPr>
        <w:t xml:space="preserve">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w:t>
      </w:r>
      <w:r w:rsidR="00DC38F2" w:rsidRPr="006B5BF1">
        <w:rPr>
          <w:rFonts w:ascii="Times New Roman" w:hAnsi="Times New Roman" w:cs="Times New Roman"/>
          <w:sz w:val="24"/>
          <w:szCs w:val="24"/>
        </w:rPr>
        <w:t>А</w:t>
      </w:r>
      <w:r w:rsidR="0099797A" w:rsidRPr="006B5BF1">
        <w:rPr>
          <w:rFonts w:ascii="Times New Roman" w:hAnsi="Times New Roman" w:cs="Times New Roman"/>
          <w:sz w:val="24"/>
          <w:szCs w:val="24"/>
        </w:rPr>
        <w:t>дминистрации городского поселения Воскресенск</w:t>
      </w:r>
      <w:r w:rsidRPr="006B5BF1">
        <w:rPr>
          <w:rFonts w:ascii="Times New Roman" w:hAnsi="Times New Roman" w:cs="Times New Roman"/>
          <w:sz w:val="24"/>
          <w:szCs w:val="24"/>
        </w:rPr>
        <w:t xml:space="preserve"> </w:t>
      </w:r>
      <w:r w:rsidR="00DC38F2" w:rsidRPr="006B5BF1">
        <w:rPr>
          <w:rFonts w:ascii="Times New Roman" w:hAnsi="Times New Roman" w:cs="Times New Roman"/>
          <w:sz w:val="24"/>
          <w:szCs w:val="24"/>
        </w:rPr>
        <w:t xml:space="preserve">Московской области </w:t>
      </w:r>
      <w:r w:rsidRPr="006B5BF1">
        <w:rPr>
          <w:rFonts w:ascii="Times New Roman" w:hAnsi="Times New Roman" w:cs="Times New Roman"/>
          <w:sz w:val="24"/>
          <w:szCs w:val="24"/>
        </w:rPr>
        <w:t>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1C65D8" w:rsidRPr="006B5BF1" w:rsidRDefault="00482AEB" w:rsidP="00971FF1">
      <w:pPr>
        <w:widowControl w:val="0"/>
        <w:tabs>
          <w:tab w:val="left" w:pos="1134"/>
          <w:tab w:val="left" w:pos="1276"/>
        </w:tabs>
        <w:spacing w:after="0" w:line="240" w:lineRule="auto"/>
        <w:ind w:firstLine="709"/>
        <w:jc w:val="both"/>
        <w:rPr>
          <w:sz w:val="24"/>
          <w:szCs w:val="24"/>
        </w:rPr>
      </w:pPr>
      <w:r w:rsidRPr="006B5BF1">
        <w:rPr>
          <w:rFonts w:ascii="Times New Roman" w:hAnsi="Times New Roman" w:cs="Times New Roman"/>
          <w:sz w:val="24"/>
          <w:szCs w:val="24"/>
        </w:rPr>
        <w:t>90</w:t>
      </w:r>
      <w:r w:rsidR="001C65D8" w:rsidRPr="006B5BF1">
        <w:rPr>
          <w:rFonts w:ascii="Times New Roman" w:hAnsi="Times New Roman" w:cs="Times New Roman"/>
          <w:sz w:val="24"/>
          <w:szCs w:val="24"/>
        </w:rPr>
        <w:t>. Плановая проверка проводится в форме документарной проверки и (или) выездной проверки.</w:t>
      </w:r>
    </w:p>
    <w:p w:rsidR="001C65D8" w:rsidRPr="006B5BF1" w:rsidRDefault="001C65D8" w:rsidP="00433C3D">
      <w:pPr>
        <w:widowControl w:val="0"/>
        <w:tabs>
          <w:tab w:val="left" w:pos="1134"/>
        </w:tabs>
        <w:spacing w:after="0" w:line="240" w:lineRule="auto"/>
        <w:jc w:val="center"/>
        <w:rPr>
          <w:rFonts w:ascii="Times New Roman" w:hAnsi="Times New Roman" w:cs="Times New Roman"/>
          <w:sz w:val="24"/>
          <w:szCs w:val="24"/>
        </w:rPr>
      </w:pPr>
    </w:p>
    <w:p w:rsidR="001C65D8" w:rsidRPr="006B5BF1" w:rsidRDefault="001C65D8" w:rsidP="00433C3D">
      <w:pPr>
        <w:tabs>
          <w:tab w:val="left" w:pos="1134"/>
        </w:tabs>
        <w:spacing w:after="0" w:line="240" w:lineRule="auto"/>
        <w:jc w:val="center"/>
        <w:rPr>
          <w:sz w:val="24"/>
          <w:szCs w:val="24"/>
        </w:rPr>
      </w:pPr>
      <w:r w:rsidRPr="006B5BF1">
        <w:rPr>
          <w:rFonts w:ascii="Times New Roman" w:hAnsi="Times New Roman" w:cs="Times New Roman"/>
          <w:sz w:val="24"/>
          <w:szCs w:val="24"/>
        </w:rPr>
        <w:t>Организация внеплановых проверок</w:t>
      </w:r>
    </w:p>
    <w:p w:rsidR="001C65D8" w:rsidRPr="006B5BF1" w:rsidRDefault="001C65D8" w:rsidP="00433C3D">
      <w:pPr>
        <w:tabs>
          <w:tab w:val="left" w:pos="1134"/>
        </w:tabs>
        <w:spacing w:after="0" w:line="240" w:lineRule="auto"/>
        <w:jc w:val="center"/>
        <w:rPr>
          <w:rFonts w:ascii="Times New Roman" w:hAnsi="Times New Roman" w:cs="Times New Roman"/>
          <w:sz w:val="24"/>
          <w:szCs w:val="24"/>
        </w:rPr>
      </w:pPr>
    </w:p>
    <w:p w:rsidR="001C65D8" w:rsidRPr="006B5BF1" w:rsidRDefault="00482AEB" w:rsidP="00433C3D">
      <w:pPr>
        <w:tabs>
          <w:tab w:val="left" w:pos="1276"/>
        </w:tabs>
        <w:spacing w:after="0" w:line="240" w:lineRule="auto"/>
        <w:ind w:firstLine="567"/>
        <w:jc w:val="both"/>
        <w:rPr>
          <w:sz w:val="24"/>
          <w:szCs w:val="24"/>
        </w:rPr>
      </w:pPr>
      <w:r w:rsidRPr="006B5BF1">
        <w:rPr>
          <w:rFonts w:ascii="Times New Roman" w:hAnsi="Times New Roman" w:cs="Times New Roman"/>
          <w:sz w:val="24"/>
          <w:szCs w:val="24"/>
        </w:rPr>
        <w:t>91</w:t>
      </w:r>
      <w:r w:rsidR="001C65D8" w:rsidRPr="006B5BF1">
        <w:rPr>
          <w:rFonts w:ascii="Times New Roman" w:hAnsi="Times New Roman" w:cs="Times New Roman"/>
          <w:sz w:val="24"/>
          <w:szCs w:val="24"/>
        </w:rPr>
        <w:t>.</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Порядок организации внеплановой проверки определен пункт</w:t>
      </w:r>
      <w:r w:rsidR="00635FEF" w:rsidRPr="006B5BF1">
        <w:rPr>
          <w:rFonts w:ascii="Times New Roman" w:hAnsi="Times New Roman" w:cs="Times New Roman"/>
          <w:sz w:val="24"/>
          <w:szCs w:val="24"/>
        </w:rPr>
        <w:t>ами</w:t>
      </w:r>
      <w:r w:rsidR="005B6B6E" w:rsidRPr="006B5BF1">
        <w:rPr>
          <w:rFonts w:ascii="Times New Roman" w:hAnsi="Times New Roman" w:cs="Times New Roman"/>
          <w:sz w:val="24"/>
          <w:szCs w:val="24"/>
        </w:rPr>
        <w:t xml:space="preserve"> </w:t>
      </w:r>
      <w:r w:rsidR="00887CE9" w:rsidRPr="006B5BF1">
        <w:rPr>
          <w:rFonts w:ascii="Times New Roman" w:hAnsi="Times New Roman" w:cs="Times New Roman"/>
          <w:sz w:val="24"/>
          <w:szCs w:val="24"/>
        </w:rPr>
        <w:t>82</w:t>
      </w:r>
      <w:r w:rsidR="001C65D8" w:rsidRPr="006B5BF1">
        <w:rPr>
          <w:rFonts w:ascii="Times New Roman" w:hAnsi="Times New Roman" w:cs="Times New Roman"/>
          <w:sz w:val="24"/>
          <w:szCs w:val="24"/>
        </w:rPr>
        <w:t xml:space="preserve"> </w:t>
      </w:r>
      <w:r w:rsidR="00635FEF" w:rsidRPr="006B5BF1">
        <w:rPr>
          <w:rFonts w:ascii="Times New Roman" w:hAnsi="Times New Roman" w:cs="Times New Roman"/>
          <w:sz w:val="24"/>
          <w:szCs w:val="24"/>
        </w:rPr>
        <w:t>-</w:t>
      </w:r>
      <w:r w:rsidR="005B6B6E" w:rsidRPr="006B5BF1">
        <w:rPr>
          <w:rFonts w:ascii="Times New Roman" w:hAnsi="Times New Roman" w:cs="Times New Roman"/>
          <w:sz w:val="24"/>
          <w:szCs w:val="24"/>
        </w:rPr>
        <w:t xml:space="preserve"> </w:t>
      </w:r>
      <w:r w:rsidR="00887CE9" w:rsidRPr="006B5BF1">
        <w:rPr>
          <w:rFonts w:ascii="Times New Roman" w:hAnsi="Times New Roman" w:cs="Times New Roman"/>
          <w:sz w:val="24"/>
          <w:szCs w:val="24"/>
        </w:rPr>
        <w:t>8</w:t>
      </w:r>
      <w:r w:rsidR="00385272" w:rsidRPr="006B5BF1">
        <w:rPr>
          <w:rFonts w:ascii="Times New Roman" w:hAnsi="Times New Roman" w:cs="Times New Roman"/>
          <w:sz w:val="24"/>
          <w:szCs w:val="24"/>
        </w:rPr>
        <w:t>6</w:t>
      </w:r>
      <w:r w:rsidR="00635FEF" w:rsidRPr="006B5BF1">
        <w:rPr>
          <w:rFonts w:ascii="Times New Roman" w:hAnsi="Times New Roman" w:cs="Times New Roman"/>
          <w:sz w:val="24"/>
          <w:szCs w:val="24"/>
        </w:rPr>
        <w:t xml:space="preserve"> </w:t>
      </w:r>
      <w:r w:rsidR="00777ABF" w:rsidRPr="006B5BF1">
        <w:rPr>
          <w:rFonts w:ascii="Times New Roman" w:hAnsi="Times New Roman" w:cs="Times New Roman"/>
          <w:sz w:val="24"/>
          <w:szCs w:val="24"/>
        </w:rPr>
        <w:t>настоящего Р</w:t>
      </w:r>
      <w:r w:rsidR="001C65D8" w:rsidRPr="006B5BF1">
        <w:rPr>
          <w:rFonts w:ascii="Times New Roman" w:hAnsi="Times New Roman" w:cs="Times New Roman"/>
          <w:sz w:val="24"/>
          <w:szCs w:val="24"/>
        </w:rPr>
        <w:t>егламента.</w:t>
      </w:r>
    </w:p>
    <w:p w:rsidR="00817B53" w:rsidRPr="006B5BF1" w:rsidRDefault="00482AEB" w:rsidP="00433C3D">
      <w:pPr>
        <w:tabs>
          <w:tab w:val="left" w:pos="851"/>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92</w:t>
      </w:r>
      <w:r w:rsidR="00971FF1" w:rsidRPr="006B5BF1">
        <w:rPr>
          <w:rFonts w:ascii="Times New Roman" w:hAnsi="Times New Roman" w:cs="Times New Roman"/>
          <w:sz w:val="24"/>
          <w:szCs w:val="24"/>
        </w:rPr>
        <w:t xml:space="preserve">. </w:t>
      </w:r>
      <w:r w:rsidR="00817B53" w:rsidRPr="006B5BF1">
        <w:rPr>
          <w:rFonts w:ascii="Times New Roman" w:hAnsi="Times New Roman" w:cs="Times New Roman"/>
          <w:sz w:val="24"/>
          <w:szCs w:val="24"/>
        </w:rPr>
        <w:t>Основанием для проведения внеплановой проверки является:</w:t>
      </w:r>
    </w:p>
    <w:p w:rsidR="00817B53" w:rsidRPr="006B5BF1" w:rsidRDefault="00817B53" w:rsidP="00433C3D">
      <w:pPr>
        <w:suppressAutoHyphens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истечение срока исполнения гражданином</w:t>
      </w:r>
      <w:r w:rsidR="00F205FC" w:rsidRPr="006B5BF1">
        <w:rPr>
          <w:rFonts w:ascii="Times New Roman" w:hAnsi="Times New Roman" w:cs="Times New Roman"/>
          <w:sz w:val="24"/>
          <w:szCs w:val="24"/>
        </w:rPr>
        <w:t>, юридическим лицом, индивидуальным предпринимателем</w:t>
      </w:r>
      <w:r w:rsidRPr="006B5BF1">
        <w:rPr>
          <w:rFonts w:ascii="Times New Roman" w:hAnsi="Times New Roman" w:cs="Times New Roman"/>
          <w:sz w:val="24"/>
          <w:szCs w:val="24"/>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Pr="006B5BF1" w:rsidRDefault="00817B53" w:rsidP="00433C3D">
      <w:pPr>
        <w:suppressAutoHyphens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 поступление в </w:t>
      </w:r>
      <w:r w:rsidR="00860694" w:rsidRPr="006B5BF1">
        <w:rPr>
          <w:rFonts w:ascii="Times New Roman" w:hAnsi="Times New Roman" w:cs="Times New Roman"/>
          <w:sz w:val="24"/>
          <w:szCs w:val="24"/>
        </w:rPr>
        <w:t>А</w:t>
      </w:r>
      <w:r w:rsidR="00DE15EE" w:rsidRPr="006B5BF1">
        <w:rPr>
          <w:rFonts w:ascii="Times New Roman" w:hAnsi="Times New Roman" w:cs="Times New Roman"/>
          <w:sz w:val="24"/>
          <w:szCs w:val="24"/>
        </w:rPr>
        <w:t xml:space="preserve">дминистрацию </w:t>
      </w:r>
      <w:r w:rsidR="00860694" w:rsidRPr="006B5BF1">
        <w:rPr>
          <w:rFonts w:ascii="Times New Roman" w:hAnsi="Times New Roman" w:cs="Times New Roman"/>
          <w:sz w:val="24"/>
          <w:szCs w:val="24"/>
        </w:rPr>
        <w:t xml:space="preserve">городского округа Воскресенск </w:t>
      </w:r>
      <w:r w:rsidRPr="006B5BF1">
        <w:rPr>
          <w:rFonts w:ascii="Times New Roman" w:hAnsi="Times New Roman" w:cs="Times New Roman"/>
          <w:sz w:val="24"/>
          <w:szCs w:val="24"/>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w:t>
      </w:r>
      <w:r w:rsidR="00DE15EE" w:rsidRPr="006B5BF1">
        <w:rPr>
          <w:rFonts w:ascii="Times New Roman" w:hAnsi="Times New Roman" w:cs="Times New Roman"/>
          <w:sz w:val="24"/>
          <w:szCs w:val="24"/>
        </w:rPr>
        <w:t xml:space="preserve"> </w:t>
      </w:r>
      <w:r w:rsidRPr="006B5BF1">
        <w:rPr>
          <w:rFonts w:ascii="Times New Roman" w:hAnsi="Times New Roman" w:cs="Times New Roman"/>
          <w:sz w:val="24"/>
          <w:szCs w:val="24"/>
        </w:rPr>
        <w:t>устранения ранее выявленных нарушений;</w:t>
      </w:r>
    </w:p>
    <w:p w:rsidR="00817B53" w:rsidRPr="006B5BF1" w:rsidRDefault="00817B53" w:rsidP="00433C3D">
      <w:pPr>
        <w:suppressAutoHyphens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 мотивированное представление должностного лица по результатам проведения планового (рейдового) осмотра </w:t>
      </w:r>
      <w:r w:rsidR="00046A66" w:rsidRPr="006B5BF1">
        <w:rPr>
          <w:rFonts w:ascii="Times New Roman" w:hAnsi="Times New Roman" w:cs="Times New Roman"/>
          <w:sz w:val="24"/>
          <w:szCs w:val="24"/>
        </w:rPr>
        <w:t>(</w:t>
      </w:r>
      <w:r w:rsidRPr="006B5BF1">
        <w:rPr>
          <w:rFonts w:ascii="Times New Roman" w:hAnsi="Times New Roman" w:cs="Times New Roman"/>
          <w:sz w:val="24"/>
          <w:szCs w:val="24"/>
        </w:rPr>
        <w:t>обследования</w:t>
      </w:r>
      <w:r w:rsidR="00046A66" w:rsidRPr="006B5BF1">
        <w:rPr>
          <w:rFonts w:ascii="Times New Roman" w:hAnsi="Times New Roman" w:cs="Times New Roman"/>
          <w:sz w:val="24"/>
          <w:szCs w:val="24"/>
        </w:rPr>
        <w:t>)</w:t>
      </w:r>
      <w:r w:rsidRPr="006B5BF1">
        <w:rPr>
          <w:rFonts w:ascii="Times New Roman" w:hAnsi="Times New Roman" w:cs="Times New Roman"/>
          <w:sz w:val="24"/>
          <w:szCs w:val="24"/>
        </w:rPr>
        <w:t xml:space="preserve"> земельных участков без взаимодействия с правообладателями земельных участков о выявленных нарушениях земельного законодательства;</w:t>
      </w:r>
    </w:p>
    <w:p w:rsidR="001C65D8" w:rsidRPr="006B5BF1" w:rsidRDefault="00817B53" w:rsidP="00433C3D">
      <w:pPr>
        <w:suppressAutoHyphens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 распоряжение </w:t>
      </w:r>
      <w:r w:rsidR="00860694" w:rsidRPr="006B5BF1">
        <w:rPr>
          <w:rFonts w:ascii="Times New Roman" w:hAnsi="Times New Roman" w:cs="Times New Roman"/>
          <w:sz w:val="24"/>
          <w:szCs w:val="24"/>
        </w:rPr>
        <w:t>А</w:t>
      </w:r>
      <w:r w:rsidR="00DE15EE" w:rsidRPr="006B5BF1">
        <w:rPr>
          <w:rFonts w:ascii="Times New Roman" w:hAnsi="Times New Roman" w:cs="Times New Roman"/>
          <w:sz w:val="24"/>
          <w:szCs w:val="24"/>
        </w:rPr>
        <w:t xml:space="preserve">дминистрации </w:t>
      </w:r>
      <w:r w:rsidR="00860694" w:rsidRPr="006B5BF1">
        <w:rPr>
          <w:rFonts w:ascii="Times New Roman" w:hAnsi="Times New Roman" w:cs="Times New Roman"/>
          <w:sz w:val="24"/>
          <w:szCs w:val="24"/>
        </w:rPr>
        <w:t>городского поселения Воскресенск</w:t>
      </w:r>
      <w:r w:rsidR="0094106F" w:rsidRPr="006B5BF1">
        <w:rPr>
          <w:rFonts w:ascii="Times New Roman" w:hAnsi="Times New Roman" w:cs="Times New Roman"/>
          <w:sz w:val="24"/>
          <w:szCs w:val="24"/>
        </w:rPr>
        <w:t xml:space="preserve"> Московской области</w:t>
      </w:r>
      <w:r w:rsidRPr="006B5BF1">
        <w:rPr>
          <w:rFonts w:ascii="Times New Roman" w:hAnsi="Times New Roman" w:cs="Times New Roman"/>
          <w:sz w:val="24"/>
          <w:szCs w:val="24"/>
        </w:rPr>
        <w:t>, изданн</w:t>
      </w:r>
      <w:r w:rsidR="00860694" w:rsidRPr="006B5BF1">
        <w:rPr>
          <w:rFonts w:ascii="Times New Roman" w:hAnsi="Times New Roman" w:cs="Times New Roman"/>
          <w:sz w:val="24"/>
          <w:szCs w:val="24"/>
        </w:rPr>
        <w:t>ое</w:t>
      </w:r>
      <w:r w:rsidRPr="006B5BF1">
        <w:rPr>
          <w:rFonts w:ascii="Times New Roman" w:hAnsi="Times New Roman" w:cs="Times New Roman"/>
          <w:sz w:val="24"/>
          <w:szCs w:val="2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76BA" w:rsidRPr="006B5BF1" w:rsidRDefault="00482AEB" w:rsidP="00433C3D">
      <w:pPr>
        <w:widowControl w:val="0"/>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93</w:t>
      </w:r>
      <w:r w:rsidR="001C65D8" w:rsidRPr="006B5BF1">
        <w:rPr>
          <w:rFonts w:ascii="Times New Roman" w:hAnsi="Times New Roman" w:cs="Times New Roman"/>
          <w:sz w:val="24"/>
          <w:szCs w:val="24"/>
        </w:rPr>
        <w:t xml:space="preserve">. В день подписания распоряжения </w:t>
      </w:r>
      <w:r w:rsidR="002F26FF" w:rsidRPr="006B5BF1">
        <w:rPr>
          <w:rFonts w:ascii="Times New Roman" w:hAnsi="Times New Roman" w:cs="Times New Roman"/>
          <w:sz w:val="24"/>
          <w:szCs w:val="24"/>
        </w:rPr>
        <w:t>А</w:t>
      </w:r>
      <w:r w:rsidR="00DE15EE" w:rsidRPr="006B5BF1">
        <w:rPr>
          <w:rFonts w:ascii="Times New Roman" w:hAnsi="Times New Roman" w:cs="Times New Roman"/>
          <w:sz w:val="24"/>
          <w:szCs w:val="24"/>
        </w:rPr>
        <w:t xml:space="preserve">дминистрации </w:t>
      </w:r>
      <w:r w:rsidR="002F26FF" w:rsidRPr="006B5BF1">
        <w:rPr>
          <w:rFonts w:ascii="Times New Roman" w:hAnsi="Times New Roman" w:cs="Times New Roman"/>
          <w:sz w:val="24"/>
          <w:szCs w:val="24"/>
        </w:rPr>
        <w:t>городского поселения Воскресенск</w:t>
      </w:r>
      <w:r w:rsidR="00DE15EE" w:rsidRPr="006B5BF1">
        <w:rPr>
          <w:rFonts w:ascii="Times New Roman" w:hAnsi="Times New Roman" w:cs="Times New Roman"/>
          <w:sz w:val="24"/>
          <w:szCs w:val="24"/>
        </w:rPr>
        <w:t xml:space="preserve"> </w:t>
      </w:r>
      <w:r w:rsidR="0094106F" w:rsidRPr="006B5BF1">
        <w:rPr>
          <w:rFonts w:ascii="Times New Roman" w:hAnsi="Times New Roman" w:cs="Times New Roman"/>
          <w:sz w:val="24"/>
          <w:szCs w:val="24"/>
        </w:rPr>
        <w:t xml:space="preserve">Московской области </w:t>
      </w:r>
      <w:r w:rsidR="001C65D8" w:rsidRPr="006B5BF1">
        <w:rPr>
          <w:rFonts w:ascii="Times New Roman" w:hAnsi="Times New Roman" w:cs="Times New Roman"/>
          <w:sz w:val="24"/>
          <w:szCs w:val="24"/>
        </w:rPr>
        <w:t>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w:t>
      </w:r>
      <w:r w:rsidR="005A4A5C"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w:t>
      </w:r>
      <w:r w:rsidR="005A4A5C" w:rsidRPr="006B5BF1">
        <w:rPr>
          <w:rFonts w:ascii="Times New Roman" w:hAnsi="Times New Roman" w:cs="Times New Roman"/>
          <w:sz w:val="24"/>
          <w:szCs w:val="24"/>
        </w:rPr>
        <w:t>Типовая форма заявления о согласовании органом муниципального контроля с органо</w:t>
      </w:r>
      <w:r w:rsidR="0094106F" w:rsidRPr="006B5BF1">
        <w:rPr>
          <w:rFonts w:ascii="Times New Roman" w:hAnsi="Times New Roman" w:cs="Times New Roman"/>
          <w:sz w:val="24"/>
          <w:szCs w:val="24"/>
        </w:rPr>
        <w:t xml:space="preserve">м прокуратуры проведения </w:t>
      </w:r>
      <w:r w:rsidR="005A4A5C" w:rsidRPr="006B5BF1">
        <w:rPr>
          <w:rFonts w:ascii="Times New Roman" w:hAnsi="Times New Roman" w:cs="Times New Roman"/>
          <w:sz w:val="24"/>
          <w:szCs w:val="24"/>
        </w:rPr>
        <w:t>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sidR="001C65D8" w:rsidRPr="006B5BF1">
        <w:rPr>
          <w:rFonts w:ascii="Times New Roman" w:hAnsi="Times New Roman" w:cs="Times New Roman"/>
          <w:sz w:val="24"/>
          <w:szCs w:val="24"/>
        </w:rPr>
        <w:t xml:space="preserve">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1C65D8" w:rsidRPr="006B5BF1" w:rsidRDefault="001C65D8" w:rsidP="007F4934">
      <w:pPr>
        <w:widowControl w:val="0"/>
        <w:tabs>
          <w:tab w:val="left" w:pos="993"/>
          <w:tab w:val="left" w:pos="1276"/>
        </w:tabs>
        <w:spacing w:after="0" w:line="240" w:lineRule="auto"/>
        <w:ind w:firstLine="567"/>
        <w:jc w:val="both"/>
        <w:rPr>
          <w:sz w:val="24"/>
          <w:szCs w:val="24"/>
        </w:rPr>
      </w:pPr>
      <w:r w:rsidRPr="006B5BF1">
        <w:rPr>
          <w:rFonts w:ascii="Times New Roman" w:hAnsi="Times New Roman" w:cs="Times New Roman"/>
          <w:sz w:val="24"/>
          <w:szCs w:val="24"/>
        </w:rPr>
        <w:t>В случае отказа органа прокуратуры в согласовании проведения внеплановой выездной про</w:t>
      </w:r>
      <w:r w:rsidR="00433C3D" w:rsidRPr="006B5BF1">
        <w:rPr>
          <w:rFonts w:ascii="Times New Roman" w:hAnsi="Times New Roman" w:cs="Times New Roman"/>
          <w:sz w:val="24"/>
          <w:szCs w:val="24"/>
        </w:rPr>
        <w:t>-</w:t>
      </w:r>
      <w:r w:rsidRPr="006B5BF1">
        <w:rPr>
          <w:rFonts w:ascii="Times New Roman" w:hAnsi="Times New Roman" w:cs="Times New Roman"/>
          <w:sz w:val="24"/>
          <w:szCs w:val="24"/>
        </w:rPr>
        <w:t>верки юридического лица, индивидуального предпринимателя руководитель органа муниципаль</w:t>
      </w:r>
      <w:r w:rsidR="00433C3D" w:rsidRPr="006B5BF1">
        <w:rPr>
          <w:rFonts w:ascii="Times New Roman" w:hAnsi="Times New Roman" w:cs="Times New Roman"/>
          <w:sz w:val="24"/>
          <w:szCs w:val="24"/>
        </w:rPr>
        <w:t>-</w:t>
      </w:r>
      <w:r w:rsidRPr="006B5BF1">
        <w:rPr>
          <w:rFonts w:ascii="Times New Roman" w:hAnsi="Times New Roman" w:cs="Times New Roman"/>
          <w:sz w:val="24"/>
          <w:szCs w:val="24"/>
        </w:rPr>
        <w:t>ного земельного контроля принимает одно из следующих решений:</w:t>
      </w:r>
    </w:p>
    <w:p w:rsidR="001C65D8" w:rsidRPr="006B5BF1" w:rsidRDefault="001C65D8" w:rsidP="007F4934">
      <w:pPr>
        <w:widowControl w:val="0"/>
        <w:tabs>
          <w:tab w:val="left" w:pos="993"/>
          <w:tab w:val="left" w:pos="1276"/>
        </w:tabs>
        <w:spacing w:after="0" w:line="240" w:lineRule="auto"/>
        <w:ind w:firstLine="567"/>
        <w:jc w:val="both"/>
        <w:rPr>
          <w:sz w:val="24"/>
          <w:szCs w:val="24"/>
        </w:rPr>
      </w:pPr>
      <w:r w:rsidRPr="006B5BF1">
        <w:rPr>
          <w:rFonts w:ascii="Times New Roman" w:hAnsi="Times New Roman" w:cs="Times New Roman"/>
          <w:sz w:val="24"/>
          <w:szCs w:val="24"/>
        </w:rPr>
        <w:t>1) об отмене распоряжения о проведении внеплановой выездной проверки;</w:t>
      </w:r>
    </w:p>
    <w:p w:rsidR="001C65D8" w:rsidRPr="006B5BF1" w:rsidRDefault="001C65D8" w:rsidP="007F4934">
      <w:pPr>
        <w:widowControl w:val="0"/>
        <w:tabs>
          <w:tab w:val="left" w:pos="993"/>
          <w:tab w:val="left" w:pos="1276"/>
        </w:tabs>
        <w:spacing w:after="0" w:line="240" w:lineRule="auto"/>
        <w:ind w:firstLine="567"/>
        <w:jc w:val="both"/>
        <w:rPr>
          <w:sz w:val="24"/>
          <w:szCs w:val="24"/>
        </w:rPr>
      </w:pPr>
      <w:r w:rsidRPr="006B5BF1">
        <w:rPr>
          <w:rFonts w:ascii="Times New Roman" w:hAnsi="Times New Roman" w:cs="Times New Roman"/>
          <w:sz w:val="24"/>
          <w:szCs w:val="24"/>
        </w:rPr>
        <w:t>2) об устранении замечаний органа прокуратуры и повторном направлении</w:t>
      </w:r>
      <w:r w:rsidR="00777ABF" w:rsidRPr="006B5BF1">
        <w:rPr>
          <w:rFonts w:ascii="Times New Roman" w:hAnsi="Times New Roman" w:cs="Times New Roman"/>
          <w:sz w:val="24"/>
          <w:szCs w:val="24"/>
        </w:rPr>
        <w:t xml:space="preserve"> </w:t>
      </w:r>
      <w:r w:rsidRPr="006B5BF1">
        <w:rPr>
          <w:rFonts w:ascii="Times New Roman" w:hAnsi="Times New Roman" w:cs="Times New Roman"/>
          <w:sz w:val="24"/>
          <w:szCs w:val="24"/>
        </w:rPr>
        <w:t>заявления о со</w:t>
      </w:r>
      <w:r w:rsidR="008E3D3B" w:rsidRPr="006B5BF1">
        <w:rPr>
          <w:rFonts w:ascii="Times New Roman" w:hAnsi="Times New Roman" w:cs="Times New Roman"/>
          <w:sz w:val="24"/>
          <w:szCs w:val="24"/>
        </w:rPr>
        <w:t>-</w:t>
      </w:r>
      <w:r w:rsidRPr="006B5BF1">
        <w:rPr>
          <w:rFonts w:ascii="Times New Roman" w:hAnsi="Times New Roman" w:cs="Times New Roman"/>
          <w:sz w:val="24"/>
          <w:szCs w:val="24"/>
        </w:rPr>
        <w:t>гласовании с органом прокуратуры проведения внеплановой выездной проверки юридического лица, индивидуального предпринимателя;</w:t>
      </w:r>
    </w:p>
    <w:p w:rsidR="001C65D8" w:rsidRPr="006B5BF1" w:rsidRDefault="001C65D8" w:rsidP="007F4934">
      <w:pPr>
        <w:widowControl w:val="0"/>
        <w:tabs>
          <w:tab w:val="left" w:pos="993"/>
          <w:tab w:val="left" w:pos="1276"/>
        </w:tabs>
        <w:spacing w:after="0" w:line="240" w:lineRule="auto"/>
        <w:ind w:firstLine="567"/>
        <w:jc w:val="both"/>
        <w:rPr>
          <w:sz w:val="24"/>
          <w:szCs w:val="24"/>
        </w:rPr>
      </w:pPr>
      <w:r w:rsidRPr="006B5BF1">
        <w:rPr>
          <w:rFonts w:ascii="Times New Roman" w:hAnsi="Times New Roman" w:cs="Times New Roman"/>
          <w:sz w:val="24"/>
          <w:szCs w:val="24"/>
        </w:rPr>
        <w:t>3) об обжаловании решения органа прокуратуры вышестоящему прокурору или в суд.</w:t>
      </w:r>
    </w:p>
    <w:p w:rsidR="001C65D8" w:rsidRPr="006B5BF1" w:rsidRDefault="001C65D8" w:rsidP="007F4934">
      <w:pPr>
        <w:widowControl w:val="0"/>
        <w:tabs>
          <w:tab w:val="left" w:pos="993"/>
          <w:tab w:val="left" w:pos="1276"/>
        </w:tabs>
        <w:spacing w:after="0" w:line="240" w:lineRule="auto"/>
        <w:ind w:firstLine="567"/>
        <w:jc w:val="both"/>
        <w:rPr>
          <w:sz w:val="24"/>
          <w:szCs w:val="24"/>
        </w:rPr>
      </w:pPr>
      <w:r w:rsidRPr="006B5BF1">
        <w:rPr>
          <w:rFonts w:ascii="Times New Roman" w:hAnsi="Times New Roman" w:cs="Times New Roman"/>
          <w:sz w:val="24"/>
          <w:szCs w:val="24"/>
        </w:rPr>
        <w:t>Согласование с органами прокуратуры проведения внеплановых проверок в отношении граждан не требуется.</w:t>
      </w:r>
    </w:p>
    <w:p w:rsidR="00482AEB" w:rsidRPr="006B5BF1" w:rsidRDefault="001C65D8" w:rsidP="007F4934">
      <w:pPr>
        <w:widowControl w:val="0"/>
        <w:tabs>
          <w:tab w:val="left" w:pos="993"/>
          <w:tab w:val="left" w:pos="1276"/>
        </w:tabs>
        <w:spacing w:after="0" w:line="240" w:lineRule="auto"/>
        <w:ind w:firstLine="567"/>
        <w:jc w:val="both"/>
        <w:rPr>
          <w:sz w:val="24"/>
          <w:szCs w:val="24"/>
        </w:rPr>
      </w:pPr>
      <w:r w:rsidRPr="006B5BF1">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C65D8" w:rsidRPr="006B5BF1" w:rsidRDefault="00482AEB" w:rsidP="007F4934">
      <w:pPr>
        <w:widowControl w:val="0"/>
        <w:tabs>
          <w:tab w:val="left" w:pos="993"/>
          <w:tab w:val="left" w:pos="1276"/>
        </w:tabs>
        <w:spacing w:after="0" w:line="240" w:lineRule="auto"/>
        <w:ind w:firstLine="567"/>
        <w:jc w:val="both"/>
        <w:rPr>
          <w:sz w:val="24"/>
          <w:szCs w:val="24"/>
        </w:rPr>
      </w:pPr>
      <w:r w:rsidRPr="006B5BF1">
        <w:rPr>
          <w:rFonts w:ascii="Times New Roman" w:hAnsi="Times New Roman" w:cs="Times New Roman"/>
          <w:sz w:val="24"/>
          <w:szCs w:val="24"/>
        </w:rPr>
        <w:t>94</w:t>
      </w:r>
      <w:r w:rsidR="001C65D8" w:rsidRPr="006B5BF1">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E02511" w:rsidRPr="006B5BF1">
        <w:rPr>
          <w:rFonts w:ascii="Times New Roman" w:hAnsi="Times New Roman" w:cs="Times New Roman"/>
          <w:sz w:val="24"/>
          <w:szCs w:val="24"/>
        </w:rPr>
        <w:t xml:space="preserve">пп. б </w:t>
      </w:r>
      <w:r w:rsidR="008E3D3B" w:rsidRPr="006B5BF1">
        <w:rPr>
          <w:rFonts w:ascii="Times New Roman" w:hAnsi="Times New Roman" w:cs="Times New Roman"/>
          <w:sz w:val="24"/>
          <w:szCs w:val="24"/>
        </w:rPr>
        <w:t xml:space="preserve">п. 2 ч. 2 ст. 10 </w:t>
      </w:r>
      <w:r w:rsidR="001C65D8" w:rsidRPr="006B5BF1">
        <w:rPr>
          <w:rFonts w:ascii="Times New Roman" w:hAnsi="Times New Roman" w:cs="Times New Roman"/>
          <w:sz w:val="24"/>
          <w:szCs w:val="24"/>
        </w:rPr>
        <w:t>Федерального закона</w:t>
      </w:r>
      <w:r w:rsidR="00CE20F3"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294-ФЗ юридическое лицо, индивидуальный предприниматель уведомляется органом муници</w:t>
      </w:r>
      <w:r w:rsidR="008E3D3B" w:rsidRPr="006B5BF1">
        <w:rPr>
          <w:rFonts w:ascii="Times New Roman" w:hAnsi="Times New Roman" w:cs="Times New Roman"/>
          <w:sz w:val="24"/>
          <w:szCs w:val="24"/>
        </w:rPr>
        <w:t>-</w:t>
      </w:r>
      <w:r w:rsidR="001C65D8" w:rsidRPr="006B5BF1">
        <w:rPr>
          <w:rFonts w:ascii="Times New Roman" w:hAnsi="Times New Roman" w:cs="Times New Roman"/>
          <w:sz w:val="24"/>
          <w:szCs w:val="24"/>
        </w:rPr>
        <w:t>пального земельного контроля не менее чем за двадцать четыре часа до начала ее проведения лю</w:t>
      </w:r>
      <w:r w:rsidR="008E3D3B" w:rsidRPr="006B5BF1">
        <w:rPr>
          <w:rFonts w:ascii="Times New Roman" w:hAnsi="Times New Roman" w:cs="Times New Roman"/>
          <w:sz w:val="24"/>
          <w:szCs w:val="24"/>
        </w:rPr>
        <w:t>-</w:t>
      </w:r>
      <w:r w:rsidR="001C65D8" w:rsidRPr="006B5BF1">
        <w:rPr>
          <w:rFonts w:ascii="Times New Roman" w:hAnsi="Times New Roman" w:cs="Times New Roman"/>
          <w:sz w:val="24"/>
          <w:szCs w:val="24"/>
        </w:rPr>
        <w:t>бым доступным способом, в том числе посредством электронного документа, подписанного уси</w:t>
      </w:r>
      <w:r w:rsidR="008E3D3B" w:rsidRPr="006B5BF1">
        <w:rPr>
          <w:rFonts w:ascii="Times New Roman" w:hAnsi="Times New Roman" w:cs="Times New Roman"/>
          <w:sz w:val="24"/>
          <w:szCs w:val="24"/>
        </w:rPr>
        <w:t>-</w:t>
      </w:r>
      <w:r w:rsidR="001C65D8" w:rsidRPr="006B5BF1">
        <w:rPr>
          <w:rFonts w:ascii="Times New Roman" w:hAnsi="Times New Roman" w:cs="Times New Roman"/>
          <w:sz w:val="24"/>
          <w:szCs w:val="24"/>
        </w:rPr>
        <w:t>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w:t>
      </w:r>
      <w:r w:rsidR="008E3D3B" w:rsidRPr="006B5BF1">
        <w:rPr>
          <w:rFonts w:ascii="Times New Roman" w:hAnsi="Times New Roman" w:cs="Times New Roman"/>
          <w:sz w:val="24"/>
          <w:szCs w:val="24"/>
        </w:rPr>
        <w:t>-</w:t>
      </w:r>
      <w:r w:rsidR="001C65D8" w:rsidRPr="006B5BF1">
        <w:rPr>
          <w:rFonts w:ascii="Times New Roman" w:hAnsi="Times New Roman" w:cs="Times New Roman"/>
          <w:sz w:val="24"/>
          <w:szCs w:val="24"/>
        </w:rPr>
        <w:t>венно в едином государственном реестре юридических лиц, едином государственном реестре ин</w:t>
      </w:r>
      <w:r w:rsidR="008E3D3B" w:rsidRPr="006B5BF1">
        <w:rPr>
          <w:rFonts w:ascii="Times New Roman" w:hAnsi="Times New Roman" w:cs="Times New Roman"/>
          <w:sz w:val="24"/>
          <w:szCs w:val="24"/>
        </w:rPr>
        <w:t>-</w:t>
      </w:r>
      <w:r w:rsidR="001C65D8" w:rsidRPr="006B5BF1">
        <w:rPr>
          <w:rFonts w:ascii="Times New Roman" w:hAnsi="Times New Roman" w:cs="Times New Roman"/>
          <w:sz w:val="24"/>
          <w:szCs w:val="24"/>
        </w:rPr>
        <w:t>дивидуальных предпринимателей либо ранее был представлен юридическим лицом, индивиду</w:t>
      </w:r>
      <w:r w:rsidR="008E3D3B" w:rsidRPr="006B5BF1">
        <w:rPr>
          <w:rFonts w:ascii="Times New Roman" w:hAnsi="Times New Roman" w:cs="Times New Roman"/>
          <w:sz w:val="24"/>
          <w:szCs w:val="24"/>
        </w:rPr>
        <w:t>-</w:t>
      </w:r>
      <w:r w:rsidR="001C65D8" w:rsidRPr="006B5BF1">
        <w:rPr>
          <w:rFonts w:ascii="Times New Roman" w:hAnsi="Times New Roman" w:cs="Times New Roman"/>
          <w:sz w:val="24"/>
          <w:szCs w:val="24"/>
        </w:rPr>
        <w:t>альным предпринимателем в орган муниципального земельного контроля.</w:t>
      </w:r>
    </w:p>
    <w:p w:rsidR="001C65D8" w:rsidRPr="006B5BF1" w:rsidRDefault="001C65D8" w:rsidP="007F4934">
      <w:pPr>
        <w:widowControl w:val="0"/>
        <w:tabs>
          <w:tab w:val="left" w:pos="993"/>
          <w:tab w:val="left" w:pos="1276"/>
        </w:tabs>
        <w:spacing w:after="0" w:line="240" w:lineRule="auto"/>
        <w:ind w:firstLine="567"/>
        <w:jc w:val="both"/>
        <w:rPr>
          <w:sz w:val="24"/>
          <w:szCs w:val="24"/>
        </w:rPr>
      </w:pPr>
      <w:r w:rsidRPr="006B5BF1">
        <w:rPr>
          <w:rFonts w:ascii="Times New Roman" w:hAnsi="Times New Roman" w:cs="Times New Roman"/>
          <w:sz w:val="24"/>
          <w:szCs w:val="24"/>
        </w:rPr>
        <w:t>О проведении внеплановой проверки гражданин уведомляется не менее чем за двадцать че</w:t>
      </w:r>
      <w:r w:rsidR="008E3D3B" w:rsidRPr="006B5BF1">
        <w:rPr>
          <w:rFonts w:ascii="Times New Roman" w:hAnsi="Times New Roman" w:cs="Times New Roman"/>
          <w:sz w:val="24"/>
          <w:szCs w:val="24"/>
        </w:rPr>
        <w:t>-</w:t>
      </w:r>
      <w:r w:rsidRPr="006B5BF1">
        <w:rPr>
          <w:rFonts w:ascii="Times New Roman" w:hAnsi="Times New Roman" w:cs="Times New Roman"/>
          <w:sz w:val="24"/>
          <w:szCs w:val="24"/>
        </w:rPr>
        <w:t>тыре часа до начала ее проведения посредством</w:t>
      </w:r>
      <w:r w:rsidR="00922A8D" w:rsidRPr="006B5BF1">
        <w:rPr>
          <w:rFonts w:ascii="Times New Roman" w:hAnsi="Times New Roman" w:cs="Times New Roman"/>
          <w:sz w:val="24"/>
          <w:szCs w:val="24"/>
        </w:rPr>
        <w:t xml:space="preserve"> направления копии распоряжения</w:t>
      </w:r>
      <w:r w:rsidRPr="006B5BF1">
        <w:rPr>
          <w:rFonts w:ascii="Times New Roman" w:hAnsi="Times New Roman" w:cs="Times New Roman"/>
          <w:sz w:val="24"/>
          <w:szCs w:val="24"/>
        </w:rPr>
        <w:t xml:space="preserve"> </w:t>
      </w:r>
      <w:r w:rsidR="000515C3" w:rsidRPr="006B5BF1">
        <w:rPr>
          <w:rFonts w:ascii="Times New Roman" w:hAnsi="Times New Roman" w:cs="Times New Roman"/>
          <w:sz w:val="24"/>
          <w:szCs w:val="24"/>
        </w:rPr>
        <w:t>администрации</w:t>
      </w:r>
      <w:r w:rsidR="00922A8D" w:rsidRPr="006B5BF1">
        <w:rPr>
          <w:rFonts w:ascii="Times New Roman" w:hAnsi="Times New Roman" w:cs="Times New Roman"/>
          <w:sz w:val="24"/>
          <w:szCs w:val="24"/>
        </w:rPr>
        <w:t xml:space="preserve"> городского округа</w:t>
      </w:r>
      <w:r w:rsidR="000515C3" w:rsidRPr="006B5BF1">
        <w:rPr>
          <w:rFonts w:ascii="Times New Roman" w:hAnsi="Times New Roman" w:cs="Times New Roman"/>
          <w:sz w:val="24"/>
          <w:szCs w:val="24"/>
        </w:rPr>
        <w:t xml:space="preserve"> Воскресенск </w:t>
      </w:r>
      <w:r w:rsidRPr="006B5BF1">
        <w:rPr>
          <w:rFonts w:ascii="Times New Roman" w:hAnsi="Times New Roman" w:cs="Times New Roman"/>
          <w:sz w:val="24"/>
          <w:szCs w:val="24"/>
        </w:rPr>
        <w:t xml:space="preserve">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w:t>
      </w:r>
      <w:r w:rsidR="00922A8D" w:rsidRPr="006B5BF1">
        <w:rPr>
          <w:rFonts w:ascii="Times New Roman" w:hAnsi="Times New Roman" w:cs="Times New Roman"/>
          <w:sz w:val="24"/>
          <w:szCs w:val="24"/>
        </w:rPr>
        <w:t>городского округа Воскресенск</w:t>
      </w:r>
      <w:r w:rsidRPr="006B5BF1">
        <w:rPr>
          <w:rFonts w:ascii="Times New Roman" w:hAnsi="Times New Roman" w:cs="Times New Roman"/>
          <w:sz w:val="24"/>
          <w:szCs w:val="24"/>
        </w:rPr>
        <w:t xml:space="preserve"> в сети Интернет, в официальном печатном издании.</w:t>
      </w:r>
    </w:p>
    <w:p w:rsidR="006653BF" w:rsidRPr="006B5BF1" w:rsidRDefault="00482AEB" w:rsidP="007F4934">
      <w:pPr>
        <w:widowControl w:val="0"/>
        <w:tabs>
          <w:tab w:val="left" w:pos="1134"/>
          <w:tab w:val="left" w:pos="1276"/>
        </w:tabs>
        <w:spacing w:after="0" w:line="240" w:lineRule="auto"/>
        <w:ind w:firstLine="567"/>
        <w:jc w:val="both"/>
        <w:rPr>
          <w:sz w:val="24"/>
          <w:szCs w:val="24"/>
        </w:rPr>
      </w:pPr>
      <w:r w:rsidRPr="006B5BF1">
        <w:rPr>
          <w:rFonts w:ascii="Times New Roman" w:hAnsi="Times New Roman" w:cs="Times New Roman"/>
          <w:sz w:val="24"/>
          <w:szCs w:val="24"/>
        </w:rPr>
        <w:t>95</w:t>
      </w:r>
      <w:r w:rsidR="001C65D8" w:rsidRPr="006B5BF1">
        <w:rPr>
          <w:rFonts w:ascii="Times New Roman" w:hAnsi="Times New Roman" w:cs="Times New Roman"/>
          <w:sz w:val="24"/>
          <w:szCs w:val="24"/>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w:t>
      </w:r>
      <w:r w:rsidR="007F4934" w:rsidRPr="006B5BF1">
        <w:rPr>
          <w:rFonts w:ascii="Times New Roman" w:hAnsi="Times New Roman" w:cs="Times New Roman"/>
          <w:sz w:val="24"/>
          <w:szCs w:val="24"/>
        </w:rPr>
        <w:t>-</w:t>
      </w:r>
      <w:r w:rsidR="001C65D8" w:rsidRPr="006B5BF1">
        <w:rPr>
          <w:rFonts w:ascii="Times New Roman" w:hAnsi="Times New Roman" w:cs="Times New Roman"/>
          <w:sz w:val="24"/>
          <w:szCs w:val="24"/>
        </w:rPr>
        <w:t>турного наследия (памятникам истории и культуры) народов Российской Федерации, безопаснос</w:t>
      </w:r>
      <w:r w:rsidR="007F4934" w:rsidRPr="006B5BF1">
        <w:rPr>
          <w:rFonts w:ascii="Times New Roman" w:hAnsi="Times New Roman" w:cs="Times New Roman"/>
          <w:sz w:val="24"/>
          <w:szCs w:val="24"/>
        </w:rPr>
        <w:t>-</w:t>
      </w:r>
      <w:r w:rsidR="001C65D8" w:rsidRPr="006B5BF1">
        <w:rPr>
          <w:rFonts w:ascii="Times New Roman" w:hAnsi="Times New Roman" w:cs="Times New Roman"/>
          <w:sz w:val="24"/>
          <w:szCs w:val="24"/>
        </w:rPr>
        <w:t>ти государства, а также возникновение чрезвычайных ситуаций природного и техногенного ха</w:t>
      </w:r>
      <w:r w:rsidR="007F4934" w:rsidRPr="006B5BF1">
        <w:rPr>
          <w:rFonts w:ascii="Times New Roman" w:hAnsi="Times New Roman" w:cs="Times New Roman"/>
          <w:sz w:val="24"/>
          <w:szCs w:val="24"/>
        </w:rPr>
        <w:t>-</w:t>
      </w:r>
      <w:r w:rsidR="001C65D8" w:rsidRPr="006B5BF1">
        <w:rPr>
          <w:rFonts w:ascii="Times New Roman" w:hAnsi="Times New Roman" w:cs="Times New Roman"/>
          <w:sz w:val="24"/>
          <w:szCs w:val="24"/>
        </w:rPr>
        <w:t>рактера, обнаружение нарушений обязательных требований, в момент совершения таких наруше</w:t>
      </w:r>
      <w:r w:rsidR="007F4934" w:rsidRPr="006B5BF1">
        <w:rPr>
          <w:rFonts w:ascii="Times New Roman" w:hAnsi="Times New Roman" w:cs="Times New Roman"/>
          <w:sz w:val="24"/>
          <w:szCs w:val="24"/>
        </w:rPr>
        <w:t>-</w:t>
      </w:r>
      <w:r w:rsidR="001C65D8" w:rsidRPr="006B5BF1">
        <w:rPr>
          <w:rFonts w:ascii="Times New Roman" w:hAnsi="Times New Roman" w:cs="Times New Roman"/>
          <w:sz w:val="24"/>
          <w:szCs w:val="24"/>
        </w:rPr>
        <w:t>ний в связи с необходимостью принятия неотложных мер должностные лица органа муници</w:t>
      </w:r>
      <w:r w:rsidR="007F4934" w:rsidRPr="006B5BF1">
        <w:rPr>
          <w:rFonts w:ascii="Times New Roman" w:hAnsi="Times New Roman" w:cs="Times New Roman"/>
          <w:sz w:val="24"/>
          <w:szCs w:val="24"/>
        </w:rPr>
        <w:t>-</w:t>
      </w:r>
      <w:r w:rsidR="001C65D8" w:rsidRPr="006B5BF1">
        <w:rPr>
          <w:rFonts w:ascii="Times New Roman" w:hAnsi="Times New Roman" w:cs="Times New Roman"/>
          <w:sz w:val="24"/>
          <w:szCs w:val="24"/>
        </w:rPr>
        <w:t>пального земельного контроля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w:t>
      </w:r>
      <w:r w:rsidR="007F4934" w:rsidRPr="006B5BF1">
        <w:rPr>
          <w:rFonts w:ascii="Times New Roman" w:hAnsi="Times New Roman" w:cs="Times New Roman"/>
          <w:sz w:val="24"/>
          <w:szCs w:val="24"/>
        </w:rPr>
        <w:t>-</w:t>
      </w:r>
      <w:r w:rsidR="001C65D8" w:rsidRPr="006B5BF1">
        <w:rPr>
          <w:rFonts w:ascii="Times New Roman" w:hAnsi="Times New Roman" w:cs="Times New Roman"/>
          <w:sz w:val="24"/>
          <w:szCs w:val="24"/>
        </w:rPr>
        <w:t>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CE20F3" w:rsidRPr="006B5BF1" w:rsidRDefault="00482AEB" w:rsidP="007F4934">
      <w:pPr>
        <w:tabs>
          <w:tab w:val="left" w:pos="1276"/>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97</w:t>
      </w:r>
      <w:r w:rsidR="001C65D8" w:rsidRPr="006B5BF1">
        <w:rPr>
          <w:rFonts w:ascii="Times New Roman" w:hAnsi="Times New Roman" w:cs="Times New Roman"/>
          <w:sz w:val="24"/>
          <w:szCs w:val="24"/>
        </w:rPr>
        <w:t>. Внеплановая проверка проводится в виде документарной проверки и (или) выездной про</w:t>
      </w:r>
      <w:r w:rsidR="007F4934" w:rsidRPr="006B5BF1">
        <w:rPr>
          <w:rFonts w:ascii="Times New Roman" w:hAnsi="Times New Roman" w:cs="Times New Roman"/>
          <w:sz w:val="24"/>
          <w:szCs w:val="24"/>
        </w:rPr>
        <w:t>-</w:t>
      </w:r>
      <w:r w:rsidR="001C65D8" w:rsidRPr="006B5BF1">
        <w:rPr>
          <w:rFonts w:ascii="Times New Roman" w:hAnsi="Times New Roman" w:cs="Times New Roman"/>
          <w:sz w:val="24"/>
          <w:szCs w:val="24"/>
        </w:rPr>
        <w:t>верки.</w:t>
      </w:r>
    </w:p>
    <w:p w:rsidR="009141B0" w:rsidRPr="006B5BF1" w:rsidRDefault="009141B0" w:rsidP="009141B0">
      <w:pPr>
        <w:tabs>
          <w:tab w:val="left" w:pos="1276"/>
        </w:tabs>
        <w:spacing w:after="0" w:line="240" w:lineRule="auto"/>
        <w:jc w:val="center"/>
        <w:rPr>
          <w:rFonts w:ascii="Times New Roman" w:hAnsi="Times New Roman" w:cs="Times New Roman"/>
          <w:sz w:val="24"/>
          <w:szCs w:val="24"/>
        </w:rPr>
      </w:pPr>
    </w:p>
    <w:p w:rsidR="001C65D8" w:rsidRPr="006B5BF1" w:rsidRDefault="001C65D8" w:rsidP="009141B0">
      <w:pPr>
        <w:tabs>
          <w:tab w:val="left" w:pos="1134"/>
        </w:tabs>
        <w:spacing w:after="0" w:line="240" w:lineRule="auto"/>
        <w:jc w:val="center"/>
        <w:rPr>
          <w:sz w:val="24"/>
          <w:szCs w:val="24"/>
        </w:rPr>
      </w:pPr>
      <w:r w:rsidRPr="006B5BF1">
        <w:rPr>
          <w:rFonts w:ascii="Times New Roman" w:hAnsi="Times New Roman" w:cs="Times New Roman"/>
          <w:sz w:val="24"/>
          <w:szCs w:val="24"/>
        </w:rPr>
        <w:t>Документарная проверка</w:t>
      </w:r>
    </w:p>
    <w:p w:rsidR="001C65D8" w:rsidRPr="006B5BF1" w:rsidRDefault="001C65D8" w:rsidP="009141B0">
      <w:pPr>
        <w:tabs>
          <w:tab w:val="left" w:pos="1134"/>
        </w:tabs>
        <w:spacing w:after="0" w:line="240" w:lineRule="auto"/>
        <w:jc w:val="center"/>
        <w:rPr>
          <w:rFonts w:ascii="Times New Roman" w:hAnsi="Times New Roman" w:cs="Times New Roman"/>
          <w:sz w:val="24"/>
          <w:szCs w:val="24"/>
        </w:rPr>
      </w:pPr>
    </w:p>
    <w:p w:rsidR="001C65D8" w:rsidRPr="006B5BF1" w:rsidRDefault="00482AEB" w:rsidP="00420EDD">
      <w:pPr>
        <w:widowControl w:val="0"/>
        <w:tabs>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lang w:eastAsia="ru-RU"/>
        </w:rPr>
        <w:t>98</w:t>
      </w:r>
      <w:r w:rsidR="00CE20F3" w:rsidRPr="006B5BF1">
        <w:rPr>
          <w:rFonts w:ascii="Times New Roman" w:hAnsi="Times New Roman" w:cs="Times New Roman"/>
          <w:sz w:val="24"/>
          <w:szCs w:val="24"/>
          <w:lang w:eastAsia="ru-RU"/>
        </w:rPr>
        <w:t>. В соответствии</w:t>
      </w:r>
      <w:r w:rsidR="00F94F24" w:rsidRPr="006B5BF1">
        <w:rPr>
          <w:rFonts w:ascii="Times New Roman" w:hAnsi="Times New Roman" w:cs="Times New Roman"/>
          <w:sz w:val="24"/>
          <w:szCs w:val="24"/>
          <w:lang w:eastAsia="ru-RU"/>
        </w:rPr>
        <w:t xml:space="preserve"> с п. 1</w:t>
      </w:r>
      <w:r w:rsidR="001C65D8" w:rsidRPr="006B5BF1">
        <w:rPr>
          <w:rFonts w:ascii="Times New Roman" w:hAnsi="Times New Roman" w:cs="Times New Roman"/>
          <w:sz w:val="24"/>
          <w:szCs w:val="24"/>
          <w:lang w:eastAsia="ru-RU"/>
        </w:rPr>
        <w:t xml:space="preserve"> ст. 11 Ф</w:t>
      </w:r>
      <w:r w:rsidR="001C109A" w:rsidRPr="006B5BF1">
        <w:rPr>
          <w:rFonts w:ascii="Times New Roman" w:hAnsi="Times New Roman" w:cs="Times New Roman"/>
          <w:sz w:val="24"/>
          <w:szCs w:val="24"/>
          <w:lang w:eastAsia="ru-RU"/>
        </w:rPr>
        <w:t>едерального</w:t>
      </w:r>
      <w:r w:rsidR="001C65D8" w:rsidRPr="006B5BF1">
        <w:rPr>
          <w:rFonts w:ascii="Times New Roman" w:hAnsi="Times New Roman" w:cs="Times New Roman"/>
          <w:sz w:val="24"/>
          <w:szCs w:val="24"/>
          <w:lang w:eastAsia="ru-RU"/>
        </w:rPr>
        <w:t xml:space="preserve"> закон</w:t>
      </w:r>
      <w:r w:rsidR="001C109A" w:rsidRPr="006B5BF1">
        <w:rPr>
          <w:rFonts w:ascii="Times New Roman" w:hAnsi="Times New Roman" w:cs="Times New Roman"/>
          <w:sz w:val="24"/>
          <w:szCs w:val="24"/>
          <w:lang w:eastAsia="ru-RU"/>
        </w:rPr>
        <w:t>а</w:t>
      </w:r>
      <w:r w:rsidR="004B69EA" w:rsidRPr="006B5BF1">
        <w:rPr>
          <w:rFonts w:ascii="Times New Roman" w:hAnsi="Times New Roman" w:cs="Times New Roman"/>
          <w:sz w:val="24"/>
          <w:szCs w:val="24"/>
          <w:lang w:eastAsia="ru-RU"/>
        </w:rPr>
        <w:t xml:space="preserve"> </w:t>
      </w:r>
      <w:r w:rsidR="004B0EE8" w:rsidRPr="006B5BF1">
        <w:rPr>
          <w:rFonts w:ascii="Times New Roman" w:hAnsi="Times New Roman" w:cs="Times New Roman"/>
          <w:sz w:val="24"/>
          <w:szCs w:val="24"/>
          <w:lang w:eastAsia="ru-RU"/>
        </w:rPr>
        <w:t>294-ФЗ</w:t>
      </w:r>
      <w:r w:rsidR="004B69EA" w:rsidRPr="006B5BF1">
        <w:rPr>
          <w:rFonts w:ascii="Times New Roman" w:hAnsi="Times New Roman" w:cs="Times New Roman"/>
          <w:sz w:val="24"/>
          <w:szCs w:val="24"/>
          <w:lang w:eastAsia="ru-RU"/>
        </w:rPr>
        <w:t xml:space="preserve"> </w:t>
      </w:r>
      <w:r w:rsidR="001C65D8" w:rsidRPr="006B5BF1">
        <w:rPr>
          <w:rFonts w:ascii="Times New Roman" w:hAnsi="Times New Roman" w:cs="Times New Roman"/>
          <w:sz w:val="24"/>
          <w:szCs w:val="24"/>
          <w:lang w:eastAsia="ru-RU"/>
        </w:rPr>
        <w:t>предметом документарной про</w:t>
      </w:r>
      <w:r w:rsidR="009141B0" w:rsidRPr="006B5BF1">
        <w:rPr>
          <w:rFonts w:ascii="Times New Roman" w:hAnsi="Times New Roman" w:cs="Times New Roman"/>
          <w:sz w:val="24"/>
          <w:szCs w:val="24"/>
          <w:lang w:eastAsia="ru-RU"/>
        </w:rPr>
        <w:t>-</w:t>
      </w:r>
      <w:r w:rsidR="001C65D8" w:rsidRPr="006B5BF1">
        <w:rPr>
          <w:rFonts w:ascii="Times New Roman" w:hAnsi="Times New Roman" w:cs="Times New Roman"/>
          <w:sz w:val="24"/>
          <w:szCs w:val="24"/>
          <w:lang w:eastAsia="ru-RU"/>
        </w:rPr>
        <w:t>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w:t>
      </w:r>
      <w:r w:rsidR="009141B0" w:rsidRPr="006B5BF1">
        <w:rPr>
          <w:rFonts w:ascii="Times New Roman" w:hAnsi="Times New Roman" w:cs="Times New Roman"/>
          <w:sz w:val="24"/>
          <w:szCs w:val="24"/>
          <w:lang w:eastAsia="ru-RU"/>
        </w:rPr>
        <w:t>-</w:t>
      </w:r>
      <w:r w:rsidR="001C65D8" w:rsidRPr="006B5BF1">
        <w:rPr>
          <w:rFonts w:ascii="Times New Roman" w:hAnsi="Times New Roman" w:cs="Times New Roman"/>
          <w:sz w:val="24"/>
          <w:szCs w:val="24"/>
          <w:lang w:eastAsia="ru-RU"/>
        </w:rPr>
        <w:t>полнением предписаний орган</w:t>
      </w:r>
      <w:r w:rsidR="000515C3" w:rsidRPr="006B5BF1">
        <w:rPr>
          <w:rFonts w:ascii="Times New Roman" w:hAnsi="Times New Roman" w:cs="Times New Roman"/>
          <w:sz w:val="24"/>
          <w:szCs w:val="24"/>
          <w:lang w:eastAsia="ru-RU"/>
        </w:rPr>
        <w:t>а</w:t>
      </w:r>
      <w:r w:rsidR="001C65D8" w:rsidRPr="006B5BF1">
        <w:rPr>
          <w:rFonts w:ascii="Times New Roman" w:hAnsi="Times New Roman" w:cs="Times New Roman"/>
          <w:sz w:val="24"/>
          <w:szCs w:val="24"/>
          <w:lang w:eastAsia="ru-RU"/>
        </w:rPr>
        <w:t xml:space="preserve"> муниципального</w:t>
      </w:r>
      <w:r w:rsidR="001C65D8" w:rsidRPr="006B5BF1">
        <w:rPr>
          <w:sz w:val="24"/>
          <w:szCs w:val="24"/>
        </w:rPr>
        <w:t xml:space="preserve"> </w:t>
      </w:r>
      <w:r w:rsidR="001C65D8" w:rsidRPr="006B5BF1">
        <w:rPr>
          <w:rFonts w:ascii="Times New Roman" w:hAnsi="Times New Roman" w:cs="Times New Roman"/>
          <w:sz w:val="24"/>
          <w:szCs w:val="24"/>
          <w:lang w:eastAsia="ru-RU"/>
        </w:rPr>
        <w:t>земельного контроля.</w:t>
      </w:r>
    </w:p>
    <w:p w:rsidR="001C65D8" w:rsidRPr="006B5BF1" w:rsidRDefault="00482AEB" w:rsidP="00420EDD">
      <w:pPr>
        <w:widowControl w:val="0"/>
        <w:tabs>
          <w:tab w:val="left" w:pos="709"/>
          <w:tab w:val="left" w:pos="1276"/>
        </w:tabs>
        <w:spacing w:after="0" w:line="240" w:lineRule="auto"/>
        <w:ind w:firstLine="567"/>
        <w:jc w:val="both"/>
        <w:rPr>
          <w:sz w:val="24"/>
          <w:szCs w:val="24"/>
        </w:rPr>
      </w:pPr>
      <w:r w:rsidRPr="006B5BF1">
        <w:rPr>
          <w:rFonts w:ascii="Times New Roman" w:hAnsi="Times New Roman" w:cs="Times New Roman"/>
          <w:sz w:val="24"/>
          <w:szCs w:val="24"/>
        </w:rPr>
        <w:t>99</w:t>
      </w:r>
      <w:r w:rsidR="001C65D8" w:rsidRPr="006B5BF1">
        <w:rPr>
          <w:rFonts w:ascii="Times New Roman" w:hAnsi="Times New Roman" w:cs="Times New Roman"/>
          <w:sz w:val="24"/>
          <w:szCs w:val="24"/>
        </w:rPr>
        <w:t xml:space="preserve">. Права и обязанности должностных лиц </w:t>
      </w:r>
      <w:r w:rsidR="00046A66" w:rsidRPr="006B5BF1">
        <w:rPr>
          <w:rFonts w:ascii="Times New Roman" w:hAnsi="Times New Roman" w:cs="Times New Roman"/>
          <w:sz w:val="24"/>
          <w:szCs w:val="24"/>
        </w:rPr>
        <w:t>органа муниципального земельного контроля</w:t>
      </w:r>
      <w:r w:rsidR="000515C3"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при проведении документарной пров</w:t>
      </w:r>
      <w:r w:rsidR="00C95519" w:rsidRPr="006B5BF1">
        <w:rPr>
          <w:rFonts w:ascii="Times New Roman" w:hAnsi="Times New Roman" w:cs="Times New Roman"/>
          <w:sz w:val="24"/>
          <w:szCs w:val="24"/>
        </w:rPr>
        <w:t>ерки устанавливаются пунктами 9 и 10</w:t>
      </w:r>
      <w:r w:rsidR="00CE20F3" w:rsidRPr="006B5BF1">
        <w:rPr>
          <w:rFonts w:ascii="Times New Roman" w:hAnsi="Times New Roman" w:cs="Times New Roman"/>
          <w:sz w:val="24"/>
          <w:szCs w:val="24"/>
        </w:rPr>
        <w:t xml:space="preserve"> настоящего Р</w:t>
      </w:r>
      <w:r w:rsidR="001C65D8" w:rsidRPr="006B5BF1">
        <w:rPr>
          <w:rFonts w:ascii="Times New Roman" w:hAnsi="Times New Roman" w:cs="Times New Roman"/>
          <w:sz w:val="24"/>
          <w:szCs w:val="24"/>
        </w:rPr>
        <w:t>егламента.</w:t>
      </w:r>
    </w:p>
    <w:p w:rsidR="001C65D8" w:rsidRPr="006B5BF1" w:rsidRDefault="00482AEB" w:rsidP="00420EDD">
      <w:pPr>
        <w:tabs>
          <w:tab w:val="left" w:pos="1276"/>
        </w:tabs>
        <w:spacing w:after="0" w:line="240" w:lineRule="auto"/>
        <w:ind w:firstLine="567"/>
        <w:jc w:val="both"/>
        <w:rPr>
          <w:sz w:val="24"/>
          <w:szCs w:val="24"/>
        </w:rPr>
      </w:pPr>
      <w:r w:rsidRPr="006B5BF1">
        <w:rPr>
          <w:rFonts w:ascii="Times New Roman" w:hAnsi="Times New Roman" w:cs="Times New Roman"/>
          <w:sz w:val="24"/>
          <w:szCs w:val="24"/>
        </w:rPr>
        <w:t>100</w:t>
      </w:r>
      <w:r w:rsidR="001C65D8" w:rsidRPr="006B5BF1">
        <w:rPr>
          <w:rFonts w:ascii="Times New Roman" w:hAnsi="Times New Roman" w:cs="Times New Roman"/>
          <w:sz w:val="24"/>
          <w:szCs w:val="24"/>
        </w:rPr>
        <w:t>. В процессе проведения документарной проверки должностными лицами органа муници</w:t>
      </w:r>
      <w:r w:rsidR="009141B0"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пального земельного контроля в первую очередь рассматриваются документы субъектов проверки, имеющиеся в распоряжении </w:t>
      </w:r>
      <w:r w:rsidR="00D17876" w:rsidRPr="006B5BF1">
        <w:rPr>
          <w:rFonts w:ascii="Times New Roman" w:hAnsi="Times New Roman" w:cs="Times New Roman"/>
          <w:sz w:val="24"/>
          <w:szCs w:val="24"/>
        </w:rPr>
        <w:t>А</w:t>
      </w:r>
      <w:r w:rsidR="00A5428F" w:rsidRPr="006B5BF1">
        <w:rPr>
          <w:rFonts w:ascii="Times New Roman" w:hAnsi="Times New Roman" w:cs="Times New Roman"/>
          <w:sz w:val="24"/>
          <w:szCs w:val="24"/>
        </w:rPr>
        <w:t xml:space="preserve">дминистрации </w:t>
      </w:r>
      <w:r w:rsidR="00D17876" w:rsidRPr="006B5BF1">
        <w:rPr>
          <w:rFonts w:ascii="Times New Roman" w:hAnsi="Times New Roman" w:cs="Times New Roman"/>
          <w:sz w:val="24"/>
          <w:szCs w:val="24"/>
        </w:rPr>
        <w:t>городского округа Воскресенск</w:t>
      </w:r>
      <w:r w:rsidR="0094106F" w:rsidRPr="006B5BF1">
        <w:rPr>
          <w:rFonts w:ascii="Times New Roman" w:hAnsi="Times New Roman" w:cs="Times New Roman"/>
          <w:sz w:val="24"/>
          <w:szCs w:val="24"/>
        </w:rPr>
        <w:t xml:space="preserve"> Московской области</w:t>
      </w:r>
      <w:r w:rsidR="001C65D8" w:rsidRPr="006B5BF1">
        <w:rPr>
          <w:rFonts w:ascii="Times New Roman" w:hAnsi="Times New Roman" w:cs="Times New Roman"/>
          <w:sz w:val="24"/>
          <w:szCs w:val="24"/>
        </w:rPr>
        <w:t>.</w:t>
      </w:r>
    </w:p>
    <w:p w:rsidR="001C65D8" w:rsidRPr="006B5BF1" w:rsidRDefault="00482AEB" w:rsidP="00420EDD">
      <w:pPr>
        <w:tabs>
          <w:tab w:val="left" w:pos="1276"/>
        </w:tabs>
        <w:spacing w:after="0" w:line="240" w:lineRule="auto"/>
        <w:ind w:firstLine="567"/>
        <w:jc w:val="both"/>
        <w:rPr>
          <w:sz w:val="24"/>
          <w:szCs w:val="24"/>
        </w:rPr>
      </w:pPr>
      <w:r w:rsidRPr="006B5BF1">
        <w:rPr>
          <w:rFonts w:ascii="Times New Roman" w:hAnsi="Times New Roman" w:cs="Times New Roman"/>
          <w:sz w:val="24"/>
          <w:szCs w:val="24"/>
        </w:rPr>
        <w:t>101</w:t>
      </w:r>
      <w:r w:rsidR="001C65D8" w:rsidRPr="006B5BF1">
        <w:rPr>
          <w:rFonts w:ascii="Times New Roman" w:hAnsi="Times New Roman" w:cs="Times New Roman"/>
          <w:sz w:val="24"/>
          <w:szCs w:val="24"/>
        </w:rPr>
        <w:t>. В случае, если достоверность сведений, содержащихся в документах, имеющихся в рас</w:t>
      </w:r>
      <w:r w:rsidR="009141B0" w:rsidRPr="006B5BF1">
        <w:rPr>
          <w:rFonts w:ascii="Times New Roman" w:hAnsi="Times New Roman" w:cs="Times New Roman"/>
          <w:sz w:val="24"/>
          <w:szCs w:val="24"/>
        </w:rPr>
        <w:t>-</w:t>
      </w:r>
      <w:r w:rsidR="001C65D8" w:rsidRPr="006B5BF1">
        <w:rPr>
          <w:rFonts w:ascii="Times New Roman" w:hAnsi="Times New Roman" w:cs="Times New Roman"/>
          <w:sz w:val="24"/>
          <w:szCs w:val="24"/>
        </w:rPr>
        <w:t>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w:t>
      </w:r>
      <w:r w:rsidR="009141B0" w:rsidRPr="006B5BF1">
        <w:rPr>
          <w:rFonts w:ascii="Times New Roman" w:hAnsi="Times New Roman" w:cs="Times New Roman"/>
          <w:sz w:val="24"/>
          <w:szCs w:val="24"/>
        </w:rPr>
        <w:t>-</w:t>
      </w:r>
      <w:r w:rsidR="001C65D8" w:rsidRPr="006B5BF1">
        <w:rPr>
          <w:rFonts w:ascii="Times New Roman" w:hAnsi="Times New Roman" w:cs="Times New Roman"/>
          <w:sz w:val="24"/>
          <w:szCs w:val="24"/>
        </w:rPr>
        <w:t>ципальная функция, обязательных требований, должностные лица органа муниципального земель</w:t>
      </w:r>
      <w:r w:rsidR="009141B0" w:rsidRPr="006B5BF1">
        <w:rPr>
          <w:rFonts w:ascii="Times New Roman" w:hAnsi="Times New Roman" w:cs="Times New Roman"/>
          <w:sz w:val="24"/>
          <w:szCs w:val="24"/>
        </w:rPr>
        <w:t>-</w:t>
      </w:r>
      <w:r w:rsidR="001C65D8" w:rsidRPr="006B5BF1">
        <w:rPr>
          <w:rFonts w:ascii="Times New Roman" w:hAnsi="Times New Roman" w:cs="Times New Roman"/>
          <w:sz w:val="24"/>
          <w:szCs w:val="24"/>
        </w:rPr>
        <w:t>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w:t>
      </w:r>
      <w:r w:rsidR="00420EDD"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ты и (или) информацию. К запросу прилагается заверенная печатью копия распоряжения </w:t>
      </w:r>
      <w:r w:rsidR="00771DEC" w:rsidRPr="006B5BF1">
        <w:rPr>
          <w:rFonts w:ascii="Times New Roman" w:hAnsi="Times New Roman" w:cs="Times New Roman"/>
          <w:sz w:val="24"/>
          <w:szCs w:val="24"/>
        </w:rPr>
        <w:t xml:space="preserve">Администрации городского округа Воскресенск </w:t>
      </w:r>
      <w:r w:rsidR="0094106F" w:rsidRPr="006B5BF1">
        <w:rPr>
          <w:rFonts w:ascii="Times New Roman" w:hAnsi="Times New Roman" w:cs="Times New Roman"/>
          <w:sz w:val="24"/>
          <w:szCs w:val="24"/>
        </w:rPr>
        <w:t xml:space="preserve">Московской области </w:t>
      </w:r>
      <w:r w:rsidR="00771DEC" w:rsidRPr="006B5BF1">
        <w:rPr>
          <w:rFonts w:ascii="Times New Roman" w:hAnsi="Times New Roman" w:cs="Times New Roman"/>
          <w:sz w:val="24"/>
          <w:szCs w:val="24"/>
        </w:rPr>
        <w:t>о</w:t>
      </w:r>
      <w:r w:rsidR="001C65D8" w:rsidRPr="006B5BF1">
        <w:rPr>
          <w:rFonts w:ascii="Times New Roman" w:hAnsi="Times New Roman" w:cs="Times New Roman"/>
          <w:sz w:val="24"/>
          <w:szCs w:val="24"/>
        </w:rPr>
        <w:t xml:space="preserve"> проведении документарной проверки.</w:t>
      </w:r>
    </w:p>
    <w:p w:rsidR="001C65D8" w:rsidRPr="006B5BF1" w:rsidRDefault="00420EDD" w:rsidP="00420EDD">
      <w:pPr>
        <w:widowControl w:val="0"/>
        <w:tabs>
          <w:tab w:val="left" w:pos="1276"/>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102. </w:t>
      </w:r>
      <w:r w:rsidR="00F723F6" w:rsidRPr="006B5BF1">
        <w:rPr>
          <w:rFonts w:ascii="Times New Roman" w:hAnsi="Times New Roman" w:cs="Times New Roman"/>
          <w:sz w:val="24"/>
          <w:szCs w:val="24"/>
        </w:rPr>
        <w:t>Лица</w:t>
      </w:r>
      <w:r w:rsidR="00864DDA" w:rsidRPr="006B5BF1">
        <w:rPr>
          <w:rFonts w:ascii="Times New Roman" w:hAnsi="Times New Roman" w:cs="Times New Roman"/>
          <w:sz w:val="24"/>
          <w:szCs w:val="24"/>
        </w:rPr>
        <w:t>,</w:t>
      </w:r>
      <w:r w:rsidR="00F723F6" w:rsidRPr="006B5BF1">
        <w:rPr>
          <w:rFonts w:ascii="Times New Roman" w:hAnsi="Times New Roman" w:cs="Times New Roman"/>
          <w:sz w:val="24"/>
          <w:szCs w:val="24"/>
        </w:rPr>
        <w:t xml:space="preserve"> в отношении которых исполняется муниципальная функция</w:t>
      </w:r>
      <w:r w:rsidR="00FF62B0" w:rsidRPr="006B5BF1">
        <w:rPr>
          <w:rFonts w:ascii="Times New Roman" w:hAnsi="Times New Roman" w:cs="Times New Roman"/>
          <w:sz w:val="24"/>
          <w:szCs w:val="24"/>
        </w:rPr>
        <w:t>,</w:t>
      </w:r>
      <w:r w:rsidR="0030692F" w:rsidRPr="006B5BF1">
        <w:rPr>
          <w:rFonts w:ascii="Times New Roman" w:hAnsi="Times New Roman" w:cs="Times New Roman"/>
          <w:sz w:val="24"/>
          <w:szCs w:val="24"/>
        </w:rPr>
        <w:t xml:space="preserve"> </w:t>
      </w:r>
      <w:r w:rsidR="00F723F6" w:rsidRPr="006B5BF1">
        <w:rPr>
          <w:rFonts w:ascii="Times New Roman" w:hAnsi="Times New Roman" w:cs="Times New Roman"/>
          <w:sz w:val="24"/>
          <w:szCs w:val="24"/>
        </w:rPr>
        <w:t>в</w:t>
      </w:r>
      <w:r w:rsidR="001C65D8" w:rsidRPr="006B5BF1">
        <w:rPr>
          <w:rFonts w:ascii="Times New Roman" w:hAnsi="Times New Roman" w:cs="Times New Roman"/>
          <w:sz w:val="24"/>
          <w:szCs w:val="24"/>
        </w:rPr>
        <w:t xml:space="preserve"> течение 10 рабочих дней со дня получени</w:t>
      </w:r>
      <w:r w:rsidR="00F723F6" w:rsidRPr="006B5BF1">
        <w:rPr>
          <w:rFonts w:ascii="Times New Roman" w:hAnsi="Times New Roman" w:cs="Times New Roman"/>
          <w:sz w:val="24"/>
          <w:szCs w:val="24"/>
        </w:rPr>
        <w:t>я мотивированного запроса</w:t>
      </w:r>
      <w:r w:rsidR="00FF62B0"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обязаны направить в орган муниципального зе</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мельного контроля указанные в запросе документы и (или) информацию.</w:t>
      </w:r>
    </w:p>
    <w:p w:rsidR="001C65D8" w:rsidRPr="006B5BF1" w:rsidRDefault="001C65D8" w:rsidP="00420EDD">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За непредставление документов и (или) информации административная ответственность предусмотрена ст. 19.7 КоАП РФ.</w:t>
      </w:r>
    </w:p>
    <w:p w:rsidR="001C65D8" w:rsidRPr="006B5BF1" w:rsidRDefault="001C65D8" w:rsidP="00420EDD">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За воспрепятствование законной деятельности должностного лица административная ответ</w:t>
      </w:r>
      <w:r w:rsidR="00420EDD" w:rsidRPr="006B5BF1">
        <w:rPr>
          <w:rFonts w:ascii="Times New Roman" w:hAnsi="Times New Roman" w:cs="Times New Roman"/>
          <w:sz w:val="24"/>
          <w:szCs w:val="24"/>
        </w:rPr>
        <w:t>-</w:t>
      </w:r>
      <w:r w:rsidRPr="006B5BF1">
        <w:rPr>
          <w:rFonts w:ascii="Times New Roman" w:hAnsi="Times New Roman" w:cs="Times New Roman"/>
          <w:sz w:val="24"/>
          <w:szCs w:val="24"/>
        </w:rPr>
        <w:t>ственность предусмотрена ч. 2 ст. 19.4.1 КоАП РФ.</w:t>
      </w:r>
    </w:p>
    <w:p w:rsidR="001C65D8" w:rsidRPr="006B5BF1" w:rsidRDefault="00420EDD" w:rsidP="00420EDD">
      <w:pPr>
        <w:widowControl w:val="0"/>
        <w:tabs>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103. </w:t>
      </w:r>
      <w:r w:rsidR="001C65D8" w:rsidRPr="006B5BF1">
        <w:rPr>
          <w:rFonts w:ascii="Times New Roman" w:hAnsi="Times New Roman" w:cs="Times New Roman"/>
          <w:sz w:val="24"/>
          <w:szCs w:val="24"/>
        </w:rPr>
        <w:t>Указанные в запросе документы и (или) информация 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r w:rsidR="000B56BC" w:rsidRPr="006B5BF1">
        <w:rPr>
          <w:rFonts w:ascii="Times New Roman" w:hAnsi="Times New Roman" w:cs="Times New Roman"/>
          <w:sz w:val="24"/>
          <w:szCs w:val="24"/>
        </w:rPr>
        <w:t xml:space="preserve"> </w:t>
      </w:r>
      <w:r w:rsidR="00C23551" w:rsidRPr="006B5BF1">
        <w:rPr>
          <w:rFonts w:ascii="Times New Roman" w:hAnsi="Times New Roman" w:cs="Times New Roman"/>
          <w:sz w:val="24"/>
          <w:szCs w:val="24"/>
        </w:rPr>
        <w:t>(</w:t>
      </w:r>
      <w:r w:rsidR="000B56BC" w:rsidRPr="006B5BF1">
        <w:rPr>
          <w:rFonts w:ascii="Times New Roman" w:hAnsi="Times New Roman" w:cs="Times New Roman"/>
          <w:sz w:val="24"/>
          <w:szCs w:val="24"/>
        </w:rPr>
        <w:t>после ее введения в работу</w:t>
      </w:r>
      <w:r w:rsidR="00C23551" w:rsidRPr="006B5BF1">
        <w:rPr>
          <w:rFonts w:ascii="Times New Roman" w:hAnsi="Times New Roman" w:cs="Times New Roman"/>
          <w:sz w:val="24"/>
          <w:szCs w:val="24"/>
        </w:rPr>
        <w:t>)</w:t>
      </w:r>
      <w:r w:rsidR="001C65D8" w:rsidRPr="006B5BF1">
        <w:rPr>
          <w:rFonts w:ascii="Times New Roman" w:hAnsi="Times New Roman" w:cs="Times New Roman"/>
          <w:sz w:val="24"/>
          <w:szCs w:val="24"/>
        </w:rPr>
        <w:t>.</w:t>
      </w:r>
    </w:p>
    <w:p w:rsidR="001C65D8" w:rsidRPr="006B5BF1" w:rsidRDefault="00420EDD" w:rsidP="00420EDD">
      <w:pPr>
        <w:widowControl w:val="0"/>
        <w:tabs>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104. </w:t>
      </w:r>
      <w:r w:rsidR="001C65D8" w:rsidRPr="006B5BF1">
        <w:rPr>
          <w:rFonts w:ascii="Times New Roman" w:hAnsi="Times New Roman" w:cs="Times New Roman"/>
          <w:sz w:val="24"/>
          <w:szCs w:val="24"/>
        </w:rPr>
        <w:t>Не допускается требовать нотариального удостоверения копий документов и (или) ин</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формации, представляемых в орган муниципального земельного контроля, если иное не преду</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смотрено законодательством Российской Федерации.</w:t>
      </w:r>
    </w:p>
    <w:p w:rsidR="001C65D8" w:rsidRPr="006B5BF1" w:rsidRDefault="00420EDD" w:rsidP="00B1033D">
      <w:pPr>
        <w:widowControl w:val="0"/>
        <w:tabs>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105. </w:t>
      </w:r>
      <w:r w:rsidR="001C65D8" w:rsidRPr="006B5BF1">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ментах либо несоответствие сведений, содержащихся в этих документах, сведениям, содержащим</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ронном виде с использованием ЕГИС ОКНД</w:t>
      </w:r>
      <w:r w:rsidR="000B56BC" w:rsidRPr="006B5BF1">
        <w:rPr>
          <w:rFonts w:ascii="Times New Roman" w:hAnsi="Times New Roman" w:cs="Times New Roman"/>
          <w:sz w:val="24"/>
          <w:szCs w:val="24"/>
        </w:rPr>
        <w:t xml:space="preserve"> </w:t>
      </w:r>
      <w:r w:rsidR="00C23551" w:rsidRPr="006B5BF1">
        <w:rPr>
          <w:rFonts w:ascii="Times New Roman" w:hAnsi="Times New Roman" w:cs="Times New Roman"/>
          <w:sz w:val="24"/>
          <w:szCs w:val="24"/>
        </w:rPr>
        <w:t>(</w:t>
      </w:r>
      <w:r w:rsidR="000B56BC" w:rsidRPr="006B5BF1">
        <w:rPr>
          <w:rFonts w:ascii="Times New Roman" w:hAnsi="Times New Roman" w:cs="Times New Roman"/>
          <w:sz w:val="24"/>
          <w:szCs w:val="24"/>
        </w:rPr>
        <w:t>после ее в</w:t>
      </w:r>
      <w:r w:rsidR="00C23551" w:rsidRPr="006B5BF1">
        <w:rPr>
          <w:rFonts w:ascii="Times New Roman" w:hAnsi="Times New Roman" w:cs="Times New Roman"/>
          <w:sz w:val="24"/>
          <w:szCs w:val="24"/>
        </w:rPr>
        <w:t>ведения в работу)</w:t>
      </w:r>
      <w:r w:rsidR="001C65D8" w:rsidRPr="006B5BF1">
        <w:rPr>
          <w:rFonts w:ascii="Times New Roman" w:hAnsi="Times New Roman" w:cs="Times New Roman"/>
          <w:sz w:val="24"/>
          <w:szCs w:val="24"/>
        </w:rPr>
        <w:t>.</w:t>
      </w:r>
    </w:p>
    <w:p w:rsidR="001C65D8" w:rsidRPr="006B5BF1" w:rsidRDefault="00B1033D" w:rsidP="00B1033D">
      <w:pPr>
        <w:widowControl w:val="0"/>
        <w:tabs>
          <w:tab w:val="left" w:pos="1276"/>
        </w:tabs>
        <w:spacing w:after="0" w:line="240" w:lineRule="auto"/>
        <w:ind w:firstLine="567"/>
        <w:jc w:val="both"/>
        <w:rPr>
          <w:sz w:val="24"/>
          <w:szCs w:val="24"/>
        </w:rPr>
      </w:pPr>
      <w:r w:rsidRPr="006B5BF1">
        <w:rPr>
          <w:rFonts w:ascii="Times New Roman" w:hAnsi="Times New Roman" w:cs="Times New Roman"/>
          <w:sz w:val="24"/>
          <w:szCs w:val="24"/>
        </w:rPr>
        <w:t xml:space="preserve">106. </w:t>
      </w:r>
      <w:r w:rsidR="001C65D8" w:rsidRPr="006B5BF1">
        <w:rPr>
          <w:rFonts w:ascii="Times New Roman" w:hAnsi="Times New Roman" w:cs="Times New Roman"/>
          <w:sz w:val="24"/>
          <w:szCs w:val="24"/>
        </w:rPr>
        <w:t>Должностное лицо органа муниципального земельного контроля, которое проводит до</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кументарную проверку, обязано рассмотреть представленные субъектом проверки пояснения и документы и (или) информацию, подтверждающие достоверность ранее представленных докумен</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тов. В случае если после рассмотрения представленных пояснений и документов и (или) инфор</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мации либо при отсутствии пояснений будут установлены признаки нарушения обязательных требований, должностные лица органа муниципального земельного контроля вправе провести выездную проверку. </w:t>
      </w:r>
    </w:p>
    <w:p w:rsidR="00016E3D" w:rsidRPr="006B5BF1" w:rsidRDefault="00B1033D" w:rsidP="00B1033D">
      <w:pPr>
        <w:widowControl w:val="0"/>
        <w:tabs>
          <w:tab w:val="left" w:pos="1276"/>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107. </w:t>
      </w:r>
      <w:r w:rsidR="001C65D8" w:rsidRPr="006B5BF1">
        <w:rPr>
          <w:rFonts w:ascii="Times New Roman" w:hAnsi="Times New Roman" w:cs="Times New Roman"/>
          <w:sz w:val="24"/>
          <w:szCs w:val="24"/>
        </w:rPr>
        <w:t xml:space="preserve">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000B56BC" w:rsidRPr="006B5BF1">
        <w:rPr>
          <w:rFonts w:ascii="Times New Roman" w:hAnsi="Times New Roman" w:cs="Times New Roman"/>
          <w:sz w:val="24"/>
          <w:szCs w:val="24"/>
        </w:rPr>
        <w:t>в ходе межведомственного взаимодействия</w:t>
      </w:r>
      <w:r w:rsidR="001C3F48" w:rsidRPr="006B5BF1">
        <w:rPr>
          <w:rFonts w:ascii="Times New Roman" w:hAnsi="Times New Roman" w:cs="Times New Roman"/>
          <w:sz w:val="24"/>
          <w:szCs w:val="24"/>
        </w:rPr>
        <w:t>.</w:t>
      </w:r>
      <w:r w:rsidR="000B56BC" w:rsidRPr="006B5BF1">
        <w:rPr>
          <w:rFonts w:ascii="Times New Roman" w:hAnsi="Times New Roman" w:cs="Times New Roman"/>
          <w:sz w:val="24"/>
          <w:szCs w:val="24"/>
        </w:rPr>
        <w:t xml:space="preserve"> </w:t>
      </w:r>
    </w:p>
    <w:p w:rsidR="005030A7" w:rsidRPr="006B5BF1" w:rsidRDefault="00482AEB" w:rsidP="00B1033D">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108</w:t>
      </w:r>
      <w:r w:rsidR="001C65D8" w:rsidRPr="006B5BF1">
        <w:rPr>
          <w:rFonts w:ascii="Times New Roman" w:hAnsi="Times New Roman" w:cs="Times New Roman"/>
          <w:sz w:val="24"/>
          <w:szCs w:val="24"/>
        </w:rPr>
        <w:t xml:space="preserve">.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w:t>
      </w:r>
    </w:p>
    <w:p w:rsidR="001C65D8" w:rsidRPr="006B5BF1" w:rsidRDefault="001C65D8" w:rsidP="00B1033D">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1C65D8" w:rsidRPr="006B5BF1" w:rsidRDefault="001C65D8" w:rsidP="00F51F5B">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w:t>
      </w:r>
      <w:r w:rsidR="00B1033D" w:rsidRPr="006B5BF1">
        <w:rPr>
          <w:rFonts w:ascii="Times New Roman" w:hAnsi="Times New Roman" w:cs="Times New Roman"/>
          <w:sz w:val="24"/>
          <w:szCs w:val="24"/>
        </w:rPr>
        <w:t>-</w:t>
      </w:r>
      <w:r w:rsidRPr="006B5BF1">
        <w:rPr>
          <w:rFonts w:ascii="Times New Roman" w:hAnsi="Times New Roman" w:cs="Times New Roman"/>
          <w:sz w:val="24"/>
          <w:szCs w:val="24"/>
        </w:rPr>
        <w:t>казным почтовым отправлением с уведомлением о вручении, которое приобщается к экземпляру акта проверки, хранящемуся в деле, а также в ЕГИС ОКНД</w:t>
      </w:r>
      <w:r w:rsidR="000B56BC" w:rsidRPr="006B5BF1">
        <w:rPr>
          <w:rFonts w:ascii="Times New Roman" w:hAnsi="Times New Roman" w:cs="Times New Roman"/>
          <w:sz w:val="24"/>
          <w:szCs w:val="24"/>
        </w:rPr>
        <w:t xml:space="preserve"> </w:t>
      </w:r>
      <w:r w:rsidR="00C23551" w:rsidRPr="006B5BF1">
        <w:rPr>
          <w:rFonts w:ascii="Times New Roman" w:hAnsi="Times New Roman" w:cs="Times New Roman"/>
          <w:sz w:val="24"/>
          <w:szCs w:val="24"/>
        </w:rPr>
        <w:t>(</w:t>
      </w:r>
      <w:r w:rsidR="000B56BC" w:rsidRPr="006B5BF1">
        <w:rPr>
          <w:rFonts w:ascii="Times New Roman" w:hAnsi="Times New Roman" w:cs="Times New Roman"/>
          <w:sz w:val="24"/>
          <w:szCs w:val="24"/>
        </w:rPr>
        <w:t>после ее введения в работу</w:t>
      </w:r>
      <w:r w:rsidR="00C23551" w:rsidRPr="006B5BF1">
        <w:rPr>
          <w:rFonts w:ascii="Times New Roman" w:hAnsi="Times New Roman" w:cs="Times New Roman"/>
          <w:sz w:val="24"/>
          <w:szCs w:val="24"/>
        </w:rPr>
        <w:t>)</w:t>
      </w:r>
      <w:r w:rsidRPr="006B5BF1">
        <w:rPr>
          <w:rFonts w:ascii="Times New Roman" w:hAnsi="Times New Roman" w:cs="Times New Roman"/>
          <w:sz w:val="24"/>
          <w:szCs w:val="24"/>
        </w:rPr>
        <w:t>. При на</w:t>
      </w:r>
      <w:r w:rsidR="00B1033D" w:rsidRPr="006B5BF1">
        <w:rPr>
          <w:rFonts w:ascii="Times New Roman" w:hAnsi="Times New Roman" w:cs="Times New Roman"/>
          <w:sz w:val="24"/>
          <w:szCs w:val="24"/>
        </w:rPr>
        <w:t>-</w:t>
      </w:r>
      <w:r w:rsidRPr="006B5BF1">
        <w:rPr>
          <w:rFonts w:ascii="Times New Roman" w:hAnsi="Times New Roman" w:cs="Times New Roman"/>
          <w:sz w:val="24"/>
          <w:szCs w:val="24"/>
        </w:rPr>
        <w:t>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w:t>
      </w:r>
      <w:r w:rsidR="00B1033D" w:rsidRPr="006B5BF1">
        <w:rPr>
          <w:rFonts w:ascii="Times New Roman" w:hAnsi="Times New Roman" w:cs="Times New Roman"/>
          <w:sz w:val="24"/>
          <w:szCs w:val="24"/>
        </w:rPr>
        <w:t>-</w:t>
      </w:r>
      <w:r w:rsidRPr="006B5BF1">
        <w:rPr>
          <w:rFonts w:ascii="Times New Roman" w:hAnsi="Times New Roman" w:cs="Times New Roman"/>
          <w:sz w:val="24"/>
          <w:szCs w:val="24"/>
        </w:rPr>
        <w:t>лифицированной электронной подписью лица, составившего данный акт проверки, субъекту про</w:t>
      </w:r>
      <w:r w:rsidR="00B1033D" w:rsidRPr="006B5BF1">
        <w:rPr>
          <w:rFonts w:ascii="Times New Roman" w:hAnsi="Times New Roman" w:cs="Times New Roman"/>
          <w:sz w:val="24"/>
          <w:szCs w:val="24"/>
        </w:rPr>
        <w:t>-</w:t>
      </w:r>
      <w:r w:rsidRPr="006B5BF1">
        <w:rPr>
          <w:rFonts w:ascii="Times New Roman" w:hAnsi="Times New Roman" w:cs="Times New Roman"/>
          <w:sz w:val="24"/>
          <w:szCs w:val="24"/>
        </w:rPr>
        <w:t>верки. При этом акт проверки, направленный в форме электронного документа, подписанного уси</w:t>
      </w:r>
      <w:r w:rsidR="00B1033D" w:rsidRPr="006B5BF1">
        <w:rPr>
          <w:rFonts w:ascii="Times New Roman" w:hAnsi="Times New Roman" w:cs="Times New Roman"/>
          <w:sz w:val="24"/>
          <w:szCs w:val="24"/>
        </w:rPr>
        <w:t>-</w:t>
      </w:r>
      <w:r w:rsidRPr="006B5BF1">
        <w:rPr>
          <w:rFonts w:ascii="Times New Roman" w:hAnsi="Times New Roman" w:cs="Times New Roman"/>
          <w:sz w:val="24"/>
          <w:szCs w:val="24"/>
        </w:rPr>
        <w:t>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Pr="006B5BF1" w:rsidRDefault="001C65D8" w:rsidP="00F51F5B">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К акту проверки прилагаются протоколы или заключения проведенных исследований, испы</w:t>
      </w:r>
      <w:r w:rsidR="00B1033D" w:rsidRPr="006B5BF1">
        <w:rPr>
          <w:rFonts w:ascii="Times New Roman" w:hAnsi="Times New Roman" w:cs="Times New Roman"/>
          <w:sz w:val="24"/>
          <w:szCs w:val="24"/>
        </w:rPr>
        <w:t>-</w:t>
      </w:r>
      <w:r w:rsidRPr="006B5BF1">
        <w:rPr>
          <w:rFonts w:ascii="Times New Roman" w:hAnsi="Times New Roman" w:cs="Times New Roman"/>
          <w:sz w:val="24"/>
          <w:szCs w:val="24"/>
        </w:rPr>
        <w:t>таний и экспертиз, объяснения субъекта проверки, предписания об устранении выявленных нару</w:t>
      </w:r>
      <w:r w:rsidR="00B1033D" w:rsidRPr="006B5BF1">
        <w:rPr>
          <w:rFonts w:ascii="Times New Roman" w:hAnsi="Times New Roman" w:cs="Times New Roman"/>
          <w:sz w:val="24"/>
          <w:szCs w:val="24"/>
        </w:rPr>
        <w:t>-</w:t>
      </w:r>
      <w:r w:rsidRPr="006B5BF1">
        <w:rPr>
          <w:rFonts w:ascii="Times New Roman" w:hAnsi="Times New Roman" w:cs="Times New Roman"/>
          <w:sz w:val="24"/>
          <w:szCs w:val="24"/>
        </w:rPr>
        <w:t>шений и иные связанные с результатами проверки документы или их копии.</w:t>
      </w:r>
    </w:p>
    <w:p w:rsidR="004B0EE8" w:rsidRPr="006B5BF1" w:rsidRDefault="00482AEB" w:rsidP="00F51F5B">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109</w:t>
      </w:r>
      <w:r w:rsidR="001C65D8" w:rsidRPr="006B5BF1">
        <w:rPr>
          <w:rFonts w:ascii="Times New Roman" w:hAnsi="Times New Roman" w:cs="Times New Roman"/>
          <w:sz w:val="24"/>
          <w:szCs w:val="24"/>
        </w:rPr>
        <w:t>. Субъект проверки в случае несогласия с фактами, выводами, предложениями, изложен</w:t>
      </w:r>
      <w:r w:rsidR="00B1033D" w:rsidRPr="006B5BF1">
        <w:rPr>
          <w:rFonts w:ascii="Times New Roman" w:hAnsi="Times New Roman" w:cs="Times New Roman"/>
          <w:sz w:val="24"/>
          <w:szCs w:val="24"/>
        </w:rPr>
        <w:t>-</w:t>
      </w:r>
      <w:r w:rsidR="001C65D8" w:rsidRPr="006B5BF1">
        <w:rPr>
          <w:rFonts w:ascii="Times New Roman" w:hAnsi="Times New Roman" w:cs="Times New Roman"/>
          <w:sz w:val="24"/>
          <w:szCs w:val="24"/>
        </w:rPr>
        <w:t>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w:t>
      </w:r>
      <w:r w:rsidR="00F51F5B" w:rsidRPr="006B5BF1">
        <w:rPr>
          <w:rFonts w:ascii="Times New Roman" w:hAnsi="Times New Roman" w:cs="Times New Roman"/>
          <w:sz w:val="24"/>
          <w:szCs w:val="24"/>
        </w:rPr>
        <w:t>-</w:t>
      </w:r>
      <w:r w:rsidR="001C65D8" w:rsidRPr="006B5BF1">
        <w:rPr>
          <w:rFonts w:ascii="Times New Roman" w:hAnsi="Times New Roman" w:cs="Times New Roman"/>
          <w:sz w:val="24"/>
          <w:szCs w:val="24"/>
        </w:rPr>
        <w:t>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w:t>
      </w:r>
      <w:r w:rsidR="00F51F5B" w:rsidRPr="006B5BF1">
        <w:rPr>
          <w:rFonts w:ascii="Times New Roman" w:hAnsi="Times New Roman" w:cs="Times New Roman"/>
          <w:sz w:val="24"/>
          <w:szCs w:val="24"/>
        </w:rPr>
        <w:t>-</w:t>
      </w:r>
      <w:r w:rsidR="001C65D8" w:rsidRPr="006B5BF1">
        <w:rPr>
          <w:rFonts w:ascii="Times New Roman" w:hAnsi="Times New Roman" w:cs="Times New Roman"/>
          <w:sz w:val="24"/>
          <w:szCs w:val="24"/>
        </w:rPr>
        <w:t>санных усиленной квалифицированной электронной подписью проверяемого лица, в том числе с использованием ЕГИС ОКНД</w:t>
      </w:r>
      <w:r w:rsidR="00AC0ED6" w:rsidRPr="006B5BF1">
        <w:rPr>
          <w:rFonts w:ascii="Times New Roman" w:hAnsi="Times New Roman" w:cs="Times New Roman"/>
          <w:sz w:val="24"/>
          <w:szCs w:val="24"/>
        </w:rPr>
        <w:t xml:space="preserve"> </w:t>
      </w:r>
      <w:r w:rsidR="00C23551" w:rsidRPr="006B5BF1">
        <w:rPr>
          <w:rFonts w:ascii="Times New Roman" w:hAnsi="Times New Roman" w:cs="Times New Roman"/>
          <w:sz w:val="24"/>
          <w:szCs w:val="24"/>
        </w:rPr>
        <w:t>(</w:t>
      </w:r>
      <w:r w:rsidR="00AC0ED6" w:rsidRPr="006B5BF1">
        <w:rPr>
          <w:rFonts w:ascii="Times New Roman" w:hAnsi="Times New Roman" w:cs="Times New Roman"/>
          <w:sz w:val="24"/>
          <w:szCs w:val="24"/>
        </w:rPr>
        <w:t>после ее введения в работу</w:t>
      </w:r>
      <w:r w:rsidR="00C23551"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w:t>
      </w:r>
    </w:p>
    <w:p w:rsidR="001C65D8" w:rsidRPr="006B5BF1" w:rsidRDefault="008270D3" w:rsidP="00F51F5B">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110</w:t>
      </w:r>
      <w:r w:rsidR="001C65D8" w:rsidRPr="006B5BF1">
        <w:rPr>
          <w:rFonts w:ascii="Times New Roman" w:hAnsi="Times New Roman" w:cs="Times New Roman"/>
          <w:sz w:val="24"/>
          <w:szCs w:val="24"/>
        </w:rPr>
        <w:t>. Проверяемое юридическое лицо, индивидуальный предприниматель вправе вести жур</w:t>
      </w:r>
      <w:r w:rsidR="00F51F5B" w:rsidRPr="006B5BF1">
        <w:rPr>
          <w:rFonts w:ascii="Times New Roman" w:hAnsi="Times New Roman" w:cs="Times New Roman"/>
          <w:sz w:val="24"/>
          <w:szCs w:val="24"/>
        </w:rPr>
        <w:t>-</w:t>
      </w:r>
      <w:r w:rsidR="001C65D8" w:rsidRPr="006B5BF1">
        <w:rPr>
          <w:rFonts w:ascii="Times New Roman" w:hAnsi="Times New Roman" w:cs="Times New Roman"/>
          <w:sz w:val="24"/>
          <w:szCs w:val="24"/>
        </w:rPr>
        <w:t>нал учета проверок по типовой форме, утвержденной приказом Приказ Минэкономразвития Рос</w:t>
      </w:r>
      <w:r w:rsidR="00F51F5B" w:rsidRPr="006B5BF1">
        <w:rPr>
          <w:rFonts w:ascii="Times New Roman" w:hAnsi="Times New Roman" w:cs="Times New Roman"/>
          <w:sz w:val="24"/>
          <w:szCs w:val="24"/>
        </w:rPr>
        <w:t>-</w:t>
      </w:r>
      <w:r w:rsidR="001C65D8" w:rsidRPr="006B5BF1">
        <w:rPr>
          <w:rFonts w:ascii="Times New Roman" w:hAnsi="Times New Roman" w:cs="Times New Roman"/>
          <w:sz w:val="24"/>
          <w:szCs w:val="24"/>
        </w:rPr>
        <w:t>сии от 30.04.2009 № 141 «О реализации положений Федерального закона «О защите прав юриди</w:t>
      </w:r>
      <w:r w:rsidR="00F51F5B" w:rsidRPr="006B5BF1">
        <w:rPr>
          <w:rFonts w:ascii="Times New Roman" w:hAnsi="Times New Roman" w:cs="Times New Roman"/>
          <w:sz w:val="24"/>
          <w:szCs w:val="24"/>
        </w:rPr>
        <w:t>-</w:t>
      </w:r>
      <w:r w:rsidR="001C65D8" w:rsidRPr="006B5BF1">
        <w:rPr>
          <w:rFonts w:ascii="Times New Roman" w:hAnsi="Times New Roman" w:cs="Times New Roman"/>
          <w:sz w:val="24"/>
          <w:szCs w:val="24"/>
        </w:rPr>
        <w:t>ческих лиц и индивидуальных предпринимателей при осуществлении государственного контроля (надзора) и муниципального контроля».</w:t>
      </w:r>
    </w:p>
    <w:p w:rsidR="001C65D8" w:rsidRPr="006B5BF1" w:rsidRDefault="008270D3" w:rsidP="00F51F5B">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111</w:t>
      </w:r>
      <w:r w:rsidR="001C65D8" w:rsidRPr="006B5BF1">
        <w:rPr>
          <w:rFonts w:ascii="Times New Roman" w:hAnsi="Times New Roman" w:cs="Times New Roman"/>
          <w:sz w:val="24"/>
          <w:szCs w:val="24"/>
        </w:rPr>
        <w:t>. В журнале учета проверок уполномоченными должностными лицами органа муници</w:t>
      </w:r>
      <w:r w:rsidR="00F51F5B" w:rsidRPr="006B5BF1">
        <w:rPr>
          <w:rFonts w:ascii="Times New Roman" w:hAnsi="Times New Roman" w:cs="Times New Roman"/>
          <w:sz w:val="24"/>
          <w:szCs w:val="24"/>
        </w:rPr>
        <w:t>-</w:t>
      </w:r>
      <w:r w:rsidR="001C65D8" w:rsidRPr="006B5BF1">
        <w:rPr>
          <w:rFonts w:ascii="Times New Roman" w:hAnsi="Times New Roman" w:cs="Times New Roman"/>
          <w:sz w:val="24"/>
          <w:szCs w:val="24"/>
        </w:rPr>
        <w:t>пального земельного контроля осуществляется запись о проведенной проверке, содержащая све</w:t>
      </w:r>
      <w:r w:rsidR="00F51F5B" w:rsidRPr="006B5BF1">
        <w:rPr>
          <w:rFonts w:ascii="Times New Roman" w:hAnsi="Times New Roman" w:cs="Times New Roman"/>
          <w:sz w:val="24"/>
          <w:szCs w:val="24"/>
        </w:rPr>
        <w:t>-</w:t>
      </w:r>
      <w:r w:rsidR="001C65D8" w:rsidRPr="006B5BF1">
        <w:rPr>
          <w:rFonts w:ascii="Times New Roman" w:hAnsi="Times New Roman" w:cs="Times New Roman"/>
          <w:sz w:val="24"/>
          <w:szCs w:val="24"/>
        </w:rPr>
        <w:t>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w:t>
      </w:r>
      <w:r w:rsidR="00F51F5B" w:rsidRPr="006B5BF1">
        <w:rPr>
          <w:rFonts w:ascii="Times New Roman" w:hAnsi="Times New Roman" w:cs="Times New Roman"/>
          <w:sz w:val="24"/>
          <w:szCs w:val="24"/>
        </w:rPr>
        <w:t>-</w:t>
      </w:r>
      <w:r w:rsidR="001C65D8" w:rsidRPr="006B5BF1">
        <w:rPr>
          <w:rFonts w:ascii="Times New Roman" w:hAnsi="Times New Roman" w:cs="Times New Roman"/>
          <w:sz w:val="24"/>
          <w:szCs w:val="24"/>
        </w:rPr>
        <w:t>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w:t>
      </w:r>
      <w:r w:rsidR="00F51F5B" w:rsidRPr="006B5BF1">
        <w:rPr>
          <w:rFonts w:ascii="Times New Roman" w:hAnsi="Times New Roman" w:cs="Times New Roman"/>
          <w:sz w:val="24"/>
          <w:szCs w:val="24"/>
        </w:rPr>
        <w:t>-</w:t>
      </w:r>
      <w:r w:rsidR="001C65D8" w:rsidRPr="006B5BF1">
        <w:rPr>
          <w:rFonts w:ascii="Times New Roman" w:hAnsi="Times New Roman" w:cs="Times New Roman"/>
          <w:sz w:val="24"/>
          <w:szCs w:val="24"/>
        </w:rPr>
        <w:t>дящих проверку, его или их подписи.</w:t>
      </w:r>
    </w:p>
    <w:p w:rsidR="00E576BA" w:rsidRPr="006B5BF1" w:rsidRDefault="001C65D8" w:rsidP="00F51F5B">
      <w:pPr>
        <w:widowControl w:val="0"/>
        <w:tabs>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w:t>
      </w:r>
      <w:r w:rsidR="00F51F5B" w:rsidRPr="006B5BF1">
        <w:rPr>
          <w:rFonts w:ascii="Times New Roman" w:hAnsi="Times New Roman" w:cs="Times New Roman"/>
          <w:sz w:val="24"/>
          <w:szCs w:val="24"/>
        </w:rPr>
        <w:t>-</w:t>
      </w:r>
      <w:r w:rsidRPr="006B5BF1">
        <w:rPr>
          <w:rFonts w:ascii="Times New Roman" w:hAnsi="Times New Roman" w:cs="Times New Roman"/>
          <w:sz w:val="24"/>
          <w:szCs w:val="24"/>
        </w:rPr>
        <w:t xml:space="preserve">нала учета проверок в акте проверки делается соответствующая запись. </w:t>
      </w:r>
    </w:p>
    <w:p w:rsidR="001C65D8" w:rsidRPr="006B5BF1" w:rsidRDefault="008270D3" w:rsidP="00F51F5B">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112</w:t>
      </w:r>
      <w:r w:rsidR="001C65D8" w:rsidRPr="006B5BF1">
        <w:rPr>
          <w:rFonts w:ascii="Times New Roman" w:hAnsi="Times New Roman" w:cs="Times New Roman"/>
          <w:sz w:val="24"/>
          <w:szCs w:val="24"/>
        </w:rPr>
        <w:t xml:space="preserve">. Все проверки, проводимые органом муниципального земельного контроля, должны </w:t>
      </w:r>
      <w:r w:rsidR="00D304C3" w:rsidRPr="006B5BF1">
        <w:rPr>
          <w:rFonts w:ascii="Times New Roman" w:hAnsi="Times New Roman" w:cs="Times New Roman"/>
          <w:sz w:val="24"/>
          <w:szCs w:val="24"/>
        </w:rPr>
        <w:t>регистрироваться и учитываться в журнале проверок, по форме в приложении 7 к Регламенту.</w:t>
      </w:r>
    </w:p>
    <w:p w:rsidR="006D0EB7" w:rsidRPr="006B5BF1" w:rsidRDefault="001C65D8" w:rsidP="00F51F5B">
      <w:pPr>
        <w:widowControl w:val="0"/>
        <w:tabs>
          <w:tab w:val="left" w:pos="1134"/>
        </w:tabs>
        <w:spacing w:after="0" w:line="240" w:lineRule="auto"/>
        <w:ind w:firstLine="567"/>
        <w:jc w:val="both"/>
        <w:rPr>
          <w:sz w:val="24"/>
          <w:szCs w:val="24"/>
        </w:rPr>
      </w:pPr>
      <w:r w:rsidRPr="006B5BF1">
        <w:rPr>
          <w:rFonts w:ascii="Times New Roman" w:hAnsi="Times New Roman" w:cs="Times New Roman"/>
          <w:sz w:val="24"/>
          <w:szCs w:val="24"/>
        </w:rPr>
        <w:t>Регистрация и учет проверок возлагаются на должностное лицо органа муниципального зе</w:t>
      </w:r>
      <w:r w:rsidR="00F51F5B" w:rsidRPr="006B5BF1">
        <w:rPr>
          <w:rFonts w:ascii="Times New Roman" w:hAnsi="Times New Roman" w:cs="Times New Roman"/>
          <w:sz w:val="24"/>
          <w:szCs w:val="24"/>
        </w:rPr>
        <w:t>-</w:t>
      </w:r>
      <w:r w:rsidRPr="006B5BF1">
        <w:rPr>
          <w:rFonts w:ascii="Times New Roman" w:hAnsi="Times New Roman" w:cs="Times New Roman"/>
          <w:sz w:val="24"/>
          <w:szCs w:val="24"/>
        </w:rPr>
        <w:t>мельного контроля, проводившее проверку.</w:t>
      </w:r>
    </w:p>
    <w:p w:rsidR="001C65D8" w:rsidRPr="006B5BF1" w:rsidRDefault="008270D3" w:rsidP="00F51F5B">
      <w:pPr>
        <w:widowControl w:val="0"/>
        <w:tabs>
          <w:tab w:val="left" w:pos="1134"/>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113</w:t>
      </w:r>
      <w:r w:rsidR="001C65D8" w:rsidRPr="006B5BF1">
        <w:rPr>
          <w:rFonts w:ascii="Times New Roman" w:hAnsi="Times New Roman" w:cs="Times New Roman"/>
          <w:sz w:val="24"/>
          <w:szCs w:val="24"/>
        </w:rPr>
        <w:t xml:space="preserve">. Результат </w:t>
      </w:r>
      <w:r w:rsidR="00A5428F" w:rsidRPr="006B5BF1">
        <w:rPr>
          <w:rFonts w:ascii="Times New Roman" w:hAnsi="Times New Roman" w:cs="Times New Roman"/>
          <w:sz w:val="24"/>
          <w:szCs w:val="24"/>
        </w:rPr>
        <w:t xml:space="preserve">проверки </w:t>
      </w:r>
      <w:r w:rsidR="008313E3" w:rsidRPr="006B5BF1">
        <w:rPr>
          <w:rFonts w:ascii="Times New Roman" w:hAnsi="Times New Roman" w:cs="Times New Roman"/>
          <w:sz w:val="24"/>
          <w:szCs w:val="24"/>
        </w:rPr>
        <w:t xml:space="preserve">заносится </w:t>
      </w:r>
      <w:r w:rsidR="001C65D8" w:rsidRPr="006B5BF1">
        <w:rPr>
          <w:rFonts w:ascii="Times New Roman" w:hAnsi="Times New Roman" w:cs="Times New Roman"/>
          <w:sz w:val="24"/>
          <w:szCs w:val="24"/>
        </w:rPr>
        <w:t>уполномоченным должностным лицом органа муници</w:t>
      </w:r>
      <w:r w:rsidR="00F51F5B" w:rsidRPr="006B5BF1">
        <w:rPr>
          <w:rFonts w:ascii="Times New Roman" w:hAnsi="Times New Roman" w:cs="Times New Roman"/>
          <w:sz w:val="24"/>
          <w:szCs w:val="24"/>
        </w:rPr>
        <w:t>-</w:t>
      </w:r>
      <w:r w:rsidR="001C65D8" w:rsidRPr="006B5BF1">
        <w:rPr>
          <w:rFonts w:ascii="Times New Roman" w:hAnsi="Times New Roman" w:cs="Times New Roman"/>
          <w:sz w:val="24"/>
          <w:szCs w:val="24"/>
        </w:rPr>
        <w:t>пального земельного контроля в РГИС.</w:t>
      </w:r>
    </w:p>
    <w:p w:rsidR="001C65D8" w:rsidRPr="006B5BF1" w:rsidRDefault="001C65D8" w:rsidP="00971FF1">
      <w:pPr>
        <w:widowControl w:val="0"/>
        <w:tabs>
          <w:tab w:val="left" w:pos="1134"/>
        </w:tabs>
        <w:spacing w:after="0" w:line="240" w:lineRule="auto"/>
        <w:ind w:firstLine="709"/>
        <w:jc w:val="both"/>
        <w:rPr>
          <w:rFonts w:ascii="Times New Roman" w:hAnsi="Times New Roman" w:cs="Times New Roman"/>
          <w:sz w:val="24"/>
          <w:szCs w:val="24"/>
        </w:rPr>
      </w:pPr>
    </w:p>
    <w:p w:rsidR="001C65D8" w:rsidRPr="006B5BF1" w:rsidRDefault="001C65D8" w:rsidP="00971FF1">
      <w:pPr>
        <w:tabs>
          <w:tab w:val="left" w:pos="1134"/>
        </w:tabs>
        <w:spacing w:after="0" w:line="240" w:lineRule="auto"/>
        <w:jc w:val="center"/>
        <w:rPr>
          <w:sz w:val="24"/>
          <w:szCs w:val="24"/>
        </w:rPr>
      </w:pPr>
      <w:r w:rsidRPr="006B5BF1">
        <w:rPr>
          <w:rFonts w:ascii="Times New Roman" w:hAnsi="Times New Roman" w:cs="Times New Roman"/>
          <w:sz w:val="24"/>
          <w:szCs w:val="24"/>
        </w:rPr>
        <w:t>Выездная проверка</w:t>
      </w:r>
    </w:p>
    <w:p w:rsidR="001C65D8" w:rsidRPr="006B5BF1" w:rsidRDefault="001C65D8" w:rsidP="00971FF1">
      <w:pPr>
        <w:tabs>
          <w:tab w:val="left" w:pos="1276"/>
        </w:tabs>
        <w:spacing w:after="0" w:line="240" w:lineRule="auto"/>
        <w:ind w:firstLine="567"/>
        <w:jc w:val="center"/>
        <w:rPr>
          <w:rFonts w:ascii="Times New Roman" w:hAnsi="Times New Roman" w:cs="Times New Roman"/>
          <w:sz w:val="20"/>
          <w:szCs w:val="20"/>
        </w:rPr>
      </w:pPr>
    </w:p>
    <w:p w:rsidR="001C65D8" w:rsidRPr="006B5BF1" w:rsidRDefault="008270D3"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sz w:val="24"/>
          <w:szCs w:val="24"/>
        </w:rPr>
        <w:t>114</w:t>
      </w:r>
      <w:r w:rsidR="001C65D8" w:rsidRPr="006B5BF1">
        <w:rPr>
          <w:rFonts w:ascii="Times New Roman" w:hAnsi="Times New Roman" w:cs="Times New Roman"/>
          <w:sz w:val="24"/>
          <w:szCs w:val="24"/>
        </w:rPr>
        <w:t>. Предметом выездной проверки явля</w:t>
      </w:r>
      <w:r w:rsidR="008313E3" w:rsidRPr="006B5BF1">
        <w:rPr>
          <w:rFonts w:ascii="Times New Roman" w:hAnsi="Times New Roman" w:cs="Times New Roman"/>
          <w:sz w:val="24"/>
          <w:szCs w:val="24"/>
        </w:rPr>
        <w:t>ется</w:t>
      </w:r>
      <w:r w:rsidR="000D1154" w:rsidRPr="006B5BF1">
        <w:rPr>
          <w:rFonts w:ascii="Times New Roman" w:hAnsi="Times New Roman" w:cs="Times New Roman"/>
          <w:sz w:val="24"/>
          <w:szCs w:val="24"/>
        </w:rPr>
        <w:t xml:space="preserve"> </w:t>
      </w:r>
      <w:r w:rsidR="00574F65" w:rsidRPr="006B5BF1">
        <w:rPr>
          <w:rFonts w:ascii="Times New Roman" w:hAnsi="Times New Roman" w:cs="Times New Roman"/>
          <w:sz w:val="24"/>
          <w:szCs w:val="24"/>
        </w:rPr>
        <w:t xml:space="preserve">проверка </w:t>
      </w:r>
      <w:r w:rsidR="000D1154" w:rsidRPr="006B5BF1">
        <w:rPr>
          <w:rFonts w:ascii="Times New Roman" w:hAnsi="Times New Roman" w:cs="Times New Roman"/>
          <w:sz w:val="24"/>
          <w:szCs w:val="24"/>
        </w:rPr>
        <w:t>содержащи</w:t>
      </w:r>
      <w:r w:rsidR="00574F65" w:rsidRPr="006B5BF1">
        <w:rPr>
          <w:rFonts w:ascii="Times New Roman" w:hAnsi="Times New Roman" w:cs="Times New Roman"/>
          <w:sz w:val="24"/>
          <w:szCs w:val="24"/>
        </w:rPr>
        <w:t>х</w:t>
      </w:r>
      <w:r w:rsidR="000D1154" w:rsidRPr="006B5BF1">
        <w:rPr>
          <w:rFonts w:ascii="Times New Roman" w:hAnsi="Times New Roman" w:cs="Times New Roman"/>
          <w:sz w:val="24"/>
          <w:szCs w:val="24"/>
        </w:rPr>
        <w:t xml:space="preserve">ся в документах </w:t>
      </w:r>
      <w:r w:rsidR="001C65D8" w:rsidRPr="006B5BF1">
        <w:rPr>
          <w:rFonts w:ascii="Times New Roman" w:hAnsi="Times New Roman" w:cs="Times New Roman"/>
          <w:sz w:val="24"/>
          <w:szCs w:val="24"/>
        </w:rPr>
        <w:t>гражда</w:t>
      </w:r>
      <w:r w:rsidR="001B7284" w:rsidRPr="006B5BF1">
        <w:rPr>
          <w:rFonts w:ascii="Times New Roman" w:hAnsi="Times New Roman" w:cs="Times New Roman"/>
          <w:sz w:val="24"/>
          <w:szCs w:val="24"/>
        </w:rPr>
        <w:t>-</w:t>
      </w:r>
      <w:r w:rsidR="001C65D8" w:rsidRPr="006B5BF1">
        <w:rPr>
          <w:rFonts w:ascii="Times New Roman" w:hAnsi="Times New Roman" w:cs="Times New Roman"/>
          <w:sz w:val="24"/>
          <w:szCs w:val="24"/>
        </w:rPr>
        <w:t>нина</w:t>
      </w:r>
      <w:r w:rsidR="008313E3" w:rsidRPr="006B5BF1">
        <w:rPr>
          <w:rFonts w:ascii="Times New Roman" w:hAnsi="Times New Roman" w:cs="Times New Roman"/>
          <w:sz w:val="24"/>
          <w:szCs w:val="24"/>
        </w:rPr>
        <w:t>, юридического лица</w:t>
      </w:r>
      <w:r w:rsidR="000D1154" w:rsidRPr="006B5BF1">
        <w:rPr>
          <w:rFonts w:ascii="Times New Roman" w:hAnsi="Times New Roman" w:cs="Times New Roman"/>
          <w:sz w:val="24"/>
          <w:szCs w:val="24"/>
        </w:rPr>
        <w:t>, индивидуального предпринимателя</w:t>
      </w:r>
      <w:r w:rsidR="008313E3" w:rsidRPr="006B5BF1">
        <w:rPr>
          <w:rFonts w:ascii="Times New Roman" w:hAnsi="Times New Roman" w:cs="Times New Roman"/>
          <w:sz w:val="24"/>
          <w:szCs w:val="24"/>
        </w:rPr>
        <w:t xml:space="preserve"> сведени</w:t>
      </w:r>
      <w:r w:rsidR="00574F65" w:rsidRPr="006B5BF1">
        <w:rPr>
          <w:rFonts w:ascii="Times New Roman" w:hAnsi="Times New Roman" w:cs="Times New Roman"/>
          <w:sz w:val="24"/>
          <w:szCs w:val="24"/>
        </w:rPr>
        <w:t>й</w:t>
      </w:r>
      <w:r w:rsidR="001C65D8" w:rsidRPr="006B5BF1">
        <w:rPr>
          <w:rFonts w:ascii="Times New Roman" w:hAnsi="Times New Roman" w:cs="Times New Roman"/>
          <w:sz w:val="24"/>
          <w:szCs w:val="24"/>
        </w:rPr>
        <w:t>, состояни</w:t>
      </w:r>
      <w:r w:rsidR="000D1154" w:rsidRPr="006B5BF1">
        <w:rPr>
          <w:rFonts w:ascii="Times New Roman" w:hAnsi="Times New Roman" w:cs="Times New Roman"/>
          <w:sz w:val="24"/>
          <w:szCs w:val="24"/>
        </w:rPr>
        <w:t>я</w:t>
      </w:r>
      <w:r w:rsidR="001C65D8" w:rsidRPr="006B5BF1">
        <w:rPr>
          <w:rFonts w:ascii="Times New Roman" w:hAnsi="Times New Roman" w:cs="Times New Roman"/>
          <w:sz w:val="24"/>
          <w:szCs w:val="24"/>
        </w:rPr>
        <w:t xml:space="preserve"> используемых </w:t>
      </w:r>
      <w:r w:rsidR="000D1154" w:rsidRPr="006B5BF1">
        <w:rPr>
          <w:rFonts w:ascii="Times New Roman" w:hAnsi="Times New Roman" w:cs="Times New Roman"/>
          <w:sz w:val="24"/>
          <w:szCs w:val="24"/>
        </w:rPr>
        <w:t xml:space="preserve">указанными лицами при осуществлении деятельности </w:t>
      </w:r>
      <w:r w:rsidR="001C65D8" w:rsidRPr="006B5BF1">
        <w:rPr>
          <w:rFonts w:ascii="Times New Roman" w:hAnsi="Times New Roman" w:cs="Times New Roman"/>
          <w:sz w:val="24"/>
          <w:szCs w:val="24"/>
        </w:rPr>
        <w:t>земельных участков и принимаемые им</w:t>
      </w:r>
      <w:r w:rsidR="000D1154" w:rsidRPr="006B5BF1">
        <w:rPr>
          <w:rFonts w:ascii="Times New Roman" w:hAnsi="Times New Roman" w:cs="Times New Roman"/>
          <w:sz w:val="24"/>
          <w:szCs w:val="24"/>
        </w:rPr>
        <w:t>и меры</w:t>
      </w:r>
      <w:r w:rsidR="001C65D8" w:rsidRPr="006B5BF1">
        <w:rPr>
          <w:rFonts w:ascii="Times New Roman" w:hAnsi="Times New Roman" w:cs="Times New Roman"/>
          <w:sz w:val="24"/>
          <w:szCs w:val="24"/>
        </w:rPr>
        <w:t xml:space="preserve"> по исполнению </w:t>
      </w:r>
      <w:r w:rsidR="000D1154" w:rsidRPr="006B5BF1">
        <w:rPr>
          <w:rFonts w:ascii="Times New Roman" w:hAnsi="Times New Roman" w:cs="Times New Roman"/>
          <w:sz w:val="24"/>
          <w:szCs w:val="24"/>
        </w:rPr>
        <w:t xml:space="preserve">обязательных требований и требований, установленных </w:t>
      </w:r>
      <w:r w:rsidR="001C65D8" w:rsidRPr="006B5BF1">
        <w:rPr>
          <w:rFonts w:ascii="Times New Roman" w:hAnsi="Times New Roman" w:cs="Times New Roman"/>
          <w:sz w:val="24"/>
          <w:szCs w:val="24"/>
        </w:rPr>
        <w:t>муниципальными правовыми актами в области земельного законодательства.</w:t>
      </w:r>
    </w:p>
    <w:p w:rsidR="001C65D8" w:rsidRPr="006B5BF1" w:rsidRDefault="008270D3" w:rsidP="00C30DFB">
      <w:pPr>
        <w:widowControl w:val="0"/>
        <w:tabs>
          <w:tab w:val="left" w:pos="1418"/>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115</w:t>
      </w:r>
      <w:r w:rsidR="001C65D8" w:rsidRPr="006B5BF1">
        <w:rPr>
          <w:rFonts w:ascii="Times New Roman" w:hAnsi="Times New Roman" w:cs="Times New Roman"/>
          <w:sz w:val="24"/>
          <w:szCs w:val="24"/>
        </w:rPr>
        <w:t>. Выездная проверка (как плановая, так и в</w:t>
      </w:r>
      <w:r w:rsidR="00B243A3" w:rsidRPr="006B5BF1">
        <w:rPr>
          <w:rFonts w:ascii="Times New Roman" w:hAnsi="Times New Roman" w:cs="Times New Roman"/>
          <w:sz w:val="24"/>
          <w:szCs w:val="24"/>
        </w:rPr>
        <w:t xml:space="preserve">неплановая) проводится по месту </w:t>
      </w:r>
      <w:r w:rsidR="001C65D8" w:rsidRPr="006B5BF1">
        <w:rPr>
          <w:rFonts w:ascii="Times New Roman" w:hAnsi="Times New Roman" w:cs="Times New Roman"/>
          <w:sz w:val="24"/>
          <w:szCs w:val="24"/>
        </w:rPr>
        <w:t>фактического осуществления деятельности с применением фото</w:t>
      </w:r>
      <w:r w:rsidR="00AA25C1"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и видеозаписи в целях фиксации вещественных доказательств отсутствия или наличия нар</w:t>
      </w:r>
      <w:r w:rsidR="00B243A3" w:rsidRPr="006B5BF1">
        <w:rPr>
          <w:rFonts w:ascii="Times New Roman" w:hAnsi="Times New Roman" w:cs="Times New Roman"/>
          <w:sz w:val="24"/>
          <w:szCs w:val="24"/>
        </w:rPr>
        <w:t>ушений обязательных требований.</w:t>
      </w:r>
    </w:p>
    <w:p w:rsidR="001C65D8" w:rsidRPr="006B5BF1" w:rsidRDefault="008270D3"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sz w:val="24"/>
          <w:szCs w:val="24"/>
        </w:rPr>
        <w:t>116</w:t>
      </w:r>
      <w:r w:rsidR="001C65D8" w:rsidRPr="006B5BF1">
        <w:rPr>
          <w:rFonts w:ascii="Times New Roman" w:hAnsi="Times New Roman" w:cs="Times New Roman"/>
          <w:sz w:val="24"/>
          <w:szCs w:val="24"/>
        </w:rPr>
        <w:t>. Выездная проверка проводится в случае, если при документарной проверке не представ</w:t>
      </w:r>
      <w:r w:rsidR="001B7284" w:rsidRPr="006B5BF1">
        <w:rPr>
          <w:rFonts w:ascii="Times New Roman" w:hAnsi="Times New Roman" w:cs="Times New Roman"/>
          <w:sz w:val="24"/>
          <w:szCs w:val="24"/>
        </w:rPr>
        <w:t>-</w:t>
      </w:r>
      <w:r w:rsidR="001C65D8" w:rsidRPr="006B5BF1">
        <w:rPr>
          <w:rFonts w:ascii="Times New Roman" w:hAnsi="Times New Roman" w:cs="Times New Roman"/>
          <w:sz w:val="24"/>
          <w:szCs w:val="24"/>
        </w:rPr>
        <w:t>ляется возможным:</w:t>
      </w:r>
    </w:p>
    <w:p w:rsidR="001C65D8" w:rsidRPr="006B5BF1" w:rsidRDefault="001B7284"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удостовериться в полноте и достоверности сведений, содержащихся в уведомлении о на</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w:t>
      </w:r>
      <w:r w:rsidR="00B243A3" w:rsidRPr="006B5BF1">
        <w:rPr>
          <w:rFonts w:ascii="Times New Roman" w:hAnsi="Times New Roman" w:cs="Times New Roman"/>
          <w:sz w:val="24"/>
          <w:szCs w:val="24"/>
        </w:rPr>
        <w:t>юридического лица, ин</w:t>
      </w:r>
      <w:r w:rsidRPr="006B5BF1">
        <w:rPr>
          <w:rFonts w:ascii="Times New Roman" w:hAnsi="Times New Roman" w:cs="Times New Roman"/>
          <w:sz w:val="24"/>
          <w:szCs w:val="24"/>
        </w:rPr>
        <w:t>-</w:t>
      </w:r>
      <w:r w:rsidR="00B243A3" w:rsidRPr="006B5BF1">
        <w:rPr>
          <w:rFonts w:ascii="Times New Roman" w:hAnsi="Times New Roman" w:cs="Times New Roman"/>
          <w:sz w:val="24"/>
          <w:szCs w:val="24"/>
        </w:rPr>
        <w:t>дивидуального предпринимателя</w:t>
      </w:r>
      <w:r w:rsidR="001C65D8" w:rsidRPr="006B5BF1">
        <w:rPr>
          <w:rFonts w:ascii="Times New Roman" w:hAnsi="Times New Roman" w:cs="Times New Roman"/>
          <w:sz w:val="24"/>
          <w:szCs w:val="24"/>
        </w:rPr>
        <w:t>;</w:t>
      </w:r>
    </w:p>
    <w:p w:rsidR="001C65D8" w:rsidRPr="006B5BF1" w:rsidRDefault="001B7284"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оценить соответствие деятельности юридического лица, индивидуального предпринимате</w:t>
      </w:r>
      <w:r w:rsidRPr="006B5BF1">
        <w:rPr>
          <w:rFonts w:ascii="Times New Roman" w:hAnsi="Times New Roman" w:cs="Times New Roman"/>
          <w:sz w:val="24"/>
          <w:szCs w:val="24"/>
        </w:rPr>
        <w:t>-</w:t>
      </w:r>
      <w:r w:rsidR="001C65D8" w:rsidRPr="006B5BF1">
        <w:rPr>
          <w:rFonts w:ascii="Times New Roman" w:hAnsi="Times New Roman" w:cs="Times New Roman"/>
          <w:sz w:val="24"/>
          <w:szCs w:val="24"/>
        </w:rPr>
        <w:t>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E4D23" w:rsidRPr="006B5BF1" w:rsidRDefault="008270D3"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sz w:val="24"/>
          <w:szCs w:val="24"/>
        </w:rPr>
        <w:t>117</w:t>
      </w:r>
      <w:r w:rsidR="001C65D8" w:rsidRPr="006B5BF1">
        <w:rPr>
          <w:rFonts w:ascii="Times New Roman" w:hAnsi="Times New Roman" w:cs="Times New Roman"/>
          <w:sz w:val="24"/>
          <w:szCs w:val="24"/>
        </w:rPr>
        <w:t>. Выездная проверка начинается с предъявления служебного удостоверения должностны</w:t>
      </w:r>
      <w:r w:rsidR="001B7284" w:rsidRPr="006B5BF1">
        <w:rPr>
          <w:rFonts w:ascii="Times New Roman" w:hAnsi="Times New Roman" w:cs="Times New Roman"/>
          <w:sz w:val="24"/>
          <w:szCs w:val="24"/>
        </w:rPr>
        <w:t>-</w:t>
      </w:r>
      <w:r w:rsidR="001C65D8" w:rsidRPr="006B5BF1">
        <w:rPr>
          <w:rFonts w:ascii="Times New Roman" w:hAnsi="Times New Roman" w:cs="Times New Roman"/>
          <w:sz w:val="24"/>
          <w:szCs w:val="24"/>
        </w:rPr>
        <w:t>ми лицами органа муниципального земельного контроля, обязательного ознакомления лица, в от</w:t>
      </w:r>
      <w:r w:rsidR="001B7284" w:rsidRPr="006B5BF1">
        <w:rPr>
          <w:rFonts w:ascii="Times New Roman" w:hAnsi="Times New Roman" w:cs="Times New Roman"/>
          <w:sz w:val="24"/>
          <w:szCs w:val="24"/>
        </w:rPr>
        <w:t>-</w:t>
      </w:r>
      <w:r w:rsidR="001C65D8" w:rsidRPr="006B5BF1">
        <w:rPr>
          <w:rFonts w:ascii="Times New Roman" w:hAnsi="Times New Roman" w:cs="Times New Roman"/>
          <w:sz w:val="24"/>
          <w:szCs w:val="24"/>
        </w:rPr>
        <w:t>ношении которого исполняется муниципальная функция, с распоряжением органа муниципально</w:t>
      </w:r>
      <w:r w:rsidR="001B7284" w:rsidRPr="006B5BF1">
        <w:rPr>
          <w:rFonts w:ascii="Times New Roman" w:hAnsi="Times New Roman" w:cs="Times New Roman"/>
          <w:sz w:val="24"/>
          <w:szCs w:val="24"/>
        </w:rPr>
        <w:t>-</w:t>
      </w:r>
      <w:r w:rsidR="001C65D8" w:rsidRPr="006B5BF1">
        <w:rPr>
          <w:rFonts w:ascii="Times New Roman" w:hAnsi="Times New Roman" w:cs="Times New Roman"/>
          <w:sz w:val="24"/>
          <w:szCs w:val="24"/>
        </w:rPr>
        <w:t>го земельного контроля о проведении выездной проверки и с полномочиями проводящих выезд</w:t>
      </w:r>
      <w:r w:rsidR="001B7284" w:rsidRPr="006B5BF1">
        <w:rPr>
          <w:rFonts w:ascii="Times New Roman" w:hAnsi="Times New Roman" w:cs="Times New Roman"/>
          <w:sz w:val="24"/>
          <w:szCs w:val="24"/>
        </w:rPr>
        <w:t>-</w:t>
      </w:r>
      <w:r w:rsidR="001C65D8" w:rsidRPr="006B5BF1">
        <w:rPr>
          <w:rFonts w:ascii="Times New Roman" w:hAnsi="Times New Roman" w:cs="Times New Roman"/>
          <w:sz w:val="24"/>
          <w:szCs w:val="24"/>
        </w:rPr>
        <w:t>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w:t>
      </w:r>
      <w:r w:rsidR="001B7284" w:rsidRPr="006B5BF1">
        <w:rPr>
          <w:rFonts w:ascii="Times New Roman" w:hAnsi="Times New Roman" w:cs="Times New Roman"/>
          <w:sz w:val="24"/>
          <w:szCs w:val="24"/>
        </w:rPr>
        <w:t>-</w:t>
      </w:r>
      <w:r w:rsidR="001C65D8" w:rsidRPr="006B5BF1">
        <w:rPr>
          <w:rFonts w:ascii="Times New Roman" w:hAnsi="Times New Roman" w:cs="Times New Roman"/>
          <w:sz w:val="24"/>
          <w:szCs w:val="24"/>
        </w:rPr>
        <w:t>ролю, составом экспертов, представителями экспертных организаций, привлекаемых к выездной проверке, со сроками и с условиями ее проведения.</w:t>
      </w:r>
    </w:p>
    <w:p w:rsidR="001C65D8" w:rsidRPr="006B5BF1" w:rsidRDefault="008270D3"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sz w:val="24"/>
          <w:szCs w:val="24"/>
        </w:rPr>
        <w:t>118</w:t>
      </w:r>
      <w:r w:rsidR="001C65D8" w:rsidRPr="006B5BF1">
        <w:rPr>
          <w:rFonts w:ascii="Times New Roman" w:hAnsi="Times New Roman" w:cs="Times New Roman"/>
          <w:sz w:val="24"/>
          <w:szCs w:val="24"/>
        </w:rPr>
        <w:t>. 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w:t>
      </w:r>
      <w:r w:rsidR="001B7284" w:rsidRPr="006B5BF1">
        <w:rPr>
          <w:rFonts w:ascii="Times New Roman" w:hAnsi="Times New Roman" w:cs="Times New Roman"/>
          <w:sz w:val="24"/>
          <w:szCs w:val="24"/>
        </w:rPr>
        <w:t>-</w:t>
      </w:r>
      <w:r w:rsidR="001C65D8" w:rsidRPr="006B5BF1">
        <w:rPr>
          <w:rFonts w:ascii="Times New Roman" w:hAnsi="Times New Roman" w:cs="Times New Roman"/>
          <w:sz w:val="24"/>
          <w:szCs w:val="24"/>
        </w:rPr>
        <w:t>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w:t>
      </w:r>
      <w:r w:rsidR="001B7284" w:rsidRPr="006B5BF1">
        <w:rPr>
          <w:rFonts w:ascii="Times New Roman" w:hAnsi="Times New Roman" w:cs="Times New Roman"/>
          <w:sz w:val="24"/>
          <w:szCs w:val="24"/>
        </w:rPr>
        <w:t>-</w:t>
      </w:r>
      <w:r w:rsidR="001C65D8" w:rsidRPr="006B5BF1">
        <w:rPr>
          <w:rFonts w:ascii="Times New Roman" w:hAnsi="Times New Roman" w:cs="Times New Roman"/>
          <w:sz w:val="24"/>
          <w:szCs w:val="24"/>
        </w:rPr>
        <w:t>тов, представителей экспертных</w:t>
      </w:r>
      <w:r w:rsidR="00EA046C" w:rsidRPr="006B5BF1">
        <w:rPr>
          <w:rFonts w:ascii="Times New Roman" w:hAnsi="Times New Roman" w:cs="Times New Roman"/>
          <w:sz w:val="24"/>
          <w:szCs w:val="24"/>
        </w:rPr>
        <w:t xml:space="preserve"> организаций на территорию.</w:t>
      </w:r>
    </w:p>
    <w:p w:rsidR="001C65D8" w:rsidRPr="006B5BF1" w:rsidRDefault="008270D3"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sz w:val="24"/>
          <w:szCs w:val="24"/>
        </w:rPr>
        <w:t>119</w:t>
      </w:r>
      <w:r w:rsidR="001B7284"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При необходимости к проведению выездной проверки могут привлекаться аккредито</w:t>
      </w:r>
      <w:r w:rsidR="001B7284" w:rsidRPr="006B5BF1">
        <w:rPr>
          <w:rFonts w:ascii="Times New Roman" w:hAnsi="Times New Roman" w:cs="Times New Roman"/>
          <w:sz w:val="24"/>
          <w:szCs w:val="24"/>
        </w:rPr>
        <w:t>-</w:t>
      </w:r>
      <w:r w:rsidR="001C65D8" w:rsidRPr="006B5BF1">
        <w:rPr>
          <w:rFonts w:ascii="Times New Roman" w:hAnsi="Times New Roman" w:cs="Times New Roman"/>
          <w:sz w:val="24"/>
          <w:szCs w:val="24"/>
        </w:rPr>
        <w:t>ванные эксперты и экспертные организации.</w:t>
      </w:r>
    </w:p>
    <w:p w:rsidR="001C65D8" w:rsidRPr="006B5BF1" w:rsidRDefault="008270D3" w:rsidP="00C30DFB">
      <w:pPr>
        <w:widowControl w:val="0"/>
        <w:tabs>
          <w:tab w:val="left" w:pos="915"/>
        </w:tabs>
        <w:spacing w:after="0" w:line="240" w:lineRule="auto"/>
        <w:ind w:firstLine="567"/>
        <w:jc w:val="both"/>
        <w:rPr>
          <w:sz w:val="24"/>
          <w:szCs w:val="24"/>
        </w:rPr>
      </w:pPr>
      <w:r w:rsidRPr="006B5BF1">
        <w:rPr>
          <w:rFonts w:ascii="Times New Roman" w:hAnsi="Times New Roman" w:cs="Times New Roman"/>
          <w:sz w:val="24"/>
          <w:szCs w:val="24"/>
        </w:rPr>
        <w:t>120</w:t>
      </w:r>
      <w:r w:rsidR="001C65D8" w:rsidRPr="006B5BF1">
        <w:rPr>
          <w:rFonts w:ascii="Times New Roman" w:hAnsi="Times New Roman" w:cs="Times New Roman"/>
          <w:sz w:val="24"/>
          <w:szCs w:val="24"/>
        </w:rPr>
        <w:t>. В случае, если проведение плановой или внеплановой выездной</w:t>
      </w:r>
      <w:r w:rsidR="001C65D8" w:rsidRPr="006B5BF1">
        <w:rPr>
          <w:rFonts w:ascii="Times New Roman" w:hAnsi="Times New Roman" w:cs="Times New Roman"/>
          <w:sz w:val="24"/>
          <w:szCs w:val="24"/>
          <w:lang w:val="x-none"/>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w:t>
      </w:r>
      <w:r w:rsidR="00866682" w:rsidRPr="006B5BF1">
        <w:rPr>
          <w:rFonts w:ascii="Times New Roman" w:hAnsi="Times New Roman" w:cs="Times New Roman"/>
          <w:sz w:val="24"/>
          <w:szCs w:val="24"/>
        </w:rPr>
        <w:t>-</w:t>
      </w:r>
      <w:r w:rsidR="001C65D8" w:rsidRPr="006B5BF1">
        <w:rPr>
          <w:rFonts w:ascii="Times New Roman" w:hAnsi="Times New Roman" w:cs="Times New Roman"/>
          <w:sz w:val="24"/>
          <w:szCs w:val="24"/>
          <w:lang w:val="x-none"/>
        </w:rPr>
        <w:t>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r w:rsidR="00ED7028" w:rsidRPr="006B5BF1">
        <w:rPr>
          <w:rFonts w:ascii="Times New Roman" w:hAnsi="Times New Roman" w:cs="Times New Roman"/>
          <w:sz w:val="24"/>
          <w:szCs w:val="24"/>
        </w:rPr>
        <w:t>, должностное лицо органа муниципаль</w:t>
      </w:r>
      <w:r w:rsidR="00866682" w:rsidRPr="006B5BF1">
        <w:rPr>
          <w:rFonts w:ascii="Times New Roman" w:hAnsi="Times New Roman" w:cs="Times New Roman"/>
          <w:sz w:val="24"/>
          <w:szCs w:val="24"/>
        </w:rPr>
        <w:t>-</w:t>
      </w:r>
      <w:r w:rsidR="00ED7028" w:rsidRPr="006B5BF1">
        <w:rPr>
          <w:rFonts w:ascii="Times New Roman" w:hAnsi="Times New Roman" w:cs="Times New Roman"/>
          <w:sz w:val="24"/>
          <w:szCs w:val="24"/>
        </w:rPr>
        <w:t>ного земельного контроля</w:t>
      </w:r>
      <w:r w:rsidR="00ED7028" w:rsidRPr="006B5BF1">
        <w:rPr>
          <w:rFonts w:ascii="Times New Roman" w:hAnsi="Times New Roman" w:cs="Times New Roman"/>
          <w:sz w:val="24"/>
          <w:szCs w:val="24"/>
          <w:lang w:val="x-none"/>
        </w:rPr>
        <w:t xml:space="preserve"> составляет акт о невозможности проверки</w:t>
      </w:r>
      <w:r w:rsidR="003166AD" w:rsidRPr="006B5BF1">
        <w:rPr>
          <w:rFonts w:ascii="Times New Roman" w:hAnsi="Times New Roman" w:cs="Times New Roman"/>
          <w:sz w:val="24"/>
          <w:szCs w:val="24"/>
        </w:rPr>
        <w:t>.</w:t>
      </w:r>
      <w:r w:rsidR="001C65D8" w:rsidRPr="006B5BF1">
        <w:rPr>
          <w:rFonts w:ascii="Times New Roman" w:hAnsi="Times New Roman" w:cs="Times New Roman"/>
          <w:sz w:val="24"/>
          <w:szCs w:val="24"/>
          <w:lang w:val="x-none"/>
        </w:rPr>
        <w:t xml:space="preserve"> </w:t>
      </w:r>
    </w:p>
    <w:p w:rsidR="001C65D8" w:rsidRPr="006B5BF1" w:rsidRDefault="001C65D8"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sz w:val="24"/>
          <w:szCs w:val="24"/>
        </w:rPr>
        <w:t>В этом случае орган муниципального земельного контроля в течение трех месяцев со дня составления акта</w:t>
      </w:r>
      <w:r w:rsidR="00ED7028" w:rsidRPr="006B5BF1">
        <w:rPr>
          <w:rFonts w:ascii="Times New Roman" w:hAnsi="Times New Roman" w:cs="Times New Roman"/>
          <w:sz w:val="24"/>
          <w:szCs w:val="24"/>
        </w:rPr>
        <w:t xml:space="preserve"> о невозможности проведения проверки</w:t>
      </w:r>
      <w:r w:rsidRPr="006B5BF1">
        <w:rPr>
          <w:rFonts w:ascii="Times New Roman" w:hAnsi="Times New Roman" w:cs="Times New Roman"/>
          <w:sz w:val="24"/>
          <w:szCs w:val="24"/>
        </w:rPr>
        <w:t xml:space="preserve"> вправе принять решение о проведении в отношении так</w:t>
      </w:r>
      <w:r w:rsidR="00732B03" w:rsidRPr="006B5BF1">
        <w:rPr>
          <w:rFonts w:ascii="Times New Roman" w:hAnsi="Times New Roman" w:cs="Times New Roman"/>
          <w:sz w:val="24"/>
          <w:szCs w:val="24"/>
        </w:rPr>
        <w:t>ого</w:t>
      </w:r>
      <w:r w:rsidRPr="006B5BF1">
        <w:rPr>
          <w:rFonts w:ascii="Times New Roman" w:hAnsi="Times New Roman" w:cs="Times New Roman"/>
          <w:sz w:val="24"/>
          <w:szCs w:val="24"/>
        </w:rPr>
        <w:t xml:space="preserve"> юридического лица, индивидуального предпринимателя плановой или внепла</w:t>
      </w:r>
      <w:r w:rsidR="00866682" w:rsidRPr="006B5BF1">
        <w:rPr>
          <w:rFonts w:ascii="Times New Roman" w:hAnsi="Times New Roman" w:cs="Times New Roman"/>
          <w:sz w:val="24"/>
          <w:szCs w:val="24"/>
        </w:rPr>
        <w:t>-</w:t>
      </w:r>
      <w:r w:rsidRPr="006B5BF1">
        <w:rPr>
          <w:rFonts w:ascii="Times New Roman" w:hAnsi="Times New Roman" w:cs="Times New Roman"/>
          <w:sz w:val="24"/>
          <w:szCs w:val="24"/>
        </w:rPr>
        <w:t>новой выездной проверки без внесения плановой проверки в ежегодный план плановых проверок и без его предварительного уведомления.</w:t>
      </w:r>
    </w:p>
    <w:p w:rsidR="001C65D8" w:rsidRPr="006B5BF1" w:rsidRDefault="001C65D8"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sz w:val="24"/>
          <w:szCs w:val="24"/>
        </w:rPr>
        <w:t>Выездная проверка в случае отсутствия гражданина или его уполномоченного представителя</w:t>
      </w:r>
      <w:r w:rsidR="0061104F" w:rsidRPr="006B5BF1">
        <w:rPr>
          <w:rFonts w:ascii="Times New Roman" w:hAnsi="Times New Roman" w:cs="Times New Roman"/>
          <w:sz w:val="24"/>
          <w:szCs w:val="24"/>
        </w:rPr>
        <w:t>,</w:t>
      </w:r>
      <w:r w:rsidRPr="006B5BF1">
        <w:rPr>
          <w:rFonts w:ascii="Times New Roman" w:hAnsi="Times New Roman" w:cs="Times New Roman"/>
          <w:sz w:val="24"/>
          <w:szCs w:val="24"/>
        </w:rPr>
        <w:t xml:space="preserve"> </w:t>
      </w:r>
      <w:r w:rsidR="0061104F" w:rsidRPr="006B5BF1">
        <w:rPr>
          <w:rFonts w:ascii="Times New Roman" w:hAnsi="Times New Roman" w:cs="Times New Roman"/>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6B5BF1">
        <w:rPr>
          <w:rFonts w:ascii="Times New Roman" w:hAnsi="Times New Roman" w:cs="Times New Roman"/>
          <w:sz w:val="24"/>
          <w:szCs w:val="24"/>
        </w:rPr>
        <w:t>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w:t>
      </w:r>
      <w:r w:rsidR="00866682" w:rsidRPr="006B5BF1">
        <w:rPr>
          <w:rFonts w:ascii="Times New Roman" w:hAnsi="Times New Roman" w:cs="Times New Roman"/>
          <w:sz w:val="24"/>
          <w:szCs w:val="24"/>
        </w:rPr>
        <w:t>-</w:t>
      </w:r>
      <w:r w:rsidRPr="006B5BF1">
        <w:rPr>
          <w:rFonts w:ascii="Times New Roman" w:hAnsi="Times New Roman" w:cs="Times New Roman"/>
          <w:sz w:val="24"/>
          <w:szCs w:val="24"/>
        </w:rPr>
        <w:t>ванием иных средств связи и доставки, обеспечивающих фиксирование извещения или вызова и его вручения адресату.</w:t>
      </w:r>
    </w:p>
    <w:p w:rsidR="001C65D8" w:rsidRPr="006B5BF1" w:rsidRDefault="00866682"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color w:val="000000"/>
          <w:sz w:val="24"/>
          <w:szCs w:val="24"/>
        </w:rPr>
        <w:t xml:space="preserve">121. </w:t>
      </w:r>
      <w:r w:rsidR="001C65D8" w:rsidRPr="006B5BF1">
        <w:rPr>
          <w:rFonts w:ascii="Times New Roman" w:hAnsi="Times New Roman" w:cs="Times New Roman"/>
          <w:color w:val="000000"/>
          <w:sz w:val="24"/>
          <w:szCs w:val="24"/>
        </w:rPr>
        <w:t>Срок проведения каждой из проверок не может превышать двадцати рабочих дней, за исключением случая, предусмотре</w:t>
      </w:r>
      <w:r w:rsidR="00D0773E" w:rsidRPr="006B5BF1">
        <w:rPr>
          <w:rFonts w:ascii="Times New Roman" w:hAnsi="Times New Roman" w:cs="Times New Roman"/>
          <w:color w:val="000000"/>
          <w:sz w:val="24"/>
          <w:szCs w:val="24"/>
        </w:rPr>
        <w:t>нного пунктом 3.17 Постановления</w:t>
      </w:r>
      <w:r w:rsidR="001C65D8" w:rsidRPr="006B5BF1">
        <w:rPr>
          <w:rFonts w:ascii="Times New Roman" w:hAnsi="Times New Roman" w:cs="Times New Roman"/>
          <w:color w:val="000000"/>
          <w:sz w:val="24"/>
          <w:szCs w:val="24"/>
        </w:rPr>
        <w:t xml:space="preserve"> Правительства М</w:t>
      </w:r>
      <w:r w:rsidR="00801181" w:rsidRPr="006B5BF1">
        <w:rPr>
          <w:rFonts w:ascii="Times New Roman" w:hAnsi="Times New Roman" w:cs="Times New Roman"/>
          <w:color w:val="000000"/>
          <w:sz w:val="24"/>
          <w:szCs w:val="24"/>
        </w:rPr>
        <w:t>О</w:t>
      </w:r>
      <w:r w:rsidR="00EE2831" w:rsidRPr="006B5BF1">
        <w:rPr>
          <w:rFonts w:ascii="Times New Roman" w:hAnsi="Times New Roman" w:cs="Times New Roman"/>
          <w:color w:val="000000"/>
          <w:sz w:val="24"/>
          <w:szCs w:val="24"/>
        </w:rPr>
        <w:t xml:space="preserve"> </w:t>
      </w:r>
      <w:r w:rsidR="00801181" w:rsidRPr="006B5BF1">
        <w:rPr>
          <w:rFonts w:ascii="Times New Roman" w:hAnsi="Times New Roman" w:cs="Times New Roman"/>
          <w:color w:val="000000"/>
          <w:sz w:val="24"/>
          <w:szCs w:val="24"/>
        </w:rPr>
        <w:t>№ 400/17.</w:t>
      </w:r>
    </w:p>
    <w:p w:rsidR="001C65D8" w:rsidRPr="006B5BF1" w:rsidRDefault="00866682"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color w:val="000000"/>
          <w:sz w:val="24"/>
          <w:szCs w:val="24"/>
        </w:rPr>
        <w:t xml:space="preserve">122. </w:t>
      </w:r>
      <w:r w:rsidR="001C65D8" w:rsidRPr="006B5BF1">
        <w:rPr>
          <w:rFonts w:ascii="Times New Roman" w:hAnsi="Times New Roman" w:cs="Times New Roman"/>
          <w:color w:val="000000"/>
          <w:sz w:val="24"/>
          <w:szCs w:val="24"/>
        </w:rPr>
        <w:t>Права и обязанности должностных лиц органа муниципального земельного контроля при проведении выездной проверки устанавливаются пунктами 9 и 1</w:t>
      </w:r>
      <w:r w:rsidR="00EE2831" w:rsidRPr="006B5BF1">
        <w:rPr>
          <w:rFonts w:ascii="Times New Roman" w:hAnsi="Times New Roman" w:cs="Times New Roman"/>
          <w:color w:val="000000"/>
          <w:sz w:val="24"/>
          <w:szCs w:val="24"/>
        </w:rPr>
        <w:t>0 настоящего Р</w:t>
      </w:r>
      <w:r w:rsidR="001C65D8" w:rsidRPr="006B5BF1">
        <w:rPr>
          <w:rFonts w:ascii="Times New Roman" w:hAnsi="Times New Roman" w:cs="Times New Roman"/>
          <w:color w:val="000000"/>
          <w:sz w:val="24"/>
          <w:szCs w:val="24"/>
        </w:rPr>
        <w:t>егламента.</w:t>
      </w:r>
    </w:p>
    <w:p w:rsidR="001C65D8" w:rsidRPr="006B5BF1" w:rsidRDefault="00866682"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color w:val="000000"/>
          <w:sz w:val="24"/>
          <w:szCs w:val="24"/>
        </w:rPr>
        <w:t xml:space="preserve">123. </w:t>
      </w:r>
      <w:r w:rsidR="001C65D8" w:rsidRPr="006B5BF1">
        <w:rPr>
          <w:rFonts w:ascii="Times New Roman" w:hAnsi="Times New Roman" w:cs="Times New Roman"/>
          <w:color w:val="000000"/>
          <w:sz w:val="24"/>
          <w:szCs w:val="24"/>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900144" w:rsidRPr="006B5BF1" w:rsidRDefault="00866682"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color w:val="000000"/>
          <w:sz w:val="24"/>
          <w:szCs w:val="24"/>
        </w:rPr>
        <w:t xml:space="preserve">124. </w:t>
      </w:r>
      <w:r w:rsidR="001C65D8" w:rsidRPr="006B5BF1">
        <w:rPr>
          <w:rFonts w:ascii="Times New Roman" w:hAnsi="Times New Roman" w:cs="Times New Roman"/>
          <w:color w:val="000000"/>
          <w:sz w:val="24"/>
          <w:szCs w:val="24"/>
        </w:rPr>
        <w:t>При проведении выездной проверки должностные лица органа муниципального земель</w:t>
      </w:r>
      <w:r w:rsidR="00A87A2D"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ного контроля обязаны ознакомить субъект проверки с настоящим</w:t>
      </w:r>
      <w:r w:rsidR="00EE2831" w:rsidRPr="006B5BF1">
        <w:rPr>
          <w:rFonts w:ascii="Times New Roman" w:hAnsi="Times New Roman" w:cs="Times New Roman"/>
          <w:color w:val="000000"/>
          <w:sz w:val="24"/>
          <w:szCs w:val="24"/>
        </w:rPr>
        <w:t xml:space="preserve"> Регламентом</w:t>
      </w:r>
      <w:r w:rsidR="001C65D8" w:rsidRPr="006B5BF1">
        <w:rPr>
          <w:rFonts w:ascii="Times New Roman" w:hAnsi="Times New Roman" w:cs="Times New Roman"/>
          <w:color w:val="000000"/>
          <w:sz w:val="24"/>
          <w:szCs w:val="24"/>
        </w:rPr>
        <w:t>.</w:t>
      </w:r>
    </w:p>
    <w:p w:rsidR="00900144" w:rsidRPr="006B5BF1" w:rsidRDefault="008270D3" w:rsidP="00C30DFB">
      <w:pPr>
        <w:widowControl w:val="0"/>
        <w:tabs>
          <w:tab w:val="left" w:pos="1418"/>
        </w:tabs>
        <w:spacing w:after="0" w:line="240" w:lineRule="auto"/>
        <w:ind w:firstLine="567"/>
        <w:jc w:val="both"/>
        <w:rPr>
          <w:sz w:val="24"/>
          <w:szCs w:val="24"/>
        </w:rPr>
      </w:pPr>
      <w:r w:rsidRPr="006B5BF1">
        <w:rPr>
          <w:rFonts w:ascii="Times New Roman" w:hAnsi="Times New Roman" w:cs="Times New Roman"/>
          <w:color w:val="000000"/>
          <w:sz w:val="24"/>
          <w:szCs w:val="24"/>
        </w:rPr>
        <w:t>125</w:t>
      </w:r>
      <w:r w:rsidR="00900144" w:rsidRPr="006B5BF1">
        <w:rPr>
          <w:rFonts w:ascii="Times New Roman" w:hAnsi="Times New Roman" w:cs="Times New Roman"/>
          <w:color w:val="000000"/>
          <w:sz w:val="24"/>
          <w:szCs w:val="24"/>
        </w:rPr>
        <w:t xml:space="preserve">. </w:t>
      </w:r>
      <w:r w:rsidR="001C65D8" w:rsidRPr="006B5BF1">
        <w:rPr>
          <w:rFonts w:ascii="Times New Roman" w:hAnsi="Times New Roman" w:cs="Times New Roman"/>
          <w:color w:val="000000"/>
          <w:sz w:val="24"/>
          <w:szCs w:val="24"/>
        </w:rPr>
        <w:t>Принятие решения по результатам выездной проверки, порядок оформления и учет ре</w:t>
      </w:r>
      <w:r w:rsidR="00A87A2D"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зультатов проверки производится в соответствии</w:t>
      </w:r>
      <w:r w:rsidR="00931914" w:rsidRPr="006B5BF1">
        <w:rPr>
          <w:rFonts w:ascii="Times New Roman" w:hAnsi="Times New Roman" w:cs="Times New Roman"/>
          <w:color w:val="000000"/>
          <w:sz w:val="24"/>
          <w:szCs w:val="24"/>
        </w:rPr>
        <w:t xml:space="preserve"> </w:t>
      </w:r>
      <w:r w:rsidR="001C65D8" w:rsidRPr="006B5BF1">
        <w:rPr>
          <w:rFonts w:ascii="Times New Roman" w:hAnsi="Times New Roman" w:cs="Times New Roman"/>
          <w:color w:val="000000"/>
          <w:sz w:val="24"/>
          <w:szCs w:val="24"/>
        </w:rPr>
        <w:t xml:space="preserve">с пунктами </w:t>
      </w:r>
      <w:r w:rsidR="00887CE9" w:rsidRPr="006B5BF1">
        <w:rPr>
          <w:rFonts w:ascii="Times New Roman" w:hAnsi="Times New Roman" w:cs="Times New Roman"/>
          <w:color w:val="000000"/>
          <w:sz w:val="24"/>
          <w:szCs w:val="24"/>
        </w:rPr>
        <w:t>108-112</w:t>
      </w:r>
      <w:r w:rsidR="001C65D8" w:rsidRPr="006B5BF1">
        <w:rPr>
          <w:rFonts w:ascii="Times New Roman" w:hAnsi="Times New Roman" w:cs="Times New Roman"/>
          <w:color w:val="000000"/>
          <w:sz w:val="24"/>
          <w:szCs w:val="24"/>
        </w:rPr>
        <w:t xml:space="preserve"> н</w:t>
      </w:r>
      <w:r w:rsidR="00EE2831" w:rsidRPr="006B5BF1">
        <w:rPr>
          <w:rFonts w:ascii="Times New Roman" w:hAnsi="Times New Roman" w:cs="Times New Roman"/>
          <w:color w:val="000000"/>
          <w:sz w:val="24"/>
          <w:szCs w:val="24"/>
        </w:rPr>
        <w:t>астоящего Р</w:t>
      </w:r>
      <w:r w:rsidR="001C65D8" w:rsidRPr="006B5BF1">
        <w:rPr>
          <w:rFonts w:ascii="Times New Roman" w:hAnsi="Times New Roman" w:cs="Times New Roman"/>
          <w:color w:val="000000"/>
          <w:sz w:val="24"/>
          <w:szCs w:val="24"/>
        </w:rPr>
        <w:t xml:space="preserve">егламента. </w:t>
      </w:r>
    </w:p>
    <w:p w:rsidR="00900144" w:rsidRPr="006B5BF1" w:rsidRDefault="008270D3" w:rsidP="00C30DFB">
      <w:pPr>
        <w:widowControl w:val="0"/>
        <w:tabs>
          <w:tab w:val="left" w:pos="1418"/>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126</w:t>
      </w:r>
      <w:r w:rsidR="00900144" w:rsidRPr="006B5BF1">
        <w:rPr>
          <w:rFonts w:ascii="Times New Roman" w:hAnsi="Times New Roman" w:cs="Times New Roman"/>
          <w:sz w:val="24"/>
          <w:szCs w:val="24"/>
        </w:rPr>
        <w:t>. Выездная проверка проводится</w:t>
      </w:r>
      <w:r w:rsidR="0094106F" w:rsidRPr="006B5BF1">
        <w:rPr>
          <w:rFonts w:ascii="Times New Roman" w:hAnsi="Times New Roman" w:cs="Times New Roman"/>
          <w:sz w:val="24"/>
          <w:szCs w:val="24"/>
        </w:rPr>
        <w:t xml:space="preserve"> в том числе</w:t>
      </w:r>
      <w:r w:rsidR="00900144" w:rsidRPr="006B5BF1">
        <w:rPr>
          <w:rFonts w:ascii="Times New Roman" w:hAnsi="Times New Roman" w:cs="Times New Roman"/>
          <w:sz w:val="24"/>
          <w:szCs w:val="24"/>
        </w:rPr>
        <w:t xml:space="preserve"> с использованием Мобильного приложения с автоматической передачей результатов в ЕГИС ОКНД</w:t>
      </w:r>
      <w:r w:rsidR="0061104F" w:rsidRPr="006B5BF1">
        <w:rPr>
          <w:rFonts w:ascii="Times New Roman" w:hAnsi="Times New Roman" w:cs="Times New Roman"/>
          <w:sz w:val="24"/>
          <w:szCs w:val="24"/>
        </w:rPr>
        <w:t xml:space="preserve"> (после ее введения в работу)</w:t>
      </w:r>
      <w:r w:rsidR="005030A7" w:rsidRPr="006B5BF1">
        <w:rPr>
          <w:rFonts w:ascii="Times New Roman" w:hAnsi="Times New Roman" w:cs="Times New Roman"/>
          <w:sz w:val="24"/>
          <w:szCs w:val="24"/>
        </w:rPr>
        <w:t>.</w:t>
      </w:r>
    </w:p>
    <w:p w:rsidR="001C65D8" w:rsidRPr="006B5BF1" w:rsidRDefault="008270D3" w:rsidP="00C30DFB">
      <w:pPr>
        <w:widowControl w:val="0"/>
        <w:tabs>
          <w:tab w:val="left" w:pos="1418"/>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127</w:t>
      </w:r>
      <w:r w:rsidR="0090014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xml:space="preserve">Результат </w:t>
      </w:r>
      <w:r w:rsidR="00ED642E" w:rsidRPr="006B5BF1">
        <w:rPr>
          <w:rFonts w:ascii="Times New Roman" w:hAnsi="Times New Roman" w:cs="Times New Roman"/>
          <w:sz w:val="24"/>
          <w:szCs w:val="24"/>
        </w:rPr>
        <w:t xml:space="preserve">выездной проверки </w:t>
      </w:r>
      <w:r w:rsidR="001C65D8" w:rsidRPr="006B5BF1">
        <w:rPr>
          <w:rFonts w:ascii="Times New Roman" w:hAnsi="Times New Roman" w:cs="Times New Roman"/>
          <w:sz w:val="24"/>
          <w:szCs w:val="24"/>
        </w:rPr>
        <w:t>заносится уполномоченным должностным лицом органа муниципального земельного контроля в РГИС</w:t>
      </w:r>
      <w:r w:rsidR="0061104F" w:rsidRPr="006B5BF1">
        <w:rPr>
          <w:rFonts w:ascii="Times New Roman" w:hAnsi="Times New Roman" w:cs="Times New Roman"/>
          <w:sz w:val="24"/>
          <w:szCs w:val="24"/>
        </w:rPr>
        <w:t xml:space="preserve"> (при возможности)</w:t>
      </w:r>
      <w:r w:rsidR="001C65D8" w:rsidRPr="006B5BF1">
        <w:rPr>
          <w:rFonts w:ascii="Times New Roman" w:hAnsi="Times New Roman" w:cs="Times New Roman"/>
          <w:sz w:val="24"/>
          <w:szCs w:val="24"/>
        </w:rPr>
        <w:t>.</w:t>
      </w:r>
    </w:p>
    <w:p w:rsidR="00674A37" w:rsidRPr="006B5BF1" w:rsidRDefault="00674A37" w:rsidP="00A87A2D">
      <w:pPr>
        <w:widowControl w:val="0"/>
        <w:tabs>
          <w:tab w:val="left" w:pos="1134"/>
        </w:tabs>
        <w:autoSpaceDE w:val="0"/>
        <w:spacing w:after="0" w:line="240" w:lineRule="auto"/>
        <w:jc w:val="center"/>
        <w:rPr>
          <w:rFonts w:ascii="Times New Roman" w:hAnsi="Times New Roman" w:cs="Times New Roman"/>
          <w:sz w:val="24"/>
          <w:szCs w:val="24"/>
        </w:rPr>
      </w:pPr>
    </w:p>
    <w:p w:rsidR="0030692F" w:rsidRPr="006B5BF1" w:rsidRDefault="001C65D8" w:rsidP="00A87A2D">
      <w:pPr>
        <w:tabs>
          <w:tab w:val="left" w:pos="1134"/>
        </w:tabs>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Меры, принимаемые в отношении фактов нарушений,</w:t>
      </w:r>
    </w:p>
    <w:p w:rsidR="001C65D8" w:rsidRPr="006B5BF1" w:rsidRDefault="001C65D8" w:rsidP="00A87A2D">
      <w:pPr>
        <w:tabs>
          <w:tab w:val="left" w:pos="1134"/>
        </w:tabs>
        <w:spacing w:after="0" w:line="240" w:lineRule="auto"/>
        <w:jc w:val="center"/>
        <w:rPr>
          <w:sz w:val="24"/>
          <w:szCs w:val="24"/>
        </w:rPr>
      </w:pPr>
      <w:r w:rsidRPr="006B5BF1">
        <w:rPr>
          <w:rFonts w:ascii="Times New Roman" w:hAnsi="Times New Roman" w:cs="Times New Roman"/>
          <w:sz w:val="24"/>
          <w:szCs w:val="24"/>
        </w:rPr>
        <w:t>выявленных при проведении проверки</w:t>
      </w:r>
    </w:p>
    <w:p w:rsidR="001C65D8" w:rsidRPr="006B5BF1" w:rsidRDefault="001C65D8" w:rsidP="00A87A2D">
      <w:pPr>
        <w:tabs>
          <w:tab w:val="left" w:pos="1134"/>
        </w:tabs>
        <w:spacing w:after="0" w:line="240" w:lineRule="auto"/>
        <w:ind w:firstLine="709"/>
        <w:jc w:val="center"/>
        <w:rPr>
          <w:rFonts w:ascii="Times New Roman" w:hAnsi="Times New Roman" w:cs="Times New Roman"/>
          <w:sz w:val="24"/>
          <w:szCs w:val="24"/>
        </w:rPr>
      </w:pPr>
    </w:p>
    <w:p w:rsidR="001C65D8" w:rsidRPr="006B5BF1" w:rsidRDefault="001E3719" w:rsidP="004141E9">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128</w:t>
      </w:r>
      <w:r w:rsidR="001C65D8" w:rsidRPr="006B5BF1">
        <w:rPr>
          <w:rFonts w:ascii="Times New Roman" w:hAnsi="Times New Roman" w:cs="Times New Roman"/>
          <w:sz w:val="24"/>
          <w:szCs w:val="24"/>
        </w:rPr>
        <w:t>. Основанием начала выполнения административной процедуры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1C65D8" w:rsidRPr="006B5BF1" w:rsidRDefault="001E3719" w:rsidP="004141E9">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129</w:t>
      </w:r>
      <w:r w:rsidR="001C65D8" w:rsidRPr="006B5BF1">
        <w:rPr>
          <w:rFonts w:ascii="Times New Roman" w:hAnsi="Times New Roman" w:cs="Times New Roman"/>
          <w:sz w:val="24"/>
          <w:szCs w:val="24"/>
        </w:rPr>
        <w:t>. В случае выявления в ходе проверки нарушений обязательных требований орган муни</w:t>
      </w:r>
      <w:r w:rsidR="00A87A2D" w:rsidRPr="006B5BF1">
        <w:rPr>
          <w:rFonts w:ascii="Times New Roman" w:hAnsi="Times New Roman" w:cs="Times New Roman"/>
          <w:sz w:val="24"/>
          <w:szCs w:val="24"/>
        </w:rPr>
        <w:t>-</w:t>
      </w:r>
      <w:r w:rsidR="001C65D8" w:rsidRPr="006B5BF1">
        <w:rPr>
          <w:rFonts w:ascii="Times New Roman" w:hAnsi="Times New Roman" w:cs="Times New Roman"/>
          <w:sz w:val="24"/>
          <w:szCs w:val="24"/>
        </w:rPr>
        <w:t>ципального земельного контроля принимает следующие меры:</w:t>
      </w:r>
    </w:p>
    <w:p w:rsidR="001C65D8" w:rsidRPr="006B5BF1" w:rsidRDefault="001C65D8" w:rsidP="004141E9">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1) выдает предписание об устранении выявленных нарушений обязательных требований;</w:t>
      </w:r>
    </w:p>
    <w:p w:rsidR="001C65D8" w:rsidRPr="006B5BF1" w:rsidRDefault="001C65D8" w:rsidP="004141E9">
      <w:pPr>
        <w:widowControl w:val="0"/>
        <w:tabs>
          <w:tab w:val="left" w:pos="1418"/>
          <w:tab w:val="left" w:pos="1701"/>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2</w:t>
      </w:r>
      <w:r w:rsidR="002611FC" w:rsidRPr="006B5BF1">
        <w:rPr>
          <w:rFonts w:ascii="Times New Roman" w:hAnsi="Times New Roman" w:cs="Times New Roman"/>
          <w:sz w:val="24"/>
          <w:szCs w:val="24"/>
        </w:rPr>
        <w:t xml:space="preserve">) </w:t>
      </w:r>
      <w:r w:rsidRPr="006B5BF1">
        <w:rPr>
          <w:rFonts w:ascii="Times New Roman" w:hAnsi="Times New Roman" w:cs="Times New Roman"/>
          <w:sz w:val="24"/>
          <w:szCs w:val="24"/>
        </w:rPr>
        <w:t>в случае установления факта административного правонарушения, ответственность за совершение которого предусмотрена ч. 1 ст. 19.4, ст. 19.4.1,</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 xml:space="preserve">ч. 1 ст. 19.5, ст. 19.7 КоАП </w:t>
      </w:r>
      <w:r w:rsidR="000A21C3" w:rsidRPr="006B5BF1">
        <w:rPr>
          <w:rFonts w:ascii="Times New Roman" w:hAnsi="Times New Roman" w:cs="Times New Roman"/>
          <w:sz w:val="24"/>
          <w:szCs w:val="24"/>
        </w:rPr>
        <w:t>РФ, ч. 5 ст. 6.11 КоАП МО,</w:t>
      </w:r>
      <w:r w:rsidRPr="006B5BF1">
        <w:rPr>
          <w:rFonts w:ascii="Times New Roman" w:hAnsi="Times New Roman" w:cs="Times New Roman"/>
          <w:sz w:val="24"/>
          <w:szCs w:val="24"/>
        </w:rPr>
        <w:t xml:space="preserve"> составляется протокол</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об административном правонарушении</w:t>
      </w:r>
      <w:r w:rsidR="002611FC" w:rsidRPr="006B5BF1">
        <w:rPr>
          <w:rFonts w:ascii="Times New Roman" w:hAnsi="Times New Roman" w:cs="Times New Roman"/>
          <w:sz w:val="24"/>
          <w:szCs w:val="24"/>
        </w:rPr>
        <w:t>;</w:t>
      </w:r>
      <w:r w:rsidRPr="006B5BF1">
        <w:rPr>
          <w:rFonts w:ascii="Times New Roman" w:hAnsi="Times New Roman" w:cs="Times New Roman"/>
          <w:sz w:val="24"/>
          <w:szCs w:val="24"/>
        </w:rPr>
        <w:t xml:space="preserve"> </w:t>
      </w:r>
    </w:p>
    <w:p w:rsidR="00074821" w:rsidRPr="006B5BF1" w:rsidRDefault="002611FC" w:rsidP="004141E9">
      <w:pPr>
        <w:widowControl w:val="0"/>
        <w:tabs>
          <w:tab w:val="left" w:pos="1418"/>
          <w:tab w:val="left" w:pos="1701"/>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3) в течение трех рабочих дней со дня составления акта проверки</w:t>
      </w:r>
      <w:r w:rsidR="0078579C" w:rsidRPr="006B5BF1">
        <w:rPr>
          <w:rFonts w:ascii="Times New Roman" w:hAnsi="Times New Roman" w:cs="Times New Roman"/>
          <w:sz w:val="24"/>
          <w:szCs w:val="24"/>
        </w:rPr>
        <w:t>,</w:t>
      </w:r>
      <w:r w:rsidRPr="006B5BF1">
        <w:rPr>
          <w:rFonts w:ascii="Times New Roman" w:hAnsi="Times New Roman" w:cs="Times New Roman"/>
          <w:sz w:val="24"/>
          <w:szCs w:val="24"/>
        </w:rPr>
        <w:t xml:space="preserve"> в структурное подразде</w:t>
      </w:r>
      <w:r w:rsidR="00A87A2D" w:rsidRPr="006B5BF1">
        <w:rPr>
          <w:rFonts w:ascii="Times New Roman" w:hAnsi="Times New Roman" w:cs="Times New Roman"/>
          <w:sz w:val="24"/>
          <w:szCs w:val="24"/>
        </w:rPr>
        <w:t>-</w:t>
      </w:r>
      <w:r w:rsidRPr="006B5BF1">
        <w:rPr>
          <w:rFonts w:ascii="Times New Roman" w:hAnsi="Times New Roman" w:cs="Times New Roman"/>
          <w:sz w:val="24"/>
          <w:szCs w:val="24"/>
        </w:rPr>
        <w:t>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w:t>
      </w:r>
      <w:r w:rsidR="00A87A2D" w:rsidRPr="006B5BF1">
        <w:rPr>
          <w:rFonts w:ascii="Times New Roman" w:hAnsi="Times New Roman" w:cs="Times New Roman"/>
          <w:sz w:val="24"/>
          <w:szCs w:val="24"/>
        </w:rPr>
        <w:t>-</w:t>
      </w:r>
      <w:r w:rsidRPr="006B5BF1">
        <w:rPr>
          <w:rFonts w:ascii="Times New Roman" w:hAnsi="Times New Roman" w:cs="Times New Roman"/>
          <w:sz w:val="24"/>
          <w:szCs w:val="24"/>
        </w:rPr>
        <w:t>буждении дела об административном правонарушении в соответствии с КоАП РФ</w:t>
      </w:r>
      <w:r w:rsidR="0078579C" w:rsidRPr="006B5BF1">
        <w:rPr>
          <w:rFonts w:ascii="Times New Roman" w:hAnsi="Times New Roman" w:cs="Times New Roman"/>
          <w:sz w:val="24"/>
          <w:szCs w:val="24"/>
        </w:rPr>
        <w:t>,</w:t>
      </w:r>
      <w:r w:rsidRPr="006B5BF1">
        <w:rPr>
          <w:rFonts w:ascii="Times New Roman" w:hAnsi="Times New Roman" w:cs="Times New Roman"/>
          <w:sz w:val="24"/>
          <w:szCs w:val="24"/>
        </w:rPr>
        <w:t xml:space="preserve"> направляется копия материалов проверки, которые должны содержать документы, указанные в приложении </w:t>
      </w:r>
      <w:r w:rsidR="009037EA" w:rsidRPr="006B5BF1">
        <w:rPr>
          <w:rFonts w:ascii="Times New Roman" w:hAnsi="Times New Roman" w:cs="Times New Roman"/>
          <w:sz w:val="24"/>
          <w:szCs w:val="24"/>
        </w:rPr>
        <w:t>16</w:t>
      </w:r>
      <w:r w:rsidRPr="006B5BF1">
        <w:rPr>
          <w:rFonts w:ascii="Times New Roman" w:hAnsi="Times New Roman" w:cs="Times New Roman"/>
          <w:sz w:val="24"/>
          <w:szCs w:val="24"/>
        </w:rPr>
        <w:t xml:space="preserve"> к Регламенту.</w:t>
      </w:r>
    </w:p>
    <w:p w:rsidR="001C65D8" w:rsidRPr="006B5BF1" w:rsidRDefault="001E3719" w:rsidP="004141E9">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130</w:t>
      </w:r>
      <w:r w:rsidR="001C65D8" w:rsidRPr="006B5BF1">
        <w:rPr>
          <w:rFonts w:ascii="Times New Roman" w:hAnsi="Times New Roman" w:cs="Times New Roman"/>
          <w:sz w:val="24"/>
          <w:szCs w:val="24"/>
        </w:rPr>
        <w:t>. Предписание выдается в обязательном порядке при выявлении нарушения, вручается правообладателю одновременно с актом проверки. Период устранения нарушения предусмат</w:t>
      </w:r>
      <w:r w:rsidR="00A87A2D" w:rsidRPr="006B5BF1">
        <w:rPr>
          <w:rFonts w:ascii="Times New Roman" w:hAnsi="Times New Roman" w:cs="Times New Roman"/>
          <w:sz w:val="24"/>
          <w:szCs w:val="24"/>
        </w:rPr>
        <w:t>-</w:t>
      </w:r>
      <w:r w:rsidR="001C65D8" w:rsidRPr="006B5BF1">
        <w:rPr>
          <w:rFonts w:ascii="Times New Roman" w:hAnsi="Times New Roman" w:cs="Times New Roman"/>
          <w:sz w:val="24"/>
          <w:szCs w:val="24"/>
        </w:rPr>
        <w:t>ривает разумный срок, позволяющий устр</w:t>
      </w:r>
      <w:r w:rsidR="009F551A" w:rsidRPr="006B5BF1">
        <w:rPr>
          <w:rFonts w:ascii="Times New Roman" w:hAnsi="Times New Roman" w:cs="Times New Roman"/>
          <w:sz w:val="24"/>
          <w:szCs w:val="24"/>
        </w:rPr>
        <w:t xml:space="preserve">анить нарушение, не превышающий </w:t>
      </w:r>
      <w:r w:rsidR="00EE2831" w:rsidRPr="006B5BF1">
        <w:rPr>
          <w:rFonts w:ascii="Times New Roman" w:hAnsi="Times New Roman" w:cs="Times New Roman"/>
          <w:sz w:val="24"/>
          <w:szCs w:val="24"/>
        </w:rPr>
        <w:t>одного</w:t>
      </w:r>
      <w:r w:rsidR="003C230C" w:rsidRPr="006B5BF1">
        <w:rPr>
          <w:rFonts w:ascii="Times New Roman" w:hAnsi="Times New Roman" w:cs="Times New Roman"/>
          <w:sz w:val="24"/>
          <w:szCs w:val="24"/>
        </w:rPr>
        <w:t xml:space="preserve"> года</w:t>
      </w:r>
      <w:r w:rsidR="001C65D8" w:rsidRPr="006B5BF1">
        <w:rPr>
          <w:rFonts w:ascii="Times New Roman" w:hAnsi="Times New Roman" w:cs="Times New Roman"/>
          <w:sz w:val="24"/>
          <w:szCs w:val="24"/>
        </w:rPr>
        <w:t>.</w:t>
      </w:r>
    </w:p>
    <w:p w:rsidR="001C65D8" w:rsidRPr="006B5BF1" w:rsidRDefault="001E3719" w:rsidP="004141E9">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131</w:t>
      </w:r>
      <w:r w:rsidR="001C65D8" w:rsidRPr="006B5BF1">
        <w:rPr>
          <w:rFonts w:ascii="Times New Roman" w:hAnsi="Times New Roman" w:cs="Times New Roman"/>
          <w:sz w:val="24"/>
          <w:szCs w:val="24"/>
        </w:rPr>
        <w:t>. Должностными лицами органа муниципального земельного контроля осуществляется контроль за исполнением предписаний в виде внеплановой документарной и (или) выездной про</w:t>
      </w:r>
      <w:r w:rsidR="00A87A2D"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верок. </w:t>
      </w:r>
    </w:p>
    <w:p w:rsidR="001C65D8" w:rsidRPr="006B5BF1" w:rsidRDefault="001E3719" w:rsidP="004141E9">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132</w:t>
      </w:r>
      <w:r w:rsidR="001C65D8" w:rsidRPr="006B5BF1">
        <w:rPr>
          <w:rFonts w:ascii="Times New Roman" w:hAnsi="Times New Roman" w:cs="Times New Roman"/>
          <w:sz w:val="24"/>
          <w:szCs w:val="24"/>
        </w:rPr>
        <w:t>. В случае невозможности устранения нарушения в установленный</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срок лицо, которому выдано предписание, не позднее указанного</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в предписании срока устранения нарушения вправе направить должностному лицу, выдавшему данное предписание, ходатайство о продлении</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срока устранения нарушения земельного законодательства.</w:t>
      </w:r>
    </w:p>
    <w:p w:rsidR="001C65D8" w:rsidRPr="006B5BF1" w:rsidRDefault="001C65D8" w:rsidP="004141E9">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Pr="006B5BF1" w:rsidRDefault="001C65D8" w:rsidP="004141E9">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 xml:space="preserve">По результатам рассмотрения ходатайства </w:t>
      </w:r>
      <w:r w:rsidR="00064CE0" w:rsidRPr="006B5BF1">
        <w:rPr>
          <w:rFonts w:ascii="Times New Roman" w:hAnsi="Times New Roman" w:cs="Times New Roman"/>
          <w:sz w:val="24"/>
          <w:szCs w:val="24"/>
        </w:rPr>
        <w:t xml:space="preserve">в течении трех дней </w:t>
      </w:r>
      <w:r w:rsidRPr="006B5BF1">
        <w:rPr>
          <w:rFonts w:ascii="Times New Roman" w:hAnsi="Times New Roman" w:cs="Times New Roman"/>
          <w:sz w:val="24"/>
          <w:szCs w:val="24"/>
        </w:rPr>
        <w:t>выносится определение:</w:t>
      </w:r>
    </w:p>
    <w:p w:rsidR="001C65D8" w:rsidRPr="006B5BF1" w:rsidRDefault="00EE2831" w:rsidP="004141E9">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 xml:space="preserve">об удовлетворении ходатайства и продлении срока исполнения предписания - в случае если нарушителем </w:t>
      </w:r>
      <w:r w:rsidR="00E21547" w:rsidRPr="006B5BF1">
        <w:rPr>
          <w:rFonts w:ascii="Times New Roman" w:hAnsi="Times New Roman" w:cs="Times New Roman"/>
          <w:sz w:val="24"/>
          <w:szCs w:val="24"/>
        </w:rPr>
        <w:t xml:space="preserve">предоставлены документы, подтверждающие </w:t>
      </w:r>
      <w:r w:rsidR="001C65D8" w:rsidRPr="006B5BF1">
        <w:rPr>
          <w:rFonts w:ascii="Times New Roman" w:hAnsi="Times New Roman" w:cs="Times New Roman"/>
          <w:sz w:val="24"/>
          <w:szCs w:val="24"/>
        </w:rPr>
        <w:t>принят</w:t>
      </w:r>
      <w:r w:rsidR="00E21547" w:rsidRPr="006B5BF1">
        <w:rPr>
          <w:rFonts w:ascii="Times New Roman" w:hAnsi="Times New Roman" w:cs="Times New Roman"/>
          <w:sz w:val="24"/>
          <w:szCs w:val="24"/>
        </w:rPr>
        <w:t>ие</w:t>
      </w:r>
      <w:r w:rsidR="001C65D8" w:rsidRPr="006B5BF1">
        <w:rPr>
          <w:rFonts w:ascii="Times New Roman" w:hAnsi="Times New Roman" w:cs="Times New Roman"/>
          <w:sz w:val="24"/>
          <w:szCs w:val="24"/>
        </w:rPr>
        <w:t xml:space="preserve"> </w:t>
      </w:r>
      <w:r w:rsidR="004C1DD7" w:rsidRPr="006B5BF1">
        <w:rPr>
          <w:rFonts w:ascii="Times New Roman" w:hAnsi="Times New Roman" w:cs="Times New Roman"/>
          <w:sz w:val="24"/>
          <w:szCs w:val="24"/>
        </w:rPr>
        <w:t xml:space="preserve">мер, </w:t>
      </w:r>
      <w:r w:rsidR="00E21547" w:rsidRPr="006B5BF1">
        <w:rPr>
          <w:rFonts w:ascii="Times New Roman" w:hAnsi="Times New Roman" w:cs="Times New Roman"/>
          <w:sz w:val="24"/>
          <w:szCs w:val="24"/>
        </w:rPr>
        <w:t>по устранению</w:t>
      </w:r>
      <w:r w:rsidR="001C65D8" w:rsidRPr="006B5BF1">
        <w:rPr>
          <w:rFonts w:ascii="Times New Roman" w:hAnsi="Times New Roman" w:cs="Times New Roman"/>
          <w:sz w:val="24"/>
          <w:szCs w:val="24"/>
        </w:rPr>
        <w:t xml:space="preserve"> выявленного нарушения, по форме, представленной в приложении</w:t>
      </w:r>
      <w:r w:rsidR="00931914" w:rsidRPr="006B5BF1">
        <w:rPr>
          <w:rFonts w:ascii="Times New Roman" w:hAnsi="Times New Roman" w:cs="Times New Roman"/>
          <w:sz w:val="24"/>
          <w:szCs w:val="24"/>
        </w:rPr>
        <w:t xml:space="preserve"> </w:t>
      </w:r>
      <w:r w:rsidR="009037EA" w:rsidRPr="006B5BF1">
        <w:rPr>
          <w:rFonts w:ascii="Times New Roman" w:hAnsi="Times New Roman" w:cs="Times New Roman"/>
          <w:sz w:val="24"/>
          <w:szCs w:val="24"/>
        </w:rPr>
        <w:t>17</w:t>
      </w:r>
      <w:r w:rsidR="001C65D8" w:rsidRPr="006B5BF1">
        <w:rPr>
          <w:rFonts w:ascii="Times New Roman" w:hAnsi="Times New Roman" w:cs="Times New Roman"/>
          <w:sz w:val="24"/>
          <w:szCs w:val="24"/>
        </w:rPr>
        <w:t xml:space="preserve"> к Регламенту;</w:t>
      </w:r>
    </w:p>
    <w:p w:rsidR="001C65D8" w:rsidRPr="006B5BF1" w:rsidRDefault="00EE2831" w:rsidP="004141E9">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об отклонении ходатайства и оставлении срока устранения нарушения земельного законо</w:t>
      </w:r>
      <w:r w:rsidR="004141E9" w:rsidRPr="006B5BF1">
        <w:rPr>
          <w:rFonts w:ascii="Times New Roman" w:hAnsi="Times New Roman" w:cs="Times New Roman"/>
          <w:sz w:val="24"/>
          <w:szCs w:val="24"/>
        </w:rPr>
        <w:t>-</w:t>
      </w:r>
      <w:r w:rsidR="001C65D8" w:rsidRPr="006B5BF1">
        <w:rPr>
          <w:rFonts w:ascii="Times New Roman" w:hAnsi="Times New Roman" w:cs="Times New Roman"/>
          <w:sz w:val="24"/>
          <w:szCs w:val="24"/>
        </w:rPr>
        <w:t>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037EA" w:rsidRPr="006B5BF1">
        <w:rPr>
          <w:rFonts w:ascii="Times New Roman" w:hAnsi="Times New Roman" w:cs="Times New Roman"/>
          <w:sz w:val="24"/>
          <w:szCs w:val="24"/>
        </w:rPr>
        <w:t>, представленной в приложении 18</w:t>
      </w:r>
      <w:r w:rsidR="001C65D8" w:rsidRPr="006B5BF1">
        <w:rPr>
          <w:rFonts w:ascii="Times New Roman" w:hAnsi="Times New Roman" w:cs="Times New Roman"/>
          <w:sz w:val="24"/>
          <w:szCs w:val="24"/>
        </w:rPr>
        <w:t xml:space="preserve"> к Регламенту.</w:t>
      </w:r>
    </w:p>
    <w:p w:rsidR="001E3719" w:rsidRPr="006B5BF1" w:rsidRDefault="001C65D8" w:rsidP="007F37B8">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Копия вынесенного определения по результатам рассмот</w:t>
      </w:r>
      <w:r w:rsidR="004141E9" w:rsidRPr="006B5BF1">
        <w:rPr>
          <w:rFonts w:ascii="Times New Roman" w:hAnsi="Times New Roman" w:cs="Times New Roman"/>
          <w:sz w:val="24"/>
          <w:szCs w:val="24"/>
        </w:rPr>
        <w:t>рения ходатайства направляется З</w:t>
      </w:r>
      <w:r w:rsidRPr="006B5BF1">
        <w:rPr>
          <w:rFonts w:ascii="Times New Roman" w:hAnsi="Times New Roman" w:cs="Times New Roman"/>
          <w:sz w:val="24"/>
          <w:szCs w:val="24"/>
        </w:rPr>
        <w:t xml:space="preserve">аявителю заказным почтовым отправлением с уведомлением о вручении. </w:t>
      </w:r>
    </w:p>
    <w:p w:rsidR="001C65D8" w:rsidRPr="006B5BF1" w:rsidRDefault="001E3719" w:rsidP="007F37B8">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133</w:t>
      </w:r>
      <w:r w:rsidR="001C65D8" w:rsidRPr="006B5BF1">
        <w:rPr>
          <w:rFonts w:ascii="Times New Roman" w:hAnsi="Times New Roman" w:cs="Times New Roman"/>
          <w:sz w:val="24"/>
          <w:szCs w:val="24"/>
        </w:rPr>
        <w:t>. Согласно п. 3.1 с</w:t>
      </w:r>
      <w:r w:rsidR="004D0737" w:rsidRPr="006B5BF1">
        <w:rPr>
          <w:rFonts w:ascii="Times New Roman" w:hAnsi="Times New Roman" w:cs="Times New Roman"/>
          <w:sz w:val="24"/>
          <w:szCs w:val="24"/>
        </w:rPr>
        <w:t>т</w:t>
      </w:r>
      <w:r w:rsidR="001C65D8" w:rsidRPr="006B5BF1">
        <w:rPr>
          <w:rFonts w:ascii="Times New Roman" w:hAnsi="Times New Roman" w:cs="Times New Roman"/>
          <w:sz w:val="24"/>
          <w:szCs w:val="24"/>
        </w:rPr>
        <w:t xml:space="preserve">. 16.5 </w:t>
      </w:r>
      <w:r w:rsidR="000A21C3" w:rsidRPr="006B5BF1">
        <w:rPr>
          <w:rFonts w:ascii="Times New Roman" w:hAnsi="Times New Roman" w:cs="Times New Roman"/>
          <w:sz w:val="24"/>
          <w:szCs w:val="24"/>
        </w:rPr>
        <w:t>КоАП МО</w:t>
      </w:r>
      <w:r w:rsidR="003C230C"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xml:space="preserve">протоколы об административных правонарушениях, предусмотренных </w:t>
      </w:r>
      <w:hyperlink r:id="rId14" w:history="1">
        <w:r w:rsidR="001C65D8" w:rsidRPr="006B5BF1">
          <w:rPr>
            <w:rStyle w:val="41"/>
            <w:rFonts w:ascii="Times New Roman" w:hAnsi="Times New Roman" w:cs="Times New Roman"/>
            <w:color w:val="00000A"/>
            <w:sz w:val="24"/>
            <w:szCs w:val="24"/>
          </w:rPr>
          <w:t>ч. 1 ст. 19.4</w:t>
        </w:r>
      </w:hyperlink>
      <w:r w:rsidR="001C65D8" w:rsidRPr="006B5BF1">
        <w:rPr>
          <w:rFonts w:ascii="Times New Roman" w:hAnsi="Times New Roman" w:cs="Times New Roman"/>
          <w:sz w:val="24"/>
          <w:szCs w:val="24"/>
        </w:rPr>
        <w:t xml:space="preserve">, </w:t>
      </w:r>
      <w:hyperlink r:id="rId15" w:history="1">
        <w:r w:rsidR="001C65D8" w:rsidRPr="006B5BF1">
          <w:rPr>
            <w:rStyle w:val="41"/>
            <w:rFonts w:ascii="Times New Roman" w:hAnsi="Times New Roman" w:cs="Times New Roman"/>
            <w:color w:val="00000A"/>
            <w:sz w:val="24"/>
            <w:szCs w:val="24"/>
          </w:rPr>
          <w:t>ст. 19.4.1</w:t>
        </w:r>
      </w:hyperlink>
      <w:r w:rsidR="001C65D8" w:rsidRPr="006B5BF1">
        <w:rPr>
          <w:rFonts w:ascii="Times New Roman" w:hAnsi="Times New Roman" w:cs="Times New Roman"/>
          <w:sz w:val="24"/>
          <w:szCs w:val="24"/>
        </w:rPr>
        <w:t xml:space="preserve">, </w:t>
      </w:r>
      <w:hyperlink r:id="rId16" w:history="1">
        <w:r w:rsidR="001C65D8" w:rsidRPr="006B5BF1">
          <w:rPr>
            <w:rStyle w:val="41"/>
            <w:rFonts w:ascii="Times New Roman" w:hAnsi="Times New Roman" w:cs="Times New Roman"/>
            <w:color w:val="00000A"/>
            <w:sz w:val="24"/>
            <w:szCs w:val="24"/>
          </w:rPr>
          <w:t>ч. 1 ст. 19.5</w:t>
        </w:r>
      </w:hyperlink>
      <w:r w:rsidR="001C65D8" w:rsidRPr="006B5BF1">
        <w:rPr>
          <w:rFonts w:ascii="Times New Roman" w:hAnsi="Times New Roman" w:cs="Times New Roman"/>
          <w:sz w:val="24"/>
          <w:szCs w:val="24"/>
        </w:rPr>
        <w:t xml:space="preserve">, </w:t>
      </w:r>
      <w:hyperlink r:id="rId17" w:history="1">
        <w:r w:rsidR="001C65D8" w:rsidRPr="006B5BF1">
          <w:rPr>
            <w:rStyle w:val="41"/>
            <w:rFonts w:ascii="Times New Roman" w:hAnsi="Times New Roman" w:cs="Times New Roman"/>
            <w:color w:val="00000A"/>
            <w:sz w:val="24"/>
            <w:szCs w:val="24"/>
          </w:rPr>
          <w:t>ст. 19.7</w:t>
        </w:r>
      </w:hyperlink>
      <w:r w:rsidR="000A21C3" w:rsidRPr="006B5BF1">
        <w:rPr>
          <w:sz w:val="24"/>
          <w:szCs w:val="24"/>
        </w:rPr>
        <w:t xml:space="preserve"> </w:t>
      </w:r>
      <w:r w:rsidR="000A21C3" w:rsidRPr="006B5BF1">
        <w:rPr>
          <w:rFonts w:ascii="Times New Roman" w:hAnsi="Times New Roman" w:cs="Times New Roman"/>
          <w:sz w:val="24"/>
          <w:szCs w:val="24"/>
        </w:rPr>
        <w:t>КоАП РФ</w:t>
      </w:r>
      <w:r w:rsidR="00F10B2A" w:rsidRPr="006B5BF1">
        <w:rPr>
          <w:rFonts w:ascii="Times New Roman" w:hAnsi="Times New Roman" w:cs="Times New Roman"/>
          <w:sz w:val="24"/>
          <w:szCs w:val="24"/>
        </w:rPr>
        <w:t>, ч. 5 ст. 6.11 КоАП МО</w:t>
      </w:r>
      <w:r w:rsidR="001C65D8" w:rsidRPr="006B5BF1">
        <w:rPr>
          <w:rFonts w:ascii="Times New Roman" w:hAnsi="Times New Roman" w:cs="Times New Roman"/>
          <w:sz w:val="24"/>
          <w:szCs w:val="24"/>
        </w:rPr>
        <w:t xml:space="preserve"> </w:t>
      </w:r>
      <w:r w:rsidR="00FA255C" w:rsidRPr="006B5BF1">
        <w:rPr>
          <w:rFonts w:ascii="Times New Roman" w:hAnsi="Times New Roman" w:cs="Times New Roman"/>
          <w:sz w:val="24"/>
          <w:szCs w:val="24"/>
        </w:rPr>
        <w:t>при осуществлении муниципального земельного контроля состав</w:t>
      </w:r>
      <w:r w:rsidR="0094106F" w:rsidRPr="006B5BF1">
        <w:rPr>
          <w:rFonts w:ascii="Times New Roman" w:hAnsi="Times New Roman" w:cs="Times New Roman"/>
          <w:sz w:val="24"/>
          <w:szCs w:val="24"/>
        </w:rPr>
        <w:t>ляют следующие должностные лица А</w:t>
      </w:r>
      <w:r w:rsidR="003C4CA2" w:rsidRPr="006B5BF1">
        <w:rPr>
          <w:rFonts w:ascii="Times New Roman" w:hAnsi="Times New Roman" w:cs="Times New Roman"/>
          <w:sz w:val="24"/>
          <w:szCs w:val="24"/>
        </w:rPr>
        <w:t xml:space="preserve">дминистрации </w:t>
      </w:r>
      <w:r w:rsidR="0094106F" w:rsidRPr="006B5BF1">
        <w:rPr>
          <w:rFonts w:ascii="Times New Roman" w:hAnsi="Times New Roman" w:cs="Times New Roman"/>
          <w:sz w:val="24"/>
          <w:szCs w:val="24"/>
        </w:rPr>
        <w:t xml:space="preserve">городского округа </w:t>
      </w:r>
      <w:r w:rsidR="003C4CA2" w:rsidRPr="006B5BF1">
        <w:rPr>
          <w:rFonts w:ascii="Times New Roman" w:hAnsi="Times New Roman" w:cs="Times New Roman"/>
          <w:sz w:val="24"/>
          <w:szCs w:val="24"/>
        </w:rPr>
        <w:t>Воскресенск</w:t>
      </w:r>
      <w:r w:rsidR="0094106F" w:rsidRPr="006B5BF1">
        <w:rPr>
          <w:rFonts w:ascii="Times New Roman" w:hAnsi="Times New Roman" w:cs="Times New Roman"/>
          <w:sz w:val="24"/>
          <w:szCs w:val="24"/>
        </w:rPr>
        <w:t xml:space="preserve"> </w:t>
      </w:r>
      <w:r w:rsidR="00FA255C" w:rsidRPr="006B5BF1">
        <w:rPr>
          <w:rFonts w:ascii="Times New Roman" w:hAnsi="Times New Roman" w:cs="Times New Roman"/>
          <w:sz w:val="24"/>
          <w:szCs w:val="24"/>
        </w:rPr>
        <w:t>Московской области:</w:t>
      </w:r>
    </w:p>
    <w:p w:rsidR="00FA255C" w:rsidRPr="006B5BF1" w:rsidRDefault="00720672" w:rsidP="007F37B8">
      <w:pPr>
        <w:widowControl w:val="0"/>
        <w:tabs>
          <w:tab w:val="left" w:pos="1418"/>
          <w:tab w:val="left" w:pos="1701"/>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 Глава городского округа Воскресенск</w:t>
      </w:r>
      <w:r w:rsidR="00FA255C" w:rsidRPr="006B5BF1">
        <w:rPr>
          <w:rFonts w:ascii="Times New Roman" w:hAnsi="Times New Roman" w:cs="Times New Roman"/>
          <w:sz w:val="24"/>
          <w:szCs w:val="24"/>
        </w:rPr>
        <w:t xml:space="preserve"> Московской области, уполномоченного на осуществление муниципального земельного контроля;</w:t>
      </w:r>
    </w:p>
    <w:p w:rsidR="001C65D8" w:rsidRPr="006B5BF1" w:rsidRDefault="00FA255C" w:rsidP="007F37B8">
      <w:pPr>
        <w:widowControl w:val="0"/>
        <w:tabs>
          <w:tab w:val="left" w:pos="1418"/>
          <w:tab w:val="left" w:pos="1701"/>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 </w:t>
      </w:r>
      <w:r w:rsidR="003C4CA2" w:rsidRPr="006B5BF1">
        <w:rPr>
          <w:rFonts w:ascii="Times New Roman" w:hAnsi="Times New Roman" w:cs="Times New Roman"/>
          <w:sz w:val="24"/>
          <w:szCs w:val="24"/>
        </w:rPr>
        <w:t>начальник (</w:t>
      </w:r>
      <w:r w:rsidRPr="006B5BF1">
        <w:rPr>
          <w:rFonts w:ascii="Times New Roman" w:hAnsi="Times New Roman" w:cs="Times New Roman"/>
          <w:sz w:val="24"/>
          <w:szCs w:val="24"/>
        </w:rPr>
        <w:t>заместитель начальника</w:t>
      </w:r>
      <w:r w:rsidR="003C4CA2" w:rsidRPr="006B5BF1">
        <w:rPr>
          <w:rFonts w:ascii="Times New Roman" w:hAnsi="Times New Roman" w:cs="Times New Roman"/>
          <w:sz w:val="24"/>
          <w:szCs w:val="24"/>
        </w:rPr>
        <w:t>)</w:t>
      </w:r>
      <w:r w:rsidRPr="006B5BF1">
        <w:rPr>
          <w:rFonts w:ascii="Times New Roman" w:hAnsi="Times New Roman" w:cs="Times New Roman"/>
          <w:sz w:val="24"/>
          <w:szCs w:val="24"/>
        </w:rPr>
        <w:t xml:space="preserve"> управления, </w:t>
      </w:r>
      <w:r w:rsidR="003C4CA2" w:rsidRPr="006B5BF1">
        <w:rPr>
          <w:rFonts w:ascii="Times New Roman" w:hAnsi="Times New Roman" w:cs="Times New Roman"/>
          <w:sz w:val="24"/>
          <w:szCs w:val="24"/>
        </w:rPr>
        <w:t xml:space="preserve">начальник </w:t>
      </w:r>
      <w:r w:rsidRPr="006B5BF1">
        <w:rPr>
          <w:rFonts w:ascii="Times New Roman" w:hAnsi="Times New Roman" w:cs="Times New Roman"/>
          <w:sz w:val="24"/>
          <w:szCs w:val="24"/>
        </w:rPr>
        <w:t xml:space="preserve">отдела </w:t>
      </w:r>
      <w:r w:rsidR="00720672" w:rsidRPr="006B5BF1">
        <w:rPr>
          <w:rFonts w:ascii="Times New Roman" w:hAnsi="Times New Roman" w:cs="Times New Roman"/>
          <w:sz w:val="24"/>
          <w:szCs w:val="24"/>
        </w:rPr>
        <w:t>А</w:t>
      </w:r>
      <w:r w:rsidRPr="006B5BF1">
        <w:rPr>
          <w:rFonts w:ascii="Times New Roman" w:hAnsi="Times New Roman" w:cs="Times New Roman"/>
          <w:sz w:val="24"/>
          <w:szCs w:val="24"/>
        </w:rPr>
        <w:t xml:space="preserve">дминистрации </w:t>
      </w:r>
      <w:r w:rsidR="00720672" w:rsidRPr="006B5BF1">
        <w:rPr>
          <w:rFonts w:ascii="Times New Roman" w:hAnsi="Times New Roman" w:cs="Times New Roman"/>
          <w:sz w:val="24"/>
          <w:szCs w:val="24"/>
        </w:rPr>
        <w:t xml:space="preserve">городского округа </w:t>
      </w:r>
      <w:r w:rsidR="003C4CA2" w:rsidRPr="006B5BF1">
        <w:rPr>
          <w:rFonts w:ascii="Times New Roman" w:hAnsi="Times New Roman" w:cs="Times New Roman"/>
          <w:sz w:val="24"/>
          <w:szCs w:val="24"/>
        </w:rPr>
        <w:t>Воск</w:t>
      </w:r>
      <w:r w:rsidR="00720672" w:rsidRPr="006B5BF1">
        <w:rPr>
          <w:rFonts w:ascii="Times New Roman" w:hAnsi="Times New Roman" w:cs="Times New Roman"/>
          <w:sz w:val="24"/>
          <w:szCs w:val="24"/>
        </w:rPr>
        <w:t>ресенск</w:t>
      </w:r>
      <w:r w:rsidR="003C4CA2" w:rsidRPr="006B5BF1">
        <w:rPr>
          <w:rFonts w:ascii="Times New Roman" w:hAnsi="Times New Roman" w:cs="Times New Roman"/>
          <w:sz w:val="24"/>
          <w:szCs w:val="24"/>
        </w:rPr>
        <w:t xml:space="preserve"> </w:t>
      </w:r>
      <w:r w:rsidRPr="006B5BF1">
        <w:rPr>
          <w:rFonts w:ascii="Times New Roman" w:hAnsi="Times New Roman" w:cs="Times New Roman"/>
          <w:sz w:val="24"/>
          <w:szCs w:val="24"/>
        </w:rPr>
        <w:t>Московской области, уполномоченного на осуществление муниципального земельного контроля.</w:t>
      </w:r>
    </w:p>
    <w:p w:rsidR="001C65D8" w:rsidRPr="006B5BF1" w:rsidRDefault="00792C4D" w:rsidP="007F37B8">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134</w:t>
      </w:r>
      <w:r w:rsidR="001C65D8" w:rsidRPr="006B5BF1">
        <w:rPr>
          <w:rFonts w:ascii="Times New Roman" w:hAnsi="Times New Roman" w:cs="Times New Roman"/>
          <w:sz w:val="24"/>
          <w:szCs w:val="24"/>
        </w:rPr>
        <w:t>. В случае, если при проверке исполнения предписания установлен факт неустранения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w:t>
      </w:r>
      <w:r w:rsidR="00FA255C"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которого преду</w:t>
      </w:r>
      <w:r w:rsidR="004141E9" w:rsidRPr="006B5BF1">
        <w:rPr>
          <w:rFonts w:ascii="Times New Roman" w:hAnsi="Times New Roman" w:cs="Times New Roman"/>
          <w:sz w:val="24"/>
          <w:szCs w:val="24"/>
        </w:rPr>
        <w:t>-</w:t>
      </w:r>
      <w:r w:rsidR="001C65D8" w:rsidRPr="006B5BF1">
        <w:rPr>
          <w:rFonts w:ascii="Times New Roman" w:hAnsi="Times New Roman" w:cs="Times New Roman"/>
          <w:sz w:val="24"/>
          <w:szCs w:val="24"/>
        </w:rPr>
        <w:t>смотрена ч.1 ст. 19.5 КоАП РФ.</w:t>
      </w:r>
    </w:p>
    <w:p w:rsidR="001C65D8" w:rsidRPr="006B5BF1" w:rsidRDefault="00792C4D" w:rsidP="007F37B8">
      <w:pPr>
        <w:widowControl w:val="0"/>
        <w:tabs>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135</w:t>
      </w:r>
      <w:r w:rsidR="001C65D8" w:rsidRPr="006B5BF1">
        <w:rPr>
          <w:rFonts w:ascii="Times New Roman" w:hAnsi="Times New Roman" w:cs="Times New Roman"/>
          <w:sz w:val="24"/>
          <w:szCs w:val="24"/>
        </w:rPr>
        <w:t>. Дело об административном правонарушении считается возбужденным с момента сос</w:t>
      </w:r>
      <w:r w:rsidR="004141E9" w:rsidRPr="006B5BF1">
        <w:rPr>
          <w:rFonts w:ascii="Times New Roman" w:hAnsi="Times New Roman" w:cs="Times New Roman"/>
          <w:sz w:val="24"/>
          <w:szCs w:val="24"/>
        </w:rPr>
        <w:t>-</w:t>
      </w:r>
      <w:r w:rsidR="001C65D8" w:rsidRPr="006B5BF1">
        <w:rPr>
          <w:rFonts w:ascii="Times New Roman" w:hAnsi="Times New Roman" w:cs="Times New Roman"/>
          <w:sz w:val="24"/>
          <w:szCs w:val="24"/>
        </w:rPr>
        <w:t>тавления протокола об административном правонарушении.</w:t>
      </w:r>
      <w:r w:rsidR="00391E36" w:rsidRPr="006B5BF1">
        <w:rPr>
          <w:sz w:val="24"/>
          <w:szCs w:val="24"/>
        </w:rPr>
        <w:t xml:space="preserve"> </w:t>
      </w:r>
      <w:r w:rsidR="001C65D8" w:rsidRPr="006B5BF1">
        <w:rPr>
          <w:rFonts w:ascii="Times New Roman" w:hAnsi="Times New Roman" w:cs="Times New Roman"/>
          <w:sz w:val="24"/>
          <w:szCs w:val="24"/>
        </w:rPr>
        <w:t>О совершении административного правонарушения составляется протокол об административном правонарушении, предусмотренный КоАП РФ.</w:t>
      </w:r>
    </w:p>
    <w:p w:rsidR="001C65D8" w:rsidRPr="006B5BF1" w:rsidRDefault="004C2A7A" w:rsidP="007F37B8">
      <w:pPr>
        <w:widowControl w:val="0"/>
        <w:tabs>
          <w:tab w:val="left" w:pos="283"/>
          <w:tab w:val="left" w:pos="1418"/>
          <w:tab w:val="left" w:pos="1701"/>
        </w:tabs>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136. </w:t>
      </w:r>
      <w:r w:rsidR="001C65D8" w:rsidRPr="006B5BF1">
        <w:rPr>
          <w:rFonts w:ascii="Times New Roman" w:hAnsi="Times New Roman" w:cs="Times New Roman"/>
          <w:sz w:val="24"/>
          <w:szCs w:val="24"/>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w:t>
      </w:r>
      <w:r w:rsidR="004141E9" w:rsidRPr="006B5BF1">
        <w:rPr>
          <w:rFonts w:ascii="Times New Roman" w:hAnsi="Times New Roman" w:cs="Times New Roman"/>
          <w:sz w:val="24"/>
          <w:szCs w:val="24"/>
        </w:rPr>
        <w:t>-</w:t>
      </w:r>
      <w:r w:rsidR="001C65D8" w:rsidRPr="006B5BF1">
        <w:rPr>
          <w:rFonts w:ascii="Times New Roman" w:hAnsi="Times New Roman" w:cs="Times New Roman"/>
          <w:sz w:val="24"/>
          <w:szCs w:val="24"/>
        </w:rPr>
        <w:t>нистративном правонарушении (далее – лицо, в отношении которого возбуждено дело об адми</w:t>
      </w:r>
      <w:r w:rsidR="004141E9" w:rsidRPr="006B5BF1">
        <w:rPr>
          <w:rFonts w:ascii="Times New Roman" w:hAnsi="Times New Roman" w:cs="Times New Roman"/>
          <w:sz w:val="24"/>
          <w:szCs w:val="24"/>
        </w:rPr>
        <w:t>-</w:t>
      </w:r>
      <w:r w:rsidR="001C65D8" w:rsidRPr="006B5BF1">
        <w:rPr>
          <w:rFonts w:ascii="Times New Roman" w:hAnsi="Times New Roman" w:cs="Times New Roman"/>
          <w:sz w:val="24"/>
          <w:szCs w:val="24"/>
        </w:rPr>
        <w:t>нистративном правонарушении), его законному представителю, а также иным участникам произ</w:t>
      </w:r>
      <w:r w:rsidR="004141E9" w:rsidRPr="006B5BF1">
        <w:rPr>
          <w:rFonts w:ascii="Times New Roman" w:hAnsi="Times New Roman" w:cs="Times New Roman"/>
          <w:sz w:val="24"/>
          <w:szCs w:val="24"/>
        </w:rPr>
        <w:t>-</w:t>
      </w:r>
      <w:r w:rsidR="001C65D8" w:rsidRPr="006B5BF1">
        <w:rPr>
          <w:rFonts w:ascii="Times New Roman" w:hAnsi="Times New Roman" w:cs="Times New Roman"/>
          <w:sz w:val="24"/>
          <w:szCs w:val="24"/>
        </w:rPr>
        <w:t>водства по делу разъясняются их права и обязанности, предусмотренные</w:t>
      </w:r>
      <w:r w:rsidR="00FA255C" w:rsidRPr="006B5BF1">
        <w:rPr>
          <w:rFonts w:ascii="Times New Roman" w:hAnsi="Times New Roman" w:cs="Times New Roman"/>
          <w:sz w:val="24"/>
          <w:szCs w:val="24"/>
        </w:rPr>
        <w:t xml:space="preserve"> ст. 51 Конституции РФ и</w:t>
      </w:r>
      <w:r w:rsidR="001C65D8" w:rsidRPr="006B5BF1">
        <w:rPr>
          <w:rFonts w:ascii="Times New Roman" w:hAnsi="Times New Roman" w:cs="Times New Roman"/>
          <w:sz w:val="24"/>
          <w:szCs w:val="24"/>
        </w:rPr>
        <w:t xml:space="preserve"> КоАП РФ, о чем делается запись в протоколе об административном правонарушении.</w:t>
      </w:r>
    </w:p>
    <w:p w:rsidR="001C65D8" w:rsidRPr="006B5BF1" w:rsidRDefault="001A04E2" w:rsidP="007F37B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 xml:space="preserve">137. </w:t>
      </w:r>
      <w:r w:rsidR="001C65D8" w:rsidRPr="006B5BF1">
        <w:rPr>
          <w:rFonts w:ascii="Times New Roman" w:hAnsi="Times New Roman" w:cs="Times New Roman"/>
          <w:sz w:val="24"/>
          <w:szCs w:val="24"/>
        </w:rPr>
        <w:t>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w:t>
      </w:r>
      <w:r w:rsidR="004141E9"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1C65D8" w:rsidRPr="006B5BF1" w:rsidRDefault="001A04E2" w:rsidP="007F37B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 xml:space="preserve">138. </w:t>
      </w:r>
      <w:r w:rsidR="001C65D8" w:rsidRPr="006B5BF1">
        <w:rPr>
          <w:rFonts w:ascii="Times New Roman" w:hAnsi="Times New Roman" w:cs="Times New Roman"/>
          <w:sz w:val="24"/>
          <w:szCs w:val="24"/>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Pr="006B5BF1" w:rsidRDefault="001A04E2" w:rsidP="007F37B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 xml:space="preserve">139. </w:t>
      </w:r>
      <w:r w:rsidR="001C65D8" w:rsidRPr="006B5BF1">
        <w:rPr>
          <w:rFonts w:ascii="Times New Roman" w:hAnsi="Times New Roman" w:cs="Times New Roman"/>
          <w:sz w:val="24"/>
          <w:szCs w:val="24"/>
        </w:rPr>
        <w:t xml:space="preserve">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1C65D8" w:rsidRPr="006B5BF1" w:rsidRDefault="001A04E2" w:rsidP="007F37B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 xml:space="preserve">140. </w:t>
      </w:r>
      <w:r w:rsidR="001C65D8" w:rsidRPr="006B5BF1">
        <w:rPr>
          <w:rFonts w:ascii="Times New Roman" w:hAnsi="Times New Roman" w:cs="Times New Roman"/>
          <w:sz w:val="24"/>
          <w:szCs w:val="24"/>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w:t>
      </w:r>
      <w:r w:rsidR="007F37B8" w:rsidRPr="006B5BF1">
        <w:rPr>
          <w:rFonts w:ascii="Times New Roman" w:hAnsi="Times New Roman" w:cs="Times New Roman"/>
          <w:sz w:val="24"/>
          <w:szCs w:val="24"/>
        </w:rPr>
        <w:t>-</w:t>
      </w:r>
      <w:r w:rsidR="001C65D8" w:rsidRPr="006B5BF1">
        <w:rPr>
          <w:rFonts w:ascii="Times New Roman" w:hAnsi="Times New Roman" w:cs="Times New Roman"/>
          <w:sz w:val="24"/>
          <w:szCs w:val="24"/>
        </w:rPr>
        <w:t>буждено дело об административном правонарушении, его законного представителя в нем делается соответствующая запись.</w:t>
      </w:r>
    </w:p>
    <w:p w:rsidR="001C65D8" w:rsidRPr="006B5BF1" w:rsidRDefault="00886DA6" w:rsidP="007F37B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 xml:space="preserve">140. </w:t>
      </w:r>
      <w:r w:rsidR="001C65D8" w:rsidRPr="006B5BF1">
        <w:rPr>
          <w:rFonts w:ascii="Times New Roman" w:hAnsi="Times New Roman" w:cs="Times New Roman"/>
          <w:sz w:val="24"/>
          <w:szCs w:val="24"/>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65D8" w:rsidRPr="006B5BF1" w:rsidRDefault="00886DA6" w:rsidP="007F37B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 xml:space="preserve">141. </w:t>
      </w:r>
      <w:r w:rsidR="001C65D8" w:rsidRPr="006B5BF1">
        <w:rPr>
          <w:rFonts w:ascii="Times New Roman" w:hAnsi="Times New Roman" w:cs="Times New Roman"/>
          <w:sz w:val="24"/>
          <w:szCs w:val="24"/>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1C65D8" w:rsidRPr="006B5BF1" w:rsidRDefault="004C0C69" w:rsidP="007F37B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 xml:space="preserve">142. </w:t>
      </w:r>
      <w:r w:rsidR="001C65D8" w:rsidRPr="006B5BF1">
        <w:rPr>
          <w:rFonts w:ascii="Times New Roman" w:hAnsi="Times New Roman" w:cs="Times New Roman"/>
          <w:sz w:val="24"/>
          <w:szCs w:val="24"/>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w:t>
      </w:r>
      <w:r w:rsidR="007F37B8" w:rsidRPr="006B5BF1">
        <w:rPr>
          <w:rFonts w:ascii="Times New Roman" w:hAnsi="Times New Roman" w:cs="Times New Roman"/>
          <w:sz w:val="24"/>
          <w:szCs w:val="24"/>
        </w:rPr>
        <w:t>-</w:t>
      </w:r>
      <w:r w:rsidR="001C65D8" w:rsidRPr="006B5BF1">
        <w:rPr>
          <w:rFonts w:ascii="Times New Roman" w:hAnsi="Times New Roman" w:cs="Times New Roman"/>
          <w:sz w:val="24"/>
          <w:szCs w:val="24"/>
        </w:rPr>
        <w:t>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w:t>
      </w:r>
      <w:r w:rsidR="007F37B8" w:rsidRPr="006B5BF1">
        <w:rPr>
          <w:rFonts w:ascii="Times New Roman" w:hAnsi="Times New Roman" w:cs="Times New Roman"/>
          <w:sz w:val="24"/>
          <w:szCs w:val="24"/>
        </w:rPr>
        <w:t>-</w:t>
      </w:r>
      <w:r w:rsidR="001C65D8" w:rsidRPr="006B5BF1">
        <w:rPr>
          <w:rFonts w:ascii="Times New Roman" w:hAnsi="Times New Roman" w:cs="Times New Roman"/>
          <w:sz w:val="24"/>
          <w:szCs w:val="24"/>
        </w:rPr>
        <w:t>щаются судье в течение суток со дня устранения соответствующих недостатков.</w:t>
      </w:r>
    </w:p>
    <w:p w:rsidR="001C65D8" w:rsidRPr="006B5BF1" w:rsidRDefault="00886DA6" w:rsidP="007F37B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cs="Times New Roman"/>
          <w:sz w:val="24"/>
          <w:szCs w:val="24"/>
        </w:rPr>
        <w:t xml:space="preserve">143. </w:t>
      </w:r>
      <w:r w:rsidR="001C65D8" w:rsidRPr="006B5BF1">
        <w:rPr>
          <w:rFonts w:ascii="Times New Roman" w:hAnsi="Times New Roman" w:cs="Times New Roman"/>
          <w:sz w:val="24"/>
          <w:szCs w:val="24"/>
        </w:rPr>
        <w:t>Информация о наложенном административном нак</w:t>
      </w:r>
      <w:r w:rsidR="007B1AA2" w:rsidRPr="006B5BF1">
        <w:rPr>
          <w:rFonts w:ascii="Times New Roman" w:hAnsi="Times New Roman" w:cs="Times New Roman"/>
          <w:sz w:val="24"/>
          <w:szCs w:val="24"/>
        </w:rPr>
        <w:t xml:space="preserve">азании в виде штрафа вносится в </w:t>
      </w:r>
      <w:r w:rsidR="001C65D8" w:rsidRPr="006B5BF1">
        <w:rPr>
          <w:rFonts w:ascii="Times New Roman" w:hAnsi="Times New Roman" w:cs="Times New Roman"/>
          <w:sz w:val="24"/>
          <w:szCs w:val="24"/>
        </w:rPr>
        <w:t>ЕГИС ОКНД</w:t>
      </w:r>
      <w:r w:rsidR="00BD64EA" w:rsidRPr="006B5BF1">
        <w:rPr>
          <w:rFonts w:ascii="Times New Roman" w:hAnsi="Times New Roman" w:cs="Times New Roman"/>
          <w:sz w:val="24"/>
          <w:szCs w:val="24"/>
        </w:rPr>
        <w:t xml:space="preserve"> (после ее введения в работу)</w:t>
      </w:r>
      <w:r w:rsidR="001C65D8" w:rsidRPr="006B5BF1">
        <w:rPr>
          <w:rFonts w:ascii="Times New Roman" w:hAnsi="Times New Roman" w:cs="Times New Roman"/>
          <w:sz w:val="24"/>
          <w:szCs w:val="24"/>
        </w:rPr>
        <w:t>.</w:t>
      </w:r>
    </w:p>
    <w:p w:rsidR="004744AE" w:rsidRPr="006B5BF1" w:rsidRDefault="004744AE" w:rsidP="007F37B8">
      <w:pPr>
        <w:pStyle w:val="ConsPlusNormal"/>
        <w:tabs>
          <w:tab w:val="left" w:pos="1134"/>
        </w:tabs>
        <w:jc w:val="center"/>
        <w:rPr>
          <w:rFonts w:ascii="Times New Roman" w:hAnsi="Times New Roman" w:cs="Times New Roman"/>
          <w:sz w:val="24"/>
          <w:szCs w:val="24"/>
        </w:rPr>
      </w:pPr>
    </w:p>
    <w:p w:rsidR="001C65D8" w:rsidRPr="006B5BF1" w:rsidRDefault="001C65D8" w:rsidP="007F37B8">
      <w:pPr>
        <w:pStyle w:val="ConsPlusNormal"/>
        <w:tabs>
          <w:tab w:val="left" w:pos="1134"/>
        </w:tabs>
        <w:jc w:val="center"/>
        <w:rPr>
          <w:sz w:val="24"/>
          <w:szCs w:val="24"/>
        </w:rPr>
      </w:pPr>
      <w:r w:rsidRPr="006B5BF1">
        <w:rPr>
          <w:rFonts w:ascii="Times New Roman" w:hAnsi="Times New Roman" w:cs="Times New Roman"/>
          <w:sz w:val="24"/>
          <w:szCs w:val="24"/>
        </w:rPr>
        <w:t>Предоставление отчетности при осуществлении</w:t>
      </w:r>
      <w:r w:rsidR="007F37B8" w:rsidRPr="006B5BF1">
        <w:rPr>
          <w:rFonts w:ascii="Times New Roman" w:hAnsi="Times New Roman" w:cs="Times New Roman"/>
          <w:sz w:val="24"/>
          <w:szCs w:val="24"/>
        </w:rPr>
        <w:t xml:space="preserve"> </w:t>
      </w:r>
      <w:r w:rsidRPr="006B5BF1">
        <w:rPr>
          <w:rFonts w:ascii="Times New Roman" w:hAnsi="Times New Roman" w:cs="Times New Roman"/>
          <w:sz w:val="24"/>
          <w:szCs w:val="24"/>
        </w:rPr>
        <w:t>муниципального земельного контроля</w:t>
      </w:r>
    </w:p>
    <w:p w:rsidR="001C65D8" w:rsidRPr="006B5BF1" w:rsidRDefault="001C65D8" w:rsidP="007F37B8">
      <w:pPr>
        <w:pStyle w:val="ConsPlusNormal"/>
        <w:tabs>
          <w:tab w:val="left" w:pos="1134"/>
        </w:tabs>
        <w:jc w:val="center"/>
        <w:rPr>
          <w:rFonts w:ascii="Times New Roman" w:hAnsi="Times New Roman" w:cs="Times New Roman"/>
          <w:sz w:val="24"/>
          <w:szCs w:val="24"/>
        </w:rPr>
      </w:pPr>
    </w:p>
    <w:p w:rsidR="001C65D8" w:rsidRPr="006B5BF1" w:rsidRDefault="00792C4D" w:rsidP="00720672">
      <w:pPr>
        <w:pStyle w:val="ConsPlusNormal"/>
        <w:tabs>
          <w:tab w:val="left" w:pos="1134"/>
        </w:tabs>
        <w:ind w:firstLine="567"/>
        <w:jc w:val="both"/>
        <w:rPr>
          <w:sz w:val="24"/>
          <w:szCs w:val="24"/>
        </w:rPr>
      </w:pPr>
      <w:r w:rsidRPr="006B5BF1">
        <w:rPr>
          <w:rFonts w:ascii="Times New Roman" w:hAnsi="Times New Roman" w:cs="Times New Roman"/>
          <w:sz w:val="24"/>
          <w:szCs w:val="24"/>
        </w:rPr>
        <w:t>145</w:t>
      </w:r>
      <w:r w:rsidR="001C65D8" w:rsidRPr="006B5BF1">
        <w:rPr>
          <w:rFonts w:ascii="Times New Roman" w:hAnsi="Times New Roman" w:cs="Times New Roman"/>
          <w:sz w:val="24"/>
          <w:szCs w:val="24"/>
        </w:rPr>
        <w:t>. Орган муниципального земельного контроля направляет отчет об осуществлении муни</w:t>
      </w:r>
      <w:r w:rsidR="007F37B8" w:rsidRPr="006B5BF1">
        <w:rPr>
          <w:rFonts w:ascii="Times New Roman" w:hAnsi="Times New Roman" w:cs="Times New Roman"/>
          <w:sz w:val="24"/>
          <w:szCs w:val="24"/>
        </w:rPr>
        <w:t>-</w:t>
      </w:r>
      <w:r w:rsidR="001C65D8" w:rsidRPr="006B5BF1">
        <w:rPr>
          <w:rFonts w:ascii="Times New Roman" w:hAnsi="Times New Roman" w:cs="Times New Roman"/>
          <w:sz w:val="24"/>
          <w:szCs w:val="24"/>
        </w:rPr>
        <w:t>ципального земельного контроля в Министерство имущественных отношений Московской облас</w:t>
      </w:r>
      <w:r w:rsidR="007F37B8" w:rsidRPr="006B5BF1">
        <w:rPr>
          <w:rFonts w:ascii="Times New Roman" w:hAnsi="Times New Roman" w:cs="Times New Roman"/>
          <w:sz w:val="24"/>
          <w:szCs w:val="24"/>
        </w:rPr>
        <w:t>-</w:t>
      </w:r>
      <w:r w:rsidR="001C65D8" w:rsidRPr="006B5BF1">
        <w:rPr>
          <w:rFonts w:ascii="Times New Roman" w:hAnsi="Times New Roman" w:cs="Times New Roman"/>
          <w:sz w:val="24"/>
          <w:szCs w:val="24"/>
        </w:rPr>
        <w:t>ти.</w:t>
      </w:r>
    </w:p>
    <w:p w:rsidR="001C65D8" w:rsidRPr="006B5BF1" w:rsidRDefault="00792C4D" w:rsidP="00720672">
      <w:pPr>
        <w:pStyle w:val="ConsPlusNormal"/>
        <w:tabs>
          <w:tab w:val="left" w:pos="1134"/>
        </w:tabs>
        <w:ind w:firstLine="567"/>
        <w:jc w:val="both"/>
        <w:rPr>
          <w:rFonts w:ascii="Times New Roman" w:hAnsi="Times New Roman" w:cs="Times New Roman"/>
          <w:sz w:val="24"/>
          <w:szCs w:val="24"/>
        </w:rPr>
      </w:pPr>
      <w:r w:rsidRPr="006B5BF1">
        <w:rPr>
          <w:rFonts w:ascii="Times New Roman" w:hAnsi="Times New Roman" w:cs="Times New Roman"/>
          <w:sz w:val="24"/>
          <w:szCs w:val="24"/>
        </w:rPr>
        <w:t>146</w:t>
      </w:r>
      <w:r w:rsidR="001C65D8" w:rsidRPr="006B5BF1">
        <w:rPr>
          <w:rFonts w:ascii="Times New Roman" w:hAnsi="Times New Roman" w:cs="Times New Roman"/>
          <w:sz w:val="24"/>
          <w:szCs w:val="24"/>
        </w:rPr>
        <w:t>. Форма отчета о проведении муниципального земельного контроля и сроки предостав</w:t>
      </w:r>
      <w:r w:rsidR="007F37B8" w:rsidRPr="006B5BF1">
        <w:rPr>
          <w:rFonts w:ascii="Times New Roman" w:hAnsi="Times New Roman" w:cs="Times New Roman"/>
          <w:sz w:val="24"/>
          <w:szCs w:val="24"/>
        </w:rPr>
        <w:t>-</w:t>
      </w:r>
      <w:r w:rsidR="001C65D8" w:rsidRPr="006B5BF1">
        <w:rPr>
          <w:rFonts w:ascii="Times New Roman" w:hAnsi="Times New Roman" w:cs="Times New Roman"/>
          <w:sz w:val="24"/>
          <w:szCs w:val="24"/>
        </w:rPr>
        <w:t>ления устанавливаются Министерством имущественных отношений Московской области.</w:t>
      </w:r>
    </w:p>
    <w:p w:rsidR="001C65D8" w:rsidRPr="006B5BF1" w:rsidRDefault="001C65D8" w:rsidP="00971FF1">
      <w:pPr>
        <w:widowControl w:val="0"/>
        <w:tabs>
          <w:tab w:val="left" w:pos="1134"/>
        </w:tabs>
        <w:autoSpaceDE w:val="0"/>
        <w:spacing w:after="0" w:line="240" w:lineRule="auto"/>
        <w:rPr>
          <w:rFonts w:ascii="Times New Roman" w:hAnsi="Times New Roman" w:cs="Times New Roman"/>
          <w:sz w:val="24"/>
          <w:szCs w:val="24"/>
        </w:rPr>
      </w:pPr>
    </w:p>
    <w:p w:rsidR="0030692F" w:rsidRPr="006B5BF1" w:rsidRDefault="001C65D8" w:rsidP="007F37B8">
      <w:pPr>
        <w:widowControl w:val="0"/>
        <w:tabs>
          <w:tab w:val="left" w:pos="1134"/>
        </w:tabs>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Рассмотрение обращений граждан и организаций по вопросам</w:t>
      </w:r>
    </w:p>
    <w:p w:rsidR="001C65D8" w:rsidRPr="006B5BF1" w:rsidRDefault="001C65D8" w:rsidP="007F37B8">
      <w:pPr>
        <w:widowControl w:val="0"/>
        <w:tabs>
          <w:tab w:val="left" w:pos="1134"/>
        </w:tabs>
        <w:autoSpaceDE w:val="0"/>
        <w:spacing w:after="0" w:line="240" w:lineRule="auto"/>
        <w:jc w:val="center"/>
        <w:rPr>
          <w:sz w:val="24"/>
          <w:szCs w:val="24"/>
        </w:rPr>
      </w:pPr>
      <w:r w:rsidRPr="006B5BF1">
        <w:rPr>
          <w:rFonts w:ascii="Times New Roman" w:hAnsi="Times New Roman" w:cs="Times New Roman"/>
          <w:sz w:val="24"/>
          <w:szCs w:val="24"/>
        </w:rPr>
        <w:t>соблюдения обязательных требований</w:t>
      </w:r>
    </w:p>
    <w:p w:rsidR="001C65D8" w:rsidRPr="006B5BF1" w:rsidRDefault="001C65D8" w:rsidP="007F37B8">
      <w:pPr>
        <w:tabs>
          <w:tab w:val="left" w:pos="1134"/>
        </w:tabs>
        <w:spacing w:after="0" w:line="240" w:lineRule="auto"/>
        <w:ind w:firstLine="709"/>
        <w:jc w:val="center"/>
        <w:rPr>
          <w:rFonts w:ascii="Times New Roman" w:hAnsi="Times New Roman" w:cs="Times New Roman"/>
          <w:sz w:val="24"/>
          <w:szCs w:val="24"/>
        </w:rPr>
      </w:pPr>
    </w:p>
    <w:p w:rsidR="001C65D8" w:rsidRPr="006B5BF1" w:rsidRDefault="00792C4D" w:rsidP="0073647D">
      <w:pPr>
        <w:tabs>
          <w:tab w:val="left" w:pos="1134"/>
        </w:tabs>
        <w:spacing w:after="0" w:line="240" w:lineRule="auto"/>
        <w:ind w:firstLine="567"/>
        <w:jc w:val="both"/>
        <w:rPr>
          <w:sz w:val="24"/>
          <w:szCs w:val="24"/>
        </w:rPr>
      </w:pPr>
      <w:r w:rsidRPr="006B5BF1">
        <w:rPr>
          <w:rFonts w:ascii="Times New Roman" w:hAnsi="Times New Roman" w:cs="Times New Roman"/>
          <w:sz w:val="24"/>
          <w:szCs w:val="24"/>
        </w:rPr>
        <w:t>147</w:t>
      </w:r>
      <w:r w:rsidR="001C65D8" w:rsidRPr="006B5BF1">
        <w:rPr>
          <w:rFonts w:ascii="Times New Roman" w:hAnsi="Times New Roman" w:cs="Times New Roman"/>
          <w:sz w:val="24"/>
          <w:szCs w:val="24"/>
        </w:rPr>
        <w:t xml:space="preserve">. Началом </w:t>
      </w:r>
      <w:r w:rsidR="00ED642E" w:rsidRPr="006B5BF1">
        <w:rPr>
          <w:rFonts w:ascii="Times New Roman" w:hAnsi="Times New Roman" w:cs="Times New Roman"/>
          <w:sz w:val="24"/>
          <w:szCs w:val="24"/>
        </w:rPr>
        <w:t xml:space="preserve">рассмотрения обращений граждан </w:t>
      </w:r>
      <w:r w:rsidR="001C65D8" w:rsidRPr="006B5BF1">
        <w:rPr>
          <w:rFonts w:ascii="Times New Roman" w:hAnsi="Times New Roman" w:cs="Times New Roman"/>
          <w:sz w:val="24"/>
          <w:szCs w:val="24"/>
        </w:rPr>
        <w:t>является поступление в орган муниципаль</w:t>
      </w:r>
      <w:r w:rsidR="007F37B8" w:rsidRPr="006B5BF1">
        <w:rPr>
          <w:rFonts w:ascii="Times New Roman" w:hAnsi="Times New Roman" w:cs="Times New Roman"/>
          <w:sz w:val="24"/>
          <w:szCs w:val="24"/>
        </w:rPr>
        <w:t>-</w:t>
      </w:r>
      <w:r w:rsidR="001C65D8" w:rsidRPr="006B5BF1">
        <w:rPr>
          <w:rFonts w:ascii="Times New Roman" w:hAnsi="Times New Roman" w:cs="Times New Roman"/>
          <w:sz w:val="24"/>
          <w:szCs w:val="24"/>
        </w:rPr>
        <w:t>ного земельного контроля обращений или заявлений граждан и организаций по вопросам соблю</w:t>
      </w:r>
      <w:r w:rsidR="007F37B8" w:rsidRPr="006B5BF1">
        <w:rPr>
          <w:rFonts w:ascii="Times New Roman" w:hAnsi="Times New Roman" w:cs="Times New Roman"/>
          <w:sz w:val="24"/>
          <w:szCs w:val="24"/>
        </w:rPr>
        <w:t>-</w:t>
      </w:r>
      <w:r w:rsidR="001C65D8" w:rsidRPr="006B5BF1">
        <w:rPr>
          <w:rFonts w:ascii="Times New Roman" w:hAnsi="Times New Roman" w:cs="Times New Roman"/>
          <w:sz w:val="24"/>
          <w:szCs w:val="24"/>
        </w:rPr>
        <w:t>дения обязательных требований</w:t>
      </w:r>
      <w:r w:rsidR="00BD64EA" w:rsidRPr="006B5BF1">
        <w:rPr>
          <w:rFonts w:ascii="Times New Roman" w:hAnsi="Times New Roman" w:cs="Times New Roman"/>
          <w:sz w:val="24"/>
          <w:szCs w:val="24"/>
        </w:rPr>
        <w:t xml:space="preserve"> земельного законодательства</w:t>
      </w:r>
      <w:r w:rsidR="001C65D8" w:rsidRPr="006B5BF1">
        <w:rPr>
          <w:rFonts w:ascii="Times New Roman" w:hAnsi="Times New Roman" w:cs="Times New Roman"/>
          <w:sz w:val="24"/>
          <w:szCs w:val="24"/>
        </w:rPr>
        <w:t>.</w:t>
      </w:r>
    </w:p>
    <w:p w:rsidR="001C65D8" w:rsidRPr="006B5BF1" w:rsidRDefault="00792C4D" w:rsidP="0073647D">
      <w:pPr>
        <w:tabs>
          <w:tab w:val="left" w:pos="1134"/>
        </w:tabs>
        <w:spacing w:after="0" w:line="240" w:lineRule="auto"/>
        <w:ind w:firstLine="567"/>
        <w:jc w:val="both"/>
        <w:rPr>
          <w:sz w:val="24"/>
          <w:szCs w:val="24"/>
        </w:rPr>
      </w:pPr>
      <w:r w:rsidRPr="006B5BF1">
        <w:rPr>
          <w:rFonts w:ascii="Times New Roman" w:hAnsi="Times New Roman" w:cs="Times New Roman"/>
          <w:sz w:val="24"/>
          <w:szCs w:val="24"/>
        </w:rPr>
        <w:t>148</w:t>
      </w:r>
      <w:r w:rsidR="001C65D8" w:rsidRPr="006B5BF1">
        <w:rPr>
          <w:rFonts w:ascii="Times New Roman" w:hAnsi="Times New Roman" w:cs="Times New Roman"/>
          <w:sz w:val="24"/>
          <w:szCs w:val="24"/>
        </w:rPr>
        <w:t>. Обращени</w:t>
      </w:r>
      <w:r w:rsidR="00AC3329" w:rsidRPr="006B5BF1">
        <w:rPr>
          <w:rFonts w:ascii="Times New Roman" w:hAnsi="Times New Roman" w:cs="Times New Roman"/>
          <w:sz w:val="24"/>
          <w:szCs w:val="24"/>
        </w:rPr>
        <w:t>я</w:t>
      </w:r>
      <w:r w:rsidR="001C65D8" w:rsidRPr="006B5BF1">
        <w:rPr>
          <w:rFonts w:ascii="Times New Roman" w:hAnsi="Times New Roman" w:cs="Times New Roman"/>
          <w:sz w:val="24"/>
          <w:szCs w:val="24"/>
        </w:rPr>
        <w:t xml:space="preserve"> или заявления граждан по вопросам соблюдения обязательных требо</w:t>
      </w:r>
      <w:r w:rsidR="00AC3329" w:rsidRPr="006B5BF1">
        <w:rPr>
          <w:rFonts w:ascii="Times New Roman" w:hAnsi="Times New Roman" w:cs="Times New Roman"/>
          <w:sz w:val="24"/>
          <w:szCs w:val="24"/>
        </w:rPr>
        <w:t>ваний (далее также – документы)</w:t>
      </w:r>
      <w:r w:rsidR="001C65D8" w:rsidRPr="006B5BF1">
        <w:rPr>
          <w:rFonts w:ascii="Times New Roman" w:hAnsi="Times New Roman" w:cs="Times New Roman"/>
          <w:sz w:val="24"/>
          <w:szCs w:val="24"/>
        </w:rPr>
        <w:t xml:space="preserve"> рассматриваются</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в соответствии с порядком, установленным Феде</w:t>
      </w:r>
      <w:r w:rsidR="007F37B8" w:rsidRPr="006B5BF1">
        <w:rPr>
          <w:rFonts w:ascii="Times New Roman" w:hAnsi="Times New Roman" w:cs="Times New Roman"/>
          <w:sz w:val="24"/>
          <w:szCs w:val="24"/>
        </w:rPr>
        <w:t>-</w:t>
      </w:r>
      <w:r w:rsidR="001C65D8" w:rsidRPr="006B5BF1">
        <w:rPr>
          <w:rFonts w:ascii="Times New Roman" w:hAnsi="Times New Roman" w:cs="Times New Roman"/>
          <w:sz w:val="24"/>
          <w:szCs w:val="24"/>
        </w:rPr>
        <w:t>ральным законом от 02.05.2006 № 59-ФЗ «О порядке рассмотрения обращений граждан Россий</w:t>
      </w:r>
      <w:r w:rsidR="007F37B8" w:rsidRPr="006B5BF1">
        <w:rPr>
          <w:rFonts w:ascii="Times New Roman" w:hAnsi="Times New Roman" w:cs="Times New Roman"/>
          <w:sz w:val="24"/>
          <w:szCs w:val="24"/>
        </w:rPr>
        <w:t>-</w:t>
      </w:r>
      <w:r w:rsidR="001C65D8" w:rsidRPr="006B5BF1">
        <w:rPr>
          <w:rFonts w:ascii="Times New Roman" w:hAnsi="Times New Roman" w:cs="Times New Roman"/>
          <w:sz w:val="24"/>
          <w:szCs w:val="24"/>
        </w:rPr>
        <w:t>ской Федерации» (далее – Федеральный закон № 59-ФЗ), Законом Московской области</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от 05.10.</w:t>
      </w:r>
      <w:r w:rsidR="007F37B8"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2006 № 164 «О рассмотрении обращений граждан» (далее – Закон Московской области № 164).</w:t>
      </w:r>
    </w:p>
    <w:p w:rsidR="001C65D8" w:rsidRPr="006B5BF1" w:rsidRDefault="00792C4D" w:rsidP="0073647D">
      <w:pPr>
        <w:tabs>
          <w:tab w:val="left" w:pos="1134"/>
        </w:tabs>
        <w:spacing w:after="0" w:line="240" w:lineRule="auto"/>
        <w:ind w:firstLine="567"/>
        <w:jc w:val="both"/>
        <w:rPr>
          <w:sz w:val="24"/>
          <w:szCs w:val="24"/>
        </w:rPr>
      </w:pPr>
      <w:r w:rsidRPr="006B5BF1">
        <w:rPr>
          <w:rFonts w:ascii="Times New Roman" w:hAnsi="Times New Roman" w:cs="Times New Roman"/>
          <w:sz w:val="24"/>
          <w:szCs w:val="24"/>
        </w:rPr>
        <w:t>149</w:t>
      </w:r>
      <w:r w:rsidR="001C65D8" w:rsidRPr="006B5BF1">
        <w:rPr>
          <w:rFonts w:ascii="Times New Roman" w:hAnsi="Times New Roman" w:cs="Times New Roman"/>
          <w:sz w:val="24"/>
          <w:szCs w:val="24"/>
        </w:rPr>
        <w:t>. Срок рассмотрения обращений граждан.</w:t>
      </w:r>
    </w:p>
    <w:p w:rsidR="001C65D8" w:rsidRPr="006B5BF1" w:rsidRDefault="001C65D8" w:rsidP="0073647D">
      <w:pPr>
        <w:tabs>
          <w:tab w:val="left" w:pos="1134"/>
        </w:tabs>
        <w:spacing w:after="0" w:line="240" w:lineRule="auto"/>
        <w:ind w:firstLine="567"/>
        <w:jc w:val="both"/>
        <w:rPr>
          <w:sz w:val="24"/>
          <w:szCs w:val="24"/>
        </w:rPr>
      </w:pPr>
      <w:r w:rsidRPr="006B5BF1">
        <w:rPr>
          <w:rFonts w:ascii="Times New Roman" w:hAnsi="Times New Roman" w:cs="Times New Roman"/>
          <w:sz w:val="24"/>
          <w:szCs w:val="24"/>
        </w:rPr>
        <w:t xml:space="preserve">Рассмотрение обращений граждан осуществляется </w:t>
      </w:r>
      <w:r w:rsidR="00D4146F" w:rsidRPr="006B5BF1">
        <w:rPr>
          <w:rFonts w:ascii="Times New Roman" w:hAnsi="Times New Roman" w:cs="Times New Roman"/>
          <w:sz w:val="24"/>
          <w:szCs w:val="24"/>
        </w:rPr>
        <w:t xml:space="preserve">в срок </w:t>
      </w:r>
      <w:r w:rsidRPr="006B5BF1">
        <w:rPr>
          <w:rFonts w:ascii="Times New Roman" w:hAnsi="Times New Roman" w:cs="Times New Roman"/>
          <w:sz w:val="24"/>
          <w:szCs w:val="24"/>
        </w:rPr>
        <w:t xml:space="preserve">не позднее 30 дней со дня регистрации обращений. </w:t>
      </w:r>
    </w:p>
    <w:p w:rsidR="001C65D8" w:rsidRPr="006B5BF1" w:rsidRDefault="001C65D8" w:rsidP="0073647D">
      <w:pPr>
        <w:tabs>
          <w:tab w:val="left" w:pos="1134"/>
        </w:tabs>
        <w:spacing w:after="0" w:line="240" w:lineRule="auto"/>
        <w:ind w:firstLine="567"/>
        <w:jc w:val="both"/>
        <w:rPr>
          <w:sz w:val="24"/>
          <w:szCs w:val="24"/>
        </w:rPr>
      </w:pPr>
      <w:r w:rsidRPr="006B5BF1">
        <w:rPr>
          <w:rFonts w:ascii="Times New Roman" w:hAnsi="Times New Roman" w:cs="Times New Roman"/>
          <w:sz w:val="24"/>
          <w:szCs w:val="24"/>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792C4D" w:rsidRPr="006B5BF1" w:rsidRDefault="001C65D8" w:rsidP="0073647D">
      <w:pPr>
        <w:tabs>
          <w:tab w:val="left" w:pos="1134"/>
        </w:tabs>
        <w:spacing w:after="0" w:line="240" w:lineRule="auto"/>
        <w:ind w:firstLine="567"/>
        <w:jc w:val="both"/>
        <w:rPr>
          <w:sz w:val="24"/>
          <w:szCs w:val="24"/>
        </w:rPr>
      </w:pPr>
      <w:r w:rsidRPr="006B5BF1">
        <w:rPr>
          <w:rFonts w:ascii="Times New Roman" w:hAnsi="Times New Roman" w:cs="Times New Roman"/>
          <w:sz w:val="24"/>
          <w:szCs w:val="24"/>
        </w:rPr>
        <w:t>Обращения, поступившие из Правительства Московской области, рассматриваются в соот</w:t>
      </w:r>
      <w:r w:rsidR="0073647D" w:rsidRPr="006B5BF1">
        <w:rPr>
          <w:rFonts w:ascii="Times New Roman" w:hAnsi="Times New Roman" w:cs="Times New Roman"/>
          <w:sz w:val="24"/>
          <w:szCs w:val="24"/>
        </w:rPr>
        <w:t>-</w:t>
      </w:r>
      <w:r w:rsidRPr="006B5BF1">
        <w:rPr>
          <w:rFonts w:ascii="Times New Roman" w:hAnsi="Times New Roman" w:cs="Times New Roman"/>
          <w:sz w:val="24"/>
          <w:szCs w:val="24"/>
        </w:rPr>
        <w:t>ветствии</w:t>
      </w:r>
      <w:r w:rsidR="00801181" w:rsidRPr="006B5BF1">
        <w:rPr>
          <w:rFonts w:ascii="Times New Roman" w:hAnsi="Times New Roman" w:cs="Times New Roman"/>
          <w:sz w:val="24"/>
          <w:szCs w:val="24"/>
        </w:rPr>
        <w:t xml:space="preserve"> с постановлением Губернатора Московской области</w:t>
      </w:r>
      <w:r w:rsidRPr="006B5BF1">
        <w:rPr>
          <w:rFonts w:ascii="Times New Roman" w:hAnsi="Times New Roman" w:cs="Times New Roman"/>
          <w:sz w:val="24"/>
          <w:szCs w:val="24"/>
        </w:rPr>
        <w:t xml:space="preserve"> от 18.12.2014 № 287-ПГ «Об ут</w:t>
      </w:r>
      <w:r w:rsidR="0073647D" w:rsidRPr="006B5BF1">
        <w:rPr>
          <w:rFonts w:ascii="Times New Roman" w:hAnsi="Times New Roman" w:cs="Times New Roman"/>
          <w:sz w:val="24"/>
          <w:szCs w:val="24"/>
        </w:rPr>
        <w:t>-</w:t>
      </w:r>
      <w:r w:rsidRPr="006B5BF1">
        <w:rPr>
          <w:rFonts w:ascii="Times New Roman" w:hAnsi="Times New Roman" w:cs="Times New Roman"/>
          <w:sz w:val="24"/>
          <w:szCs w:val="24"/>
        </w:rPr>
        <w:t>верждении Регламента рассмотрения обращений граждан в Правительстве Московской области».</w:t>
      </w:r>
    </w:p>
    <w:p w:rsidR="001C65D8" w:rsidRPr="006B5BF1" w:rsidRDefault="00792C4D" w:rsidP="0073647D">
      <w:pPr>
        <w:tabs>
          <w:tab w:val="left" w:pos="1134"/>
        </w:tabs>
        <w:spacing w:after="0" w:line="240" w:lineRule="auto"/>
        <w:ind w:firstLine="567"/>
        <w:jc w:val="both"/>
        <w:rPr>
          <w:sz w:val="24"/>
          <w:szCs w:val="24"/>
        </w:rPr>
      </w:pPr>
      <w:r w:rsidRPr="006B5BF1">
        <w:rPr>
          <w:rFonts w:ascii="Times New Roman" w:hAnsi="Times New Roman" w:cs="Times New Roman"/>
          <w:sz w:val="24"/>
          <w:szCs w:val="24"/>
        </w:rPr>
        <w:t>150</w:t>
      </w:r>
      <w:r w:rsidR="001C65D8" w:rsidRPr="006B5BF1">
        <w:rPr>
          <w:rFonts w:ascii="Times New Roman" w:hAnsi="Times New Roman" w:cs="Times New Roman"/>
          <w:sz w:val="24"/>
          <w:szCs w:val="24"/>
        </w:rPr>
        <w:t>. Оставление обращения без рассмотрения.</w:t>
      </w:r>
    </w:p>
    <w:p w:rsidR="001C65D8" w:rsidRPr="006B5BF1" w:rsidRDefault="001C65D8" w:rsidP="0073647D">
      <w:pPr>
        <w:pStyle w:val="17"/>
        <w:tabs>
          <w:tab w:val="left" w:pos="1134"/>
        </w:tabs>
        <w:ind w:firstLine="567"/>
        <w:jc w:val="both"/>
        <w:rPr>
          <w:sz w:val="24"/>
          <w:szCs w:val="24"/>
        </w:rPr>
      </w:pPr>
      <w:r w:rsidRPr="006B5BF1">
        <w:rPr>
          <w:rFonts w:ascii="Times New Roman" w:hAnsi="Times New Roman" w:cs="Times New Roman"/>
          <w:sz w:val="24"/>
          <w:szCs w:val="24"/>
        </w:rPr>
        <w:t>Должностные лица, которым направлено обращение, вправе не рассматривать его по сущест</w:t>
      </w:r>
      <w:r w:rsidR="0073647D" w:rsidRPr="006B5BF1">
        <w:rPr>
          <w:rFonts w:ascii="Times New Roman" w:hAnsi="Times New Roman" w:cs="Times New Roman"/>
          <w:sz w:val="24"/>
          <w:szCs w:val="24"/>
        </w:rPr>
        <w:t>-</w:t>
      </w:r>
      <w:r w:rsidRPr="006B5BF1">
        <w:rPr>
          <w:rFonts w:ascii="Times New Roman" w:hAnsi="Times New Roman" w:cs="Times New Roman"/>
          <w:sz w:val="24"/>
          <w:szCs w:val="24"/>
        </w:rPr>
        <w:t>ву, если:</w:t>
      </w:r>
    </w:p>
    <w:p w:rsidR="001C65D8" w:rsidRPr="006B5BF1" w:rsidRDefault="00FD10AE" w:rsidP="0073647D">
      <w:pPr>
        <w:pStyle w:val="17"/>
        <w:tabs>
          <w:tab w:val="left" w:pos="1134"/>
        </w:tabs>
        <w:ind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в обращении гражданина в письменной форме или форме электронного документа содер</w:t>
      </w:r>
      <w:r w:rsidR="0073647D" w:rsidRPr="006B5BF1">
        <w:rPr>
          <w:rFonts w:ascii="Times New Roman" w:hAnsi="Times New Roman" w:cs="Times New Roman"/>
          <w:sz w:val="24"/>
          <w:szCs w:val="24"/>
        </w:rPr>
        <w:t>-</w:t>
      </w:r>
      <w:r w:rsidR="001C65D8" w:rsidRPr="006B5BF1">
        <w:rPr>
          <w:rFonts w:ascii="Times New Roman" w:hAnsi="Times New Roman" w:cs="Times New Roman"/>
          <w:sz w:val="24"/>
          <w:szCs w:val="24"/>
        </w:rPr>
        <w:t>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1C65D8" w:rsidRPr="006B5BF1" w:rsidRDefault="00FD10AE" w:rsidP="0073647D">
      <w:pPr>
        <w:pStyle w:val="17"/>
        <w:tabs>
          <w:tab w:val="left" w:pos="1134"/>
        </w:tabs>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в обращении содержится вопрос, ответ на который размещен в соответствии с ч. 4 ст. 10 Федерального закона № 59-ФЗ на официальном сайте органа муниципального земельного контроля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w:t>
      </w:r>
      <w:r w:rsidR="0073647D" w:rsidRPr="006B5BF1">
        <w:rPr>
          <w:rFonts w:ascii="Times New Roman" w:hAnsi="Times New Roman" w:cs="Times New Roman"/>
          <w:sz w:val="24"/>
          <w:szCs w:val="24"/>
        </w:rPr>
        <w:t>-</w:t>
      </w:r>
      <w:r w:rsidR="001C65D8" w:rsidRPr="006B5BF1">
        <w:rPr>
          <w:rFonts w:ascii="Times New Roman" w:hAnsi="Times New Roman" w:cs="Times New Roman"/>
          <w:sz w:val="24"/>
          <w:szCs w:val="24"/>
        </w:rPr>
        <w:t>жалование судебного решения, не возвращается;</w:t>
      </w:r>
    </w:p>
    <w:p w:rsidR="001C65D8" w:rsidRPr="006B5BF1" w:rsidRDefault="00170526" w:rsidP="0073647D">
      <w:pPr>
        <w:pStyle w:val="17"/>
        <w:tabs>
          <w:tab w:val="left" w:pos="1134"/>
        </w:tabs>
        <w:ind w:firstLine="567"/>
        <w:jc w:val="both"/>
        <w:rPr>
          <w:sz w:val="24"/>
          <w:szCs w:val="24"/>
        </w:rPr>
      </w:pPr>
      <w:r w:rsidRPr="006B5BF1">
        <w:rPr>
          <w:rFonts w:ascii="Times New Roman" w:hAnsi="Times New Roman" w:cs="Times New Roman"/>
          <w:sz w:val="24"/>
          <w:szCs w:val="24"/>
        </w:rPr>
        <w:t xml:space="preserve">3) </w:t>
      </w:r>
      <w:r w:rsidR="001C65D8" w:rsidRPr="006B5BF1">
        <w:rPr>
          <w:rFonts w:ascii="Times New Roman" w:hAnsi="Times New Roman" w:cs="Times New Roman"/>
          <w:sz w:val="24"/>
          <w:szCs w:val="24"/>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w:t>
      </w:r>
      <w:r w:rsidR="0073647D" w:rsidRPr="006B5BF1">
        <w:rPr>
          <w:rFonts w:ascii="Times New Roman" w:hAnsi="Times New Roman" w:cs="Times New Roman"/>
          <w:sz w:val="24"/>
          <w:szCs w:val="24"/>
        </w:rPr>
        <w:t>-</w:t>
      </w:r>
      <w:r w:rsidR="001C65D8" w:rsidRPr="006B5BF1">
        <w:rPr>
          <w:rFonts w:ascii="Times New Roman" w:hAnsi="Times New Roman" w:cs="Times New Roman"/>
          <w:sz w:val="24"/>
          <w:szCs w:val="24"/>
        </w:rPr>
        <w:t>лования данного судебного решения;</w:t>
      </w:r>
    </w:p>
    <w:p w:rsidR="001C65D8" w:rsidRPr="006B5BF1" w:rsidRDefault="00170526" w:rsidP="0073647D">
      <w:pPr>
        <w:pStyle w:val="17"/>
        <w:tabs>
          <w:tab w:val="left" w:pos="1134"/>
        </w:tabs>
        <w:ind w:firstLine="567"/>
        <w:jc w:val="both"/>
        <w:rPr>
          <w:sz w:val="24"/>
          <w:szCs w:val="24"/>
        </w:rPr>
      </w:pPr>
      <w:r w:rsidRPr="006B5BF1">
        <w:rPr>
          <w:rFonts w:ascii="Times New Roman" w:hAnsi="Times New Roman" w:cs="Times New Roman"/>
          <w:sz w:val="24"/>
          <w:szCs w:val="24"/>
        </w:rPr>
        <w:t xml:space="preserve">4) </w:t>
      </w:r>
      <w:r w:rsidR="001C65D8" w:rsidRPr="006B5BF1">
        <w:rPr>
          <w:rFonts w:ascii="Times New Roman" w:hAnsi="Times New Roman" w:cs="Times New Roman"/>
          <w:sz w:val="24"/>
          <w:szCs w:val="24"/>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w:t>
      </w:r>
      <w:r w:rsidR="0073647D" w:rsidRPr="006B5BF1">
        <w:rPr>
          <w:rFonts w:ascii="Times New Roman" w:hAnsi="Times New Roman" w:cs="Times New Roman"/>
          <w:sz w:val="24"/>
          <w:szCs w:val="24"/>
        </w:rPr>
        <w:t>-</w:t>
      </w:r>
      <w:r w:rsidR="001C65D8" w:rsidRPr="006B5BF1">
        <w:rPr>
          <w:rFonts w:ascii="Times New Roman" w:hAnsi="Times New Roman" w:cs="Times New Roman"/>
          <w:sz w:val="24"/>
          <w:szCs w:val="24"/>
        </w:rPr>
        <w:t>данину, направившему обращение, о недопустимости злоупотребления правом;</w:t>
      </w:r>
    </w:p>
    <w:p w:rsidR="001C65D8" w:rsidRPr="006B5BF1" w:rsidRDefault="00170526" w:rsidP="002D5D28">
      <w:pPr>
        <w:pStyle w:val="17"/>
        <w:tabs>
          <w:tab w:val="left" w:pos="1134"/>
        </w:tabs>
        <w:ind w:firstLine="567"/>
        <w:jc w:val="both"/>
        <w:rPr>
          <w:sz w:val="24"/>
          <w:szCs w:val="24"/>
        </w:rPr>
      </w:pPr>
      <w:r w:rsidRPr="006B5BF1">
        <w:rPr>
          <w:rFonts w:ascii="Times New Roman" w:hAnsi="Times New Roman" w:cs="Times New Roman"/>
          <w:sz w:val="24"/>
          <w:szCs w:val="24"/>
        </w:rPr>
        <w:t xml:space="preserve">5) </w:t>
      </w:r>
      <w:r w:rsidR="001C65D8" w:rsidRPr="006B5BF1">
        <w:rPr>
          <w:rFonts w:ascii="Times New Roman" w:hAnsi="Times New Roman" w:cs="Times New Roman"/>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65D8" w:rsidRPr="006B5BF1" w:rsidRDefault="00170526" w:rsidP="002D5D28">
      <w:pPr>
        <w:pStyle w:val="17"/>
        <w:tabs>
          <w:tab w:val="left" w:pos="1134"/>
        </w:tabs>
        <w:ind w:firstLine="567"/>
        <w:jc w:val="both"/>
        <w:rPr>
          <w:sz w:val="24"/>
          <w:szCs w:val="24"/>
        </w:rPr>
      </w:pPr>
      <w:r w:rsidRPr="006B5BF1">
        <w:rPr>
          <w:rFonts w:ascii="Times New Roman" w:hAnsi="Times New Roman" w:cs="Times New Roman"/>
          <w:sz w:val="24"/>
          <w:szCs w:val="24"/>
        </w:rPr>
        <w:t xml:space="preserve">6) </w:t>
      </w:r>
      <w:r w:rsidR="001C65D8" w:rsidRPr="006B5BF1">
        <w:rPr>
          <w:rFonts w:ascii="Times New Roman" w:hAnsi="Times New Roman" w:cs="Times New Roman"/>
          <w:sz w:val="24"/>
          <w:szCs w:val="24"/>
        </w:rPr>
        <w:t>от гражданина поступило заявление о прекращении рассмотрения обращения.</w:t>
      </w:r>
    </w:p>
    <w:p w:rsidR="00B065CB" w:rsidRPr="006B5BF1" w:rsidRDefault="001C65D8" w:rsidP="002D5D28">
      <w:pPr>
        <w:pStyle w:val="17"/>
        <w:tabs>
          <w:tab w:val="left" w:pos="1134"/>
        </w:tabs>
        <w:ind w:firstLine="567"/>
        <w:jc w:val="both"/>
        <w:rPr>
          <w:rFonts w:ascii="Times New Roman" w:hAnsi="Times New Roman" w:cs="Times New Roman"/>
          <w:sz w:val="24"/>
          <w:szCs w:val="24"/>
        </w:rPr>
      </w:pPr>
      <w:r w:rsidRPr="006B5BF1">
        <w:rPr>
          <w:rFonts w:ascii="Times New Roman" w:hAnsi="Times New Roman" w:cs="Times New Roman"/>
          <w:sz w:val="24"/>
          <w:szCs w:val="24"/>
        </w:rPr>
        <w:t>Об отказе в рассмотрении обращения по существу письменно или в форме электронного до</w:t>
      </w:r>
      <w:r w:rsidR="0073647D" w:rsidRPr="006B5BF1">
        <w:rPr>
          <w:rFonts w:ascii="Times New Roman" w:hAnsi="Times New Roman" w:cs="Times New Roman"/>
          <w:sz w:val="24"/>
          <w:szCs w:val="24"/>
        </w:rPr>
        <w:t>-</w:t>
      </w:r>
      <w:r w:rsidRPr="006B5BF1">
        <w:rPr>
          <w:rFonts w:ascii="Times New Roman" w:hAnsi="Times New Roman" w:cs="Times New Roman"/>
          <w:sz w:val="24"/>
          <w:szCs w:val="24"/>
        </w:rPr>
        <w:t>кумента сообщается обратившемуся гражданин</w:t>
      </w:r>
      <w:r w:rsidR="005030A7" w:rsidRPr="006B5BF1">
        <w:rPr>
          <w:rFonts w:ascii="Times New Roman" w:hAnsi="Times New Roman" w:cs="Times New Roman"/>
          <w:sz w:val="24"/>
          <w:szCs w:val="24"/>
        </w:rPr>
        <w:t>у.</w:t>
      </w:r>
    </w:p>
    <w:p w:rsidR="004744AE" w:rsidRPr="006B5BF1" w:rsidRDefault="004744AE" w:rsidP="002D5D28">
      <w:pPr>
        <w:pStyle w:val="17"/>
        <w:tabs>
          <w:tab w:val="left" w:pos="1134"/>
        </w:tabs>
        <w:ind w:firstLine="567"/>
        <w:jc w:val="both"/>
        <w:rPr>
          <w:rFonts w:ascii="Times New Roman" w:hAnsi="Times New Roman" w:cs="Times New Roman"/>
          <w:sz w:val="24"/>
          <w:szCs w:val="24"/>
        </w:rPr>
      </w:pPr>
      <w:bookmarkStart w:id="4" w:name="sub_1026"/>
      <w:r w:rsidRPr="006B5BF1">
        <w:rPr>
          <w:rFonts w:ascii="Times New Roman" w:hAnsi="Times New Roman" w:cs="Times New Roman"/>
          <w:sz w:val="24"/>
          <w:szCs w:val="24"/>
        </w:rPr>
        <w:t>Основания для отказа в исполнении муниципальной функции</w:t>
      </w:r>
      <w:r w:rsidR="00B065CB" w:rsidRPr="006B5BF1">
        <w:rPr>
          <w:rFonts w:ascii="Times New Roman" w:hAnsi="Times New Roman" w:cs="Times New Roman"/>
          <w:sz w:val="24"/>
          <w:szCs w:val="24"/>
        </w:rPr>
        <w:t>:</w:t>
      </w:r>
    </w:p>
    <w:bookmarkEnd w:id="4"/>
    <w:p w:rsidR="00D4146F" w:rsidRPr="006B5BF1" w:rsidRDefault="004744AE" w:rsidP="002D5D28">
      <w:pPr>
        <w:pStyle w:val="17"/>
        <w:tabs>
          <w:tab w:val="left" w:pos="1134"/>
        </w:tabs>
        <w:ind w:firstLine="567"/>
        <w:jc w:val="both"/>
        <w:rPr>
          <w:rFonts w:ascii="Times New Roman" w:hAnsi="Times New Roman" w:cs="Times New Roman"/>
          <w:sz w:val="24"/>
          <w:szCs w:val="24"/>
        </w:rPr>
      </w:pPr>
      <w:r w:rsidRPr="006B5BF1">
        <w:rPr>
          <w:rFonts w:ascii="Times New Roman" w:hAnsi="Times New Roman" w:cs="Times New Roman"/>
          <w:sz w:val="24"/>
          <w:szCs w:val="24"/>
        </w:rPr>
        <w:t>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w:t>
      </w:r>
    </w:p>
    <w:p w:rsidR="001C65D8" w:rsidRPr="006B5BF1" w:rsidRDefault="00792C4D" w:rsidP="002D5D28">
      <w:pPr>
        <w:pStyle w:val="ConsPlusNormal"/>
        <w:tabs>
          <w:tab w:val="left" w:pos="1134"/>
        </w:tabs>
        <w:ind w:firstLine="567"/>
        <w:jc w:val="both"/>
        <w:rPr>
          <w:sz w:val="24"/>
          <w:szCs w:val="24"/>
        </w:rPr>
      </w:pPr>
      <w:r w:rsidRPr="006B5BF1">
        <w:rPr>
          <w:rFonts w:ascii="Times New Roman" w:hAnsi="Times New Roman" w:cs="Times New Roman"/>
          <w:sz w:val="24"/>
          <w:szCs w:val="24"/>
        </w:rPr>
        <w:t>151</w:t>
      </w:r>
      <w:r w:rsidR="001C65D8" w:rsidRPr="006B5BF1">
        <w:rPr>
          <w:rFonts w:ascii="Times New Roman" w:hAnsi="Times New Roman" w:cs="Times New Roman"/>
          <w:sz w:val="24"/>
          <w:szCs w:val="24"/>
        </w:rPr>
        <w:t>. Рассмотрение обращений в структурных подразделениях органа муниципального зе</w:t>
      </w:r>
      <w:r w:rsidR="001D51C0" w:rsidRPr="006B5BF1">
        <w:rPr>
          <w:rFonts w:ascii="Times New Roman" w:hAnsi="Times New Roman" w:cs="Times New Roman"/>
          <w:sz w:val="24"/>
          <w:szCs w:val="24"/>
        </w:rPr>
        <w:t>-</w:t>
      </w:r>
      <w:r w:rsidR="001C65D8" w:rsidRPr="006B5BF1">
        <w:rPr>
          <w:rFonts w:ascii="Times New Roman" w:hAnsi="Times New Roman" w:cs="Times New Roman"/>
          <w:sz w:val="24"/>
          <w:szCs w:val="24"/>
        </w:rPr>
        <w:t>мельного контроля.</w:t>
      </w:r>
    </w:p>
    <w:p w:rsidR="00B63835" w:rsidRPr="006B5BF1" w:rsidRDefault="001C65D8" w:rsidP="002D5D28">
      <w:pPr>
        <w:pStyle w:val="ConsPlusNormal"/>
        <w:tabs>
          <w:tab w:val="left" w:pos="1134"/>
        </w:tabs>
        <w:ind w:firstLine="567"/>
        <w:jc w:val="both"/>
        <w:rPr>
          <w:rFonts w:ascii="Times New Roman" w:hAnsi="Times New Roman" w:cs="Times New Roman"/>
          <w:sz w:val="24"/>
          <w:szCs w:val="24"/>
        </w:rPr>
      </w:pPr>
      <w:r w:rsidRPr="006B5BF1">
        <w:rPr>
          <w:rFonts w:ascii="Times New Roman" w:hAnsi="Times New Roman" w:cs="Times New Roman"/>
          <w:sz w:val="24"/>
          <w:szCs w:val="24"/>
        </w:rPr>
        <w:t>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w:t>
      </w:r>
      <w:r w:rsidR="001D51C0" w:rsidRPr="006B5BF1">
        <w:rPr>
          <w:rFonts w:ascii="Times New Roman" w:hAnsi="Times New Roman" w:cs="Times New Roman"/>
          <w:sz w:val="24"/>
          <w:szCs w:val="24"/>
        </w:rPr>
        <w:t>-</w:t>
      </w:r>
      <w:r w:rsidRPr="006B5BF1">
        <w:rPr>
          <w:rFonts w:ascii="Times New Roman" w:hAnsi="Times New Roman" w:cs="Times New Roman"/>
          <w:sz w:val="24"/>
          <w:szCs w:val="24"/>
        </w:rPr>
        <w:t>ван; к документу приложены фотографии, электронные диски, кассеты и другие элементы, не под</w:t>
      </w:r>
      <w:r w:rsidR="001D51C0" w:rsidRPr="006B5BF1">
        <w:rPr>
          <w:rFonts w:ascii="Times New Roman" w:hAnsi="Times New Roman" w:cs="Times New Roman"/>
          <w:sz w:val="24"/>
          <w:szCs w:val="24"/>
        </w:rPr>
        <w:t>-</w:t>
      </w:r>
      <w:r w:rsidRPr="006B5BF1">
        <w:rPr>
          <w:rFonts w:ascii="Times New Roman" w:hAnsi="Times New Roman" w:cs="Times New Roman"/>
          <w:sz w:val="24"/>
          <w:szCs w:val="24"/>
        </w:rPr>
        <w:t>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w:t>
      </w:r>
      <w:r w:rsidR="001D51C0" w:rsidRPr="006B5BF1">
        <w:rPr>
          <w:rFonts w:ascii="Times New Roman" w:hAnsi="Times New Roman" w:cs="Times New Roman"/>
          <w:sz w:val="24"/>
          <w:szCs w:val="24"/>
        </w:rPr>
        <w:t>-</w:t>
      </w:r>
      <w:r w:rsidRPr="006B5BF1">
        <w:rPr>
          <w:rFonts w:ascii="Times New Roman" w:hAnsi="Times New Roman" w:cs="Times New Roman"/>
          <w:sz w:val="24"/>
          <w:szCs w:val="24"/>
        </w:rPr>
        <w:t>рении обращения либо рассмотрении дела об административном правонарушении), по иным при</w:t>
      </w:r>
      <w:r w:rsidR="001D51C0" w:rsidRPr="006B5BF1">
        <w:rPr>
          <w:rFonts w:ascii="Times New Roman" w:hAnsi="Times New Roman" w:cs="Times New Roman"/>
          <w:sz w:val="24"/>
          <w:szCs w:val="24"/>
        </w:rPr>
        <w:t>-</w:t>
      </w:r>
      <w:r w:rsidRPr="006B5BF1">
        <w:rPr>
          <w:rFonts w:ascii="Times New Roman" w:hAnsi="Times New Roman" w:cs="Times New Roman"/>
          <w:sz w:val="24"/>
          <w:szCs w:val="24"/>
        </w:rPr>
        <w:t>чинам, возникающим в ходе рассмотрения обращения, либо по требованию руководителя, первого заместителя руководителя или заместителей руководителя органа муниципального земельного контроля, обращения передаются исполнителю.</w:t>
      </w:r>
    </w:p>
    <w:p w:rsidR="001C65D8" w:rsidRPr="006B5BF1" w:rsidRDefault="001C65D8" w:rsidP="002D5D28">
      <w:pPr>
        <w:pStyle w:val="ConsPlusNormal"/>
        <w:tabs>
          <w:tab w:val="left" w:pos="1134"/>
        </w:tabs>
        <w:ind w:firstLine="567"/>
        <w:jc w:val="both"/>
        <w:rPr>
          <w:sz w:val="24"/>
          <w:szCs w:val="24"/>
        </w:rPr>
      </w:pPr>
      <w:r w:rsidRPr="006B5BF1">
        <w:rPr>
          <w:rFonts w:ascii="Times New Roman" w:hAnsi="Times New Roman" w:cs="Times New Roman"/>
          <w:sz w:val="24"/>
          <w:szCs w:val="24"/>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w:t>
      </w:r>
      <w:r w:rsidR="001D51C0" w:rsidRPr="006B5BF1">
        <w:rPr>
          <w:rFonts w:ascii="Times New Roman" w:hAnsi="Times New Roman" w:cs="Times New Roman"/>
          <w:sz w:val="24"/>
          <w:szCs w:val="24"/>
        </w:rPr>
        <w:t>-</w:t>
      </w:r>
      <w:r w:rsidRPr="006B5BF1">
        <w:rPr>
          <w:rFonts w:ascii="Times New Roman" w:hAnsi="Times New Roman" w:cs="Times New Roman"/>
          <w:sz w:val="24"/>
          <w:szCs w:val="24"/>
        </w:rPr>
        <w:t>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B065CB" w:rsidRPr="006B5BF1" w:rsidRDefault="001C65D8" w:rsidP="002D5D28">
      <w:pPr>
        <w:pStyle w:val="ConsPlusNormal"/>
        <w:tabs>
          <w:tab w:val="left" w:pos="1134"/>
        </w:tabs>
        <w:ind w:firstLine="567"/>
        <w:jc w:val="both"/>
        <w:rPr>
          <w:rFonts w:ascii="Times New Roman" w:hAnsi="Times New Roman" w:cs="Times New Roman"/>
          <w:sz w:val="24"/>
          <w:szCs w:val="24"/>
        </w:rPr>
      </w:pPr>
      <w:r w:rsidRPr="006B5BF1">
        <w:rPr>
          <w:rFonts w:ascii="Times New Roman" w:hAnsi="Times New Roman" w:cs="Times New Roman"/>
          <w:sz w:val="24"/>
          <w:szCs w:val="24"/>
        </w:rPr>
        <w:t>Исполнитель, которому поручено рассмотрение обращения</w:t>
      </w:r>
    </w:p>
    <w:p w:rsidR="001C65D8" w:rsidRPr="006B5BF1" w:rsidRDefault="001C65D8" w:rsidP="002D5D28">
      <w:pPr>
        <w:pStyle w:val="ConsPlusNormal"/>
        <w:tabs>
          <w:tab w:val="left" w:pos="1134"/>
        </w:tabs>
        <w:ind w:firstLine="567"/>
        <w:jc w:val="both"/>
        <w:rPr>
          <w:sz w:val="24"/>
          <w:szCs w:val="24"/>
        </w:rPr>
      </w:pPr>
      <w:r w:rsidRPr="006B5BF1">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C65D8" w:rsidRPr="006B5BF1" w:rsidRDefault="001C65D8" w:rsidP="002D5D28">
      <w:pPr>
        <w:pStyle w:val="ConsPlusNormal"/>
        <w:tabs>
          <w:tab w:val="left" w:pos="1134"/>
        </w:tabs>
        <w:ind w:firstLine="567"/>
        <w:jc w:val="both"/>
        <w:rPr>
          <w:sz w:val="24"/>
          <w:szCs w:val="24"/>
        </w:rPr>
      </w:pPr>
      <w:r w:rsidRPr="006B5BF1">
        <w:rPr>
          <w:rFonts w:ascii="Times New Roman" w:hAnsi="Times New Roman" w:cs="Times New Roman"/>
          <w:sz w:val="24"/>
          <w:szCs w:val="24"/>
        </w:rPr>
        <w:t>2) готовит проект письменного ответа по существу поставленных в обращении вопросов;</w:t>
      </w:r>
    </w:p>
    <w:p w:rsidR="001C65D8" w:rsidRPr="006B5BF1" w:rsidRDefault="001C65D8" w:rsidP="002D5D28">
      <w:pPr>
        <w:pStyle w:val="ConsPlusNormal"/>
        <w:tabs>
          <w:tab w:val="left" w:pos="1134"/>
        </w:tabs>
        <w:ind w:firstLine="567"/>
        <w:jc w:val="both"/>
        <w:rPr>
          <w:sz w:val="24"/>
          <w:szCs w:val="24"/>
        </w:rPr>
      </w:pPr>
      <w:r w:rsidRPr="006B5BF1">
        <w:rPr>
          <w:rFonts w:ascii="Times New Roman" w:hAnsi="Times New Roman" w:cs="Times New Roman"/>
          <w:sz w:val="24"/>
          <w:szCs w:val="24"/>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C65D8" w:rsidRPr="006B5BF1" w:rsidRDefault="001C65D8" w:rsidP="002D5D28">
      <w:pPr>
        <w:pStyle w:val="ConsPlusNormal"/>
        <w:tabs>
          <w:tab w:val="left" w:pos="1134"/>
        </w:tabs>
        <w:ind w:firstLine="567"/>
        <w:jc w:val="both"/>
        <w:rPr>
          <w:sz w:val="24"/>
          <w:szCs w:val="24"/>
        </w:rPr>
      </w:pPr>
      <w:r w:rsidRPr="006B5BF1">
        <w:rPr>
          <w:rFonts w:ascii="Times New Roman" w:hAnsi="Times New Roman" w:cs="Times New Roman"/>
          <w:sz w:val="24"/>
          <w:szCs w:val="24"/>
        </w:rPr>
        <w:t>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органа муниципального земельного контроля проект ответа заявителю, согласованный с соисполнителями (при их наличии в поручении).</w:t>
      </w:r>
    </w:p>
    <w:p w:rsidR="001C65D8" w:rsidRPr="006B5BF1" w:rsidRDefault="001C65D8" w:rsidP="002D5D28">
      <w:pPr>
        <w:pStyle w:val="ConsPlusNormal"/>
        <w:tabs>
          <w:tab w:val="left" w:pos="1134"/>
        </w:tabs>
        <w:ind w:firstLine="567"/>
        <w:jc w:val="both"/>
        <w:rPr>
          <w:sz w:val="24"/>
          <w:szCs w:val="24"/>
        </w:rPr>
      </w:pPr>
      <w:r w:rsidRPr="006B5BF1">
        <w:rPr>
          <w:rFonts w:ascii="Times New Roman" w:hAnsi="Times New Roman" w:cs="Times New Roman"/>
          <w:sz w:val="24"/>
          <w:szCs w:val="24"/>
        </w:rPr>
        <w:t>Исполнитель не позднее трех дней до истечения срока рассмотрения обращения, направ</w:t>
      </w:r>
      <w:r w:rsidR="002D5D28" w:rsidRPr="006B5BF1">
        <w:rPr>
          <w:rFonts w:ascii="Times New Roman" w:hAnsi="Times New Roman" w:cs="Times New Roman"/>
          <w:sz w:val="24"/>
          <w:szCs w:val="24"/>
        </w:rPr>
        <w:t>-</w:t>
      </w:r>
      <w:r w:rsidRPr="006B5BF1">
        <w:rPr>
          <w:rFonts w:ascii="Times New Roman" w:hAnsi="Times New Roman" w:cs="Times New Roman"/>
          <w:sz w:val="24"/>
          <w:szCs w:val="24"/>
        </w:rPr>
        <w:t>ленного из Правительства Московской области (в случаях, когда требуется ответ за подписью ру</w:t>
      </w:r>
      <w:r w:rsidR="002D5D28" w:rsidRPr="006B5BF1">
        <w:rPr>
          <w:rFonts w:ascii="Times New Roman" w:hAnsi="Times New Roman" w:cs="Times New Roman"/>
          <w:sz w:val="24"/>
          <w:szCs w:val="24"/>
        </w:rPr>
        <w:t>-</w:t>
      </w:r>
      <w:r w:rsidRPr="006B5BF1">
        <w:rPr>
          <w:rFonts w:ascii="Times New Roman" w:hAnsi="Times New Roman" w:cs="Times New Roman"/>
          <w:sz w:val="24"/>
          <w:szCs w:val="24"/>
        </w:rPr>
        <w:t>ководителя органа муниципального земельного контроля), Государственной Думы Федерального Собрания Российской Федерации, Московской областной Думы представляет руководителю органа муниципального земельного контроля проект ответа заявителю, согласованный с соисполнителями (при их наличии в поручении).</w:t>
      </w:r>
    </w:p>
    <w:p w:rsidR="001C65D8" w:rsidRPr="006B5BF1" w:rsidRDefault="001C65D8" w:rsidP="002D5D28">
      <w:pPr>
        <w:pStyle w:val="ConsPlusNormal"/>
        <w:tabs>
          <w:tab w:val="left" w:pos="1134"/>
        </w:tabs>
        <w:ind w:firstLine="567"/>
        <w:jc w:val="both"/>
        <w:rPr>
          <w:sz w:val="24"/>
          <w:szCs w:val="24"/>
        </w:rPr>
      </w:pPr>
      <w:r w:rsidRPr="006B5BF1">
        <w:rPr>
          <w:rFonts w:ascii="Times New Roman" w:hAnsi="Times New Roman" w:cs="Times New Roman"/>
          <w:sz w:val="24"/>
          <w:szCs w:val="24"/>
        </w:rPr>
        <w:t>В случае если обращение, по мнению исполнителя, направлено не по принадлежности, он незамедлительно, в течение трех дней возвращает это обращение в</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структурное подразделение контроля обращения граждан органа муниципального земельного контроля, указывая при этом подразделение, в которое, по его мнению, следует направить обращение.</w:t>
      </w:r>
    </w:p>
    <w:p w:rsidR="001C65D8" w:rsidRPr="006B5BF1" w:rsidRDefault="001C65D8" w:rsidP="002D5D28">
      <w:pPr>
        <w:pStyle w:val="ConsPlusNormal"/>
        <w:tabs>
          <w:tab w:val="left" w:pos="1134"/>
        </w:tabs>
        <w:ind w:firstLine="567"/>
        <w:jc w:val="both"/>
        <w:rPr>
          <w:sz w:val="24"/>
          <w:szCs w:val="24"/>
        </w:rPr>
      </w:pPr>
      <w:r w:rsidRPr="006B5BF1">
        <w:rPr>
          <w:rFonts w:ascii="Times New Roman" w:hAnsi="Times New Roman" w:cs="Times New Roman"/>
          <w:sz w:val="24"/>
          <w:szCs w:val="24"/>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структурное подразделение контроля обращения граждан органа му</w:t>
      </w:r>
      <w:r w:rsidR="002D5D28" w:rsidRPr="006B5BF1">
        <w:rPr>
          <w:rFonts w:ascii="Times New Roman" w:hAnsi="Times New Roman" w:cs="Times New Roman"/>
          <w:sz w:val="24"/>
          <w:szCs w:val="24"/>
        </w:rPr>
        <w:t>-</w:t>
      </w:r>
      <w:r w:rsidRPr="006B5BF1">
        <w:rPr>
          <w:rFonts w:ascii="Times New Roman" w:hAnsi="Times New Roman" w:cs="Times New Roman"/>
          <w:sz w:val="24"/>
          <w:szCs w:val="24"/>
        </w:rPr>
        <w:t>ниципального земельного контроля, указывая при этом подразделение, в которое, по его мнению, следует направить обращение.</w:t>
      </w:r>
    </w:p>
    <w:p w:rsidR="001C65D8" w:rsidRPr="006B5BF1" w:rsidRDefault="001C65D8" w:rsidP="00DE6550">
      <w:pPr>
        <w:pStyle w:val="ConsPlusNormal"/>
        <w:tabs>
          <w:tab w:val="left" w:pos="1134"/>
        </w:tabs>
        <w:ind w:firstLine="567"/>
        <w:jc w:val="both"/>
        <w:rPr>
          <w:sz w:val="24"/>
          <w:szCs w:val="24"/>
        </w:rPr>
      </w:pPr>
      <w:r w:rsidRPr="006B5BF1">
        <w:rPr>
          <w:rFonts w:ascii="Times New Roman" w:hAnsi="Times New Roman" w:cs="Times New Roman"/>
          <w:sz w:val="24"/>
          <w:szCs w:val="24"/>
        </w:rPr>
        <w:t>Письма с просьбами о личном приеме руководителем, первым заместителем или заместите</w:t>
      </w:r>
      <w:r w:rsidR="002D5D28" w:rsidRPr="006B5BF1">
        <w:rPr>
          <w:rFonts w:ascii="Times New Roman" w:hAnsi="Times New Roman" w:cs="Times New Roman"/>
          <w:sz w:val="24"/>
          <w:szCs w:val="24"/>
        </w:rPr>
        <w:t>-</w:t>
      </w:r>
      <w:r w:rsidRPr="006B5BF1">
        <w:rPr>
          <w:rFonts w:ascii="Times New Roman" w:hAnsi="Times New Roman" w:cs="Times New Roman"/>
          <w:sz w:val="24"/>
          <w:szCs w:val="24"/>
        </w:rPr>
        <w:t>лями руководителя органа муниципального земельного контроля рассматриваются как обычные обращения.</w:t>
      </w:r>
    </w:p>
    <w:p w:rsidR="001C65D8" w:rsidRPr="006B5BF1" w:rsidRDefault="001C65D8" w:rsidP="00DE6550">
      <w:pPr>
        <w:pStyle w:val="ConsPlusNormal"/>
        <w:tabs>
          <w:tab w:val="left" w:pos="1134"/>
        </w:tabs>
        <w:ind w:firstLine="567"/>
        <w:jc w:val="both"/>
        <w:rPr>
          <w:sz w:val="24"/>
          <w:szCs w:val="24"/>
        </w:rPr>
      </w:pPr>
      <w:r w:rsidRPr="006B5BF1">
        <w:rPr>
          <w:rFonts w:ascii="Times New Roman" w:hAnsi="Times New Roman" w:cs="Times New Roman"/>
          <w:sz w:val="24"/>
          <w:szCs w:val="24"/>
        </w:rPr>
        <w:t>В случае если вопрос, поставленный в обращении, не находится в компетенции органа му</w:t>
      </w:r>
      <w:r w:rsidR="002D5D28" w:rsidRPr="006B5BF1">
        <w:rPr>
          <w:rFonts w:ascii="Times New Roman" w:hAnsi="Times New Roman" w:cs="Times New Roman"/>
          <w:sz w:val="24"/>
          <w:szCs w:val="24"/>
        </w:rPr>
        <w:t>-</w:t>
      </w:r>
      <w:r w:rsidRPr="006B5BF1">
        <w:rPr>
          <w:rFonts w:ascii="Times New Roman" w:hAnsi="Times New Roman" w:cs="Times New Roman"/>
          <w:sz w:val="24"/>
          <w:szCs w:val="24"/>
        </w:rPr>
        <w:t>ниципального земельного контроля, то обращение направляется в течение семи дней со дня ре</w:t>
      </w:r>
      <w:r w:rsidR="002D5D28" w:rsidRPr="006B5BF1">
        <w:rPr>
          <w:rFonts w:ascii="Times New Roman" w:hAnsi="Times New Roman" w:cs="Times New Roman"/>
          <w:sz w:val="24"/>
          <w:szCs w:val="24"/>
        </w:rPr>
        <w:t>-</w:t>
      </w:r>
      <w:r w:rsidRPr="006B5BF1">
        <w:rPr>
          <w:rFonts w:ascii="Times New Roman" w:hAnsi="Times New Roman" w:cs="Times New Roman"/>
          <w:sz w:val="24"/>
          <w:szCs w:val="24"/>
        </w:rPr>
        <w:t>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w:t>
      </w:r>
      <w:r w:rsidR="002D5D28" w:rsidRPr="006B5BF1">
        <w:rPr>
          <w:rFonts w:ascii="Times New Roman" w:hAnsi="Times New Roman" w:cs="Times New Roman"/>
          <w:sz w:val="24"/>
          <w:szCs w:val="24"/>
        </w:rPr>
        <w:t>-</w:t>
      </w:r>
      <w:r w:rsidRPr="006B5BF1">
        <w:rPr>
          <w:rFonts w:ascii="Times New Roman" w:hAnsi="Times New Roman" w:cs="Times New Roman"/>
          <w:sz w:val="24"/>
          <w:szCs w:val="24"/>
        </w:rPr>
        <w:t>правившего обращение, о переадресации.</w:t>
      </w:r>
    </w:p>
    <w:p w:rsidR="001C65D8" w:rsidRPr="006B5BF1" w:rsidRDefault="001C65D8" w:rsidP="00DE6550">
      <w:pPr>
        <w:pStyle w:val="ConsPlusNormal"/>
        <w:tabs>
          <w:tab w:val="left" w:pos="1134"/>
        </w:tabs>
        <w:ind w:firstLine="567"/>
        <w:jc w:val="both"/>
        <w:rPr>
          <w:sz w:val="24"/>
          <w:szCs w:val="24"/>
        </w:rPr>
      </w:pPr>
      <w:r w:rsidRPr="006B5BF1">
        <w:rPr>
          <w:rFonts w:ascii="Times New Roman" w:hAnsi="Times New Roman" w:cs="Times New Roman"/>
          <w:sz w:val="24"/>
          <w:szCs w:val="24"/>
        </w:rPr>
        <w:t>Если при рассмотрении обращений требуются дополнительные сведения от</w:t>
      </w:r>
      <w:r w:rsidR="00DC6F63" w:rsidRPr="006B5BF1">
        <w:t xml:space="preserve"> </w:t>
      </w:r>
      <w:r w:rsidR="00DC6F63" w:rsidRPr="006B5BF1">
        <w:rPr>
          <w:rFonts w:ascii="Times New Roman" w:hAnsi="Times New Roman" w:cs="Times New Roman"/>
          <w:sz w:val="24"/>
          <w:szCs w:val="24"/>
        </w:rPr>
        <w:t>государственных органов</w:t>
      </w:r>
      <w:r w:rsidR="00B34BFA" w:rsidRPr="006B5BF1">
        <w:rPr>
          <w:rFonts w:ascii="Times New Roman" w:hAnsi="Times New Roman" w:cs="Times New Roman"/>
          <w:sz w:val="24"/>
          <w:szCs w:val="24"/>
        </w:rPr>
        <w:t xml:space="preserve"> и муниципальных образований</w:t>
      </w:r>
      <w:r w:rsidR="00DC6F63" w:rsidRPr="006B5BF1">
        <w:rPr>
          <w:rFonts w:ascii="Times New Roman" w:hAnsi="Times New Roman" w:cs="Times New Roman"/>
          <w:sz w:val="24"/>
          <w:szCs w:val="24"/>
        </w:rPr>
        <w:t>,</w:t>
      </w:r>
      <w:r w:rsidRPr="006B5BF1">
        <w:rPr>
          <w:rFonts w:ascii="Times New Roman" w:hAnsi="Times New Roman" w:cs="Times New Roman"/>
          <w:sz w:val="24"/>
          <w:szCs w:val="24"/>
        </w:rPr>
        <w:t xml:space="preserve"> </w:t>
      </w:r>
      <w:r w:rsidR="00B34BFA" w:rsidRPr="006B5BF1">
        <w:rPr>
          <w:rFonts w:ascii="Times New Roman" w:hAnsi="Times New Roman" w:cs="Times New Roman"/>
          <w:sz w:val="24"/>
          <w:szCs w:val="24"/>
        </w:rPr>
        <w:t xml:space="preserve">других организаций, </w:t>
      </w:r>
      <w:r w:rsidRPr="006B5BF1">
        <w:rPr>
          <w:rFonts w:ascii="Times New Roman" w:hAnsi="Times New Roman" w:cs="Times New Roman"/>
          <w:sz w:val="24"/>
          <w:szCs w:val="24"/>
        </w:rPr>
        <w:t>то запросы на имя руководителей государственных органов и муниципальных образований Московской области</w:t>
      </w:r>
      <w:r w:rsidR="00B34BFA" w:rsidRPr="006B5BF1">
        <w:rPr>
          <w:rFonts w:ascii="Times New Roman" w:hAnsi="Times New Roman" w:cs="Times New Roman"/>
          <w:sz w:val="24"/>
          <w:szCs w:val="24"/>
        </w:rPr>
        <w:t>, руководителей организаций</w:t>
      </w:r>
      <w:r w:rsidRPr="006B5BF1">
        <w:rPr>
          <w:rFonts w:ascii="Times New Roman" w:hAnsi="Times New Roman" w:cs="Times New Roman"/>
          <w:sz w:val="24"/>
          <w:szCs w:val="24"/>
        </w:rPr>
        <w:t xml:space="preserve"> подписывает</w:t>
      </w:r>
      <w:r w:rsidR="00DC6F63" w:rsidRPr="006B5BF1">
        <w:rPr>
          <w:rFonts w:ascii="Times New Roman" w:hAnsi="Times New Roman" w:cs="Times New Roman"/>
          <w:sz w:val="24"/>
          <w:szCs w:val="24"/>
        </w:rPr>
        <w:t xml:space="preserve"> Глава,</w:t>
      </w:r>
      <w:r w:rsidRPr="006B5BF1">
        <w:rPr>
          <w:rFonts w:ascii="Times New Roman" w:hAnsi="Times New Roman" w:cs="Times New Roman"/>
          <w:sz w:val="24"/>
          <w:szCs w:val="24"/>
        </w:rPr>
        <w:t xml:space="preserve"> </w:t>
      </w:r>
      <w:r w:rsidR="00DC6F63" w:rsidRPr="006B5BF1">
        <w:rPr>
          <w:rFonts w:ascii="Times New Roman" w:hAnsi="Times New Roman" w:cs="Times New Roman"/>
          <w:sz w:val="24"/>
          <w:szCs w:val="24"/>
        </w:rPr>
        <w:t>заместитель Главы администрации городского округа Воскресенск</w:t>
      </w:r>
      <w:r w:rsidRPr="006B5BF1">
        <w:rPr>
          <w:rFonts w:ascii="Times New Roman" w:hAnsi="Times New Roman" w:cs="Times New Roman"/>
          <w:sz w:val="24"/>
          <w:szCs w:val="24"/>
        </w:rPr>
        <w:t>, либо иное должное лицо органа муниципального земельного контроля, уполномоченное на подписание указанных выше запросов.</w:t>
      </w:r>
    </w:p>
    <w:p w:rsidR="001C65D8" w:rsidRPr="006B5BF1" w:rsidRDefault="001C65D8" w:rsidP="00DE6550">
      <w:pPr>
        <w:pStyle w:val="ConsPlusNormal"/>
        <w:tabs>
          <w:tab w:val="left" w:pos="1134"/>
        </w:tabs>
        <w:ind w:firstLine="567"/>
        <w:jc w:val="both"/>
        <w:rPr>
          <w:sz w:val="24"/>
          <w:szCs w:val="24"/>
        </w:rPr>
      </w:pPr>
      <w:r w:rsidRPr="006B5BF1">
        <w:rPr>
          <w:rFonts w:ascii="Times New Roman" w:hAnsi="Times New Roman" w:cs="Times New Roman"/>
          <w:sz w:val="24"/>
          <w:szCs w:val="24"/>
        </w:rPr>
        <w:t>Результатом рассмотрения обращений в подразделении органа муниципального земельного контроля является разрешение поставленных в обращениях вопросов, подготовка ответов заяви</w:t>
      </w:r>
      <w:r w:rsidR="00DE6550" w:rsidRPr="006B5BF1">
        <w:rPr>
          <w:rFonts w:ascii="Times New Roman" w:hAnsi="Times New Roman" w:cs="Times New Roman"/>
          <w:sz w:val="24"/>
          <w:szCs w:val="24"/>
        </w:rPr>
        <w:t>-</w:t>
      </w:r>
      <w:r w:rsidRPr="006B5BF1">
        <w:rPr>
          <w:rFonts w:ascii="Times New Roman" w:hAnsi="Times New Roman" w:cs="Times New Roman"/>
          <w:sz w:val="24"/>
          <w:szCs w:val="24"/>
        </w:rPr>
        <w:t>телям либо подготовка материалов для направления обращений по принадлежности в другие ор</w:t>
      </w:r>
      <w:r w:rsidR="00DE6550" w:rsidRPr="006B5BF1">
        <w:rPr>
          <w:rFonts w:ascii="Times New Roman" w:hAnsi="Times New Roman" w:cs="Times New Roman"/>
          <w:sz w:val="24"/>
          <w:szCs w:val="24"/>
        </w:rPr>
        <w:t>-</w:t>
      </w:r>
      <w:r w:rsidRPr="006B5BF1">
        <w:rPr>
          <w:rFonts w:ascii="Times New Roman" w:hAnsi="Times New Roman" w:cs="Times New Roman"/>
          <w:sz w:val="24"/>
          <w:szCs w:val="24"/>
        </w:rPr>
        <w:t>ганы для рассмотрения обращений и принятия мер по разрешению содержащихся в них вопросов и ответа заявителям.</w:t>
      </w:r>
    </w:p>
    <w:p w:rsidR="001C65D8" w:rsidRPr="006B5BF1" w:rsidRDefault="001C65D8" w:rsidP="00DE6550">
      <w:pPr>
        <w:pStyle w:val="ConsPlusNormal"/>
        <w:tabs>
          <w:tab w:val="left" w:pos="1134"/>
        </w:tabs>
        <w:ind w:firstLine="567"/>
        <w:jc w:val="both"/>
        <w:rPr>
          <w:sz w:val="24"/>
          <w:szCs w:val="24"/>
        </w:rPr>
      </w:pPr>
      <w:r w:rsidRPr="006B5BF1">
        <w:rPr>
          <w:rFonts w:ascii="Times New Roman" w:hAnsi="Times New Roman" w:cs="Times New Roman"/>
          <w:sz w:val="24"/>
          <w:szCs w:val="24"/>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w:t>
      </w:r>
      <w:r w:rsidR="00DE6550" w:rsidRPr="006B5BF1">
        <w:rPr>
          <w:rFonts w:ascii="Times New Roman" w:hAnsi="Times New Roman" w:cs="Times New Roman"/>
          <w:sz w:val="24"/>
          <w:szCs w:val="24"/>
        </w:rPr>
        <w:t>-</w:t>
      </w:r>
      <w:r w:rsidRPr="006B5BF1">
        <w:rPr>
          <w:rFonts w:ascii="Times New Roman" w:hAnsi="Times New Roman" w:cs="Times New Roman"/>
          <w:sz w:val="24"/>
          <w:szCs w:val="24"/>
        </w:rPr>
        <w:t>вающие ответы и разъяснения.</w:t>
      </w:r>
    </w:p>
    <w:p w:rsidR="001C65D8" w:rsidRPr="006B5BF1" w:rsidRDefault="00792C4D" w:rsidP="00DE6550">
      <w:pPr>
        <w:pStyle w:val="ConsPlusNormal"/>
        <w:tabs>
          <w:tab w:val="left" w:pos="1134"/>
        </w:tabs>
        <w:ind w:firstLine="567"/>
        <w:jc w:val="both"/>
        <w:rPr>
          <w:sz w:val="24"/>
          <w:szCs w:val="24"/>
        </w:rPr>
      </w:pPr>
      <w:r w:rsidRPr="006B5BF1">
        <w:rPr>
          <w:rFonts w:ascii="Times New Roman" w:hAnsi="Times New Roman" w:cs="Times New Roman"/>
          <w:sz w:val="24"/>
          <w:szCs w:val="24"/>
        </w:rPr>
        <w:t>152</w:t>
      </w:r>
      <w:r w:rsidR="001C65D8" w:rsidRPr="006B5BF1">
        <w:rPr>
          <w:rFonts w:ascii="Times New Roman" w:hAnsi="Times New Roman" w:cs="Times New Roman"/>
          <w:sz w:val="24"/>
          <w:szCs w:val="24"/>
        </w:rPr>
        <w:t>. Порядок проведения личного приема.</w:t>
      </w:r>
    </w:p>
    <w:p w:rsidR="001C65D8" w:rsidRPr="006B5BF1" w:rsidRDefault="001C65D8" w:rsidP="00DE6550">
      <w:pPr>
        <w:pStyle w:val="ConsPlusNormal"/>
        <w:tabs>
          <w:tab w:val="left" w:pos="1134"/>
        </w:tabs>
        <w:ind w:firstLine="567"/>
        <w:jc w:val="both"/>
        <w:rPr>
          <w:sz w:val="24"/>
          <w:szCs w:val="24"/>
        </w:rPr>
      </w:pPr>
      <w:r w:rsidRPr="006B5BF1">
        <w:rPr>
          <w:rFonts w:ascii="Times New Roman" w:hAnsi="Times New Roman" w:cs="Times New Roman"/>
          <w:sz w:val="24"/>
          <w:szCs w:val="24"/>
        </w:rPr>
        <w:t>Руководитель органа муниципального земельного контроля и уполномоченные на то лица ведут личный прием граждан и несут ответственность за его организацию. График лич</w:t>
      </w:r>
      <w:r w:rsidR="00170526" w:rsidRPr="006B5BF1">
        <w:rPr>
          <w:rFonts w:ascii="Times New Roman" w:hAnsi="Times New Roman" w:cs="Times New Roman"/>
          <w:sz w:val="24"/>
          <w:szCs w:val="24"/>
        </w:rPr>
        <w:t>ного приема граждан руководителем</w:t>
      </w:r>
      <w:r w:rsidRPr="006B5BF1">
        <w:rPr>
          <w:rFonts w:ascii="Times New Roman" w:hAnsi="Times New Roman" w:cs="Times New Roman"/>
          <w:sz w:val="24"/>
          <w:szCs w:val="24"/>
        </w:rPr>
        <w:t xml:space="preserve"> органа муниципального земельного контроля и уполномоченными на то лицами (информация о месте приема, порядке записи на прием, а также об установленных для приема днях и часах) утверждается </w:t>
      </w:r>
      <w:r w:rsidR="000D769C" w:rsidRPr="006B5BF1">
        <w:rPr>
          <w:rFonts w:ascii="Times New Roman" w:hAnsi="Times New Roman" w:cs="Times New Roman"/>
          <w:sz w:val="24"/>
          <w:szCs w:val="24"/>
        </w:rPr>
        <w:t>Главой городского округа</w:t>
      </w:r>
      <w:r w:rsidR="008759A0" w:rsidRPr="006B5BF1">
        <w:rPr>
          <w:rFonts w:ascii="Times New Roman" w:hAnsi="Times New Roman" w:cs="Times New Roman"/>
          <w:sz w:val="24"/>
          <w:szCs w:val="24"/>
        </w:rPr>
        <w:t xml:space="preserve"> Воскресенск</w:t>
      </w:r>
      <w:r w:rsidRPr="006B5BF1">
        <w:rPr>
          <w:rFonts w:ascii="Times New Roman" w:hAnsi="Times New Roman" w:cs="Times New Roman"/>
          <w:sz w:val="24"/>
          <w:szCs w:val="24"/>
        </w:rPr>
        <w:t>. График личного приема заблаговременно доводится до сведения населения, в том числе размещается в сети «Интернет», на информационных стендах в зданиях, где проводятся приемы граждан, располагается орган муниципального земельного контроля.</w:t>
      </w:r>
    </w:p>
    <w:p w:rsidR="001C65D8" w:rsidRPr="006B5BF1" w:rsidRDefault="001C65D8" w:rsidP="00DE6550">
      <w:pPr>
        <w:pStyle w:val="Default"/>
        <w:tabs>
          <w:tab w:val="left" w:pos="1134"/>
        </w:tabs>
        <w:ind w:right="20" w:firstLine="567"/>
        <w:jc w:val="both"/>
      </w:pPr>
      <w:r w:rsidRPr="006B5BF1">
        <w:rPr>
          <w:color w:val="00000A"/>
        </w:rPr>
        <w:t>Каждое обращение о личном приеме регистрируется в МСЭД.</w:t>
      </w:r>
    </w:p>
    <w:p w:rsidR="001C65D8" w:rsidRPr="006B5BF1" w:rsidRDefault="001C65D8" w:rsidP="00DE6550">
      <w:pPr>
        <w:pStyle w:val="Default"/>
        <w:tabs>
          <w:tab w:val="left" w:pos="1134"/>
        </w:tabs>
        <w:ind w:right="20" w:firstLine="567"/>
        <w:jc w:val="both"/>
      </w:pPr>
      <w:r w:rsidRPr="006B5BF1">
        <w:rPr>
          <w:color w:val="00000A"/>
        </w:rPr>
        <w:t xml:space="preserve">При личном приеме гражданин предъявляет документ, удостоверяющий его личность. </w:t>
      </w:r>
    </w:p>
    <w:p w:rsidR="001C65D8" w:rsidRPr="006B5BF1" w:rsidRDefault="001C65D8" w:rsidP="00DE6550">
      <w:pPr>
        <w:pStyle w:val="Default"/>
        <w:tabs>
          <w:tab w:val="left" w:pos="1134"/>
        </w:tabs>
        <w:ind w:right="20" w:firstLine="567"/>
        <w:jc w:val="both"/>
      </w:pPr>
      <w:r w:rsidRPr="006B5BF1">
        <w:rPr>
          <w:color w:val="00000A"/>
        </w:rPr>
        <w:t>Прием заявлений от граждан и представителей организаций, предварительн</w:t>
      </w:r>
      <w:r w:rsidR="00E21547" w:rsidRPr="006B5BF1">
        <w:rPr>
          <w:color w:val="00000A"/>
        </w:rPr>
        <w:t xml:space="preserve">ая беседа с гражданами </w:t>
      </w:r>
      <w:r w:rsidRPr="006B5BF1">
        <w:rPr>
          <w:color w:val="00000A"/>
        </w:rPr>
        <w:t>проводят сотрудники</w:t>
      </w:r>
      <w:r w:rsidR="00931914" w:rsidRPr="006B5BF1">
        <w:rPr>
          <w:color w:val="00000A"/>
        </w:rPr>
        <w:t xml:space="preserve"> </w:t>
      </w:r>
      <w:r w:rsidRPr="006B5BF1">
        <w:rPr>
          <w:color w:val="00000A"/>
        </w:rPr>
        <w:t>структурн</w:t>
      </w:r>
      <w:r w:rsidR="00907FB9" w:rsidRPr="006B5BF1">
        <w:rPr>
          <w:color w:val="00000A"/>
        </w:rPr>
        <w:t>ого</w:t>
      </w:r>
      <w:r w:rsidRPr="006B5BF1">
        <w:rPr>
          <w:color w:val="00000A"/>
        </w:rPr>
        <w:t xml:space="preserve"> подразделени</w:t>
      </w:r>
      <w:r w:rsidR="00907FB9" w:rsidRPr="006B5BF1">
        <w:rPr>
          <w:color w:val="00000A"/>
        </w:rPr>
        <w:t>я</w:t>
      </w:r>
      <w:r w:rsidRPr="006B5BF1">
        <w:rPr>
          <w:color w:val="00000A"/>
        </w:rPr>
        <w:t xml:space="preserve"> контроля обращения граждан органа муниципального земельного контроля.</w:t>
      </w:r>
    </w:p>
    <w:p w:rsidR="001C65D8" w:rsidRPr="006B5BF1" w:rsidRDefault="001C65D8" w:rsidP="00DE6550">
      <w:pPr>
        <w:pStyle w:val="Default"/>
        <w:tabs>
          <w:tab w:val="left" w:pos="1134"/>
        </w:tabs>
        <w:ind w:right="20" w:firstLine="567"/>
        <w:jc w:val="both"/>
      </w:pPr>
      <w:r w:rsidRPr="006B5BF1">
        <w:rPr>
          <w:color w:val="00000A"/>
        </w:rPr>
        <w:t>Письменное обращение, принятое в ходе личного приема, подлежит регистрации и рассмот</w:t>
      </w:r>
      <w:r w:rsidR="00DE6550" w:rsidRPr="006B5BF1">
        <w:rPr>
          <w:color w:val="00000A"/>
        </w:rPr>
        <w:t>-</w:t>
      </w:r>
      <w:r w:rsidRPr="006B5BF1">
        <w:rPr>
          <w:color w:val="00000A"/>
        </w:rPr>
        <w:t xml:space="preserve">рению в порядке, установленном настоящим </w:t>
      </w:r>
      <w:r w:rsidR="008759A0" w:rsidRPr="006B5BF1">
        <w:rPr>
          <w:color w:val="00000A"/>
        </w:rPr>
        <w:t>Р</w:t>
      </w:r>
      <w:r w:rsidRPr="006B5BF1">
        <w:rPr>
          <w:color w:val="00000A"/>
        </w:rPr>
        <w:t>егламентом.</w:t>
      </w:r>
    </w:p>
    <w:p w:rsidR="001C65D8" w:rsidRPr="006B5BF1" w:rsidRDefault="001C65D8" w:rsidP="00DE6550">
      <w:pPr>
        <w:pStyle w:val="Default"/>
        <w:tabs>
          <w:tab w:val="left" w:pos="1134"/>
        </w:tabs>
        <w:ind w:right="20" w:firstLine="567"/>
        <w:jc w:val="both"/>
      </w:pPr>
      <w:r w:rsidRPr="006B5BF1">
        <w:rPr>
          <w:color w:val="00000A"/>
        </w:rPr>
        <w:t>Решение должностного лица, ведущего личный прием, оформляется на бланке карточки лич</w:t>
      </w:r>
      <w:r w:rsidR="00DE6550" w:rsidRPr="006B5BF1">
        <w:rPr>
          <w:color w:val="00000A"/>
        </w:rPr>
        <w:t>-</w:t>
      </w:r>
      <w:r w:rsidRPr="006B5BF1">
        <w:rPr>
          <w:color w:val="00000A"/>
        </w:rPr>
        <w:t xml:space="preserve">ного приема в виде поручения структурным подразделениям </w:t>
      </w:r>
      <w:r w:rsidRPr="006B5BF1">
        <w:t>органа муниципального земельного контроля</w:t>
      </w:r>
      <w:r w:rsidRPr="006B5BF1">
        <w:rPr>
          <w:color w:val="00000A"/>
        </w:rPr>
        <w:t xml:space="preserve">, подписывается этим должностным лицом и после регистрации в МСЭД направляется адресату на исполнение. </w:t>
      </w:r>
    </w:p>
    <w:p w:rsidR="001C65D8" w:rsidRPr="006B5BF1" w:rsidRDefault="001C65D8" w:rsidP="00DE6550">
      <w:pPr>
        <w:pStyle w:val="Default"/>
        <w:tabs>
          <w:tab w:val="left" w:pos="1134"/>
        </w:tabs>
        <w:ind w:right="20" w:firstLine="567"/>
        <w:jc w:val="both"/>
      </w:pPr>
      <w:r w:rsidRPr="006B5BF1">
        <w:rPr>
          <w:color w:val="00000A"/>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w:t>
      </w:r>
      <w:r w:rsidR="00DE6550" w:rsidRPr="006B5BF1">
        <w:rPr>
          <w:color w:val="00000A"/>
        </w:rPr>
        <w:t>-</w:t>
      </w:r>
      <w:r w:rsidRPr="006B5BF1">
        <w:rPr>
          <w:color w:val="00000A"/>
        </w:rPr>
        <w:t>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C65D8" w:rsidRPr="006B5BF1" w:rsidRDefault="001C65D8" w:rsidP="00DE6550">
      <w:pPr>
        <w:pStyle w:val="Default"/>
        <w:tabs>
          <w:tab w:val="left" w:pos="1134"/>
        </w:tabs>
        <w:ind w:right="20" w:firstLine="567"/>
        <w:jc w:val="both"/>
      </w:pPr>
      <w:r w:rsidRPr="006B5BF1">
        <w:rPr>
          <w:color w:val="00000A"/>
        </w:rPr>
        <w:t>Каждое поручение должностного лица, проводившего личный прием, ставится на контроль</w:t>
      </w:r>
      <w:r w:rsidR="00931914" w:rsidRPr="006B5BF1">
        <w:rPr>
          <w:color w:val="00000A"/>
        </w:rPr>
        <w:t xml:space="preserve"> </w:t>
      </w:r>
      <w:r w:rsidRPr="006B5BF1">
        <w:rPr>
          <w:color w:val="00000A"/>
        </w:rPr>
        <w:t>подразделение</w:t>
      </w:r>
      <w:r w:rsidR="00EC092B" w:rsidRPr="006B5BF1">
        <w:rPr>
          <w:color w:val="00000A"/>
        </w:rPr>
        <w:t>м</w:t>
      </w:r>
      <w:r w:rsidRPr="006B5BF1">
        <w:rPr>
          <w:color w:val="00000A"/>
        </w:rPr>
        <w:t xml:space="preserve"> контроля обращения граждан</w:t>
      </w:r>
      <w:r w:rsidR="008759A0" w:rsidRPr="006B5BF1">
        <w:rPr>
          <w:color w:val="00000A"/>
        </w:rPr>
        <w:t>.</w:t>
      </w:r>
    </w:p>
    <w:p w:rsidR="001C65D8" w:rsidRPr="006B5BF1" w:rsidRDefault="001C65D8" w:rsidP="00135355">
      <w:pPr>
        <w:pStyle w:val="Default"/>
        <w:tabs>
          <w:tab w:val="left" w:pos="1134"/>
        </w:tabs>
        <w:ind w:right="20" w:firstLine="567"/>
        <w:jc w:val="both"/>
      </w:pPr>
      <w:r w:rsidRPr="006B5BF1">
        <w:rPr>
          <w:color w:val="00000A"/>
        </w:rPr>
        <w:t>Поручение, данное должностным лицом по обращению гражданина на личном приеме, ис</w:t>
      </w:r>
      <w:r w:rsidR="00DE6550" w:rsidRPr="006B5BF1">
        <w:rPr>
          <w:color w:val="00000A"/>
        </w:rPr>
        <w:t>-</w:t>
      </w:r>
      <w:r w:rsidRPr="006B5BF1">
        <w:rPr>
          <w:color w:val="00000A"/>
        </w:rPr>
        <w:t>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w:t>
      </w:r>
      <w:r w:rsidR="00DE6550" w:rsidRPr="006B5BF1">
        <w:rPr>
          <w:color w:val="00000A"/>
        </w:rPr>
        <w:t>-</w:t>
      </w:r>
      <w:r w:rsidRPr="006B5BF1">
        <w:rPr>
          <w:color w:val="00000A"/>
        </w:rPr>
        <w:t xml:space="preserve">нения. </w:t>
      </w:r>
    </w:p>
    <w:p w:rsidR="001C65D8" w:rsidRPr="006B5BF1" w:rsidRDefault="001C65D8" w:rsidP="00135355">
      <w:pPr>
        <w:pStyle w:val="Default"/>
        <w:tabs>
          <w:tab w:val="left" w:pos="1134"/>
        </w:tabs>
        <w:ind w:right="20" w:firstLine="567"/>
        <w:jc w:val="both"/>
      </w:pPr>
      <w:r w:rsidRPr="006B5BF1">
        <w:rPr>
          <w:color w:val="00000A"/>
        </w:rPr>
        <w:t xml:space="preserve">В случае если поступившая от исполнителя информация не соответствует данному на личном приеме поручению, должностное лицо, дававшее поручение повторно, направляет документы с поручением для рассмотрения по существу и ответа заявителю. </w:t>
      </w:r>
    </w:p>
    <w:p w:rsidR="001C65D8" w:rsidRPr="006B5BF1" w:rsidRDefault="001C65D8" w:rsidP="00135355">
      <w:pPr>
        <w:pStyle w:val="Default"/>
        <w:tabs>
          <w:tab w:val="left" w:pos="1134"/>
        </w:tabs>
        <w:ind w:firstLine="567"/>
        <w:jc w:val="both"/>
      </w:pPr>
      <w:r w:rsidRPr="006B5BF1">
        <w:rPr>
          <w:color w:val="00000A"/>
        </w:rPr>
        <w:t xml:space="preserve">Поручение, данное на личном приеме граждан и представителей организаций, снимается с контроля первым заместителем руководителя и заместителями руководителя </w:t>
      </w:r>
      <w:r w:rsidR="00D32034" w:rsidRPr="006B5BF1">
        <w:t>администрации Воскресенского муниципального района</w:t>
      </w:r>
      <w:r w:rsidRPr="006B5BF1">
        <w:rPr>
          <w:color w:val="00000A"/>
        </w:rPr>
        <w:t xml:space="preserve">: </w:t>
      </w:r>
    </w:p>
    <w:p w:rsidR="001C65D8" w:rsidRPr="006B5BF1" w:rsidRDefault="001C65D8" w:rsidP="00135355">
      <w:pPr>
        <w:pStyle w:val="Default"/>
        <w:tabs>
          <w:tab w:val="left" w:pos="1134"/>
        </w:tabs>
        <w:ind w:firstLine="567"/>
        <w:jc w:val="both"/>
      </w:pPr>
      <w:r w:rsidRPr="006B5BF1">
        <w:rPr>
          <w:color w:val="00000A"/>
        </w:rPr>
        <w:t xml:space="preserve">1) если вопрос решен положительно; </w:t>
      </w:r>
    </w:p>
    <w:p w:rsidR="008E3190" w:rsidRPr="006B5BF1" w:rsidRDefault="001C65D8" w:rsidP="00135355">
      <w:pPr>
        <w:pStyle w:val="Default"/>
        <w:tabs>
          <w:tab w:val="left" w:pos="1134"/>
        </w:tabs>
        <w:ind w:firstLine="567"/>
        <w:jc w:val="both"/>
        <w:rPr>
          <w:color w:val="00000A"/>
        </w:rPr>
      </w:pPr>
      <w:r w:rsidRPr="006B5BF1">
        <w:rPr>
          <w:color w:val="00000A"/>
        </w:rPr>
        <w:t xml:space="preserve">2) если </w:t>
      </w:r>
      <w:r w:rsidRPr="006B5BF1">
        <w:t>органом муниципального земельного контроля</w:t>
      </w:r>
      <w:r w:rsidRPr="006B5BF1">
        <w:rPr>
          <w:color w:val="00000A"/>
        </w:rPr>
        <w:t>, ее структурным подразделением дан обоснованный отказ в выполнении требования гражданина и должностное лицо, давшее поручение рассмотреть обращение, со</w:t>
      </w:r>
      <w:r w:rsidR="005030A7" w:rsidRPr="006B5BF1">
        <w:rPr>
          <w:color w:val="00000A"/>
        </w:rPr>
        <w:t xml:space="preserve">гласно с доводами исполнителя. </w:t>
      </w:r>
    </w:p>
    <w:p w:rsidR="001C65D8" w:rsidRPr="006B5BF1" w:rsidRDefault="00792C4D" w:rsidP="00135355">
      <w:pPr>
        <w:pStyle w:val="ConsPlusNormal"/>
        <w:tabs>
          <w:tab w:val="left" w:pos="1134"/>
        </w:tabs>
        <w:ind w:firstLine="567"/>
        <w:jc w:val="both"/>
        <w:rPr>
          <w:sz w:val="24"/>
          <w:szCs w:val="24"/>
        </w:rPr>
      </w:pPr>
      <w:r w:rsidRPr="006B5BF1">
        <w:rPr>
          <w:rFonts w:ascii="Times New Roman" w:hAnsi="Times New Roman" w:cs="Times New Roman"/>
          <w:sz w:val="24"/>
          <w:szCs w:val="24"/>
        </w:rPr>
        <w:t>153</w:t>
      </w:r>
      <w:r w:rsidR="001C65D8" w:rsidRPr="006B5BF1">
        <w:rPr>
          <w:rFonts w:ascii="Times New Roman" w:hAnsi="Times New Roman" w:cs="Times New Roman"/>
          <w:sz w:val="24"/>
          <w:szCs w:val="24"/>
        </w:rPr>
        <w:t>.</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Постановка обращений граждан на контроль.</w:t>
      </w:r>
    </w:p>
    <w:p w:rsidR="00241E9B" w:rsidRPr="006B5BF1" w:rsidRDefault="001C65D8" w:rsidP="00135355">
      <w:pPr>
        <w:pStyle w:val="ConsPlusNormal"/>
        <w:tabs>
          <w:tab w:val="left" w:pos="1134"/>
        </w:tabs>
        <w:ind w:firstLine="567"/>
        <w:jc w:val="both"/>
        <w:rPr>
          <w:rFonts w:ascii="Times New Roman" w:hAnsi="Times New Roman" w:cs="Times New Roman"/>
          <w:sz w:val="24"/>
          <w:szCs w:val="24"/>
        </w:rPr>
      </w:pPr>
      <w:r w:rsidRPr="006B5BF1">
        <w:rPr>
          <w:rFonts w:ascii="Times New Roman" w:hAnsi="Times New Roman" w:cs="Times New Roman"/>
          <w:sz w:val="24"/>
          <w:szCs w:val="24"/>
        </w:rPr>
        <w:t>На контроль ставятся все обращения, поступающие в адрес органа муниципального земель</w:t>
      </w:r>
      <w:r w:rsidR="00DE6550" w:rsidRPr="006B5BF1">
        <w:rPr>
          <w:rFonts w:ascii="Times New Roman" w:hAnsi="Times New Roman" w:cs="Times New Roman"/>
          <w:sz w:val="24"/>
          <w:szCs w:val="24"/>
        </w:rPr>
        <w:t>-</w:t>
      </w:r>
      <w:r w:rsidRPr="006B5BF1">
        <w:rPr>
          <w:rFonts w:ascii="Times New Roman" w:hAnsi="Times New Roman" w:cs="Times New Roman"/>
          <w:sz w:val="24"/>
          <w:szCs w:val="24"/>
        </w:rPr>
        <w:t>ного контроля.</w:t>
      </w:r>
    </w:p>
    <w:p w:rsidR="001C65D8" w:rsidRPr="006B5BF1" w:rsidRDefault="001C65D8" w:rsidP="00135355">
      <w:pPr>
        <w:pStyle w:val="ConsPlusNormal"/>
        <w:tabs>
          <w:tab w:val="left" w:pos="1134"/>
        </w:tabs>
        <w:ind w:firstLine="567"/>
        <w:jc w:val="both"/>
        <w:rPr>
          <w:sz w:val="24"/>
          <w:szCs w:val="24"/>
        </w:rPr>
      </w:pPr>
      <w:r w:rsidRPr="006B5BF1">
        <w:rPr>
          <w:rFonts w:ascii="Times New Roman" w:hAnsi="Times New Roman" w:cs="Times New Roman"/>
          <w:sz w:val="24"/>
          <w:szCs w:val="24"/>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w:t>
      </w:r>
      <w:r w:rsidR="00DE6550" w:rsidRPr="006B5BF1">
        <w:rPr>
          <w:rFonts w:ascii="Times New Roman" w:hAnsi="Times New Roman" w:cs="Times New Roman"/>
          <w:sz w:val="24"/>
          <w:szCs w:val="24"/>
        </w:rPr>
        <w:t>-</w:t>
      </w:r>
      <w:r w:rsidRPr="006B5BF1">
        <w:rPr>
          <w:rFonts w:ascii="Times New Roman" w:hAnsi="Times New Roman" w:cs="Times New Roman"/>
          <w:sz w:val="24"/>
          <w:szCs w:val="24"/>
        </w:rPr>
        <w:t>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w:t>
      </w:r>
      <w:r w:rsidR="00DE6550" w:rsidRPr="006B5BF1">
        <w:rPr>
          <w:rFonts w:ascii="Times New Roman" w:hAnsi="Times New Roman" w:cs="Times New Roman"/>
          <w:sz w:val="24"/>
          <w:szCs w:val="24"/>
        </w:rPr>
        <w:t>-</w:t>
      </w:r>
      <w:r w:rsidRPr="006B5BF1">
        <w:rPr>
          <w:rFonts w:ascii="Times New Roman" w:hAnsi="Times New Roman" w:cs="Times New Roman"/>
          <w:sz w:val="24"/>
          <w:szCs w:val="24"/>
        </w:rPr>
        <w:t>дателя Правительства Московской области, руководителем аппарата Правительства Московской области.</w:t>
      </w:r>
    </w:p>
    <w:p w:rsidR="001C65D8" w:rsidRPr="006B5BF1" w:rsidRDefault="001C65D8" w:rsidP="00135355">
      <w:pPr>
        <w:pStyle w:val="ConsPlusNormal"/>
        <w:tabs>
          <w:tab w:val="left" w:pos="1134"/>
        </w:tabs>
        <w:ind w:firstLine="567"/>
        <w:jc w:val="both"/>
        <w:rPr>
          <w:sz w:val="24"/>
          <w:szCs w:val="24"/>
        </w:rPr>
      </w:pPr>
      <w:r w:rsidRPr="006B5BF1">
        <w:rPr>
          <w:rFonts w:ascii="Times New Roman" w:hAnsi="Times New Roman" w:cs="Times New Roman"/>
          <w:sz w:val="24"/>
          <w:szCs w:val="24"/>
        </w:rPr>
        <w:t>Также на особый контроль ставятся обращения граждан, направленные Министерством жи</w:t>
      </w:r>
      <w:r w:rsidR="00DE6550" w:rsidRPr="006B5BF1">
        <w:rPr>
          <w:rFonts w:ascii="Times New Roman" w:hAnsi="Times New Roman" w:cs="Times New Roman"/>
          <w:sz w:val="24"/>
          <w:szCs w:val="24"/>
        </w:rPr>
        <w:t>-</w:t>
      </w:r>
      <w:r w:rsidRPr="006B5BF1">
        <w:rPr>
          <w:rFonts w:ascii="Times New Roman" w:hAnsi="Times New Roman" w:cs="Times New Roman"/>
          <w:sz w:val="24"/>
          <w:szCs w:val="24"/>
        </w:rPr>
        <w:t>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w:t>
      </w:r>
      <w:r w:rsidR="00DE6550" w:rsidRPr="006B5BF1">
        <w:rPr>
          <w:rFonts w:ascii="Times New Roman" w:hAnsi="Times New Roman" w:cs="Times New Roman"/>
          <w:sz w:val="24"/>
          <w:szCs w:val="24"/>
        </w:rPr>
        <w:t>-</w:t>
      </w:r>
      <w:r w:rsidRPr="006B5BF1">
        <w:rPr>
          <w:rFonts w:ascii="Times New Roman" w:hAnsi="Times New Roman" w:cs="Times New Roman"/>
          <w:sz w:val="24"/>
          <w:szCs w:val="24"/>
        </w:rPr>
        <w:t>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w:t>
      </w:r>
      <w:r w:rsidR="00DE6550" w:rsidRPr="006B5BF1">
        <w:rPr>
          <w:rFonts w:ascii="Times New Roman" w:hAnsi="Times New Roman" w:cs="Times New Roman"/>
          <w:sz w:val="24"/>
          <w:szCs w:val="24"/>
        </w:rPr>
        <w:t>-</w:t>
      </w:r>
      <w:r w:rsidRPr="006B5BF1">
        <w:rPr>
          <w:rFonts w:ascii="Times New Roman" w:hAnsi="Times New Roman" w:cs="Times New Roman"/>
          <w:sz w:val="24"/>
          <w:szCs w:val="24"/>
        </w:rPr>
        <w:t>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w:t>
      </w:r>
      <w:r w:rsidR="00DE6550" w:rsidRPr="006B5BF1">
        <w:rPr>
          <w:rFonts w:ascii="Times New Roman" w:hAnsi="Times New Roman" w:cs="Times New Roman"/>
          <w:sz w:val="24"/>
          <w:szCs w:val="24"/>
        </w:rPr>
        <w:t>-</w:t>
      </w:r>
      <w:r w:rsidRPr="006B5BF1">
        <w:rPr>
          <w:rFonts w:ascii="Times New Roman" w:hAnsi="Times New Roman" w:cs="Times New Roman"/>
          <w:sz w:val="24"/>
          <w:szCs w:val="24"/>
        </w:rPr>
        <w:t>чение.</w:t>
      </w:r>
    </w:p>
    <w:p w:rsidR="001C65D8" w:rsidRPr="006B5BF1" w:rsidRDefault="001C65D8" w:rsidP="00135355">
      <w:pPr>
        <w:pStyle w:val="ConsPlusNormal"/>
        <w:tabs>
          <w:tab w:val="left" w:pos="1134"/>
        </w:tabs>
        <w:ind w:firstLine="567"/>
        <w:jc w:val="both"/>
        <w:rPr>
          <w:sz w:val="24"/>
          <w:szCs w:val="24"/>
        </w:rPr>
      </w:pPr>
      <w:r w:rsidRPr="006B5BF1">
        <w:rPr>
          <w:rFonts w:ascii="Times New Roman" w:hAnsi="Times New Roman" w:cs="Times New Roman"/>
          <w:sz w:val="24"/>
          <w:szCs w:val="24"/>
        </w:rPr>
        <w:t xml:space="preserve">Решение о постановке обращения на контроль принимают </w:t>
      </w:r>
      <w:r w:rsidR="0094282B" w:rsidRPr="006B5BF1">
        <w:rPr>
          <w:rFonts w:ascii="Times New Roman" w:hAnsi="Times New Roman" w:cs="Times New Roman"/>
          <w:sz w:val="24"/>
          <w:szCs w:val="24"/>
        </w:rPr>
        <w:t>Глава</w:t>
      </w:r>
      <w:r w:rsidRPr="006B5BF1">
        <w:rPr>
          <w:rFonts w:ascii="Times New Roman" w:hAnsi="Times New Roman" w:cs="Times New Roman"/>
          <w:sz w:val="24"/>
          <w:szCs w:val="24"/>
        </w:rPr>
        <w:t xml:space="preserve">, первый заместитель </w:t>
      </w:r>
      <w:r w:rsidR="0094282B" w:rsidRPr="006B5BF1">
        <w:rPr>
          <w:rFonts w:ascii="Times New Roman" w:hAnsi="Times New Roman" w:cs="Times New Roman"/>
          <w:sz w:val="24"/>
          <w:szCs w:val="24"/>
        </w:rPr>
        <w:t xml:space="preserve">Главы городского округа </w:t>
      </w:r>
      <w:r w:rsidR="00D60C22" w:rsidRPr="006B5BF1">
        <w:rPr>
          <w:rFonts w:ascii="Times New Roman" w:hAnsi="Times New Roman" w:cs="Times New Roman"/>
          <w:sz w:val="24"/>
          <w:szCs w:val="24"/>
        </w:rPr>
        <w:t xml:space="preserve">Воскресенск. </w:t>
      </w:r>
      <w:r w:rsidRPr="006B5BF1">
        <w:rPr>
          <w:rFonts w:ascii="Times New Roman" w:hAnsi="Times New Roman" w:cs="Times New Roman"/>
          <w:sz w:val="24"/>
          <w:szCs w:val="24"/>
        </w:rPr>
        <w:t xml:space="preserve">Результаты рассмотрения докладываются исполнителем </w:t>
      </w:r>
      <w:r w:rsidR="0094282B" w:rsidRPr="006B5BF1">
        <w:rPr>
          <w:rFonts w:ascii="Times New Roman" w:hAnsi="Times New Roman" w:cs="Times New Roman"/>
          <w:sz w:val="24"/>
          <w:szCs w:val="24"/>
        </w:rPr>
        <w:t>Главе</w:t>
      </w:r>
      <w:r w:rsidRPr="006B5BF1">
        <w:rPr>
          <w:rFonts w:ascii="Times New Roman" w:hAnsi="Times New Roman" w:cs="Times New Roman"/>
          <w:sz w:val="24"/>
          <w:szCs w:val="24"/>
        </w:rPr>
        <w:t xml:space="preserve">, первому заместителю </w:t>
      </w:r>
      <w:r w:rsidR="0094282B" w:rsidRPr="006B5BF1">
        <w:rPr>
          <w:rFonts w:ascii="Times New Roman" w:hAnsi="Times New Roman" w:cs="Times New Roman"/>
          <w:sz w:val="24"/>
          <w:szCs w:val="24"/>
        </w:rPr>
        <w:t>Главы городского округа</w:t>
      </w:r>
      <w:r w:rsidR="00D60C22" w:rsidRPr="006B5BF1">
        <w:rPr>
          <w:rFonts w:ascii="Times New Roman" w:hAnsi="Times New Roman" w:cs="Times New Roman"/>
          <w:sz w:val="24"/>
          <w:szCs w:val="24"/>
        </w:rPr>
        <w:t xml:space="preserve"> Воскресенск,</w:t>
      </w:r>
      <w:r w:rsidRPr="006B5BF1">
        <w:rPr>
          <w:rFonts w:ascii="Times New Roman" w:hAnsi="Times New Roman" w:cs="Times New Roman"/>
          <w:sz w:val="24"/>
          <w:szCs w:val="24"/>
        </w:rPr>
        <w:t xml:space="preserve"> поставившему обращение на контроль.</w:t>
      </w:r>
    </w:p>
    <w:p w:rsidR="001C65D8" w:rsidRPr="006B5BF1" w:rsidRDefault="001C65D8" w:rsidP="00135355">
      <w:pPr>
        <w:pStyle w:val="ConsPlusNormal"/>
        <w:tabs>
          <w:tab w:val="left" w:pos="1134"/>
        </w:tabs>
        <w:ind w:firstLine="567"/>
        <w:jc w:val="both"/>
        <w:rPr>
          <w:sz w:val="24"/>
          <w:szCs w:val="24"/>
        </w:rPr>
      </w:pPr>
      <w:r w:rsidRPr="006B5BF1">
        <w:rPr>
          <w:rFonts w:ascii="Times New Roman" w:hAnsi="Times New Roman" w:cs="Times New Roman"/>
          <w:sz w:val="24"/>
          <w:szCs w:val="24"/>
        </w:rPr>
        <w:t>Координацию и контроль исполнения поручений по обращениям граждан, контроль за соб</w:t>
      </w:r>
      <w:r w:rsidR="00135355" w:rsidRPr="006B5BF1">
        <w:rPr>
          <w:rFonts w:ascii="Times New Roman" w:hAnsi="Times New Roman" w:cs="Times New Roman"/>
          <w:sz w:val="24"/>
          <w:szCs w:val="24"/>
        </w:rPr>
        <w:t>-</w:t>
      </w:r>
      <w:r w:rsidRPr="006B5BF1">
        <w:rPr>
          <w:rFonts w:ascii="Times New Roman" w:hAnsi="Times New Roman" w:cs="Times New Roman"/>
          <w:sz w:val="24"/>
          <w:szCs w:val="24"/>
        </w:rPr>
        <w:t>людением сроков рассмотрения обращений граждан, а также контроль за правильностью списания письма в дело, в том числе по МСЭД, осуществляет</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структурное подразделение контроля обраще</w:t>
      </w:r>
      <w:r w:rsidR="00135355" w:rsidRPr="006B5BF1">
        <w:rPr>
          <w:rFonts w:ascii="Times New Roman" w:hAnsi="Times New Roman" w:cs="Times New Roman"/>
          <w:sz w:val="24"/>
          <w:szCs w:val="24"/>
        </w:rPr>
        <w:t>-</w:t>
      </w:r>
      <w:r w:rsidRPr="006B5BF1">
        <w:rPr>
          <w:rFonts w:ascii="Times New Roman" w:hAnsi="Times New Roman" w:cs="Times New Roman"/>
          <w:sz w:val="24"/>
          <w:szCs w:val="24"/>
        </w:rPr>
        <w:t>ния граждан</w:t>
      </w:r>
      <w:r w:rsidR="00D60C22" w:rsidRPr="006B5BF1">
        <w:rPr>
          <w:rFonts w:ascii="Times New Roman" w:hAnsi="Times New Roman" w:cs="Times New Roman"/>
          <w:sz w:val="24"/>
          <w:szCs w:val="24"/>
        </w:rPr>
        <w:t>.</w:t>
      </w:r>
    </w:p>
    <w:p w:rsidR="001C65D8" w:rsidRPr="006B5BF1" w:rsidRDefault="001C65D8" w:rsidP="00135355">
      <w:pPr>
        <w:pStyle w:val="ConsPlusNormal"/>
        <w:tabs>
          <w:tab w:val="left" w:pos="1134"/>
        </w:tabs>
        <w:ind w:firstLine="567"/>
        <w:jc w:val="both"/>
        <w:rPr>
          <w:sz w:val="24"/>
          <w:szCs w:val="24"/>
        </w:rPr>
      </w:pPr>
      <w:r w:rsidRPr="006B5BF1">
        <w:rPr>
          <w:rFonts w:ascii="Times New Roman" w:hAnsi="Times New Roman" w:cs="Times New Roman"/>
          <w:sz w:val="24"/>
          <w:szCs w:val="24"/>
        </w:rPr>
        <w:t>В случае если в ответе, полученном от органа муниципального земельного контроля, указы</w:t>
      </w:r>
      <w:r w:rsidR="00135355" w:rsidRPr="006B5BF1">
        <w:rPr>
          <w:rFonts w:ascii="Times New Roman" w:hAnsi="Times New Roman" w:cs="Times New Roman"/>
          <w:sz w:val="24"/>
          <w:szCs w:val="24"/>
        </w:rPr>
        <w:t>-</w:t>
      </w:r>
      <w:r w:rsidRPr="006B5BF1">
        <w:rPr>
          <w:rFonts w:ascii="Times New Roman" w:hAnsi="Times New Roman" w:cs="Times New Roman"/>
          <w:sz w:val="24"/>
          <w:szCs w:val="24"/>
        </w:rPr>
        <w:t>вается, что вопрос, поставленный заявителем, будет решен в течение определенного периода вре</w:t>
      </w:r>
      <w:r w:rsidR="00135355" w:rsidRPr="006B5BF1">
        <w:rPr>
          <w:rFonts w:ascii="Times New Roman" w:hAnsi="Times New Roman" w:cs="Times New Roman"/>
          <w:sz w:val="24"/>
          <w:szCs w:val="24"/>
        </w:rPr>
        <w:t>-</w:t>
      </w:r>
      <w:r w:rsidRPr="006B5BF1">
        <w:rPr>
          <w:rFonts w:ascii="Times New Roman" w:hAnsi="Times New Roman" w:cs="Times New Roman"/>
          <w:sz w:val="24"/>
          <w:szCs w:val="24"/>
        </w:rPr>
        <w:t>мени, такое обращение может быть поставлено</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на дополнительный контроль, о чем направляется</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заявителю уведомление с указанием контрольного срока для ответа об окончательном решении вопроса.</w:t>
      </w:r>
    </w:p>
    <w:p w:rsidR="001C65D8" w:rsidRPr="006B5BF1" w:rsidRDefault="001C65D8" w:rsidP="00135355">
      <w:pPr>
        <w:pStyle w:val="ConsPlusNormal"/>
        <w:tabs>
          <w:tab w:val="left" w:pos="1134"/>
        </w:tabs>
        <w:ind w:firstLine="567"/>
        <w:jc w:val="both"/>
        <w:rPr>
          <w:sz w:val="24"/>
          <w:szCs w:val="24"/>
        </w:rPr>
      </w:pPr>
      <w:r w:rsidRPr="006B5BF1">
        <w:rPr>
          <w:rFonts w:ascii="Times New Roman" w:hAnsi="Times New Roman" w:cs="Times New Roman"/>
          <w:sz w:val="24"/>
          <w:szCs w:val="24"/>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1C65D8" w:rsidRPr="006B5BF1" w:rsidRDefault="00792C4D"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154</w:t>
      </w:r>
      <w:r w:rsidR="001C65D8" w:rsidRPr="006B5BF1">
        <w:rPr>
          <w:rFonts w:ascii="Times New Roman" w:hAnsi="Times New Roman" w:cs="Times New Roman"/>
          <w:sz w:val="24"/>
          <w:szCs w:val="24"/>
        </w:rPr>
        <w:t>.</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Оформление ответа на обращения граждан.</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 xml:space="preserve">Ответы на обращения граждан подписывают </w:t>
      </w:r>
      <w:r w:rsidR="00CC0A73" w:rsidRPr="006B5BF1">
        <w:rPr>
          <w:rFonts w:ascii="Times New Roman" w:hAnsi="Times New Roman" w:cs="Times New Roman"/>
          <w:sz w:val="24"/>
          <w:szCs w:val="24"/>
        </w:rPr>
        <w:t>Глава</w:t>
      </w:r>
      <w:r w:rsidR="00D60C22" w:rsidRPr="006B5BF1">
        <w:rPr>
          <w:rFonts w:ascii="Times New Roman" w:hAnsi="Times New Roman" w:cs="Times New Roman"/>
          <w:sz w:val="24"/>
          <w:szCs w:val="24"/>
        </w:rPr>
        <w:t xml:space="preserve">, первый заместитель </w:t>
      </w:r>
      <w:r w:rsidR="00CC0A73" w:rsidRPr="006B5BF1">
        <w:rPr>
          <w:rFonts w:ascii="Times New Roman" w:hAnsi="Times New Roman" w:cs="Times New Roman"/>
          <w:sz w:val="24"/>
          <w:szCs w:val="24"/>
        </w:rPr>
        <w:t>Главы</w:t>
      </w:r>
      <w:r w:rsidRPr="006B5BF1">
        <w:rPr>
          <w:rFonts w:ascii="Times New Roman" w:hAnsi="Times New Roman" w:cs="Times New Roman"/>
          <w:sz w:val="24"/>
          <w:szCs w:val="24"/>
        </w:rPr>
        <w:t xml:space="preserve"> </w:t>
      </w:r>
      <w:r w:rsidR="00D60C22" w:rsidRPr="006B5BF1">
        <w:rPr>
          <w:rFonts w:ascii="Times New Roman" w:hAnsi="Times New Roman" w:cs="Times New Roman"/>
          <w:sz w:val="24"/>
          <w:szCs w:val="24"/>
        </w:rPr>
        <w:t xml:space="preserve">и </w:t>
      </w:r>
      <w:r w:rsidRPr="006B5BF1">
        <w:rPr>
          <w:rFonts w:ascii="Times New Roman" w:hAnsi="Times New Roman" w:cs="Times New Roman"/>
          <w:sz w:val="24"/>
          <w:szCs w:val="24"/>
        </w:rPr>
        <w:t xml:space="preserve">заместители </w:t>
      </w:r>
      <w:r w:rsidR="00CC0A73" w:rsidRPr="006B5BF1">
        <w:rPr>
          <w:rFonts w:ascii="Times New Roman" w:hAnsi="Times New Roman" w:cs="Times New Roman"/>
          <w:sz w:val="24"/>
          <w:szCs w:val="24"/>
        </w:rPr>
        <w:t>Главы</w:t>
      </w:r>
      <w:r w:rsidRPr="006B5BF1">
        <w:rPr>
          <w:rFonts w:ascii="Times New Roman" w:hAnsi="Times New Roman" w:cs="Times New Roman"/>
          <w:sz w:val="24"/>
          <w:szCs w:val="24"/>
        </w:rPr>
        <w:t xml:space="preserve"> </w:t>
      </w:r>
      <w:r w:rsidR="00CC0A73" w:rsidRPr="006B5BF1">
        <w:rPr>
          <w:rFonts w:ascii="Times New Roman" w:hAnsi="Times New Roman" w:cs="Times New Roman"/>
          <w:sz w:val="24"/>
          <w:szCs w:val="24"/>
        </w:rPr>
        <w:t>городского округа</w:t>
      </w:r>
      <w:r w:rsidR="00D60C22" w:rsidRPr="006B5BF1">
        <w:rPr>
          <w:rFonts w:ascii="Times New Roman" w:hAnsi="Times New Roman" w:cs="Times New Roman"/>
          <w:sz w:val="24"/>
          <w:szCs w:val="24"/>
        </w:rPr>
        <w:t xml:space="preserve"> Воскресенск</w:t>
      </w:r>
      <w:r w:rsidR="00383046" w:rsidRPr="006B5BF1">
        <w:rPr>
          <w:rFonts w:ascii="Times New Roman" w:hAnsi="Times New Roman" w:cs="Times New Roman"/>
          <w:sz w:val="24"/>
          <w:szCs w:val="24"/>
        </w:rPr>
        <w:t xml:space="preserve"> </w:t>
      </w:r>
      <w:r w:rsidRPr="006B5BF1">
        <w:rPr>
          <w:rFonts w:ascii="Times New Roman" w:hAnsi="Times New Roman" w:cs="Times New Roman"/>
          <w:sz w:val="24"/>
          <w:szCs w:val="24"/>
        </w:rPr>
        <w:t xml:space="preserve">в пределах своей компетенции. </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 xml:space="preserve">Копия ответа визируется исполнителем и руководителем структурного подразделения с расшифровкой фамилии, что является подтверждением соответствия копии оригиналу. При подготовке ответа в вышестоящие органы за подписью </w:t>
      </w:r>
      <w:r w:rsidR="00E90994" w:rsidRPr="006B5BF1">
        <w:rPr>
          <w:rFonts w:ascii="Times New Roman" w:hAnsi="Times New Roman" w:cs="Times New Roman"/>
          <w:sz w:val="24"/>
          <w:szCs w:val="24"/>
        </w:rPr>
        <w:t>Главы городского округа</w:t>
      </w:r>
      <w:r w:rsidR="00407AFE" w:rsidRPr="006B5BF1">
        <w:rPr>
          <w:rFonts w:ascii="Times New Roman" w:hAnsi="Times New Roman" w:cs="Times New Roman"/>
          <w:sz w:val="24"/>
          <w:szCs w:val="24"/>
        </w:rPr>
        <w:t xml:space="preserve"> Воскресенск </w:t>
      </w:r>
      <w:r w:rsidRPr="006B5BF1">
        <w:rPr>
          <w:rFonts w:ascii="Times New Roman" w:hAnsi="Times New Roman" w:cs="Times New Roman"/>
          <w:sz w:val="24"/>
          <w:szCs w:val="24"/>
        </w:rPr>
        <w:t xml:space="preserve">копия также визируется </w:t>
      </w:r>
      <w:r w:rsidR="00407AFE" w:rsidRPr="006B5BF1">
        <w:rPr>
          <w:rFonts w:ascii="Times New Roman" w:hAnsi="Times New Roman" w:cs="Times New Roman"/>
          <w:sz w:val="24"/>
          <w:szCs w:val="24"/>
        </w:rPr>
        <w:t>первым</w:t>
      </w:r>
      <w:r w:rsidRPr="006B5BF1">
        <w:rPr>
          <w:rFonts w:ascii="Times New Roman" w:hAnsi="Times New Roman" w:cs="Times New Roman"/>
          <w:sz w:val="24"/>
          <w:szCs w:val="24"/>
        </w:rPr>
        <w:t xml:space="preserve"> заместителем </w:t>
      </w:r>
      <w:r w:rsidR="00E90994" w:rsidRPr="006B5BF1">
        <w:rPr>
          <w:rFonts w:ascii="Times New Roman" w:hAnsi="Times New Roman" w:cs="Times New Roman"/>
          <w:sz w:val="24"/>
          <w:szCs w:val="24"/>
        </w:rPr>
        <w:t>Главы городского округа</w:t>
      </w:r>
      <w:r w:rsidR="00407AFE" w:rsidRPr="006B5BF1">
        <w:rPr>
          <w:rFonts w:ascii="Times New Roman" w:hAnsi="Times New Roman" w:cs="Times New Roman"/>
          <w:sz w:val="24"/>
          <w:szCs w:val="24"/>
        </w:rPr>
        <w:t xml:space="preserve"> Воскресенск </w:t>
      </w:r>
      <w:r w:rsidRPr="006B5BF1">
        <w:rPr>
          <w:rFonts w:ascii="Times New Roman" w:hAnsi="Times New Roman" w:cs="Times New Roman"/>
          <w:sz w:val="24"/>
          <w:szCs w:val="24"/>
        </w:rPr>
        <w:t>либо оформляется лист согласования во МСЭД.</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После завершения рассмотрения письменного обращения и оформления ответа материалы, относящиеся к рассмотрению, передаются в</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структурное подразделение контроля обращения граждан, где проверяется правильность оформления ответа и делается соответствующая регистра</w:t>
      </w:r>
      <w:r w:rsidR="003F4726" w:rsidRPr="006B5BF1">
        <w:rPr>
          <w:rFonts w:ascii="Times New Roman" w:hAnsi="Times New Roman" w:cs="Times New Roman"/>
          <w:sz w:val="24"/>
          <w:szCs w:val="24"/>
        </w:rPr>
        <w:t>-</w:t>
      </w:r>
      <w:r w:rsidRPr="006B5BF1">
        <w:rPr>
          <w:rFonts w:ascii="Times New Roman" w:hAnsi="Times New Roman" w:cs="Times New Roman"/>
          <w:sz w:val="24"/>
          <w:szCs w:val="24"/>
        </w:rPr>
        <w:t xml:space="preserve">ция посредством МСЭД. Ответы, не соответствующие требованиям, предусмотренным настоящим </w:t>
      </w:r>
      <w:r w:rsidR="004F7E68" w:rsidRPr="006B5BF1">
        <w:rPr>
          <w:rFonts w:ascii="Times New Roman" w:hAnsi="Times New Roman" w:cs="Times New Roman"/>
          <w:sz w:val="24"/>
          <w:szCs w:val="24"/>
        </w:rPr>
        <w:t>Р</w:t>
      </w:r>
      <w:r w:rsidRPr="006B5BF1">
        <w:rPr>
          <w:rFonts w:ascii="Times New Roman" w:hAnsi="Times New Roman" w:cs="Times New Roman"/>
          <w:sz w:val="24"/>
          <w:szCs w:val="24"/>
        </w:rPr>
        <w:t xml:space="preserve">егламентом, возвращаются ответственному исполнителю </w:t>
      </w:r>
      <w:r w:rsidR="004F7E68" w:rsidRPr="006B5BF1">
        <w:rPr>
          <w:rFonts w:ascii="Times New Roman" w:hAnsi="Times New Roman" w:cs="Times New Roman"/>
          <w:sz w:val="24"/>
          <w:szCs w:val="24"/>
        </w:rPr>
        <w:t>в отдел</w:t>
      </w:r>
      <w:r w:rsidRPr="006B5BF1">
        <w:rPr>
          <w:rFonts w:ascii="Times New Roman" w:hAnsi="Times New Roman" w:cs="Times New Roman"/>
          <w:sz w:val="24"/>
          <w:szCs w:val="24"/>
        </w:rPr>
        <w:t xml:space="preserve"> муниципального земельного контроля для доработки.</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органа муниципального земельного контроля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w:t>
      </w:r>
      <w:r w:rsidR="003F4726" w:rsidRPr="006B5BF1">
        <w:rPr>
          <w:rFonts w:ascii="Times New Roman" w:hAnsi="Times New Roman" w:cs="Times New Roman"/>
          <w:sz w:val="24"/>
          <w:szCs w:val="24"/>
        </w:rPr>
        <w:t>-</w:t>
      </w:r>
      <w:r w:rsidRPr="006B5BF1">
        <w:rPr>
          <w:rFonts w:ascii="Times New Roman" w:hAnsi="Times New Roman" w:cs="Times New Roman"/>
          <w:sz w:val="24"/>
          <w:szCs w:val="24"/>
        </w:rPr>
        <w:t>точке документа делается связка с изначальным обращением и направляется для сведения ответст</w:t>
      </w:r>
      <w:r w:rsidR="003F4726" w:rsidRPr="006B5BF1">
        <w:rPr>
          <w:rFonts w:ascii="Times New Roman" w:hAnsi="Times New Roman" w:cs="Times New Roman"/>
          <w:sz w:val="24"/>
          <w:szCs w:val="24"/>
        </w:rPr>
        <w:t>-</w:t>
      </w:r>
      <w:r w:rsidRPr="006B5BF1">
        <w:rPr>
          <w:rFonts w:ascii="Times New Roman" w:hAnsi="Times New Roman" w:cs="Times New Roman"/>
          <w:sz w:val="24"/>
          <w:szCs w:val="24"/>
        </w:rPr>
        <w:t xml:space="preserve">венному исполнителю. </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Текст ответа должен излагаться четко, последовательно, кратко, исчерпывающе давать по</w:t>
      </w:r>
      <w:r w:rsidR="003F4726" w:rsidRPr="006B5BF1">
        <w:rPr>
          <w:rFonts w:ascii="Times New Roman" w:hAnsi="Times New Roman" w:cs="Times New Roman"/>
          <w:sz w:val="24"/>
          <w:szCs w:val="24"/>
        </w:rPr>
        <w:t>-</w:t>
      </w:r>
      <w:r w:rsidRPr="006B5BF1">
        <w:rPr>
          <w:rFonts w:ascii="Times New Roman" w:hAnsi="Times New Roman" w:cs="Times New Roman"/>
          <w:sz w:val="24"/>
          <w:szCs w:val="24"/>
        </w:rPr>
        <w:t>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w:t>
      </w:r>
      <w:r w:rsidR="003F4726" w:rsidRPr="006B5BF1">
        <w:rPr>
          <w:rFonts w:ascii="Times New Roman" w:hAnsi="Times New Roman" w:cs="Times New Roman"/>
          <w:sz w:val="24"/>
          <w:szCs w:val="24"/>
        </w:rPr>
        <w:t>-</w:t>
      </w:r>
      <w:r w:rsidRPr="006B5BF1">
        <w:rPr>
          <w:rFonts w:ascii="Times New Roman" w:hAnsi="Times New Roman" w:cs="Times New Roman"/>
          <w:sz w:val="24"/>
          <w:szCs w:val="24"/>
        </w:rPr>
        <w:t>ния. В ответах на коллективные обращения указывается, кому именно дан ответ.</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Если на обращение дается промежуточный ответ, то в тексте указывается срок окончатель</w:t>
      </w:r>
      <w:r w:rsidR="003F4726" w:rsidRPr="006B5BF1">
        <w:rPr>
          <w:rFonts w:ascii="Times New Roman" w:hAnsi="Times New Roman" w:cs="Times New Roman"/>
          <w:sz w:val="24"/>
          <w:szCs w:val="24"/>
        </w:rPr>
        <w:t>-</w:t>
      </w:r>
      <w:r w:rsidRPr="006B5BF1">
        <w:rPr>
          <w:rFonts w:ascii="Times New Roman" w:hAnsi="Times New Roman" w:cs="Times New Roman"/>
          <w:sz w:val="24"/>
          <w:szCs w:val="24"/>
        </w:rPr>
        <w:t>ного разрешения вопроса.</w:t>
      </w:r>
    </w:p>
    <w:p w:rsidR="001C65D8" w:rsidRPr="006B5BF1" w:rsidRDefault="00792C4D"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155</w:t>
      </w:r>
      <w:r w:rsidR="001C65D8" w:rsidRPr="006B5BF1">
        <w:rPr>
          <w:rFonts w:ascii="Times New Roman" w:hAnsi="Times New Roman" w:cs="Times New Roman"/>
          <w:sz w:val="24"/>
          <w:szCs w:val="24"/>
        </w:rPr>
        <w:t>.</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Предоставление информации о ходе рассмотрения обращения.</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С момента регистрации обращения заявитель имеет право знакомиться с документами и ма</w:t>
      </w:r>
      <w:r w:rsidR="003F4726" w:rsidRPr="006B5BF1">
        <w:rPr>
          <w:rFonts w:ascii="Times New Roman" w:hAnsi="Times New Roman" w:cs="Times New Roman"/>
          <w:sz w:val="24"/>
          <w:szCs w:val="24"/>
        </w:rPr>
        <w:t>-</w:t>
      </w:r>
      <w:r w:rsidRPr="006B5BF1">
        <w:rPr>
          <w:rFonts w:ascii="Times New Roman" w:hAnsi="Times New Roman" w:cs="Times New Roman"/>
          <w:sz w:val="24"/>
          <w:szCs w:val="24"/>
        </w:rPr>
        <w:t>териалами, касающимися рассмотрения обращения, если это не затрагивает права, свободы и за</w:t>
      </w:r>
      <w:r w:rsidR="003F4726" w:rsidRPr="006B5BF1">
        <w:rPr>
          <w:rFonts w:ascii="Times New Roman" w:hAnsi="Times New Roman" w:cs="Times New Roman"/>
          <w:sz w:val="24"/>
          <w:szCs w:val="24"/>
        </w:rPr>
        <w:t>-</w:t>
      </w:r>
      <w:r w:rsidRPr="006B5BF1">
        <w:rPr>
          <w:rFonts w:ascii="Times New Roman" w:hAnsi="Times New Roman" w:cs="Times New Roman"/>
          <w:sz w:val="24"/>
          <w:szCs w:val="24"/>
        </w:rPr>
        <w:t>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Информирование по вопросам исполнения функции по рассмотрению обращений граждан осуществляется работниками органа муниципального земельного контроля при личном обращении с гражданами или посредством телефона.</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Информирование осуществляется по вопросам:</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1) о получении обращения и направлении его на рассмотрение в структурное подразделение;</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 xml:space="preserve">2) о продлении срока рассмотрения обращения; </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3) о результатах рассмотрения обращения.</w:t>
      </w:r>
    </w:p>
    <w:p w:rsidR="001C65D8" w:rsidRPr="006B5BF1" w:rsidRDefault="00792C4D"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156</w:t>
      </w:r>
      <w:r w:rsidR="001C65D8" w:rsidRPr="006B5BF1">
        <w:rPr>
          <w:rFonts w:ascii="Times New Roman" w:hAnsi="Times New Roman" w:cs="Times New Roman"/>
          <w:sz w:val="24"/>
          <w:szCs w:val="24"/>
        </w:rPr>
        <w:t>.</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w:t>
      </w:r>
      <w:r w:rsidR="003F4726"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тоящего </w:t>
      </w:r>
      <w:r w:rsidR="004F7E68" w:rsidRPr="006B5BF1">
        <w:rPr>
          <w:rFonts w:ascii="Times New Roman" w:hAnsi="Times New Roman" w:cs="Times New Roman"/>
          <w:sz w:val="24"/>
          <w:szCs w:val="24"/>
        </w:rPr>
        <w:t>Р</w:t>
      </w:r>
      <w:r w:rsidR="001C65D8" w:rsidRPr="006B5BF1">
        <w:rPr>
          <w:rFonts w:ascii="Times New Roman" w:hAnsi="Times New Roman" w:cs="Times New Roman"/>
          <w:sz w:val="24"/>
          <w:szCs w:val="24"/>
        </w:rPr>
        <w:t>егламента.</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 xml:space="preserve">При </w:t>
      </w:r>
      <w:r w:rsidR="0031470B" w:rsidRPr="006B5BF1">
        <w:rPr>
          <w:rFonts w:ascii="Times New Roman" w:hAnsi="Times New Roman" w:cs="Times New Roman"/>
          <w:sz w:val="24"/>
          <w:szCs w:val="24"/>
        </w:rPr>
        <w:t>ответе на телефонный звонок специалист отдела муниципального земельного контроля:</w:t>
      </w:r>
    </w:p>
    <w:p w:rsidR="001C65D8" w:rsidRPr="006B5BF1" w:rsidRDefault="0031470B" w:rsidP="003F4726">
      <w:pPr>
        <w:pStyle w:val="ConsPlusNormal"/>
        <w:tabs>
          <w:tab w:val="left" w:pos="993"/>
        </w:tabs>
        <w:autoSpaceDE/>
        <w:ind w:firstLine="567"/>
        <w:jc w:val="both"/>
        <w:rPr>
          <w:sz w:val="24"/>
          <w:szCs w:val="24"/>
        </w:rPr>
      </w:pPr>
      <w:r w:rsidRPr="006B5BF1">
        <w:rPr>
          <w:rFonts w:ascii="Times New Roman" w:hAnsi="Times New Roman" w:cs="Times New Roman"/>
          <w:sz w:val="24"/>
          <w:szCs w:val="24"/>
        </w:rPr>
        <w:t>1)</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называет наименование органа, в который позвонил гражданин;</w:t>
      </w:r>
    </w:p>
    <w:p w:rsidR="001C65D8" w:rsidRPr="006B5BF1" w:rsidRDefault="0031470B" w:rsidP="003F4726">
      <w:pPr>
        <w:pStyle w:val="ConsPlusNormal"/>
        <w:tabs>
          <w:tab w:val="left" w:pos="993"/>
        </w:tabs>
        <w:autoSpaceDE/>
        <w:ind w:firstLine="567"/>
        <w:jc w:val="both"/>
        <w:rPr>
          <w:sz w:val="24"/>
          <w:szCs w:val="24"/>
        </w:rPr>
      </w:pPr>
      <w:r w:rsidRPr="006B5BF1">
        <w:rPr>
          <w:rFonts w:ascii="Times New Roman" w:hAnsi="Times New Roman" w:cs="Times New Roman"/>
          <w:sz w:val="24"/>
          <w:szCs w:val="24"/>
        </w:rPr>
        <w:t>2)</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представляется, назвав свою фамилию, имя, отчество;</w:t>
      </w:r>
    </w:p>
    <w:p w:rsidR="001C65D8" w:rsidRPr="006B5BF1" w:rsidRDefault="0031470B" w:rsidP="003F4726">
      <w:pPr>
        <w:pStyle w:val="ConsPlusNormal"/>
        <w:tabs>
          <w:tab w:val="left" w:pos="993"/>
        </w:tabs>
        <w:autoSpaceDE/>
        <w:ind w:firstLine="567"/>
        <w:jc w:val="both"/>
        <w:rPr>
          <w:sz w:val="24"/>
          <w:szCs w:val="24"/>
        </w:rPr>
      </w:pPr>
      <w:r w:rsidRPr="006B5BF1">
        <w:rPr>
          <w:rFonts w:ascii="Times New Roman" w:hAnsi="Times New Roman" w:cs="Times New Roman"/>
          <w:sz w:val="24"/>
          <w:szCs w:val="24"/>
        </w:rPr>
        <w:t>3)</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предлагает абоненту представиться;</w:t>
      </w:r>
    </w:p>
    <w:p w:rsidR="001C65D8" w:rsidRPr="006B5BF1" w:rsidRDefault="0031470B" w:rsidP="003F4726">
      <w:pPr>
        <w:pStyle w:val="ConsPlusNormal"/>
        <w:tabs>
          <w:tab w:val="left" w:pos="993"/>
        </w:tabs>
        <w:autoSpaceDE/>
        <w:ind w:firstLine="567"/>
        <w:jc w:val="both"/>
        <w:rPr>
          <w:sz w:val="24"/>
          <w:szCs w:val="24"/>
        </w:rPr>
      </w:pPr>
      <w:r w:rsidRPr="006B5BF1">
        <w:rPr>
          <w:rFonts w:ascii="Times New Roman" w:hAnsi="Times New Roman" w:cs="Times New Roman"/>
          <w:sz w:val="24"/>
          <w:szCs w:val="24"/>
        </w:rPr>
        <w:t>4)</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xml:space="preserve">выслушивает и уточняет, при необходимости, суть вопроса; </w:t>
      </w:r>
    </w:p>
    <w:p w:rsidR="001C65D8" w:rsidRPr="006B5BF1" w:rsidRDefault="0031470B" w:rsidP="003F4726">
      <w:pPr>
        <w:pStyle w:val="ConsPlusNormal"/>
        <w:tabs>
          <w:tab w:val="left" w:pos="993"/>
        </w:tabs>
        <w:autoSpaceDE/>
        <w:ind w:firstLine="567"/>
        <w:jc w:val="both"/>
        <w:rPr>
          <w:sz w:val="24"/>
          <w:szCs w:val="24"/>
        </w:rPr>
      </w:pPr>
      <w:r w:rsidRPr="006B5BF1">
        <w:rPr>
          <w:rFonts w:ascii="Times New Roman" w:hAnsi="Times New Roman" w:cs="Times New Roman"/>
          <w:sz w:val="24"/>
          <w:szCs w:val="24"/>
        </w:rPr>
        <w:t>5)</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вежливо, корректно и лаконично дает ответ по существу вопроса;</w:t>
      </w:r>
    </w:p>
    <w:p w:rsidR="001C65D8" w:rsidRPr="006B5BF1" w:rsidRDefault="0031470B" w:rsidP="003F4726">
      <w:pPr>
        <w:pStyle w:val="ConsPlusNormal"/>
        <w:tabs>
          <w:tab w:val="left" w:pos="993"/>
        </w:tabs>
        <w:autoSpaceDE/>
        <w:ind w:firstLine="567"/>
        <w:jc w:val="both"/>
        <w:rPr>
          <w:sz w:val="24"/>
          <w:szCs w:val="24"/>
        </w:rPr>
      </w:pPr>
      <w:r w:rsidRPr="006B5BF1">
        <w:rPr>
          <w:rFonts w:ascii="Times New Roman" w:hAnsi="Times New Roman" w:cs="Times New Roman"/>
          <w:sz w:val="24"/>
          <w:szCs w:val="24"/>
        </w:rPr>
        <w:t>6)</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при невозможности в момент обращения ответить на поставленный вопрос предлагает об</w:t>
      </w:r>
      <w:r w:rsidR="003F4726" w:rsidRPr="006B5BF1">
        <w:rPr>
          <w:rFonts w:ascii="Times New Roman" w:hAnsi="Times New Roman" w:cs="Times New Roman"/>
          <w:sz w:val="24"/>
          <w:szCs w:val="24"/>
        </w:rPr>
        <w:t>-</w:t>
      </w:r>
      <w:r w:rsidR="001C65D8" w:rsidRPr="006B5BF1">
        <w:rPr>
          <w:rFonts w:ascii="Times New Roman" w:hAnsi="Times New Roman" w:cs="Times New Roman"/>
          <w:sz w:val="24"/>
          <w:szCs w:val="24"/>
        </w:rPr>
        <w:t>ратившемуся с вопросом гражданину перезвонить в конкрет</w:t>
      </w:r>
      <w:r w:rsidRPr="006B5BF1">
        <w:rPr>
          <w:rFonts w:ascii="Times New Roman" w:hAnsi="Times New Roman" w:cs="Times New Roman"/>
          <w:sz w:val="24"/>
          <w:szCs w:val="24"/>
        </w:rPr>
        <w:t>ный день и в определенное время,</w:t>
      </w:r>
      <w:r w:rsidR="001C65D8" w:rsidRPr="006B5BF1">
        <w:rPr>
          <w:rFonts w:ascii="Times New Roman" w:hAnsi="Times New Roman" w:cs="Times New Roman"/>
          <w:sz w:val="24"/>
          <w:szCs w:val="24"/>
        </w:rPr>
        <w:t xml:space="preserve"> к назначенному сроку работник органа муниципального земельного контроля подготавливает ответ.</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Во время разговора работник органа муниципального земельного контроля должен произно</w:t>
      </w:r>
      <w:r w:rsidR="003F4726" w:rsidRPr="006B5BF1">
        <w:rPr>
          <w:rFonts w:ascii="Times New Roman" w:hAnsi="Times New Roman" w:cs="Times New Roman"/>
          <w:sz w:val="24"/>
          <w:szCs w:val="24"/>
        </w:rPr>
        <w:t>-</w:t>
      </w:r>
      <w:r w:rsidRPr="006B5BF1">
        <w:rPr>
          <w:rFonts w:ascii="Times New Roman" w:hAnsi="Times New Roman" w:cs="Times New Roman"/>
          <w:sz w:val="24"/>
          <w:szCs w:val="24"/>
        </w:rPr>
        <w:t>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65D8" w:rsidRPr="006B5BF1" w:rsidRDefault="001C65D8" w:rsidP="003F4726">
      <w:pPr>
        <w:pStyle w:val="ConsPlusNormal"/>
        <w:tabs>
          <w:tab w:val="left" w:pos="1134"/>
        </w:tabs>
        <w:ind w:firstLine="567"/>
        <w:jc w:val="both"/>
        <w:rPr>
          <w:sz w:val="24"/>
          <w:szCs w:val="24"/>
        </w:rPr>
      </w:pPr>
      <w:r w:rsidRPr="006B5BF1">
        <w:rPr>
          <w:rFonts w:ascii="Times New Roman" w:hAnsi="Times New Roman" w:cs="Times New Roman"/>
          <w:sz w:val="24"/>
          <w:szCs w:val="24"/>
        </w:rPr>
        <w:t>Результатом предоставления информации при личном обращении или по телефону гражда</w:t>
      </w:r>
      <w:r w:rsidR="003F4726" w:rsidRPr="006B5BF1">
        <w:rPr>
          <w:rFonts w:ascii="Times New Roman" w:hAnsi="Times New Roman" w:cs="Times New Roman"/>
          <w:sz w:val="24"/>
          <w:szCs w:val="24"/>
        </w:rPr>
        <w:t>-</w:t>
      </w:r>
      <w:r w:rsidRPr="006B5BF1">
        <w:rPr>
          <w:rFonts w:ascii="Times New Roman" w:hAnsi="Times New Roman" w:cs="Times New Roman"/>
          <w:sz w:val="24"/>
          <w:szCs w:val="24"/>
        </w:rPr>
        <w:t>нина или представителей организации является предоставление им информации по существу об</w:t>
      </w:r>
      <w:r w:rsidR="003F4726" w:rsidRPr="006B5BF1">
        <w:rPr>
          <w:rFonts w:ascii="Times New Roman" w:hAnsi="Times New Roman" w:cs="Times New Roman"/>
          <w:sz w:val="24"/>
          <w:szCs w:val="24"/>
        </w:rPr>
        <w:t>-</w:t>
      </w:r>
      <w:r w:rsidRPr="006B5BF1">
        <w:rPr>
          <w:rFonts w:ascii="Times New Roman" w:hAnsi="Times New Roman" w:cs="Times New Roman"/>
          <w:sz w:val="24"/>
          <w:szCs w:val="24"/>
        </w:rPr>
        <w:t>ращения в устной форме.</w:t>
      </w:r>
    </w:p>
    <w:p w:rsidR="001C65D8" w:rsidRPr="006B5BF1" w:rsidRDefault="001C65D8" w:rsidP="00C52079">
      <w:pPr>
        <w:widowControl w:val="0"/>
        <w:tabs>
          <w:tab w:val="left" w:pos="1134"/>
        </w:tabs>
        <w:autoSpaceDE w:val="0"/>
        <w:spacing w:after="0" w:line="240" w:lineRule="auto"/>
        <w:jc w:val="center"/>
        <w:rPr>
          <w:rFonts w:ascii="Times New Roman" w:hAnsi="Times New Roman" w:cs="Times New Roman"/>
          <w:bCs/>
          <w:sz w:val="24"/>
          <w:szCs w:val="24"/>
        </w:rPr>
      </w:pPr>
    </w:p>
    <w:p w:rsidR="001C65D8" w:rsidRPr="006B5BF1" w:rsidRDefault="001C65D8" w:rsidP="00C52079">
      <w:pPr>
        <w:widowControl w:val="0"/>
        <w:tabs>
          <w:tab w:val="left" w:pos="1134"/>
        </w:tabs>
        <w:autoSpaceDE w:val="0"/>
        <w:spacing w:after="0" w:line="240" w:lineRule="auto"/>
        <w:jc w:val="center"/>
        <w:rPr>
          <w:sz w:val="24"/>
          <w:szCs w:val="24"/>
        </w:rPr>
      </w:pPr>
      <w:r w:rsidRPr="006B5BF1">
        <w:rPr>
          <w:rFonts w:ascii="Times New Roman" w:hAnsi="Times New Roman" w:cs="Times New Roman"/>
          <w:bCs/>
          <w:sz w:val="24"/>
          <w:szCs w:val="24"/>
          <w:lang w:val="en-US"/>
        </w:rPr>
        <w:t>IV</w:t>
      </w:r>
      <w:r w:rsidRPr="006B5BF1">
        <w:rPr>
          <w:rFonts w:ascii="Times New Roman" w:hAnsi="Times New Roman" w:cs="Times New Roman"/>
          <w:bCs/>
          <w:sz w:val="24"/>
          <w:szCs w:val="24"/>
        </w:rPr>
        <w:t>. Порядок и формы контроля за осуществлением муниципального</w:t>
      </w:r>
      <w:r w:rsidRPr="006B5BF1">
        <w:rPr>
          <w:sz w:val="24"/>
          <w:szCs w:val="24"/>
        </w:rPr>
        <w:t xml:space="preserve"> </w:t>
      </w:r>
      <w:r w:rsidRPr="006B5BF1">
        <w:rPr>
          <w:rFonts w:ascii="Times New Roman" w:hAnsi="Times New Roman" w:cs="Times New Roman"/>
          <w:bCs/>
          <w:sz w:val="24"/>
          <w:szCs w:val="24"/>
        </w:rPr>
        <w:t>земельного контроля</w:t>
      </w:r>
    </w:p>
    <w:p w:rsidR="001C65D8" w:rsidRPr="006B5BF1" w:rsidRDefault="001C65D8" w:rsidP="00C52079">
      <w:pPr>
        <w:widowControl w:val="0"/>
        <w:tabs>
          <w:tab w:val="left" w:pos="1134"/>
        </w:tabs>
        <w:autoSpaceDE w:val="0"/>
        <w:spacing w:after="0" w:line="240" w:lineRule="auto"/>
        <w:ind w:firstLine="709"/>
        <w:jc w:val="center"/>
        <w:rPr>
          <w:rFonts w:ascii="Times New Roman" w:hAnsi="Times New Roman" w:cs="Times New Roman"/>
          <w:bCs/>
          <w:sz w:val="24"/>
          <w:szCs w:val="24"/>
        </w:rPr>
      </w:pPr>
    </w:p>
    <w:p w:rsidR="00C52079" w:rsidRPr="006B5BF1" w:rsidRDefault="001C65D8" w:rsidP="00C52079">
      <w:pPr>
        <w:widowControl w:val="0"/>
        <w:tabs>
          <w:tab w:val="left" w:pos="1134"/>
        </w:tabs>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 xml:space="preserve">Порядок осуществления текущего контроля за соблюдением и исполнением </w:t>
      </w:r>
    </w:p>
    <w:p w:rsidR="00C52079" w:rsidRPr="006B5BF1" w:rsidRDefault="001C65D8" w:rsidP="00C52079">
      <w:pPr>
        <w:widowControl w:val="0"/>
        <w:tabs>
          <w:tab w:val="left" w:pos="1134"/>
        </w:tabs>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 xml:space="preserve">должностными лицами органа муниципального земельного контроля положений регламента </w:t>
      </w:r>
    </w:p>
    <w:p w:rsidR="001C65D8" w:rsidRPr="006B5BF1" w:rsidRDefault="001C65D8" w:rsidP="00C52079">
      <w:pPr>
        <w:widowControl w:val="0"/>
        <w:tabs>
          <w:tab w:val="left" w:pos="1134"/>
        </w:tabs>
        <w:autoSpaceDE w:val="0"/>
        <w:spacing w:after="0" w:line="240" w:lineRule="auto"/>
        <w:jc w:val="center"/>
        <w:rPr>
          <w:sz w:val="24"/>
          <w:szCs w:val="24"/>
        </w:rPr>
      </w:pPr>
      <w:r w:rsidRPr="006B5BF1">
        <w:rPr>
          <w:rFonts w:ascii="Times New Roman" w:hAnsi="Times New Roman" w:cs="Times New Roman"/>
          <w:sz w:val="24"/>
          <w:szCs w:val="24"/>
        </w:rPr>
        <w:t>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8E3190" w:rsidRPr="006B5BF1" w:rsidRDefault="008E3190" w:rsidP="00C52079">
      <w:pPr>
        <w:widowControl w:val="0"/>
        <w:tabs>
          <w:tab w:val="left" w:pos="1276"/>
        </w:tabs>
        <w:autoSpaceDE w:val="0"/>
        <w:spacing w:after="0" w:line="240" w:lineRule="auto"/>
        <w:ind w:firstLine="567"/>
        <w:jc w:val="center"/>
        <w:rPr>
          <w:rFonts w:ascii="Times New Roman" w:hAnsi="Times New Roman" w:cs="Times New Roman"/>
          <w:sz w:val="24"/>
          <w:szCs w:val="24"/>
        </w:rPr>
      </w:pPr>
    </w:p>
    <w:p w:rsidR="001C65D8" w:rsidRPr="006B5BF1" w:rsidRDefault="00792C4D" w:rsidP="00D86488">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157</w:t>
      </w:r>
      <w:r w:rsidR="001C65D8" w:rsidRPr="006B5BF1">
        <w:rPr>
          <w:rFonts w:ascii="Times New Roman" w:hAnsi="Times New Roman" w:cs="Times New Roman"/>
          <w:sz w:val="24"/>
          <w:szCs w:val="24"/>
        </w:rPr>
        <w:t>.</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 xml:space="preserve">Текущий контроль за соблюдением и исполнением должностными </w:t>
      </w:r>
      <w:r w:rsidR="001C65D8" w:rsidRPr="006B5BF1">
        <w:rPr>
          <w:rFonts w:ascii="Times New Roman" w:hAnsi="Times New Roman" w:cs="Times New Roman"/>
          <w:color w:val="000000"/>
          <w:sz w:val="24"/>
          <w:szCs w:val="24"/>
        </w:rPr>
        <w:t>органа муниципаль</w:t>
      </w:r>
      <w:r w:rsidR="00D86488" w:rsidRPr="006B5BF1">
        <w:rPr>
          <w:rFonts w:ascii="Times New Roman" w:hAnsi="Times New Roman" w:cs="Times New Roman"/>
          <w:color w:val="000000"/>
          <w:sz w:val="24"/>
          <w:szCs w:val="24"/>
        </w:rPr>
        <w:t>-</w:t>
      </w:r>
      <w:r w:rsidR="001C65D8" w:rsidRPr="006B5BF1">
        <w:rPr>
          <w:rFonts w:ascii="Times New Roman" w:hAnsi="Times New Roman" w:cs="Times New Roman"/>
          <w:color w:val="000000"/>
          <w:sz w:val="24"/>
          <w:szCs w:val="24"/>
        </w:rPr>
        <w:t>ного земельного контроля</w:t>
      </w:r>
      <w:r w:rsidR="001C65D8" w:rsidRPr="006B5BF1">
        <w:rPr>
          <w:rFonts w:ascii="Times New Roman" w:hAnsi="Times New Roman" w:cs="Times New Roman"/>
          <w:sz w:val="24"/>
          <w:szCs w:val="24"/>
        </w:rPr>
        <w:t xml:space="preserve"> положений Регламента и иных нормативных правовых актов, устанав</w:t>
      </w:r>
      <w:r w:rsidR="00D86488" w:rsidRPr="006B5BF1">
        <w:rPr>
          <w:rFonts w:ascii="Times New Roman" w:hAnsi="Times New Roman" w:cs="Times New Roman"/>
          <w:sz w:val="24"/>
          <w:szCs w:val="24"/>
        </w:rPr>
        <w:t>-</w:t>
      </w:r>
      <w:r w:rsidR="001C65D8" w:rsidRPr="006B5BF1">
        <w:rPr>
          <w:rFonts w:ascii="Times New Roman" w:hAnsi="Times New Roman" w:cs="Times New Roman"/>
          <w:sz w:val="24"/>
          <w:szCs w:val="24"/>
        </w:rPr>
        <w:t>ливающих требования к осуществлению муниципального земельного контроля, а также за приня</w:t>
      </w:r>
      <w:r w:rsidR="00D86488" w:rsidRPr="006B5BF1">
        <w:rPr>
          <w:rFonts w:ascii="Times New Roman" w:hAnsi="Times New Roman" w:cs="Times New Roman"/>
          <w:sz w:val="24"/>
          <w:szCs w:val="24"/>
        </w:rPr>
        <w:t>-</w:t>
      </w:r>
      <w:r w:rsidR="001C65D8" w:rsidRPr="006B5BF1">
        <w:rPr>
          <w:rFonts w:ascii="Times New Roman" w:hAnsi="Times New Roman" w:cs="Times New Roman"/>
          <w:sz w:val="24"/>
          <w:szCs w:val="24"/>
        </w:rPr>
        <w:t>тием ими решений осуществляется должностными лицами</w:t>
      </w:r>
      <w:r w:rsidR="0053643F" w:rsidRPr="006B5BF1">
        <w:rPr>
          <w:rFonts w:ascii="Times New Roman" w:hAnsi="Times New Roman" w:cs="Times New Roman"/>
          <w:sz w:val="24"/>
          <w:szCs w:val="24"/>
        </w:rPr>
        <w:t xml:space="preserve"> Администрации</w:t>
      </w:r>
      <w:r w:rsidR="001C65D8" w:rsidRPr="006B5BF1">
        <w:rPr>
          <w:rFonts w:ascii="Times New Roman" w:hAnsi="Times New Roman" w:cs="Times New Roman"/>
          <w:sz w:val="24"/>
          <w:szCs w:val="24"/>
        </w:rPr>
        <w:t xml:space="preserve"> </w:t>
      </w:r>
      <w:r w:rsidR="002B44E6" w:rsidRPr="006B5BF1">
        <w:rPr>
          <w:rFonts w:ascii="Times New Roman" w:hAnsi="Times New Roman" w:cs="Times New Roman"/>
          <w:sz w:val="24"/>
          <w:szCs w:val="24"/>
        </w:rPr>
        <w:t>городского округа Воскресенск</w:t>
      </w:r>
      <w:r w:rsidR="0053643F" w:rsidRPr="006B5BF1">
        <w:rPr>
          <w:rFonts w:ascii="Times New Roman" w:hAnsi="Times New Roman" w:cs="Times New Roman"/>
          <w:sz w:val="24"/>
          <w:szCs w:val="24"/>
        </w:rPr>
        <w:t xml:space="preserve"> Московской области</w:t>
      </w:r>
      <w:r w:rsidR="001C65D8" w:rsidRPr="006B5BF1">
        <w:rPr>
          <w:rFonts w:ascii="Times New Roman" w:hAnsi="Times New Roman" w:cs="Times New Roman"/>
          <w:color w:val="000000"/>
          <w:sz w:val="24"/>
          <w:szCs w:val="24"/>
        </w:rPr>
        <w:t>,</w:t>
      </w:r>
      <w:r w:rsidR="001C65D8" w:rsidRPr="006B5BF1">
        <w:rPr>
          <w:rFonts w:ascii="Times New Roman" w:hAnsi="Times New Roman" w:cs="Times New Roman"/>
          <w:sz w:val="24"/>
          <w:szCs w:val="24"/>
        </w:rPr>
        <w:t xml:space="preserve"> ответственными за организацию работы по осуществлению муниципального земельного контроля.</w:t>
      </w:r>
    </w:p>
    <w:p w:rsidR="001C65D8" w:rsidRPr="006B5BF1" w:rsidRDefault="001C65D8" w:rsidP="00D86488">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Перечень должностных лиц, осуществляющих текущий контроль, устанавливается </w:t>
      </w:r>
      <w:r w:rsidR="00B065CB" w:rsidRPr="006B5BF1">
        <w:rPr>
          <w:rFonts w:ascii="Times New Roman" w:hAnsi="Times New Roman" w:cs="Times New Roman"/>
          <w:color w:val="000000"/>
          <w:sz w:val="24"/>
          <w:szCs w:val="24"/>
        </w:rPr>
        <w:t>поло</w:t>
      </w:r>
      <w:r w:rsidR="00D86488" w:rsidRPr="006B5BF1">
        <w:rPr>
          <w:rFonts w:ascii="Times New Roman" w:hAnsi="Times New Roman" w:cs="Times New Roman"/>
          <w:color w:val="000000"/>
          <w:sz w:val="24"/>
          <w:szCs w:val="24"/>
        </w:rPr>
        <w:t>-</w:t>
      </w:r>
      <w:r w:rsidR="00B065CB" w:rsidRPr="006B5BF1">
        <w:rPr>
          <w:rFonts w:ascii="Times New Roman" w:hAnsi="Times New Roman" w:cs="Times New Roman"/>
          <w:color w:val="000000"/>
          <w:sz w:val="24"/>
          <w:szCs w:val="24"/>
        </w:rPr>
        <w:t>жением об отделе муниципального земельного контроля и должностными инструкциями</w:t>
      </w:r>
      <w:r w:rsidR="00D51FDC" w:rsidRPr="006B5BF1">
        <w:rPr>
          <w:rFonts w:ascii="Times New Roman" w:hAnsi="Times New Roman" w:cs="Times New Roman"/>
          <w:color w:val="000000"/>
          <w:sz w:val="24"/>
          <w:szCs w:val="24"/>
        </w:rPr>
        <w:t>.</w:t>
      </w:r>
    </w:p>
    <w:p w:rsidR="001C65D8" w:rsidRPr="006B5BF1" w:rsidRDefault="00792C4D" w:rsidP="00D86488">
      <w:pPr>
        <w:autoSpaceDE w:val="0"/>
        <w:spacing w:after="0" w:line="240" w:lineRule="auto"/>
        <w:ind w:firstLine="567"/>
        <w:jc w:val="both"/>
        <w:rPr>
          <w:sz w:val="24"/>
          <w:szCs w:val="24"/>
        </w:rPr>
      </w:pPr>
      <w:r w:rsidRPr="006B5BF1">
        <w:rPr>
          <w:rFonts w:ascii="Times New Roman" w:hAnsi="Times New Roman" w:cs="Times New Roman"/>
          <w:sz w:val="24"/>
          <w:szCs w:val="24"/>
        </w:rPr>
        <w:t>158</w:t>
      </w:r>
      <w:r w:rsidR="001C65D8" w:rsidRPr="006B5BF1">
        <w:rPr>
          <w:rFonts w:ascii="Times New Roman" w:hAnsi="Times New Roman" w:cs="Times New Roman"/>
          <w:sz w:val="24"/>
          <w:szCs w:val="24"/>
        </w:rPr>
        <w:t>.</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Текущий контроль осуществляется путем проведения должностными лицами, ответст</w:t>
      </w:r>
      <w:r w:rsidR="00D86488" w:rsidRPr="006B5BF1">
        <w:rPr>
          <w:rFonts w:ascii="Times New Roman" w:hAnsi="Times New Roman" w:cs="Times New Roman"/>
          <w:sz w:val="24"/>
          <w:szCs w:val="24"/>
        </w:rPr>
        <w:t>-</w:t>
      </w:r>
      <w:r w:rsidR="001C65D8" w:rsidRPr="006B5BF1">
        <w:rPr>
          <w:rFonts w:ascii="Times New Roman" w:hAnsi="Times New Roman" w:cs="Times New Roman"/>
          <w:sz w:val="24"/>
          <w:szCs w:val="24"/>
        </w:rPr>
        <w:t>венными за организацию работы по осуществлению муниципального земельного контроля, про</w:t>
      </w:r>
      <w:r w:rsidR="00D86488" w:rsidRPr="006B5BF1">
        <w:rPr>
          <w:rFonts w:ascii="Times New Roman" w:hAnsi="Times New Roman" w:cs="Times New Roman"/>
          <w:sz w:val="24"/>
          <w:szCs w:val="24"/>
        </w:rPr>
        <w:t>-</w:t>
      </w:r>
      <w:r w:rsidR="001C65D8" w:rsidRPr="006B5BF1">
        <w:rPr>
          <w:rFonts w:ascii="Times New Roman" w:hAnsi="Times New Roman" w:cs="Times New Roman"/>
          <w:sz w:val="24"/>
          <w:szCs w:val="24"/>
        </w:rPr>
        <w:t>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1C65D8" w:rsidRPr="006B5BF1" w:rsidRDefault="001C65D8" w:rsidP="00971FF1">
      <w:pPr>
        <w:widowControl w:val="0"/>
        <w:tabs>
          <w:tab w:val="left" w:pos="1134"/>
        </w:tabs>
        <w:autoSpaceDE w:val="0"/>
        <w:spacing w:after="0" w:line="240" w:lineRule="auto"/>
        <w:jc w:val="center"/>
        <w:rPr>
          <w:rFonts w:ascii="Times New Roman" w:hAnsi="Times New Roman" w:cs="Times New Roman"/>
          <w:sz w:val="24"/>
          <w:szCs w:val="24"/>
        </w:rPr>
      </w:pPr>
    </w:p>
    <w:p w:rsidR="00D86488" w:rsidRPr="006B5BF1" w:rsidRDefault="001C65D8" w:rsidP="00D86488">
      <w:pPr>
        <w:widowControl w:val="0"/>
        <w:tabs>
          <w:tab w:val="left" w:pos="1134"/>
        </w:tabs>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w:t>
      </w:r>
    </w:p>
    <w:p w:rsidR="001C65D8" w:rsidRPr="006B5BF1" w:rsidRDefault="001C65D8" w:rsidP="00D86488">
      <w:pPr>
        <w:widowControl w:val="0"/>
        <w:tabs>
          <w:tab w:val="left" w:pos="1134"/>
        </w:tabs>
        <w:autoSpaceDE w:val="0"/>
        <w:spacing w:after="0" w:line="240" w:lineRule="auto"/>
        <w:jc w:val="center"/>
        <w:rPr>
          <w:sz w:val="24"/>
          <w:szCs w:val="24"/>
        </w:rPr>
      </w:pPr>
      <w:r w:rsidRPr="006B5BF1">
        <w:rPr>
          <w:rFonts w:ascii="Times New Roman" w:hAnsi="Times New Roman" w:cs="Times New Roman"/>
          <w:sz w:val="24"/>
          <w:szCs w:val="24"/>
        </w:rPr>
        <w:t xml:space="preserve">за полнотой и качеством осуществления муниципального земельного контроля </w:t>
      </w:r>
    </w:p>
    <w:p w:rsidR="001C65D8" w:rsidRPr="006B5BF1" w:rsidRDefault="001C65D8" w:rsidP="00971FF1">
      <w:pPr>
        <w:widowControl w:val="0"/>
        <w:tabs>
          <w:tab w:val="left" w:pos="1134"/>
        </w:tabs>
        <w:autoSpaceDE w:val="0"/>
        <w:spacing w:after="0" w:line="240" w:lineRule="auto"/>
        <w:ind w:firstLine="567"/>
        <w:jc w:val="both"/>
        <w:rPr>
          <w:rFonts w:ascii="Times New Roman" w:hAnsi="Times New Roman" w:cs="Times New Roman"/>
          <w:sz w:val="24"/>
          <w:szCs w:val="24"/>
        </w:rPr>
      </w:pPr>
    </w:p>
    <w:p w:rsidR="001C65D8" w:rsidRPr="006B5BF1" w:rsidRDefault="00792C4D" w:rsidP="00D86488">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159</w:t>
      </w:r>
      <w:r w:rsidR="001C65D8" w:rsidRPr="006B5BF1">
        <w:rPr>
          <w:rFonts w:ascii="Times New Roman" w:hAnsi="Times New Roman" w:cs="Times New Roman"/>
          <w:sz w:val="24"/>
          <w:szCs w:val="24"/>
        </w:rPr>
        <w:t xml:space="preserve">. Контроль за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1C65D8" w:rsidRPr="006B5BF1">
        <w:rPr>
          <w:rFonts w:ascii="Times New Roman" w:hAnsi="Times New Roman" w:cs="Times New Roman"/>
          <w:color w:val="000000"/>
          <w:sz w:val="24"/>
          <w:szCs w:val="24"/>
        </w:rPr>
        <w:t>органа муниципального земельного контроля,</w:t>
      </w:r>
      <w:r w:rsidR="001C65D8" w:rsidRPr="006B5BF1">
        <w:rPr>
          <w:rFonts w:ascii="Times New Roman" w:hAnsi="Times New Roman" w:cs="Times New Roman"/>
          <w:sz w:val="24"/>
          <w:szCs w:val="24"/>
        </w:rPr>
        <w:t xml:space="preserve"> ответственных за исполнение муниципальной функции.</w:t>
      </w:r>
    </w:p>
    <w:p w:rsidR="001C65D8" w:rsidRPr="006B5BF1" w:rsidRDefault="00792C4D" w:rsidP="00D86488">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160</w:t>
      </w:r>
      <w:r w:rsidR="001C65D8" w:rsidRPr="006B5BF1">
        <w:rPr>
          <w:rFonts w:ascii="Times New Roman" w:hAnsi="Times New Roman" w:cs="Times New Roman"/>
          <w:sz w:val="24"/>
          <w:szCs w:val="24"/>
        </w:rPr>
        <w:t>.</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В целях проверки полноты и качества осуществления муниципального земельного конт</w:t>
      </w:r>
      <w:r w:rsidR="00D86488" w:rsidRPr="006B5BF1">
        <w:rPr>
          <w:rFonts w:ascii="Times New Roman" w:hAnsi="Times New Roman" w:cs="Times New Roman"/>
          <w:sz w:val="24"/>
          <w:szCs w:val="24"/>
        </w:rPr>
        <w:t>-</w:t>
      </w:r>
      <w:r w:rsidR="001C65D8" w:rsidRPr="006B5BF1">
        <w:rPr>
          <w:rFonts w:ascii="Times New Roman" w:hAnsi="Times New Roman" w:cs="Times New Roman"/>
          <w:sz w:val="24"/>
          <w:szCs w:val="24"/>
        </w:rPr>
        <w:t>роля проводятся плановые и внеплановые проверки.</w:t>
      </w:r>
    </w:p>
    <w:p w:rsidR="0030692F" w:rsidRPr="006B5BF1" w:rsidRDefault="001C65D8" w:rsidP="00D86488">
      <w:pPr>
        <w:widowControl w:val="0"/>
        <w:tabs>
          <w:tab w:val="left" w:pos="1134"/>
        </w:tabs>
        <w:autoSpaceDE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При проверке рассматриваются либо все во</w:t>
      </w:r>
      <w:r w:rsidR="007A42E8" w:rsidRPr="006B5BF1">
        <w:rPr>
          <w:rFonts w:ascii="Times New Roman" w:hAnsi="Times New Roman" w:cs="Times New Roman"/>
          <w:sz w:val="24"/>
          <w:szCs w:val="24"/>
        </w:rPr>
        <w:t>просы, связанные с осуществлением</w:t>
      </w:r>
      <w:r w:rsidRPr="006B5BF1">
        <w:rPr>
          <w:rFonts w:ascii="Times New Roman" w:hAnsi="Times New Roman" w:cs="Times New Roman"/>
          <w:sz w:val="24"/>
          <w:szCs w:val="24"/>
        </w:rPr>
        <w:t xml:space="preserve"> муниципаль</w:t>
      </w:r>
      <w:r w:rsidR="00D86488" w:rsidRPr="006B5BF1">
        <w:rPr>
          <w:rFonts w:ascii="Times New Roman" w:hAnsi="Times New Roman" w:cs="Times New Roman"/>
          <w:sz w:val="24"/>
          <w:szCs w:val="24"/>
        </w:rPr>
        <w:t>-</w:t>
      </w:r>
      <w:r w:rsidRPr="006B5BF1">
        <w:rPr>
          <w:rFonts w:ascii="Times New Roman" w:hAnsi="Times New Roman" w:cs="Times New Roman"/>
          <w:sz w:val="24"/>
          <w:szCs w:val="24"/>
        </w:rPr>
        <w:t>ного земельного контроля (комплексные проверки), либо отдельные аспекты (тематические про</w:t>
      </w:r>
      <w:r w:rsidR="00D86488" w:rsidRPr="006B5BF1">
        <w:rPr>
          <w:rFonts w:ascii="Times New Roman" w:hAnsi="Times New Roman" w:cs="Times New Roman"/>
          <w:sz w:val="24"/>
          <w:szCs w:val="24"/>
        </w:rPr>
        <w:t>-</w:t>
      </w:r>
      <w:r w:rsidRPr="006B5BF1">
        <w:rPr>
          <w:rFonts w:ascii="Times New Roman" w:hAnsi="Times New Roman" w:cs="Times New Roman"/>
          <w:sz w:val="24"/>
          <w:szCs w:val="24"/>
        </w:rPr>
        <w:t>верки). Проверка также проводится по конкретному обращению.</w:t>
      </w:r>
    </w:p>
    <w:p w:rsidR="001062E0" w:rsidRPr="006B5BF1" w:rsidRDefault="001062E0" w:rsidP="001062E0">
      <w:pPr>
        <w:widowControl w:val="0"/>
        <w:tabs>
          <w:tab w:val="left" w:pos="1134"/>
        </w:tabs>
        <w:autoSpaceDE w:val="0"/>
        <w:spacing w:after="0" w:line="240" w:lineRule="auto"/>
        <w:ind w:firstLine="567"/>
        <w:jc w:val="both"/>
        <w:rPr>
          <w:rFonts w:ascii="Times New Roman" w:hAnsi="Times New Roman" w:cs="Times New Roman"/>
          <w:sz w:val="24"/>
          <w:szCs w:val="24"/>
        </w:rPr>
      </w:pPr>
    </w:p>
    <w:p w:rsidR="00D86488" w:rsidRPr="006B5BF1" w:rsidRDefault="001C65D8" w:rsidP="00971FF1">
      <w:pPr>
        <w:widowControl w:val="0"/>
        <w:tabs>
          <w:tab w:val="left" w:pos="1134"/>
        </w:tabs>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 xml:space="preserve">Ответственность должностных лиц органа муниципального земельного контроля </w:t>
      </w:r>
    </w:p>
    <w:p w:rsidR="001C65D8" w:rsidRPr="006B5BF1" w:rsidRDefault="001C65D8" w:rsidP="00971FF1">
      <w:pPr>
        <w:widowControl w:val="0"/>
        <w:tabs>
          <w:tab w:val="left" w:pos="1134"/>
        </w:tabs>
        <w:autoSpaceDE w:val="0"/>
        <w:spacing w:after="0" w:line="240" w:lineRule="auto"/>
        <w:jc w:val="center"/>
        <w:rPr>
          <w:sz w:val="24"/>
          <w:szCs w:val="24"/>
        </w:rPr>
      </w:pPr>
      <w:r w:rsidRPr="006B5BF1">
        <w:rPr>
          <w:rFonts w:ascii="Times New Roman" w:hAnsi="Times New Roman" w:cs="Times New Roman"/>
          <w:sz w:val="24"/>
          <w:szCs w:val="24"/>
        </w:rPr>
        <w:t>за решения и действия (бездействие), принимаемые (осуществляемые) ими в ходе осуществления муниципального земельного контроля</w:t>
      </w:r>
    </w:p>
    <w:p w:rsidR="001C65D8" w:rsidRPr="006B5BF1" w:rsidRDefault="001C65D8" w:rsidP="00971FF1">
      <w:pPr>
        <w:widowControl w:val="0"/>
        <w:tabs>
          <w:tab w:val="left" w:pos="1134"/>
        </w:tabs>
        <w:autoSpaceDE w:val="0"/>
        <w:spacing w:after="0" w:line="240" w:lineRule="auto"/>
        <w:ind w:firstLine="709"/>
        <w:jc w:val="both"/>
        <w:rPr>
          <w:rFonts w:ascii="Times New Roman" w:hAnsi="Times New Roman" w:cs="Times New Roman"/>
          <w:sz w:val="24"/>
          <w:szCs w:val="24"/>
        </w:rPr>
      </w:pPr>
    </w:p>
    <w:p w:rsidR="001C65D8" w:rsidRPr="006B5BF1" w:rsidRDefault="00792C4D" w:rsidP="00D86488">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161</w:t>
      </w:r>
      <w:r w:rsidR="00A607C8" w:rsidRPr="006B5BF1">
        <w:rPr>
          <w:rFonts w:ascii="Times New Roman" w:hAnsi="Times New Roman" w:cs="Times New Roman"/>
          <w:sz w:val="24"/>
          <w:szCs w:val="24"/>
        </w:rPr>
        <w:t>.</w:t>
      </w:r>
      <w:r w:rsidR="001C65D8" w:rsidRPr="006B5BF1">
        <w:rPr>
          <w:rFonts w:ascii="Times New Roman" w:hAnsi="Times New Roman" w:cs="Times New Roman"/>
          <w:sz w:val="24"/>
          <w:szCs w:val="24"/>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1C65D8" w:rsidRPr="006B5BF1">
        <w:rPr>
          <w:rFonts w:ascii="Times New Roman" w:hAnsi="Times New Roman" w:cs="Times New Roman"/>
          <w:color w:val="000000"/>
          <w:sz w:val="24"/>
          <w:szCs w:val="24"/>
        </w:rPr>
        <w:t xml:space="preserve">органа муниципального земельного контроля </w:t>
      </w:r>
      <w:r w:rsidR="001C65D8" w:rsidRPr="006B5BF1">
        <w:rPr>
          <w:rFonts w:ascii="Times New Roman" w:hAnsi="Times New Roman" w:cs="Times New Roman"/>
          <w:sz w:val="24"/>
          <w:szCs w:val="24"/>
        </w:rPr>
        <w:t>несут персональную ответственность за решения</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и действия (бездействие), принимаемые (осуществляемые) в ходе осуществления муниципального земельного контроля.</w:t>
      </w:r>
    </w:p>
    <w:p w:rsidR="001C65D8" w:rsidRPr="006B5BF1" w:rsidRDefault="00792C4D" w:rsidP="00D86488">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162</w:t>
      </w:r>
      <w:r w:rsidR="001C65D8" w:rsidRPr="006B5BF1">
        <w:rPr>
          <w:rFonts w:ascii="Times New Roman" w:hAnsi="Times New Roman" w:cs="Times New Roman"/>
          <w:sz w:val="24"/>
          <w:szCs w:val="24"/>
        </w:rPr>
        <w:t xml:space="preserve">. Персональная ответственность должностных лиц </w:t>
      </w:r>
      <w:r w:rsidR="001C65D8" w:rsidRPr="006B5BF1">
        <w:rPr>
          <w:rFonts w:ascii="Times New Roman" w:hAnsi="Times New Roman" w:cs="Times New Roman"/>
          <w:color w:val="000000"/>
          <w:sz w:val="24"/>
          <w:szCs w:val="24"/>
        </w:rPr>
        <w:t xml:space="preserve">органа муниципального земельного контроля </w:t>
      </w:r>
      <w:r w:rsidR="001C65D8" w:rsidRPr="006B5BF1">
        <w:rPr>
          <w:rFonts w:ascii="Times New Roman" w:hAnsi="Times New Roman" w:cs="Times New Roman"/>
          <w:sz w:val="24"/>
          <w:szCs w:val="24"/>
        </w:rPr>
        <w:t xml:space="preserve">закрепляется в их должностных </w:t>
      </w:r>
      <w:r w:rsidR="00B63835" w:rsidRPr="006B5BF1">
        <w:rPr>
          <w:rFonts w:ascii="Times New Roman" w:hAnsi="Times New Roman" w:cs="Times New Roman"/>
          <w:sz w:val="24"/>
          <w:szCs w:val="24"/>
        </w:rPr>
        <w:t>инструкциях</w:t>
      </w:r>
      <w:r w:rsidR="001C65D8" w:rsidRPr="006B5BF1">
        <w:rPr>
          <w:rFonts w:ascii="Times New Roman" w:hAnsi="Times New Roman" w:cs="Times New Roman"/>
          <w:sz w:val="24"/>
          <w:szCs w:val="24"/>
        </w:rPr>
        <w:t xml:space="preserve"> в соответствии с требованиями законода</w:t>
      </w:r>
      <w:r w:rsidR="00D86488" w:rsidRPr="006B5BF1">
        <w:rPr>
          <w:rFonts w:ascii="Times New Roman" w:hAnsi="Times New Roman" w:cs="Times New Roman"/>
          <w:sz w:val="24"/>
          <w:szCs w:val="24"/>
        </w:rPr>
        <w:t>-</w:t>
      </w:r>
      <w:r w:rsidR="001C65D8" w:rsidRPr="006B5BF1">
        <w:rPr>
          <w:rFonts w:ascii="Times New Roman" w:hAnsi="Times New Roman" w:cs="Times New Roman"/>
          <w:sz w:val="24"/>
          <w:szCs w:val="24"/>
        </w:rPr>
        <w:t>тельства Российской Федерации.</w:t>
      </w:r>
    </w:p>
    <w:p w:rsidR="001C65D8" w:rsidRPr="006B5BF1" w:rsidRDefault="001C65D8" w:rsidP="00D86488">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Руководитель структурного подразделения, ответственного за прием документов, несет пер</w:t>
      </w:r>
      <w:r w:rsidR="00D86488" w:rsidRPr="006B5BF1">
        <w:rPr>
          <w:rFonts w:ascii="Times New Roman" w:hAnsi="Times New Roman" w:cs="Times New Roman"/>
          <w:sz w:val="24"/>
          <w:szCs w:val="24"/>
        </w:rPr>
        <w:t>-</w:t>
      </w:r>
      <w:r w:rsidRPr="006B5BF1">
        <w:rPr>
          <w:rFonts w:ascii="Times New Roman" w:hAnsi="Times New Roman" w:cs="Times New Roman"/>
          <w:sz w:val="24"/>
          <w:szCs w:val="24"/>
        </w:rPr>
        <w:t>сональную ответственность за соблюдение сроков и порядка приема документов, правильность внесения записи в книгу учета входящих документов.</w:t>
      </w:r>
    </w:p>
    <w:p w:rsidR="001C65D8" w:rsidRPr="006B5BF1" w:rsidRDefault="001C65D8" w:rsidP="00D86488">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r w:rsidR="00BD2674" w:rsidRPr="006B5BF1">
        <w:rPr>
          <w:rFonts w:ascii="Times New Roman" w:hAnsi="Times New Roman" w:cs="Times New Roman"/>
          <w:sz w:val="24"/>
          <w:szCs w:val="24"/>
        </w:rPr>
        <w:t>.</w:t>
      </w:r>
    </w:p>
    <w:p w:rsidR="001C65D8" w:rsidRPr="006B5BF1" w:rsidRDefault="001C65D8" w:rsidP="00D86488">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Должностные лица </w:t>
      </w:r>
      <w:r w:rsidRPr="006B5BF1">
        <w:rPr>
          <w:rFonts w:ascii="Times New Roman" w:hAnsi="Times New Roman" w:cs="Times New Roman"/>
          <w:color w:val="000000"/>
          <w:sz w:val="24"/>
          <w:szCs w:val="24"/>
        </w:rPr>
        <w:t>органа муниципального земельного контроля, ответственные</w:t>
      </w:r>
      <w:r w:rsidRPr="006B5BF1">
        <w:rPr>
          <w:rFonts w:ascii="Times New Roman" w:hAnsi="Times New Roman" w:cs="Times New Roman"/>
          <w:sz w:val="24"/>
          <w:szCs w:val="24"/>
        </w:rPr>
        <w:t xml:space="preserve"> за про</w:t>
      </w:r>
      <w:r w:rsidR="00D86488" w:rsidRPr="006B5BF1">
        <w:rPr>
          <w:rFonts w:ascii="Times New Roman" w:hAnsi="Times New Roman" w:cs="Times New Roman"/>
          <w:sz w:val="24"/>
          <w:szCs w:val="24"/>
        </w:rPr>
        <w:t>-</w:t>
      </w:r>
      <w:r w:rsidRPr="006B5BF1">
        <w:rPr>
          <w:rFonts w:ascii="Times New Roman" w:hAnsi="Times New Roman" w:cs="Times New Roman"/>
          <w:sz w:val="24"/>
          <w:szCs w:val="24"/>
        </w:rPr>
        <w:t>ведение проверок, несут персональную ответственность за полноту и качество выполнения работ, установленных программами проверок.</w:t>
      </w:r>
    </w:p>
    <w:p w:rsidR="001C65D8" w:rsidRPr="006B5BF1" w:rsidRDefault="001C65D8" w:rsidP="00D86488">
      <w:pPr>
        <w:widowControl w:val="0"/>
        <w:tabs>
          <w:tab w:val="left" w:pos="1134"/>
        </w:tabs>
        <w:autoSpaceDE w:val="0"/>
        <w:spacing w:after="0" w:line="240" w:lineRule="auto"/>
        <w:jc w:val="center"/>
        <w:rPr>
          <w:rFonts w:ascii="Times New Roman" w:hAnsi="Times New Roman" w:cs="Times New Roman"/>
          <w:sz w:val="24"/>
          <w:szCs w:val="24"/>
        </w:rPr>
      </w:pPr>
    </w:p>
    <w:p w:rsidR="00B16E53" w:rsidRPr="006B5BF1" w:rsidRDefault="001C65D8" w:rsidP="00D86488">
      <w:pPr>
        <w:widowControl w:val="0"/>
        <w:tabs>
          <w:tab w:val="left" w:pos="1134"/>
        </w:tabs>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Положения, характеризующие требования к порядку и формам контроля</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за исполнением муниципальной функции, в том числе со стороны граждан,</w:t>
      </w:r>
    </w:p>
    <w:p w:rsidR="001C65D8" w:rsidRPr="006B5BF1" w:rsidRDefault="001C65D8" w:rsidP="00D86488">
      <w:pPr>
        <w:widowControl w:val="0"/>
        <w:tabs>
          <w:tab w:val="left" w:pos="1134"/>
        </w:tabs>
        <w:autoSpaceDE w:val="0"/>
        <w:spacing w:after="0" w:line="240" w:lineRule="auto"/>
        <w:jc w:val="center"/>
        <w:rPr>
          <w:sz w:val="24"/>
          <w:szCs w:val="24"/>
        </w:rPr>
      </w:pPr>
      <w:r w:rsidRPr="006B5BF1">
        <w:rPr>
          <w:rFonts w:ascii="Times New Roman" w:hAnsi="Times New Roman" w:cs="Times New Roman"/>
          <w:sz w:val="24"/>
          <w:szCs w:val="24"/>
        </w:rPr>
        <w:t>их объединений и организаций</w:t>
      </w:r>
    </w:p>
    <w:p w:rsidR="001C65D8" w:rsidRPr="006B5BF1" w:rsidRDefault="001C65D8" w:rsidP="00D86488">
      <w:pPr>
        <w:widowControl w:val="0"/>
        <w:tabs>
          <w:tab w:val="left" w:pos="1134"/>
        </w:tabs>
        <w:autoSpaceDE w:val="0"/>
        <w:spacing w:after="0" w:line="240" w:lineRule="auto"/>
        <w:jc w:val="center"/>
        <w:rPr>
          <w:rFonts w:ascii="Times New Roman" w:hAnsi="Times New Roman" w:cs="Times New Roman"/>
          <w:sz w:val="24"/>
          <w:szCs w:val="24"/>
        </w:rPr>
      </w:pPr>
    </w:p>
    <w:p w:rsidR="001C65D8" w:rsidRPr="006B5BF1" w:rsidRDefault="00792C4D" w:rsidP="00D86488">
      <w:pPr>
        <w:widowControl w:val="0"/>
        <w:tabs>
          <w:tab w:val="left" w:pos="1276"/>
        </w:tabs>
        <w:autoSpaceDE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163</w:t>
      </w:r>
      <w:r w:rsidR="001C65D8" w:rsidRPr="006B5BF1">
        <w:rPr>
          <w:rFonts w:ascii="Times New Roman" w:hAnsi="Times New Roman" w:cs="Times New Roman"/>
          <w:sz w:val="24"/>
          <w:szCs w:val="24"/>
        </w:rPr>
        <w:t>.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земельного контроля,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63270A" w:rsidRPr="006B5BF1" w:rsidRDefault="0063270A" w:rsidP="00D86488">
      <w:pPr>
        <w:widowControl w:val="0"/>
        <w:tabs>
          <w:tab w:val="left" w:pos="1276"/>
        </w:tabs>
        <w:autoSpaceDE w:val="0"/>
        <w:spacing w:after="0" w:line="240" w:lineRule="auto"/>
        <w:jc w:val="both"/>
        <w:rPr>
          <w:rFonts w:ascii="Times New Roman" w:hAnsi="Times New Roman" w:cs="Times New Roman"/>
          <w:bCs/>
          <w:sz w:val="24"/>
          <w:szCs w:val="24"/>
        </w:rPr>
      </w:pPr>
    </w:p>
    <w:p w:rsidR="00D86488" w:rsidRPr="006B5BF1" w:rsidRDefault="001C65D8" w:rsidP="00971FF1">
      <w:pPr>
        <w:widowControl w:val="0"/>
        <w:tabs>
          <w:tab w:val="left" w:pos="1276"/>
        </w:tabs>
        <w:autoSpaceDE w:val="0"/>
        <w:spacing w:after="0" w:line="240" w:lineRule="auto"/>
        <w:jc w:val="center"/>
        <w:rPr>
          <w:rFonts w:ascii="Times New Roman" w:hAnsi="Times New Roman" w:cs="Times New Roman"/>
          <w:bCs/>
          <w:sz w:val="24"/>
          <w:szCs w:val="24"/>
        </w:rPr>
      </w:pPr>
      <w:r w:rsidRPr="006B5BF1">
        <w:rPr>
          <w:rFonts w:ascii="Times New Roman" w:hAnsi="Times New Roman" w:cs="Times New Roman"/>
          <w:bCs/>
          <w:sz w:val="24"/>
          <w:szCs w:val="24"/>
          <w:lang w:val="en-US"/>
        </w:rPr>
        <w:t>V</w:t>
      </w:r>
      <w:r w:rsidRPr="006B5BF1">
        <w:rPr>
          <w:rFonts w:ascii="Times New Roman" w:hAnsi="Times New Roman" w:cs="Times New Roman"/>
          <w:bCs/>
          <w:sz w:val="24"/>
          <w:szCs w:val="24"/>
        </w:rPr>
        <w:t xml:space="preserve">. Досудебный (внесудебный) порядок обжалования решений и действий (бездействия) </w:t>
      </w:r>
    </w:p>
    <w:p w:rsidR="0053116B" w:rsidRPr="006B5BF1" w:rsidRDefault="001C65D8" w:rsidP="00971FF1">
      <w:pPr>
        <w:widowControl w:val="0"/>
        <w:tabs>
          <w:tab w:val="left" w:pos="1276"/>
        </w:tabs>
        <w:autoSpaceDE w:val="0"/>
        <w:spacing w:after="0" w:line="240" w:lineRule="auto"/>
        <w:jc w:val="center"/>
        <w:rPr>
          <w:rFonts w:ascii="Times New Roman" w:hAnsi="Times New Roman" w:cs="Times New Roman"/>
          <w:bCs/>
          <w:sz w:val="24"/>
          <w:szCs w:val="24"/>
        </w:rPr>
      </w:pPr>
      <w:r w:rsidRPr="006B5BF1">
        <w:rPr>
          <w:rFonts w:ascii="Times New Roman" w:hAnsi="Times New Roman" w:cs="Times New Roman"/>
          <w:bCs/>
          <w:sz w:val="24"/>
          <w:szCs w:val="24"/>
        </w:rPr>
        <w:t>органа муниципального земельного контроля,</w:t>
      </w:r>
      <w:r w:rsidR="00B16E53" w:rsidRPr="006B5BF1">
        <w:rPr>
          <w:sz w:val="24"/>
          <w:szCs w:val="24"/>
        </w:rPr>
        <w:t xml:space="preserve"> </w:t>
      </w:r>
      <w:r w:rsidRPr="006B5BF1">
        <w:rPr>
          <w:rFonts w:ascii="Times New Roman" w:hAnsi="Times New Roman" w:cs="Times New Roman"/>
          <w:bCs/>
          <w:sz w:val="24"/>
          <w:szCs w:val="24"/>
        </w:rPr>
        <w:t xml:space="preserve">а также должностных лиц </w:t>
      </w:r>
    </w:p>
    <w:p w:rsidR="001C65D8" w:rsidRPr="006B5BF1" w:rsidRDefault="001C65D8" w:rsidP="00971FF1">
      <w:pPr>
        <w:widowControl w:val="0"/>
        <w:tabs>
          <w:tab w:val="left" w:pos="1276"/>
        </w:tabs>
        <w:autoSpaceDE w:val="0"/>
        <w:spacing w:after="0" w:line="240" w:lineRule="auto"/>
        <w:jc w:val="center"/>
        <w:rPr>
          <w:sz w:val="24"/>
          <w:szCs w:val="24"/>
        </w:rPr>
      </w:pPr>
      <w:r w:rsidRPr="006B5BF1">
        <w:rPr>
          <w:rFonts w:ascii="Times New Roman" w:hAnsi="Times New Roman" w:cs="Times New Roman"/>
          <w:bCs/>
          <w:sz w:val="24"/>
          <w:szCs w:val="24"/>
        </w:rPr>
        <w:t>органа муниципального земельного контроля.</w:t>
      </w:r>
    </w:p>
    <w:p w:rsidR="001C65D8" w:rsidRPr="006B5BF1" w:rsidRDefault="001C65D8" w:rsidP="00971FF1">
      <w:pPr>
        <w:widowControl w:val="0"/>
        <w:tabs>
          <w:tab w:val="left" w:pos="1276"/>
        </w:tabs>
        <w:autoSpaceDE w:val="0"/>
        <w:spacing w:after="0" w:line="240" w:lineRule="auto"/>
        <w:ind w:firstLine="709"/>
        <w:jc w:val="center"/>
        <w:rPr>
          <w:rFonts w:ascii="Times New Roman" w:hAnsi="Times New Roman" w:cs="Times New Roman"/>
          <w:bCs/>
          <w:sz w:val="24"/>
          <w:szCs w:val="24"/>
        </w:rPr>
      </w:pPr>
    </w:p>
    <w:p w:rsidR="00B16E53" w:rsidRPr="006B5BF1" w:rsidRDefault="001C65D8" w:rsidP="00971FF1">
      <w:pPr>
        <w:widowControl w:val="0"/>
        <w:tabs>
          <w:tab w:val="left" w:pos="1276"/>
        </w:tabs>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
    <w:p w:rsidR="001C65D8" w:rsidRPr="006B5BF1" w:rsidRDefault="001C65D8" w:rsidP="00971FF1">
      <w:pPr>
        <w:widowControl w:val="0"/>
        <w:tabs>
          <w:tab w:val="left" w:pos="1276"/>
        </w:tabs>
        <w:autoSpaceDE w:val="0"/>
        <w:spacing w:after="0" w:line="240" w:lineRule="auto"/>
        <w:jc w:val="center"/>
        <w:rPr>
          <w:sz w:val="24"/>
          <w:szCs w:val="24"/>
        </w:rPr>
      </w:pPr>
      <w:r w:rsidRPr="006B5BF1">
        <w:rPr>
          <w:rFonts w:ascii="Times New Roman" w:hAnsi="Times New Roman" w:cs="Times New Roman"/>
          <w:sz w:val="24"/>
          <w:szCs w:val="24"/>
        </w:rPr>
        <w:t xml:space="preserve"> в ходе осуществления муниципального земельного контроля (далее - жалоба)</w:t>
      </w:r>
    </w:p>
    <w:p w:rsidR="001C65D8" w:rsidRPr="006B5BF1" w:rsidRDefault="001C65D8" w:rsidP="0053116B">
      <w:pPr>
        <w:widowControl w:val="0"/>
        <w:tabs>
          <w:tab w:val="left" w:pos="1276"/>
        </w:tabs>
        <w:autoSpaceDE w:val="0"/>
        <w:spacing w:after="0" w:line="240" w:lineRule="auto"/>
        <w:jc w:val="both"/>
        <w:rPr>
          <w:rFonts w:ascii="Times New Roman" w:hAnsi="Times New Roman" w:cs="Times New Roman"/>
          <w:sz w:val="24"/>
          <w:szCs w:val="24"/>
        </w:rPr>
      </w:pPr>
    </w:p>
    <w:p w:rsidR="001C65D8" w:rsidRPr="006B5BF1" w:rsidRDefault="00792C4D"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164</w:t>
      </w:r>
      <w:r w:rsidR="001C65D8" w:rsidRPr="006B5BF1">
        <w:rPr>
          <w:rFonts w:ascii="Times New Roman" w:hAnsi="Times New Roman" w:cs="Times New Roman"/>
          <w:sz w:val="24"/>
          <w:szCs w:val="24"/>
        </w:rPr>
        <w:t>. Заявитель вправе в досудебном (внесудебном) порядке обжаловать действия (бездейст</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вие) и решения, принятые в ходе осуществления муниципального земельного контроля долж</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ностными лицами органа муниципального земельного контроля, в соответствии с законодатель</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ством Российской Федерации.</w:t>
      </w:r>
    </w:p>
    <w:p w:rsidR="001C65D8" w:rsidRPr="006B5BF1" w:rsidRDefault="001C65D8"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Заявитель вправе обратиться к руководству органа муниципального земельного контроля, устно в ходе личного приема, письменно на почтовый адрес </w:t>
      </w:r>
      <w:r w:rsidR="009F1313" w:rsidRPr="006B5BF1">
        <w:rPr>
          <w:rFonts w:ascii="Times New Roman" w:hAnsi="Times New Roman" w:cs="Times New Roman"/>
          <w:sz w:val="24"/>
          <w:szCs w:val="24"/>
        </w:rPr>
        <w:t>о</w:t>
      </w:r>
      <w:r w:rsidRPr="006B5BF1">
        <w:rPr>
          <w:rFonts w:ascii="Times New Roman" w:hAnsi="Times New Roman" w:cs="Times New Roman"/>
          <w:sz w:val="24"/>
          <w:szCs w:val="24"/>
        </w:rPr>
        <w:t>ргана муниципального земельного контроля), или в форме электронного документа на адрес электронной почты органа муниципаль</w:t>
      </w:r>
      <w:r w:rsidR="0053116B" w:rsidRPr="006B5BF1">
        <w:rPr>
          <w:rFonts w:ascii="Times New Roman" w:hAnsi="Times New Roman" w:cs="Times New Roman"/>
          <w:sz w:val="24"/>
          <w:szCs w:val="24"/>
        </w:rPr>
        <w:t>-</w:t>
      </w:r>
      <w:r w:rsidRPr="006B5BF1">
        <w:rPr>
          <w:rFonts w:ascii="Times New Roman" w:hAnsi="Times New Roman" w:cs="Times New Roman"/>
          <w:sz w:val="24"/>
          <w:szCs w:val="24"/>
        </w:rPr>
        <w:t>ного земельного контроля, указанные</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на Интернет-сайте органа муниципального земельного контроля, с жалобой на решения, действия (бездействие) должностных лиц органа муниципального земельного контроля, в ходе проведения проверок.</w:t>
      </w:r>
    </w:p>
    <w:p w:rsidR="001C65D8" w:rsidRPr="006B5BF1" w:rsidRDefault="001C65D8"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В жалобе в обязательном порядке указываются:</w:t>
      </w:r>
    </w:p>
    <w:p w:rsidR="001C65D8" w:rsidRPr="006B5BF1" w:rsidRDefault="00316019"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фамилия, имя, отчество (последнее - при наличии) заявителя (наименование юридического лица), подающего жалобу;</w:t>
      </w:r>
    </w:p>
    <w:p w:rsidR="001C65D8" w:rsidRPr="006B5BF1" w:rsidRDefault="00316019"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1C65D8" w:rsidRPr="006B5BF1" w:rsidRDefault="00316019"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3) </w:t>
      </w:r>
      <w:r w:rsidR="001C65D8" w:rsidRPr="006B5BF1">
        <w:rPr>
          <w:rFonts w:ascii="Times New Roman" w:hAnsi="Times New Roman" w:cs="Times New Roman"/>
          <w:sz w:val="24"/>
          <w:szCs w:val="24"/>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тересы заявителя;</w:t>
      </w:r>
    </w:p>
    <w:p w:rsidR="001C65D8" w:rsidRPr="006B5BF1" w:rsidRDefault="00316019"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4) </w:t>
      </w:r>
      <w:r w:rsidR="001C65D8" w:rsidRPr="006B5BF1">
        <w:rPr>
          <w:rFonts w:ascii="Times New Roman" w:hAnsi="Times New Roman" w:cs="Times New Roman"/>
          <w:sz w:val="24"/>
          <w:szCs w:val="24"/>
        </w:rPr>
        <w:t>суть нарушения прав и законных интересов, противоправного решения, действия (без</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действия);</w:t>
      </w:r>
    </w:p>
    <w:p w:rsidR="001C65D8" w:rsidRPr="006B5BF1" w:rsidRDefault="00316019"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5) </w:t>
      </w:r>
      <w:r w:rsidR="001C65D8" w:rsidRPr="006B5BF1">
        <w:rPr>
          <w:rFonts w:ascii="Times New Roman" w:hAnsi="Times New Roman" w:cs="Times New Roman"/>
          <w:sz w:val="24"/>
          <w:szCs w:val="24"/>
        </w:rPr>
        <w:t>сведения о способе информирования заявителя о принятых мерах по результатам рассмот</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рения его жалобы;</w:t>
      </w:r>
    </w:p>
    <w:p w:rsidR="001C65D8" w:rsidRPr="006B5BF1" w:rsidRDefault="00316019"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6) </w:t>
      </w:r>
      <w:r w:rsidR="001C65D8" w:rsidRPr="006B5BF1">
        <w:rPr>
          <w:rFonts w:ascii="Times New Roman" w:hAnsi="Times New Roman" w:cs="Times New Roman"/>
          <w:sz w:val="24"/>
          <w:szCs w:val="24"/>
        </w:rPr>
        <w:t>личная подпись заявителя в случае направления жалобы в письменной форме.</w:t>
      </w:r>
    </w:p>
    <w:p w:rsidR="001C65D8" w:rsidRPr="006B5BF1" w:rsidRDefault="001C65D8" w:rsidP="0053116B">
      <w:pPr>
        <w:widowControl w:val="0"/>
        <w:tabs>
          <w:tab w:val="left" w:pos="1276"/>
        </w:tabs>
        <w:autoSpaceDE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В случае необходимости в подтверждение своих доводов заявитель прилагает к жалобе соот</w:t>
      </w:r>
      <w:r w:rsidR="0053116B" w:rsidRPr="006B5BF1">
        <w:rPr>
          <w:rFonts w:ascii="Times New Roman" w:hAnsi="Times New Roman" w:cs="Times New Roman"/>
          <w:sz w:val="24"/>
          <w:szCs w:val="24"/>
        </w:rPr>
        <w:t>-</w:t>
      </w:r>
      <w:r w:rsidRPr="006B5BF1">
        <w:rPr>
          <w:rFonts w:ascii="Times New Roman" w:hAnsi="Times New Roman" w:cs="Times New Roman"/>
          <w:sz w:val="24"/>
          <w:szCs w:val="24"/>
        </w:rPr>
        <w:t>ветствующие документы либо их копии.</w:t>
      </w:r>
    </w:p>
    <w:p w:rsidR="009476D7" w:rsidRPr="006B5BF1" w:rsidRDefault="009476D7" w:rsidP="0053116B">
      <w:pPr>
        <w:widowControl w:val="0"/>
        <w:tabs>
          <w:tab w:val="left" w:pos="1276"/>
        </w:tabs>
        <w:autoSpaceDE w:val="0"/>
        <w:spacing w:after="0" w:line="240" w:lineRule="auto"/>
        <w:ind w:firstLine="567"/>
        <w:jc w:val="both"/>
        <w:rPr>
          <w:sz w:val="24"/>
          <w:szCs w:val="24"/>
        </w:rPr>
      </w:pPr>
    </w:p>
    <w:p w:rsidR="001C65D8" w:rsidRPr="006B5BF1" w:rsidRDefault="001C65D8" w:rsidP="00971FF1">
      <w:pPr>
        <w:widowControl w:val="0"/>
        <w:tabs>
          <w:tab w:val="left" w:pos="1276"/>
        </w:tabs>
        <w:autoSpaceDE w:val="0"/>
        <w:spacing w:after="0" w:line="240" w:lineRule="auto"/>
        <w:jc w:val="center"/>
        <w:rPr>
          <w:sz w:val="24"/>
          <w:szCs w:val="24"/>
        </w:rPr>
      </w:pPr>
      <w:r w:rsidRPr="006B5BF1">
        <w:rPr>
          <w:rFonts w:ascii="Times New Roman" w:hAnsi="Times New Roman" w:cs="Times New Roman"/>
          <w:sz w:val="24"/>
          <w:szCs w:val="24"/>
        </w:rPr>
        <w:t>Предмет досудебного (внесудебного) обжалования</w:t>
      </w:r>
    </w:p>
    <w:p w:rsidR="001C65D8" w:rsidRPr="006B5BF1" w:rsidRDefault="001C65D8" w:rsidP="00971FF1">
      <w:pPr>
        <w:widowControl w:val="0"/>
        <w:tabs>
          <w:tab w:val="left" w:pos="1276"/>
        </w:tabs>
        <w:autoSpaceDE w:val="0"/>
        <w:spacing w:after="0" w:line="240" w:lineRule="auto"/>
        <w:ind w:firstLine="567"/>
        <w:jc w:val="both"/>
        <w:rPr>
          <w:rFonts w:ascii="Times New Roman" w:hAnsi="Times New Roman" w:cs="Times New Roman"/>
          <w:sz w:val="24"/>
          <w:szCs w:val="24"/>
        </w:rPr>
      </w:pPr>
    </w:p>
    <w:p w:rsidR="001C65D8" w:rsidRPr="006B5BF1" w:rsidRDefault="00792C4D"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165</w:t>
      </w:r>
      <w:r w:rsidR="001C65D8" w:rsidRPr="006B5BF1">
        <w:rPr>
          <w:rFonts w:ascii="Times New Roman" w:hAnsi="Times New Roman" w:cs="Times New Roman"/>
          <w:sz w:val="24"/>
          <w:szCs w:val="24"/>
        </w:rPr>
        <w:t>.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ния при исполнении муниципальной функции, повлекшие за собой нарушения требований Рег</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ламента</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и законодательства Российской Федерации в установленной сфере, а также нарушения прав заявителя.</w:t>
      </w:r>
    </w:p>
    <w:p w:rsidR="001C65D8" w:rsidRPr="006B5BF1" w:rsidRDefault="001C65D8" w:rsidP="0053116B">
      <w:pPr>
        <w:widowControl w:val="0"/>
        <w:tabs>
          <w:tab w:val="left" w:pos="1276"/>
        </w:tabs>
        <w:autoSpaceDE w:val="0"/>
        <w:spacing w:after="0" w:line="240" w:lineRule="auto"/>
        <w:jc w:val="both"/>
        <w:rPr>
          <w:rFonts w:ascii="Times New Roman" w:hAnsi="Times New Roman" w:cs="Times New Roman"/>
          <w:sz w:val="24"/>
          <w:szCs w:val="24"/>
        </w:rPr>
      </w:pPr>
    </w:p>
    <w:p w:rsidR="0053116B" w:rsidRPr="006B5BF1" w:rsidRDefault="001C65D8" w:rsidP="0053116B">
      <w:pPr>
        <w:widowControl w:val="0"/>
        <w:tabs>
          <w:tab w:val="left" w:pos="1276"/>
        </w:tabs>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 xml:space="preserve">Исчерпывающий перечень оснований для приостановления рассмотрения жалобы и случаев, </w:t>
      </w:r>
    </w:p>
    <w:p w:rsidR="001C65D8" w:rsidRPr="006B5BF1" w:rsidRDefault="001C65D8" w:rsidP="0053116B">
      <w:pPr>
        <w:widowControl w:val="0"/>
        <w:tabs>
          <w:tab w:val="left" w:pos="1276"/>
        </w:tabs>
        <w:autoSpaceDE w:val="0"/>
        <w:spacing w:after="0" w:line="240" w:lineRule="auto"/>
        <w:jc w:val="center"/>
        <w:rPr>
          <w:sz w:val="24"/>
          <w:szCs w:val="24"/>
        </w:rPr>
      </w:pPr>
      <w:r w:rsidRPr="006B5BF1">
        <w:rPr>
          <w:rFonts w:ascii="Times New Roman" w:hAnsi="Times New Roman" w:cs="Times New Roman"/>
          <w:sz w:val="24"/>
          <w:szCs w:val="24"/>
        </w:rPr>
        <w:t>в которых ответ на жалобу не дается</w:t>
      </w:r>
    </w:p>
    <w:p w:rsidR="001C65D8" w:rsidRPr="006B5BF1" w:rsidRDefault="001C65D8" w:rsidP="0053116B">
      <w:pPr>
        <w:widowControl w:val="0"/>
        <w:tabs>
          <w:tab w:val="left" w:pos="1276"/>
        </w:tabs>
        <w:autoSpaceDE w:val="0"/>
        <w:spacing w:after="0" w:line="240" w:lineRule="auto"/>
        <w:jc w:val="both"/>
        <w:rPr>
          <w:rFonts w:ascii="Times New Roman" w:hAnsi="Times New Roman" w:cs="Times New Roman"/>
          <w:sz w:val="24"/>
          <w:szCs w:val="24"/>
        </w:rPr>
      </w:pPr>
    </w:p>
    <w:p w:rsidR="001C65D8" w:rsidRPr="006B5BF1" w:rsidRDefault="00792C4D"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166</w:t>
      </w:r>
      <w:r w:rsidR="001C65D8" w:rsidRPr="006B5BF1">
        <w:rPr>
          <w:rFonts w:ascii="Times New Roman" w:hAnsi="Times New Roman" w:cs="Times New Roman"/>
          <w:sz w:val="24"/>
          <w:szCs w:val="24"/>
        </w:rPr>
        <w:t>. В случае если в жалобе не указаны фамилия заявителя, направившего жалобу, и почто</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вый адрес, по которому должен быть направлен ответ, ответ на жалобу не дается.</w:t>
      </w:r>
    </w:p>
    <w:p w:rsidR="001C65D8" w:rsidRPr="006B5BF1" w:rsidRDefault="009F1313"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О</w:t>
      </w:r>
      <w:r w:rsidR="001C65D8" w:rsidRPr="006B5BF1">
        <w:rPr>
          <w:rFonts w:ascii="Times New Roman" w:hAnsi="Times New Roman" w:cs="Times New Roman"/>
          <w:sz w:val="24"/>
          <w:szCs w:val="24"/>
        </w:rPr>
        <w:t>рган муниципального земельного контроля при получении жалобы, в которой содержатся нецензурные либо оскорбительные выражения, угрозы жизни, здоровью и имуществу должност</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ного лица, а также членов его семьи, вправе оставить жалобу без ответа по существу поставлен</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ных в ней вопросов и сообщить заявителю о недопустимости злоупотребления правом.</w:t>
      </w:r>
    </w:p>
    <w:p w:rsidR="001C65D8" w:rsidRPr="006B5BF1" w:rsidRDefault="001C65D8"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1C65D8" w:rsidRPr="006B5BF1" w:rsidRDefault="001C65D8"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6B5BF1">
        <w:rPr>
          <w:rFonts w:ascii="Times New Roman" w:hAnsi="Times New Roman" w:cs="Times New Roman"/>
          <w:color w:val="000000"/>
          <w:sz w:val="24"/>
          <w:szCs w:val="24"/>
        </w:rPr>
        <w:t>руководитель органа муниципального земельного контроля,</w:t>
      </w:r>
      <w:r w:rsidRPr="006B5BF1">
        <w:rPr>
          <w:rFonts w:ascii="Times New Roman" w:hAnsi="Times New Roman" w:cs="Times New Roman"/>
          <w:sz w:val="24"/>
          <w:szCs w:val="24"/>
        </w:rPr>
        <w:t xml:space="preserve"> иное уполномоченное на то должностное лицо вправе принять решение о безос</w:t>
      </w:r>
      <w:r w:rsidR="0053116B" w:rsidRPr="006B5BF1">
        <w:rPr>
          <w:rFonts w:ascii="Times New Roman" w:hAnsi="Times New Roman" w:cs="Times New Roman"/>
          <w:sz w:val="24"/>
          <w:szCs w:val="24"/>
        </w:rPr>
        <w:t>-</w:t>
      </w:r>
      <w:r w:rsidRPr="006B5BF1">
        <w:rPr>
          <w:rFonts w:ascii="Times New Roman" w:hAnsi="Times New Roman" w:cs="Times New Roman"/>
          <w:sz w:val="24"/>
          <w:szCs w:val="24"/>
        </w:rPr>
        <w:t>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w:t>
      </w:r>
      <w:r w:rsidR="0053116B" w:rsidRPr="006B5BF1">
        <w:rPr>
          <w:rFonts w:ascii="Times New Roman" w:hAnsi="Times New Roman" w:cs="Times New Roman"/>
          <w:sz w:val="24"/>
          <w:szCs w:val="24"/>
        </w:rPr>
        <w:t>-</w:t>
      </w:r>
      <w:r w:rsidRPr="006B5BF1">
        <w:rPr>
          <w:rFonts w:ascii="Times New Roman" w:hAnsi="Times New Roman" w:cs="Times New Roman"/>
          <w:sz w:val="24"/>
          <w:szCs w:val="24"/>
        </w:rPr>
        <w:t>ного земельного контроля или одному и тому же должностному лицу. Заявитель уведомляется о данном решении.</w:t>
      </w:r>
    </w:p>
    <w:p w:rsidR="001C65D8" w:rsidRPr="006B5BF1" w:rsidRDefault="001C65D8"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о невозможности дать ответ по существу поставленного в ней вопроса в связи</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с недопустимостью разглашения указанных сведений.</w:t>
      </w:r>
    </w:p>
    <w:p w:rsidR="001C65D8" w:rsidRPr="006B5BF1" w:rsidRDefault="001C65D8"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Приостановление рассмотрения жалобы не допускается.</w:t>
      </w:r>
    </w:p>
    <w:p w:rsidR="001C65D8" w:rsidRPr="006B5BF1" w:rsidRDefault="001C65D8" w:rsidP="0053116B">
      <w:pPr>
        <w:widowControl w:val="0"/>
        <w:tabs>
          <w:tab w:val="left" w:pos="1276"/>
        </w:tabs>
        <w:autoSpaceDE w:val="0"/>
        <w:spacing w:after="0" w:line="240" w:lineRule="auto"/>
        <w:jc w:val="center"/>
        <w:rPr>
          <w:rFonts w:ascii="Times New Roman" w:hAnsi="Times New Roman" w:cs="Times New Roman"/>
          <w:sz w:val="24"/>
          <w:szCs w:val="24"/>
        </w:rPr>
      </w:pPr>
    </w:p>
    <w:p w:rsidR="001C65D8" w:rsidRPr="006B5BF1" w:rsidRDefault="001C65D8" w:rsidP="0053116B">
      <w:pPr>
        <w:widowControl w:val="0"/>
        <w:tabs>
          <w:tab w:val="left" w:pos="1276"/>
        </w:tabs>
        <w:autoSpaceDE w:val="0"/>
        <w:spacing w:after="0" w:line="240" w:lineRule="auto"/>
        <w:jc w:val="center"/>
        <w:rPr>
          <w:sz w:val="24"/>
          <w:szCs w:val="24"/>
        </w:rPr>
      </w:pPr>
      <w:r w:rsidRPr="006B5BF1">
        <w:rPr>
          <w:rFonts w:ascii="Times New Roman" w:hAnsi="Times New Roman" w:cs="Times New Roman"/>
          <w:sz w:val="24"/>
          <w:szCs w:val="24"/>
        </w:rPr>
        <w:t>Основания для начала процедуры досудебного (внесудебного) обжалования</w:t>
      </w:r>
    </w:p>
    <w:p w:rsidR="001C65D8" w:rsidRPr="006B5BF1" w:rsidRDefault="001C65D8" w:rsidP="0053116B">
      <w:pPr>
        <w:widowControl w:val="0"/>
        <w:tabs>
          <w:tab w:val="left" w:pos="1276"/>
        </w:tabs>
        <w:autoSpaceDE w:val="0"/>
        <w:spacing w:after="0" w:line="240" w:lineRule="auto"/>
        <w:jc w:val="center"/>
        <w:rPr>
          <w:rFonts w:ascii="Times New Roman" w:hAnsi="Times New Roman" w:cs="Times New Roman"/>
          <w:sz w:val="24"/>
          <w:szCs w:val="24"/>
        </w:rPr>
      </w:pPr>
    </w:p>
    <w:p w:rsidR="001C65D8" w:rsidRPr="006B5BF1" w:rsidRDefault="00792C4D"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167</w:t>
      </w:r>
      <w:r w:rsidR="001C65D8" w:rsidRPr="006B5BF1">
        <w:rPr>
          <w:rFonts w:ascii="Times New Roman" w:hAnsi="Times New Roman" w:cs="Times New Roman"/>
          <w:sz w:val="24"/>
          <w:szCs w:val="24"/>
        </w:rPr>
        <w:t>.</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Основанием для начала процедуры досудебного (внесудебного) обжалования является поступившая в орган муниципального земельного контроля жалоба заявителя на действия (без</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действие) и решения, принятые (осуществляемые) в ходе осуществления муниципального земельного контроля (надзора) должностными лицами органа мун</w:t>
      </w:r>
      <w:r w:rsidR="009F1313" w:rsidRPr="006B5BF1">
        <w:rPr>
          <w:rFonts w:ascii="Times New Roman" w:hAnsi="Times New Roman" w:cs="Times New Roman"/>
          <w:sz w:val="24"/>
          <w:szCs w:val="24"/>
        </w:rPr>
        <w:t>иципального земельного контроля</w:t>
      </w:r>
      <w:r w:rsidR="001C65D8" w:rsidRPr="006B5BF1">
        <w:rPr>
          <w:rFonts w:ascii="Times New Roman" w:hAnsi="Times New Roman" w:cs="Times New Roman"/>
          <w:sz w:val="24"/>
          <w:szCs w:val="24"/>
        </w:rPr>
        <w:t>.</w:t>
      </w:r>
    </w:p>
    <w:p w:rsidR="001C65D8" w:rsidRPr="006B5BF1" w:rsidRDefault="001C65D8" w:rsidP="0053116B">
      <w:pPr>
        <w:widowControl w:val="0"/>
        <w:tabs>
          <w:tab w:val="left" w:pos="1276"/>
        </w:tabs>
        <w:autoSpaceDE w:val="0"/>
        <w:spacing w:after="0" w:line="240" w:lineRule="auto"/>
        <w:jc w:val="center"/>
        <w:rPr>
          <w:rFonts w:ascii="Times New Roman" w:hAnsi="Times New Roman" w:cs="Times New Roman"/>
          <w:sz w:val="24"/>
          <w:szCs w:val="24"/>
        </w:rPr>
      </w:pPr>
    </w:p>
    <w:p w:rsidR="0053116B" w:rsidRPr="006B5BF1" w:rsidRDefault="001C65D8" w:rsidP="0053116B">
      <w:pPr>
        <w:widowControl w:val="0"/>
        <w:tabs>
          <w:tab w:val="left" w:pos="1276"/>
        </w:tabs>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 xml:space="preserve">Права заинтересованных лиц на получение информации и документов, </w:t>
      </w:r>
    </w:p>
    <w:p w:rsidR="001C65D8" w:rsidRPr="006B5BF1" w:rsidRDefault="001C65D8" w:rsidP="0053116B">
      <w:pPr>
        <w:widowControl w:val="0"/>
        <w:tabs>
          <w:tab w:val="left" w:pos="1276"/>
        </w:tabs>
        <w:autoSpaceDE w:val="0"/>
        <w:spacing w:after="0" w:line="240" w:lineRule="auto"/>
        <w:jc w:val="center"/>
        <w:rPr>
          <w:sz w:val="24"/>
          <w:szCs w:val="24"/>
        </w:rPr>
      </w:pPr>
      <w:r w:rsidRPr="006B5BF1">
        <w:rPr>
          <w:rFonts w:ascii="Times New Roman" w:hAnsi="Times New Roman" w:cs="Times New Roman"/>
          <w:sz w:val="24"/>
          <w:szCs w:val="24"/>
        </w:rPr>
        <w:t>необходимых для обоснования и рассмотрения жалобы</w:t>
      </w:r>
    </w:p>
    <w:p w:rsidR="001C65D8" w:rsidRPr="006B5BF1" w:rsidRDefault="001C65D8" w:rsidP="0053116B">
      <w:pPr>
        <w:widowControl w:val="0"/>
        <w:tabs>
          <w:tab w:val="left" w:pos="1276"/>
        </w:tabs>
        <w:autoSpaceDE w:val="0"/>
        <w:spacing w:after="0" w:line="240" w:lineRule="auto"/>
        <w:jc w:val="center"/>
        <w:rPr>
          <w:rFonts w:ascii="Times New Roman" w:hAnsi="Times New Roman" w:cs="Times New Roman"/>
          <w:sz w:val="24"/>
          <w:szCs w:val="24"/>
        </w:rPr>
      </w:pPr>
    </w:p>
    <w:p w:rsidR="001C65D8" w:rsidRPr="006B5BF1" w:rsidRDefault="00792C4D" w:rsidP="0053116B">
      <w:pPr>
        <w:widowControl w:val="0"/>
        <w:tabs>
          <w:tab w:val="left" w:pos="1276"/>
        </w:tabs>
        <w:autoSpaceDE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168</w:t>
      </w:r>
      <w:r w:rsidR="001C65D8" w:rsidRPr="006B5BF1">
        <w:rPr>
          <w:rFonts w:ascii="Times New Roman" w:hAnsi="Times New Roman" w:cs="Times New Roman"/>
          <w:sz w:val="24"/>
          <w:szCs w:val="24"/>
        </w:rPr>
        <w:t>. Заявитель имеет право получить, а должностные лица органа муниципального земельного контроля обязаны ему предоставить информацию, документы и материалы, необходимые для обоснования и рассмотрения жалобы.</w:t>
      </w:r>
    </w:p>
    <w:p w:rsidR="00BF7F59" w:rsidRPr="006B5BF1" w:rsidRDefault="00BF7F59" w:rsidP="0053116B">
      <w:pPr>
        <w:widowControl w:val="0"/>
        <w:tabs>
          <w:tab w:val="left" w:pos="1276"/>
        </w:tabs>
        <w:autoSpaceDE w:val="0"/>
        <w:spacing w:after="0" w:line="240" w:lineRule="auto"/>
        <w:jc w:val="center"/>
        <w:rPr>
          <w:sz w:val="24"/>
          <w:szCs w:val="24"/>
        </w:rPr>
      </w:pPr>
    </w:p>
    <w:p w:rsidR="001C65D8" w:rsidRPr="006B5BF1" w:rsidRDefault="001C65D8" w:rsidP="0053116B">
      <w:pPr>
        <w:widowControl w:val="0"/>
        <w:tabs>
          <w:tab w:val="left" w:pos="1276"/>
        </w:tabs>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w:t>
      </w:r>
      <w:r w:rsidR="0053116B" w:rsidRPr="006B5BF1">
        <w:rPr>
          <w:rFonts w:ascii="Times New Roman" w:hAnsi="Times New Roman" w:cs="Times New Roman"/>
          <w:sz w:val="24"/>
          <w:szCs w:val="24"/>
        </w:rPr>
        <w:t xml:space="preserve"> </w:t>
      </w:r>
      <w:r w:rsidRPr="006B5BF1">
        <w:rPr>
          <w:rFonts w:ascii="Times New Roman" w:hAnsi="Times New Roman" w:cs="Times New Roman"/>
          <w:sz w:val="24"/>
          <w:szCs w:val="24"/>
        </w:rPr>
        <w:t>в досудебном (внесудебном) порядке</w:t>
      </w:r>
    </w:p>
    <w:p w:rsidR="008E3190" w:rsidRPr="006B5BF1" w:rsidRDefault="008E3190" w:rsidP="0053116B">
      <w:pPr>
        <w:widowControl w:val="0"/>
        <w:tabs>
          <w:tab w:val="left" w:pos="1276"/>
        </w:tabs>
        <w:autoSpaceDE w:val="0"/>
        <w:spacing w:after="0" w:line="240" w:lineRule="auto"/>
        <w:jc w:val="center"/>
        <w:rPr>
          <w:rFonts w:ascii="Times New Roman" w:hAnsi="Times New Roman" w:cs="Times New Roman"/>
          <w:sz w:val="24"/>
          <w:szCs w:val="24"/>
        </w:rPr>
      </w:pPr>
    </w:p>
    <w:p w:rsidR="001C65D8" w:rsidRPr="006B5BF1" w:rsidRDefault="00792C4D"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169</w:t>
      </w:r>
      <w:r w:rsidR="001C65D8" w:rsidRPr="006B5BF1">
        <w:rPr>
          <w:rFonts w:ascii="Times New Roman" w:hAnsi="Times New Roman" w:cs="Times New Roman"/>
          <w:sz w:val="24"/>
          <w:szCs w:val="24"/>
        </w:rPr>
        <w:t>. Заявитель может обжаловать действия (бездействие) должностных лиц органа мун</w:t>
      </w:r>
      <w:r w:rsidR="009F1313" w:rsidRPr="006B5BF1">
        <w:rPr>
          <w:rFonts w:ascii="Times New Roman" w:hAnsi="Times New Roman" w:cs="Times New Roman"/>
          <w:sz w:val="24"/>
          <w:szCs w:val="24"/>
        </w:rPr>
        <w:t>ици</w:t>
      </w:r>
      <w:r w:rsidR="0053116B" w:rsidRPr="006B5BF1">
        <w:rPr>
          <w:rFonts w:ascii="Times New Roman" w:hAnsi="Times New Roman" w:cs="Times New Roman"/>
          <w:sz w:val="24"/>
          <w:szCs w:val="24"/>
        </w:rPr>
        <w:t>-</w:t>
      </w:r>
      <w:r w:rsidR="009F1313" w:rsidRPr="006B5BF1">
        <w:rPr>
          <w:rFonts w:ascii="Times New Roman" w:hAnsi="Times New Roman" w:cs="Times New Roman"/>
          <w:sz w:val="24"/>
          <w:szCs w:val="24"/>
        </w:rPr>
        <w:t>пального земельного контроля</w:t>
      </w:r>
      <w:r w:rsidR="001C65D8" w:rsidRPr="006B5BF1">
        <w:rPr>
          <w:rFonts w:ascii="Times New Roman" w:hAnsi="Times New Roman" w:cs="Times New Roman"/>
          <w:sz w:val="24"/>
          <w:szCs w:val="24"/>
        </w:rPr>
        <w:t xml:space="preserve"> перед руководством органа муниципального земельного контроля.</w:t>
      </w:r>
    </w:p>
    <w:p w:rsidR="001C65D8" w:rsidRPr="006B5BF1" w:rsidRDefault="001C65D8" w:rsidP="0053116B">
      <w:pPr>
        <w:widowControl w:val="0"/>
        <w:tabs>
          <w:tab w:val="left" w:pos="1276"/>
        </w:tabs>
        <w:autoSpaceDE w:val="0"/>
        <w:spacing w:after="0" w:line="240" w:lineRule="auto"/>
        <w:ind w:firstLine="567"/>
        <w:jc w:val="both"/>
        <w:rPr>
          <w:rFonts w:ascii="Times New Roman" w:hAnsi="Times New Roman" w:cs="Times New Roman"/>
          <w:sz w:val="24"/>
          <w:szCs w:val="24"/>
        </w:rPr>
      </w:pPr>
      <w:r w:rsidRPr="006B5BF1">
        <w:rPr>
          <w:rFonts w:ascii="Times New Roman" w:hAnsi="Times New Roman" w:cs="Times New Roman"/>
          <w:sz w:val="24"/>
          <w:szCs w:val="24"/>
        </w:rPr>
        <w:t>Поступившую в орган муниципального земельного контроля жалобу запрещается направлять на рассмотрение должностному лицу органа муниципального земельного контроля, решение или действие (бездействие) которого обжалуется.</w:t>
      </w:r>
    </w:p>
    <w:p w:rsidR="00E576BA" w:rsidRPr="006B5BF1" w:rsidRDefault="00E576BA" w:rsidP="0053116B">
      <w:pPr>
        <w:widowControl w:val="0"/>
        <w:tabs>
          <w:tab w:val="left" w:pos="1276"/>
        </w:tabs>
        <w:autoSpaceDE w:val="0"/>
        <w:spacing w:after="0" w:line="240" w:lineRule="auto"/>
        <w:jc w:val="center"/>
        <w:rPr>
          <w:sz w:val="24"/>
          <w:szCs w:val="24"/>
        </w:rPr>
      </w:pPr>
    </w:p>
    <w:p w:rsidR="001C65D8" w:rsidRPr="006B5BF1" w:rsidRDefault="001C65D8" w:rsidP="0053116B">
      <w:pPr>
        <w:widowControl w:val="0"/>
        <w:tabs>
          <w:tab w:val="left" w:pos="1276"/>
        </w:tabs>
        <w:autoSpaceDE w:val="0"/>
        <w:spacing w:after="0" w:line="240" w:lineRule="auto"/>
        <w:jc w:val="center"/>
        <w:rPr>
          <w:sz w:val="24"/>
          <w:szCs w:val="24"/>
        </w:rPr>
      </w:pPr>
      <w:r w:rsidRPr="006B5BF1">
        <w:rPr>
          <w:rFonts w:ascii="Times New Roman" w:hAnsi="Times New Roman" w:cs="Times New Roman"/>
          <w:sz w:val="24"/>
          <w:szCs w:val="24"/>
        </w:rPr>
        <w:t>Сроки рассмотрения жалобы</w:t>
      </w:r>
    </w:p>
    <w:p w:rsidR="001C65D8" w:rsidRPr="006B5BF1" w:rsidRDefault="001C65D8" w:rsidP="0053116B">
      <w:pPr>
        <w:widowControl w:val="0"/>
        <w:tabs>
          <w:tab w:val="left" w:pos="1276"/>
        </w:tabs>
        <w:autoSpaceDE w:val="0"/>
        <w:spacing w:after="0" w:line="240" w:lineRule="auto"/>
        <w:jc w:val="center"/>
        <w:rPr>
          <w:rFonts w:ascii="Times New Roman" w:hAnsi="Times New Roman" w:cs="Times New Roman"/>
          <w:sz w:val="24"/>
          <w:szCs w:val="24"/>
        </w:rPr>
      </w:pPr>
    </w:p>
    <w:p w:rsidR="001C65D8" w:rsidRPr="006B5BF1" w:rsidRDefault="00792C4D"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170</w:t>
      </w:r>
      <w:r w:rsidR="001C65D8" w:rsidRPr="006B5BF1">
        <w:rPr>
          <w:rFonts w:ascii="Times New Roman" w:hAnsi="Times New Roman" w:cs="Times New Roman"/>
          <w:sz w:val="24"/>
          <w:szCs w:val="24"/>
        </w:rPr>
        <w:t>.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сийской Федерации".</w:t>
      </w:r>
    </w:p>
    <w:p w:rsidR="001C65D8" w:rsidRPr="006B5BF1" w:rsidRDefault="001C65D8"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Жалобы заявителя подлежат обязательной регистрации в течение трех дней с даты поступле</w:t>
      </w:r>
      <w:r w:rsidR="0053116B" w:rsidRPr="006B5BF1">
        <w:rPr>
          <w:rFonts w:ascii="Times New Roman" w:hAnsi="Times New Roman" w:cs="Times New Roman"/>
          <w:sz w:val="24"/>
          <w:szCs w:val="24"/>
        </w:rPr>
        <w:t>-</w:t>
      </w:r>
      <w:r w:rsidRPr="006B5BF1">
        <w:rPr>
          <w:rFonts w:ascii="Times New Roman" w:hAnsi="Times New Roman" w:cs="Times New Roman"/>
          <w:sz w:val="24"/>
          <w:szCs w:val="24"/>
        </w:rPr>
        <w:t>ния в орган муниципального земельного контроля. Срок рассмотрения жалобы заявителя не дол</w:t>
      </w:r>
      <w:r w:rsidR="0053116B" w:rsidRPr="006B5BF1">
        <w:rPr>
          <w:rFonts w:ascii="Times New Roman" w:hAnsi="Times New Roman" w:cs="Times New Roman"/>
          <w:sz w:val="24"/>
          <w:szCs w:val="24"/>
        </w:rPr>
        <w:t>-</w:t>
      </w:r>
      <w:r w:rsidRPr="006B5BF1">
        <w:rPr>
          <w:rFonts w:ascii="Times New Roman" w:hAnsi="Times New Roman" w:cs="Times New Roman"/>
          <w:sz w:val="24"/>
          <w:szCs w:val="24"/>
        </w:rPr>
        <w:t>жен превышать тридцати дней с момента регистрации жалобы.</w:t>
      </w:r>
    </w:p>
    <w:p w:rsidR="001C65D8" w:rsidRPr="006B5BF1" w:rsidRDefault="001C65D8"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Ответ на жалобу подписывается руководителем органа муниципального земельного контро</w:t>
      </w:r>
      <w:r w:rsidR="0053116B" w:rsidRPr="006B5BF1">
        <w:rPr>
          <w:rFonts w:ascii="Times New Roman" w:hAnsi="Times New Roman" w:cs="Times New Roman"/>
          <w:sz w:val="24"/>
          <w:szCs w:val="24"/>
        </w:rPr>
        <w:t>-</w:t>
      </w:r>
      <w:r w:rsidRPr="006B5BF1">
        <w:rPr>
          <w:rFonts w:ascii="Times New Roman" w:hAnsi="Times New Roman" w:cs="Times New Roman"/>
          <w:sz w:val="24"/>
          <w:szCs w:val="24"/>
        </w:rPr>
        <w:t>ля (заместителем руководителя) либо иным уполномоченным должностным лицом.</w:t>
      </w:r>
    </w:p>
    <w:p w:rsidR="001C65D8" w:rsidRPr="006B5BF1" w:rsidRDefault="001C65D8"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Ответ на жалобу направляется по почтовому адресу или адресу электронной почты, указан</w:t>
      </w:r>
      <w:r w:rsidR="0053116B" w:rsidRPr="006B5BF1">
        <w:rPr>
          <w:rFonts w:ascii="Times New Roman" w:hAnsi="Times New Roman" w:cs="Times New Roman"/>
          <w:sz w:val="24"/>
          <w:szCs w:val="24"/>
        </w:rPr>
        <w:t>-</w:t>
      </w:r>
      <w:r w:rsidRPr="006B5BF1">
        <w:rPr>
          <w:rFonts w:ascii="Times New Roman" w:hAnsi="Times New Roman" w:cs="Times New Roman"/>
          <w:sz w:val="24"/>
          <w:szCs w:val="24"/>
        </w:rPr>
        <w:t>ному в жалобе заявителя.</w:t>
      </w:r>
    </w:p>
    <w:p w:rsidR="001C65D8" w:rsidRPr="006B5BF1" w:rsidRDefault="001C65D8" w:rsidP="0053116B">
      <w:pPr>
        <w:widowControl w:val="0"/>
        <w:tabs>
          <w:tab w:val="left" w:pos="1276"/>
        </w:tabs>
        <w:autoSpaceDE w:val="0"/>
        <w:spacing w:after="0" w:line="240" w:lineRule="auto"/>
        <w:jc w:val="center"/>
        <w:rPr>
          <w:rFonts w:ascii="Times New Roman" w:hAnsi="Times New Roman" w:cs="Times New Roman"/>
          <w:sz w:val="24"/>
          <w:szCs w:val="24"/>
        </w:rPr>
      </w:pPr>
    </w:p>
    <w:p w:rsidR="00E576BA" w:rsidRPr="006B5BF1" w:rsidRDefault="001C65D8" w:rsidP="0053116B">
      <w:pPr>
        <w:widowControl w:val="0"/>
        <w:tabs>
          <w:tab w:val="left" w:pos="1276"/>
        </w:tabs>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Результат досудебного (внесудебного) обжалования применительно к каждой</w:t>
      </w:r>
    </w:p>
    <w:p w:rsidR="001C65D8" w:rsidRPr="006B5BF1" w:rsidRDefault="001C65D8" w:rsidP="0053116B">
      <w:pPr>
        <w:widowControl w:val="0"/>
        <w:tabs>
          <w:tab w:val="left" w:pos="1276"/>
        </w:tabs>
        <w:autoSpaceDE w:val="0"/>
        <w:spacing w:after="0" w:line="240" w:lineRule="auto"/>
        <w:jc w:val="center"/>
        <w:rPr>
          <w:sz w:val="24"/>
          <w:szCs w:val="24"/>
        </w:rPr>
      </w:pPr>
      <w:r w:rsidRPr="006B5BF1">
        <w:rPr>
          <w:rFonts w:ascii="Times New Roman" w:hAnsi="Times New Roman" w:cs="Times New Roman"/>
          <w:sz w:val="24"/>
          <w:szCs w:val="24"/>
        </w:rPr>
        <w:t>процедуре либо инстанции обжалования</w:t>
      </w:r>
    </w:p>
    <w:p w:rsidR="001C65D8" w:rsidRPr="006B5BF1" w:rsidRDefault="001C65D8" w:rsidP="0053116B">
      <w:pPr>
        <w:widowControl w:val="0"/>
        <w:tabs>
          <w:tab w:val="left" w:pos="1276"/>
        </w:tabs>
        <w:autoSpaceDE w:val="0"/>
        <w:spacing w:after="0" w:line="240" w:lineRule="auto"/>
        <w:ind w:left="1277"/>
        <w:jc w:val="center"/>
        <w:rPr>
          <w:rFonts w:ascii="Times New Roman" w:hAnsi="Times New Roman" w:cs="Times New Roman"/>
          <w:sz w:val="24"/>
          <w:szCs w:val="24"/>
        </w:rPr>
      </w:pPr>
    </w:p>
    <w:p w:rsidR="001C65D8" w:rsidRPr="006B5BF1" w:rsidRDefault="00792C4D"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171</w:t>
      </w:r>
      <w:r w:rsidR="001C65D8" w:rsidRPr="006B5BF1">
        <w:rPr>
          <w:rFonts w:ascii="Times New Roman" w:hAnsi="Times New Roman" w:cs="Times New Roman"/>
          <w:sz w:val="24"/>
          <w:szCs w:val="24"/>
        </w:rPr>
        <w:t>. По результатам рассмотрения жалобы принимается одно из следующих решений:</w:t>
      </w:r>
    </w:p>
    <w:p w:rsidR="001C65D8" w:rsidRPr="006B5BF1" w:rsidRDefault="00A660C6"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1) </w:t>
      </w:r>
      <w:r w:rsidR="001C65D8" w:rsidRPr="006B5BF1">
        <w:rPr>
          <w:rFonts w:ascii="Times New Roman" w:hAnsi="Times New Roman" w:cs="Times New Roman"/>
          <w:sz w:val="24"/>
          <w:szCs w:val="24"/>
        </w:rPr>
        <w:t>признаются правомерными решения, действия (бездействие) должностных лиц органа му</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ниципального земельного контроля</w:t>
      </w:r>
      <w:r w:rsidR="00931914"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и отказывается в удовлетворении жалобы;</w:t>
      </w:r>
    </w:p>
    <w:p w:rsidR="001C65D8" w:rsidRPr="006B5BF1" w:rsidRDefault="00A660C6"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2) </w:t>
      </w:r>
      <w:r w:rsidR="001C65D8" w:rsidRPr="006B5BF1">
        <w:rPr>
          <w:rFonts w:ascii="Times New Roman" w:hAnsi="Times New Roman" w:cs="Times New Roman"/>
          <w:sz w:val="24"/>
          <w:szCs w:val="24"/>
        </w:rPr>
        <w:t>признаются решения, действия (бездействие) должностных лиц органа мун</w:t>
      </w:r>
      <w:r w:rsidR="009F1313" w:rsidRPr="006B5BF1">
        <w:rPr>
          <w:rFonts w:ascii="Times New Roman" w:hAnsi="Times New Roman" w:cs="Times New Roman"/>
          <w:sz w:val="24"/>
          <w:szCs w:val="24"/>
        </w:rPr>
        <w:t>иципального земельного контроля</w:t>
      </w:r>
      <w:r w:rsidR="001C65D8" w:rsidRPr="006B5BF1">
        <w:rPr>
          <w:rFonts w:ascii="Times New Roman" w:hAnsi="Times New Roman" w:cs="Times New Roman"/>
          <w:color w:val="5B9BD5"/>
          <w:sz w:val="24"/>
          <w:szCs w:val="24"/>
        </w:rPr>
        <w:t xml:space="preserve"> </w:t>
      </w:r>
      <w:r w:rsidR="001C65D8" w:rsidRPr="006B5BF1">
        <w:rPr>
          <w:rFonts w:ascii="Times New Roman" w:hAnsi="Times New Roman" w:cs="Times New Roman"/>
          <w:sz w:val="24"/>
          <w:szCs w:val="24"/>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ются меры, которые должны быть приняты в целях устранения допущенных нарушений либо ус</w:t>
      </w:r>
      <w:r w:rsidR="0053116B" w:rsidRPr="006B5BF1">
        <w:rPr>
          <w:rFonts w:ascii="Times New Roman" w:hAnsi="Times New Roman" w:cs="Times New Roman"/>
          <w:sz w:val="24"/>
          <w:szCs w:val="24"/>
        </w:rPr>
        <w:t>-</w:t>
      </w:r>
      <w:r w:rsidR="001C65D8" w:rsidRPr="006B5BF1">
        <w:rPr>
          <w:rFonts w:ascii="Times New Roman" w:hAnsi="Times New Roman" w:cs="Times New Roman"/>
          <w:sz w:val="24"/>
          <w:szCs w:val="24"/>
        </w:rPr>
        <w:t>ловий, способствующих совершению подобных действий (бездействию), в ходе административных действий, предусмотренных Регламентом.</w:t>
      </w:r>
    </w:p>
    <w:p w:rsidR="001C65D8" w:rsidRPr="006B5BF1" w:rsidRDefault="001C65D8" w:rsidP="0053116B">
      <w:pPr>
        <w:widowControl w:val="0"/>
        <w:tabs>
          <w:tab w:val="left" w:pos="1276"/>
        </w:tabs>
        <w:autoSpaceDE w:val="0"/>
        <w:spacing w:after="0" w:line="240" w:lineRule="auto"/>
        <w:ind w:firstLine="567"/>
        <w:jc w:val="both"/>
        <w:rPr>
          <w:sz w:val="24"/>
          <w:szCs w:val="24"/>
        </w:rPr>
      </w:pPr>
      <w:r w:rsidRPr="006B5BF1">
        <w:rPr>
          <w:rFonts w:ascii="Times New Roman" w:hAnsi="Times New Roman" w:cs="Times New Roman"/>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C7FF7" w:rsidRPr="006B5BF1" w:rsidRDefault="007C7FF7" w:rsidP="00971FF1">
      <w:pPr>
        <w:spacing w:after="0" w:line="240" w:lineRule="auto"/>
        <w:jc w:val="both"/>
        <w:rPr>
          <w:rFonts w:ascii="Times New Roman" w:hAnsi="Times New Roman" w:cs="Times New Roman"/>
          <w:sz w:val="24"/>
          <w:szCs w:val="24"/>
        </w:rPr>
      </w:pPr>
    </w:p>
    <w:p w:rsidR="007C7FF7" w:rsidRPr="006B5BF1" w:rsidRDefault="007C7FF7" w:rsidP="00971FF1">
      <w:pPr>
        <w:spacing w:after="0" w:line="240" w:lineRule="auto"/>
        <w:jc w:val="both"/>
        <w:rPr>
          <w:rFonts w:ascii="Times New Roman" w:hAnsi="Times New Roman" w:cs="Times New Roman"/>
          <w:sz w:val="24"/>
          <w:szCs w:val="24"/>
        </w:rPr>
      </w:pPr>
    </w:p>
    <w:p w:rsidR="0053643F" w:rsidRPr="006B5BF1" w:rsidRDefault="0053643F" w:rsidP="00971FF1">
      <w:pPr>
        <w:spacing w:after="0" w:line="240" w:lineRule="auto"/>
        <w:jc w:val="both"/>
        <w:rPr>
          <w:rFonts w:ascii="Times New Roman" w:hAnsi="Times New Roman" w:cs="Times New Roman"/>
          <w:sz w:val="24"/>
          <w:szCs w:val="24"/>
        </w:rPr>
      </w:pPr>
    </w:p>
    <w:p w:rsidR="0053643F" w:rsidRPr="006B5BF1" w:rsidRDefault="0053643F" w:rsidP="00971FF1">
      <w:pPr>
        <w:spacing w:after="0" w:line="240" w:lineRule="auto"/>
        <w:jc w:val="both"/>
        <w:rPr>
          <w:rFonts w:ascii="Times New Roman" w:hAnsi="Times New Roman" w:cs="Times New Roman"/>
          <w:sz w:val="24"/>
          <w:szCs w:val="24"/>
        </w:rPr>
      </w:pPr>
    </w:p>
    <w:p w:rsidR="0053643F" w:rsidRPr="006B5BF1" w:rsidRDefault="0053643F" w:rsidP="00971FF1">
      <w:pPr>
        <w:spacing w:after="0" w:line="240" w:lineRule="auto"/>
        <w:jc w:val="both"/>
        <w:rPr>
          <w:rFonts w:ascii="Times New Roman" w:hAnsi="Times New Roman" w:cs="Times New Roman"/>
          <w:sz w:val="24"/>
          <w:szCs w:val="24"/>
        </w:rPr>
      </w:pPr>
    </w:p>
    <w:p w:rsidR="0053643F" w:rsidRPr="006B5BF1" w:rsidRDefault="0053643F" w:rsidP="00971FF1">
      <w:pPr>
        <w:spacing w:after="0" w:line="240" w:lineRule="auto"/>
        <w:jc w:val="both"/>
        <w:rPr>
          <w:rFonts w:ascii="Times New Roman" w:hAnsi="Times New Roman" w:cs="Times New Roman"/>
          <w:sz w:val="24"/>
          <w:szCs w:val="24"/>
        </w:rPr>
      </w:pPr>
    </w:p>
    <w:p w:rsidR="0053643F" w:rsidRPr="006B5BF1" w:rsidRDefault="0053643F" w:rsidP="00971FF1">
      <w:pPr>
        <w:spacing w:after="0" w:line="240" w:lineRule="auto"/>
        <w:jc w:val="both"/>
        <w:rPr>
          <w:rFonts w:ascii="Times New Roman" w:hAnsi="Times New Roman" w:cs="Times New Roman"/>
          <w:sz w:val="24"/>
          <w:szCs w:val="24"/>
        </w:rPr>
      </w:pPr>
    </w:p>
    <w:p w:rsidR="0053643F" w:rsidRPr="006B5BF1" w:rsidRDefault="0053643F" w:rsidP="00971FF1">
      <w:pPr>
        <w:spacing w:after="0" w:line="240" w:lineRule="auto"/>
        <w:jc w:val="both"/>
        <w:rPr>
          <w:rFonts w:ascii="Times New Roman" w:hAnsi="Times New Roman" w:cs="Times New Roman"/>
          <w:sz w:val="24"/>
          <w:szCs w:val="24"/>
        </w:rPr>
      </w:pPr>
    </w:p>
    <w:p w:rsidR="001C65D8" w:rsidRPr="006B5BF1" w:rsidRDefault="00823937" w:rsidP="002C6813">
      <w:pPr>
        <w:spacing w:after="0" w:line="240" w:lineRule="auto"/>
        <w:jc w:val="right"/>
      </w:pPr>
      <w:r w:rsidRPr="006B5BF1">
        <w:rPr>
          <w:rFonts w:ascii="Times New Roman" w:hAnsi="Times New Roman" w:cs="Times New Roman"/>
          <w:sz w:val="24"/>
          <w:szCs w:val="24"/>
        </w:rPr>
        <w:t xml:space="preserve">Приложение </w:t>
      </w:r>
      <w:r w:rsidR="001C65D8" w:rsidRPr="006B5BF1">
        <w:rPr>
          <w:rFonts w:ascii="Times New Roman" w:hAnsi="Times New Roman" w:cs="Times New Roman"/>
          <w:sz w:val="24"/>
          <w:szCs w:val="24"/>
        </w:rPr>
        <w:t>1</w:t>
      </w:r>
    </w:p>
    <w:p w:rsidR="001C65D8" w:rsidRPr="006B5BF1" w:rsidRDefault="00823937" w:rsidP="002C6813">
      <w:pPr>
        <w:spacing w:after="0" w:line="240" w:lineRule="auto"/>
        <w:ind w:left="6521"/>
        <w:jc w:val="right"/>
        <w:rPr>
          <w:rFonts w:ascii="Times New Roman" w:hAnsi="Times New Roman" w:cs="Times New Roman"/>
          <w:sz w:val="24"/>
          <w:szCs w:val="24"/>
        </w:rPr>
      </w:pPr>
      <w:r w:rsidRPr="006B5BF1">
        <w:rPr>
          <w:rFonts w:ascii="Times New Roman" w:hAnsi="Times New Roman" w:cs="Times New Roman"/>
          <w:sz w:val="24"/>
          <w:szCs w:val="24"/>
        </w:rPr>
        <w:t>к Регламенту</w:t>
      </w:r>
    </w:p>
    <w:p w:rsidR="002C6813" w:rsidRPr="006B5BF1" w:rsidRDefault="002C6813" w:rsidP="00823937">
      <w:pPr>
        <w:spacing w:after="0" w:line="240" w:lineRule="auto"/>
        <w:ind w:left="6521"/>
        <w:jc w:val="both"/>
        <w:rPr>
          <w:rFonts w:ascii="Times New Roman" w:hAnsi="Times New Roman" w:cs="Times New Roman"/>
          <w:sz w:val="24"/>
          <w:szCs w:val="24"/>
        </w:rPr>
      </w:pPr>
    </w:p>
    <w:tbl>
      <w:tblPr>
        <w:tblW w:w="10354" w:type="dxa"/>
        <w:tblInd w:w="-40" w:type="dxa"/>
        <w:tblLayout w:type="fixed"/>
        <w:tblLook w:val="0000" w:firstRow="0" w:lastRow="0" w:firstColumn="0" w:lastColumn="0" w:noHBand="0" w:noVBand="0"/>
      </w:tblPr>
      <w:tblGrid>
        <w:gridCol w:w="496"/>
        <w:gridCol w:w="3225"/>
        <w:gridCol w:w="6633"/>
      </w:tblGrid>
      <w:tr w:rsidR="001C65D8" w:rsidRPr="006B5BF1" w:rsidTr="00540BDB">
        <w:trPr>
          <w:trHeight w:val="70"/>
        </w:trPr>
        <w:tc>
          <w:tcPr>
            <w:tcW w:w="10354" w:type="dxa"/>
            <w:gridSpan w:val="3"/>
            <w:shd w:val="clear" w:color="auto" w:fill="auto"/>
          </w:tcPr>
          <w:p w:rsidR="001C65D8" w:rsidRPr="006B5BF1" w:rsidRDefault="001C65D8" w:rsidP="002C6813">
            <w:pPr>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Термины и определения</w:t>
            </w:r>
          </w:p>
          <w:p w:rsidR="00540BDB" w:rsidRPr="006B5BF1" w:rsidRDefault="00540BDB" w:rsidP="002C6813">
            <w:pPr>
              <w:spacing w:after="0" w:line="240" w:lineRule="auto"/>
              <w:jc w:val="center"/>
              <w:rPr>
                <w:sz w:val="24"/>
                <w:szCs w:val="24"/>
              </w:rPr>
            </w:pPr>
          </w:p>
        </w:tc>
      </w:tr>
      <w:tr w:rsidR="001C65D8" w:rsidRPr="006B5BF1" w:rsidTr="00540BDB">
        <w:trPr>
          <w:trHeight w:val="600"/>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1</w:t>
            </w:r>
          </w:p>
        </w:tc>
        <w:tc>
          <w:tcPr>
            <w:tcW w:w="3225" w:type="dxa"/>
            <w:shd w:val="clear" w:color="auto" w:fill="auto"/>
          </w:tcPr>
          <w:p w:rsidR="001C65D8" w:rsidRPr="006B5BF1" w:rsidRDefault="00823937" w:rsidP="002C6813">
            <w:pPr>
              <w:spacing w:after="0" w:line="240" w:lineRule="auto"/>
              <w:rPr>
                <w:sz w:val="24"/>
                <w:szCs w:val="24"/>
              </w:rPr>
            </w:pPr>
            <w:r w:rsidRPr="006B5BF1">
              <w:rPr>
                <w:rFonts w:ascii="Times New Roman" w:hAnsi="Times New Roman" w:cs="Times New Roman"/>
                <w:sz w:val="24"/>
                <w:szCs w:val="24"/>
              </w:rPr>
              <w:t>Р</w:t>
            </w:r>
            <w:r w:rsidR="001C65D8" w:rsidRPr="006B5BF1">
              <w:rPr>
                <w:rFonts w:ascii="Times New Roman" w:hAnsi="Times New Roman" w:cs="Times New Roman"/>
                <w:sz w:val="24"/>
                <w:szCs w:val="24"/>
              </w:rPr>
              <w:t>егламент</w:t>
            </w:r>
          </w:p>
        </w:tc>
        <w:tc>
          <w:tcPr>
            <w:tcW w:w="6633" w:type="dxa"/>
            <w:shd w:val="clear" w:color="auto" w:fill="auto"/>
          </w:tcPr>
          <w:p w:rsidR="001C65D8" w:rsidRPr="006B5BF1" w:rsidRDefault="00823937" w:rsidP="00CD747B">
            <w:pPr>
              <w:spacing w:after="0" w:line="240" w:lineRule="auto"/>
              <w:rPr>
                <w:rFonts w:ascii="Times New Roman" w:hAnsi="Times New Roman" w:cs="Times New Roman"/>
                <w:sz w:val="24"/>
                <w:szCs w:val="24"/>
              </w:rPr>
            </w:pPr>
            <w:r w:rsidRPr="006B5BF1">
              <w:rPr>
                <w:rFonts w:ascii="Times New Roman" w:hAnsi="Times New Roman" w:cs="Times New Roman"/>
                <w:sz w:val="24"/>
                <w:szCs w:val="24"/>
              </w:rPr>
              <w:t>а</w:t>
            </w:r>
            <w:r w:rsidR="003C2BD1" w:rsidRPr="006B5BF1">
              <w:rPr>
                <w:rFonts w:ascii="Times New Roman" w:hAnsi="Times New Roman" w:cs="Times New Roman"/>
                <w:sz w:val="24"/>
                <w:szCs w:val="24"/>
              </w:rPr>
              <w:t xml:space="preserve">дминистративный регламент </w:t>
            </w:r>
            <w:r w:rsidR="002C6813" w:rsidRPr="006B5BF1">
              <w:rPr>
                <w:rFonts w:ascii="Times New Roman" w:hAnsi="Times New Roman" w:cs="Times New Roman"/>
                <w:sz w:val="24"/>
                <w:szCs w:val="24"/>
              </w:rPr>
              <w:t>«</w:t>
            </w:r>
            <w:r w:rsidRPr="006B5BF1">
              <w:rPr>
                <w:rFonts w:ascii="Times New Roman" w:hAnsi="Times New Roman" w:cs="Times New Roman"/>
                <w:sz w:val="24"/>
                <w:szCs w:val="24"/>
              </w:rPr>
              <w:t>Осуществление муниципаль</w:t>
            </w:r>
            <w:r w:rsidR="002C6813" w:rsidRPr="006B5BF1">
              <w:rPr>
                <w:rFonts w:ascii="Times New Roman" w:hAnsi="Times New Roman" w:cs="Times New Roman"/>
                <w:sz w:val="24"/>
                <w:szCs w:val="24"/>
              </w:rPr>
              <w:t>-</w:t>
            </w:r>
            <w:r w:rsidRPr="006B5BF1">
              <w:rPr>
                <w:rFonts w:ascii="Times New Roman" w:hAnsi="Times New Roman" w:cs="Times New Roman"/>
                <w:sz w:val="24"/>
                <w:szCs w:val="24"/>
              </w:rPr>
              <w:t>ного земельного контроля за использованием земель на тер</w:t>
            </w:r>
            <w:r w:rsidR="002C6813" w:rsidRPr="006B5BF1">
              <w:rPr>
                <w:rFonts w:ascii="Times New Roman" w:hAnsi="Times New Roman" w:cs="Times New Roman"/>
                <w:sz w:val="24"/>
                <w:szCs w:val="24"/>
              </w:rPr>
              <w:t>-</w:t>
            </w:r>
            <w:r w:rsidRPr="006B5BF1">
              <w:rPr>
                <w:rFonts w:ascii="Times New Roman" w:hAnsi="Times New Roman" w:cs="Times New Roman"/>
                <w:sz w:val="24"/>
                <w:szCs w:val="24"/>
              </w:rPr>
              <w:t>ритори</w:t>
            </w:r>
            <w:r w:rsidR="00CD747B" w:rsidRPr="006B5BF1">
              <w:rPr>
                <w:rFonts w:ascii="Times New Roman" w:hAnsi="Times New Roman" w:cs="Times New Roman"/>
                <w:sz w:val="24"/>
                <w:szCs w:val="24"/>
              </w:rPr>
              <w:t>и городского округа Воскресенск</w:t>
            </w:r>
            <w:r w:rsidRPr="006B5BF1">
              <w:rPr>
                <w:rFonts w:ascii="Times New Roman" w:hAnsi="Times New Roman" w:cs="Times New Roman"/>
                <w:sz w:val="24"/>
                <w:szCs w:val="24"/>
              </w:rPr>
              <w:t xml:space="preserve"> Московской области</w:t>
            </w:r>
          </w:p>
        </w:tc>
      </w:tr>
      <w:tr w:rsidR="001C65D8" w:rsidRPr="006B5BF1" w:rsidTr="00540BDB">
        <w:trPr>
          <w:trHeight w:val="401"/>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2</w:t>
            </w:r>
          </w:p>
        </w:tc>
        <w:tc>
          <w:tcPr>
            <w:tcW w:w="3225" w:type="dxa"/>
            <w:shd w:val="clear" w:color="auto" w:fill="auto"/>
          </w:tcPr>
          <w:p w:rsidR="001C65D8" w:rsidRPr="006B5BF1" w:rsidRDefault="00823937" w:rsidP="002C6813">
            <w:pPr>
              <w:spacing w:after="0" w:line="240" w:lineRule="auto"/>
              <w:rPr>
                <w:sz w:val="24"/>
                <w:szCs w:val="24"/>
              </w:rPr>
            </w:pPr>
            <w:r w:rsidRPr="006B5BF1">
              <w:rPr>
                <w:rFonts w:ascii="Times New Roman" w:hAnsi="Times New Roman" w:cs="Times New Roman"/>
                <w:sz w:val="24"/>
                <w:szCs w:val="24"/>
              </w:rPr>
              <w:t>м</w:t>
            </w:r>
            <w:r w:rsidR="001C65D8" w:rsidRPr="006B5BF1">
              <w:rPr>
                <w:rFonts w:ascii="Times New Roman" w:hAnsi="Times New Roman" w:cs="Times New Roman"/>
                <w:sz w:val="24"/>
                <w:szCs w:val="24"/>
              </w:rPr>
              <w:t>униципальная функция</w:t>
            </w:r>
          </w:p>
        </w:tc>
        <w:tc>
          <w:tcPr>
            <w:tcW w:w="6633"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м</w:t>
            </w:r>
            <w:r w:rsidR="001C65D8" w:rsidRPr="006B5BF1">
              <w:rPr>
                <w:rFonts w:ascii="Times New Roman" w:hAnsi="Times New Roman" w:cs="Times New Roman"/>
                <w:sz w:val="24"/>
                <w:szCs w:val="24"/>
              </w:rPr>
              <w:t>униципальная функция по осуществлению муниципального земельного контроля</w:t>
            </w:r>
          </w:p>
        </w:tc>
      </w:tr>
      <w:tr w:rsidR="001C65D8" w:rsidRPr="006B5BF1" w:rsidTr="00540BDB">
        <w:trPr>
          <w:trHeight w:val="70"/>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3</w:t>
            </w:r>
          </w:p>
        </w:tc>
        <w:tc>
          <w:tcPr>
            <w:tcW w:w="3225" w:type="dxa"/>
            <w:shd w:val="clear" w:color="auto" w:fill="auto"/>
          </w:tcPr>
          <w:p w:rsidR="001C65D8" w:rsidRPr="006B5BF1" w:rsidRDefault="00823937" w:rsidP="002C6813">
            <w:pPr>
              <w:spacing w:after="0" w:line="240" w:lineRule="auto"/>
              <w:rPr>
                <w:sz w:val="24"/>
                <w:szCs w:val="24"/>
              </w:rPr>
            </w:pPr>
            <w:r w:rsidRPr="006B5BF1">
              <w:rPr>
                <w:rFonts w:ascii="Times New Roman" w:hAnsi="Times New Roman" w:cs="Times New Roman"/>
                <w:sz w:val="24"/>
                <w:szCs w:val="24"/>
              </w:rPr>
              <w:t>о</w:t>
            </w:r>
            <w:r w:rsidR="001C65D8" w:rsidRPr="006B5BF1">
              <w:rPr>
                <w:rFonts w:ascii="Times New Roman" w:hAnsi="Times New Roman" w:cs="Times New Roman"/>
                <w:sz w:val="24"/>
                <w:szCs w:val="24"/>
              </w:rPr>
              <w:t>рганы власти</w:t>
            </w:r>
          </w:p>
        </w:tc>
        <w:tc>
          <w:tcPr>
            <w:tcW w:w="6633"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о</w:t>
            </w:r>
            <w:r w:rsidR="001C65D8" w:rsidRPr="006B5BF1">
              <w:rPr>
                <w:rFonts w:ascii="Times New Roman" w:hAnsi="Times New Roman" w:cs="Times New Roman"/>
                <w:sz w:val="24"/>
                <w:szCs w:val="24"/>
              </w:rPr>
              <w:t>рганы государственной власти Московской области</w:t>
            </w:r>
          </w:p>
        </w:tc>
      </w:tr>
      <w:tr w:rsidR="001C65D8" w:rsidRPr="006B5BF1" w:rsidTr="00540BDB">
        <w:trPr>
          <w:trHeight w:val="258"/>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4</w:t>
            </w:r>
          </w:p>
        </w:tc>
        <w:tc>
          <w:tcPr>
            <w:tcW w:w="3225" w:type="dxa"/>
            <w:shd w:val="clear" w:color="auto" w:fill="auto"/>
          </w:tcPr>
          <w:p w:rsidR="001C65D8" w:rsidRPr="006B5BF1" w:rsidRDefault="00823937" w:rsidP="002C6813">
            <w:pPr>
              <w:spacing w:after="0" w:line="240" w:lineRule="auto"/>
              <w:rPr>
                <w:sz w:val="24"/>
                <w:szCs w:val="24"/>
              </w:rPr>
            </w:pPr>
            <w:r w:rsidRPr="006B5BF1">
              <w:rPr>
                <w:rFonts w:ascii="Times New Roman" w:hAnsi="Times New Roman" w:cs="Times New Roman"/>
                <w:sz w:val="24"/>
                <w:szCs w:val="24"/>
              </w:rPr>
              <w:t>о</w:t>
            </w:r>
            <w:r w:rsidR="001C65D8" w:rsidRPr="006B5BF1">
              <w:rPr>
                <w:rFonts w:ascii="Times New Roman" w:hAnsi="Times New Roman" w:cs="Times New Roman"/>
                <w:sz w:val="24"/>
                <w:szCs w:val="24"/>
              </w:rPr>
              <w:t>рганы местного самоуправ</w:t>
            </w:r>
            <w:r w:rsidR="002C6813" w:rsidRPr="006B5BF1">
              <w:rPr>
                <w:rFonts w:ascii="Times New Roman" w:hAnsi="Times New Roman" w:cs="Times New Roman"/>
                <w:sz w:val="24"/>
                <w:szCs w:val="24"/>
              </w:rPr>
              <w:t>-</w:t>
            </w:r>
            <w:r w:rsidR="001C65D8" w:rsidRPr="006B5BF1">
              <w:rPr>
                <w:rFonts w:ascii="Times New Roman" w:hAnsi="Times New Roman" w:cs="Times New Roman"/>
                <w:sz w:val="24"/>
                <w:szCs w:val="24"/>
              </w:rPr>
              <w:t>ления</w:t>
            </w:r>
          </w:p>
        </w:tc>
        <w:tc>
          <w:tcPr>
            <w:tcW w:w="6633"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о</w:t>
            </w:r>
            <w:r w:rsidR="001C65D8" w:rsidRPr="006B5BF1">
              <w:rPr>
                <w:rFonts w:ascii="Times New Roman" w:hAnsi="Times New Roman" w:cs="Times New Roman"/>
                <w:sz w:val="24"/>
                <w:szCs w:val="24"/>
              </w:rPr>
              <w:t>рганы местного самоуправления и должностные лица мест</w:t>
            </w:r>
            <w:r w:rsidR="002C6813" w:rsidRPr="006B5BF1">
              <w:rPr>
                <w:rFonts w:ascii="Times New Roman" w:hAnsi="Times New Roman" w:cs="Times New Roman"/>
                <w:sz w:val="24"/>
                <w:szCs w:val="24"/>
              </w:rPr>
              <w:t>-</w:t>
            </w:r>
            <w:r w:rsidR="001C65D8" w:rsidRPr="006B5BF1">
              <w:rPr>
                <w:rFonts w:ascii="Times New Roman" w:hAnsi="Times New Roman" w:cs="Times New Roman"/>
                <w:sz w:val="24"/>
                <w:szCs w:val="24"/>
              </w:rPr>
              <w:t>ного самоуправления Московской области</w:t>
            </w:r>
          </w:p>
        </w:tc>
      </w:tr>
      <w:tr w:rsidR="001C65D8" w:rsidRPr="006B5BF1" w:rsidTr="00540BDB">
        <w:trPr>
          <w:trHeight w:val="70"/>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5</w:t>
            </w:r>
          </w:p>
        </w:tc>
        <w:tc>
          <w:tcPr>
            <w:tcW w:w="3225"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ЕПГУ</w:t>
            </w:r>
          </w:p>
        </w:tc>
        <w:tc>
          <w:tcPr>
            <w:tcW w:w="6633"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Единый портал государственных услуг</w:t>
            </w:r>
          </w:p>
        </w:tc>
      </w:tr>
      <w:tr w:rsidR="001C65D8" w:rsidRPr="006B5BF1" w:rsidTr="00540BDB">
        <w:trPr>
          <w:trHeight w:val="127"/>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6</w:t>
            </w:r>
          </w:p>
        </w:tc>
        <w:tc>
          <w:tcPr>
            <w:tcW w:w="3225"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РПГУ</w:t>
            </w:r>
          </w:p>
        </w:tc>
        <w:tc>
          <w:tcPr>
            <w:tcW w:w="6633" w:type="dxa"/>
            <w:shd w:val="clear" w:color="auto" w:fill="auto"/>
          </w:tcPr>
          <w:p w:rsidR="001C65D8" w:rsidRPr="006B5BF1" w:rsidRDefault="00394945" w:rsidP="002C6813">
            <w:pPr>
              <w:spacing w:after="0" w:line="240" w:lineRule="auto"/>
              <w:rPr>
                <w:sz w:val="24"/>
                <w:szCs w:val="24"/>
              </w:rPr>
            </w:pPr>
            <w:r w:rsidRPr="006B5BF1">
              <w:rPr>
                <w:rFonts w:ascii="Times New Roman" w:hAnsi="Times New Roman" w:cs="Times New Roman"/>
                <w:sz w:val="24"/>
                <w:szCs w:val="24"/>
              </w:rPr>
              <w:t>Региональный п</w:t>
            </w:r>
            <w:r w:rsidR="001C65D8" w:rsidRPr="006B5BF1">
              <w:rPr>
                <w:rFonts w:ascii="Times New Roman" w:hAnsi="Times New Roman" w:cs="Times New Roman"/>
                <w:sz w:val="24"/>
                <w:szCs w:val="24"/>
              </w:rPr>
              <w:t>ортал государственных и муниципальных услуг (функций) Московской области</w:t>
            </w:r>
          </w:p>
        </w:tc>
      </w:tr>
      <w:tr w:rsidR="001C65D8" w:rsidRPr="006B5BF1" w:rsidTr="00540BDB">
        <w:trPr>
          <w:trHeight w:val="600"/>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7</w:t>
            </w:r>
          </w:p>
        </w:tc>
        <w:tc>
          <w:tcPr>
            <w:tcW w:w="3225"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ПГУ</w:t>
            </w:r>
          </w:p>
        </w:tc>
        <w:tc>
          <w:tcPr>
            <w:tcW w:w="6633"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Портал государственных и муницип</w:t>
            </w:r>
            <w:r w:rsidR="00394945" w:rsidRPr="006B5BF1">
              <w:rPr>
                <w:rFonts w:ascii="Times New Roman" w:hAnsi="Times New Roman" w:cs="Times New Roman"/>
                <w:sz w:val="24"/>
                <w:szCs w:val="24"/>
              </w:rPr>
              <w:t>альных услуг Москов</w:t>
            </w:r>
            <w:r w:rsidR="002C6813" w:rsidRPr="006B5BF1">
              <w:rPr>
                <w:rFonts w:ascii="Times New Roman" w:hAnsi="Times New Roman" w:cs="Times New Roman"/>
                <w:sz w:val="24"/>
                <w:szCs w:val="24"/>
              </w:rPr>
              <w:t>-</w:t>
            </w:r>
            <w:r w:rsidR="00394945" w:rsidRPr="006B5BF1">
              <w:rPr>
                <w:rFonts w:ascii="Times New Roman" w:hAnsi="Times New Roman" w:cs="Times New Roman"/>
                <w:sz w:val="24"/>
                <w:szCs w:val="24"/>
              </w:rPr>
              <w:t>ской области</w:t>
            </w:r>
          </w:p>
        </w:tc>
      </w:tr>
      <w:tr w:rsidR="001C65D8" w:rsidRPr="006B5BF1" w:rsidTr="00540BDB">
        <w:trPr>
          <w:trHeight w:val="1954"/>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8</w:t>
            </w:r>
          </w:p>
        </w:tc>
        <w:tc>
          <w:tcPr>
            <w:tcW w:w="3225"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о</w:t>
            </w:r>
            <w:r w:rsidR="001C65D8" w:rsidRPr="006B5BF1">
              <w:rPr>
                <w:rFonts w:ascii="Times New Roman" w:hAnsi="Times New Roman" w:cs="Times New Roman"/>
                <w:sz w:val="24"/>
                <w:szCs w:val="24"/>
              </w:rPr>
              <w:t>бязательные требования</w:t>
            </w:r>
          </w:p>
        </w:tc>
        <w:tc>
          <w:tcPr>
            <w:tcW w:w="6633"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с</w:t>
            </w:r>
            <w:r w:rsidR="00734141" w:rsidRPr="006B5BF1">
              <w:rPr>
                <w:rFonts w:ascii="Times New Roman" w:hAnsi="Times New Roman" w:cs="Times New Roman"/>
                <w:sz w:val="24"/>
                <w:szCs w:val="24"/>
              </w:rPr>
              <w:t>облюдение юридическими лицами, индивидуальными пред</w:t>
            </w:r>
            <w:r w:rsidR="002C6813" w:rsidRPr="006B5BF1">
              <w:rPr>
                <w:rFonts w:ascii="Times New Roman" w:hAnsi="Times New Roman" w:cs="Times New Roman"/>
                <w:sz w:val="24"/>
                <w:szCs w:val="24"/>
              </w:rPr>
              <w:t>-</w:t>
            </w:r>
            <w:r w:rsidR="00734141" w:rsidRPr="006B5BF1">
              <w:rPr>
                <w:rFonts w:ascii="Times New Roman" w:hAnsi="Times New Roman" w:cs="Times New Roman"/>
                <w:sz w:val="24"/>
                <w:szCs w:val="24"/>
              </w:rPr>
              <w:t>приним</w:t>
            </w:r>
            <w:r w:rsidR="002C6813" w:rsidRPr="006B5BF1">
              <w:rPr>
                <w:rFonts w:ascii="Times New Roman" w:hAnsi="Times New Roman" w:cs="Times New Roman"/>
                <w:sz w:val="24"/>
                <w:szCs w:val="24"/>
              </w:rPr>
              <w:t xml:space="preserve">ателями, физическими лицами в отношении </w:t>
            </w:r>
            <w:r w:rsidR="00734141" w:rsidRPr="006B5BF1">
              <w:rPr>
                <w:rFonts w:ascii="Times New Roman" w:hAnsi="Times New Roman" w:cs="Times New Roman"/>
                <w:sz w:val="24"/>
                <w:szCs w:val="24"/>
              </w:rPr>
              <w:t xml:space="preserve">объектов </w:t>
            </w:r>
            <w:r w:rsidR="002C6813" w:rsidRPr="006B5BF1">
              <w:rPr>
                <w:rFonts w:ascii="Times New Roman" w:hAnsi="Times New Roman" w:cs="Times New Roman"/>
                <w:sz w:val="24"/>
                <w:szCs w:val="24"/>
              </w:rPr>
              <w:t xml:space="preserve">земельных отношений </w:t>
            </w:r>
            <w:r w:rsidR="00734141" w:rsidRPr="006B5BF1">
              <w:rPr>
                <w:rFonts w:ascii="Times New Roman" w:hAnsi="Times New Roman" w:cs="Times New Roman"/>
                <w:sz w:val="24"/>
                <w:szCs w:val="24"/>
              </w:rPr>
              <w:t>требований законодательства Россий</w:t>
            </w:r>
            <w:r w:rsidR="002C6813" w:rsidRPr="006B5BF1">
              <w:rPr>
                <w:rFonts w:ascii="Times New Roman" w:hAnsi="Times New Roman" w:cs="Times New Roman"/>
                <w:sz w:val="24"/>
                <w:szCs w:val="24"/>
              </w:rPr>
              <w:t>-</w:t>
            </w:r>
            <w:r w:rsidR="00734141" w:rsidRPr="006B5BF1">
              <w:rPr>
                <w:rFonts w:ascii="Times New Roman" w:hAnsi="Times New Roman" w:cs="Times New Roman"/>
                <w:sz w:val="24"/>
                <w:szCs w:val="24"/>
              </w:rPr>
              <w:t>ской Федерации, законодательства Мо</w:t>
            </w:r>
            <w:r w:rsidRPr="006B5BF1">
              <w:rPr>
                <w:rFonts w:ascii="Times New Roman" w:hAnsi="Times New Roman" w:cs="Times New Roman"/>
                <w:sz w:val="24"/>
                <w:szCs w:val="24"/>
              </w:rPr>
              <w:t xml:space="preserve">сковской области, </w:t>
            </w:r>
            <w:r w:rsidR="00734141" w:rsidRPr="006B5BF1">
              <w:rPr>
                <w:rFonts w:ascii="Times New Roman" w:hAnsi="Times New Roman" w:cs="Times New Roman"/>
                <w:sz w:val="24"/>
                <w:szCs w:val="24"/>
              </w:rPr>
              <w:t>за нарушение которых законодательством Российской Федера</w:t>
            </w:r>
            <w:r w:rsidR="002C6813" w:rsidRPr="006B5BF1">
              <w:rPr>
                <w:rFonts w:ascii="Times New Roman" w:hAnsi="Times New Roman" w:cs="Times New Roman"/>
                <w:sz w:val="24"/>
                <w:szCs w:val="24"/>
              </w:rPr>
              <w:t>-</w:t>
            </w:r>
            <w:r w:rsidR="00734141" w:rsidRPr="006B5BF1">
              <w:rPr>
                <w:rFonts w:ascii="Times New Roman" w:hAnsi="Times New Roman" w:cs="Times New Roman"/>
                <w:sz w:val="24"/>
                <w:szCs w:val="24"/>
              </w:rPr>
              <w:t>ции, законодательством Московской области предусмотрена административная и иная ответственность</w:t>
            </w:r>
          </w:p>
        </w:tc>
      </w:tr>
      <w:tr w:rsidR="001C65D8" w:rsidRPr="006B5BF1" w:rsidTr="00540BDB">
        <w:trPr>
          <w:trHeight w:val="428"/>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9</w:t>
            </w:r>
          </w:p>
        </w:tc>
        <w:tc>
          <w:tcPr>
            <w:tcW w:w="3225"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о</w:t>
            </w:r>
            <w:r w:rsidR="001C65D8" w:rsidRPr="006B5BF1">
              <w:rPr>
                <w:rFonts w:ascii="Times New Roman" w:hAnsi="Times New Roman" w:cs="Times New Roman"/>
                <w:sz w:val="24"/>
                <w:szCs w:val="24"/>
              </w:rPr>
              <w:t>бъекты муниципального земельного контроля</w:t>
            </w:r>
          </w:p>
        </w:tc>
        <w:tc>
          <w:tcPr>
            <w:tcW w:w="6633"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з</w:t>
            </w:r>
            <w:r w:rsidR="001C65D8" w:rsidRPr="006B5BF1">
              <w:rPr>
                <w:rFonts w:ascii="Times New Roman" w:hAnsi="Times New Roman" w:cs="Times New Roman"/>
                <w:sz w:val="24"/>
                <w:szCs w:val="24"/>
              </w:rPr>
              <w:t>емельные участки</w:t>
            </w:r>
          </w:p>
        </w:tc>
      </w:tr>
      <w:tr w:rsidR="001C65D8" w:rsidRPr="006B5BF1" w:rsidTr="00540BDB">
        <w:trPr>
          <w:trHeight w:val="600"/>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10</w:t>
            </w:r>
          </w:p>
        </w:tc>
        <w:tc>
          <w:tcPr>
            <w:tcW w:w="3225"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п</w:t>
            </w:r>
            <w:r w:rsidR="001C65D8" w:rsidRPr="006B5BF1">
              <w:rPr>
                <w:rFonts w:ascii="Times New Roman" w:hAnsi="Times New Roman" w:cs="Times New Roman"/>
                <w:sz w:val="24"/>
                <w:szCs w:val="24"/>
              </w:rPr>
              <w:t>ротокол об административ</w:t>
            </w:r>
            <w:r w:rsidR="002C6813" w:rsidRPr="006B5BF1">
              <w:rPr>
                <w:rFonts w:ascii="Times New Roman" w:hAnsi="Times New Roman" w:cs="Times New Roman"/>
                <w:sz w:val="24"/>
                <w:szCs w:val="24"/>
              </w:rPr>
              <w:t>-</w:t>
            </w:r>
            <w:r w:rsidR="001C65D8" w:rsidRPr="006B5BF1">
              <w:rPr>
                <w:rFonts w:ascii="Times New Roman" w:hAnsi="Times New Roman" w:cs="Times New Roman"/>
                <w:sz w:val="24"/>
                <w:szCs w:val="24"/>
              </w:rPr>
              <w:t>ном правонарушении</w:t>
            </w:r>
          </w:p>
        </w:tc>
        <w:tc>
          <w:tcPr>
            <w:tcW w:w="6633"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а</w:t>
            </w:r>
            <w:r w:rsidR="001C65D8" w:rsidRPr="006B5BF1">
              <w:rPr>
                <w:rFonts w:ascii="Times New Roman" w:hAnsi="Times New Roman" w:cs="Times New Roman"/>
                <w:sz w:val="24"/>
                <w:szCs w:val="24"/>
              </w:rPr>
              <w:t>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w:t>
            </w:r>
            <w:r w:rsidR="002C6813" w:rsidRPr="006B5BF1">
              <w:rPr>
                <w:rFonts w:ascii="Times New Roman" w:hAnsi="Times New Roman" w:cs="Times New Roman"/>
                <w:sz w:val="24"/>
                <w:szCs w:val="24"/>
              </w:rPr>
              <w:t>-</w:t>
            </w:r>
            <w:r w:rsidR="001C65D8" w:rsidRPr="006B5BF1">
              <w:rPr>
                <w:rFonts w:ascii="Times New Roman" w:hAnsi="Times New Roman" w:cs="Times New Roman"/>
                <w:sz w:val="24"/>
                <w:szCs w:val="24"/>
              </w:rPr>
              <w:t>нистративном правонарушении</w:t>
            </w:r>
          </w:p>
        </w:tc>
      </w:tr>
      <w:tr w:rsidR="001C65D8" w:rsidRPr="006B5BF1" w:rsidTr="00540BDB">
        <w:trPr>
          <w:trHeight w:val="600"/>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11</w:t>
            </w:r>
          </w:p>
        </w:tc>
        <w:tc>
          <w:tcPr>
            <w:tcW w:w="3225"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с</w:t>
            </w:r>
            <w:r w:rsidR="001C65D8" w:rsidRPr="006B5BF1">
              <w:rPr>
                <w:rFonts w:ascii="Times New Roman" w:hAnsi="Times New Roman" w:cs="Times New Roman"/>
                <w:sz w:val="24"/>
                <w:szCs w:val="24"/>
              </w:rPr>
              <w:t>убъекты проверок</w:t>
            </w:r>
          </w:p>
        </w:tc>
        <w:tc>
          <w:tcPr>
            <w:tcW w:w="6633"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л</w:t>
            </w:r>
            <w:r w:rsidR="001C65D8" w:rsidRPr="006B5BF1">
              <w:rPr>
                <w:rFonts w:ascii="Times New Roman" w:hAnsi="Times New Roman" w:cs="Times New Roman"/>
                <w:sz w:val="24"/>
                <w:szCs w:val="24"/>
              </w:rPr>
              <w:t>ица, в отношении которых проводятся плановые или внепла</w:t>
            </w:r>
            <w:r w:rsidR="002C6813" w:rsidRPr="006B5BF1">
              <w:rPr>
                <w:rFonts w:ascii="Times New Roman" w:hAnsi="Times New Roman" w:cs="Times New Roman"/>
                <w:sz w:val="24"/>
                <w:szCs w:val="24"/>
              </w:rPr>
              <w:t>-</w:t>
            </w:r>
            <w:r w:rsidR="001C65D8" w:rsidRPr="006B5BF1">
              <w:rPr>
                <w:rFonts w:ascii="Times New Roman" w:hAnsi="Times New Roman" w:cs="Times New Roman"/>
                <w:sz w:val="24"/>
                <w:szCs w:val="24"/>
              </w:rPr>
              <w:t>новые проверки на соблюдение ими обязательных требова</w:t>
            </w:r>
            <w:r w:rsidR="002C6813" w:rsidRPr="006B5BF1">
              <w:rPr>
                <w:rFonts w:ascii="Times New Roman" w:hAnsi="Times New Roman" w:cs="Times New Roman"/>
                <w:sz w:val="24"/>
                <w:szCs w:val="24"/>
              </w:rPr>
              <w:t>-</w:t>
            </w:r>
            <w:r w:rsidR="001C65D8" w:rsidRPr="006B5BF1">
              <w:rPr>
                <w:rFonts w:ascii="Times New Roman" w:hAnsi="Times New Roman" w:cs="Times New Roman"/>
                <w:sz w:val="24"/>
                <w:szCs w:val="24"/>
              </w:rPr>
              <w:t>ний, а именно: юридически лица, индивидуальные предпри</w:t>
            </w:r>
            <w:r w:rsidR="002C6813" w:rsidRPr="006B5BF1">
              <w:rPr>
                <w:rFonts w:ascii="Times New Roman" w:hAnsi="Times New Roman" w:cs="Times New Roman"/>
                <w:sz w:val="24"/>
                <w:szCs w:val="24"/>
              </w:rPr>
              <w:t>-</w:t>
            </w:r>
            <w:r w:rsidR="001C65D8" w:rsidRPr="006B5BF1">
              <w:rPr>
                <w:rFonts w:ascii="Times New Roman" w:hAnsi="Times New Roman" w:cs="Times New Roman"/>
                <w:sz w:val="24"/>
                <w:szCs w:val="24"/>
              </w:rPr>
              <w:t>ниматели, граждане</w:t>
            </w:r>
          </w:p>
        </w:tc>
      </w:tr>
      <w:tr w:rsidR="001C65D8" w:rsidRPr="006B5BF1" w:rsidTr="00540BDB">
        <w:trPr>
          <w:trHeight w:val="600"/>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12</w:t>
            </w:r>
          </w:p>
        </w:tc>
        <w:tc>
          <w:tcPr>
            <w:tcW w:w="3225"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а</w:t>
            </w:r>
            <w:r w:rsidR="001C65D8" w:rsidRPr="006B5BF1">
              <w:rPr>
                <w:rFonts w:ascii="Times New Roman" w:hAnsi="Times New Roman" w:cs="Times New Roman"/>
                <w:sz w:val="24"/>
                <w:szCs w:val="24"/>
              </w:rPr>
              <w:t>кт проверки</w:t>
            </w:r>
          </w:p>
        </w:tc>
        <w:tc>
          <w:tcPr>
            <w:tcW w:w="6633" w:type="dxa"/>
            <w:shd w:val="clear" w:color="auto" w:fill="auto"/>
          </w:tcPr>
          <w:p w:rsidR="001C65D8" w:rsidRPr="006B5BF1" w:rsidRDefault="007060A6" w:rsidP="00540BDB">
            <w:pPr>
              <w:spacing w:after="0" w:line="240" w:lineRule="auto"/>
              <w:rPr>
                <w:rFonts w:ascii="Times New Roman" w:hAnsi="Times New Roman" w:cs="Times New Roman"/>
                <w:sz w:val="24"/>
                <w:szCs w:val="24"/>
              </w:rPr>
            </w:pPr>
            <w:r w:rsidRPr="006B5BF1">
              <w:rPr>
                <w:rFonts w:ascii="Times New Roman" w:hAnsi="Times New Roman" w:cs="Times New Roman"/>
                <w:sz w:val="24"/>
                <w:szCs w:val="24"/>
              </w:rPr>
              <w:t>д</w:t>
            </w:r>
            <w:r w:rsidR="001C65D8" w:rsidRPr="006B5BF1">
              <w:rPr>
                <w:rFonts w:ascii="Times New Roman" w:hAnsi="Times New Roman" w:cs="Times New Roman"/>
                <w:sz w:val="24"/>
                <w:szCs w:val="24"/>
              </w:rPr>
              <w:t xml:space="preserve">окумент, составленный по результатам </w:t>
            </w:r>
            <w:r w:rsidR="00CF4DD0" w:rsidRPr="006B5BF1">
              <w:rPr>
                <w:rFonts w:ascii="Times New Roman" w:hAnsi="Times New Roman" w:cs="Times New Roman"/>
                <w:sz w:val="24"/>
                <w:szCs w:val="24"/>
              </w:rPr>
              <w:t>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1C65D8" w:rsidRPr="006B5BF1" w:rsidTr="00540BDB">
        <w:trPr>
          <w:trHeight w:val="1246"/>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13</w:t>
            </w:r>
          </w:p>
        </w:tc>
        <w:tc>
          <w:tcPr>
            <w:tcW w:w="3225"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п</w:t>
            </w:r>
            <w:r w:rsidR="001C65D8" w:rsidRPr="006B5BF1">
              <w:rPr>
                <w:rFonts w:ascii="Times New Roman" w:hAnsi="Times New Roman" w:cs="Times New Roman"/>
                <w:sz w:val="24"/>
                <w:szCs w:val="24"/>
              </w:rPr>
              <w:t>редписание</w:t>
            </w:r>
          </w:p>
        </w:tc>
        <w:tc>
          <w:tcPr>
            <w:tcW w:w="6633"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а</w:t>
            </w:r>
            <w:r w:rsidR="001C65D8" w:rsidRPr="006B5BF1">
              <w:rPr>
                <w:rFonts w:ascii="Times New Roman" w:hAnsi="Times New Roman" w:cs="Times New Roman"/>
                <w:sz w:val="24"/>
                <w:szCs w:val="24"/>
              </w:rPr>
              <w:t>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w:t>
            </w:r>
            <w:r w:rsidR="00540BDB" w:rsidRPr="006B5BF1">
              <w:rPr>
                <w:rFonts w:ascii="Times New Roman" w:hAnsi="Times New Roman" w:cs="Times New Roman"/>
                <w:sz w:val="24"/>
                <w:szCs w:val="24"/>
              </w:rPr>
              <w:t>-</w:t>
            </w:r>
            <w:r w:rsidR="001C65D8" w:rsidRPr="006B5BF1">
              <w:rPr>
                <w:rFonts w:ascii="Times New Roman" w:hAnsi="Times New Roman" w:cs="Times New Roman"/>
                <w:sz w:val="24"/>
                <w:szCs w:val="24"/>
              </w:rPr>
              <w:t>ой акт, технический регламент, проектную документацию, требования которых нарушены</w:t>
            </w:r>
          </w:p>
        </w:tc>
      </w:tr>
      <w:tr w:rsidR="001C65D8" w:rsidRPr="006B5BF1" w:rsidTr="00540BDB">
        <w:trPr>
          <w:trHeight w:val="600"/>
        </w:trPr>
        <w:tc>
          <w:tcPr>
            <w:tcW w:w="496" w:type="dxa"/>
            <w:shd w:val="clear" w:color="auto" w:fill="auto"/>
          </w:tcPr>
          <w:p w:rsidR="001C65D8" w:rsidRPr="006B5BF1" w:rsidRDefault="001C65D8" w:rsidP="002C6813">
            <w:pPr>
              <w:spacing w:after="0" w:line="240" w:lineRule="auto"/>
              <w:rPr>
                <w:sz w:val="24"/>
                <w:szCs w:val="24"/>
              </w:rPr>
            </w:pPr>
            <w:r w:rsidRPr="006B5BF1">
              <w:rPr>
                <w:rFonts w:ascii="Times New Roman" w:hAnsi="Times New Roman" w:cs="Times New Roman"/>
                <w:sz w:val="24"/>
                <w:szCs w:val="24"/>
              </w:rPr>
              <w:t>14</w:t>
            </w:r>
          </w:p>
        </w:tc>
        <w:tc>
          <w:tcPr>
            <w:tcW w:w="3225"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п</w:t>
            </w:r>
            <w:r w:rsidR="001C65D8" w:rsidRPr="006B5BF1">
              <w:rPr>
                <w:rFonts w:ascii="Times New Roman" w:hAnsi="Times New Roman" w:cs="Times New Roman"/>
                <w:sz w:val="24"/>
                <w:szCs w:val="24"/>
              </w:rPr>
              <w:t>редостережение о недопус</w:t>
            </w:r>
            <w:r w:rsidR="00540BDB" w:rsidRPr="006B5BF1">
              <w:rPr>
                <w:rFonts w:ascii="Times New Roman" w:hAnsi="Times New Roman" w:cs="Times New Roman"/>
                <w:sz w:val="24"/>
                <w:szCs w:val="24"/>
              </w:rPr>
              <w:t>-</w:t>
            </w:r>
            <w:r w:rsidR="001C65D8" w:rsidRPr="006B5BF1">
              <w:rPr>
                <w:rFonts w:ascii="Times New Roman" w:hAnsi="Times New Roman" w:cs="Times New Roman"/>
                <w:sz w:val="24"/>
                <w:szCs w:val="24"/>
              </w:rPr>
              <w:t>тимости нарушения обяза</w:t>
            </w:r>
            <w:r w:rsidR="00540BDB" w:rsidRPr="006B5BF1">
              <w:rPr>
                <w:rFonts w:ascii="Times New Roman" w:hAnsi="Times New Roman" w:cs="Times New Roman"/>
                <w:sz w:val="24"/>
                <w:szCs w:val="24"/>
              </w:rPr>
              <w:t>-</w:t>
            </w:r>
            <w:r w:rsidR="001C65D8" w:rsidRPr="006B5BF1">
              <w:rPr>
                <w:rFonts w:ascii="Times New Roman" w:hAnsi="Times New Roman" w:cs="Times New Roman"/>
                <w:sz w:val="24"/>
                <w:szCs w:val="24"/>
              </w:rPr>
              <w:t>тельных требований</w:t>
            </w:r>
          </w:p>
        </w:tc>
        <w:tc>
          <w:tcPr>
            <w:tcW w:w="6633" w:type="dxa"/>
            <w:shd w:val="clear" w:color="auto" w:fill="auto"/>
          </w:tcPr>
          <w:p w:rsidR="001C65D8" w:rsidRPr="006B5BF1" w:rsidRDefault="007060A6" w:rsidP="002C6813">
            <w:pPr>
              <w:spacing w:after="0" w:line="240" w:lineRule="auto"/>
              <w:rPr>
                <w:sz w:val="24"/>
                <w:szCs w:val="24"/>
              </w:rPr>
            </w:pPr>
            <w:r w:rsidRPr="006B5BF1">
              <w:rPr>
                <w:rFonts w:ascii="Times New Roman" w:hAnsi="Times New Roman" w:cs="Times New Roman"/>
                <w:sz w:val="24"/>
                <w:szCs w:val="24"/>
              </w:rPr>
              <w:t>д</w:t>
            </w:r>
            <w:r w:rsidR="001C65D8" w:rsidRPr="006B5BF1">
              <w:rPr>
                <w:rFonts w:ascii="Times New Roman" w:hAnsi="Times New Roman" w:cs="Times New Roman"/>
                <w:sz w:val="24"/>
                <w:szCs w:val="24"/>
              </w:rPr>
              <w:t>окумент, содержащий указания на обязательные требования, требования, установленные муниципальными правовыми ак</w:t>
            </w:r>
            <w:r w:rsidR="00540BDB" w:rsidRPr="006B5BF1">
              <w:rPr>
                <w:rFonts w:ascii="Times New Roman" w:hAnsi="Times New Roman" w:cs="Times New Roman"/>
                <w:sz w:val="24"/>
                <w:szCs w:val="24"/>
              </w:rPr>
              <w:t>-</w:t>
            </w:r>
            <w:r w:rsidR="001C65D8" w:rsidRPr="006B5BF1">
              <w:rPr>
                <w:rFonts w:ascii="Times New Roman" w:hAnsi="Times New Roman" w:cs="Times New Roman"/>
                <w:sz w:val="24"/>
                <w:szCs w:val="24"/>
              </w:rPr>
              <w:t>тами, нормативный правовой акт, их предусматривающий, а также информацию о том, какие конкретно действия (бездей</w:t>
            </w:r>
            <w:r w:rsidR="00540BDB" w:rsidRPr="006B5BF1">
              <w:rPr>
                <w:rFonts w:ascii="Times New Roman" w:hAnsi="Times New Roman" w:cs="Times New Roman"/>
                <w:sz w:val="24"/>
                <w:szCs w:val="24"/>
              </w:rPr>
              <w:t>-</w:t>
            </w:r>
            <w:r w:rsidR="001C65D8" w:rsidRPr="006B5BF1">
              <w:rPr>
                <w:rFonts w:ascii="Times New Roman" w:hAnsi="Times New Roman" w:cs="Times New Roman"/>
                <w:sz w:val="24"/>
                <w:szCs w:val="24"/>
              </w:rPr>
              <w:t>ствие) юридического лица, индивидуального предпринима</w:t>
            </w:r>
            <w:r w:rsidR="00540BDB" w:rsidRPr="006B5BF1">
              <w:rPr>
                <w:rFonts w:ascii="Times New Roman" w:hAnsi="Times New Roman" w:cs="Times New Roman"/>
                <w:sz w:val="24"/>
                <w:szCs w:val="24"/>
              </w:rPr>
              <w:t>-</w:t>
            </w:r>
            <w:r w:rsidR="001C65D8" w:rsidRPr="006B5BF1">
              <w:rPr>
                <w:rFonts w:ascii="Times New Roman" w:hAnsi="Times New Roman" w:cs="Times New Roman"/>
                <w:sz w:val="24"/>
                <w:szCs w:val="24"/>
              </w:rPr>
              <w:t>теля могут привести или приводят к нарушению этих требо</w:t>
            </w:r>
            <w:r w:rsidR="00540BDB" w:rsidRPr="006B5BF1">
              <w:rPr>
                <w:rFonts w:ascii="Times New Roman" w:hAnsi="Times New Roman" w:cs="Times New Roman"/>
                <w:sz w:val="24"/>
                <w:szCs w:val="24"/>
              </w:rPr>
              <w:t>-</w:t>
            </w:r>
            <w:r w:rsidR="001C65D8" w:rsidRPr="006B5BF1">
              <w:rPr>
                <w:rFonts w:ascii="Times New Roman" w:hAnsi="Times New Roman" w:cs="Times New Roman"/>
                <w:sz w:val="24"/>
                <w:szCs w:val="24"/>
              </w:rPr>
              <w:t>ваний</w:t>
            </w:r>
          </w:p>
        </w:tc>
      </w:tr>
      <w:tr w:rsidR="001C65D8" w:rsidRPr="006B5BF1" w:rsidTr="00540BDB">
        <w:trPr>
          <w:trHeight w:val="600"/>
        </w:trPr>
        <w:tc>
          <w:tcPr>
            <w:tcW w:w="496" w:type="dxa"/>
            <w:shd w:val="clear" w:color="auto" w:fill="auto"/>
          </w:tcPr>
          <w:p w:rsidR="001C65D8" w:rsidRPr="006B5BF1" w:rsidRDefault="001C65D8" w:rsidP="00540BDB">
            <w:pPr>
              <w:spacing w:after="0" w:line="240" w:lineRule="auto"/>
              <w:rPr>
                <w:sz w:val="24"/>
                <w:szCs w:val="24"/>
              </w:rPr>
            </w:pPr>
            <w:r w:rsidRPr="006B5BF1">
              <w:rPr>
                <w:rFonts w:ascii="Times New Roman" w:hAnsi="Times New Roman" w:cs="Times New Roman"/>
                <w:sz w:val="24"/>
                <w:szCs w:val="24"/>
              </w:rPr>
              <w:t>15</w:t>
            </w:r>
          </w:p>
        </w:tc>
        <w:tc>
          <w:tcPr>
            <w:tcW w:w="3225" w:type="dxa"/>
            <w:shd w:val="clear" w:color="auto" w:fill="auto"/>
          </w:tcPr>
          <w:p w:rsidR="001C65D8" w:rsidRPr="006B5BF1" w:rsidRDefault="007060A6" w:rsidP="00540BDB">
            <w:pPr>
              <w:spacing w:after="0" w:line="240" w:lineRule="auto"/>
              <w:rPr>
                <w:sz w:val="24"/>
                <w:szCs w:val="24"/>
              </w:rPr>
            </w:pPr>
            <w:r w:rsidRPr="006B5BF1">
              <w:rPr>
                <w:rFonts w:ascii="Times New Roman" w:hAnsi="Times New Roman" w:cs="Times New Roman"/>
                <w:sz w:val="24"/>
                <w:szCs w:val="24"/>
              </w:rPr>
              <w:t>п</w:t>
            </w:r>
            <w:r w:rsidR="001C65D8" w:rsidRPr="006B5BF1">
              <w:rPr>
                <w:rFonts w:ascii="Times New Roman" w:hAnsi="Times New Roman" w:cs="Times New Roman"/>
                <w:sz w:val="24"/>
                <w:szCs w:val="24"/>
              </w:rPr>
              <w:t>роверка</w:t>
            </w:r>
          </w:p>
        </w:tc>
        <w:tc>
          <w:tcPr>
            <w:tcW w:w="6633" w:type="dxa"/>
            <w:shd w:val="clear" w:color="auto" w:fill="auto"/>
          </w:tcPr>
          <w:p w:rsidR="001C65D8" w:rsidRPr="006B5BF1" w:rsidRDefault="007060A6" w:rsidP="00540BDB">
            <w:pPr>
              <w:spacing w:after="0" w:line="240" w:lineRule="auto"/>
              <w:rPr>
                <w:sz w:val="24"/>
                <w:szCs w:val="24"/>
              </w:rPr>
            </w:pPr>
            <w:r w:rsidRPr="006B5BF1">
              <w:rPr>
                <w:rFonts w:ascii="Times New Roman" w:hAnsi="Times New Roman" w:cs="Times New Roman"/>
                <w:sz w:val="24"/>
                <w:szCs w:val="24"/>
              </w:rPr>
              <w:t>а</w:t>
            </w:r>
            <w:r w:rsidR="001C65D8" w:rsidRPr="006B5BF1">
              <w:rPr>
                <w:rFonts w:ascii="Times New Roman" w:hAnsi="Times New Roman" w:cs="Times New Roman"/>
                <w:sz w:val="24"/>
                <w:szCs w:val="24"/>
              </w:rPr>
              <w:t>дминистративная процедура, проводимая в рамках исполне</w:t>
            </w:r>
            <w:r w:rsidR="00540BDB" w:rsidRPr="006B5BF1">
              <w:rPr>
                <w:rFonts w:ascii="Times New Roman" w:hAnsi="Times New Roman" w:cs="Times New Roman"/>
                <w:sz w:val="24"/>
                <w:szCs w:val="24"/>
              </w:rPr>
              <w:t>-</w:t>
            </w:r>
            <w:r w:rsidR="001C65D8" w:rsidRPr="006B5BF1">
              <w:rPr>
                <w:rFonts w:ascii="Times New Roman" w:hAnsi="Times New Roman" w:cs="Times New Roman"/>
                <w:sz w:val="24"/>
                <w:szCs w:val="24"/>
              </w:rPr>
              <w:t>ния государственной функции с целью выявления нарушений обязательных требований</w:t>
            </w:r>
          </w:p>
        </w:tc>
      </w:tr>
      <w:tr w:rsidR="001C65D8" w:rsidRPr="006B5BF1" w:rsidTr="00540BDB">
        <w:trPr>
          <w:trHeight w:val="313"/>
        </w:trPr>
        <w:tc>
          <w:tcPr>
            <w:tcW w:w="496" w:type="dxa"/>
            <w:shd w:val="clear" w:color="auto" w:fill="auto"/>
          </w:tcPr>
          <w:p w:rsidR="001C65D8" w:rsidRPr="006B5BF1" w:rsidRDefault="001C65D8" w:rsidP="00540BDB">
            <w:pPr>
              <w:spacing w:after="0" w:line="240" w:lineRule="auto"/>
              <w:rPr>
                <w:sz w:val="24"/>
                <w:szCs w:val="24"/>
              </w:rPr>
            </w:pPr>
            <w:r w:rsidRPr="006B5BF1">
              <w:rPr>
                <w:rFonts w:ascii="Times New Roman" w:hAnsi="Times New Roman" w:cs="Times New Roman"/>
                <w:sz w:val="24"/>
                <w:szCs w:val="24"/>
              </w:rPr>
              <w:t>16</w:t>
            </w:r>
          </w:p>
        </w:tc>
        <w:tc>
          <w:tcPr>
            <w:tcW w:w="3225" w:type="dxa"/>
            <w:shd w:val="clear" w:color="auto" w:fill="auto"/>
          </w:tcPr>
          <w:p w:rsidR="001C65D8" w:rsidRPr="006B5BF1" w:rsidRDefault="007060A6" w:rsidP="00540BDB">
            <w:pPr>
              <w:spacing w:after="0" w:line="240" w:lineRule="auto"/>
              <w:rPr>
                <w:sz w:val="24"/>
                <w:szCs w:val="24"/>
              </w:rPr>
            </w:pPr>
            <w:r w:rsidRPr="006B5BF1">
              <w:rPr>
                <w:rFonts w:ascii="Times New Roman" w:hAnsi="Times New Roman" w:cs="Times New Roman"/>
                <w:sz w:val="24"/>
                <w:szCs w:val="24"/>
              </w:rPr>
              <w:t>з</w:t>
            </w:r>
            <w:r w:rsidR="001C65D8" w:rsidRPr="006B5BF1">
              <w:rPr>
                <w:rFonts w:ascii="Times New Roman" w:hAnsi="Times New Roman" w:cs="Times New Roman"/>
                <w:sz w:val="24"/>
                <w:szCs w:val="24"/>
              </w:rPr>
              <w:t>аявитель жалобы</w:t>
            </w:r>
          </w:p>
        </w:tc>
        <w:tc>
          <w:tcPr>
            <w:tcW w:w="6633" w:type="dxa"/>
            <w:shd w:val="clear" w:color="auto" w:fill="auto"/>
          </w:tcPr>
          <w:p w:rsidR="001C65D8" w:rsidRPr="006B5BF1" w:rsidRDefault="007060A6" w:rsidP="00540BDB">
            <w:pPr>
              <w:spacing w:after="0" w:line="240" w:lineRule="auto"/>
              <w:rPr>
                <w:sz w:val="24"/>
                <w:szCs w:val="24"/>
              </w:rPr>
            </w:pPr>
            <w:r w:rsidRPr="006B5BF1">
              <w:rPr>
                <w:rFonts w:ascii="Times New Roman" w:hAnsi="Times New Roman" w:cs="Times New Roman"/>
                <w:sz w:val="24"/>
                <w:szCs w:val="24"/>
              </w:rPr>
              <w:t>л</w:t>
            </w:r>
            <w:r w:rsidR="001C65D8" w:rsidRPr="006B5BF1">
              <w:rPr>
                <w:rFonts w:ascii="Times New Roman" w:hAnsi="Times New Roman" w:cs="Times New Roman"/>
                <w:sz w:val="24"/>
                <w:szCs w:val="24"/>
              </w:rPr>
              <w:t>ицо, обращающееся с жалобой в орган муниципального зе</w:t>
            </w:r>
            <w:r w:rsidR="00540BDB" w:rsidRPr="006B5BF1">
              <w:rPr>
                <w:rFonts w:ascii="Times New Roman" w:hAnsi="Times New Roman" w:cs="Times New Roman"/>
                <w:sz w:val="24"/>
                <w:szCs w:val="24"/>
              </w:rPr>
              <w:t>-</w:t>
            </w:r>
            <w:r w:rsidR="001C65D8" w:rsidRPr="006B5BF1">
              <w:rPr>
                <w:rFonts w:ascii="Times New Roman" w:hAnsi="Times New Roman" w:cs="Times New Roman"/>
                <w:sz w:val="24"/>
                <w:szCs w:val="24"/>
              </w:rPr>
              <w:t>мельного контроля</w:t>
            </w:r>
          </w:p>
        </w:tc>
      </w:tr>
      <w:tr w:rsidR="001C65D8" w:rsidRPr="006B5BF1" w:rsidTr="00540BDB">
        <w:trPr>
          <w:trHeight w:val="70"/>
        </w:trPr>
        <w:tc>
          <w:tcPr>
            <w:tcW w:w="496" w:type="dxa"/>
            <w:shd w:val="clear" w:color="auto" w:fill="auto"/>
          </w:tcPr>
          <w:p w:rsidR="001C65D8" w:rsidRPr="006B5BF1" w:rsidRDefault="001C65D8" w:rsidP="00540BDB">
            <w:pPr>
              <w:spacing w:after="0" w:line="240" w:lineRule="auto"/>
              <w:rPr>
                <w:sz w:val="24"/>
                <w:szCs w:val="24"/>
              </w:rPr>
            </w:pPr>
            <w:r w:rsidRPr="006B5BF1">
              <w:rPr>
                <w:rFonts w:ascii="Times New Roman" w:hAnsi="Times New Roman" w:cs="Times New Roman"/>
                <w:sz w:val="24"/>
                <w:szCs w:val="24"/>
              </w:rPr>
              <w:t>17</w:t>
            </w:r>
          </w:p>
        </w:tc>
        <w:tc>
          <w:tcPr>
            <w:tcW w:w="3225" w:type="dxa"/>
            <w:shd w:val="clear" w:color="auto" w:fill="auto"/>
          </w:tcPr>
          <w:p w:rsidR="001C65D8" w:rsidRPr="006B5BF1" w:rsidRDefault="001C65D8" w:rsidP="00540BDB">
            <w:pPr>
              <w:spacing w:after="0" w:line="240" w:lineRule="auto"/>
              <w:rPr>
                <w:sz w:val="24"/>
                <w:szCs w:val="24"/>
              </w:rPr>
            </w:pPr>
            <w:r w:rsidRPr="006B5BF1">
              <w:rPr>
                <w:rFonts w:ascii="Times New Roman" w:hAnsi="Times New Roman" w:cs="Times New Roman"/>
                <w:sz w:val="24"/>
                <w:szCs w:val="24"/>
              </w:rPr>
              <w:t>«Интернет»</w:t>
            </w:r>
          </w:p>
        </w:tc>
        <w:tc>
          <w:tcPr>
            <w:tcW w:w="6633" w:type="dxa"/>
            <w:shd w:val="clear" w:color="auto" w:fill="auto"/>
          </w:tcPr>
          <w:p w:rsidR="001C65D8" w:rsidRPr="006B5BF1" w:rsidRDefault="001C65D8" w:rsidP="00540BDB">
            <w:pPr>
              <w:spacing w:after="0" w:line="240" w:lineRule="auto"/>
              <w:rPr>
                <w:sz w:val="24"/>
                <w:szCs w:val="24"/>
              </w:rPr>
            </w:pPr>
            <w:r w:rsidRPr="006B5BF1">
              <w:rPr>
                <w:rFonts w:ascii="Times New Roman" w:hAnsi="Times New Roman" w:cs="Times New Roman"/>
                <w:sz w:val="24"/>
                <w:szCs w:val="24"/>
              </w:rPr>
              <w:t>Информационно-телекоммуникационная сеть «Интернет»</w:t>
            </w:r>
          </w:p>
        </w:tc>
      </w:tr>
      <w:tr w:rsidR="008D563A" w:rsidRPr="006B5BF1" w:rsidTr="003A3AD1">
        <w:trPr>
          <w:trHeight w:val="419"/>
        </w:trPr>
        <w:tc>
          <w:tcPr>
            <w:tcW w:w="496" w:type="dxa"/>
            <w:shd w:val="clear" w:color="auto" w:fill="auto"/>
          </w:tcPr>
          <w:p w:rsidR="008D563A" w:rsidRPr="006B5BF1" w:rsidRDefault="008D563A" w:rsidP="00540BDB">
            <w:pPr>
              <w:spacing w:after="0" w:line="240" w:lineRule="auto"/>
              <w:rPr>
                <w:rFonts w:ascii="Times New Roman" w:hAnsi="Times New Roman" w:cs="Times New Roman"/>
                <w:sz w:val="24"/>
                <w:szCs w:val="24"/>
              </w:rPr>
            </w:pPr>
            <w:r w:rsidRPr="006B5BF1">
              <w:rPr>
                <w:rFonts w:ascii="Times New Roman" w:hAnsi="Times New Roman" w:cs="Times New Roman"/>
                <w:sz w:val="24"/>
                <w:szCs w:val="24"/>
              </w:rPr>
              <w:t>18</w:t>
            </w:r>
          </w:p>
        </w:tc>
        <w:tc>
          <w:tcPr>
            <w:tcW w:w="3225" w:type="dxa"/>
            <w:shd w:val="clear" w:color="auto" w:fill="auto"/>
          </w:tcPr>
          <w:p w:rsidR="008D563A" w:rsidRPr="006B5BF1" w:rsidRDefault="008D563A" w:rsidP="00540BDB">
            <w:pPr>
              <w:spacing w:after="0" w:line="240" w:lineRule="auto"/>
              <w:rPr>
                <w:rFonts w:ascii="Times New Roman" w:hAnsi="Times New Roman" w:cs="Times New Roman"/>
                <w:sz w:val="24"/>
                <w:szCs w:val="24"/>
              </w:rPr>
            </w:pPr>
            <w:r w:rsidRPr="006B5BF1">
              <w:rPr>
                <w:rFonts w:ascii="Times New Roman" w:hAnsi="Times New Roman" w:cs="Times New Roman"/>
                <w:sz w:val="24"/>
                <w:szCs w:val="24"/>
              </w:rPr>
              <w:t>ЕГИС ОКНД</w:t>
            </w:r>
          </w:p>
        </w:tc>
        <w:tc>
          <w:tcPr>
            <w:tcW w:w="6633" w:type="dxa"/>
            <w:shd w:val="clear" w:color="auto" w:fill="auto"/>
          </w:tcPr>
          <w:p w:rsidR="008D563A" w:rsidRPr="006B5BF1" w:rsidRDefault="008D563A" w:rsidP="00540BDB">
            <w:pPr>
              <w:spacing w:after="0" w:line="240" w:lineRule="auto"/>
              <w:rPr>
                <w:rFonts w:ascii="Times New Roman" w:hAnsi="Times New Roman" w:cs="Times New Roman"/>
                <w:sz w:val="24"/>
                <w:szCs w:val="24"/>
              </w:rPr>
            </w:pPr>
            <w:r w:rsidRPr="006B5BF1">
              <w:rPr>
                <w:rFonts w:ascii="Times New Roman" w:hAnsi="Times New Roman" w:cs="Times New Roman"/>
                <w:sz w:val="24"/>
                <w:szCs w:val="24"/>
              </w:rPr>
              <w:t>Единая государственная информационная система обеспече</w:t>
            </w:r>
            <w:r w:rsidR="00540BDB" w:rsidRPr="006B5BF1">
              <w:rPr>
                <w:rFonts w:ascii="Times New Roman" w:hAnsi="Times New Roman" w:cs="Times New Roman"/>
                <w:sz w:val="24"/>
                <w:szCs w:val="24"/>
              </w:rPr>
              <w:t>-</w:t>
            </w:r>
            <w:r w:rsidRPr="006B5BF1">
              <w:rPr>
                <w:rFonts w:ascii="Times New Roman" w:hAnsi="Times New Roman" w:cs="Times New Roman"/>
                <w:sz w:val="24"/>
                <w:szCs w:val="24"/>
              </w:rPr>
              <w:t>ния контрольно-надзорной деятельности Московской области</w:t>
            </w:r>
          </w:p>
        </w:tc>
      </w:tr>
      <w:tr w:rsidR="008D563A" w:rsidRPr="006B5BF1" w:rsidTr="00540BDB">
        <w:trPr>
          <w:trHeight w:val="70"/>
        </w:trPr>
        <w:tc>
          <w:tcPr>
            <w:tcW w:w="496" w:type="dxa"/>
            <w:shd w:val="clear" w:color="auto" w:fill="auto"/>
          </w:tcPr>
          <w:p w:rsidR="008D563A" w:rsidRPr="006B5BF1" w:rsidRDefault="008D563A" w:rsidP="00540BDB">
            <w:pPr>
              <w:spacing w:after="0" w:line="240" w:lineRule="auto"/>
              <w:rPr>
                <w:rFonts w:ascii="Times New Roman" w:hAnsi="Times New Roman" w:cs="Times New Roman"/>
                <w:sz w:val="24"/>
                <w:szCs w:val="24"/>
              </w:rPr>
            </w:pPr>
            <w:r w:rsidRPr="006B5BF1">
              <w:rPr>
                <w:rFonts w:ascii="Times New Roman" w:hAnsi="Times New Roman" w:cs="Times New Roman"/>
                <w:sz w:val="24"/>
                <w:szCs w:val="24"/>
              </w:rPr>
              <w:t>19</w:t>
            </w:r>
          </w:p>
        </w:tc>
        <w:tc>
          <w:tcPr>
            <w:tcW w:w="3225" w:type="dxa"/>
            <w:shd w:val="clear" w:color="auto" w:fill="auto"/>
          </w:tcPr>
          <w:p w:rsidR="008D563A" w:rsidRPr="006B5BF1" w:rsidRDefault="008D563A" w:rsidP="00540BDB">
            <w:pPr>
              <w:spacing w:after="0" w:line="240" w:lineRule="auto"/>
              <w:rPr>
                <w:rFonts w:ascii="Times New Roman" w:hAnsi="Times New Roman" w:cs="Times New Roman"/>
                <w:sz w:val="24"/>
                <w:szCs w:val="24"/>
              </w:rPr>
            </w:pPr>
            <w:r w:rsidRPr="006B5BF1">
              <w:rPr>
                <w:rFonts w:ascii="Times New Roman" w:hAnsi="Times New Roman" w:cs="Times New Roman"/>
                <w:sz w:val="24"/>
                <w:szCs w:val="24"/>
              </w:rPr>
              <w:t>РГИС</w:t>
            </w:r>
          </w:p>
        </w:tc>
        <w:tc>
          <w:tcPr>
            <w:tcW w:w="6633" w:type="dxa"/>
            <w:shd w:val="clear" w:color="auto" w:fill="auto"/>
          </w:tcPr>
          <w:p w:rsidR="008D563A" w:rsidRPr="006B5BF1" w:rsidRDefault="008D563A" w:rsidP="00540BDB">
            <w:pPr>
              <w:spacing w:after="0" w:line="240" w:lineRule="auto"/>
              <w:rPr>
                <w:rFonts w:ascii="Times New Roman" w:hAnsi="Times New Roman" w:cs="Times New Roman"/>
                <w:sz w:val="24"/>
                <w:szCs w:val="24"/>
              </w:rPr>
            </w:pPr>
            <w:r w:rsidRPr="006B5BF1">
              <w:rPr>
                <w:rFonts w:ascii="Times New Roman" w:hAnsi="Times New Roman" w:cs="Times New Roman"/>
                <w:sz w:val="24"/>
                <w:szCs w:val="24"/>
              </w:rPr>
              <w:t xml:space="preserve">Региональная геоинформационная система </w:t>
            </w:r>
          </w:p>
          <w:p w:rsidR="003A3AD1" w:rsidRPr="006B5BF1" w:rsidRDefault="003A3AD1" w:rsidP="003A3AD1">
            <w:pPr>
              <w:spacing w:after="0" w:line="240" w:lineRule="auto"/>
              <w:rPr>
                <w:rFonts w:ascii="Times New Roman" w:hAnsi="Times New Roman" w:cs="Times New Roman"/>
                <w:sz w:val="24"/>
                <w:szCs w:val="24"/>
              </w:rPr>
            </w:pPr>
          </w:p>
        </w:tc>
      </w:tr>
    </w:tbl>
    <w:p w:rsidR="001C65D8" w:rsidRPr="006B5BF1" w:rsidRDefault="00865879" w:rsidP="00861860">
      <w:pPr>
        <w:pageBreakBefore/>
        <w:spacing w:after="0" w:line="240" w:lineRule="auto"/>
        <w:ind w:left="6663"/>
        <w:jc w:val="right"/>
      </w:pPr>
      <w:r w:rsidRPr="006B5BF1">
        <w:rPr>
          <w:rFonts w:ascii="Times New Roman" w:hAnsi="Times New Roman" w:cs="Times New Roman"/>
          <w:sz w:val="24"/>
          <w:szCs w:val="24"/>
        </w:rPr>
        <w:t>Приложение</w:t>
      </w:r>
      <w:r w:rsidR="001C65D8" w:rsidRPr="006B5BF1">
        <w:rPr>
          <w:rFonts w:ascii="Times New Roman" w:hAnsi="Times New Roman" w:cs="Times New Roman"/>
          <w:sz w:val="24"/>
          <w:szCs w:val="24"/>
        </w:rPr>
        <w:t xml:space="preserve"> 2</w:t>
      </w:r>
    </w:p>
    <w:p w:rsidR="001C65D8" w:rsidRPr="006B5BF1" w:rsidRDefault="001C65D8" w:rsidP="00861860">
      <w:pPr>
        <w:widowControl w:val="0"/>
        <w:tabs>
          <w:tab w:val="left" w:pos="6237"/>
        </w:tabs>
        <w:autoSpaceDE w:val="0"/>
        <w:spacing w:after="0" w:line="240" w:lineRule="auto"/>
        <w:ind w:left="6663"/>
        <w:jc w:val="right"/>
        <w:rPr>
          <w:rFonts w:ascii="Times New Roman" w:hAnsi="Times New Roman" w:cs="Times New Roman"/>
          <w:sz w:val="24"/>
          <w:szCs w:val="24"/>
        </w:rPr>
      </w:pPr>
      <w:r w:rsidRPr="006B5BF1">
        <w:rPr>
          <w:rFonts w:ascii="Times New Roman" w:hAnsi="Times New Roman" w:cs="Times New Roman"/>
          <w:sz w:val="24"/>
          <w:szCs w:val="24"/>
        </w:rPr>
        <w:t xml:space="preserve">к Регламенту </w:t>
      </w:r>
    </w:p>
    <w:p w:rsidR="00C55734" w:rsidRPr="006B5BF1" w:rsidRDefault="00C55734" w:rsidP="00861860">
      <w:pPr>
        <w:widowControl w:val="0"/>
        <w:tabs>
          <w:tab w:val="left" w:pos="6237"/>
        </w:tabs>
        <w:autoSpaceDE w:val="0"/>
        <w:spacing w:after="0" w:line="240" w:lineRule="auto"/>
        <w:jc w:val="center"/>
        <w:rPr>
          <w:sz w:val="24"/>
          <w:szCs w:val="24"/>
        </w:rPr>
      </w:pPr>
    </w:p>
    <w:p w:rsidR="001C65D8" w:rsidRPr="006B5BF1" w:rsidRDefault="001C65D8" w:rsidP="00861860">
      <w:pPr>
        <w:keepNext/>
        <w:widowControl w:val="0"/>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Типовая форма предостережения о недопустимости н</w:t>
      </w:r>
      <w:r w:rsidR="00763025" w:rsidRPr="006B5BF1">
        <w:rPr>
          <w:rFonts w:ascii="Times New Roman" w:hAnsi="Times New Roman" w:cs="Times New Roman"/>
          <w:sz w:val="24"/>
          <w:szCs w:val="24"/>
        </w:rPr>
        <w:t>арушения обязательных требовани</w:t>
      </w:r>
      <w:r w:rsidR="005B69A1" w:rsidRPr="006B5BF1">
        <w:rPr>
          <w:rFonts w:ascii="Times New Roman" w:hAnsi="Times New Roman" w:cs="Times New Roman"/>
          <w:sz w:val="24"/>
          <w:szCs w:val="24"/>
        </w:rPr>
        <w:t>й</w:t>
      </w:r>
    </w:p>
    <w:p w:rsidR="005B69A1" w:rsidRPr="006B5BF1" w:rsidRDefault="005B69A1" w:rsidP="00861860">
      <w:pPr>
        <w:keepNext/>
        <w:widowControl w:val="0"/>
        <w:autoSpaceDE w:val="0"/>
        <w:spacing w:after="0" w:line="240" w:lineRule="auto"/>
        <w:jc w:val="center"/>
      </w:pPr>
      <w:r w:rsidRPr="006B5BF1">
        <w:rPr>
          <w:rFonts w:ascii="Times New Roman" w:hAnsi="Times New Roman" w:cs="Times New Roman"/>
        </w:rPr>
        <w:t>(</w:t>
      </w:r>
      <w:r w:rsidR="000364BD" w:rsidRPr="006B5BF1">
        <w:rPr>
          <w:rFonts w:ascii="Times New Roman" w:hAnsi="Times New Roman" w:cs="Times New Roman"/>
        </w:rPr>
        <w:t>о</w:t>
      </w:r>
      <w:r w:rsidRPr="006B5BF1">
        <w:rPr>
          <w:rFonts w:ascii="Times New Roman" w:hAnsi="Times New Roman" w:cs="Times New Roman"/>
        </w:rPr>
        <w:t>формляется на бланке администрации)</w:t>
      </w:r>
    </w:p>
    <w:p w:rsidR="00674A37" w:rsidRPr="006B5BF1" w:rsidRDefault="00674A37" w:rsidP="00971FF1">
      <w:pPr>
        <w:widowControl w:val="0"/>
        <w:shd w:val="clear" w:color="auto" w:fill="FFFFFF"/>
        <w:autoSpaceDE w:val="0"/>
        <w:spacing w:after="0" w:line="240" w:lineRule="auto"/>
        <w:ind w:left="2694"/>
        <w:rPr>
          <w:sz w:val="16"/>
          <w:szCs w:val="16"/>
        </w:rPr>
      </w:pPr>
    </w:p>
    <w:p w:rsidR="001C65D8" w:rsidRPr="006B5BF1" w:rsidRDefault="00F63D71" w:rsidP="00971FF1">
      <w:pPr>
        <w:widowControl w:val="0"/>
        <w:shd w:val="clear" w:color="auto" w:fill="FFFFFF"/>
        <w:autoSpaceDE w:val="0"/>
        <w:spacing w:after="0" w:line="240" w:lineRule="auto"/>
      </w:pPr>
      <w:r w:rsidRPr="006B5BF1">
        <w:rPr>
          <w:rFonts w:ascii="Times New Roman" w:hAnsi="Times New Roman" w:cs="Times New Roman"/>
        </w:rPr>
        <w:t xml:space="preserve">                                                                                              </w:t>
      </w:r>
      <w:r w:rsidR="00A1590A" w:rsidRPr="006B5BF1">
        <w:rPr>
          <w:rFonts w:ascii="Times New Roman" w:hAnsi="Times New Roman" w:cs="Times New Roman"/>
        </w:rPr>
        <w:t xml:space="preserve">         </w:t>
      </w:r>
      <w:r w:rsidRPr="006B5BF1">
        <w:rPr>
          <w:rFonts w:ascii="Times New Roman" w:hAnsi="Times New Roman" w:cs="Times New Roman"/>
        </w:rPr>
        <w:t xml:space="preserve">  </w:t>
      </w:r>
      <w:r w:rsidR="001C65D8" w:rsidRPr="006B5BF1">
        <w:rPr>
          <w:rFonts w:ascii="Times New Roman" w:hAnsi="Times New Roman" w:cs="Times New Roman"/>
        </w:rPr>
        <w:t>тел</w:t>
      </w:r>
      <w:r w:rsidR="00A1590A" w:rsidRPr="006B5BF1">
        <w:rPr>
          <w:rFonts w:ascii="Times New Roman" w:hAnsi="Times New Roman" w:cs="Times New Roman"/>
        </w:rPr>
        <w:t>. ________________</w:t>
      </w:r>
      <w:r w:rsidR="001C65D8" w:rsidRPr="006B5BF1">
        <w:rPr>
          <w:rFonts w:ascii="Times New Roman" w:hAnsi="Times New Roman" w:cs="Times New Roman"/>
        </w:rPr>
        <w:t>, факс _______</w:t>
      </w:r>
      <w:r w:rsidR="00A1590A" w:rsidRPr="006B5BF1">
        <w:rPr>
          <w:rFonts w:ascii="Times New Roman" w:hAnsi="Times New Roman" w:cs="Times New Roman"/>
        </w:rPr>
        <w:t>_______</w:t>
      </w:r>
    </w:p>
    <w:p w:rsidR="001C65D8" w:rsidRPr="006B5BF1" w:rsidRDefault="00A1590A" w:rsidP="00971FF1">
      <w:pPr>
        <w:widowControl w:val="0"/>
        <w:shd w:val="clear" w:color="auto" w:fill="FFFFFF"/>
        <w:autoSpaceDE w:val="0"/>
        <w:spacing w:after="0" w:line="240" w:lineRule="auto"/>
        <w:jc w:val="center"/>
      </w:pPr>
      <w:r w:rsidRPr="006B5BF1">
        <w:rPr>
          <w:rFonts w:ascii="Times New Roman" w:hAnsi="Times New Roman" w:cs="Times New Roman"/>
        </w:rPr>
        <w:t xml:space="preserve">                                                                                                    </w:t>
      </w:r>
      <w:r w:rsidR="00CA0253" w:rsidRPr="006B5BF1">
        <w:rPr>
          <w:rFonts w:ascii="Times New Roman" w:hAnsi="Times New Roman" w:cs="Times New Roman"/>
        </w:rPr>
        <w:t xml:space="preserve">   </w:t>
      </w:r>
      <w:r w:rsidR="001C65D8" w:rsidRPr="006B5BF1">
        <w:rPr>
          <w:rFonts w:ascii="Times New Roman" w:hAnsi="Times New Roman" w:cs="Times New Roman"/>
          <w:lang w:val="en-US"/>
        </w:rPr>
        <w:t>E</w:t>
      </w:r>
      <w:r w:rsidR="001C65D8" w:rsidRPr="006B5BF1">
        <w:rPr>
          <w:rFonts w:ascii="Times New Roman" w:hAnsi="Times New Roman" w:cs="Times New Roman"/>
        </w:rPr>
        <w:t>-</w:t>
      </w:r>
      <w:r w:rsidR="001C65D8" w:rsidRPr="006B5BF1">
        <w:rPr>
          <w:rFonts w:ascii="Times New Roman" w:hAnsi="Times New Roman" w:cs="Times New Roman"/>
          <w:lang w:val="en-US"/>
        </w:rPr>
        <w:t>mail</w:t>
      </w:r>
      <w:r w:rsidR="001C65D8" w:rsidRPr="006B5BF1">
        <w:rPr>
          <w:rFonts w:ascii="Times New Roman" w:hAnsi="Times New Roman" w:cs="Times New Roman"/>
        </w:rPr>
        <w:t xml:space="preserve">: </w:t>
      </w:r>
      <w:hyperlink r:id="rId18" w:history="1">
        <w:r w:rsidR="00CA0253" w:rsidRPr="006B5BF1">
          <w:rPr>
            <w:rStyle w:val="a7"/>
            <w:rFonts w:ascii="Times New Roman" w:hAnsi="Times New Roman" w:cs="Times New Roman"/>
          </w:rPr>
          <w:t>________</w:t>
        </w:r>
        <w:r w:rsidRPr="006B5BF1">
          <w:rPr>
            <w:rStyle w:val="a7"/>
            <w:rFonts w:ascii="Times New Roman" w:hAnsi="Times New Roman" w:cs="Times New Roman"/>
          </w:rPr>
          <w:t>__</w:t>
        </w:r>
        <w:r w:rsidR="001C65D8" w:rsidRPr="006B5BF1">
          <w:rPr>
            <w:rStyle w:val="a7"/>
            <w:rFonts w:ascii="Times New Roman" w:hAnsi="Times New Roman" w:cs="Times New Roman"/>
          </w:rPr>
          <w:t>___</w:t>
        </w:r>
      </w:hyperlink>
      <w:r w:rsidR="001C65D8" w:rsidRPr="006B5BF1">
        <w:rPr>
          <w:rFonts w:ascii="Times New Roman" w:hAnsi="Times New Roman" w:cs="Times New Roman"/>
          <w:lang w:val="en-US"/>
        </w:rPr>
        <w:t>Web</w:t>
      </w:r>
      <w:r w:rsidR="001C65D8" w:rsidRPr="006B5BF1">
        <w:rPr>
          <w:rFonts w:ascii="Times New Roman" w:hAnsi="Times New Roman" w:cs="Times New Roman"/>
        </w:rPr>
        <w:t xml:space="preserve">: </w:t>
      </w:r>
      <w:hyperlink r:id="rId19" w:history="1">
        <w:r w:rsidR="001C65D8" w:rsidRPr="006B5BF1">
          <w:rPr>
            <w:rStyle w:val="a7"/>
            <w:rFonts w:ascii="Times New Roman" w:hAnsi="Times New Roman" w:cs="Times New Roman"/>
          </w:rPr>
          <w:t>________</w:t>
        </w:r>
        <w:r w:rsidR="00CA0253" w:rsidRPr="006B5BF1">
          <w:rPr>
            <w:rStyle w:val="a7"/>
            <w:rFonts w:ascii="Times New Roman" w:hAnsi="Times New Roman" w:cs="Times New Roman"/>
          </w:rPr>
          <w:t>__</w:t>
        </w:r>
        <w:r w:rsidR="001C65D8" w:rsidRPr="006B5BF1">
          <w:rPr>
            <w:rStyle w:val="a7"/>
            <w:rFonts w:ascii="Times New Roman" w:hAnsi="Times New Roman" w:cs="Times New Roman"/>
          </w:rPr>
          <w:t>_____</w:t>
        </w:r>
      </w:hyperlink>
    </w:p>
    <w:p w:rsidR="001C65D8" w:rsidRPr="006B5BF1" w:rsidRDefault="001C65D8" w:rsidP="00971FF1">
      <w:pPr>
        <w:widowControl w:val="0"/>
        <w:shd w:val="clear" w:color="auto" w:fill="FFFFFF"/>
        <w:autoSpaceDE w:val="0"/>
        <w:spacing w:after="0" w:line="240" w:lineRule="auto"/>
        <w:ind w:left="782"/>
        <w:jc w:val="right"/>
        <w:rPr>
          <w:rFonts w:ascii="Times New Roman" w:hAnsi="Times New Roman" w:cs="Times New Roman"/>
          <w:bCs/>
          <w:iCs/>
          <w:sz w:val="16"/>
          <w:szCs w:val="16"/>
        </w:rPr>
      </w:pPr>
    </w:p>
    <w:p w:rsidR="00316019" w:rsidRPr="006B5BF1" w:rsidRDefault="00763025" w:rsidP="00971FF1">
      <w:pPr>
        <w:widowControl w:val="0"/>
        <w:shd w:val="clear" w:color="auto" w:fill="FFFFFF"/>
        <w:autoSpaceDE w:val="0"/>
        <w:spacing w:after="0" w:line="240" w:lineRule="auto"/>
        <w:rPr>
          <w:sz w:val="24"/>
          <w:szCs w:val="24"/>
        </w:rPr>
      </w:pPr>
      <w:r w:rsidRPr="006B5BF1">
        <w:rPr>
          <w:rFonts w:ascii="Times New Roman" w:hAnsi="Times New Roman" w:cs="Times New Roman"/>
          <w:spacing w:val="-1"/>
          <w:sz w:val="24"/>
          <w:szCs w:val="24"/>
        </w:rPr>
        <w:t xml:space="preserve"> </w:t>
      </w:r>
      <w:r w:rsidRPr="006B5BF1">
        <w:rPr>
          <w:rFonts w:ascii="Times New Roman" w:hAnsi="Times New Roman" w:cs="Times New Roman"/>
          <w:bCs/>
          <w:iCs/>
          <w:sz w:val="24"/>
          <w:szCs w:val="24"/>
        </w:rPr>
        <w:t>от</w:t>
      </w:r>
      <w:r w:rsidRPr="006B5BF1">
        <w:rPr>
          <w:rFonts w:ascii="Times New Roman" w:hAnsi="Times New Roman" w:cs="Times New Roman"/>
          <w:bCs/>
          <w:i/>
          <w:iCs/>
          <w:sz w:val="24"/>
          <w:szCs w:val="24"/>
        </w:rPr>
        <w:t xml:space="preserve">____________ </w:t>
      </w:r>
      <w:r w:rsidRPr="006B5BF1">
        <w:rPr>
          <w:rFonts w:ascii="Times New Roman" w:hAnsi="Times New Roman" w:cs="Times New Roman"/>
          <w:bCs/>
          <w:sz w:val="24"/>
          <w:szCs w:val="24"/>
        </w:rPr>
        <w:t xml:space="preserve">№ </w:t>
      </w:r>
      <w:r w:rsidRPr="006B5BF1">
        <w:rPr>
          <w:rFonts w:ascii="Times New Roman" w:hAnsi="Times New Roman" w:cs="Times New Roman"/>
          <w:bCs/>
          <w:i/>
          <w:iCs/>
          <w:sz w:val="24"/>
          <w:szCs w:val="24"/>
        </w:rPr>
        <w:t>___________</w:t>
      </w:r>
      <w:r w:rsidRPr="006B5BF1">
        <w:rPr>
          <w:rFonts w:ascii="Times New Roman" w:hAnsi="Times New Roman" w:cs="Times New Roman"/>
          <w:spacing w:val="-1"/>
          <w:sz w:val="24"/>
          <w:szCs w:val="24"/>
        </w:rPr>
        <w:t xml:space="preserve"> </w:t>
      </w:r>
      <w:r w:rsidR="00A1590A" w:rsidRPr="006B5BF1">
        <w:rPr>
          <w:rFonts w:ascii="Times New Roman" w:hAnsi="Times New Roman" w:cs="Times New Roman"/>
          <w:spacing w:val="-1"/>
          <w:sz w:val="24"/>
          <w:szCs w:val="24"/>
        </w:rPr>
        <w:t xml:space="preserve">                                      </w:t>
      </w:r>
      <w:r w:rsidRPr="006B5BF1">
        <w:rPr>
          <w:rFonts w:ascii="Times New Roman" w:hAnsi="Times New Roman" w:cs="Times New Roman"/>
          <w:spacing w:val="-1"/>
          <w:sz w:val="24"/>
          <w:szCs w:val="24"/>
        </w:rPr>
        <w:t xml:space="preserve"> </w:t>
      </w:r>
      <w:r w:rsidR="001C65D8" w:rsidRPr="006B5BF1">
        <w:rPr>
          <w:rFonts w:ascii="Times New Roman" w:hAnsi="Times New Roman" w:cs="Times New Roman"/>
          <w:spacing w:val="-1"/>
          <w:sz w:val="24"/>
          <w:szCs w:val="24"/>
        </w:rPr>
        <w:t>Кому:_______________</w:t>
      </w:r>
      <w:r w:rsidR="00CA0253" w:rsidRPr="006B5BF1">
        <w:rPr>
          <w:rFonts w:ascii="Times New Roman" w:hAnsi="Times New Roman" w:cs="Times New Roman"/>
          <w:spacing w:val="-1"/>
          <w:sz w:val="24"/>
          <w:szCs w:val="24"/>
        </w:rPr>
        <w:t>______</w:t>
      </w:r>
      <w:r w:rsidR="001C65D8" w:rsidRPr="006B5BF1">
        <w:rPr>
          <w:rFonts w:ascii="Times New Roman" w:hAnsi="Times New Roman" w:cs="Times New Roman"/>
          <w:spacing w:val="-1"/>
          <w:sz w:val="24"/>
          <w:szCs w:val="24"/>
        </w:rPr>
        <w:t>__________</w:t>
      </w:r>
    </w:p>
    <w:p w:rsidR="001C65D8" w:rsidRPr="006B5BF1" w:rsidRDefault="001C65D8" w:rsidP="00971FF1">
      <w:pPr>
        <w:widowControl w:val="0"/>
        <w:shd w:val="clear" w:color="auto" w:fill="FFFFFF"/>
        <w:autoSpaceDE w:val="0"/>
        <w:spacing w:after="0" w:line="240" w:lineRule="auto"/>
        <w:ind w:left="5765"/>
        <w:jc w:val="both"/>
        <w:rPr>
          <w:rFonts w:ascii="Times New Roman" w:hAnsi="Times New Roman" w:cs="Times New Roman"/>
          <w:spacing w:val="-1"/>
          <w:sz w:val="16"/>
          <w:szCs w:val="16"/>
        </w:rPr>
      </w:pPr>
      <w:r w:rsidRPr="006B5BF1">
        <w:rPr>
          <w:rFonts w:ascii="Times New Roman" w:hAnsi="Times New Roman" w:cs="Times New Roman"/>
          <w:spacing w:val="-1"/>
          <w:sz w:val="24"/>
          <w:szCs w:val="24"/>
        </w:rPr>
        <w:t>Куда:</w:t>
      </w:r>
      <w:r w:rsidR="00A05CA0" w:rsidRPr="006B5BF1">
        <w:rPr>
          <w:rFonts w:ascii="Times New Roman" w:hAnsi="Times New Roman" w:cs="Times New Roman"/>
          <w:spacing w:val="-1"/>
          <w:sz w:val="24"/>
          <w:szCs w:val="24"/>
        </w:rPr>
        <w:t xml:space="preserve"> </w:t>
      </w:r>
      <w:r w:rsidR="00763025" w:rsidRPr="006B5BF1">
        <w:rPr>
          <w:rFonts w:ascii="Times New Roman" w:hAnsi="Times New Roman" w:cs="Times New Roman"/>
          <w:spacing w:val="-1"/>
          <w:sz w:val="24"/>
          <w:szCs w:val="24"/>
        </w:rPr>
        <w:t>___________</w:t>
      </w:r>
      <w:r w:rsidR="00CA0253" w:rsidRPr="006B5BF1">
        <w:rPr>
          <w:rFonts w:ascii="Times New Roman" w:hAnsi="Times New Roman" w:cs="Times New Roman"/>
          <w:spacing w:val="-1"/>
          <w:sz w:val="24"/>
          <w:szCs w:val="24"/>
        </w:rPr>
        <w:t>______</w:t>
      </w:r>
      <w:r w:rsidR="00763025" w:rsidRPr="006B5BF1">
        <w:rPr>
          <w:rFonts w:ascii="Times New Roman" w:hAnsi="Times New Roman" w:cs="Times New Roman"/>
          <w:spacing w:val="-1"/>
          <w:sz w:val="24"/>
          <w:szCs w:val="24"/>
        </w:rPr>
        <w:t>______________</w:t>
      </w:r>
    </w:p>
    <w:p w:rsidR="00A1590A" w:rsidRPr="006B5BF1" w:rsidRDefault="00A1590A" w:rsidP="00971FF1">
      <w:pPr>
        <w:widowControl w:val="0"/>
        <w:shd w:val="clear" w:color="auto" w:fill="FFFFFF"/>
        <w:autoSpaceDE w:val="0"/>
        <w:spacing w:after="0" w:line="240" w:lineRule="auto"/>
        <w:ind w:left="5765"/>
        <w:jc w:val="both"/>
        <w:rPr>
          <w:rFonts w:ascii="Times New Roman" w:hAnsi="Times New Roman" w:cs="Times New Roman"/>
          <w:spacing w:val="-1"/>
          <w:sz w:val="24"/>
          <w:szCs w:val="24"/>
        </w:rPr>
      </w:pPr>
    </w:p>
    <w:p w:rsidR="00A1590A" w:rsidRPr="006B5BF1" w:rsidRDefault="00763025" w:rsidP="00971FF1">
      <w:pPr>
        <w:widowControl w:val="0"/>
        <w:shd w:val="clear" w:color="auto" w:fill="FFFFFF"/>
        <w:autoSpaceDE w:val="0"/>
        <w:spacing w:after="0" w:line="240" w:lineRule="auto"/>
        <w:ind w:left="5765" w:hanging="4489"/>
        <w:rPr>
          <w:rFonts w:ascii="Times New Roman" w:hAnsi="Times New Roman" w:cs="Times New Roman"/>
          <w:bCs/>
          <w:spacing w:val="-2"/>
          <w:sz w:val="24"/>
          <w:szCs w:val="24"/>
        </w:rPr>
      </w:pPr>
      <w:r w:rsidRPr="006B5BF1">
        <w:rPr>
          <w:rFonts w:ascii="Times New Roman" w:hAnsi="Times New Roman" w:cs="Times New Roman"/>
          <w:bCs/>
          <w:spacing w:val="-2"/>
          <w:sz w:val="24"/>
          <w:szCs w:val="24"/>
        </w:rPr>
        <w:t>Предостережение о недопустимости нарушения обязательных требований</w:t>
      </w:r>
    </w:p>
    <w:p w:rsidR="00A1590A" w:rsidRPr="006B5BF1" w:rsidRDefault="00A1590A" w:rsidP="00971FF1">
      <w:pPr>
        <w:widowControl w:val="0"/>
        <w:shd w:val="clear" w:color="auto" w:fill="FFFFFF"/>
        <w:autoSpaceDE w:val="0"/>
        <w:spacing w:after="0" w:line="240" w:lineRule="auto"/>
        <w:ind w:left="5765" w:hanging="4489"/>
        <w:rPr>
          <w:rFonts w:ascii="Times New Roman" w:hAnsi="Times New Roman" w:cs="Times New Roman"/>
          <w:bCs/>
          <w:spacing w:val="-2"/>
          <w:sz w:val="24"/>
          <w:szCs w:val="24"/>
        </w:rPr>
      </w:pPr>
    </w:p>
    <w:p w:rsidR="001C65D8" w:rsidRPr="006B5BF1" w:rsidRDefault="001C65D8" w:rsidP="00A05CA0">
      <w:pPr>
        <w:widowControl w:val="0"/>
        <w:shd w:val="clear" w:color="auto" w:fill="FFFFFF"/>
        <w:autoSpaceDE w:val="0"/>
        <w:spacing w:after="0" w:line="240" w:lineRule="auto"/>
        <w:ind w:firstLine="567"/>
        <w:rPr>
          <w:sz w:val="24"/>
          <w:szCs w:val="24"/>
        </w:rPr>
      </w:pPr>
      <w:r w:rsidRPr="006B5BF1">
        <w:rPr>
          <w:rFonts w:ascii="Times New Roman" w:hAnsi="Times New Roman" w:cs="Times New Roman"/>
          <w:spacing w:val="-1"/>
          <w:sz w:val="24"/>
          <w:szCs w:val="24"/>
        </w:rPr>
        <w:t>Органом муниципального земельного контроля________________________</w:t>
      </w:r>
      <w:r w:rsidR="00A05CA0" w:rsidRPr="006B5BF1">
        <w:rPr>
          <w:rFonts w:ascii="Times New Roman" w:hAnsi="Times New Roman" w:cs="Times New Roman"/>
          <w:spacing w:val="-1"/>
          <w:sz w:val="24"/>
          <w:szCs w:val="24"/>
        </w:rPr>
        <w:t>______________</w:t>
      </w:r>
      <w:r w:rsidRPr="006B5BF1">
        <w:rPr>
          <w:rFonts w:ascii="Times New Roman" w:hAnsi="Times New Roman" w:cs="Times New Roman"/>
          <w:spacing w:val="-1"/>
          <w:sz w:val="24"/>
          <w:szCs w:val="24"/>
        </w:rPr>
        <w:t xml:space="preserve"> </w:t>
      </w:r>
      <w:r w:rsidRPr="006B5BF1">
        <w:rPr>
          <w:rFonts w:ascii="Times New Roman" w:hAnsi="Times New Roman" w:cs="Times New Roman"/>
          <w:spacing w:val="-1"/>
        </w:rPr>
        <w:t>(наименование муниципального образования</w:t>
      </w:r>
      <w:r w:rsidRPr="006B5BF1">
        <w:rPr>
          <w:rFonts w:ascii="Times New Roman" w:hAnsi="Times New Roman" w:cs="Times New Roman"/>
          <w:spacing w:val="-1"/>
          <w:sz w:val="24"/>
          <w:szCs w:val="24"/>
        </w:rPr>
        <w:t>) в рамках проведения мероприятий по контролю, осу</w:t>
      </w:r>
      <w:r w:rsidR="00310063" w:rsidRPr="006B5BF1">
        <w:rPr>
          <w:rFonts w:ascii="Times New Roman" w:hAnsi="Times New Roman" w:cs="Times New Roman"/>
          <w:spacing w:val="-1"/>
          <w:sz w:val="24"/>
          <w:szCs w:val="24"/>
        </w:rPr>
        <w:t>-</w:t>
      </w:r>
      <w:r w:rsidRPr="006B5BF1">
        <w:rPr>
          <w:rFonts w:ascii="Times New Roman" w:hAnsi="Times New Roman" w:cs="Times New Roman"/>
          <w:spacing w:val="-1"/>
          <w:sz w:val="24"/>
          <w:szCs w:val="24"/>
        </w:rPr>
        <w:t xml:space="preserve">ществляемому без взаимодействия с юридическим лицом/ индивидуальным предпринимателем, </w:t>
      </w:r>
      <w:r w:rsidR="00316019" w:rsidRPr="006B5BF1">
        <w:rPr>
          <w:rFonts w:ascii="Times New Roman" w:hAnsi="Times New Roman" w:cs="Times New Roman"/>
          <w:spacing w:val="-1"/>
          <w:sz w:val="24"/>
          <w:szCs w:val="24"/>
        </w:rPr>
        <w:t xml:space="preserve">гражданином </w:t>
      </w:r>
      <w:r w:rsidRPr="006B5BF1">
        <w:rPr>
          <w:rFonts w:ascii="Times New Roman" w:hAnsi="Times New Roman" w:cs="Times New Roman"/>
          <w:spacing w:val="-1"/>
          <w:sz w:val="24"/>
          <w:szCs w:val="24"/>
        </w:rPr>
        <w:t xml:space="preserve">был проведен </w:t>
      </w:r>
      <w:r w:rsidRPr="006B5BF1">
        <w:rPr>
          <w:rFonts w:ascii="Times New Roman" w:hAnsi="Times New Roman" w:cs="Times New Roman"/>
          <w:sz w:val="24"/>
          <w:szCs w:val="24"/>
        </w:rPr>
        <w:t>предварительный осмотр на предмет соблюдения обязательных тре</w:t>
      </w:r>
      <w:r w:rsidR="00310063" w:rsidRPr="006B5BF1">
        <w:rPr>
          <w:rFonts w:ascii="Times New Roman" w:hAnsi="Times New Roman" w:cs="Times New Roman"/>
          <w:sz w:val="24"/>
          <w:szCs w:val="24"/>
        </w:rPr>
        <w:t>-</w:t>
      </w:r>
      <w:r w:rsidRPr="006B5BF1">
        <w:rPr>
          <w:rFonts w:ascii="Times New Roman" w:hAnsi="Times New Roman" w:cs="Times New Roman"/>
          <w:sz w:val="24"/>
          <w:szCs w:val="24"/>
        </w:rPr>
        <w:t>бований земельного законодательства ___________________</w:t>
      </w:r>
      <w:r w:rsidR="00A05CA0" w:rsidRPr="006B5BF1">
        <w:rPr>
          <w:rFonts w:ascii="Times New Roman" w:hAnsi="Times New Roman" w:cs="Times New Roman"/>
          <w:sz w:val="24"/>
          <w:szCs w:val="24"/>
        </w:rPr>
        <w:t>__________________</w:t>
      </w:r>
      <w:r w:rsidR="00310063" w:rsidRPr="006B5BF1">
        <w:rPr>
          <w:rFonts w:ascii="Times New Roman" w:hAnsi="Times New Roman" w:cs="Times New Roman"/>
          <w:sz w:val="24"/>
          <w:szCs w:val="24"/>
        </w:rPr>
        <w:t>_____________</w:t>
      </w:r>
      <w:r w:rsidRPr="006B5BF1">
        <w:rPr>
          <w:rFonts w:ascii="Times New Roman" w:hAnsi="Times New Roman" w:cs="Times New Roman"/>
          <w:sz w:val="24"/>
          <w:szCs w:val="24"/>
        </w:rPr>
        <w:t xml:space="preserve"> </w:t>
      </w:r>
      <w:r w:rsidRPr="006B5BF1">
        <w:rPr>
          <w:rFonts w:ascii="Times New Roman" w:hAnsi="Times New Roman" w:cs="Times New Roman"/>
        </w:rPr>
        <w:t>(наименование</w:t>
      </w:r>
      <w:r w:rsidRPr="006B5BF1">
        <w:rPr>
          <w:rFonts w:ascii="Times New Roman" w:hAnsi="Times New Roman" w:cs="Times New Roman"/>
          <w:spacing w:val="-1"/>
        </w:rPr>
        <w:t xml:space="preserve"> юридического лица</w:t>
      </w:r>
      <w:r w:rsidRPr="006B5BF1">
        <w:rPr>
          <w:rFonts w:ascii="Times New Roman" w:hAnsi="Times New Roman" w:cs="Times New Roman"/>
        </w:rPr>
        <w:t>, ФИО индивидуального предпринимателя</w:t>
      </w:r>
      <w:r w:rsidR="00316019" w:rsidRPr="006B5BF1">
        <w:rPr>
          <w:rFonts w:ascii="Times New Roman" w:hAnsi="Times New Roman" w:cs="Times New Roman"/>
        </w:rPr>
        <w:t>, гражданина</w:t>
      </w:r>
      <w:r w:rsidRPr="006B5BF1">
        <w:rPr>
          <w:rFonts w:ascii="Times New Roman" w:hAnsi="Times New Roman" w:cs="Times New Roman"/>
        </w:rPr>
        <w:t>),</w:t>
      </w:r>
      <w:r w:rsidRPr="006B5BF1">
        <w:rPr>
          <w:rFonts w:ascii="Times New Roman" w:hAnsi="Times New Roman" w:cs="Times New Roman"/>
          <w:sz w:val="24"/>
          <w:szCs w:val="24"/>
        </w:rPr>
        <w:t xml:space="preserve"> являющимся собственником/ арендатором земельног</w:t>
      </w:r>
      <w:r w:rsidR="00F63D71" w:rsidRPr="006B5BF1">
        <w:rPr>
          <w:rFonts w:ascii="Times New Roman" w:hAnsi="Times New Roman" w:cs="Times New Roman"/>
          <w:sz w:val="24"/>
          <w:szCs w:val="24"/>
        </w:rPr>
        <w:t>о участка с кадастровым номером</w:t>
      </w:r>
      <w:r w:rsidRPr="006B5BF1">
        <w:rPr>
          <w:rFonts w:ascii="Times New Roman" w:hAnsi="Times New Roman" w:cs="Times New Roman"/>
          <w:sz w:val="24"/>
          <w:szCs w:val="24"/>
        </w:rPr>
        <w:t>___________________</w:t>
      </w:r>
      <w:r w:rsidR="00F63D71" w:rsidRPr="006B5BF1">
        <w:rPr>
          <w:rFonts w:ascii="Times New Roman" w:hAnsi="Times New Roman" w:cs="Times New Roman"/>
          <w:sz w:val="24"/>
          <w:szCs w:val="24"/>
        </w:rPr>
        <w:t xml:space="preserve"> </w:t>
      </w:r>
      <w:r w:rsidR="00763025" w:rsidRPr="006B5BF1">
        <w:rPr>
          <w:rFonts w:ascii="Times New Roman" w:hAnsi="Times New Roman" w:cs="Times New Roman"/>
          <w:sz w:val="24"/>
          <w:szCs w:val="24"/>
        </w:rPr>
        <w:t>, расположенном по адресу:______________</w:t>
      </w:r>
      <w:r w:rsidR="00310063" w:rsidRPr="006B5BF1">
        <w:rPr>
          <w:rFonts w:ascii="Times New Roman" w:hAnsi="Times New Roman" w:cs="Times New Roman"/>
          <w:sz w:val="24"/>
          <w:szCs w:val="24"/>
        </w:rPr>
        <w:t>______________________________________________</w:t>
      </w:r>
      <w:r w:rsidR="00763025" w:rsidRPr="006B5BF1">
        <w:rPr>
          <w:rFonts w:ascii="Times New Roman" w:hAnsi="Times New Roman" w:cs="Times New Roman"/>
          <w:sz w:val="24"/>
          <w:szCs w:val="24"/>
        </w:rPr>
        <w:t xml:space="preserve">, </w:t>
      </w:r>
      <w:r w:rsidR="00F63D71" w:rsidRPr="006B5BF1">
        <w:rPr>
          <w:rFonts w:ascii="Times New Roman" w:hAnsi="Times New Roman" w:cs="Times New Roman"/>
          <w:sz w:val="24"/>
          <w:szCs w:val="24"/>
        </w:rPr>
        <w:t>категории _________________</w:t>
      </w:r>
      <w:r w:rsidR="00310063" w:rsidRPr="006B5BF1">
        <w:rPr>
          <w:rFonts w:ascii="Times New Roman" w:hAnsi="Times New Roman" w:cs="Times New Roman"/>
          <w:sz w:val="24"/>
          <w:szCs w:val="24"/>
        </w:rPr>
        <w:t xml:space="preserve">________________________ </w:t>
      </w:r>
      <w:r w:rsidRPr="006B5BF1">
        <w:rPr>
          <w:rFonts w:ascii="Times New Roman" w:hAnsi="Times New Roman" w:cs="Times New Roman"/>
          <w:spacing w:val="-1"/>
          <w:sz w:val="24"/>
          <w:szCs w:val="24"/>
        </w:rPr>
        <w:t>с видом разрешенного использования __</w:t>
      </w:r>
      <w:r w:rsidR="00F63D71" w:rsidRPr="006B5BF1">
        <w:rPr>
          <w:rFonts w:ascii="Times New Roman" w:hAnsi="Times New Roman" w:cs="Times New Roman"/>
          <w:spacing w:val="-1"/>
          <w:sz w:val="24"/>
          <w:szCs w:val="24"/>
        </w:rPr>
        <w:t>____________________________</w:t>
      </w:r>
      <w:r w:rsidRPr="006B5BF1">
        <w:rPr>
          <w:rFonts w:ascii="Times New Roman" w:hAnsi="Times New Roman" w:cs="Times New Roman"/>
          <w:spacing w:val="-1"/>
          <w:sz w:val="24"/>
          <w:szCs w:val="24"/>
        </w:rPr>
        <w:t>___</w:t>
      </w:r>
      <w:r w:rsidRPr="006B5BF1">
        <w:rPr>
          <w:rFonts w:ascii="Times New Roman" w:hAnsi="Times New Roman" w:cs="Times New Roman"/>
          <w:sz w:val="24"/>
          <w:szCs w:val="24"/>
        </w:rPr>
        <w:t>.</w:t>
      </w:r>
    </w:p>
    <w:p w:rsidR="001C65D8" w:rsidRPr="006B5BF1" w:rsidRDefault="001C65D8" w:rsidP="00310063">
      <w:pPr>
        <w:widowControl w:val="0"/>
        <w:shd w:val="clear" w:color="auto" w:fill="FFFFFF"/>
        <w:autoSpaceDE w:val="0"/>
        <w:spacing w:after="0" w:line="240" w:lineRule="auto"/>
        <w:ind w:left="43" w:firstLine="524"/>
        <w:rPr>
          <w:sz w:val="24"/>
          <w:szCs w:val="24"/>
        </w:rPr>
      </w:pPr>
      <w:r w:rsidRPr="006B5BF1">
        <w:rPr>
          <w:rFonts w:ascii="Times New Roman" w:hAnsi="Times New Roman" w:cs="Times New Roman"/>
          <w:sz w:val="24"/>
          <w:szCs w:val="24"/>
        </w:rPr>
        <w:t xml:space="preserve">В ходе проведения </w:t>
      </w:r>
      <w:r w:rsidR="00763025" w:rsidRPr="006B5BF1">
        <w:rPr>
          <w:rFonts w:ascii="Times New Roman" w:hAnsi="Times New Roman" w:cs="Times New Roman"/>
          <w:sz w:val="24"/>
          <w:szCs w:val="24"/>
        </w:rPr>
        <w:t>осмотра установлено:</w:t>
      </w:r>
      <w:r w:rsidR="00310063" w:rsidRPr="006B5BF1">
        <w:rPr>
          <w:rFonts w:ascii="Times New Roman" w:hAnsi="Times New Roman" w:cs="Times New Roman"/>
          <w:sz w:val="24"/>
          <w:szCs w:val="24"/>
        </w:rPr>
        <w:t xml:space="preserve"> </w:t>
      </w:r>
      <w:r w:rsidRPr="006B5BF1">
        <w:rPr>
          <w:rFonts w:ascii="Times New Roman" w:hAnsi="Times New Roman" w:cs="Times New Roman"/>
          <w:spacing w:val="-1"/>
          <w:sz w:val="24"/>
          <w:szCs w:val="24"/>
        </w:rPr>
        <w:t>_________________________________</w:t>
      </w:r>
    </w:p>
    <w:p w:rsidR="001C65D8" w:rsidRPr="006B5BF1" w:rsidRDefault="001C65D8" w:rsidP="00310063">
      <w:pPr>
        <w:widowControl w:val="0"/>
        <w:shd w:val="clear" w:color="auto" w:fill="FFFFFF"/>
        <w:autoSpaceDE w:val="0"/>
        <w:spacing w:after="0" w:line="240" w:lineRule="auto"/>
        <w:ind w:left="48" w:firstLine="524"/>
        <w:jc w:val="both"/>
        <w:rPr>
          <w:sz w:val="24"/>
          <w:szCs w:val="24"/>
        </w:rPr>
      </w:pPr>
      <w:r w:rsidRPr="006B5BF1">
        <w:rPr>
          <w:rFonts w:ascii="Times New Roman" w:hAnsi="Times New Roman" w:cs="Times New Roman"/>
          <w:spacing w:val="-1"/>
          <w:sz w:val="24"/>
          <w:szCs w:val="24"/>
        </w:rPr>
        <w:t>Данный факт является нарушением</w:t>
      </w:r>
      <w:r w:rsidR="00310063" w:rsidRPr="006B5BF1">
        <w:rPr>
          <w:rFonts w:ascii="Times New Roman" w:hAnsi="Times New Roman" w:cs="Times New Roman"/>
          <w:spacing w:val="-1"/>
          <w:sz w:val="24"/>
          <w:szCs w:val="24"/>
        </w:rPr>
        <w:t xml:space="preserve"> </w:t>
      </w:r>
      <w:r w:rsidRPr="006B5BF1">
        <w:rPr>
          <w:rFonts w:ascii="Times New Roman" w:hAnsi="Times New Roman" w:cs="Times New Roman"/>
          <w:spacing w:val="-1"/>
          <w:sz w:val="24"/>
          <w:szCs w:val="24"/>
        </w:rPr>
        <w:t>____</w:t>
      </w:r>
      <w:r w:rsidR="00F63D71" w:rsidRPr="006B5BF1">
        <w:rPr>
          <w:rFonts w:ascii="Times New Roman" w:hAnsi="Times New Roman" w:cs="Times New Roman"/>
          <w:spacing w:val="-1"/>
          <w:sz w:val="24"/>
          <w:szCs w:val="24"/>
        </w:rPr>
        <w:t>_________________________________________</w:t>
      </w:r>
      <w:r w:rsidRPr="006B5BF1">
        <w:rPr>
          <w:rFonts w:ascii="Times New Roman" w:hAnsi="Times New Roman" w:cs="Times New Roman"/>
          <w:sz w:val="24"/>
          <w:szCs w:val="24"/>
        </w:rPr>
        <w:t>____</w:t>
      </w:r>
    </w:p>
    <w:p w:rsidR="001C65D8" w:rsidRPr="006B5BF1" w:rsidRDefault="001C65D8" w:rsidP="00310063">
      <w:pPr>
        <w:widowControl w:val="0"/>
        <w:shd w:val="clear" w:color="auto" w:fill="FFFFFF"/>
        <w:autoSpaceDE w:val="0"/>
        <w:spacing w:after="0" w:line="240" w:lineRule="auto"/>
        <w:ind w:left="34" w:firstLine="524"/>
        <w:rPr>
          <w:sz w:val="24"/>
          <w:szCs w:val="24"/>
        </w:rPr>
      </w:pPr>
      <w:r w:rsidRPr="006B5BF1">
        <w:rPr>
          <w:rFonts w:ascii="Times New Roman" w:hAnsi="Times New Roman" w:cs="Times New Roman"/>
          <w:spacing w:val="-1"/>
          <w:sz w:val="24"/>
          <w:szCs w:val="24"/>
        </w:rPr>
        <w:t>На основании изложенного, руководствуясь___________________________</w:t>
      </w:r>
      <w:r w:rsidR="00310063" w:rsidRPr="006B5BF1">
        <w:rPr>
          <w:rFonts w:ascii="Times New Roman" w:hAnsi="Times New Roman" w:cs="Times New Roman"/>
          <w:spacing w:val="-1"/>
          <w:sz w:val="24"/>
          <w:szCs w:val="24"/>
        </w:rPr>
        <w:t>________________</w:t>
      </w:r>
      <w:r w:rsidRPr="006B5BF1">
        <w:rPr>
          <w:rFonts w:ascii="Times New Roman" w:hAnsi="Times New Roman" w:cs="Times New Roman"/>
          <w:spacing w:val="-1"/>
          <w:sz w:val="24"/>
          <w:szCs w:val="24"/>
        </w:rPr>
        <w:t xml:space="preserve"> _____________________________________________________________________________________</w:t>
      </w:r>
      <w:r w:rsidR="00A607C8" w:rsidRPr="006B5BF1">
        <w:rPr>
          <w:rFonts w:ascii="Times New Roman" w:hAnsi="Times New Roman" w:cs="Times New Roman"/>
          <w:spacing w:val="-1"/>
          <w:sz w:val="24"/>
          <w:szCs w:val="24"/>
        </w:rPr>
        <w:t xml:space="preserve"> </w:t>
      </w:r>
    </w:p>
    <w:p w:rsidR="00310063" w:rsidRPr="006B5BF1" w:rsidRDefault="00310063" w:rsidP="00310063">
      <w:pPr>
        <w:widowControl w:val="0"/>
        <w:shd w:val="clear" w:color="auto" w:fill="FFFFFF"/>
        <w:autoSpaceDE w:val="0"/>
        <w:spacing w:after="0" w:line="240" w:lineRule="auto"/>
        <w:jc w:val="center"/>
        <w:rPr>
          <w:rFonts w:ascii="Times New Roman" w:hAnsi="Times New Roman" w:cs="Times New Roman"/>
          <w:spacing w:val="-2"/>
          <w:sz w:val="24"/>
          <w:szCs w:val="24"/>
        </w:rPr>
      </w:pPr>
    </w:p>
    <w:p w:rsidR="001C65D8" w:rsidRPr="006B5BF1" w:rsidRDefault="001C65D8" w:rsidP="00310063">
      <w:pPr>
        <w:widowControl w:val="0"/>
        <w:shd w:val="clear" w:color="auto" w:fill="FFFFFF"/>
        <w:autoSpaceDE w:val="0"/>
        <w:spacing w:after="0" w:line="240" w:lineRule="auto"/>
        <w:jc w:val="center"/>
        <w:rPr>
          <w:rFonts w:ascii="Times New Roman" w:hAnsi="Times New Roman" w:cs="Times New Roman"/>
          <w:spacing w:val="-2"/>
          <w:sz w:val="24"/>
          <w:szCs w:val="24"/>
        </w:rPr>
      </w:pPr>
      <w:r w:rsidRPr="006B5BF1">
        <w:rPr>
          <w:rFonts w:ascii="Times New Roman" w:hAnsi="Times New Roman" w:cs="Times New Roman"/>
          <w:spacing w:val="-2"/>
          <w:sz w:val="24"/>
          <w:szCs w:val="24"/>
        </w:rPr>
        <w:t>ПРЕДОСТЕРЕГАЮ</w:t>
      </w:r>
    </w:p>
    <w:p w:rsidR="00310063" w:rsidRPr="006B5BF1" w:rsidRDefault="00310063" w:rsidP="00310063">
      <w:pPr>
        <w:widowControl w:val="0"/>
        <w:shd w:val="clear" w:color="auto" w:fill="FFFFFF"/>
        <w:autoSpaceDE w:val="0"/>
        <w:spacing w:after="0" w:line="240" w:lineRule="auto"/>
        <w:jc w:val="center"/>
        <w:rPr>
          <w:sz w:val="24"/>
          <w:szCs w:val="24"/>
        </w:rPr>
      </w:pPr>
    </w:p>
    <w:p w:rsidR="00310063" w:rsidRPr="006B5BF1" w:rsidRDefault="001C65D8" w:rsidP="00310063">
      <w:pPr>
        <w:widowControl w:val="0"/>
        <w:shd w:val="clear" w:color="auto" w:fill="FFFFFF"/>
        <w:autoSpaceDE w:val="0"/>
        <w:spacing w:after="0" w:line="240" w:lineRule="auto"/>
        <w:ind w:left="14" w:hanging="14"/>
        <w:jc w:val="center"/>
        <w:rPr>
          <w:rFonts w:ascii="Times New Roman" w:hAnsi="Times New Roman" w:cs="Times New Roman"/>
          <w:sz w:val="24"/>
          <w:szCs w:val="24"/>
        </w:rPr>
      </w:pPr>
      <w:r w:rsidRPr="006B5BF1">
        <w:rPr>
          <w:rFonts w:ascii="Times New Roman" w:hAnsi="Times New Roman" w:cs="Times New Roman"/>
        </w:rPr>
        <w:t>___________________________</w:t>
      </w:r>
      <w:r w:rsidR="00310063" w:rsidRPr="006B5BF1">
        <w:rPr>
          <w:rFonts w:ascii="Times New Roman" w:hAnsi="Times New Roman" w:cs="Times New Roman"/>
        </w:rPr>
        <w:t xml:space="preserve">_________________________________________________________________ </w:t>
      </w:r>
      <w:r w:rsidRPr="006B5BF1">
        <w:rPr>
          <w:rFonts w:ascii="Times New Roman" w:hAnsi="Times New Roman" w:cs="Times New Roman"/>
        </w:rPr>
        <w:t>(наименование юридического лица, ФИО индивидуального предпринимателя</w:t>
      </w:r>
      <w:r w:rsidR="00316019" w:rsidRPr="006B5BF1">
        <w:rPr>
          <w:rFonts w:ascii="Times New Roman" w:hAnsi="Times New Roman" w:cs="Times New Roman"/>
        </w:rPr>
        <w:t>, гражданина</w:t>
      </w:r>
      <w:r w:rsidRPr="006B5BF1">
        <w:rPr>
          <w:rFonts w:ascii="Times New Roman" w:hAnsi="Times New Roman" w:cs="Times New Roman"/>
        </w:rPr>
        <w:t>)</w:t>
      </w:r>
      <w:r w:rsidRPr="006B5BF1">
        <w:rPr>
          <w:rFonts w:ascii="Times New Roman" w:hAnsi="Times New Roman" w:cs="Times New Roman"/>
          <w:sz w:val="24"/>
          <w:szCs w:val="24"/>
        </w:rPr>
        <w:t xml:space="preserve"> </w:t>
      </w:r>
    </w:p>
    <w:p w:rsidR="001C65D8" w:rsidRPr="006B5BF1" w:rsidRDefault="001C65D8" w:rsidP="00310063">
      <w:pPr>
        <w:widowControl w:val="0"/>
        <w:shd w:val="clear" w:color="auto" w:fill="FFFFFF"/>
        <w:autoSpaceDE w:val="0"/>
        <w:spacing w:after="0" w:line="240" w:lineRule="auto"/>
        <w:ind w:left="14" w:hanging="14"/>
        <w:rPr>
          <w:sz w:val="24"/>
          <w:szCs w:val="24"/>
        </w:rPr>
      </w:pPr>
      <w:r w:rsidRPr="006B5BF1">
        <w:rPr>
          <w:rFonts w:ascii="Times New Roman" w:hAnsi="Times New Roman" w:cs="Times New Roman"/>
          <w:sz w:val="24"/>
          <w:szCs w:val="24"/>
        </w:rPr>
        <w:t xml:space="preserve">в лице </w:t>
      </w:r>
      <w:r w:rsidR="00175D35" w:rsidRPr="006B5BF1">
        <w:rPr>
          <w:rFonts w:ascii="Times New Roman" w:hAnsi="Times New Roman" w:cs="Times New Roman"/>
          <w:sz w:val="24"/>
          <w:szCs w:val="24"/>
        </w:rPr>
        <w:t>______________________________</w:t>
      </w:r>
      <w:r w:rsidR="00310063" w:rsidRPr="006B5BF1">
        <w:rPr>
          <w:rFonts w:ascii="Times New Roman" w:hAnsi="Times New Roman" w:cs="Times New Roman"/>
          <w:sz w:val="24"/>
          <w:szCs w:val="24"/>
        </w:rPr>
        <w:t>_________________</w:t>
      </w:r>
      <w:r w:rsidR="00813B40" w:rsidRPr="006B5BF1">
        <w:rPr>
          <w:rFonts w:ascii="Times New Roman" w:hAnsi="Times New Roman" w:cs="Times New Roman"/>
          <w:sz w:val="24"/>
          <w:szCs w:val="24"/>
        </w:rPr>
        <w:t>_____</w:t>
      </w:r>
      <w:r w:rsidR="00175D35" w:rsidRPr="006B5BF1">
        <w:rPr>
          <w:rFonts w:ascii="Times New Roman" w:hAnsi="Times New Roman" w:cs="Times New Roman"/>
          <w:sz w:val="24"/>
          <w:szCs w:val="24"/>
        </w:rPr>
        <w:t xml:space="preserve">* </w:t>
      </w:r>
      <w:r w:rsidRPr="006B5BF1">
        <w:rPr>
          <w:rFonts w:ascii="Times New Roman" w:hAnsi="Times New Roman" w:cs="Times New Roman"/>
          <w:sz w:val="24"/>
          <w:szCs w:val="24"/>
        </w:rPr>
        <w:t xml:space="preserve">о </w:t>
      </w:r>
      <w:r w:rsidRPr="006B5BF1">
        <w:rPr>
          <w:rFonts w:ascii="Times New Roman" w:hAnsi="Times New Roman" w:cs="Times New Roman"/>
          <w:spacing w:val="-1"/>
          <w:sz w:val="24"/>
          <w:szCs w:val="24"/>
        </w:rPr>
        <w:t>недопустимости указанных нарушений закона и разъясняю, что ______________</w:t>
      </w:r>
      <w:r w:rsidR="00F63D71" w:rsidRPr="006B5BF1">
        <w:rPr>
          <w:rFonts w:ascii="Times New Roman" w:hAnsi="Times New Roman" w:cs="Times New Roman"/>
          <w:spacing w:val="-1"/>
          <w:sz w:val="24"/>
          <w:szCs w:val="24"/>
        </w:rPr>
        <w:t>______________________________</w:t>
      </w:r>
      <w:r w:rsidR="00813B40" w:rsidRPr="006B5BF1">
        <w:rPr>
          <w:rFonts w:ascii="Times New Roman" w:hAnsi="Times New Roman" w:cs="Times New Roman"/>
          <w:spacing w:val="-1"/>
          <w:sz w:val="24"/>
          <w:szCs w:val="24"/>
        </w:rPr>
        <w:t>_________</w:t>
      </w:r>
      <w:r w:rsidRPr="006B5BF1">
        <w:rPr>
          <w:rFonts w:ascii="Times New Roman" w:hAnsi="Times New Roman" w:cs="Times New Roman"/>
          <w:spacing w:val="-1"/>
          <w:sz w:val="24"/>
          <w:szCs w:val="24"/>
        </w:rPr>
        <w:t xml:space="preserve"> </w:t>
      </w:r>
      <w:r w:rsidRPr="006B5BF1">
        <w:rPr>
          <w:rFonts w:ascii="Times New Roman" w:hAnsi="Times New Roman" w:cs="Times New Roman"/>
          <w:spacing w:val="-1"/>
        </w:rPr>
        <w:t>(вид нарушения)</w:t>
      </w:r>
      <w:r w:rsidRPr="006B5BF1">
        <w:rPr>
          <w:rFonts w:ascii="Times New Roman" w:hAnsi="Times New Roman" w:cs="Times New Roman"/>
          <w:spacing w:val="-1"/>
          <w:sz w:val="24"/>
          <w:szCs w:val="24"/>
        </w:rPr>
        <w:t xml:space="preserve"> </w:t>
      </w:r>
      <w:r w:rsidRPr="006B5BF1">
        <w:rPr>
          <w:rFonts w:ascii="Times New Roman" w:hAnsi="Times New Roman" w:cs="Times New Roman"/>
          <w:sz w:val="24"/>
          <w:szCs w:val="24"/>
        </w:rPr>
        <w:t xml:space="preserve">влечет за собой </w:t>
      </w:r>
      <w:r w:rsidRPr="006B5BF1">
        <w:rPr>
          <w:rFonts w:ascii="Times New Roman" w:hAnsi="Times New Roman" w:cs="Times New Roman"/>
          <w:spacing w:val="-1"/>
          <w:sz w:val="24"/>
          <w:szCs w:val="24"/>
        </w:rPr>
        <w:t>административную ответственно</w:t>
      </w:r>
      <w:r w:rsidR="00813B40" w:rsidRPr="006B5BF1">
        <w:rPr>
          <w:rFonts w:ascii="Times New Roman" w:hAnsi="Times New Roman" w:cs="Times New Roman"/>
          <w:spacing w:val="-1"/>
          <w:sz w:val="24"/>
          <w:szCs w:val="24"/>
        </w:rPr>
        <w:t>сть, предусмотренную __________</w:t>
      </w:r>
      <w:r w:rsidRPr="006B5BF1">
        <w:rPr>
          <w:rFonts w:ascii="Times New Roman" w:hAnsi="Times New Roman" w:cs="Times New Roman"/>
          <w:spacing w:val="-1"/>
          <w:sz w:val="24"/>
          <w:szCs w:val="24"/>
        </w:rPr>
        <w:t xml:space="preserve"> </w:t>
      </w:r>
      <w:r w:rsidR="00813B40" w:rsidRPr="006B5BF1">
        <w:rPr>
          <w:rFonts w:ascii="Times New Roman" w:hAnsi="Times New Roman" w:cs="Times New Roman"/>
          <w:spacing w:val="-1"/>
          <w:sz w:val="24"/>
          <w:szCs w:val="24"/>
        </w:rPr>
        <w:t xml:space="preserve">_____________________ </w:t>
      </w:r>
      <w:r w:rsidRPr="006B5BF1">
        <w:rPr>
          <w:rFonts w:ascii="Times New Roman" w:hAnsi="Times New Roman" w:cs="Times New Roman"/>
          <w:spacing w:val="-1"/>
          <w:sz w:val="24"/>
          <w:szCs w:val="24"/>
        </w:rPr>
        <w:t xml:space="preserve">Кодекса об </w:t>
      </w:r>
      <w:r w:rsidRPr="006B5BF1">
        <w:rPr>
          <w:rFonts w:ascii="Times New Roman" w:hAnsi="Times New Roman" w:cs="Times New Roman"/>
          <w:sz w:val="24"/>
          <w:szCs w:val="24"/>
        </w:rPr>
        <w:t>административных правонарушениях Российской Федерации.</w:t>
      </w:r>
    </w:p>
    <w:p w:rsidR="001C65D8" w:rsidRPr="006B5BF1" w:rsidRDefault="00763025" w:rsidP="00813B40">
      <w:pPr>
        <w:widowControl w:val="0"/>
        <w:shd w:val="clear" w:color="auto" w:fill="FFFFFF"/>
        <w:autoSpaceDE w:val="0"/>
        <w:spacing w:after="0" w:line="240" w:lineRule="auto"/>
        <w:ind w:firstLine="567"/>
        <w:rPr>
          <w:sz w:val="24"/>
          <w:szCs w:val="24"/>
        </w:rPr>
      </w:pPr>
      <w:r w:rsidRPr="006B5BF1">
        <w:rPr>
          <w:rFonts w:ascii="Times New Roman" w:hAnsi="Times New Roman" w:cs="Times New Roman"/>
          <w:spacing w:val="-1"/>
          <w:sz w:val="24"/>
          <w:szCs w:val="24"/>
        </w:rPr>
        <w:t>В связи с этим предлагаю принять меры по обеспечению соблюдения обязательных требова</w:t>
      </w:r>
      <w:r w:rsidR="00813B40" w:rsidRPr="006B5BF1">
        <w:rPr>
          <w:rFonts w:ascii="Times New Roman" w:hAnsi="Times New Roman" w:cs="Times New Roman"/>
          <w:spacing w:val="-1"/>
          <w:sz w:val="24"/>
          <w:szCs w:val="24"/>
        </w:rPr>
        <w:t>-</w:t>
      </w:r>
      <w:r w:rsidRPr="006B5BF1">
        <w:rPr>
          <w:rFonts w:ascii="Times New Roman" w:hAnsi="Times New Roman" w:cs="Times New Roman"/>
          <w:spacing w:val="-1"/>
          <w:sz w:val="24"/>
          <w:szCs w:val="24"/>
        </w:rPr>
        <w:t>ний:_________________________</w:t>
      </w:r>
      <w:r w:rsidR="00813B40" w:rsidRPr="006B5BF1">
        <w:rPr>
          <w:rFonts w:ascii="Times New Roman" w:hAnsi="Times New Roman" w:cs="Times New Roman"/>
          <w:spacing w:val="-1"/>
          <w:sz w:val="24"/>
          <w:szCs w:val="24"/>
        </w:rPr>
        <w:t>________________________________________________________</w:t>
      </w:r>
      <w:r w:rsidR="001C65D8" w:rsidRPr="006B5BF1">
        <w:rPr>
          <w:rFonts w:ascii="Times New Roman" w:hAnsi="Times New Roman" w:cs="Times New Roman"/>
          <w:sz w:val="24"/>
          <w:szCs w:val="24"/>
        </w:rPr>
        <w:t>.</w:t>
      </w:r>
    </w:p>
    <w:p w:rsidR="00813B40" w:rsidRPr="006B5BF1" w:rsidRDefault="00813B40" w:rsidP="00971FF1">
      <w:pPr>
        <w:widowControl w:val="0"/>
        <w:shd w:val="clear" w:color="auto" w:fill="FFFFFF"/>
        <w:autoSpaceDE w:val="0"/>
        <w:spacing w:after="0" w:line="240" w:lineRule="auto"/>
        <w:ind w:firstLine="709"/>
        <w:jc w:val="both"/>
        <w:rPr>
          <w:rFonts w:ascii="Times New Roman" w:hAnsi="Times New Roman" w:cs="Times New Roman"/>
          <w:sz w:val="24"/>
          <w:szCs w:val="24"/>
        </w:rPr>
      </w:pPr>
    </w:p>
    <w:p w:rsidR="000009B1" w:rsidRPr="006B5BF1" w:rsidRDefault="001C65D8" w:rsidP="000009B1">
      <w:pPr>
        <w:widowControl w:val="0"/>
        <w:shd w:val="clear" w:color="auto" w:fill="FFFFFF"/>
        <w:autoSpaceDE w:val="0"/>
        <w:spacing w:after="0" w:line="240" w:lineRule="auto"/>
        <w:ind w:firstLine="567"/>
        <w:rPr>
          <w:rFonts w:ascii="Times New Roman" w:hAnsi="Times New Roman" w:cs="Times New Roman"/>
          <w:sz w:val="24"/>
          <w:szCs w:val="24"/>
        </w:rPr>
      </w:pPr>
      <w:r w:rsidRPr="006B5BF1">
        <w:rPr>
          <w:rFonts w:ascii="Times New Roman" w:hAnsi="Times New Roman" w:cs="Times New Roman"/>
          <w:sz w:val="24"/>
          <w:szCs w:val="24"/>
        </w:rPr>
        <w:t>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w:t>
      </w:r>
      <w:r w:rsidR="00FC1F83" w:rsidRPr="006B5BF1">
        <w:rPr>
          <w:rFonts w:ascii="Times New Roman" w:hAnsi="Times New Roman" w:cs="Times New Roman"/>
          <w:sz w:val="24"/>
          <w:szCs w:val="24"/>
        </w:rPr>
        <w:t>-</w:t>
      </w:r>
      <w:r w:rsidRPr="006B5BF1">
        <w:rPr>
          <w:rFonts w:ascii="Times New Roman" w:hAnsi="Times New Roman" w:cs="Times New Roman"/>
          <w:sz w:val="24"/>
          <w:szCs w:val="24"/>
        </w:rPr>
        <w:t>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w:t>
      </w:r>
      <w:r w:rsidR="00FC1F83" w:rsidRPr="006B5BF1">
        <w:rPr>
          <w:rFonts w:ascii="Times New Roman" w:hAnsi="Times New Roman" w:cs="Times New Roman"/>
          <w:sz w:val="24"/>
          <w:szCs w:val="24"/>
        </w:rPr>
        <w:t>-</w:t>
      </w:r>
      <w:r w:rsidRPr="006B5BF1">
        <w:rPr>
          <w:rFonts w:ascii="Times New Roman" w:hAnsi="Times New Roman" w:cs="Times New Roman"/>
          <w:sz w:val="24"/>
          <w:szCs w:val="24"/>
        </w:rPr>
        <w:t xml:space="preserve">достережения» в </w:t>
      </w:r>
      <w:r w:rsidR="00CD747B" w:rsidRPr="006B5BF1">
        <w:rPr>
          <w:rFonts w:ascii="Times New Roman" w:hAnsi="Times New Roman" w:cs="Times New Roman"/>
          <w:sz w:val="24"/>
          <w:szCs w:val="24"/>
        </w:rPr>
        <w:t xml:space="preserve">срок </w:t>
      </w:r>
      <w:r w:rsidR="00110142" w:rsidRPr="006B5BF1">
        <w:rPr>
          <w:rFonts w:ascii="Times New Roman" w:hAnsi="Times New Roman" w:cs="Times New Roman"/>
          <w:sz w:val="24"/>
          <w:szCs w:val="24"/>
        </w:rPr>
        <w:t>___________</w:t>
      </w:r>
      <w:r w:rsidRPr="006B5BF1">
        <w:rPr>
          <w:rFonts w:ascii="Times New Roman" w:hAnsi="Times New Roman" w:cs="Times New Roman"/>
          <w:sz w:val="24"/>
          <w:szCs w:val="24"/>
        </w:rPr>
        <w:t xml:space="preserve"> дней с</w:t>
      </w:r>
      <w:r w:rsidR="00CD747B" w:rsidRPr="006B5BF1">
        <w:rPr>
          <w:rFonts w:ascii="Times New Roman" w:hAnsi="Times New Roman" w:cs="Times New Roman"/>
          <w:sz w:val="24"/>
          <w:szCs w:val="24"/>
        </w:rPr>
        <w:t xml:space="preserve">о дня </w:t>
      </w:r>
      <w:r w:rsidRPr="006B5BF1">
        <w:rPr>
          <w:rFonts w:ascii="Times New Roman" w:hAnsi="Times New Roman" w:cs="Times New Roman"/>
          <w:sz w:val="24"/>
          <w:szCs w:val="24"/>
        </w:rPr>
        <w:t xml:space="preserve"> </w:t>
      </w:r>
      <w:r w:rsidR="00CD747B" w:rsidRPr="006B5BF1">
        <w:rPr>
          <w:rFonts w:ascii="Times New Roman" w:hAnsi="Times New Roman" w:cs="Times New Roman"/>
          <w:sz w:val="24"/>
          <w:szCs w:val="24"/>
        </w:rPr>
        <w:t xml:space="preserve">направления </w:t>
      </w:r>
      <w:r w:rsidRPr="006B5BF1">
        <w:rPr>
          <w:rFonts w:ascii="Times New Roman" w:hAnsi="Times New Roman" w:cs="Times New Roman"/>
          <w:sz w:val="24"/>
          <w:szCs w:val="24"/>
        </w:rPr>
        <w:t xml:space="preserve">данного </w:t>
      </w:r>
      <w:r w:rsidR="006B643B" w:rsidRPr="006B5BF1">
        <w:rPr>
          <w:rFonts w:ascii="Times New Roman" w:hAnsi="Times New Roman" w:cs="Times New Roman"/>
          <w:sz w:val="24"/>
          <w:szCs w:val="24"/>
        </w:rPr>
        <w:t>предостережения предлагаю</w:t>
      </w:r>
      <w:r w:rsidRPr="006B5BF1">
        <w:rPr>
          <w:rFonts w:ascii="Times New Roman" w:hAnsi="Times New Roman" w:cs="Times New Roman"/>
          <w:sz w:val="24"/>
          <w:szCs w:val="24"/>
        </w:rPr>
        <w:t xml:space="preserve"> Вам </w:t>
      </w:r>
      <w:r w:rsidR="00763025" w:rsidRPr="006B5BF1">
        <w:rPr>
          <w:rFonts w:ascii="Times New Roman" w:hAnsi="Times New Roman" w:cs="Times New Roman"/>
          <w:sz w:val="24"/>
          <w:szCs w:val="24"/>
        </w:rPr>
        <w:t xml:space="preserve"> направить </w:t>
      </w:r>
      <w:r w:rsidRPr="006B5BF1">
        <w:rPr>
          <w:rFonts w:ascii="Times New Roman" w:hAnsi="Times New Roman" w:cs="Times New Roman"/>
          <w:sz w:val="24"/>
          <w:szCs w:val="24"/>
        </w:rPr>
        <w:t>в орган муниципального земельного контроля ___________________________</w:t>
      </w:r>
      <w:r w:rsidR="006B643B" w:rsidRPr="006B5BF1">
        <w:rPr>
          <w:rFonts w:ascii="Times New Roman" w:hAnsi="Times New Roman" w:cs="Times New Roman"/>
          <w:sz w:val="24"/>
          <w:szCs w:val="24"/>
        </w:rPr>
        <w:t>____</w:t>
      </w:r>
    </w:p>
    <w:p w:rsidR="00FC1F83" w:rsidRPr="006B5BF1" w:rsidRDefault="000009B1" w:rsidP="000009B1">
      <w:pPr>
        <w:widowControl w:val="0"/>
        <w:shd w:val="clear" w:color="auto" w:fill="FFFFFF"/>
        <w:autoSpaceDE w:val="0"/>
        <w:spacing w:after="0" w:line="240" w:lineRule="auto"/>
        <w:ind w:firstLine="567"/>
        <w:jc w:val="right"/>
        <w:rPr>
          <w:rFonts w:ascii="Times New Roman" w:hAnsi="Times New Roman" w:cs="Times New Roman"/>
          <w:spacing w:val="-1"/>
        </w:rPr>
      </w:pPr>
      <w:r w:rsidRPr="006B5BF1">
        <w:rPr>
          <w:rFonts w:ascii="Times New Roman" w:hAnsi="Times New Roman" w:cs="Times New Roman"/>
          <w:sz w:val="24"/>
          <w:szCs w:val="24"/>
        </w:rPr>
        <w:t xml:space="preserve">   </w:t>
      </w:r>
      <w:r w:rsidR="001C65D8" w:rsidRPr="006B5BF1">
        <w:rPr>
          <w:rFonts w:ascii="Times New Roman" w:hAnsi="Times New Roman" w:cs="Times New Roman"/>
          <w:spacing w:val="-1"/>
        </w:rPr>
        <w:t xml:space="preserve">(наименование муниципального образования) </w:t>
      </w:r>
    </w:p>
    <w:p w:rsidR="001C65D8" w:rsidRPr="006B5BF1" w:rsidRDefault="00763025" w:rsidP="000009B1">
      <w:pPr>
        <w:widowControl w:val="0"/>
        <w:shd w:val="clear" w:color="auto" w:fill="FFFFFF"/>
        <w:autoSpaceDE w:val="0"/>
        <w:spacing w:after="0" w:line="240" w:lineRule="auto"/>
        <w:rPr>
          <w:rFonts w:ascii="Times New Roman" w:hAnsi="Times New Roman" w:cs="Times New Roman"/>
          <w:sz w:val="24"/>
          <w:szCs w:val="24"/>
        </w:rPr>
      </w:pPr>
      <w:r w:rsidRPr="006B5BF1">
        <w:rPr>
          <w:rFonts w:ascii="Times New Roman" w:hAnsi="Times New Roman" w:cs="Times New Roman"/>
          <w:sz w:val="24"/>
          <w:szCs w:val="24"/>
        </w:rPr>
        <w:t>уведомление об исполнении предостережения.</w:t>
      </w:r>
    </w:p>
    <w:p w:rsidR="00A1590A" w:rsidRPr="006B5BF1" w:rsidRDefault="00A1590A" w:rsidP="00971FF1">
      <w:pPr>
        <w:widowControl w:val="0"/>
        <w:shd w:val="clear" w:color="auto" w:fill="FFFFFF"/>
        <w:autoSpaceDE w:val="0"/>
        <w:spacing w:after="0" w:line="240" w:lineRule="auto"/>
        <w:ind w:firstLine="709"/>
        <w:jc w:val="both"/>
        <w:rPr>
          <w:rFonts w:ascii="Times New Roman" w:hAnsi="Times New Roman" w:cs="Times New Roman"/>
          <w:sz w:val="24"/>
          <w:szCs w:val="24"/>
        </w:rPr>
      </w:pPr>
    </w:p>
    <w:p w:rsidR="001C65D8" w:rsidRPr="006B5BF1" w:rsidRDefault="00A1590A" w:rsidP="00971FF1">
      <w:pPr>
        <w:widowControl w:val="0"/>
        <w:shd w:val="clear" w:color="auto" w:fill="FFFFFF"/>
        <w:autoSpaceDE w:val="0"/>
        <w:spacing w:after="0" w:line="240" w:lineRule="auto"/>
        <w:jc w:val="both"/>
        <w:rPr>
          <w:sz w:val="24"/>
          <w:szCs w:val="24"/>
        </w:rPr>
      </w:pPr>
      <w:r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_____________________</w:t>
      </w:r>
      <w:r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_______________</w:t>
      </w:r>
    </w:p>
    <w:p w:rsidR="001C65D8" w:rsidRPr="006B5BF1" w:rsidRDefault="002C3F8E" w:rsidP="00971FF1">
      <w:pPr>
        <w:widowControl w:val="0"/>
        <w:shd w:val="clear" w:color="auto" w:fill="FFFFFF"/>
        <w:autoSpaceDE w:val="0"/>
        <w:spacing w:after="0" w:line="240" w:lineRule="auto"/>
        <w:jc w:val="both"/>
      </w:pPr>
      <w:r w:rsidRPr="006B5BF1">
        <w:rPr>
          <w:rFonts w:ascii="Times New Roman" w:hAnsi="Times New Roman" w:cs="Times New Roman"/>
        </w:rPr>
        <w:t xml:space="preserve">           </w:t>
      </w:r>
      <w:r w:rsidR="00931914" w:rsidRPr="006B5BF1">
        <w:rPr>
          <w:rFonts w:ascii="Times New Roman" w:hAnsi="Times New Roman" w:cs="Times New Roman"/>
        </w:rPr>
        <w:t xml:space="preserve"> </w:t>
      </w:r>
      <w:r w:rsidR="001C65D8" w:rsidRPr="006B5BF1">
        <w:rPr>
          <w:rFonts w:ascii="Times New Roman" w:hAnsi="Times New Roman" w:cs="Times New Roman"/>
        </w:rPr>
        <w:t>(должность)</w:t>
      </w:r>
      <w:r w:rsidR="00931914" w:rsidRPr="006B5BF1">
        <w:rPr>
          <w:rFonts w:ascii="Times New Roman" w:hAnsi="Times New Roman" w:cs="Times New Roman"/>
        </w:rPr>
        <w:t xml:space="preserve"> </w:t>
      </w:r>
      <w:r w:rsidRPr="006B5BF1">
        <w:rPr>
          <w:rFonts w:ascii="Times New Roman" w:hAnsi="Times New Roman" w:cs="Times New Roman"/>
        </w:rPr>
        <w:t xml:space="preserve">                </w:t>
      </w:r>
      <w:r w:rsidR="00A1590A" w:rsidRPr="006B5BF1">
        <w:rPr>
          <w:rFonts w:ascii="Times New Roman" w:hAnsi="Times New Roman" w:cs="Times New Roman"/>
        </w:rPr>
        <w:t xml:space="preserve">                                                                                        </w:t>
      </w:r>
      <w:r w:rsidR="001C7CB2" w:rsidRPr="006B5BF1">
        <w:rPr>
          <w:rFonts w:ascii="Times New Roman" w:hAnsi="Times New Roman" w:cs="Times New Roman"/>
        </w:rPr>
        <w:t xml:space="preserve">           </w:t>
      </w:r>
      <w:r w:rsidR="00A1590A" w:rsidRPr="006B5BF1">
        <w:rPr>
          <w:rFonts w:ascii="Times New Roman" w:hAnsi="Times New Roman" w:cs="Times New Roman"/>
        </w:rPr>
        <w:t xml:space="preserve"> </w:t>
      </w:r>
      <w:r w:rsidR="001C65D8" w:rsidRPr="006B5BF1">
        <w:rPr>
          <w:rFonts w:ascii="Times New Roman" w:hAnsi="Times New Roman" w:cs="Times New Roman"/>
        </w:rPr>
        <w:t>(подпись)</w:t>
      </w:r>
    </w:p>
    <w:p w:rsidR="00175D35" w:rsidRPr="006B5BF1" w:rsidRDefault="00175D35" w:rsidP="00971FF1">
      <w:pPr>
        <w:widowControl w:val="0"/>
        <w:shd w:val="clear" w:color="auto" w:fill="FFFFFF"/>
        <w:autoSpaceDE w:val="0"/>
        <w:spacing w:after="0" w:line="240" w:lineRule="auto"/>
        <w:jc w:val="both"/>
        <w:rPr>
          <w:rFonts w:ascii="Times New Roman" w:hAnsi="Times New Roman" w:cs="Times New Roman"/>
          <w:sz w:val="24"/>
          <w:szCs w:val="24"/>
        </w:rPr>
      </w:pPr>
    </w:p>
    <w:p w:rsidR="001C65D8" w:rsidRPr="006B5BF1" w:rsidRDefault="001C65D8" w:rsidP="00971FF1">
      <w:pPr>
        <w:widowControl w:val="0"/>
        <w:shd w:val="clear" w:color="auto" w:fill="FFFFFF"/>
        <w:autoSpaceDE w:val="0"/>
        <w:spacing w:after="0" w:line="240" w:lineRule="auto"/>
        <w:ind w:left="706"/>
        <w:jc w:val="both"/>
      </w:pPr>
      <w:r w:rsidRPr="006B5BF1">
        <w:rPr>
          <w:rFonts w:ascii="Times New Roman" w:hAnsi="Times New Roman" w:cs="Times New Roman"/>
        </w:rPr>
        <w:t>* для юридических лиц</w:t>
      </w:r>
    </w:p>
    <w:p w:rsidR="001C65D8" w:rsidRPr="006B5BF1" w:rsidRDefault="001C65D8" w:rsidP="000009B1">
      <w:pPr>
        <w:pageBreakBefore/>
        <w:tabs>
          <w:tab w:val="left" w:pos="1460"/>
          <w:tab w:val="left" w:pos="6379"/>
        </w:tabs>
        <w:spacing w:after="0" w:line="240" w:lineRule="auto"/>
        <w:ind w:left="6521"/>
        <w:jc w:val="right"/>
      </w:pPr>
      <w:r w:rsidRPr="006B5BF1">
        <w:rPr>
          <w:rFonts w:ascii="Times New Roman" w:hAnsi="Times New Roman" w:cs="Times New Roman"/>
          <w:sz w:val="24"/>
          <w:szCs w:val="24"/>
        </w:rPr>
        <w:t>Приложение 3</w:t>
      </w:r>
    </w:p>
    <w:p w:rsidR="001C65D8" w:rsidRPr="006B5BF1" w:rsidRDefault="001C65D8" w:rsidP="000009B1">
      <w:pPr>
        <w:tabs>
          <w:tab w:val="left" w:pos="1460"/>
          <w:tab w:val="left" w:pos="6379"/>
        </w:tabs>
        <w:spacing w:after="0" w:line="240" w:lineRule="auto"/>
        <w:ind w:left="6521"/>
        <w:jc w:val="right"/>
      </w:pPr>
      <w:r w:rsidRPr="006B5BF1">
        <w:rPr>
          <w:rFonts w:ascii="Times New Roman" w:hAnsi="Times New Roman" w:cs="Times New Roman"/>
          <w:sz w:val="24"/>
          <w:szCs w:val="24"/>
        </w:rPr>
        <w:t xml:space="preserve">к Регламенту </w:t>
      </w:r>
    </w:p>
    <w:p w:rsidR="001C65D8" w:rsidRPr="006B5BF1" w:rsidRDefault="001C65D8" w:rsidP="000009B1">
      <w:pPr>
        <w:spacing w:after="0" w:line="240" w:lineRule="auto"/>
        <w:jc w:val="center"/>
        <w:rPr>
          <w:rFonts w:ascii="Times New Roman" w:hAnsi="Times New Roman" w:cs="Times New Roman"/>
          <w:sz w:val="24"/>
          <w:szCs w:val="24"/>
        </w:rPr>
      </w:pPr>
    </w:p>
    <w:p w:rsidR="00C55734" w:rsidRPr="006B5BF1" w:rsidRDefault="00C55734" w:rsidP="000009B1">
      <w:pPr>
        <w:spacing w:after="0" w:line="240" w:lineRule="auto"/>
        <w:jc w:val="center"/>
        <w:rPr>
          <w:sz w:val="24"/>
          <w:szCs w:val="24"/>
        </w:rPr>
      </w:pPr>
      <w:r w:rsidRPr="006B5BF1">
        <w:rPr>
          <w:rFonts w:ascii="Times New Roman" w:hAnsi="Times New Roman"/>
          <w:sz w:val="24"/>
          <w:szCs w:val="24"/>
        </w:rPr>
        <w:t>Типовая форма составления мотивированного представления</w:t>
      </w:r>
    </w:p>
    <w:p w:rsidR="00C55734" w:rsidRPr="006B5BF1" w:rsidRDefault="00C55734" w:rsidP="000009B1">
      <w:pPr>
        <w:spacing w:after="0" w:line="240" w:lineRule="auto"/>
        <w:jc w:val="center"/>
        <w:rPr>
          <w:rFonts w:ascii="Times New Roman" w:eastAsia="Calibri" w:hAnsi="Times New Roman"/>
          <w:sz w:val="24"/>
          <w:szCs w:val="24"/>
          <w:lang w:eastAsia="en-US"/>
        </w:rPr>
      </w:pPr>
    </w:p>
    <w:p w:rsidR="00C55734" w:rsidRPr="006B5BF1" w:rsidRDefault="00C55734" w:rsidP="00971FF1">
      <w:pPr>
        <w:spacing w:after="0" w:line="240" w:lineRule="auto"/>
        <w:ind w:left="7371"/>
        <w:rPr>
          <w:sz w:val="24"/>
          <w:szCs w:val="24"/>
        </w:rPr>
      </w:pPr>
      <w:r w:rsidRPr="006B5BF1">
        <w:rPr>
          <w:rFonts w:ascii="Times New Roman" w:eastAsia="Calibri" w:hAnsi="Times New Roman"/>
          <w:sz w:val="24"/>
          <w:szCs w:val="24"/>
          <w:lang w:eastAsia="en-US"/>
        </w:rPr>
        <w:t>Кому: _________________</w:t>
      </w:r>
      <w:r w:rsidRPr="006B5BF1">
        <w:rPr>
          <w:rFonts w:ascii="Times New Roman" w:eastAsia="Calibri" w:hAnsi="Times New Roman"/>
          <w:sz w:val="24"/>
          <w:szCs w:val="24"/>
          <w:lang w:eastAsia="en-US"/>
        </w:rPr>
        <w:br/>
      </w:r>
      <w:r w:rsidR="00931914" w:rsidRPr="006B5BF1">
        <w:rPr>
          <w:rFonts w:ascii="Times New Roman" w:eastAsia="Calibri" w:hAnsi="Times New Roman"/>
          <w:sz w:val="24"/>
          <w:szCs w:val="24"/>
          <w:lang w:eastAsia="en-US"/>
        </w:rPr>
        <w:t xml:space="preserve"> </w:t>
      </w:r>
      <w:r w:rsidRPr="006B5BF1">
        <w:rPr>
          <w:rFonts w:ascii="Times New Roman" w:eastAsia="Calibri" w:hAnsi="Times New Roman"/>
          <w:sz w:val="24"/>
          <w:szCs w:val="24"/>
          <w:lang w:eastAsia="en-US"/>
        </w:rPr>
        <w:t>_________________</w:t>
      </w:r>
      <w:r w:rsidR="002C3F8E" w:rsidRPr="006B5BF1">
        <w:rPr>
          <w:rFonts w:ascii="Times New Roman" w:eastAsia="Calibri" w:hAnsi="Times New Roman"/>
          <w:sz w:val="24"/>
          <w:szCs w:val="24"/>
          <w:lang w:eastAsia="en-US"/>
        </w:rPr>
        <w:t>_____</w:t>
      </w:r>
      <w:r w:rsidRPr="006B5BF1">
        <w:rPr>
          <w:rFonts w:ascii="Times New Roman" w:eastAsia="Calibri" w:hAnsi="Times New Roman"/>
          <w:sz w:val="24"/>
          <w:szCs w:val="24"/>
          <w:lang w:eastAsia="en-US"/>
        </w:rPr>
        <w:br/>
      </w:r>
      <w:r w:rsidR="00931914" w:rsidRPr="006B5BF1">
        <w:rPr>
          <w:rFonts w:ascii="Times New Roman" w:eastAsia="Calibri" w:hAnsi="Times New Roman"/>
          <w:sz w:val="24"/>
          <w:szCs w:val="24"/>
          <w:lang w:eastAsia="en-US"/>
        </w:rPr>
        <w:t xml:space="preserve"> </w:t>
      </w:r>
      <w:r w:rsidRPr="006B5BF1">
        <w:rPr>
          <w:rFonts w:ascii="Times New Roman" w:eastAsia="Calibri" w:hAnsi="Times New Roman"/>
          <w:sz w:val="24"/>
          <w:szCs w:val="24"/>
          <w:lang w:eastAsia="en-US"/>
        </w:rPr>
        <w:t>_________________</w:t>
      </w:r>
      <w:r w:rsidR="002C3F8E" w:rsidRPr="006B5BF1">
        <w:rPr>
          <w:rFonts w:ascii="Times New Roman" w:eastAsia="Calibri" w:hAnsi="Times New Roman"/>
          <w:sz w:val="24"/>
          <w:szCs w:val="24"/>
          <w:lang w:eastAsia="en-US"/>
        </w:rPr>
        <w:t>_____</w:t>
      </w:r>
    </w:p>
    <w:p w:rsidR="00C55734" w:rsidRPr="006B5BF1" w:rsidRDefault="00C55734" w:rsidP="002034D3">
      <w:pPr>
        <w:spacing w:after="0" w:line="240" w:lineRule="auto"/>
        <w:ind w:hanging="1559"/>
        <w:jc w:val="center"/>
        <w:rPr>
          <w:rFonts w:ascii="Times New Roman" w:eastAsia="Calibri" w:hAnsi="Times New Roman"/>
          <w:sz w:val="24"/>
          <w:szCs w:val="24"/>
          <w:lang w:eastAsia="en-US"/>
        </w:rPr>
      </w:pPr>
    </w:p>
    <w:p w:rsidR="002034D3" w:rsidRPr="006B5BF1" w:rsidRDefault="00C55734" w:rsidP="002034D3">
      <w:pPr>
        <w:spacing w:after="0" w:line="240" w:lineRule="auto"/>
        <w:jc w:val="center"/>
        <w:rPr>
          <w:rFonts w:ascii="Times New Roman" w:hAnsi="Times New Roman"/>
          <w:sz w:val="24"/>
          <w:szCs w:val="24"/>
        </w:rPr>
      </w:pPr>
      <w:r w:rsidRPr="006B5BF1">
        <w:rPr>
          <w:rFonts w:ascii="Times New Roman" w:hAnsi="Times New Roman"/>
          <w:sz w:val="24"/>
          <w:szCs w:val="24"/>
        </w:rPr>
        <w:t>Мотивированное представление</w:t>
      </w:r>
      <w:r w:rsidR="002034D3" w:rsidRPr="006B5BF1">
        <w:rPr>
          <w:rFonts w:ascii="Times New Roman" w:hAnsi="Times New Roman"/>
          <w:sz w:val="24"/>
          <w:szCs w:val="24"/>
        </w:rPr>
        <w:t xml:space="preserve"> </w:t>
      </w:r>
      <w:r w:rsidRPr="006B5BF1">
        <w:rPr>
          <w:rFonts w:ascii="Times New Roman" w:hAnsi="Times New Roman"/>
          <w:sz w:val="24"/>
          <w:szCs w:val="24"/>
        </w:rPr>
        <w:t xml:space="preserve">по результатам </w:t>
      </w:r>
    </w:p>
    <w:p w:rsidR="00C55734" w:rsidRPr="006B5BF1" w:rsidRDefault="00C55734" w:rsidP="002034D3">
      <w:pPr>
        <w:spacing w:after="0" w:line="240" w:lineRule="auto"/>
        <w:jc w:val="center"/>
        <w:rPr>
          <w:rFonts w:ascii="Times New Roman" w:hAnsi="Times New Roman"/>
          <w:sz w:val="24"/>
          <w:szCs w:val="24"/>
        </w:rPr>
      </w:pPr>
      <w:r w:rsidRPr="006B5BF1">
        <w:rPr>
          <w:rFonts w:ascii="Times New Roman" w:hAnsi="Times New Roman"/>
          <w:sz w:val="24"/>
          <w:szCs w:val="24"/>
        </w:rPr>
        <w:t>плановых (рейдовых) осмотров, обследований</w:t>
      </w:r>
    </w:p>
    <w:p w:rsidR="002034D3" w:rsidRPr="006B5BF1" w:rsidRDefault="002034D3" w:rsidP="002034D3">
      <w:pPr>
        <w:spacing w:after="0" w:line="240" w:lineRule="auto"/>
        <w:jc w:val="center"/>
        <w:rPr>
          <w:sz w:val="24"/>
          <w:szCs w:val="24"/>
        </w:rPr>
      </w:pPr>
    </w:p>
    <w:p w:rsidR="00C55734" w:rsidRPr="006B5BF1" w:rsidRDefault="00C55734" w:rsidP="00971FF1">
      <w:pPr>
        <w:tabs>
          <w:tab w:val="left" w:pos="9356"/>
        </w:tabs>
        <w:spacing w:after="0" w:line="240" w:lineRule="auto"/>
        <w:ind w:firstLine="57"/>
        <w:jc w:val="both"/>
        <w:rPr>
          <w:rFonts w:ascii="Times New Roman" w:hAnsi="Times New Roman"/>
          <w:sz w:val="24"/>
          <w:szCs w:val="24"/>
          <w:u w:val="single"/>
        </w:rPr>
      </w:pPr>
      <w:r w:rsidRPr="006B5BF1">
        <w:rPr>
          <w:rFonts w:ascii="Times New Roman" w:hAnsi="Times New Roman"/>
          <w:sz w:val="24"/>
          <w:szCs w:val="24"/>
        </w:rPr>
        <w:t>«</w:t>
      </w:r>
      <w:r w:rsidR="00931914" w:rsidRPr="006B5BF1">
        <w:rPr>
          <w:rFonts w:ascii="Times New Roman" w:hAnsi="Times New Roman"/>
          <w:sz w:val="24"/>
          <w:szCs w:val="24"/>
          <w:u w:val="single"/>
        </w:rPr>
        <w:t xml:space="preserve"> </w:t>
      </w:r>
      <w:r w:rsidR="009F766C" w:rsidRPr="006B5BF1">
        <w:rPr>
          <w:rFonts w:ascii="Times New Roman" w:hAnsi="Times New Roman"/>
          <w:sz w:val="24"/>
          <w:szCs w:val="24"/>
          <w:u w:val="single"/>
        </w:rPr>
        <w:t xml:space="preserve">  </w:t>
      </w:r>
      <w:r w:rsidRPr="006B5BF1">
        <w:rPr>
          <w:rFonts w:ascii="Times New Roman" w:hAnsi="Times New Roman"/>
          <w:sz w:val="24"/>
          <w:szCs w:val="24"/>
        </w:rPr>
        <w:t>»</w:t>
      </w:r>
      <w:r w:rsidR="00C161AB" w:rsidRPr="006B5BF1">
        <w:rPr>
          <w:rFonts w:ascii="Times New Roman" w:hAnsi="Times New Roman"/>
          <w:sz w:val="24"/>
          <w:szCs w:val="24"/>
        </w:rPr>
        <w:t>______</w:t>
      </w:r>
      <w:r w:rsidR="00931914" w:rsidRPr="006B5BF1">
        <w:rPr>
          <w:rFonts w:ascii="Times New Roman" w:hAnsi="Times New Roman"/>
          <w:sz w:val="24"/>
          <w:szCs w:val="24"/>
        </w:rPr>
        <w:t xml:space="preserve"> </w:t>
      </w:r>
      <w:r w:rsidRPr="006B5BF1">
        <w:rPr>
          <w:rFonts w:ascii="Times New Roman" w:hAnsi="Times New Roman"/>
          <w:sz w:val="24"/>
          <w:szCs w:val="24"/>
        </w:rPr>
        <w:t>20</w:t>
      </w:r>
      <w:r w:rsidR="00C161AB" w:rsidRPr="006B5BF1">
        <w:rPr>
          <w:rFonts w:ascii="Times New Roman" w:hAnsi="Times New Roman"/>
          <w:sz w:val="24"/>
          <w:szCs w:val="24"/>
        </w:rPr>
        <w:t>__</w:t>
      </w:r>
      <w:r w:rsidR="00931914" w:rsidRPr="006B5BF1">
        <w:rPr>
          <w:rFonts w:ascii="Times New Roman" w:hAnsi="Times New Roman"/>
          <w:sz w:val="24"/>
          <w:szCs w:val="24"/>
        </w:rPr>
        <w:t xml:space="preserve"> </w:t>
      </w:r>
      <w:r w:rsidRPr="006B5BF1">
        <w:rPr>
          <w:rFonts w:ascii="Times New Roman" w:hAnsi="Times New Roman"/>
          <w:sz w:val="24"/>
          <w:szCs w:val="24"/>
        </w:rPr>
        <w:t>г.</w:t>
      </w:r>
      <w:r w:rsidR="00931914" w:rsidRPr="006B5BF1">
        <w:rPr>
          <w:rFonts w:ascii="Times New Roman" w:hAnsi="Times New Roman"/>
          <w:sz w:val="24"/>
          <w:szCs w:val="24"/>
        </w:rPr>
        <w:t xml:space="preserve"> </w:t>
      </w:r>
      <w:r w:rsidR="00C161AB" w:rsidRPr="006B5BF1">
        <w:rPr>
          <w:rFonts w:ascii="Times New Roman" w:hAnsi="Times New Roman"/>
          <w:sz w:val="24"/>
          <w:szCs w:val="24"/>
        </w:rPr>
        <w:t xml:space="preserve">                                                                                                                    </w:t>
      </w:r>
      <w:r w:rsidRPr="006B5BF1">
        <w:rPr>
          <w:rFonts w:ascii="Times New Roman" w:hAnsi="Times New Roman"/>
          <w:sz w:val="24"/>
          <w:szCs w:val="24"/>
        </w:rPr>
        <w:t>№</w:t>
      </w:r>
      <w:r w:rsidR="00931914" w:rsidRPr="006B5BF1">
        <w:rPr>
          <w:rFonts w:ascii="Times New Roman" w:hAnsi="Times New Roman"/>
          <w:sz w:val="24"/>
          <w:szCs w:val="24"/>
        </w:rPr>
        <w:t xml:space="preserve"> </w:t>
      </w:r>
      <w:r w:rsidRPr="006B5BF1">
        <w:rPr>
          <w:rFonts w:ascii="Times New Roman" w:hAnsi="Times New Roman"/>
          <w:sz w:val="24"/>
          <w:szCs w:val="24"/>
          <w:u w:val="single"/>
        </w:rPr>
        <w:tab/>
      </w:r>
      <w:r w:rsidRPr="006B5BF1">
        <w:rPr>
          <w:rFonts w:ascii="Times New Roman" w:hAnsi="Times New Roman"/>
          <w:sz w:val="24"/>
          <w:szCs w:val="24"/>
          <w:u w:val="single"/>
        </w:rPr>
        <w:tab/>
      </w:r>
    </w:p>
    <w:p w:rsidR="00C161AB" w:rsidRPr="006B5BF1" w:rsidRDefault="00C161AB" w:rsidP="00971FF1">
      <w:pPr>
        <w:tabs>
          <w:tab w:val="left" w:pos="9356"/>
        </w:tabs>
        <w:spacing w:after="0" w:line="240" w:lineRule="auto"/>
        <w:ind w:firstLine="57"/>
        <w:jc w:val="both"/>
        <w:rPr>
          <w:rFonts w:ascii="Times New Roman" w:hAnsi="Times New Roman"/>
          <w:sz w:val="24"/>
          <w:szCs w:val="24"/>
        </w:rPr>
      </w:pPr>
    </w:p>
    <w:p w:rsidR="002034D3" w:rsidRPr="006B5BF1" w:rsidRDefault="00C161AB" w:rsidP="002034D3">
      <w:pPr>
        <w:tabs>
          <w:tab w:val="left" w:pos="9356"/>
        </w:tabs>
        <w:spacing w:after="0" w:line="240" w:lineRule="auto"/>
        <w:ind w:firstLine="57"/>
        <w:jc w:val="center"/>
        <w:rPr>
          <w:rFonts w:ascii="Times New Roman" w:hAnsi="Times New Roman"/>
          <w:sz w:val="24"/>
          <w:szCs w:val="24"/>
        </w:rPr>
      </w:pPr>
      <w:r w:rsidRPr="006B5BF1">
        <w:rPr>
          <w:rFonts w:ascii="Times New Roman" w:hAnsi="Times New Roman"/>
          <w:sz w:val="24"/>
          <w:szCs w:val="24"/>
        </w:rPr>
        <w:t>Я, ____________</w:t>
      </w:r>
      <w:r w:rsidR="00DF52E6" w:rsidRPr="006B5BF1">
        <w:rPr>
          <w:rFonts w:ascii="Times New Roman" w:hAnsi="Times New Roman"/>
          <w:sz w:val="24"/>
          <w:szCs w:val="24"/>
        </w:rPr>
        <w:t>__</w:t>
      </w:r>
      <w:r w:rsidR="002034D3" w:rsidRPr="006B5BF1">
        <w:rPr>
          <w:rFonts w:ascii="Times New Roman" w:hAnsi="Times New Roman"/>
          <w:sz w:val="24"/>
          <w:szCs w:val="24"/>
        </w:rPr>
        <w:t xml:space="preserve">______________________________________________________________, </w:t>
      </w:r>
      <w:r w:rsidR="00DF52E6" w:rsidRPr="006B5BF1">
        <w:rPr>
          <w:rFonts w:ascii="Times New Roman" w:hAnsi="Times New Roman"/>
        </w:rPr>
        <w:t>(Ф.И.О., должность)</w:t>
      </w:r>
    </w:p>
    <w:p w:rsidR="00AC44C3" w:rsidRPr="006B5BF1" w:rsidRDefault="002034D3" w:rsidP="00AC44C3">
      <w:pPr>
        <w:tabs>
          <w:tab w:val="left" w:pos="9356"/>
        </w:tabs>
        <w:spacing w:after="0" w:line="240" w:lineRule="auto"/>
        <w:ind w:firstLine="57"/>
        <w:jc w:val="center"/>
        <w:rPr>
          <w:rFonts w:ascii="Times New Roman" w:hAnsi="Times New Roman"/>
          <w:sz w:val="24"/>
          <w:szCs w:val="24"/>
        </w:rPr>
      </w:pPr>
      <w:r w:rsidRPr="006B5BF1">
        <w:rPr>
          <w:rFonts w:ascii="Times New Roman" w:hAnsi="Times New Roman"/>
          <w:sz w:val="24"/>
          <w:szCs w:val="24"/>
        </w:rPr>
        <w:t>в результате проведенного «__</w:t>
      </w:r>
      <w:r w:rsidR="00DF52E6" w:rsidRPr="006B5BF1">
        <w:rPr>
          <w:rFonts w:ascii="Times New Roman" w:hAnsi="Times New Roman"/>
          <w:sz w:val="24"/>
          <w:szCs w:val="24"/>
        </w:rPr>
        <w:t>»_______20__г. планового (рейдового) осмотра обследования земельного участка с кадастровым номером__________</w:t>
      </w:r>
      <w:r w:rsidRPr="006B5BF1">
        <w:rPr>
          <w:rFonts w:ascii="Times New Roman" w:hAnsi="Times New Roman"/>
          <w:sz w:val="24"/>
          <w:szCs w:val="24"/>
        </w:rPr>
        <w:t>_________________</w:t>
      </w:r>
      <w:r w:rsidR="00DF52E6" w:rsidRPr="006B5BF1">
        <w:rPr>
          <w:rFonts w:ascii="Times New Roman" w:hAnsi="Times New Roman"/>
          <w:sz w:val="24"/>
          <w:szCs w:val="24"/>
        </w:rPr>
        <w:t>, расположенного по адресу:____________</w:t>
      </w:r>
      <w:r w:rsidRPr="006B5BF1">
        <w:rPr>
          <w:rFonts w:ascii="Times New Roman" w:hAnsi="Times New Roman"/>
          <w:sz w:val="24"/>
          <w:szCs w:val="24"/>
        </w:rPr>
        <w:t>__________________________________________________________________</w:t>
      </w:r>
      <w:r w:rsidR="00DF52E6" w:rsidRPr="006B5BF1">
        <w:rPr>
          <w:rFonts w:ascii="Times New Roman" w:hAnsi="Times New Roman"/>
          <w:sz w:val="24"/>
          <w:szCs w:val="24"/>
        </w:rPr>
        <w:t>, площадью________кв. м, категория земель</w:t>
      </w:r>
      <w:r w:rsidR="00AC44C3" w:rsidRPr="006B5BF1">
        <w:rPr>
          <w:rFonts w:ascii="Times New Roman" w:hAnsi="Times New Roman"/>
          <w:sz w:val="24"/>
          <w:szCs w:val="24"/>
        </w:rPr>
        <w:t xml:space="preserve"> </w:t>
      </w:r>
      <w:r w:rsidR="00DF52E6" w:rsidRPr="006B5BF1">
        <w:rPr>
          <w:rFonts w:ascii="Times New Roman" w:hAnsi="Times New Roman"/>
          <w:sz w:val="24"/>
          <w:szCs w:val="24"/>
        </w:rPr>
        <w:t>-</w:t>
      </w:r>
      <w:r w:rsidR="00AC44C3" w:rsidRPr="006B5BF1">
        <w:rPr>
          <w:rFonts w:ascii="Times New Roman" w:hAnsi="Times New Roman"/>
          <w:sz w:val="24"/>
          <w:szCs w:val="24"/>
        </w:rPr>
        <w:t xml:space="preserve"> </w:t>
      </w:r>
      <w:r w:rsidR="00DF52E6" w:rsidRPr="006B5BF1">
        <w:rPr>
          <w:rFonts w:ascii="Times New Roman" w:hAnsi="Times New Roman"/>
          <w:sz w:val="24"/>
          <w:szCs w:val="24"/>
        </w:rPr>
        <w:t>__________</w:t>
      </w:r>
      <w:r w:rsidR="00AC44C3" w:rsidRPr="006B5BF1">
        <w:rPr>
          <w:rFonts w:ascii="Times New Roman" w:hAnsi="Times New Roman"/>
          <w:sz w:val="24"/>
          <w:szCs w:val="24"/>
        </w:rPr>
        <w:t>____________________________________</w:t>
      </w:r>
      <w:r w:rsidR="00DF52E6" w:rsidRPr="006B5BF1">
        <w:rPr>
          <w:rFonts w:ascii="Times New Roman" w:hAnsi="Times New Roman"/>
          <w:sz w:val="24"/>
          <w:szCs w:val="24"/>
        </w:rPr>
        <w:t>, вид разрешенного использования-_______________</w:t>
      </w:r>
      <w:r w:rsidR="00AC44C3" w:rsidRPr="006B5BF1">
        <w:rPr>
          <w:rFonts w:ascii="Times New Roman" w:hAnsi="Times New Roman"/>
          <w:sz w:val="24"/>
          <w:szCs w:val="24"/>
        </w:rPr>
        <w:t>________________________________________</w:t>
      </w:r>
      <w:r w:rsidR="00DF52E6" w:rsidRPr="006B5BF1">
        <w:rPr>
          <w:rFonts w:ascii="Times New Roman" w:hAnsi="Times New Roman"/>
          <w:sz w:val="24"/>
          <w:szCs w:val="24"/>
        </w:rPr>
        <w:t>, принадлежащего______________</w:t>
      </w:r>
      <w:r w:rsidR="00AC44C3" w:rsidRPr="006B5BF1">
        <w:rPr>
          <w:rFonts w:ascii="Times New Roman" w:hAnsi="Times New Roman"/>
          <w:sz w:val="24"/>
          <w:szCs w:val="24"/>
        </w:rPr>
        <w:t>________________________________________________________</w:t>
      </w:r>
      <w:r w:rsidR="00DF52E6" w:rsidRPr="006B5BF1">
        <w:rPr>
          <w:rFonts w:ascii="Times New Roman" w:hAnsi="Times New Roman"/>
          <w:sz w:val="24"/>
          <w:szCs w:val="24"/>
        </w:rPr>
        <w:t xml:space="preserve"> </w:t>
      </w:r>
      <w:r w:rsidR="00DF52E6" w:rsidRPr="006B5BF1">
        <w:rPr>
          <w:rFonts w:ascii="Times New Roman" w:hAnsi="Times New Roman"/>
        </w:rPr>
        <w:t>(наименование юридического лица, ФИО индивидуального предпринимателя, гражданина)</w:t>
      </w:r>
    </w:p>
    <w:p w:rsidR="00DF52E6" w:rsidRPr="006B5BF1" w:rsidRDefault="00DF52E6" w:rsidP="00AC44C3">
      <w:pPr>
        <w:tabs>
          <w:tab w:val="left" w:pos="9356"/>
        </w:tabs>
        <w:spacing w:after="0" w:line="240" w:lineRule="auto"/>
        <w:ind w:firstLine="57"/>
        <w:rPr>
          <w:rFonts w:ascii="Times New Roman" w:hAnsi="Times New Roman"/>
          <w:sz w:val="18"/>
          <w:szCs w:val="18"/>
        </w:rPr>
      </w:pPr>
      <w:r w:rsidRPr="006B5BF1">
        <w:rPr>
          <w:rFonts w:ascii="Times New Roman" w:hAnsi="Times New Roman"/>
          <w:sz w:val="24"/>
          <w:szCs w:val="24"/>
        </w:rPr>
        <w:t>на праве____________</w:t>
      </w:r>
      <w:r w:rsidR="00AC44C3" w:rsidRPr="006B5BF1">
        <w:rPr>
          <w:rFonts w:ascii="Times New Roman" w:hAnsi="Times New Roman"/>
          <w:sz w:val="24"/>
          <w:szCs w:val="24"/>
        </w:rPr>
        <w:t>_________________________</w:t>
      </w:r>
      <w:r w:rsidRPr="006B5BF1">
        <w:rPr>
          <w:rFonts w:ascii="Times New Roman" w:hAnsi="Times New Roman"/>
          <w:sz w:val="24"/>
          <w:szCs w:val="24"/>
        </w:rPr>
        <w:t>(</w:t>
      </w:r>
      <w:r w:rsidRPr="006B5BF1">
        <w:rPr>
          <w:rFonts w:ascii="Times New Roman" w:hAnsi="Times New Roman"/>
        </w:rPr>
        <w:t>указать вид права</w:t>
      </w:r>
      <w:r w:rsidR="00D24DED" w:rsidRPr="006B5BF1">
        <w:rPr>
          <w:rFonts w:ascii="Times New Roman" w:hAnsi="Times New Roman"/>
        </w:rPr>
        <w:t xml:space="preserve"> и № регистрационной записи</w:t>
      </w:r>
      <w:r w:rsidRPr="006B5BF1">
        <w:rPr>
          <w:rFonts w:ascii="Times New Roman" w:hAnsi="Times New Roman"/>
          <w:sz w:val="24"/>
          <w:szCs w:val="24"/>
        </w:rPr>
        <w:t>)</w:t>
      </w:r>
      <w:r w:rsidR="00D24DED" w:rsidRPr="006B5BF1">
        <w:rPr>
          <w:rFonts w:ascii="Times New Roman" w:hAnsi="Times New Roman"/>
          <w:sz w:val="24"/>
          <w:szCs w:val="24"/>
        </w:rPr>
        <w:t>.</w:t>
      </w:r>
    </w:p>
    <w:p w:rsidR="00AC44C3" w:rsidRPr="006B5BF1" w:rsidRDefault="00D24DED" w:rsidP="00971FF1">
      <w:pPr>
        <w:tabs>
          <w:tab w:val="left" w:pos="10065"/>
        </w:tabs>
        <w:spacing w:after="0" w:line="240" w:lineRule="auto"/>
        <w:jc w:val="both"/>
        <w:rPr>
          <w:rFonts w:ascii="Times New Roman" w:eastAsia="SimSun" w:hAnsi="Times New Roman"/>
          <w:sz w:val="24"/>
          <w:szCs w:val="24"/>
          <w:lang w:eastAsia="ar-SA"/>
        </w:rPr>
      </w:pPr>
      <w:r w:rsidRPr="006B5BF1">
        <w:rPr>
          <w:rFonts w:ascii="Times New Roman" w:eastAsia="SimSun" w:hAnsi="Times New Roman"/>
          <w:sz w:val="24"/>
          <w:szCs w:val="24"/>
          <w:lang w:eastAsia="ar-SA"/>
        </w:rPr>
        <w:t xml:space="preserve">            </w:t>
      </w:r>
    </w:p>
    <w:p w:rsidR="00C55734" w:rsidRPr="006B5BF1" w:rsidRDefault="00C55734" w:rsidP="00AC44C3">
      <w:pPr>
        <w:tabs>
          <w:tab w:val="left" w:pos="10065"/>
        </w:tabs>
        <w:spacing w:after="0" w:line="240" w:lineRule="auto"/>
        <w:ind w:firstLine="567"/>
        <w:jc w:val="both"/>
        <w:rPr>
          <w:sz w:val="24"/>
          <w:szCs w:val="24"/>
        </w:rPr>
      </w:pPr>
      <w:r w:rsidRPr="006B5BF1">
        <w:rPr>
          <w:rFonts w:ascii="Times New Roman" w:eastAsia="SimSun" w:hAnsi="Times New Roman"/>
          <w:sz w:val="24"/>
          <w:szCs w:val="24"/>
          <w:lang w:eastAsia="ar-SA"/>
        </w:rPr>
        <w:t xml:space="preserve">В ходе обследования установлено: </w:t>
      </w:r>
      <w:r w:rsidRPr="006B5BF1">
        <w:rPr>
          <w:rFonts w:ascii="Times New Roman" w:eastAsia="SimSun" w:hAnsi="Times New Roman"/>
          <w:sz w:val="24"/>
          <w:szCs w:val="24"/>
          <w:u w:val="single"/>
          <w:lang w:eastAsia="ar-SA"/>
        </w:rPr>
        <w:tab/>
      </w:r>
      <w:r w:rsidRPr="006B5BF1">
        <w:rPr>
          <w:rFonts w:ascii="Times New Roman" w:eastAsia="SimSun" w:hAnsi="Times New Roman"/>
          <w:sz w:val="24"/>
          <w:szCs w:val="24"/>
          <w:u w:val="single"/>
          <w:lang w:eastAsia="ar-SA"/>
        </w:rPr>
        <w:tab/>
      </w:r>
      <w:r w:rsidRPr="006B5BF1">
        <w:rPr>
          <w:rFonts w:ascii="Times New Roman" w:eastAsia="SimSun" w:hAnsi="Times New Roman"/>
          <w:sz w:val="24"/>
          <w:szCs w:val="24"/>
          <w:u w:val="single"/>
          <w:lang w:eastAsia="ar-SA"/>
        </w:rPr>
        <w:tab/>
      </w:r>
    </w:p>
    <w:p w:rsidR="00C55734" w:rsidRPr="006B5BF1" w:rsidRDefault="00C55734" w:rsidP="00AC44C3">
      <w:pPr>
        <w:tabs>
          <w:tab w:val="left" w:pos="10065"/>
        </w:tabs>
        <w:spacing w:after="0" w:line="240" w:lineRule="auto"/>
        <w:ind w:left="-57" w:firstLine="624"/>
        <w:rPr>
          <w:sz w:val="24"/>
          <w:szCs w:val="24"/>
        </w:rPr>
      </w:pPr>
      <w:r w:rsidRPr="006B5BF1">
        <w:rPr>
          <w:rFonts w:ascii="Times New Roman" w:hAnsi="Times New Roman"/>
          <w:sz w:val="24"/>
          <w:szCs w:val="24"/>
        </w:rPr>
        <w:t>Таким образом, имеется достаточно данных, указывающих на нарушение обязательных тре</w:t>
      </w:r>
      <w:r w:rsidR="00AC44C3" w:rsidRPr="006B5BF1">
        <w:rPr>
          <w:rFonts w:ascii="Times New Roman" w:hAnsi="Times New Roman"/>
          <w:sz w:val="24"/>
          <w:szCs w:val="24"/>
        </w:rPr>
        <w:t>-</w:t>
      </w:r>
      <w:r w:rsidRPr="006B5BF1">
        <w:rPr>
          <w:rFonts w:ascii="Times New Roman" w:hAnsi="Times New Roman"/>
          <w:sz w:val="24"/>
          <w:szCs w:val="24"/>
        </w:rPr>
        <w:t xml:space="preserve">бований </w:t>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rPr>
        <w:t xml:space="preserve">, выражающееся в </w:t>
      </w:r>
      <w:r w:rsidRPr="006B5BF1">
        <w:rPr>
          <w:rFonts w:ascii="Times New Roman" w:hAnsi="Times New Roman"/>
          <w:sz w:val="24"/>
          <w:szCs w:val="24"/>
          <w:u w:val="single"/>
        </w:rPr>
        <w:tab/>
      </w:r>
      <w:r w:rsidRPr="006B5BF1">
        <w:rPr>
          <w:rFonts w:ascii="Times New Roman" w:hAnsi="Times New Roman"/>
          <w:sz w:val="24"/>
          <w:szCs w:val="24"/>
          <w:u w:val="single"/>
        </w:rPr>
        <w:tab/>
      </w:r>
    </w:p>
    <w:p w:rsidR="00C55734" w:rsidRPr="006B5BF1" w:rsidRDefault="00C55734" w:rsidP="00AC44C3">
      <w:pPr>
        <w:tabs>
          <w:tab w:val="left" w:pos="10065"/>
        </w:tabs>
        <w:spacing w:after="0" w:line="240" w:lineRule="auto"/>
        <w:ind w:firstLine="567"/>
        <w:jc w:val="both"/>
        <w:rPr>
          <w:sz w:val="24"/>
          <w:szCs w:val="24"/>
        </w:rPr>
      </w:pPr>
      <w:r w:rsidRPr="006B5BF1">
        <w:rPr>
          <w:rFonts w:ascii="Times New Roman" w:hAnsi="Times New Roman"/>
          <w:sz w:val="24"/>
          <w:szCs w:val="24"/>
        </w:rPr>
        <w:t xml:space="preserve">Складывающаяся ситуация может повлечь за собой: </w:t>
      </w:r>
      <w:r w:rsidRPr="006B5BF1">
        <w:rPr>
          <w:rFonts w:ascii="Times New Roman" w:hAnsi="Times New Roman"/>
          <w:sz w:val="24"/>
          <w:szCs w:val="24"/>
          <w:u w:val="single"/>
        </w:rPr>
        <w:tab/>
      </w:r>
      <w:r w:rsidRPr="006B5BF1">
        <w:rPr>
          <w:rFonts w:ascii="Times New Roman" w:hAnsi="Times New Roman"/>
          <w:sz w:val="24"/>
          <w:szCs w:val="24"/>
          <w:u w:val="single"/>
        </w:rPr>
        <w:tab/>
      </w:r>
    </w:p>
    <w:p w:rsidR="00C55734" w:rsidRPr="006B5BF1" w:rsidRDefault="00C55734" w:rsidP="00AC44C3">
      <w:pPr>
        <w:spacing w:after="0" w:line="240" w:lineRule="auto"/>
        <w:ind w:firstLine="567"/>
        <w:rPr>
          <w:sz w:val="24"/>
          <w:szCs w:val="24"/>
        </w:rPr>
      </w:pPr>
      <w:r w:rsidRPr="006B5BF1">
        <w:rPr>
          <w:rFonts w:ascii="Times New Roman" w:hAnsi="Times New Roman"/>
          <w:sz w:val="24"/>
          <w:szCs w:val="24"/>
        </w:rPr>
        <w:t>Ввиду изложенного считаю необходимым на основании пп.</w:t>
      </w:r>
      <w:r w:rsidR="00AC44C3" w:rsidRPr="006B5BF1">
        <w:rPr>
          <w:rFonts w:ascii="Times New Roman" w:hAnsi="Times New Roman"/>
          <w:sz w:val="24"/>
          <w:szCs w:val="24"/>
        </w:rPr>
        <w:t xml:space="preserve"> а п. 2 ч. 2 ст. 10 </w:t>
      </w:r>
      <w:r w:rsidRPr="006B5BF1">
        <w:rPr>
          <w:rFonts w:ascii="Times New Roman" w:hAnsi="Times New Roman"/>
          <w:sz w:val="24"/>
          <w:szCs w:val="24"/>
        </w:rPr>
        <w:t>Феде</w:t>
      </w:r>
      <w:r w:rsidR="00F27C36" w:rsidRPr="006B5BF1">
        <w:rPr>
          <w:rFonts w:ascii="Times New Roman" w:hAnsi="Times New Roman"/>
          <w:sz w:val="24"/>
          <w:szCs w:val="24"/>
        </w:rPr>
        <w:t xml:space="preserve">рального закона от 26.12.2008 </w:t>
      </w:r>
      <w:r w:rsidR="00AC44C3" w:rsidRPr="006B5BF1">
        <w:rPr>
          <w:rFonts w:ascii="Times New Roman" w:hAnsi="Times New Roman"/>
          <w:sz w:val="24"/>
          <w:szCs w:val="24"/>
        </w:rPr>
        <w:t xml:space="preserve">№ </w:t>
      </w:r>
      <w:r w:rsidRPr="006B5BF1">
        <w:rPr>
          <w:rFonts w:ascii="Times New Roman" w:hAnsi="Times New Roman"/>
          <w:sz w:val="24"/>
          <w:szCs w:val="24"/>
        </w:rPr>
        <w:t>294-ФЗ провести внеплановую выездную проверк</w:t>
      </w:r>
      <w:r w:rsidR="00AC44C3" w:rsidRPr="006B5BF1">
        <w:rPr>
          <w:rFonts w:ascii="Times New Roman" w:hAnsi="Times New Roman"/>
          <w:sz w:val="24"/>
          <w:szCs w:val="24"/>
        </w:rPr>
        <w:t>у в отношении ___________________________________________________________________________________</w:t>
      </w:r>
      <w:r w:rsidRPr="006B5BF1">
        <w:rPr>
          <w:rFonts w:ascii="Times New Roman" w:hAnsi="Times New Roman"/>
          <w:sz w:val="24"/>
          <w:szCs w:val="24"/>
        </w:rPr>
        <w:t>*.</w:t>
      </w:r>
    </w:p>
    <w:p w:rsidR="00AC44C3" w:rsidRPr="006B5BF1" w:rsidRDefault="00AC44C3" w:rsidP="00971FF1">
      <w:pPr>
        <w:spacing w:after="0" w:line="240" w:lineRule="auto"/>
        <w:ind w:firstLine="743"/>
        <w:jc w:val="both"/>
        <w:rPr>
          <w:rFonts w:ascii="Times New Roman" w:hAnsi="Times New Roman"/>
          <w:sz w:val="24"/>
          <w:szCs w:val="24"/>
        </w:rPr>
      </w:pPr>
    </w:p>
    <w:p w:rsidR="00C55734" w:rsidRPr="006B5BF1" w:rsidRDefault="00B751C2" w:rsidP="00AC44C3">
      <w:pPr>
        <w:spacing w:after="0" w:line="240" w:lineRule="auto"/>
        <w:ind w:firstLine="567"/>
        <w:rPr>
          <w:rFonts w:ascii="Times New Roman" w:hAnsi="Times New Roman"/>
          <w:sz w:val="24"/>
          <w:szCs w:val="24"/>
        </w:rPr>
      </w:pPr>
      <w:r w:rsidRPr="006B5BF1">
        <w:rPr>
          <w:rFonts w:ascii="Times New Roman" w:hAnsi="Times New Roman"/>
          <w:sz w:val="24"/>
          <w:szCs w:val="24"/>
        </w:rPr>
        <w:t>С</w:t>
      </w:r>
      <w:r w:rsidR="00C55734" w:rsidRPr="006B5BF1">
        <w:rPr>
          <w:rFonts w:ascii="Times New Roman" w:hAnsi="Times New Roman"/>
          <w:sz w:val="24"/>
          <w:szCs w:val="24"/>
        </w:rPr>
        <w:t>читаю необходимым на основании п. 3.8 Постановления Правительства Московской облас</w:t>
      </w:r>
      <w:r w:rsidR="00AC44C3" w:rsidRPr="006B5BF1">
        <w:rPr>
          <w:rFonts w:ascii="Times New Roman" w:hAnsi="Times New Roman"/>
          <w:sz w:val="24"/>
          <w:szCs w:val="24"/>
        </w:rPr>
        <w:t>-</w:t>
      </w:r>
      <w:r w:rsidR="00C55734" w:rsidRPr="006B5BF1">
        <w:rPr>
          <w:rFonts w:ascii="Times New Roman" w:hAnsi="Times New Roman"/>
          <w:sz w:val="24"/>
          <w:szCs w:val="24"/>
        </w:rPr>
        <w:t>ти от 26.05.2016 № 400/17 провести внеплановую выездную проверку в отношении _________</w:t>
      </w:r>
      <w:r w:rsidR="001658B3" w:rsidRPr="006B5BF1">
        <w:rPr>
          <w:rFonts w:ascii="Times New Roman" w:hAnsi="Times New Roman"/>
          <w:sz w:val="24"/>
          <w:szCs w:val="24"/>
        </w:rPr>
        <w:t>_________</w:t>
      </w:r>
      <w:r w:rsidR="00AC44C3" w:rsidRPr="006B5BF1">
        <w:rPr>
          <w:rFonts w:ascii="Times New Roman" w:hAnsi="Times New Roman"/>
          <w:sz w:val="24"/>
          <w:szCs w:val="24"/>
        </w:rPr>
        <w:t>________________________________________________________________</w:t>
      </w:r>
      <w:r w:rsidR="001658B3" w:rsidRPr="006B5BF1">
        <w:rPr>
          <w:rFonts w:ascii="Times New Roman" w:hAnsi="Times New Roman"/>
          <w:sz w:val="24"/>
          <w:szCs w:val="24"/>
        </w:rPr>
        <w:t>**</w:t>
      </w:r>
      <w:r w:rsidR="00C55734" w:rsidRPr="006B5BF1">
        <w:rPr>
          <w:rFonts w:ascii="Times New Roman" w:hAnsi="Times New Roman"/>
          <w:sz w:val="24"/>
          <w:szCs w:val="24"/>
        </w:rPr>
        <w:t>.</w:t>
      </w:r>
    </w:p>
    <w:p w:rsidR="00F27C36" w:rsidRPr="006B5BF1" w:rsidRDefault="00F27C36" w:rsidP="00AC44C3">
      <w:pPr>
        <w:spacing w:after="0" w:line="240" w:lineRule="auto"/>
        <w:ind w:firstLine="567"/>
        <w:jc w:val="both"/>
        <w:rPr>
          <w:sz w:val="24"/>
          <w:szCs w:val="24"/>
        </w:rPr>
      </w:pPr>
    </w:p>
    <w:p w:rsidR="00C55734" w:rsidRPr="006B5BF1" w:rsidRDefault="00C55734" w:rsidP="00AC44C3">
      <w:pPr>
        <w:spacing w:after="0" w:line="240" w:lineRule="auto"/>
        <w:ind w:firstLine="567"/>
        <w:jc w:val="both"/>
        <w:rPr>
          <w:sz w:val="24"/>
          <w:szCs w:val="24"/>
        </w:rPr>
      </w:pPr>
      <w:r w:rsidRPr="006B5BF1">
        <w:rPr>
          <w:rFonts w:ascii="Times New Roman" w:hAnsi="Times New Roman"/>
          <w:sz w:val="24"/>
          <w:szCs w:val="24"/>
        </w:rPr>
        <w:t>Докладываю на Ваше решение.</w:t>
      </w:r>
    </w:p>
    <w:p w:rsidR="00C55734" w:rsidRPr="006B5BF1" w:rsidRDefault="00C55734" w:rsidP="00AC44C3">
      <w:pPr>
        <w:spacing w:after="0" w:line="240" w:lineRule="auto"/>
        <w:ind w:left="-57" w:firstLine="567"/>
        <w:jc w:val="both"/>
        <w:rPr>
          <w:rFonts w:ascii="Times New Roman" w:hAnsi="Times New Roman"/>
          <w:sz w:val="24"/>
          <w:szCs w:val="24"/>
        </w:rPr>
      </w:pPr>
    </w:p>
    <w:p w:rsidR="00C55734" w:rsidRPr="006B5BF1" w:rsidRDefault="00C55734" w:rsidP="00971FF1">
      <w:pPr>
        <w:spacing w:after="0" w:line="240" w:lineRule="auto"/>
        <w:ind w:right="-54"/>
        <w:rPr>
          <w:sz w:val="24"/>
          <w:szCs w:val="24"/>
        </w:rPr>
      </w:pPr>
      <w:r w:rsidRPr="006B5BF1">
        <w:rPr>
          <w:rFonts w:ascii="Times New Roman" w:hAnsi="Times New Roman"/>
          <w:bCs/>
          <w:sz w:val="24"/>
          <w:szCs w:val="24"/>
        </w:rPr>
        <w:t xml:space="preserve">Приложения: </w:t>
      </w:r>
    </w:p>
    <w:p w:rsidR="00C55734" w:rsidRPr="006B5BF1" w:rsidRDefault="00C55734" w:rsidP="00971FF1">
      <w:pPr>
        <w:spacing w:after="0" w:line="240" w:lineRule="auto"/>
        <w:ind w:right="-54"/>
        <w:jc w:val="both"/>
        <w:rPr>
          <w:sz w:val="24"/>
          <w:szCs w:val="24"/>
        </w:rPr>
      </w:pPr>
      <w:r w:rsidRPr="006B5BF1">
        <w:rPr>
          <w:rFonts w:ascii="Symbol" w:eastAsia="Symbol" w:hAnsi="Symbol" w:cs="Symbol"/>
          <w:bCs/>
          <w:sz w:val="24"/>
          <w:szCs w:val="24"/>
        </w:rPr>
        <w:t></w:t>
      </w:r>
      <w:r w:rsidRPr="006B5BF1">
        <w:rPr>
          <w:rFonts w:ascii="Times New Roman" w:hAnsi="Times New Roman"/>
          <w:bCs/>
          <w:sz w:val="24"/>
          <w:szCs w:val="24"/>
        </w:rPr>
        <w:t xml:space="preserve"> </w:t>
      </w:r>
      <w:r w:rsidR="00CE2508" w:rsidRPr="006B5BF1">
        <w:rPr>
          <w:rFonts w:ascii="Times New Roman" w:eastAsia="Symbol" w:hAnsi="Times New Roman"/>
          <w:bCs/>
          <w:sz w:val="24"/>
          <w:szCs w:val="24"/>
        </w:rPr>
        <w:t>акт</w:t>
      </w:r>
      <w:r w:rsidRPr="006B5BF1">
        <w:rPr>
          <w:rFonts w:ascii="Times New Roman" w:eastAsia="Symbol" w:hAnsi="Times New Roman"/>
          <w:bCs/>
          <w:sz w:val="24"/>
          <w:szCs w:val="24"/>
        </w:rPr>
        <w:t xml:space="preserve"> </w:t>
      </w:r>
      <w:r w:rsidR="00B751C2" w:rsidRPr="006B5BF1">
        <w:rPr>
          <w:rFonts w:ascii="Times New Roman" w:eastAsia="Symbol" w:hAnsi="Times New Roman"/>
          <w:bCs/>
          <w:sz w:val="24"/>
          <w:szCs w:val="24"/>
        </w:rPr>
        <w:t xml:space="preserve">планового (рейдового) </w:t>
      </w:r>
      <w:r w:rsidRPr="006B5BF1">
        <w:rPr>
          <w:rFonts w:ascii="Times New Roman" w:eastAsia="Symbol" w:hAnsi="Times New Roman"/>
          <w:bCs/>
          <w:sz w:val="24"/>
          <w:szCs w:val="24"/>
        </w:rPr>
        <w:t xml:space="preserve">осмотра </w:t>
      </w:r>
      <w:r w:rsidRPr="006B5BF1">
        <w:rPr>
          <w:rFonts w:ascii="Times New Roman" w:eastAsia="Symbol" w:hAnsi="Times New Roman"/>
          <w:sz w:val="24"/>
          <w:szCs w:val="24"/>
        </w:rPr>
        <w:t>земельного участка</w:t>
      </w:r>
      <w:r w:rsidR="00D24DED" w:rsidRPr="006B5BF1">
        <w:rPr>
          <w:rFonts w:ascii="Times New Roman" w:eastAsia="Symbol" w:hAnsi="Times New Roman"/>
          <w:sz w:val="24"/>
          <w:szCs w:val="24"/>
        </w:rPr>
        <w:t>,</w:t>
      </w:r>
      <w:r w:rsidR="00CE2508" w:rsidRPr="006B5BF1">
        <w:rPr>
          <w:rFonts w:ascii="Times New Roman" w:eastAsia="Symbol" w:hAnsi="Times New Roman"/>
          <w:sz w:val="24"/>
          <w:szCs w:val="24"/>
        </w:rPr>
        <w:t xml:space="preserve"> </w:t>
      </w:r>
      <w:r w:rsidRPr="006B5BF1">
        <w:rPr>
          <w:rFonts w:ascii="Times New Roman" w:eastAsia="Symbol" w:hAnsi="Times New Roman"/>
          <w:sz w:val="24"/>
          <w:szCs w:val="24"/>
        </w:rPr>
        <w:t>с фото</w:t>
      </w:r>
      <w:r w:rsidR="00D24DED" w:rsidRPr="006B5BF1">
        <w:rPr>
          <w:rFonts w:ascii="Times New Roman" w:eastAsia="Symbol" w:hAnsi="Times New Roman"/>
          <w:sz w:val="24"/>
          <w:szCs w:val="24"/>
        </w:rPr>
        <w:t>таблицей</w:t>
      </w:r>
      <w:r w:rsidRPr="006B5BF1">
        <w:rPr>
          <w:rFonts w:ascii="Times New Roman" w:eastAsia="Symbol" w:hAnsi="Times New Roman"/>
          <w:sz w:val="24"/>
          <w:szCs w:val="24"/>
        </w:rPr>
        <w:t>;</w:t>
      </w:r>
    </w:p>
    <w:p w:rsidR="00C55734" w:rsidRPr="006B5BF1" w:rsidRDefault="00C55734" w:rsidP="00971FF1">
      <w:pPr>
        <w:spacing w:after="0" w:line="240" w:lineRule="auto"/>
        <w:ind w:right="-54"/>
        <w:rPr>
          <w:sz w:val="24"/>
          <w:szCs w:val="24"/>
        </w:rPr>
      </w:pPr>
      <w:r w:rsidRPr="006B5BF1">
        <w:rPr>
          <w:rFonts w:ascii="Symbol" w:eastAsia="Symbol" w:hAnsi="Symbol" w:cs="Symbol"/>
          <w:sz w:val="24"/>
          <w:szCs w:val="24"/>
        </w:rPr>
        <w:t></w:t>
      </w:r>
      <w:r w:rsidR="00931914" w:rsidRPr="006B5BF1">
        <w:rPr>
          <w:rFonts w:ascii="Times New Roman" w:hAnsi="Times New Roman"/>
          <w:sz w:val="24"/>
          <w:szCs w:val="24"/>
        </w:rPr>
        <w:t xml:space="preserve"> </w:t>
      </w:r>
      <w:r w:rsidR="00B751C2" w:rsidRPr="006B5BF1">
        <w:rPr>
          <w:rFonts w:ascii="Times New Roman" w:eastAsia="Symbol" w:hAnsi="Times New Roman"/>
          <w:sz w:val="24"/>
          <w:szCs w:val="24"/>
        </w:rPr>
        <w:t>выписка из ЕГРН.</w:t>
      </w:r>
    </w:p>
    <w:p w:rsidR="00B4584E" w:rsidRPr="006B5BF1" w:rsidRDefault="00C55734" w:rsidP="00501C98">
      <w:pPr>
        <w:tabs>
          <w:tab w:val="left" w:pos="1460"/>
        </w:tabs>
        <w:spacing w:after="0" w:line="240" w:lineRule="auto"/>
        <w:rPr>
          <w:rFonts w:ascii="Times New Roman" w:hAnsi="Times New Roman"/>
          <w:sz w:val="28"/>
          <w:szCs w:val="28"/>
        </w:rPr>
      </w:pPr>
      <w:r w:rsidRPr="006B5BF1">
        <w:rPr>
          <w:rFonts w:ascii="Times New Roman" w:eastAsia="Symbol" w:hAnsi="Times New Roman"/>
          <w:sz w:val="28"/>
          <w:szCs w:val="28"/>
        </w:rPr>
        <w:t>______________________</w:t>
      </w:r>
      <w:r w:rsidR="00931914" w:rsidRPr="006B5BF1">
        <w:rPr>
          <w:rFonts w:ascii="Times New Roman" w:eastAsia="Symbol" w:hAnsi="Times New Roman"/>
          <w:sz w:val="28"/>
          <w:szCs w:val="28"/>
        </w:rPr>
        <w:t xml:space="preserve"> </w:t>
      </w:r>
      <w:r w:rsidR="00D24DED" w:rsidRPr="006B5BF1">
        <w:rPr>
          <w:rFonts w:ascii="Times New Roman" w:eastAsia="Symbol" w:hAnsi="Times New Roman"/>
          <w:sz w:val="28"/>
          <w:szCs w:val="28"/>
        </w:rPr>
        <w:t xml:space="preserve">                                            </w:t>
      </w:r>
      <w:r w:rsidR="00FB31BA" w:rsidRPr="006B5BF1">
        <w:rPr>
          <w:rFonts w:ascii="Times New Roman" w:eastAsia="Symbol" w:hAnsi="Times New Roman"/>
          <w:sz w:val="28"/>
          <w:szCs w:val="28"/>
        </w:rPr>
        <w:t xml:space="preserve">                </w:t>
      </w:r>
      <w:r w:rsidR="00D24DED" w:rsidRPr="006B5BF1">
        <w:rPr>
          <w:rFonts w:ascii="Times New Roman" w:eastAsia="Symbol" w:hAnsi="Times New Roman"/>
          <w:sz w:val="28"/>
          <w:szCs w:val="28"/>
        </w:rPr>
        <w:t xml:space="preserve">  ___________________</w:t>
      </w:r>
      <w:r w:rsidR="00A32DE2" w:rsidRPr="006B5BF1">
        <w:rPr>
          <w:rFonts w:ascii="Times New Roman" w:hAnsi="Times New Roman"/>
          <w:sz w:val="28"/>
          <w:szCs w:val="28"/>
        </w:rPr>
        <w:t xml:space="preserve">                                                                                                                                                                                                                                                                                                                                                                                                                                                                                                                                                                                                                                                                                                                                                                                                                                                                                                                                                                                                                                                                                                                                                                                                                                                                                                                                                                                                                                                                                                                                                                                                                                                                                                                                                                                                                                                                                                                                                                                                                                                                                                                                                                                                                                                                                                                                                                                                                                                                                                                                                                                                                                                                                                                                                                                                                                                                                                                                                                                                                                                                                                                                                                                                                                                                                                                                                                                                                                                                                                                                                                                                                                                                                                                                                                                                                                                                                                                                                                                                                                                                                                                                                                                                                                                                                                                                                                                                                                                                                                                                                                                                                                                                                                                                                                                                                                                                                                                                                                                                                                                                                                                                                                                                                                                                                                                                                                                                                                                                                                                                                                                                                                                                                                                                                                                                                                                                                                                                                                                                                                                                                                                                                                                                                                                                                                                                                                                                                                                                                                                                                                                                                                                                                                                                                                                                                                                                                                                                                                                                                                                                                                                                                                                                                                                                                                                                                                                                                                                                                                                                                                                                                                                                                                                                                                                                                                                                                                                                                                                                                                                                                                                                                                                                                                                                                                                                                                                                                                                                                                                                                                                                                                                                                                                                                                                                                                                                                                                                                                                                                                                                                                                                                                                                                                                                                                                                                                                                                                                                                                                                                                                                                                                                                                                                                                                                                                                                                                                                                                                                                                                                                                                                                                                                                                                                                                                                                                                                                                                                                                                                                                                                                                                                                                                                                                                                                                                                                                                                                                                                                                                                                                                                                                                                                                                                                                                                                                                                                                                                                                                                                                                                                                                                                                                                                                                                                                                                                                                                                                                                                                                                                                                                                                                                                                                                                                                                                                                                                                                                                                                                                                                                                                                                                                                                                                                                                                                                                                                                                                                                                                                                                                                                                                                                                                                                                                                                                                                                                                                                                                                                                                                                                                                                                                                                                                                                                                                                                                                                                                                                                                                                                                                                                                                                                                                                                                                                                                                                                                                                                                                                                                                                                                                                                                                                                                                                                                                                                                                                                                                                                                                                                                                                                                                                                                                                                                                                                                                                                                                                                                                                                                                                                                                                                                                                                                                                                                                                                                                                                                                                                                                                                                                                                                                                                                                                                                                                                                                                                                                                                                                                                                                                                                                                                                                                                                                                                                                                                                                                                                                                                                                                                                                                                                                                                                                                                                                                                                                                                                                                                                                                                                                                                                                                                                                                                                                                                                                                                                                                                                                                                                                                                                                                                                                                                                                                                                                                                                                                                                                                                                                                                                                                                                                                                                                                                                                                                                                                                                                                                                                                                                                                                                                                                                                                                                                                                                                                                                                                                                                                                                                                                                                                                                                                                                                                                                                                                                                                                                                                                                                                                                                                                                                                                                                                                                                                                                                                                                                                                                                                                                                                                                                                                                                                                                                                                                                                                                                                                                                                                                                                                                                                                                                                                                                                                                                                                                                                                                                                                                                                                                                                                                                                                                                                                                                                                                                                                                                                                                                                                                                                                                                                                                                                                                                                                                                                                                                                                                                                                                                                                                                                                                                                                                                                                                                                                                                                                                                                                                                                                                                                                                                                                                                                                                                                                                                                                                                                                                                                                                                                                                                                                                                                                                                                                                                                                                                                                                                                                                                                                                                                                                                                                                                                                                                                                                                                                                                                                                                                                                                                                                                                                                                                                                                                                                                                                                                                                                                                                                                                                                                                                                                                                                                                                                                                                                                                                                                                                                                                                                                                                                                                                                                                                                                                                                                                                                                                                                                                                                                                                                                                                                                                                                                                                                                                                                                                                                                                                                                                                                                                                                                                                                                                                                                                                                                                                                                                                                                                                                                                                                                                                                                                                                                                                                                                                                                                                                                                                                                                                                                                                                                                                                                                                                                                                                                                                                                                                                                                                                                                                                                                                                                                                                                                                                                                                                                                                                                                                                                                                                                                                                                                                                                                                                                                                                                                                                                                                                                                                                                                                                                                                                                                                                                                                                                                                                                                                                                                                                                                                                                                                                                                                                                                                                                                                                                                                                                                                                                                                                                                                                                                                                                                                                                                                                                                                                                                                                                                                                                                                                                                                                                                                                                                                                                                                                                                                                                                                                                                                                                                                                                                                                                                                                                                                                                                                                                                                                                                                                                                                                                                                                                                                                                                                                                                                                                                                                                                                                                                                                                                                                                                                                                                                                                                                                                                                                                                                                                                                                                                                                                                                                                                                                                                                                                                                                                                                                                                                                                                                                                                                                                                                                                                                                                                                                                                                                                                                                                                                                                                                                                                                                                                                                                                                                                                                                                                                                                                                                                                                                                                                                                                                                                                                                                                                                                                                                                                                                                                                                                                                                                                                                                                                                                                                                                                                                                                                                                                                                                                                                                                                                                                                                                                                                                                                                                                                                                                                                                                                                                                                                                                                                                                                                                                                                                                                                                                                                                                                                                                                                                                                                                                                                                                                                                                                                                                                                                                                                                                                                                                                                                                                                                                                                                                                                                                                                                                                                                                                                                                                                                                                                                                                                                                                                                                                                                                                                                                                                                                                                                                                                                                                                                                                                                                                                                                                                                                                                                                                                                                                                                                                                                                                                                                                                                                                                                                                                                                                                                                                                                                                                                                                                                                                                                                                                                                                                                                                                                                                                                                                                                                                                                                                                                                                                                                                                                                                                                                                                                                                                                                                                                                                                                                                                                                                                                                                                                                                                                                                                                                                                                                                                                                                                                                                                                                                                                                                                                                                                                                                                                                                                                                                                                                                                                                                                                                                                                                                                                                                                                                                                                                                                                                                                                                                                                                                                                                                                                                                                                                                                                                                                                                                                                                                                                                                                                                                                                                                                                                                                                                                                                                                                                                                                                                                                                                                                                                                                                                                                                                                                                                                                                                                                                                                                                                                                                                                                                                                                                                                                                                                                                                                                                                                                                                                                                                                                                                                                                                                                                                                                                                                                                                                                                                                                                                                                                                                                                                                                                                                                                                                                                                                                                                                                                                                                                                                                                                                                                                                                                                                                                                                                                                                                                                                                                                                                                                                                                                                                                                                                                                                                                                                                                                                                                                                                                                                                                                                                                                                                                                                                                                                                                                                                                                                                                                                                                                                                                                                                                                                                                                                                                                                                                                                                                                                                                                                                                                                                                                                                                                                                                                                                                                                                                                                                                                                                                                                                                                                                                                                                                                                                                                                                                                                                                                                                                                                                                                                                                                                                                                                                                                                                                                                                                                                                                                                                                                                                                                                                                                                                                                                                                                                                                                                                                                                                                                                                                                                                                                                                                                                                                                                                                                                                                                                                                                                                                                                                                                                                                                                                                                                                                                                                                                                                                                                                                                                                                                                                                                                                                                                                                                                                                                                                                                                                                                                                                                                                                                                                                                                                                                                                                                                                                                                                                                                                                                                                                                                                                                                                                                                                                                                                                                                                                                                                                                                                                                                                                                                                                                                                                                                                                                                                                                                                                                                                                                                                                                                                                                                                                                                                                                                                                                                                                                                                                                                                                                                                                                                                                                                                                                                                                                                                                                                                                                                                                                                                                                                                                                                                                                                                                                                                                                                                                                                                                                                                                                                                                                                                                                                                                                                                                                                                                                                                                                                                                                                                                                                                                                                                                                                                                                                                                                                                                                                                                                                                                                                                                                                                                                                                                                                                                                                                                                                                                                                                                                                                                                                                                                                                                                                                                                                                                                                                                                                                                                                                                                                                                                                                                                                                                                                                                                                                                                                                                                                                                                                                                                                                                                                                                                                                                                                                                                                                                                                                                                                                                                                                                                                                                                                                                                                                                                                             </w:t>
      </w:r>
      <w:r w:rsidR="00663C09" w:rsidRPr="006B5BF1">
        <w:rPr>
          <w:rFonts w:ascii="Times New Roman" w:hAnsi="Times New Roman"/>
          <w:sz w:val="28"/>
          <w:szCs w:val="28"/>
        </w:rPr>
        <w:t xml:space="preserve">            </w:t>
      </w:r>
      <w:r w:rsidR="00FB31BA" w:rsidRPr="006B5BF1">
        <w:rPr>
          <w:rFonts w:ascii="Times New Roman" w:hAnsi="Times New Roman"/>
          <w:sz w:val="28"/>
          <w:szCs w:val="28"/>
        </w:rPr>
        <w:t xml:space="preserve">                     </w:t>
      </w:r>
      <w:r w:rsidRPr="006B5BF1">
        <w:rPr>
          <w:rFonts w:ascii="Times New Roman" w:eastAsia="Symbol" w:hAnsi="Times New Roman"/>
        </w:rPr>
        <w:t>(должность)</w:t>
      </w:r>
      <w:r w:rsidR="00A32DE2" w:rsidRPr="006B5BF1">
        <w:rPr>
          <w:rFonts w:ascii="Times New Roman" w:eastAsia="Symbol" w:hAnsi="Times New Roman"/>
        </w:rPr>
        <w:t xml:space="preserve">                                                                                                                                              </w:t>
      </w:r>
      <w:r w:rsidR="00D24DED" w:rsidRPr="006B5BF1">
        <w:rPr>
          <w:rFonts w:ascii="Times New Roman" w:eastAsia="Symbol" w:hAnsi="Times New Roman"/>
        </w:rPr>
        <w:t>ФИО</w:t>
      </w:r>
      <w:r w:rsidR="00A32DE2" w:rsidRPr="006B5BF1">
        <w:rPr>
          <w:rFonts w:ascii="Times New Roman" w:eastAsia="Symbol" w:hAnsi="Times New Roman"/>
        </w:rPr>
        <w:t xml:space="preserve">      </w:t>
      </w:r>
    </w:p>
    <w:p w:rsidR="001658B3" w:rsidRPr="006B5BF1" w:rsidRDefault="00A32DE2" w:rsidP="00971FF1">
      <w:pPr>
        <w:tabs>
          <w:tab w:val="left" w:pos="1460"/>
        </w:tabs>
        <w:spacing w:after="0" w:line="240" w:lineRule="auto"/>
        <w:jc w:val="both"/>
      </w:pPr>
      <w:r w:rsidRPr="006B5BF1">
        <w:rPr>
          <w:rFonts w:ascii="Times New Roman" w:eastAsia="Symbol" w:hAnsi="Times New Roman"/>
        </w:rPr>
        <w:t xml:space="preserve">                                                                                                                                                                                                                                                                                                                                                                                                                                                                                                                                                                                                                                                                                                                                                                                                                                                                                                                                                                                                                                                                                                                                                                                                                                                                                                                                                                                                                                                                                                                                                                                                                                                                                                                                                                                                                                                                                                                                                                                                                                                                                                                                                                                                                                                                                                                                                                                                                                                                                                                                                                                                                                                                                                                                                                                                                                                                                                                                                                                                                                                                                                                                                                                                                                                                                                                                                                                                                                                                                                                                                                                                                                                                                                                                                                                                                                                                                                                                                                                                                                                                                                                                                                                                                                                                                                                                                                                                                                                                                                                                                                                                                                                                                                                                                                                                                                                                                                                                                                                                                                                                                                                                                                                                                                                                                                                                                                                                                                                                                                                                                                                                                                                                                                                                                                                                                                                                                                                                                                                                                                                                                                                                                                                                                                                                                                                                                                                                                                                                                                                                                                                                                                                                                                                                                                                                                                                                                                                                                                                                                                                                                                                                                                                                                                                                                                                                                                                                                                                                                                                                                                                                                                                                                                                                                                                                                                                                                                                                                                                                                                                                                                                                                                                                                                                                                                                                                                                                                                                                                                                                                                                                                                                                                                                                                                                                                                                                                                                                                                                                                                                                                                                                                                                                                                                                                                                                                                                                                                                                                                                                                                                                                                                                                                                                                                                                                                                                                                                                                                                                                                                                                                                                                                                                                                                                                                                                                                                                                                                                                                                                                                                                                                                                                                                                                                                                                                                                                                                                                                                                                                                                                                                                                                                                                                                                                                                                                                                                                                                                                                                                                                                                                                                                                                                                                                                                                                                                                                                                                                                                                                                                                                                                                                                                                                                                                                                                                                                                                                                                                                                                                                                                                                                                                                                                                                                                                                                                                                                                                                                                                                                                                                                                                                                                                                                                                                                                                                                                                                                                                                                                                                                                                                                                                                                                                                                                                                                                                                                                                                                                                                                                                                                                                                                                                                                                                                                                                                                                                                                                                                                                                                                                                                                                                                                                                                                                                                                                                                                                                                                                                                                                                                                                                                                                                                                                                                                                                                                                                                                                                                                                                                                                                                                                                                                                                                                                                                                                                                                                                                                                                                                                                                                                                                                                                                                                                                                                                                                                                                                                                                                                                                                                                                                                                                                                                                                                                                                                                                                                                                                                                                                                                                                                                                                                                                                                                                                                                                                                                                                                                                                                                                                                                                                                                                                                                                                                                                                                                                                                                                                                                                                                                                                                                                                                                                                                                                                                                                                                                                                                                                                                                                                                                                                                                                                                                                                                                                                                                                                                                                                                                                                                                                                                                                                                                                                                                                                                                                                                                                                                                                                                                                                                                                                                                                                                                                                                                                                                                                                                                                                                                                                                                                                                                                                                                                                                                                                                                                                                                                                                                                                                                                                                                                                                                                                                                                                                                                                                                                                                                                                                                                                                                                                                                                                                                                                                                                                                                                                                                                                                                                                                                                                                                                                                                                                                                                                                                                                                                                                                                                                                                                                                                                                                                                                                                                                                                                                                                                                                                                                                                                                                                                                                                                                                                                                                                                                                                                                                                                                                                                                                                                                                                                                                                                                                                                                                                                                                                                                                                                                                                                                                                                                                                                                                                                                                                                                                                                                                                                                                                                                                                                                                                                                                                                                                                                                                                                                                                                                                                                                                                                                                                                                                                                                                                                                                                                                                                                                                                                                                                                                                                                                                                                                                                                                                                                                                                                                                                                                                                                                                                                                                                                                                                                                                                                                                                                                                                                                                                                                                                                                                                                                                                                                                                                                                                                                                                                                                                                                                                                                                                                                                                                                                                                                                                                                                                                                                                                                                                                                                                                                                                                                                                                                                                                                                                                                                                                                                                                                                                                                                                                                                                                                                                                                                                                                                                                                                                                                                                                                                                                                                                                                                                                                                                                                                                                                                                                                                                                                                                                                                                                                                                                                                                                                                                                                                                                                                                                                                                                                                                                                                                                                                                                                                                                                                                                                                                                                                                                                                                                                                                                                                                                                                                                                                                                                                                                                                                                                                                                                                                                                                                                                                                                                                                                                                                                                                                                                                                                                                                                                                                                                                                                                                                                                                                                                                                                                                                                                                                                                                                                                                                                                                                                                                                                                                                                                                                                                                                                                                                                                                                                                                                                                                                                                                                                                                                                                                                                                                                                                                                                                                                                                                                                                                                                                                                                                                                                                                                                                                                                                                                                                                                                                                                                                                                                                                                                                                                                                                                                                                                                                                                                                                                                                                                                                                                                                                                                                                                                                                                                                                                                                                                                                                                                                                                                                                                                                                                                                                                                                                                                                                                                                                                                                                                                                                                                                                                                                                                                                                                                                                                                                                                                                                                                                                                                                                                                                                                                                                                                                                                                                                                                                                                                                                                                                                                                                                                                                                                                                                                                                                                                                                                                                                                                                                                                                                                                                                                                                                                                                                                                                                                                                                                                                                                                                                                                                                                                                                                                                                                                                                                                                                                                                                                                                                                                                                                                                                                                                                                                                                                                                                                                                                                                                                                                           </w:t>
      </w:r>
    </w:p>
    <w:p w:rsidR="00C55734" w:rsidRPr="006B5BF1" w:rsidRDefault="00C55734" w:rsidP="00971FF1">
      <w:pPr>
        <w:tabs>
          <w:tab w:val="left" w:pos="1460"/>
        </w:tabs>
        <w:spacing w:after="0" w:line="240" w:lineRule="auto"/>
        <w:jc w:val="both"/>
        <w:rPr>
          <w:rFonts w:ascii="Times New Roman" w:hAnsi="Times New Roman" w:cs="Times New Roman"/>
        </w:rPr>
      </w:pPr>
      <w:r w:rsidRPr="006B5BF1">
        <w:rPr>
          <w:rFonts w:ascii="Times New Roman" w:hAnsi="Times New Roman"/>
        </w:rPr>
        <w:t xml:space="preserve"> </w:t>
      </w:r>
      <w:r w:rsidRPr="006B5BF1">
        <w:rPr>
          <w:rFonts w:ascii="Times New Roman" w:eastAsia="Symbol" w:hAnsi="Times New Roman" w:cs="Times New Roman"/>
        </w:rPr>
        <w:t xml:space="preserve">* </w:t>
      </w:r>
      <w:r w:rsidRPr="006B5BF1">
        <w:rPr>
          <w:rFonts w:ascii="Times New Roman" w:eastAsia="Symbol" w:hAnsi="Times New Roman" w:cs="Times New Roman"/>
        </w:rPr>
        <w:t> в случае, если внеплановая проверка проводится в отношении юридического лица, индивидуального предпринимателя;</w:t>
      </w:r>
    </w:p>
    <w:p w:rsidR="00C55734" w:rsidRPr="006B5BF1" w:rsidRDefault="001658B3" w:rsidP="00971FF1">
      <w:pPr>
        <w:tabs>
          <w:tab w:val="left" w:pos="1460"/>
        </w:tabs>
        <w:spacing w:after="0" w:line="240" w:lineRule="auto"/>
        <w:jc w:val="both"/>
        <w:rPr>
          <w:rFonts w:ascii="Times New Roman" w:hAnsi="Times New Roman" w:cs="Times New Roman"/>
        </w:rPr>
      </w:pPr>
      <w:r w:rsidRPr="006B5BF1">
        <w:rPr>
          <w:rFonts w:ascii="Times New Roman" w:eastAsia="Symbol" w:hAnsi="Times New Roman" w:cs="Times New Roman"/>
        </w:rPr>
        <w:t>*</w:t>
      </w:r>
      <w:r w:rsidR="00C55734" w:rsidRPr="006B5BF1">
        <w:rPr>
          <w:rFonts w:ascii="Times New Roman" w:eastAsia="Symbol" w:hAnsi="Times New Roman" w:cs="Times New Roman"/>
        </w:rPr>
        <w:t xml:space="preserve">* </w:t>
      </w:r>
      <w:r w:rsidR="00C55734" w:rsidRPr="006B5BF1">
        <w:rPr>
          <w:rFonts w:ascii="Times New Roman" w:eastAsia="Symbol" w:hAnsi="Times New Roman" w:cs="Times New Roman"/>
        </w:rPr>
        <w:t> в случае, если внеплановая проверка проводится в отношении гражданина</w:t>
      </w:r>
      <w:r w:rsidRPr="006B5BF1">
        <w:rPr>
          <w:rFonts w:ascii="Times New Roman" w:eastAsia="Symbol" w:hAnsi="Times New Roman" w:cs="Times New Roman"/>
        </w:rPr>
        <w:t>.</w:t>
      </w:r>
    </w:p>
    <w:p w:rsidR="001C65D8" w:rsidRPr="006B5BF1" w:rsidRDefault="00F27C36" w:rsidP="00501C98">
      <w:pPr>
        <w:pageBreakBefore/>
        <w:spacing w:after="0" w:line="240" w:lineRule="auto"/>
        <w:ind w:left="6521"/>
        <w:jc w:val="right"/>
      </w:pPr>
      <w:r w:rsidRPr="006B5BF1">
        <w:rPr>
          <w:rFonts w:ascii="Times New Roman" w:eastAsia="Symbol" w:hAnsi="Times New Roman" w:cs="Times New Roman"/>
          <w:sz w:val="24"/>
          <w:szCs w:val="24"/>
        </w:rPr>
        <w:t xml:space="preserve">Приложение </w:t>
      </w:r>
      <w:r w:rsidR="001C65D8" w:rsidRPr="006B5BF1">
        <w:rPr>
          <w:rFonts w:ascii="Times New Roman" w:eastAsia="Symbol" w:hAnsi="Times New Roman" w:cs="Times New Roman"/>
          <w:sz w:val="24"/>
          <w:szCs w:val="24"/>
        </w:rPr>
        <w:t>4</w:t>
      </w:r>
    </w:p>
    <w:p w:rsidR="001C65D8" w:rsidRPr="006B5BF1" w:rsidRDefault="001C65D8" w:rsidP="00501C98">
      <w:pPr>
        <w:tabs>
          <w:tab w:val="left" w:pos="6237"/>
        </w:tabs>
        <w:spacing w:after="0" w:line="240" w:lineRule="auto"/>
        <w:ind w:left="6521"/>
        <w:jc w:val="right"/>
      </w:pPr>
      <w:r w:rsidRPr="006B5BF1">
        <w:rPr>
          <w:rFonts w:ascii="Times New Roman" w:hAnsi="Times New Roman" w:cs="Times New Roman"/>
          <w:sz w:val="24"/>
          <w:szCs w:val="24"/>
        </w:rPr>
        <w:t>к Регламенту</w:t>
      </w:r>
    </w:p>
    <w:p w:rsidR="00C55734" w:rsidRPr="006B5BF1" w:rsidRDefault="00911CF6" w:rsidP="00971FF1">
      <w:pPr>
        <w:pStyle w:val="ConsPlusNormal"/>
        <w:jc w:val="center"/>
        <w:rPr>
          <w:rFonts w:ascii="Times New Roman" w:hAnsi="Times New Roman" w:cs="Times New Roman"/>
          <w:szCs w:val="22"/>
        </w:rPr>
      </w:pPr>
      <w:r w:rsidRPr="006B5BF1">
        <w:rPr>
          <w:rFonts w:ascii="Times New Roman" w:hAnsi="Times New Roman" w:cs="Times New Roman"/>
          <w:szCs w:val="22"/>
        </w:rPr>
        <w:t>(</w:t>
      </w:r>
      <w:r w:rsidR="000364BD" w:rsidRPr="006B5BF1">
        <w:rPr>
          <w:rFonts w:ascii="Times New Roman" w:hAnsi="Times New Roman" w:cs="Times New Roman"/>
          <w:szCs w:val="22"/>
        </w:rPr>
        <w:t>о</w:t>
      </w:r>
      <w:r w:rsidRPr="006B5BF1">
        <w:rPr>
          <w:rFonts w:ascii="Times New Roman" w:hAnsi="Times New Roman" w:cs="Times New Roman"/>
          <w:szCs w:val="22"/>
        </w:rPr>
        <w:t>формляется на бланке администрации)</w:t>
      </w:r>
    </w:p>
    <w:p w:rsidR="00911CF6" w:rsidRPr="006B5BF1" w:rsidRDefault="00911CF6" w:rsidP="00971FF1">
      <w:pPr>
        <w:pStyle w:val="ConsPlusNormal"/>
        <w:jc w:val="center"/>
        <w:rPr>
          <w:rFonts w:ascii="Times New Roman" w:eastAsia="Symbol" w:hAnsi="Times New Roman" w:cs="Times New Roman"/>
          <w:sz w:val="24"/>
          <w:szCs w:val="24"/>
        </w:rPr>
      </w:pPr>
    </w:p>
    <w:p w:rsidR="00C55734" w:rsidRPr="006B5BF1" w:rsidRDefault="00C55734" w:rsidP="00501C98">
      <w:pPr>
        <w:pStyle w:val="ConsPlusNormal"/>
        <w:jc w:val="center"/>
        <w:rPr>
          <w:sz w:val="24"/>
          <w:szCs w:val="24"/>
        </w:rPr>
      </w:pPr>
      <w:r w:rsidRPr="006B5BF1">
        <w:rPr>
          <w:rFonts w:ascii="Times New Roman" w:eastAsia="Symbol" w:hAnsi="Times New Roman" w:cs="Times New Roman"/>
          <w:sz w:val="24"/>
          <w:szCs w:val="24"/>
        </w:rPr>
        <w:t>МУНИЦИПАЛЬНЫЙ ЗЕМЕЛЬНЫЙ КОНТРОЛЬ</w:t>
      </w:r>
    </w:p>
    <w:p w:rsidR="00C55734" w:rsidRPr="006B5BF1" w:rsidRDefault="00C55734" w:rsidP="00501C98">
      <w:pPr>
        <w:pStyle w:val="ConsPlusNormal"/>
        <w:jc w:val="center"/>
        <w:rPr>
          <w:sz w:val="24"/>
          <w:szCs w:val="24"/>
        </w:rPr>
      </w:pPr>
      <w:r w:rsidRPr="006B5BF1">
        <w:rPr>
          <w:rFonts w:ascii="Times New Roman" w:eastAsia="Symbol" w:hAnsi="Times New Roman" w:cs="Times New Roman"/>
          <w:sz w:val="24"/>
          <w:szCs w:val="24"/>
        </w:rPr>
        <w:t>ПРЕДПИСАНИЕ</w:t>
      </w:r>
    </w:p>
    <w:p w:rsidR="00C55734" w:rsidRPr="006B5BF1" w:rsidRDefault="00C55734" w:rsidP="00971FF1">
      <w:pPr>
        <w:pStyle w:val="ConsPlusNormal"/>
        <w:jc w:val="center"/>
        <w:rPr>
          <w:sz w:val="24"/>
          <w:szCs w:val="24"/>
        </w:rPr>
      </w:pPr>
      <w:r w:rsidRPr="006B5BF1">
        <w:rPr>
          <w:rFonts w:ascii="Times New Roman" w:eastAsia="Symbol" w:hAnsi="Times New Roman" w:cs="Times New Roman"/>
          <w:sz w:val="24"/>
          <w:szCs w:val="24"/>
        </w:rPr>
        <w:t>_____________________________________________________</w:t>
      </w:r>
    </w:p>
    <w:p w:rsidR="00C55734" w:rsidRPr="006B5BF1" w:rsidRDefault="00C55734" w:rsidP="00971FF1">
      <w:pPr>
        <w:pStyle w:val="ConsPlusNormal"/>
        <w:jc w:val="center"/>
        <w:rPr>
          <w:szCs w:val="22"/>
        </w:rPr>
      </w:pPr>
      <w:r w:rsidRPr="006B5BF1">
        <w:rPr>
          <w:rFonts w:ascii="Times New Roman" w:eastAsia="Symbol" w:hAnsi="Times New Roman" w:cs="Times New Roman"/>
          <w:szCs w:val="22"/>
        </w:rPr>
        <w:t>(наименование юридического лица, Ф.И.О. руководителя,</w:t>
      </w:r>
    </w:p>
    <w:p w:rsidR="00C55734" w:rsidRPr="006B5BF1" w:rsidRDefault="00C55734" w:rsidP="00971FF1">
      <w:pPr>
        <w:pStyle w:val="ConsPlusNormal"/>
        <w:jc w:val="center"/>
        <w:rPr>
          <w:szCs w:val="22"/>
        </w:rPr>
      </w:pPr>
      <w:r w:rsidRPr="006B5BF1">
        <w:rPr>
          <w:rFonts w:ascii="Times New Roman" w:eastAsia="Symbol" w:hAnsi="Times New Roman" w:cs="Times New Roman"/>
          <w:szCs w:val="22"/>
        </w:rPr>
        <w:t>индивидуального предпринимателя, гражданина)</w:t>
      </w:r>
    </w:p>
    <w:p w:rsidR="00C55734" w:rsidRPr="006B5BF1" w:rsidRDefault="00C55734" w:rsidP="00971FF1">
      <w:pPr>
        <w:pStyle w:val="ConsPlusNormal"/>
        <w:jc w:val="center"/>
        <w:rPr>
          <w:sz w:val="24"/>
          <w:szCs w:val="24"/>
        </w:rPr>
      </w:pPr>
      <w:r w:rsidRPr="006B5BF1">
        <w:rPr>
          <w:rFonts w:ascii="Times New Roman" w:eastAsia="Symbol" w:hAnsi="Times New Roman" w:cs="Times New Roman"/>
          <w:sz w:val="24"/>
          <w:szCs w:val="24"/>
        </w:rPr>
        <w:t>___________________________________________</w:t>
      </w:r>
    </w:p>
    <w:p w:rsidR="00C55734" w:rsidRPr="006B5BF1" w:rsidRDefault="00C55734" w:rsidP="00971FF1">
      <w:pPr>
        <w:pStyle w:val="ConsPlusNormal"/>
        <w:jc w:val="center"/>
        <w:rPr>
          <w:szCs w:val="22"/>
        </w:rPr>
      </w:pPr>
      <w:r w:rsidRPr="006B5BF1">
        <w:rPr>
          <w:rFonts w:ascii="Times New Roman" w:eastAsia="Symbol" w:hAnsi="Times New Roman" w:cs="Times New Roman"/>
          <w:szCs w:val="22"/>
        </w:rPr>
        <w:t>(почтовый адрес)</w:t>
      </w:r>
    </w:p>
    <w:p w:rsidR="00C55734" w:rsidRPr="006B5BF1" w:rsidRDefault="00C55734" w:rsidP="00971FF1">
      <w:pPr>
        <w:pStyle w:val="ConsPlusNormal"/>
        <w:jc w:val="center"/>
        <w:rPr>
          <w:sz w:val="24"/>
          <w:szCs w:val="24"/>
        </w:rPr>
      </w:pPr>
      <w:r w:rsidRPr="006B5BF1">
        <w:rPr>
          <w:rFonts w:ascii="Times New Roman" w:eastAsia="Symbol" w:hAnsi="Times New Roman" w:cs="Times New Roman"/>
          <w:sz w:val="24"/>
          <w:szCs w:val="24"/>
        </w:rPr>
        <w:t>т./ф.: __</w:t>
      </w:r>
      <w:r w:rsidR="00446942" w:rsidRPr="006B5BF1">
        <w:rPr>
          <w:rFonts w:ascii="Times New Roman" w:eastAsia="Symbol" w:hAnsi="Times New Roman" w:cs="Times New Roman"/>
          <w:sz w:val="24"/>
          <w:szCs w:val="24"/>
        </w:rPr>
        <w:t>______________________</w:t>
      </w:r>
      <w:r w:rsidRPr="006B5BF1">
        <w:rPr>
          <w:rFonts w:ascii="Times New Roman" w:eastAsia="Symbol" w:hAnsi="Times New Roman" w:cs="Times New Roman"/>
          <w:sz w:val="24"/>
          <w:szCs w:val="24"/>
        </w:rPr>
        <w:t>__</w:t>
      </w:r>
    </w:p>
    <w:p w:rsidR="00C55734" w:rsidRPr="006B5BF1" w:rsidRDefault="00C55734" w:rsidP="00971FF1">
      <w:pPr>
        <w:pStyle w:val="ConsPlusNormal"/>
        <w:jc w:val="center"/>
        <w:rPr>
          <w:rFonts w:ascii="Times New Roman" w:eastAsia="Symbol" w:hAnsi="Times New Roman" w:cs="Times New Roman"/>
          <w:sz w:val="24"/>
          <w:szCs w:val="24"/>
        </w:rPr>
      </w:pPr>
    </w:p>
    <w:p w:rsidR="00C55734" w:rsidRPr="006B5BF1" w:rsidRDefault="00C55734" w:rsidP="00971FF1">
      <w:pPr>
        <w:pStyle w:val="ConsPlusNormal"/>
        <w:jc w:val="center"/>
        <w:rPr>
          <w:sz w:val="24"/>
          <w:szCs w:val="24"/>
        </w:rPr>
      </w:pPr>
      <w:r w:rsidRPr="006B5BF1">
        <w:rPr>
          <w:rFonts w:ascii="Times New Roman" w:eastAsia="Symbol" w:hAnsi="Times New Roman" w:cs="Times New Roman"/>
          <w:sz w:val="24"/>
          <w:szCs w:val="24"/>
        </w:rPr>
        <w:t>"____" _______________ 20</w:t>
      </w:r>
      <w:r w:rsidR="009D41CF"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___</w:t>
      </w:r>
      <w:r w:rsidR="009D41CF" w:rsidRPr="006B5BF1">
        <w:rPr>
          <w:rFonts w:ascii="Times New Roman" w:eastAsia="Symbol" w:hAnsi="Times New Roman" w:cs="Times New Roman"/>
          <w:sz w:val="24"/>
          <w:szCs w:val="24"/>
        </w:rPr>
        <w:t>__</w:t>
      </w:r>
      <w:r w:rsidRPr="006B5BF1">
        <w:rPr>
          <w:rFonts w:ascii="Times New Roman" w:eastAsia="Symbol" w:hAnsi="Times New Roman" w:cs="Times New Roman"/>
          <w:sz w:val="24"/>
          <w:szCs w:val="24"/>
        </w:rPr>
        <w:t xml:space="preserve"> г.</w:t>
      </w:r>
      <w:r w:rsidR="00931914" w:rsidRPr="006B5BF1">
        <w:rPr>
          <w:rFonts w:ascii="Times New Roman" w:eastAsia="Symbol" w:hAnsi="Times New Roman" w:cs="Times New Roman"/>
          <w:sz w:val="24"/>
          <w:szCs w:val="24"/>
        </w:rPr>
        <w:t xml:space="preserve"> </w:t>
      </w:r>
      <w:r w:rsidR="000A7043" w:rsidRPr="006B5BF1">
        <w:rPr>
          <w:rFonts w:ascii="Times New Roman" w:eastAsia="Symbol" w:hAnsi="Times New Roman" w:cs="Times New Roman"/>
          <w:sz w:val="24"/>
          <w:szCs w:val="24"/>
        </w:rPr>
        <w:t>№</w:t>
      </w:r>
      <w:r w:rsidR="00446942" w:rsidRPr="006B5BF1">
        <w:rPr>
          <w:rFonts w:ascii="Times New Roman" w:eastAsia="Symbol" w:hAnsi="Times New Roman" w:cs="Times New Roman"/>
          <w:sz w:val="24"/>
          <w:szCs w:val="24"/>
        </w:rPr>
        <w:t xml:space="preserve"> ______________</w:t>
      </w:r>
      <w:r w:rsidRPr="006B5BF1">
        <w:rPr>
          <w:rFonts w:ascii="Times New Roman" w:eastAsia="Symbol" w:hAnsi="Times New Roman" w:cs="Times New Roman"/>
          <w:sz w:val="24"/>
          <w:szCs w:val="24"/>
        </w:rPr>
        <w:t>_</w:t>
      </w:r>
    </w:p>
    <w:p w:rsidR="00C55734" w:rsidRPr="006B5BF1" w:rsidRDefault="00C55734" w:rsidP="00971FF1">
      <w:pPr>
        <w:pStyle w:val="ConsPlusNormal"/>
        <w:jc w:val="center"/>
        <w:rPr>
          <w:rFonts w:ascii="Times New Roman" w:eastAsia="Symbol" w:hAnsi="Times New Roman" w:cs="Times New Roman"/>
          <w:sz w:val="16"/>
          <w:szCs w:val="16"/>
        </w:rPr>
      </w:pPr>
    </w:p>
    <w:p w:rsidR="00B53233" w:rsidRPr="006B5BF1" w:rsidRDefault="00C55734" w:rsidP="009D41CF">
      <w:pPr>
        <w:pStyle w:val="ConsPlusNormal"/>
        <w:ind w:firstLine="567"/>
        <w:rPr>
          <w:rFonts w:ascii="Times New Roman" w:eastAsia="Symbol" w:hAnsi="Times New Roman" w:cs="Times New Roman"/>
          <w:sz w:val="24"/>
          <w:szCs w:val="24"/>
        </w:rPr>
      </w:pPr>
      <w:r w:rsidRPr="006B5BF1">
        <w:rPr>
          <w:rFonts w:ascii="Times New Roman" w:eastAsia="Symbol" w:hAnsi="Times New Roman" w:cs="Times New Roman"/>
          <w:sz w:val="24"/>
          <w:szCs w:val="24"/>
        </w:rPr>
        <w:t>В порядке осуществления муниципального земельного контроля на основании</w:t>
      </w:r>
      <w:r w:rsidR="00B53233" w:rsidRPr="006B5BF1">
        <w:rPr>
          <w:sz w:val="24"/>
          <w:szCs w:val="24"/>
        </w:rPr>
        <w:t xml:space="preserve"> </w:t>
      </w:r>
      <w:r w:rsidRPr="006B5BF1">
        <w:rPr>
          <w:rFonts w:ascii="Times New Roman" w:eastAsia="Symbol" w:hAnsi="Times New Roman" w:cs="Times New Roman"/>
          <w:sz w:val="24"/>
          <w:szCs w:val="24"/>
        </w:rPr>
        <w:t>распоряжения ________________________________________________________________</w:t>
      </w:r>
      <w:r w:rsidR="00B53233" w:rsidRPr="006B5BF1">
        <w:rPr>
          <w:rFonts w:ascii="Times New Roman" w:eastAsia="Symbol" w:hAnsi="Times New Roman" w:cs="Times New Roman"/>
          <w:sz w:val="24"/>
          <w:szCs w:val="24"/>
        </w:rPr>
        <w:t>_____________</w:t>
      </w:r>
      <w:r w:rsidRPr="006B5BF1">
        <w:rPr>
          <w:rFonts w:ascii="Times New Roman" w:eastAsia="Symbol" w:hAnsi="Times New Roman" w:cs="Times New Roman"/>
          <w:sz w:val="24"/>
          <w:szCs w:val="24"/>
        </w:rPr>
        <w:t>______</w:t>
      </w:r>
      <w:r w:rsidR="00B53233" w:rsidRPr="006B5BF1">
        <w:rPr>
          <w:rFonts w:ascii="Times New Roman" w:eastAsia="Symbol" w:hAnsi="Times New Roman" w:cs="Times New Roman"/>
          <w:sz w:val="24"/>
          <w:szCs w:val="24"/>
        </w:rPr>
        <w:t xml:space="preserve">   </w:t>
      </w:r>
    </w:p>
    <w:p w:rsidR="00B53233" w:rsidRPr="006B5BF1" w:rsidRDefault="00C55734" w:rsidP="009D41CF">
      <w:pPr>
        <w:pStyle w:val="ConsPlusNormal"/>
        <w:jc w:val="center"/>
        <w:rPr>
          <w:rFonts w:ascii="Times New Roman" w:eastAsia="Symbol" w:hAnsi="Times New Roman" w:cs="Times New Roman"/>
          <w:szCs w:val="22"/>
        </w:rPr>
      </w:pPr>
      <w:r w:rsidRPr="006B5BF1">
        <w:rPr>
          <w:rFonts w:ascii="Times New Roman" w:eastAsia="Symbol" w:hAnsi="Times New Roman" w:cs="Times New Roman"/>
          <w:szCs w:val="22"/>
        </w:rPr>
        <w:t>(должность, фамилия, имя, отчество руководителя (заместителя</w:t>
      </w:r>
      <w:r w:rsidR="00B53233" w:rsidRPr="006B5BF1">
        <w:rPr>
          <w:sz w:val="24"/>
          <w:szCs w:val="24"/>
        </w:rPr>
        <w:t xml:space="preserve"> </w:t>
      </w:r>
      <w:r w:rsidRPr="006B5BF1">
        <w:rPr>
          <w:rFonts w:ascii="Times New Roman" w:eastAsia="Symbol" w:hAnsi="Times New Roman" w:cs="Times New Roman"/>
          <w:szCs w:val="22"/>
        </w:rPr>
        <w:t>руководителя)</w:t>
      </w:r>
    </w:p>
    <w:p w:rsidR="00C55734" w:rsidRPr="006B5BF1" w:rsidRDefault="00C55734" w:rsidP="009D41CF">
      <w:pPr>
        <w:pStyle w:val="ConsPlusNormal"/>
        <w:ind w:firstLine="567"/>
        <w:rPr>
          <w:sz w:val="24"/>
          <w:szCs w:val="24"/>
        </w:rPr>
      </w:pPr>
      <w:r w:rsidRPr="006B5BF1">
        <w:rPr>
          <w:rFonts w:ascii="Times New Roman" w:eastAsia="Symbol" w:hAnsi="Times New Roman" w:cs="Times New Roman"/>
          <w:szCs w:val="22"/>
        </w:rPr>
        <w:t>органа муниципального земельного контроля,</w:t>
      </w:r>
      <w:r w:rsidR="00B53233" w:rsidRPr="006B5BF1">
        <w:rPr>
          <w:sz w:val="24"/>
          <w:szCs w:val="24"/>
        </w:rPr>
        <w:t xml:space="preserve"> </w:t>
      </w:r>
      <w:r w:rsidRPr="006B5BF1">
        <w:rPr>
          <w:rFonts w:ascii="Times New Roman" w:eastAsia="Symbol" w:hAnsi="Times New Roman" w:cs="Times New Roman"/>
          <w:szCs w:val="22"/>
        </w:rPr>
        <w:t>издавшего распоряжение о проведении проверки)</w:t>
      </w:r>
    </w:p>
    <w:p w:rsidR="00C55734" w:rsidRPr="006B5BF1" w:rsidRDefault="00C55734" w:rsidP="009D41CF">
      <w:pPr>
        <w:pStyle w:val="ConsPlusNormal"/>
        <w:ind w:firstLine="567"/>
        <w:rPr>
          <w:rFonts w:ascii="Times New Roman" w:eastAsia="Symbol" w:hAnsi="Times New Roman" w:cs="Times New Roman"/>
          <w:sz w:val="16"/>
          <w:szCs w:val="16"/>
        </w:rPr>
      </w:pPr>
      <w:r w:rsidRPr="006B5BF1">
        <w:rPr>
          <w:rFonts w:ascii="Times New Roman" w:eastAsia="Symbol" w:hAnsi="Times New Roman" w:cs="Times New Roman"/>
          <w:sz w:val="24"/>
          <w:szCs w:val="24"/>
        </w:rPr>
        <w:t>о</w:t>
      </w:r>
      <w:r w:rsidR="000A7043" w:rsidRPr="006B5BF1">
        <w:rPr>
          <w:rFonts w:ascii="Times New Roman" w:eastAsia="Symbol" w:hAnsi="Times New Roman" w:cs="Times New Roman"/>
          <w:sz w:val="24"/>
          <w:szCs w:val="24"/>
        </w:rPr>
        <w:t>т "___" _____________ 20</w:t>
      </w:r>
      <w:r w:rsidR="009D41CF" w:rsidRPr="006B5BF1">
        <w:rPr>
          <w:rFonts w:ascii="Times New Roman" w:eastAsia="Symbol" w:hAnsi="Times New Roman" w:cs="Times New Roman"/>
          <w:sz w:val="24"/>
          <w:szCs w:val="24"/>
        </w:rPr>
        <w:t xml:space="preserve"> </w:t>
      </w:r>
      <w:r w:rsidR="000A7043" w:rsidRPr="006B5BF1">
        <w:rPr>
          <w:rFonts w:ascii="Times New Roman" w:eastAsia="Symbol" w:hAnsi="Times New Roman" w:cs="Times New Roman"/>
          <w:sz w:val="24"/>
          <w:szCs w:val="24"/>
        </w:rPr>
        <w:t>___</w:t>
      </w:r>
      <w:r w:rsidR="009D41CF" w:rsidRPr="006B5BF1">
        <w:rPr>
          <w:rFonts w:ascii="Times New Roman" w:eastAsia="Symbol" w:hAnsi="Times New Roman" w:cs="Times New Roman"/>
          <w:sz w:val="24"/>
          <w:szCs w:val="24"/>
        </w:rPr>
        <w:t>__</w:t>
      </w:r>
      <w:r w:rsidR="000A7043" w:rsidRPr="006B5BF1">
        <w:rPr>
          <w:rFonts w:ascii="Times New Roman" w:eastAsia="Symbol" w:hAnsi="Times New Roman" w:cs="Times New Roman"/>
          <w:sz w:val="24"/>
          <w:szCs w:val="24"/>
        </w:rPr>
        <w:t xml:space="preserve"> г. №</w:t>
      </w:r>
      <w:r w:rsidRPr="006B5BF1">
        <w:rPr>
          <w:rFonts w:ascii="Times New Roman" w:eastAsia="Symbol" w:hAnsi="Times New Roman" w:cs="Times New Roman"/>
          <w:sz w:val="24"/>
          <w:szCs w:val="24"/>
        </w:rPr>
        <w:t xml:space="preserve"> ____________</w:t>
      </w:r>
    </w:p>
    <w:p w:rsidR="00B53233" w:rsidRPr="006B5BF1" w:rsidRDefault="00B53233" w:rsidP="009D41CF">
      <w:pPr>
        <w:pStyle w:val="ConsPlusNormal"/>
        <w:ind w:firstLine="567"/>
        <w:rPr>
          <w:sz w:val="10"/>
          <w:szCs w:val="10"/>
        </w:rPr>
      </w:pPr>
    </w:p>
    <w:p w:rsidR="00C55734" w:rsidRPr="006B5BF1" w:rsidRDefault="00C55734" w:rsidP="009D41CF">
      <w:pPr>
        <w:pStyle w:val="ConsPlusNormal"/>
        <w:ind w:firstLine="567"/>
        <w:rPr>
          <w:sz w:val="24"/>
          <w:szCs w:val="24"/>
        </w:rPr>
      </w:pPr>
      <w:r w:rsidRPr="006B5BF1">
        <w:rPr>
          <w:rFonts w:ascii="Times New Roman" w:eastAsia="Symbol" w:hAnsi="Times New Roman" w:cs="Times New Roman"/>
          <w:sz w:val="24"/>
          <w:szCs w:val="24"/>
        </w:rPr>
        <w:t>лицами: __________________________________________________________</w:t>
      </w:r>
      <w:r w:rsidR="00B53233" w:rsidRPr="006B5BF1">
        <w:rPr>
          <w:rFonts w:ascii="Times New Roman" w:eastAsia="Symbol" w:hAnsi="Times New Roman" w:cs="Times New Roman"/>
          <w:sz w:val="24"/>
          <w:szCs w:val="24"/>
        </w:rPr>
        <w:t>_________</w:t>
      </w:r>
      <w:r w:rsidRPr="006B5BF1">
        <w:rPr>
          <w:rFonts w:ascii="Times New Roman" w:eastAsia="Symbol" w:hAnsi="Times New Roman" w:cs="Times New Roman"/>
          <w:sz w:val="24"/>
          <w:szCs w:val="24"/>
        </w:rPr>
        <w:t>_________</w:t>
      </w:r>
    </w:p>
    <w:p w:rsidR="00C55734" w:rsidRPr="006B5BF1" w:rsidRDefault="00F27C36" w:rsidP="009D41CF">
      <w:pPr>
        <w:pStyle w:val="ConsPlusNormal"/>
        <w:jc w:val="center"/>
        <w:rPr>
          <w:rFonts w:ascii="Times New Roman" w:eastAsia="Symbol" w:hAnsi="Times New Roman" w:cs="Times New Roman"/>
          <w:szCs w:val="22"/>
        </w:rPr>
      </w:pPr>
      <w:r w:rsidRPr="006B5BF1">
        <w:rPr>
          <w:rFonts w:ascii="Times New Roman" w:eastAsia="Symbol" w:hAnsi="Times New Roman" w:cs="Times New Roman"/>
          <w:szCs w:val="22"/>
        </w:rPr>
        <w:t>(ф</w:t>
      </w:r>
      <w:r w:rsidR="00C55734" w:rsidRPr="006B5BF1">
        <w:rPr>
          <w:rFonts w:ascii="Times New Roman" w:eastAsia="Symbol" w:hAnsi="Times New Roman" w:cs="Times New Roman"/>
          <w:szCs w:val="22"/>
        </w:rPr>
        <w:t>амилия, имя, отчество, должность лица (лиц), проводившего(их) проверку)</w:t>
      </w:r>
    </w:p>
    <w:p w:rsidR="00B53233" w:rsidRPr="006B5BF1" w:rsidRDefault="00B53233" w:rsidP="009D41CF">
      <w:pPr>
        <w:pStyle w:val="ConsPlusNormal"/>
        <w:ind w:firstLine="567"/>
        <w:rPr>
          <w:sz w:val="16"/>
          <w:szCs w:val="16"/>
        </w:rPr>
      </w:pPr>
    </w:p>
    <w:p w:rsidR="00C55734" w:rsidRPr="006B5BF1" w:rsidRDefault="00B53233" w:rsidP="009D41CF">
      <w:pPr>
        <w:pStyle w:val="ConsPlusNormal"/>
        <w:ind w:firstLine="567"/>
        <w:rPr>
          <w:sz w:val="24"/>
          <w:szCs w:val="24"/>
        </w:rPr>
      </w:pPr>
      <w:r w:rsidRPr="006B5BF1">
        <w:rPr>
          <w:rFonts w:ascii="Times New Roman" w:eastAsia="Symbol" w:hAnsi="Times New Roman" w:cs="Times New Roman"/>
          <w:sz w:val="24"/>
          <w:szCs w:val="24"/>
        </w:rPr>
        <w:t>"___" _________</w:t>
      </w:r>
      <w:r w:rsidR="00C55734" w:rsidRPr="006B5BF1">
        <w:rPr>
          <w:rFonts w:ascii="Times New Roman" w:eastAsia="Symbol" w:hAnsi="Times New Roman" w:cs="Times New Roman"/>
          <w:sz w:val="24"/>
          <w:szCs w:val="24"/>
        </w:rPr>
        <w:t>___ 20______ г. была проведена (плановая/внеплановая,</w:t>
      </w:r>
      <w:r w:rsidRPr="006B5BF1">
        <w:rPr>
          <w:sz w:val="24"/>
          <w:szCs w:val="24"/>
        </w:rPr>
        <w:t xml:space="preserve"> </w:t>
      </w:r>
      <w:r w:rsidR="00C55734" w:rsidRPr="006B5BF1">
        <w:rPr>
          <w:rFonts w:ascii="Times New Roman" w:eastAsia="Symbol" w:hAnsi="Times New Roman" w:cs="Times New Roman"/>
          <w:sz w:val="24"/>
          <w:szCs w:val="24"/>
        </w:rPr>
        <w:t>документарная/</w:t>
      </w:r>
      <w:r w:rsidR="009D41CF" w:rsidRPr="006B5BF1">
        <w:rPr>
          <w:rFonts w:ascii="Times New Roman" w:eastAsia="Symbol" w:hAnsi="Times New Roman" w:cs="Times New Roman"/>
          <w:sz w:val="24"/>
          <w:szCs w:val="24"/>
        </w:rPr>
        <w:t xml:space="preserve"> </w:t>
      </w:r>
      <w:r w:rsidR="00C55734" w:rsidRPr="006B5BF1">
        <w:rPr>
          <w:rFonts w:ascii="Times New Roman" w:eastAsia="Symbol" w:hAnsi="Times New Roman" w:cs="Times New Roman"/>
          <w:sz w:val="24"/>
          <w:szCs w:val="24"/>
        </w:rPr>
        <w:t>выездная)</w:t>
      </w:r>
      <w:r w:rsidR="00931914" w:rsidRPr="006B5BF1">
        <w:rPr>
          <w:rFonts w:ascii="Times New Roman" w:eastAsia="Symbol" w:hAnsi="Times New Roman" w:cs="Times New Roman"/>
          <w:sz w:val="24"/>
          <w:szCs w:val="24"/>
        </w:rPr>
        <w:t xml:space="preserve"> </w:t>
      </w:r>
      <w:r w:rsidR="00C55734" w:rsidRPr="006B5BF1">
        <w:rPr>
          <w:rFonts w:ascii="Times New Roman" w:eastAsia="Symbol" w:hAnsi="Times New Roman" w:cs="Times New Roman"/>
          <w:sz w:val="24"/>
          <w:szCs w:val="24"/>
        </w:rPr>
        <w:t>проверка</w:t>
      </w:r>
      <w:r w:rsidR="00931914" w:rsidRPr="006B5BF1">
        <w:rPr>
          <w:rFonts w:ascii="Times New Roman" w:eastAsia="Symbol" w:hAnsi="Times New Roman" w:cs="Times New Roman"/>
          <w:sz w:val="24"/>
          <w:szCs w:val="24"/>
        </w:rPr>
        <w:t xml:space="preserve"> </w:t>
      </w:r>
      <w:r w:rsidR="00C55734" w:rsidRPr="006B5BF1">
        <w:rPr>
          <w:rFonts w:ascii="Times New Roman" w:eastAsia="Symbol" w:hAnsi="Times New Roman" w:cs="Times New Roman"/>
          <w:sz w:val="24"/>
          <w:szCs w:val="24"/>
        </w:rPr>
        <w:t>на</w:t>
      </w:r>
      <w:r w:rsidR="00931914" w:rsidRPr="006B5BF1">
        <w:rPr>
          <w:rFonts w:ascii="Times New Roman" w:eastAsia="Symbol" w:hAnsi="Times New Roman" w:cs="Times New Roman"/>
          <w:sz w:val="24"/>
          <w:szCs w:val="24"/>
        </w:rPr>
        <w:t xml:space="preserve"> </w:t>
      </w:r>
      <w:r w:rsidR="00C55734" w:rsidRPr="006B5BF1">
        <w:rPr>
          <w:rFonts w:ascii="Times New Roman" w:eastAsia="Symbol" w:hAnsi="Times New Roman" w:cs="Times New Roman"/>
          <w:sz w:val="24"/>
          <w:szCs w:val="24"/>
        </w:rPr>
        <w:t>земельном</w:t>
      </w:r>
      <w:r w:rsidR="00931914" w:rsidRPr="006B5BF1">
        <w:rPr>
          <w:rFonts w:ascii="Times New Roman" w:eastAsia="Symbol" w:hAnsi="Times New Roman" w:cs="Times New Roman"/>
          <w:sz w:val="24"/>
          <w:szCs w:val="24"/>
        </w:rPr>
        <w:t xml:space="preserve"> </w:t>
      </w:r>
      <w:r w:rsidR="00C55734" w:rsidRPr="006B5BF1">
        <w:rPr>
          <w:rFonts w:ascii="Times New Roman" w:eastAsia="Symbol" w:hAnsi="Times New Roman" w:cs="Times New Roman"/>
          <w:sz w:val="24"/>
          <w:szCs w:val="24"/>
        </w:rPr>
        <w:t>участке, расположенном по</w:t>
      </w:r>
      <w:r w:rsidRPr="006B5BF1">
        <w:rPr>
          <w:sz w:val="24"/>
          <w:szCs w:val="24"/>
        </w:rPr>
        <w:t xml:space="preserve"> </w:t>
      </w:r>
      <w:r w:rsidR="00C55734" w:rsidRPr="006B5BF1">
        <w:rPr>
          <w:rFonts w:ascii="Times New Roman" w:eastAsia="Symbol" w:hAnsi="Times New Roman" w:cs="Times New Roman"/>
          <w:sz w:val="24"/>
          <w:szCs w:val="24"/>
        </w:rPr>
        <w:t>адресу:</w:t>
      </w:r>
      <w:r w:rsidRPr="006B5BF1">
        <w:rPr>
          <w:sz w:val="24"/>
          <w:szCs w:val="24"/>
        </w:rPr>
        <w:t xml:space="preserve"> </w:t>
      </w:r>
      <w:r w:rsidRPr="006B5BF1">
        <w:rPr>
          <w:rFonts w:ascii="Times New Roman" w:eastAsia="Symbol" w:hAnsi="Times New Roman" w:cs="Times New Roman"/>
          <w:sz w:val="24"/>
          <w:szCs w:val="24"/>
        </w:rPr>
        <w:t>___</w:t>
      </w:r>
      <w:r w:rsidR="00C55734" w:rsidRPr="006B5BF1">
        <w:rPr>
          <w:rFonts w:ascii="Times New Roman" w:eastAsia="Symbol" w:hAnsi="Times New Roman" w:cs="Times New Roman"/>
          <w:sz w:val="24"/>
          <w:szCs w:val="24"/>
        </w:rPr>
        <w:t>_______________</w:t>
      </w:r>
      <w:r w:rsidRPr="006B5BF1">
        <w:rPr>
          <w:rFonts w:ascii="Times New Roman" w:eastAsia="Symbol" w:hAnsi="Times New Roman" w:cs="Times New Roman"/>
          <w:sz w:val="24"/>
          <w:szCs w:val="24"/>
        </w:rPr>
        <w:t>_________</w:t>
      </w:r>
      <w:r w:rsidR="00C55734" w:rsidRPr="006B5BF1">
        <w:rPr>
          <w:rFonts w:ascii="Times New Roman" w:eastAsia="Symbol" w:hAnsi="Times New Roman" w:cs="Times New Roman"/>
          <w:sz w:val="24"/>
          <w:szCs w:val="24"/>
        </w:rPr>
        <w:t>______</w:t>
      </w:r>
      <w:r w:rsidR="009D41CF" w:rsidRPr="006B5BF1">
        <w:rPr>
          <w:rFonts w:ascii="Times New Roman" w:eastAsia="Symbol" w:hAnsi="Times New Roman" w:cs="Times New Roman"/>
          <w:sz w:val="24"/>
          <w:szCs w:val="24"/>
        </w:rPr>
        <w:t>___________________________________________________</w:t>
      </w:r>
      <w:r w:rsidR="00C55734" w:rsidRPr="006B5BF1">
        <w:rPr>
          <w:rFonts w:ascii="Times New Roman" w:eastAsia="Symbol" w:hAnsi="Times New Roman" w:cs="Times New Roman"/>
          <w:sz w:val="24"/>
          <w:szCs w:val="24"/>
        </w:rPr>
        <w:t>,</w:t>
      </w:r>
    </w:p>
    <w:p w:rsidR="00B53233" w:rsidRPr="006B5BF1" w:rsidRDefault="00B53233" w:rsidP="009D41CF">
      <w:pPr>
        <w:pStyle w:val="ConsPlusNormal"/>
        <w:rPr>
          <w:rFonts w:ascii="Times New Roman" w:eastAsia="Symbol" w:hAnsi="Times New Roman" w:cs="Times New Roman"/>
          <w:sz w:val="24"/>
          <w:szCs w:val="24"/>
        </w:rPr>
      </w:pPr>
      <w:r w:rsidRPr="006B5BF1">
        <w:rPr>
          <w:rFonts w:ascii="Times New Roman" w:eastAsia="Symbol" w:hAnsi="Times New Roman" w:cs="Times New Roman"/>
          <w:sz w:val="24"/>
          <w:szCs w:val="24"/>
        </w:rPr>
        <w:t>площадью _______</w:t>
      </w:r>
      <w:r w:rsidR="00C55734" w:rsidRPr="006B5BF1">
        <w:rPr>
          <w:rFonts w:ascii="Times New Roman" w:eastAsia="Symbol" w:hAnsi="Times New Roman" w:cs="Times New Roman"/>
          <w:sz w:val="24"/>
          <w:szCs w:val="24"/>
        </w:rPr>
        <w:t>_ кв. м, кадастровый номер _____</w:t>
      </w:r>
      <w:r w:rsidRPr="006B5BF1">
        <w:rPr>
          <w:rFonts w:ascii="Times New Roman" w:eastAsia="Symbol" w:hAnsi="Times New Roman" w:cs="Times New Roman"/>
          <w:sz w:val="24"/>
          <w:szCs w:val="24"/>
        </w:rPr>
        <w:t>__________________________</w:t>
      </w:r>
      <w:r w:rsidR="009D41CF" w:rsidRPr="006B5BF1">
        <w:rPr>
          <w:rFonts w:ascii="Times New Roman" w:eastAsia="Symbol" w:hAnsi="Times New Roman" w:cs="Times New Roman"/>
          <w:sz w:val="24"/>
          <w:szCs w:val="24"/>
        </w:rPr>
        <w:t>_____________</w:t>
      </w:r>
      <w:r w:rsidR="00C55734" w:rsidRPr="006B5BF1">
        <w:rPr>
          <w:rFonts w:ascii="Times New Roman" w:eastAsia="Symbol" w:hAnsi="Times New Roman" w:cs="Times New Roman"/>
          <w:sz w:val="24"/>
          <w:szCs w:val="24"/>
        </w:rPr>
        <w:t>,</w:t>
      </w:r>
      <w:r w:rsidRPr="006B5BF1">
        <w:rPr>
          <w:rFonts w:ascii="Times New Roman" w:eastAsia="Symbol" w:hAnsi="Times New Roman" w:cs="Times New Roman"/>
          <w:sz w:val="24"/>
          <w:szCs w:val="24"/>
        </w:rPr>
        <w:t xml:space="preserve"> </w:t>
      </w:r>
    </w:p>
    <w:p w:rsidR="00B53233" w:rsidRPr="006B5BF1" w:rsidRDefault="00C55734" w:rsidP="009D41CF">
      <w:pPr>
        <w:pStyle w:val="ConsPlusNormal"/>
        <w:rPr>
          <w:sz w:val="24"/>
          <w:szCs w:val="24"/>
        </w:rPr>
      </w:pPr>
      <w:r w:rsidRPr="006B5BF1">
        <w:rPr>
          <w:rFonts w:ascii="Times New Roman" w:eastAsia="Symbol" w:hAnsi="Times New Roman" w:cs="Times New Roman"/>
          <w:sz w:val="24"/>
          <w:szCs w:val="24"/>
        </w:rPr>
        <w:t>вид разрешенного исп</w:t>
      </w:r>
      <w:r w:rsidR="00B53233" w:rsidRPr="006B5BF1">
        <w:rPr>
          <w:rFonts w:ascii="Times New Roman" w:eastAsia="Symbol" w:hAnsi="Times New Roman" w:cs="Times New Roman"/>
          <w:sz w:val="24"/>
          <w:szCs w:val="24"/>
        </w:rPr>
        <w:t>ользования __</w:t>
      </w:r>
      <w:r w:rsidRPr="006B5BF1">
        <w:rPr>
          <w:rFonts w:ascii="Times New Roman" w:eastAsia="Symbol" w:hAnsi="Times New Roman" w:cs="Times New Roman"/>
          <w:sz w:val="24"/>
          <w:szCs w:val="24"/>
        </w:rPr>
        <w:t>________</w:t>
      </w:r>
      <w:r w:rsidR="00B53233" w:rsidRPr="006B5BF1">
        <w:rPr>
          <w:rFonts w:ascii="Times New Roman" w:eastAsia="Symbol" w:hAnsi="Times New Roman" w:cs="Times New Roman"/>
          <w:sz w:val="24"/>
          <w:szCs w:val="24"/>
        </w:rPr>
        <w:t>_________________________________________</w:t>
      </w:r>
      <w:r w:rsidRPr="006B5BF1">
        <w:rPr>
          <w:rFonts w:ascii="Times New Roman" w:eastAsia="Symbol" w:hAnsi="Times New Roman" w:cs="Times New Roman"/>
          <w:sz w:val="24"/>
          <w:szCs w:val="24"/>
        </w:rPr>
        <w:t>____,</w:t>
      </w:r>
      <w:r w:rsidR="00B53233" w:rsidRPr="006B5BF1">
        <w:rPr>
          <w:sz w:val="24"/>
          <w:szCs w:val="24"/>
        </w:rPr>
        <w:t xml:space="preserve"> </w:t>
      </w:r>
    </w:p>
    <w:p w:rsidR="00C55734" w:rsidRPr="006B5BF1" w:rsidRDefault="00C55734" w:rsidP="009D41CF">
      <w:pPr>
        <w:pStyle w:val="ConsPlusNormal"/>
        <w:rPr>
          <w:sz w:val="24"/>
          <w:szCs w:val="24"/>
        </w:rPr>
      </w:pPr>
      <w:r w:rsidRPr="006B5BF1">
        <w:rPr>
          <w:rFonts w:ascii="Times New Roman" w:eastAsia="Symbol" w:hAnsi="Times New Roman" w:cs="Times New Roman"/>
          <w:sz w:val="24"/>
          <w:szCs w:val="24"/>
        </w:rPr>
        <w:t>используемо</w:t>
      </w:r>
      <w:r w:rsidR="00B53233" w:rsidRPr="006B5BF1">
        <w:rPr>
          <w:rFonts w:ascii="Times New Roman" w:eastAsia="Symbol" w:hAnsi="Times New Roman" w:cs="Times New Roman"/>
          <w:sz w:val="24"/>
          <w:szCs w:val="24"/>
        </w:rPr>
        <w:t>го ___________</w:t>
      </w:r>
      <w:r w:rsidRPr="006B5BF1">
        <w:rPr>
          <w:rFonts w:ascii="Times New Roman" w:eastAsia="Symbol" w:hAnsi="Times New Roman" w:cs="Times New Roman"/>
          <w:sz w:val="24"/>
          <w:szCs w:val="24"/>
        </w:rPr>
        <w:t>_______________</w:t>
      </w:r>
      <w:r w:rsidR="00B53233" w:rsidRPr="006B5BF1">
        <w:rPr>
          <w:rFonts w:ascii="Times New Roman" w:eastAsia="Symbol" w:hAnsi="Times New Roman" w:cs="Times New Roman"/>
          <w:sz w:val="24"/>
          <w:szCs w:val="24"/>
        </w:rPr>
        <w:t>_____</w:t>
      </w:r>
      <w:r w:rsidRPr="006B5BF1">
        <w:rPr>
          <w:rFonts w:ascii="Times New Roman" w:eastAsia="Symbol" w:hAnsi="Times New Roman" w:cs="Times New Roman"/>
          <w:sz w:val="24"/>
          <w:szCs w:val="24"/>
        </w:rPr>
        <w:t>________________________________________,</w:t>
      </w:r>
    </w:p>
    <w:p w:rsidR="00C55734" w:rsidRPr="006B5BF1" w:rsidRDefault="00C55734" w:rsidP="009D41CF">
      <w:pPr>
        <w:pStyle w:val="ConsPlusNormal"/>
        <w:jc w:val="center"/>
        <w:rPr>
          <w:szCs w:val="22"/>
        </w:rPr>
      </w:pPr>
      <w:r w:rsidRPr="006B5BF1">
        <w:rPr>
          <w:rFonts w:ascii="Times New Roman" w:eastAsia="Symbol" w:hAnsi="Times New Roman" w:cs="Times New Roman"/>
          <w:szCs w:val="22"/>
        </w:rPr>
        <w:t>(наименование юридического лица, фамилия, имя, отчество руководителя,</w:t>
      </w:r>
    </w:p>
    <w:p w:rsidR="00C55734" w:rsidRPr="006B5BF1" w:rsidRDefault="00C55734" w:rsidP="009D41CF">
      <w:pPr>
        <w:pStyle w:val="ConsPlusNormal"/>
        <w:jc w:val="center"/>
        <w:rPr>
          <w:szCs w:val="22"/>
        </w:rPr>
      </w:pPr>
      <w:r w:rsidRPr="006B5BF1">
        <w:rPr>
          <w:rFonts w:ascii="Times New Roman" w:eastAsia="Symbol" w:hAnsi="Times New Roman" w:cs="Times New Roman"/>
          <w:szCs w:val="22"/>
        </w:rPr>
        <w:t>индивидуального предпринимателя, гражданина)</w:t>
      </w:r>
    </w:p>
    <w:p w:rsidR="00C55734" w:rsidRPr="006B5BF1" w:rsidRDefault="00C55734" w:rsidP="009D41CF">
      <w:pPr>
        <w:pStyle w:val="ConsPlusNormal"/>
        <w:rPr>
          <w:sz w:val="24"/>
          <w:szCs w:val="24"/>
        </w:rPr>
      </w:pPr>
      <w:r w:rsidRPr="006B5BF1">
        <w:rPr>
          <w:rFonts w:ascii="Times New Roman" w:eastAsia="Symbol" w:hAnsi="Times New Roman" w:cs="Times New Roman"/>
          <w:sz w:val="24"/>
          <w:szCs w:val="24"/>
        </w:rPr>
        <w:t>на праве _______________________</w:t>
      </w:r>
      <w:r w:rsidR="00B53233" w:rsidRPr="006B5BF1">
        <w:rPr>
          <w:rFonts w:ascii="Times New Roman" w:eastAsia="Symbol" w:hAnsi="Times New Roman" w:cs="Times New Roman"/>
          <w:sz w:val="24"/>
          <w:szCs w:val="24"/>
        </w:rPr>
        <w:t>___________</w:t>
      </w:r>
      <w:r w:rsidRPr="006B5BF1">
        <w:rPr>
          <w:rFonts w:ascii="Times New Roman" w:eastAsia="Symbol" w:hAnsi="Times New Roman" w:cs="Times New Roman"/>
          <w:sz w:val="24"/>
          <w:szCs w:val="24"/>
        </w:rPr>
        <w:t>___________________________________________</w:t>
      </w:r>
    </w:p>
    <w:p w:rsidR="00B53233" w:rsidRPr="006B5BF1" w:rsidRDefault="00B53233" w:rsidP="009D41CF">
      <w:pPr>
        <w:pStyle w:val="ConsPlusNormal"/>
        <w:ind w:firstLine="567"/>
        <w:rPr>
          <w:rFonts w:ascii="Times New Roman" w:eastAsia="Symbol" w:hAnsi="Times New Roman" w:cs="Times New Roman"/>
          <w:sz w:val="24"/>
          <w:szCs w:val="24"/>
        </w:rPr>
      </w:pPr>
    </w:p>
    <w:p w:rsidR="00C55734" w:rsidRPr="006B5BF1" w:rsidRDefault="00C55734" w:rsidP="009D41CF">
      <w:pPr>
        <w:pStyle w:val="ConsPlusNormal"/>
        <w:ind w:firstLine="567"/>
        <w:rPr>
          <w:sz w:val="24"/>
          <w:szCs w:val="24"/>
        </w:rPr>
      </w:pPr>
      <w:r w:rsidRPr="006B5BF1">
        <w:rPr>
          <w:rFonts w:ascii="Times New Roman" w:eastAsia="Symbol" w:hAnsi="Times New Roman" w:cs="Times New Roman"/>
          <w:sz w:val="24"/>
          <w:szCs w:val="24"/>
        </w:rPr>
        <w:t>В</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ходе</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проведения</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проверки</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выявлены</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нарушения</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требований,</w:t>
      </w:r>
      <w:r w:rsidR="00B53233" w:rsidRPr="006B5BF1">
        <w:rPr>
          <w:sz w:val="24"/>
          <w:szCs w:val="24"/>
        </w:rPr>
        <w:t xml:space="preserve"> </w:t>
      </w:r>
      <w:r w:rsidRPr="006B5BF1">
        <w:rPr>
          <w:rFonts w:ascii="Times New Roman" w:eastAsia="Symbol" w:hAnsi="Times New Roman" w:cs="Times New Roman"/>
          <w:sz w:val="24"/>
          <w:szCs w:val="24"/>
        </w:rPr>
        <w:t>установленных земельным законодательством и/или нормативными правовыми</w:t>
      </w:r>
      <w:r w:rsidR="00B53233" w:rsidRPr="006B5BF1">
        <w:rPr>
          <w:sz w:val="24"/>
          <w:szCs w:val="24"/>
        </w:rPr>
        <w:t xml:space="preserve"> </w:t>
      </w:r>
      <w:r w:rsidRPr="006B5BF1">
        <w:rPr>
          <w:rFonts w:ascii="Times New Roman" w:eastAsia="Symbol" w:hAnsi="Times New Roman" w:cs="Times New Roman"/>
          <w:sz w:val="24"/>
          <w:szCs w:val="24"/>
        </w:rPr>
        <w:t>актами муниципального образования по ис</w:t>
      </w:r>
      <w:r w:rsidR="002E5702" w:rsidRPr="006B5BF1">
        <w:rPr>
          <w:rFonts w:ascii="Times New Roman" w:eastAsia="Symbol" w:hAnsi="Times New Roman" w:cs="Times New Roman"/>
          <w:sz w:val="24"/>
          <w:szCs w:val="24"/>
        </w:rPr>
        <w:t>-</w:t>
      </w:r>
      <w:r w:rsidRPr="006B5BF1">
        <w:rPr>
          <w:rFonts w:ascii="Times New Roman" w:eastAsia="Symbol" w:hAnsi="Times New Roman" w:cs="Times New Roman"/>
          <w:sz w:val="24"/>
          <w:szCs w:val="24"/>
        </w:rPr>
        <w:t>пользованию земельных участков в сфере земельных отношений:</w:t>
      </w:r>
    </w:p>
    <w:p w:rsidR="00C55734" w:rsidRPr="006B5BF1" w:rsidRDefault="00C55734" w:rsidP="002E5702">
      <w:pPr>
        <w:pStyle w:val="ConsPlusNormal"/>
        <w:rPr>
          <w:rFonts w:ascii="Times New Roman" w:eastAsia="Symbol" w:hAnsi="Times New Roman" w:cs="Times New Roman"/>
          <w:sz w:val="24"/>
          <w:szCs w:val="24"/>
        </w:rPr>
      </w:pPr>
      <w:r w:rsidRPr="006B5BF1">
        <w:rPr>
          <w:rFonts w:ascii="Times New Roman" w:eastAsia="Symbol" w:hAnsi="Times New Roman" w:cs="Times New Roman"/>
          <w:sz w:val="24"/>
          <w:szCs w:val="24"/>
        </w:rPr>
        <w:t>1.___________________________________________________________________</w:t>
      </w:r>
    </w:p>
    <w:p w:rsidR="00C55734" w:rsidRPr="006B5BF1" w:rsidRDefault="00C55734" w:rsidP="002E5702">
      <w:pPr>
        <w:pStyle w:val="ConsPlusNormal"/>
        <w:rPr>
          <w:sz w:val="24"/>
          <w:szCs w:val="24"/>
        </w:rPr>
      </w:pPr>
      <w:r w:rsidRPr="006B5BF1">
        <w:rPr>
          <w:rFonts w:ascii="Times New Roman" w:eastAsia="Symbol" w:hAnsi="Times New Roman" w:cs="Times New Roman"/>
          <w:sz w:val="24"/>
          <w:szCs w:val="24"/>
        </w:rPr>
        <w:t>2.___________________________________________________________________</w:t>
      </w:r>
    </w:p>
    <w:p w:rsidR="002E5702" w:rsidRPr="006B5BF1" w:rsidRDefault="002E5702" w:rsidP="009D41CF">
      <w:pPr>
        <w:pStyle w:val="ConsPlusNormal"/>
        <w:ind w:firstLine="567"/>
        <w:rPr>
          <w:rFonts w:ascii="Times New Roman" w:eastAsia="Symbol" w:hAnsi="Times New Roman" w:cs="Times New Roman"/>
          <w:sz w:val="24"/>
          <w:szCs w:val="24"/>
        </w:rPr>
      </w:pPr>
    </w:p>
    <w:p w:rsidR="00C55734" w:rsidRPr="006B5BF1" w:rsidRDefault="00C55734" w:rsidP="009D41CF">
      <w:pPr>
        <w:pStyle w:val="ConsPlusNormal"/>
        <w:ind w:firstLine="567"/>
        <w:rPr>
          <w:rFonts w:ascii="Times New Roman" w:eastAsia="Symbol" w:hAnsi="Times New Roman" w:cs="Times New Roman"/>
          <w:sz w:val="24"/>
          <w:szCs w:val="24"/>
        </w:rPr>
      </w:pPr>
      <w:r w:rsidRPr="006B5BF1">
        <w:rPr>
          <w:rFonts w:ascii="Times New Roman" w:eastAsia="Symbol" w:hAnsi="Times New Roman" w:cs="Times New Roman"/>
          <w:sz w:val="24"/>
          <w:szCs w:val="24"/>
        </w:rPr>
        <w:t>Руководствуясь</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ст.</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72</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Земельного</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кодекса</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Российской</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Федерации</w:t>
      </w:r>
      <w:r w:rsidR="00722E39" w:rsidRPr="006B5BF1">
        <w:rPr>
          <w:sz w:val="24"/>
          <w:szCs w:val="24"/>
        </w:rPr>
        <w:t xml:space="preserve"> </w:t>
      </w:r>
      <w:r w:rsidRPr="006B5BF1">
        <w:rPr>
          <w:rFonts w:ascii="Times New Roman" w:eastAsia="Symbol" w:hAnsi="Times New Roman" w:cs="Times New Roman"/>
          <w:sz w:val="24"/>
          <w:szCs w:val="24"/>
        </w:rPr>
        <w:t>от</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25.10.2001</w:t>
      </w:r>
      <w:r w:rsidR="00931914" w:rsidRPr="006B5BF1">
        <w:rPr>
          <w:rFonts w:ascii="Times New Roman" w:eastAsia="Symbol" w:hAnsi="Times New Roman" w:cs="Times New Roman"/>
          <w:sz w:val="24"/>
          <w:szCs w:val="24"/>
        </w:rPr>
        <w:t xml:space="preserve"> </w:t>
      </w:r>
      <w:r w:rsidR="00342891" w:rsidRPr="006B5BF1">
        <w:rPr>
          <w:rFonts w:ascii="Times New Roman" w:eastAsia="Symbol" w:hAnsi="Times New Roman" w:cs="Times New Roman"/>
          <w:sz w:val="24"/>
          <w:szCs w:val="24"/>
        </w:rPr>
        <w:t>№</w:t>
      </w:r>
      <w:r w:rsidRPr="006B5BF1">
        <w:rPr>
          <w:rFonts w:ascii="Times New Roman" w:eastAsia="Symbol" w:hAnsi="Times New Roman" w:cs="Times New Roman"/>
          <w:sz w:val="24"/>
          <w:szCs w:val="24"/>
        </w:rPr>
        <w:t xml:space="preserve"> 136-ФЗ</w:t>
      </w:r>
      <w:r w:rsidR="000050A6" w:rsidRPr="006B5BF1">
        <w:rPr>
          <w:rFonts w:ascii="Times New Roman" w:eastAsia="Symbol" w:hAnsi="Times New Roman" w:cs="Times New Roman"/>
          <w:sz w:val="24"/>
          <w:szCs w:val="24"/>
        </w:rPr>
        <w:t>,</w:t>
      </w:r>
      <w:r w:rsidRPr="006B5BF1">
        <w:rPr>
          <w:rFonts w:ascii="Times New Roman" w:eastAsia="Symbol" w:hAnsi="Times New Roman" w:cs="Times New Roman"/>
          <w:sz w:val="24"/>
          <w:szCs w:val="24"/>
        </w:rPr>
        <w:t xml:space="preserve"> </w:t>
      </w:r>
    </w:p>
    <w:p w:rsidR="00C55734" w:rsidRPr="006B5BF1" w:rsidRDefault="00C55734" w:rsidP="009D41CF">
      <w:pPr>
        <w:pStyle w:val="ConsPlusNormal"/>
        <w:ind w:firstLine="567"/>
        <w:rPr>
          <w:rFonts w:ascii="Times New Roman" w:eastAsia="Symbol" w:hAnsi="Times New Roman" w:cs="Times New Roman"/>
          <w:sz w:val="24"/>
          <w:szCs w:val="24"/>
        </w:rPr>
      </w:pPr>
    </w:p>
    <w:p w:rsidR="00C55734" w:rsidRPr="006B5BF1" w:rsidRDefault="00C55734" w:rsidP="009D41CF">
      <w:pPr>
        <w:pStyle w:val="ConsPlusNormal"/>
        <w:ind w:firstLine="567"/>
        <w:rPr>
          <w:sz w:val="24"/>
          <w:szCs w:val="24"/>
        </w:rPr>
      </w:pPr>
      <w:r w:rsidRPr="006B5BF1">
        <w:rPr>
          <w:rFonts w:ascii="Times New Roman" w:eastAsia="Symbol" w:hAnsi="Times New Roman" w:cs="Times New Roman"/>
          <w:sz w:val="24"/>
          <w:szCs w:val="24"/>
        </w:rPr>
        <w:t>ОБЯЗЫВАЮ:</w:t>
      </w:r>
    </w:p>
    <w:p w:rsidR="00C55734" w:rsidRPr="006B5BF1" w:rsidRDefault="00C55734" w:rsidP="009D41CF">
      <w:pPr>
        <w:pStyle w:val="ConsPlusNormal"/>
        <w:ind w:firstLine="567"/>
        <w:rPr>
          <w:rFonts w:ascii="Times New Roman" w:eastAsia="Symbol" w:hAnsi="Times New Roman" w:cs="Times New Roman"/>
          <w:sz w:val="24"/>
          <w:szCs w:val="24"/>
        </w:rPr>
      </w:pPr>
    </w:p>
    <w:p w:rsidR="00C55734" w:rsidRPr="006B5BF1" w:rsidRDefault="00722E39" w:rsidP="009D41CF">
      <w:pPr>
        <w:pStyle w:val="ConsPlusNormal"/>
        <w:ind w:firstLine="567"/>
        <w:rPr>
          <w:sz w:val="24"/>
          <w:szCs w:val="24"/>
        </w:rPr>
      </w:pPr>
      <w:r w:rsidRPr="006B5BF1">
        <w:rPr>
          <w:rFonts w:ascii="Times New Roman" w:eastAsia="Symbol" w:hAnsi="Times New Roman" w:cs="Times New Roman"/>
          <w:sz w:val="24"/>
          <w:szCs w:val="24"/>
        </w:rPr>
        <w:t>в срок до "___" ___</w:t>
      </w:r>
      <w:r w:rsidR="00C55734" w:rsidRPr="006B5BF1">
        <w:rPr>
          <w:rFonts w:ascii="Times New Roman" w:eastAsia="Symbol" w:hAnsi="Times New Roman" w:cs="Times New Roman"/>
          <w:sz w:val="24"/>
          <w:szCs w:val="24"/>
        </w:rPr>
        <w:t>___ 20____ г. устранить допущенное нарушение:</w:t>
      </w:r>
      <w:r w:rsidRPr="006B5BF1">
        <w:rPr>
          <w:rFonts w:ascii="Times New Roman" w:eastAsia="Symbol" w:hAnsi="Times New Roman" w:cs="Times New Roman"/>
          <w:sz w:val="24"/>
          <w:szCs w:val="24"/>
        </w:rPr>
        <w:t xml:space="preserve"> и вы</w:t>
      </w:r>
      <w:r w:rsidR="000952D9" w:rsidRPr="006B5BF1">
        <w:rPr>
          <w:rFonts w:ascii="Times New Roman" w:eastAsia="Symbol" w:hAnsi="Times New Roman" w:cs="Times New Roman"/>
          <w:sz w:val="24"/>
          <w:szCs w:val="24"/>
        </w:rPr>
        <w:t xml:space="preserve">полнить следующие мероприятия: </w:t>
      </w:r>
      <w:r w:rsidR="00C55734" w:rsidRPr="006B5BF1">
        <w:rPr>
          <w:rFonts w:ascii="Times New Roman" w:eastAsia="Symbol" w:hAnsi="Times New Roman" w:cs="Times New Roman"/>
          <w:sz w:val="24"/>
          <w:szCs w:val="24"/>
        </w:rPr>
        <w:t>______________________________________________________________________</w:t>
      </w:r>
    </w:p>
    <w:p w:rsidR="00722E39" w:rsidRPr="006B5BF1" w:rsidRDefault="00722E39" w:rsidP="009D41CF">
      <w:pPr>
        <w:pStyle w:val="ConsPlusNormal"/>
        <w:ind w:firstLine="567"/>
        <w:rPr>
          <w:rFonts w:ascii="Times New Roman" w:eastAsia="Symbol" w:hAnsi="Times New Roman" w:cs="Times New Roman"/>
          <w:sz w:val="24"/>
          <w:szCs w:val="24"/>
        </w:rPr>
      </w:pPr>
    </w:p>
    <w:p w:rsidR="00C55734" w:rsidRPr="006B5BF1" w:rsidRDefault="00C55734" w:rsidP="009D41CF">
      <w:pPr>
        <w:pStyle w:val="ConsPlusNormal"/>
        <w:ind w:firstLine="567"/>
        <w:rPr>
          <w:sz w:val="24"/>
          <w:szCs w:val="24"/>
        </w:rPr>
      </w:pPr>
      <w:r w:rsidRPr="006B5BF1">
        <w:rPr>
          <w:rFonts w:ascii="Times New Roman" w:eastAsia="Symbol" w:hAnsi="Times New Roman" w:cs="Times New Roman"/>
          <w:sz w:val="24"/>
          <w:szCs w:val="24"/>
        </w:rPr>
        <w:t>Информацию</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об</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исполнении</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предписания</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или</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ходатайство о продлении срока</w:t>
      </w:r>
      <w:r w:rsidR="00722E39" w:rsidRPr="006B5BF1">
        <w:rPr>
          <w:sz w:val="24"/>
          <w:szCs w:val="24"/>
        </w:rPr>
        <w:t xml:space="preserve"> </w:t>
      </w:r>
      <w:r w:rsidRPr="006B5BF1">
        <w:rPr>
          <w:rFonts w:ascii="Times New Roman" w:eastAsia="Symbol" w:hAnsi="Times New Roman" w:cs="Times New Roman"/>
          <w:sz w:val="24"/>
          <w:szCs w:val="24"/>
        </w:rPr>
        <w:t>исполнения</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предписания</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с</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указанием</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причин</w:t>
      </w:r>
      <w:r w:rsidR="00931914" w:rsidRPr="006B5BF1">
        <w:rPr>
          <w:rFonts w:ascii="Times New Roman" w:eastAsia="Symbol" w:hAnsi="Times New Roman" w:cs="Times New Roman"/>
          <w:sz w:val="24"/>
          <w:szCs w:val="24"/>
        </w:rPr>
        <w:t xml:space="preserve"> </w:t>
      </w:r>
      <w:r w:rsidRPr="006B5BF1">
        <w:rPr>
          <w:rFonts w:ascii="Times New Roman" w:eastAsia="Symbol" w:hAnsi="Times New Roman" w:cs="Times New Roman"/>
          <w:sz w:val="24"/>
          <w:szCs w:val="24"/>
        </w:rPr>
        <w:t>и принятых мер по устранению</w:t>
      </w:r>
      <w:r w:rsidR="00722E39" w:rsidRPr="006B5BF1">
        <w:rPr>
          <w:sz w:val="24"/>
          <w:szCs w:val="24"/>
        </w:rPr>
        <w:t xml:space="preserve"> </w:t>
      </w:r>
      <w:r w:rsidRPr="006B5BF1">
        <w:rPr>
          <w:rFonts w:ascii="Times New Roman" w:eastAsia="Symbol" w:hAnsi="Times New Roman" w:cs="Times New Roman"/>
          <w:sz w:val="24"/>
          <w:szCs w:val="24"/>
        </w:rPr>
        <w:t>нарушения представить до исте</w:t>
      </w:r>
      <w:r w:rsidR="000952D9" w:rsidRPr="006B5BF1">
        <w:rPr>
          <w:rFonts w:ascii="Times New Roman" w:eastAsia="Symbol" w:hAnsi="Times New Roman" w:cs="Times New Roman"/>
          <w:sz w:val="24"/>
          <w:szCs w:val="24"/>
        </w:rPr>
        <w:t>-</w:t>
      </w:r>
      <w:r w:rsidRPr="006B5BF1">
        <w:rPr>
          <w:rFonts w:ascii="Times New Roman" w:eastAsia="Symbol" w:hAnsi="Times New Roman" w:cs="Times New Roman"/>
          <w:sz w:val="24"/>
          <w:szCs w:val="24"/>
        </w:rPr>
        <w:t>чения установленного срока по адресу:</w:t>
      </w:r>
      <w:r w:rsidR="000952D9" w:rsidRPr="006B5BF1">
        <w:rPr>
          <w:rFonts w:ascii="Times New Roman" w:eastAsia="Symbol" w:hAnsi="Times New Roman" w:cs="Times New Roman"/>
          <w:sz w:val="24"/>
          <w:szCs w:val="24"/>
        </w:rPr>
        <w:t xml:space="preserve"> </w:t>
      </w:r>
      <w:r w:rsidR="00722E39" w:rsidRPr="006B5BF1">
        <w:rPr>
          <w:rFonts w:ascii="Times New Roman" w:eastAsia="Symbol" w:hAnsi="Times New Roman" w:cs="Times New Roman"/>
          <w:sz w:val="24"/>
          <w:szCs w:val="24"/>
        </w:rPr>
        <w:t>______________________________________________</w:t>
      </w:r>
    </w:p>
    <w:p w:rsidR="00C55734" w:rsidRPr="006B5BF1" w:rsidRDefault="00C55734" w:rsidP="009D41CF">
      <w:pPr>
        <w:pStyle w:val="ConsPlusNormal"/>
        <w:ind w:firstLine="567"/>
        <w:rPr>
          <w:rFonts w:ascii="Times New Roman" w:hAnsi="Times New Roman" w:cs="Times New Roman"/>
          <w:sz w:val="24"/>
          <w:szCs w:val="24"/>
        </w:rPr>
      </w:pPr>
    </w:p>
    <w:p w:rsidR="00C55734" w:rsidRPr="006B5BF1" w:rsidRDefault="00C55734" w:rsidP="009D41CF">
      <w:pPr>
        <w:pStyle w:val="ConsPlusNormal"/>
        <w:ind w:firstLine="567"/>
        <w:rPr>
          <w:sz w:val="24"/>
          <w:szCs w:val="24"/>
        </w:rPr>
      </w:pPr>
      <w:r w:rsidRPr="006B5BF1">
        <w:rPr>
          <w:rFonts w:ascii="Times New Roman" w:eastAsia="Symbol" w:hAnsi="Times New Roman" w:cs="Times New Roman"/>
          <w:sz w:val="24"/>
          <w:szCs w:val="24"/>
        </w:rPr>
        <w:t>Акт и материалы по результатам проверки направляются в ___________</w:t>
      </w:r>
      <w:r w:rsidR="00722E39" w:rsidRPr="006B5BF1">
        <w:rPr>
          <w:rFonts w:ascii="Times New Roman" w:eastAsia="Symbol" w:hAnsi="Times New Roman" w:cs="Times New Roman"/>
          <w:sz w:val="24"/>
          <w:szCs w:val="24"/>
        </w:rPr>
        <w:t>______________</w:t>
      </w:r>
      <w:r w:rsidRPr="006B5BF1">
        <w:rPr>
          <w:rFonts w:ascii="Times New Roman" w:eastAsia="Symbol" w:hAnsi="Times New Roman" w:cs="Times New Roman"/>
          <w:sz w:val="24"/>
          <w:szCs w:val="24"/>
        </w:rPr>
        <w:t>_________</w:t>
      </w:r>
      <w:r w:rsidR="000952D9" w:rsidRPr="006B5BF1">
        <w:rPr>
          <w:rFonts w:ascii="Times New Roman" w:eastAsia="Symbol" w:hAnsi="Times New Roman" w:cs="Times New Roman"/>
          <w:sz w:val="24"/>
          <w:szCs w:val="24"/>
        </w:rPr>
        <w:t>________________________________________________</w:t>
      </w:r>
    </w:p>
    <w:p w:rsidR="00C55734" w:rsidRPr="006B5BF1" w:rsidRDefault="00C55734" w:rsidP="000952D9">
      <w:pPr>
        <w:pStyle w:val="ConsPlusNormal"/>
        <w:jc w:val="center"/>
        <w:rPr>
          <w:rFonts w:ascii="Times New Roman" w:eastAsia="Symbol" w:hAnsi="Times New Roman" w:cs="Times New Roman"/>
          <w:szCs w:val="22"/>
        </w:rPr>
      </w:pPr>
      <w:r w:rsidRPr="006B5BF1">
        <w:rPr>
          <w:rFonts w:ascii="Times New Roman" w:eastAsia="Symbol" w:hAnsi="Times New Roman" w:cs="Times New Roman"/>
          <w:szCs w:val="22"/>
        </w:rPr>
        <w:t>(наименование органа государственного контроля (надзора)</w:t>
      </w:r>
    </w:p>
    <w:p w:rsidR="000952D9" w:rsidRPr="006B5BF1" w:rsidRDefault="000952D9" w:rsidP="000952D9">
      <w:pPr>
        <w:pStyle w:val="ConsPlusNormal"/>
        <w:jc w:val="center"/>
        <w:rPr>
          <w:szCs w:val="22"/>
        </w:rPr>
      </w:pPr>
    </w:p>
    <w:p w:rsidR="00722E39" w:rsidRPr="006B5BF1" w:rsidRDefault="00722E39" w:rsidP="009D41CF">
      <w:pPr>
        <w:pStyle w:val="ConsPlusNormal"/>
        <w:ind w:firstLine="567"/>
        <w:rPr>
          <w:sz w:val="24"/>
          <w:szCs w:val="24"/>
        </w:rPr>
      </w:pPr>
      <w:r w:rsidRPr="006B5BF1">
        <w:rPr>
          <w:rFonts w:ascii="Times New Roman" w:eastAsia="Symbol" w:hAnsi="Times New Roman" w:cs="Times New Roman"/>
          <w:sz w:val="24"/>
          <w:szCs w:val="24"/>
        </w:rPr>
        <w:t>_______</w:t>
      </w:r>
      <w:r w:rsidR="00C55734" w:rsidRPr="006B5BF1">
        <w:rPr>
          <w:rFonts w:ascii="Times New Roman" w:eastAsia="Symbol" w:hAnsi="Times New Roman" w:cs="Times New Roman"/>
          <w:sz w:val="24"/>
          <w:szCs w:val="24"/>
        </w:rPr>
        <w:t>___________</w:t>
      </w:r>
    </w:p>
    <w:p w:rsidR="00681E35" w:rsidRPr="006B5BF1" w:rsidRDefault="00C55734" w:rsidP="00681E35">
      <w:pPr>
        <w:pStyle w:val="ConsPlusNormal"/>
        <w:ind w:left="993" w:hanging="426"/>
        <w:rPr>
          <w:rFonts w:ascii="Times New Roman" w:eastAsia="Symbol" w:hAnsi="Times New Roman" w:cs="Times New Roman"/>
          <w:szCs w:val="22"/>
        </w:rPr>
      </w:pPr>
      <w:r w:rsidRPr="006B5BF1">
        <w:rPr>
          <w:rFonts w:ascii="Times New Roman" w:eastAsia="Symbol" w:hAnsi="Times New Roman" w:cs="Times New Roman"/>
          <w:szCs w:val="22"/>
        </w:rPr>
        <w:t>(должность руководителя</w:t>
      </w:r>
      <w:r w:rsidR="00A660C6" w:rsidRPr="006B5BF1">
        <w:rPr>
          <w:rFonts w:ascii="Times New Roman" w:eastAsia="Symbol" w:hAnsi="Times New Roman" w:cs="Times New Roman"/>
          <w:szCs w:val="22"/>
        </w:rPr>
        <w:t xml:space="preserve">)             </w:t>
      </w:r>
      <w:r w:rsidR="00931914" w:rsidRPr="006B5BF1">
        <w:rPr>
          <w:rFonts w:ascii="Times New Roman" w:eastAsia="Symbol" w:hAnsi="Times New Roman" w:cs="Times New Roman"/>
          <w:szCs w:val="22"/>
        </w:rPr>
        <w:t xml:space="preserve"> </w:t>
      </w:r>
      <w:r w:rsidR="00722E39" w:rsidRPr="006B5BF1">
        <w:rPr>
          <w:rFonts w:ascii="Times New Roman" w:eastAsia="Symbol" w:hAnsi="Times New Roman" w:cs="Times New Roman"/>
          <w:szCs w:val="22"/>
        </w:rPr>
        <w:t xml:space="preserve">                        </w:t>
      </w:r>
      <w:r w:rsidRPr="006B5BF1">
        <w:rPr>
          <w:rFonts w:ascii="Times New Roman" w:eastAsia="Symbol" w:hAnsi="Times New Roman" w:cs="Times New Roman"/>
          <w:szCs w:val="22"/>
        </w:rPr>
        <w:t>(подпись)</w:t>
      </w:r>
      <w:r w:rsidR="00931914" w:rsidRPr="006B5BF1">
        <w:rPr>
          <w:rFonts w:ascii="Times New Roman" w:eastAsia="Symbol" w:hAnsi="Times New Roman" w:cs="Times New Roman"/>
          <w:szCs w:val="22"/>
        </w:rPr>
        <w:t xml:space="preserve"> </w:t>
      </w:r>
      <w:r w:rsidR="00A660C6" w:rsidRPr="006B5BF1">
        <w:rPr>
          <w:rFonts w:ascii="Times New Roman" w:eastAsia="Symbol" w:hAnsi="Times New Roman" w:cs="Times New Roman"/>
          <w:szCs w:val="22"/>
        </w:rPr>
        <w:t xml:space="preserve">                  </w:t>
      </w:r>
      <w:r w:rsidR="00681E35" w:rsidRPr="006B5BF1">
        <w:rPr>
          <w:rFonts w:ascii="Times New Roman" w:eastAsia="Symbol" w:hAnsi="Times New Roman" w:cs="Times New Roman"/>
          <w:szCs w:val="22"/>
        </w:rPr>
        <w:t xml:space="preserve">                                      </w:t>
      </w:r>
      <w:r w:rsidR="00677D4D" w:rsidRPr="006B5BF1">
        <w:rPr>
          <w:rFonts w:ascii="Times New Roman" w:eastAsia="Symbol" w:hAnsi="Times New Roman" w:cs="Times New Roman"/>
          <w:szCs w:val="22"/>
        </w:rPr>
        <w:t>М.П.</w:t>
      </w:r>
      <w:r w:rsidR="00722E39" w:rsidRPr="006B5BF1">
        <w:rPr>
          <w:rFonts w:ascii="Times New Roman" w:eastAsia="Symbol" w:hAnsi="Times New Roman" w:cs="Times New Roman"/>
          <w:szCs w:val="22"/>
        </w:rPr>
        <w:t xml:space="preserve">   </w:t>
      </w:r>
    </w:p>
    <w:p w:rsidR="00C55734" w:rsidRPr="006B5BF1" w:rsidRDefault="00722E39" w:rsidP="00681E35">
      <w:pPr>
        <w:pStyle w:val="ConsPlusNormal"/>
        <w:ind w:left="993" w:hanging="426"/>
        <w:rPr>
          <w:sz w:val="24"/>
          <w:szCs w:val="24"/>
        </w:rPr>
      </w:pPr>
      <w:r w:rsidRPr="006B5BF1">
        <w:rPr>
          <w:rFonts w:ascii="Times New Roman" w:eastAsia="Symbol" w:hAnsi="Times New Roman" w:cs="Times New Roman"/>
          <w:szCs w:val="22"/>
        </w:rPr>
        <w:t xml:space="preserve">  </w:t>
      </w:r>
      <w:r w:rsidR="00A660C6" w:rsidRPr="006B5BF1">
        <w:rPr>
          <w:rFonts w:ascii="Times New Roman" w:eastAsia="Symbol" w:hAnsi="Times New Roman" w:cs="Times New Roman"/>
          <w:szCs w:val="22"/>
        </w:rPr>
        <w:t xml:space="preserve"> </w:t>
      </w:r>
      <w:r w:rsidR="00681E35" w:rsidRPr="006B5BF1">
        <w:rPr>
          <w:rFonts w:ascii="Times New Roman" w:eastAsia="Symbol" w:hAnsi="Times New Roman" w:cs="Times New Roman"/>
          <w:szCs w:val="22"/>
        </w:rPr>
        <w:t xml:space="preserve">   </w:t>
      </w:r>
      <w:r w:rsidR="00C55734" w:rsidRPr="006B5BF1">
        <w:rPr>
          <w:rFonts w:ascii="Times New Roman" w:eastAsia="Symbol" w:hAnsi="Times New Roman" w:cs="Times New Roman"/>
          <w:szCs w:val="22"/>
        </w:rPr>
        <w:t>(Ф.И.О.)</w:t>
      </w:r>
    </w:p>
    <w:p w:rsidR="00C55734" w:rsidRPr="006B5BF1" w:rsidRDefault="00C55734" w:rsidP="009D41CF">
      <w:pPr>
        <w:pStyle w:val="ConsPlusNormal"/>
        <w:ind w:firstLine="567"/>
        <w:rPr>
          <w:rFonts w:ascii="Times New Roman" w:eastAsia="Symbol" w:hAnsi="Times New Roman" w:cs="Times New Roman"/>
          <w:sz w:val="24"/>
          <w:szCs w:val="24"/>
        </w:rPr>
      </w:pPr>
      <w:r w:rsidRPr="006B5BF1">
        <w:rPr>
          <w:rFonts w:ascii="Times New Roman" w:eastAsia="Symbol" w:hAnsi="Times New Roman" w:cs="Times New Roman"/>
          <w:sz w:val="24"/>
          <w:szCs w:val="24"/>
        </w:rPr>
        <w:t>__________</w:t>
      </w:r>
      <w:r w:rsidR="00992101" w:rsidRPr="006B5BF1">
        <w:rPr>
          <w:rFonts w:ascii="Times New Roman" w:eastAsia="Symbol" w:hAnsi="Times New Roman" w:cs="Times New Roman"/>
          <w:sz w:val="24"/>
          <w:szCs w:val="24"/>
        </w:rPr>
        <w:t>__________________________</w:t>
      </w:r>
      <w:r w:rsidR="00722E39" w:rsidRPr="006B5BF1">
        <w:rPr>
          <w:rFonts w:ascii="Times New Roman" w:eastAsia="Symbol" w:hAnsi="Times New Roman" w:cs="Times New Roman"/>
          <w:sz w:val="24"/>
          <w:szCs w:val="24"/>
        </w:rPr>
        <w:t>________________</w:t>
      </w:r>
      <w:r w:rsidRPr="006B5BF1">
        <w:rPr>
          <w:rFonts w:ascii="Times New Roman" w:eastAsia="Symbol" w:hAnsi="Times New Roman" w:cs="Times New Roman"/>
          <w:sz w:val="24"/>
          <w:szCs w:val="24"/>
        </w:rPr>
        <w:t>____________________</w:t>
      </w:r>
      <w:r w:rsidR="00911CF6" w:rsidRPr="006B5BF1">
        <w:rPr>
          <w:rFonts w:ascii="Times New Roman" w:eastAsia="Symbol" w:hAnsi="Times New Roman" w:cs="Times New Roman"/>
          <w:sz w:val="24"/>
          <w:szCs w:val="24"/>
        </w:rPr>
        <w:t>_</w:t>
      </w:r>
      <w:r w:rsidR="00681E35" w:rsidRPr="006B5BF1">
        <w:rPr>
          <w:rFonts w:ascii="Times New Roman" w:eastAsia="Symbol" w:hAnsi="Times New Roman" w:cs="Times New Roman"/>
          <w:sz w:val="24"/>
          <w:szCs w:val="24"/>
        </w:rPr>
        <w:t>_______</w:t>
      </w:r>
    </w:p>
    <w:p w:rsidR="00C55734" w:rsidRPr="006B5BF1" w:rsidRDefault="00C55734" w:rsidP="009D41CF">
      <w:pPr>
        <w:pStyle w:val="ConsPlusNormal"/>
        <w:ind w:firstLine="567"/>
        <w:rPr>
          <w:rFonts w:ascii="Times New Roman" w:eastAsia="Symbol" w:hAnsi="Times New Roman" w:cs="Times New Roman"/>
          <w:szCs w:val="22"/>
        </w:rPr>
      </w:pPr>
      <w:r w:rsidRPr="006B5BF1">
        <w:rPr>
          <w:rFonts w:ascii="Times New Roman" w:eastAsia="Symbol" w:hAnsi="Times New Roman" w:cs="Times New Roman"/>
          <w:szCs w:val="22"/>
        </w:rPr>
        <w:t>(отметка о вручении предписания)</w:t>
      </w:r>
    </w:p>
    <w:p w:rsidR="00681E35" w:rsidRPr="006B5BF1" w:rsidRDefault="00681E35" w:rsidP="009D41CF">
      <w:pPr>
        <w:pStyle w:val="ConsPlusNormal"/>
        <w:ind w:firstLine="567"/>
        <w:rPr>
          <w:rFonts w:ascii="Times New Roman" w:eastAsia="Symbol" w:hAnsi="Times New Roman" w:cs="Times New Roman"/>
          <w:szCs w:val="22"/>
        </w:rPr>
      </w:pPr>
    </w:p>
    <w:p w:rsidR="00E161A2" w:rsidRPr="006B5BF1" w:rsidRDefault="00E161A2" w:rsidP="009D41CF">
      <w:pPr>
        <w:pStyle w:val="ConsPlusNormal"/>
        <w:ind w:firstLine="567"/>
        <w:rPr>
          <w:rFonts w:ascii="Times New Roman" w:eastAsia="Symbol" w:hAnsi="Times New Roman" w:cs="Times New Roman"/>
          <w:szCs w:val="22"/>
        </w:rPr>
      </w:pPr>
    </w:p>
    <w:p w:rsidR="00E161A2" w:rsidRPr="006B5BF1" w:rsidRDefault="00E161A2" w:rsidP="00E161A2">
      <w:pPr>
        <w:pStyle w:val="ConsPlusNormal"/>
        <w:jc w:val="right"/>
        <w:rPr>
          <w:rFonts w:ascii="Times New Roman" w:eastAsia="Symbol" w:hAnsi="Times New Roman" w:cs="Times New Roman"/>
          <w:szCs w:val="22"/>
        </w:rPr>
      </w:pPr>
      <w:r w:rsidRPr="006B5BF1">
        <w:rPr>
          <w:rFonts w:ascii="Times New Roman" w:eastAsia="Symbol" w:hAnsi="Times New Roman" w:cs="Times New Roman"/>
          <w:szCs w:val="22"/>
        </w:rPr>
        <w:t>Приложение 5</w:t>
      </w:r>
    </w:p>
    <w:p w:rsidR="00E161A2" w:rsidRPr="006B5BF1" w:rsidRDefault="00E161A2" w:rsidP="00E161A2">
      <w:pPr>
        <w:pStyle w:val="ConsPlusNormal"/>
        <w:jc w:val="right"/>
        <w:rPr>
          <w:rFonts w:ascii="Times New Roman" w:eastAsia="Symbol" w:hAnsi="Times New Roman" w:cs="Times New Roman"/>
          <w:szCs w:val="22"/>
        </w:rPr>
      </w:pPr>
      <w:r w:rsidRPr="006B5BF1">
        <w:rPr>
          <w:rFonts w:ascii="Times New Roman" w:eastAsia="Symbol" w:hAnsi="Times New Roman" w:cs="Times New Roman"/>
          <w:szCs w:val="22"/>
        </w:rPr>
        <w:t>К Регламенту</w:t>
      </w:r>
    </w:p>
    <w:p w:rsidR="00E161A2" w:rsidRPr="006B5BF1" w:rsidRDefault="00E161A2" w:rsidP="009D41CF">
      <w:pPr>
        <w:pStyle w:val="ConsPlusNormal"/>
        <w:ind w:firstLine="567"/>
        <w:rPr>
          <w:rFonts w:ascii="Times New Roman" w:eastAsia="Symbol" w:hAnsi="Times New Roman" w:cs="Times New Roman"/>
          <w:szCs w:val="22"/>
        </w:rPr>
      </w:pPr>
    </w:p>
    <w:p w:rsidR="00E161A2" w:rsidRPr="006B5BF1" w:rsidRDefault="00E161A2" w:rsidP="00E161A2">
      <w:pPr>
        <w:tabs>
          <w:tab w:val="left" w:pos="1460"/>
          <w:tab w:val="left" w:pos="6379"/>
        </w:tabs>
        <w:spacing w:after="0" w:line="240" w:lineRule="auto"/>
        <w:jc w:val="center"/>
      </w:pPr>
      <w:r w:rsidRPr="006B5BF1">
        <w:rPr>
          <w:rFonts w:ascii="Times New Roman" w:eastAsia="Symbol" w:hAnsi="Times New Roman" w:cs="Times New Roman"/>
          <w:sz w:val="24"/>
          <w:szCs w:val="24"/>
        </w:rPr>
        <w:t>(оформляется на бланке администрации)</w:t>
      </w:r>
    </w:p>
    <w:p w:rsidR="00E161A2" w:rsidRPr="006B5BF1" w:rsidRDefault="00E161A2" w:rsidP="009D41CF">
      <w:pPr>
        <w:pStyle w:val="ConsPlusNormal"/>
        <w:ind w:firstLine="567"/>
        <w:rPr>
          <w:rFonts w:ascii="Times New Roman" w:eastAsia="Symbol" w:hAnsi="Times New Roman" w:cs="Times New Roman"/>
          <w:szCs w:val="22"/>
        </w:rPr>
      </w:pPr>
    </w:p>
    <w:p w:rsidR="00E161A2" w:rsidRPr="006B5BF1" w:rsidRDefault="00E161A2" w:rsidP="00E161A2">
      <w:pPr>
        <w:spacing w:after="0" w:line="240" w:lineRule="auto"/>
        <w:jc w:val="center"/>
        <w:rPr>
          <w:sz w:val="24"/>
          <w:szCs w:val="24"/>
        </w:rPr>
      </w:pPr>
      <w:r w:rsidRPr="006B5BF1">
        <w:rPr>
          <w:rFonts w:ascii="Times New Roman" w:eastAsia="Symbol" w:hAnsi="Times New Roman"/>
          <w:sz w:val="24"/>
          <w:szCs w:val="24"/>
        </w:rPr>
        <w:t>МУНИЦИПАЛЬНЫЙ ЗЕМЕЛЬНЫЙ КОНТРОЛЬ</w:t>
      </w:r>
    </w:p>
    <w:p w:rsidR="00E161A2" w:rsidRPr="006B5BF1" w:rsidRDefault="00E161A2" w:rsidP="00E161A2">
      <w:pPr>
        <w:spacing w:after="0" w:line="240" w:lineRule="auto"/>
        <w:jc w:val="center"/>
        <w:rPr>
          <w:rFonts w:ascii="Times New Roman" w:eastAsia="Symbol" w:hAnsi="Times New Roman"/>
          <w:sz w:val="24"/>
          <w:szCs w:val="24"/>
        </w:rPr>
      </w:pPr>
    </w:p>
    <w:p w:rsidR="00E161A2" w:rsidRPr="006B5BF1" w:rsidRDefault="00E161A2" w:rsidP="00E161A2">
      <w:pPr>
        <w:spacing w:after="0" w:line="240" w:lineRule="auto"/>
        <w:jc w:val="center"/>
        <w:rPr>
          <w:rFonts w:ascii="Times New Roman" w:eastAsia="Symbol" w:hAnsi="Times New Roman"/>
          <w:sz w:val="24"/>
          <w:szCs w:val="24"/>
        </w:rPr>
      </w:pPr>
      <w:r w:rsidRPr="006B5BF1">
        <w:rPr>
          <w:rFonts w:ascii="Times New Roman" w:eastAsia="Symbol" w:hAnsi="Times New Roman"/>
          <w:sz w:val="24"/>
          <w:szCs w:val="24"/>
        </w:rPr>
        <w:t xml:space="preserve">ПРОТОКОЛ №__________ </w:t>
      </w:r>
    </w:p>
    <w:p w:rsidR="00E161A2" w:rsidRPr="006B5BF1" w:rsidRDefault="00E161A2" w:rsidP="00E161A2">
      <w:pPr>
        <w:spacing w:after="0" w:line="240" w:lineRule="auto"/>
        <w:jc w:val="center"/>
        <w:rPr>
          <w:rFonts w:ascii="Times New Roman" w:eastAsia="Symbol" w:hAnsi="Times New Roman"/>
          <w:b/>
          <w:sz w:val="24"/>
          <w:szCs w:val="24"/>
        </w:rPr>
      </w:pPr>
      <w:r w:rsidRPr="006B5BF1">
        <w:rPr>
          <w:rFonts w:ascii="Times New Roman" w:eastAsia="Symbol" w:hAnsi="Times New Roman"/>
          <w:sz w:val="24"/>
          <w:szCs w:val="24"/>
        </w:rPr>
        <w:t>об административном правонарушении</w:t>
      </w:r>
    </w:p>
    <w:p w:rsidR="00E161A2" w:rsidRPr="006B5BF1" w:rsidRDefault="00E161A2" w:rsidP="009D41CF">
      <w:pPr>
        <w:pStyle w:val="ConsPlusNormal"/>
        <w:ind w:firstLine="567"/>
        <w:rPr>
          <w:rFonts w:ascii="Times New Roman" w:eastAsia="Symbol" w:hAnsi="Times New Roman" w:cs="Times New Roman"/>
          <w:szCs w:val="22"/>
        </w:rPr>
      </w:pPr>
    </w:p>
    <w:tbl>
      <w:tblPr>
        <w:tblW w:w="10211" w:type="dxa"/>
        <w:tblInd w:w="14" w:type="dxa"/>
        <w:tblCellMar>
          <w:left w:w="0" w:type="dxa"/>
          <w:right w:w="0" w:type="dxa"/>
        </w:tblCellMar>
        <w:tblLook w:val="0000" w:firstRow="0" w:lastRow="0" w:firstColumn="0" w:lastColumn="0" w:noHBand="0" w:noVBand="0"/>
      </w:tblPr>
      <w:tblGrid>
        <w:gridCol w:w="433"/>
        <w:gridCol w:w="20"/>
        <w:gridCol w:w="124"/>
        <w:gridCol w:w="1475"/>
        <w:gridCol w:w="1038"/>
        <w:gridCol w:w="744"/>
        <w:gridCol w:w="2551"/>
        <w:gridCol w:w="2067"/>
        <w:gridCol w:w="90"/>
        <w:gridCol w:w="1669"/>
      </w:tblGrid>
      <w:tr w:rsidR="00E161A2" w:rsidRPr="006B5BF1" w:rsidTr="00D93387">
        <w:trPr>
          <w:trHeight w:val="196"/>
        </w:trPr>
        <w:tc>
          <w:tcPr>
            <w:tcW w:w="433" w:type="dxa"/>
            <w:shd w:val="clear" w:color="auto" w:fill="auto"/>
            <w:vAlign w:val="bottom"/>
          </w:tcPr>
          <w:p w:rsidR="00E161A2" w:rsidRPr="006B5BF1" w:rsidRDefault="00E161A2" w:rsidP="00D93387">
            <w:pPr>
              <w:spacing w:after="0" w:line="240" w:lineRule="auto"/>
              <w:ind w:right="-54"/>
              <w:jc w:val="center"/>
              <w:rPr>
                <w:sz w:val="24"/>
                <w:szCs w:val="24"/>
              </w:rPr>
            </w:pPr>
            <w:r w:rsidRPr="006B5BF1">
              <w:rPr>
                <w:rFonts w:ascii="Times New Roman" w:eastAsia="Symbol" w:hAnsi="Times New Roman"/>
                <w:b/>
                <w:sz w:val="24"/>
                <w:szCs w:val="24"/>
              </w:rPr>
              <w:t>«</w:t>
            </w:r>
          </w:p>
        </w:tc>
        <w:tc>
          <w:tcPr>
            <w:tcW w:w="20" w:type="dxa"/>
            <w:tcBorders>
              <w:bottom w:val="single" w:sz="4" w:space="0" w:color="000001"/>
            </w:tcBorders>
            <w:shd w:val="clear" w:color="auto" w:fill="auto"/>
            <w:vAlign w:val="bottom"/>
          </w:tcPr>
          <w:p w:rsidR="00E161A2" w:rsidRPr="006B5BF1" w:rsidRDefault="00E161A2" w:rsidP="00D93387">
            <w:pPr>
              <w:snapToGrid w:val="0"/>
              <w:spacing w:after="0" w:line="240" w:lineRule="auto"/>
              <w:ind w:right="-54"/>
              <w:rPr>
                <w:rFonts w:ascii="Times New Roman" w:eastAsia="Symbol" w:hAnsi="Times New Roman"/>
                <w:b/>
                <w:sz w:val="24"/>
                <w:szCs w:val="24"/>
              </w:rPr>
            </w:pPr>
          </w:p>
        </w:tc>
        <w:tc>
          <w:tcPr>
            <w:tcW w:w="124" w:type="dxa"/>
            <w:shd w:val="clear" w:color="auto" w:fill="auto"/>
            <w:vAlign w:val="bottom"/>
          </w:tcPr>
          <w:p w:rsidR="00E161A2" w:rsidRPr="006B5BF1" w:rsidRDefault="00E161A2" w:rsidP="00D93387">
            <w:pPr>
              <w:spacing w:after="0" w:line="240" w:lineRule="auto"/>
              <w:ind w:right="-54"/>
              <w:jc w:val="center"/>
              <w:rPr>
                <w:sz w:val="24"/>
                <w:szCs w:val="24"/>
              </w:rPr>
            </w:pPr>
            <w:r w:rsidRPr="006B5BF1">
              <w:rPr>
                <w:rFonts w:ascii="Times New Roman" w:eastAsia="Symbol" w:hAnsi="Times New Roman"/>
                <w:b/>
                <w:sz w:val="24"/>
                <w:szCs w:val="24"/>
              </w:rPr>
              <w:t>»</w:t>
            </w:r>
          </w:p>
        </w:tc>
        <w:tc>
          <w:tcPr>
            <w:tcW w:w="1475" w:type="dxa"/>
            <w:tcBorders>
              <w:bottom w:val="single" w:sz="4" w:space="0" w:color="000001"/>
            </w:tcBorders>
            <w:shd w:val="clear" w:color="auto" w:fill="auto"/>
            <w:vAlign w:val="bottom"/>
          </w:tcPr>
          <w:p w:rsidR="00E161A2" w:rsidRPr="006B5BF1" w:rsidRDefault="00E161A2" w:rsidP="00D93387">
            <w:pPr>
              <w:snapToGrid w:val="0"/>
              <w:spacing w:after="0" w:line="240" w:lineRule="auto"/>
              <w:ind w:right="-54"/>
              <w:jc w:val="center"/>
              <w:rPr>
                <w:rFonts w:ascii="Times New Roman" w:eastAsia="Symbol" w:hAnsi="Times New Roman"/>
                <w:sz w:val="24"/>
                <w:szCs w:val="24"/>
              </w:rPr>
            </w:pPr>
          </w:p>
        </w:tc>
        <w:tc>
          <w:tcPr>
            <w:tcW w:w="1038" w:type="dxa"/>
            <w:shd w:val="clear" w:color="auto" w:fill="auto"/>
            <w:vAlign w:val="bottom"/>
          </w:tcPr>
          <w:p w:rsidR="00E161A2" w:rsidRPr="006B5BF1" w:rsidRDefault="00E161A2" w:rsidP="00D93387">
            <w:pPr>
              <w:spacing w:after="0" w:line="240" w:lineRule="auto"/>
              <w:ind w:right="-54"/>
              <w:rPr>
                <w:sz w:val="24"/>
                <w:szCs w:val="24"/>
              </w:rPr>
            </w:pPr>
            <w:r w:rsidRPr="006B5BF1">
              <w:rPr>
                <w:rFonts w:ascii="Times New Roman" w:eastAsia="Symbol" w:hAnsi="Times New Roman"/>
                <w:sz w:val="24"/>
                <w:szCs w:val="24"/>
              </w:rPr>
              <w:t>20</w:t>
            </w:r>
            <w:r w:rsidRPr="006B5BF1">
              <w:rPr>
                <w:rFonts w:ascii="Times New Roman" w:eastAsia="Symbol" w:hAnsi="Times New Roman"/>
                <w:i/>
                <w:sz w:val="24"/>
                <w:szCs w:val="24"/>
              </w:rPr>
              <w:t>_</w:t>
            </w:r>
            <w:r w:rsidRPr="006B5BF1">
              <w:rPr>
                <w:rFonts w:ascii="Times New Roman" w:eastAsia="Symbol" w:hAnsi="Times New Roman"/>
                <w:sz w:val="24"/>
                <w:szCs w:val="24"/>
              </w:rPr>
              <w:t>_ г.</w:t>
            </w:r>
          </w:p>
        </w:tc>
        <w:tc>
          <w:tcPr>
            <w:tcW w:w="744" w:type="dxa"/>
          </w:tcPr>
          <w:p w:rsidR="00E161A2" w:rsidRPr="006B5BF1" w:rsidRDefault="00E161A2" w:rsidP="00D93387">
            <w:pPr>
              <w:snapToGrid w:val="0"/>
              <w:spacing w:after="0" w:line="240" w:lineRule="auto"/>
              <w:ind w:right="-54"/>
              <w:rPr>
                <w:rFonts w:ascii="Times New Roman" w:eastAsia="Symbol" w:hAnsi="Times New Roman"/>
                <w:b/>
                <w:sz w:val="24"/>
                <w:szCs w:val="24"/>
              </w:rPr>
            </w:pPr>
          </w:p>
        </w:tc>
        <w:tc>
          <w:tcPr>
            <w:tcW w:w="2551" w:type="dxa"/>
            <w:tcBorders>
              <w:bottom w:val="single" w:sz="4" w:space="0" w:color="000001"/>
            </w:tcBorders>
            <w:shd w:val="clear" w:color="auto" w:fill="auto"/>
            <w:vAlign w:val="bottom"/>
          </w:tcPr>
          <w:p w:rsidR="00E161A2" w:rsidRPr="006B5BF1" w:rsidRDefault="00E161A2" w:rsidP="00D93387">
            <w:pPr>
              <w:snapToGrid w:val="0"/>
              <w:spacing w:after="0" w:line="240" w:lineRule="auto"/>
              <w:ind w:left="-1082" w:right="-54" w:firstLine="1082"/>
              <w:jc w:val="center"/>
              <w:rPr>
                <w:rFonts w:ascii="Times New Roman" w:eastAsia="Symbol" w:hAnsi="Times New Roman"/>
                <w:b/>
                <w:sz w:val="24"/>
                <w:szCs w:val="24"/>
              </w:rPr>
            </w:pPr>
          </w:p>
        </w:tc>
        <w:tc>
          <w:tcPr>
            <w:tcW w:w="2067" w:type="dxa"/>
            <w:shd w:val="clear" w:color="auto" w:fill="auto"/>
            <w:vAlign w:val="bottom"/>
          </w:tcPr>
          <w:p w:rsidR="00E161A2" w:rsidRPr="006B5BF1" w:rsidRDefault="00E161A2" w:rsidP="00D93387">
            <w:pPr>
              <w:spacing w:after="0" w:line="240" w:lineRule="auto"/>
              <w:ind w:right="-54"/>
              <w:jc w:val="center"/>
            </w:pPr>
          </w:p>
        </w:tc>
        <w:tc>
          <w:tcPr>
            <w:tcW w:w="90" w:type="dxa"/>
            <w:shd w:val="clear" w:color="auto" w:fill="auto"/>
            <w:vAlign w:val="bottom"/>
          </w:tcPr>
          <w:p w:rsidR="00E161A2" w:rsidRPr="006B5BF1" w:rsidRDefault="00E161A2" w:rsidP="00D93387">
            <w:pPr>
              <w:snapToGrid w:val="0"/>
              <w:spacing w:after="0" w:line="240" w:lineRule="auto"/>
              <w:ind w:right="-54"/>
              <w:jc w:val="center"/>
              <w:rPr>
                <w:rFonts w:ascii="Times New Roman" w:eastAsia="Symbol" w:hAnsi="Times New Roman"/>
                <w:b/>
                <w:sz w:val="28"/>
                <w:szCs w:val="20"/>
              </w:rPr>
            </w:pPr>
          </w:p>
        </w:tc>
        <w:tc>
          <w:tcPr>
            <w:tcW w:w="1669" w:type="dxa"/>
            <w:tcBorders>
              <w:bottom w:val="single" w:sz="4" w:space="0" w:color="000001"/>
            </w:tcBorders>
            <w:shd w:val="clear" w:color="auto" w:fill="auto"/>
            <w:vAlign w:val="bottom"/>
          </w:tcPr>
          <w:p w:rsidR="00E161A2" w:rsidRPr="006B5BF1" w:rsidRDefault="00E161A2" w:rsidP="00D93387">
            <w:pPr>
              <w:snapToGrid w:val="0"/>
              <w:spacing w:after="0" w:line="240" w:lineRule="auto"/>
              <w:ind w:right="-54"/>
              <w:rPr>
                <w:rFonts w:ascii="Times New Roman" w:eastAsia="Symbol" w:hAnsi="Times New Roman"/>
                <w:b/>
                <w:sz w:val="28"/>
                <w:szCs w:val="20"/>
              </w:rPr>
            </w:pPr>
          </w:p>
        </w:tc>
      </w:tr>
      <w:tr w:rsidR="00E161A2" w:rsidRPr="006B5BF1" w:rsidTr="00D93387">
        <w:trPr>
          <w:trHeight w:val="196"/>
        </w:trPr>
        <w:tc>
          <w:tcPr>
            <w:tcW w:w="433" w:type="dxa"/>
            <w:shd w:val="clear" w:color="auto" w:fill="auto"/>
            <w:vAlign w:val="bottom"/>
          </w:tcPr>
          <w:p w:rsidR="00E161A2" w:rsidRPr="006B5BF1" w:rsidRDefault="00E161A2" w:rsidP="00D93387">
            <w:pPr>
              <w:snapToGrid w:val="0"/>
              <w:spacing w:after="0" w:line="240" w:lineRule="auto"/>
              <w:ind w:right="-54"/>
              <w:jc w:val="center"/>
              <w:rPr>
                <w:rFonts w:ascii="Times New Roman" w:eastAsia="Symbol" w:hAnsi="Times New Roman"/>
                <w:b/>
                <w:sz w:val="28"/>
                <w:szCs w:val="20"/>
                <w:vertAlign w:val="superscript"/>
              </w:rPr>
            </w:pPr>
          </w:p>
        </w:tc>
        <w:tc>
          <w:tcPr>
            <w:tcW w:w="20" w:type="dxa"/>
            <w:tcBorders>
              <w:top w:val="single" w:sz="4" w:space="0" w:color="000001"/>
            </w:tcBorders>
            <w:shd w:val="clear" w:color="auto" w:fill="auto"/>
            <w:vAlign w:val="bottom"/>
          </w:tcPr>
          <w:p w:rsidR="00E161A2" w:rsidRPr="006B5BF1" w:rsidRDefault="00E161A2" w:rsidP="00D93387">
            <w:pPr>
              <w:snapToGrid w:val="0"/>
              <w:spacing w:after="0" w:line="240" w:lineRule="auto"/>
              <w:ind w:right="-54"/>
              <w:jc w:val="center"/>
              <w:rPr>
                <w:rFonts w:ascii="Times New Roman" w:eastAsia="Symbol" w:hAnsi="Times New Roman"/>
                <w:b/>
                <w:sz w:val="28"/>
                <w:szCs w:val="20"/>
                <w:vertAlign w:val="superscript"/>
              </w:rPr>
            </w:pPr>
          </w:p>
        </w:tc>
        <w:tc>
          <w:tcPr>
            <w:tcW w:w="124" w:type="dxa"/>
            <w:shd w:val="clear" w:color="auto" w:fill="auto"/>
            <w:vAlign w:val="bottom"/>
          </w:tcPr>
          <w:p w:rsidR="00E161A2" w:rsidRPr="006B5BF1" w:rsidRDefault="00E161A2" w:rsidP="00D93387">
            <w:pPr>
              <w:snapToGrid w:val="0"/>
              <w:spacing w:after="0" w:line="240" w:lineRule="auto"/>
              <w:ind w:right="-54"/>
              <w:jc w:val="center"/>
              <w:rPr>
                <w:rFonts w:ascii="Times New Roman" w:eastAsia="Symbol" w:hAnsi="Times New Roman"/>
                <w:b/>
                <w:sz w:val="28"/>
                <w:szCs w:val="20"/>
                <w:vertAlign w:val="superscript"/>
              </w:rPr>
            </w:pPr>
          </w:p>
        </w:tc>
        <w:tc>
          <w:tcPr>
            <w:tcW w:w="1475" w:type="dxa"/>
            <w:tcBorders>
              <w:top w:val="single" w:sz="4" w:space="0" w:color="000001"/>
            </w:tcBorders>
            <w:shd w:val="clear" w:color="auto" w:fill="auto"/>
            <w:vAlign w:val="bottom"/>
          </w:tcPr>
          <w:p w:rsidR="00E161A2" w:rsidRPr="006B5BF1" w:rsidRDefault="00E161A2" w:rsidP="00AC0EE8">
            <w:pPr>
              <w:spacing w:after="0" w:line="240" w:lineRule="auto"/>
              <w:jc w:val="center"/>
            </w:pPr>
            <w:r w:rsidRPr="006B5BF1">
              <w:rPr>
                <w:rFonts w:ascii="Times New Roman" w:eastAsia="Symbol" w:hAnsi="Times New Roman"/>
              </w:rPr>
              <w:t>(дата составления)</w:t>
            </w:r>
          </w:p>
        </w:tc>
        <w:tc>
          <w:tcPr>
            <w:tcW w:w="1038" w:type="dxa"/>
            <w:shd w:val="clear" w:color="auto" w:fill="auto"/>
            <w:vAlign w:val="bottom"/>
          </w:tcPr>
          <w:p w:rsidR="00E161A2" w:rsidRPr="006B5BF1" w:rsidRDefault="00E161A2" w:rsidP="00AC0EE8">
            <w:pPr>
              <w:snapToGrid w:val="0"/>
              <w:spacing w:after="0" w:line="240" w:lineRule="auto"/>
              <w:rPr>
                <w:rFonts w:ascii="Times New Roman" w:eastAsia="Symbol" w:hAnsi="Times New Roman"/>
                <w:b/>
              </w:rPr>
            </w:pPr>
          </w:p>
        </w:tc>
        <w:tc>
          <w:tcPr>
            <w:tcW w:w="744" w:type="dxa"/>
          </w:tcPr>
          <w:p w:rsidR="00E161A2" w:rsidRPr="006B5BF1" w:rsidRDefault="00E161A2" w:rsidP="00AC0EE8">
            <w:pPr>
              <w:spacing w:after="0" w:line="240" w:lineRule="auto"/>
              <w:jc w:val="center"/>
              <w:rPr>
                <w:rFonts w:ascii="Times New Roman" w:eastAsia="Symbol" w:hAnsi="Times New Roman"/>
              </w:rPr>
            </w:pPr>
          </w:p>
        </w:tc>
        <w:tc>
          <w:tcPr>
            <w:tcW w:w="2551" w:type="dxa"/>
            <w:tcBorders>
              <w:top w:val="single" w:sz="4" w:space="0" w:color="000001"/>
            </w:tcBorders>
            <w:shd w:val="clear" w:color="auto" w:fill="auto"/>
            <w:vAlign w:val="bottom"/>
          </w:tcPr>
          <w:p w:rsidR="00AC0EE8" w:rsidRPr="006B5BF1" w:rsidRDefault="00E161A2" w:rsidP="00AC0EE8">
            <w:pPr>
              <w:spacing w:after="0" w:line="240" w:lineRule="auto"/>
              <w:jc w:val="center"/>
              <w:rPr>
                <w:rFonts w:ascii="Times New Roman" w:eastAsia="Symbol" w:hAnsi="Times New Roman"/>
              </w:rPr>
            </w:pPr>
            <w:r w:rsidRPr="006B5BF1">
              <w:rPr>
                <w:rFonts w:ascii="Times New Roman" w:eastAsia="Symbol" w:hAnsi="Times New Roman"/>
              </w:rPr>
              <w:t>(время</w:t>
            </w:r>
          </w:p>
          <w:p w:rsidR="00E161A2" w:rsidRPr="006B5BF1" w:rsidRDefault="00E161A2" w:rsidP="00AC0EE8">
            <w:pPr>
              <w:spacing w:after="0" w:line="240" w:lineRule="auto"/>
              <w:jc w:val="center"/>
            </w:pPr>
            <w:r w:rsidRPr="006B5BF1">
              <w:rPr>
                <w:rFonts w:ascii="Times New Roman" w:eastAsia="Symbol" w:hAnsi="Times New Roman"/>
              </w:rPr>
              <w:t>составления)</w:t>
            </w:r>
          </w:p>
        </w:tc>
        <w:tc>
          <w:tcPr>
            <w:tcW w:w="2067" w:type="dxa"/>
            <w:shd w:val="clear" w:color="auto" w:fill="auto"/>
            <w:vAlign w:val="bottom"/>
          </w:tcPr>
          <w:p w:rsidR="00E161A2" w:rsidRPr="006B5BF1" w:rsidRDefault="00E161A2" w:rsidP="00AC0EE8">
            <w:pPr>
              <w:spacing w:after="0" w:line="240" w:lineRule="auto"/>
              <w:jc w:val="center"/>
            </w:pPr>
          </w:p>
        </w:tc>
        <w:tc>
          <w:tcPr>
            <w:tcW w:w="90" w:type="dxa"/>
            <w:shd w:val="clear" w:color="auto" w:fill="auto"/>
            <w:vAlign w:val="bottom"/>
          </w:tcPr>
          <w:p w:rsidR="00E161A2" w:rsidRPr="006B5BF1" w:rsidRDefault="00E161A2" w:rsidP="00AC0EE8">
            <w:pPr>
              <w:snapToGrid w:val="0"/>
              <w:spacing w:after="0" w:line="240" w:lineRule="auto"/>
              <w:jc w:val="center"/>
              <w:rPr>
                <w:rFonts w:ascii="Times New Roman" w:eastAsia="Symbol" w:hAnsi="Times New Roman"/>
                <w:b/>
              </w:rPr>
            </w:pPr>
          </w:p>
        </w:tc>
        <w:tc>
          <w:tcPr>
            <w:tcW w:w="1669" w:type="dxa"/>
            <w:tcBorders>
              <w:top w:val="single" w:sz="4" w:space="0" w:color="000001"/>
            </w:tcBorders>
            <w:shd w:val="clear" w:color="auto" w:fill="auto"/>
            <w:vAlign w:val="bottom"/>
          </w:tcPr>
          <w:p w:rsidR="00E161A2" w:rsidRPr="006B5BF1" w:rsidRDefault="00E161A2" w:rsidP="00AC0EE8">
            <w:pPr>
              <w:spacing w:after="0" w:line="240" w:lineRule="auto"/>
              <w:jc w:val="center"/>
            </w:pPr>
            <w:r w:rsidRPr="006B5BF1">
              <w:rPr>
                <w:rFonts w:ascii="Times New Roman" w:eastAsia="Symbol" w:hAnsi="Times New Roman"/>
              </w:rPr>
              <w:t>(место составления)</w:t>
            </w:r>
          </w:p>
        </w:tc>
      </w:tr>
    </w:tbl>
    <w:p w:rsidR="00E161A2" w:rsidRPr="006B5BF1" w:rsidRDefault="00E161A2" w:rsidP="009D41CF">
      <w:pPr>
        <w:pStyle w:val="ConsPlusNormal"/>
        <w:ind w:firstLine="567"/>
        <w:rPr>
          <w:rFonts w:ascii="Times New Roman" w:eastAsia="Symbol" w:hAnsi="Times New Roman" w:cs="Times New Roman"/>
          <w:szCs w:val="22"/>
        </w:rPr>
      </w:pPr>
    </w:p>
    <w:p w:rsidR="00FB31BA" w:rsidRPr="006B5BF1" w:rsidRDefault="00992101" w:rsidP="001C397D">
      <w:pPr>
        <w:tabs>
          <w:tab w:val="left" w:pos="9781"/>
        </w:tabs>
        <w:spacing w:after="0" w:line="240" w:lineRule="auto"/>
        <w:ind w:left="-57" w:firstLine="624"/>
        <w:jc w:val="both"/>
        <w:rPr>
          <w:rFonts w:ascii="Times New Roman" w:eastAsia="Symbol" w:hAnsi="Times New Roman"/>
          <w:sz w:val="24"/>
          <w:szCs w:val="24"/>
          <w:u w:val="single"/>
        </w:rPr>
      </w:pPr>
      <w:r w:rsidRPr="006B5BF1">
        <w:rPr>
          <w:rFonts w:ascii="Times New Roman" w:eastAsia="Symbol" w:hAnsi="Times New Roman"/>
          <w:sz w:val="24"/>
          <w:szCs w:val="24"/>
        </w:rPr>
        <w:t>Руководствуясь Земельным кодексом Российской Федерации, Кодексом Российской Федера</w:t>
      </w:r>
      <w:r w:rsidR="00AF12F8" w:rsidRPr="006B5BF1">
        <w:rPr>
          <w:rFonts w:ascii="Times New Roman" w:eastAsia="Symbol" w:hAnsi="Times New Roman"/>
          <w:sz w:val="24"/>
          <w:szCs w:val="24"/>
        </w:rPr>
        <w:t>-</w:t>
      </w:r>
      <w:r w:rsidRPr="006B5BF1">
        <w:rPr>
          <w:rFonts w:ascii="Times New Roman" w:eastAsia="Symbol" w:hAnsi="Times New Roman"/>
          <w:sz w:val="24"/>
          <w:szCs w:val="24"/>
        </w:rPr>
        <w:t>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w:t>
      </w:r>
      <w:r w:rsidRPr="006B5BF1">
        <w:rPr>
          <w:rFonts w:ascii="Times New Roman" w:eastAsia="Symbol" w:hAnsi="Times New Roman"/>
          <w:sz w:val="28"/>
          <w:szCs w:val="28"/>
        </w:rPr>
        <w:t xml:space="preserve"> </w:t>
      </w:r>
      <w:r w:rsidRPr="006B5BF1">
        <w:rPr>
          <w:rFonts w:ascii="Times New Roman" w:eastAsia="Symbol" w:hAnsi="Times New Roman"/>
          <w:sz w:val="24"/>
          <w:szCs w:val="24"/>
        </w:rPr>
        <w:t>право</w:t>
      </w:r>
      <w:r w:rsidR="001C397D" w:rsidRPr="006B5BF1">
        <w:rPr>
          <w:rFonts w:ascii="Times New Roman" w:eastAsia="Symbol" w:hAnsi="Times New Roman"/>
          <w:sz w:val="24"/>
          <w:szCs w:val="24"/>
        </w:rPr>
        <w:t>-</w:t>
      </w:r>
      <w:r w:rsidRPr="006B5BF1">
        <w:rPr>
          <w:rFonts w:ascii="Times New Roman" w:eastAsia="Symbol" w:hAnsi="Times New Roman"/>
          <w:sz w:val="24"/>
          <w:szCs w:val="24"/>
        </w:rPr>
        <w:t>в</w:t>
      </w:r>
      <w:r w:rsidR="001C397D" w:rsidRPr="006B5BF1">
        <w:rPr>
          <w:rFonts w:ascii="Times New Roman" w:eastAsia="Symbol" w:hAnsi="Times New Roman"/>
          <w:sz w:val="24"/>
          <w:szCs w:val="24"/>
        </w:rPr>
        <w:t>ым</w:t>
      </w:r>
      <w:r w:rsidRPr="006B5BF1">
        <w:rPr>
          <w:rFonts w:ascii="Times New Roman" w:eastAsia="Symbol" w:hAnsi="Times New Roman"/>
          <w:sz w:val="24"/>
          <w:szCs w:val="24"/>
        </w:rPr>
        <w:t xml:space="preserve"> акт</w:t>
      </w:r>
      <w:r w:rsidR="001C397D" w:rsidRPr="006B5BF1">
        <w:rPr>
          <w:rFonts w:ascii="Times New Roman" w:eastAsia="Symbol" w:hAnsi="Times New Roman"/>
          <w:sz w:val="24"/>
          <w:szCs w:val="24"/>
        </w:rPr>
        <w:t>ом</w:t>
      </w:r>
      <w:r w:rsidRPr="006B5BF1">
        <w:rPr>
          <w:rFonts w:ascii="Times New Roman" w:eastAsia="Symbol" w:hAnsi="Times New Roman"/>
          <w:sz w:val="24"/>
          <w:szCs w:val="24"/>
        </w:rPr>
        <w:t>, регламентирующи</w:t>
      </w:r>
      <w:r w:rsidR="001C397D" w:rsidRPr="006B5BF1">
        <w:rPr>
          <w:rFonts w:ascii="Times New Roman" w:eastAsia="Symbol" w:hAnsi="Times New Roman"/>
          <w:sz w:val="24"/>
          <w:szCs w:val="24"/>
        </w:rPr>
        <w:t>м</w:t>
      </w:r>
      <w:r w:rsidRPr="006B5BF1">
        <w:rPr>
          <w:rFonts w:ascii="Times New Roman" w:eastAsia="Symbol" w:hAnsi="Times New Roman"/>
          <w:sz w:val="24"/>
          <w:szCs w:val="24"/>
        </w:rPr>
        <w:t xml:space="preserve"> порядок муниципального земельного контроля на территории </w:t>
      </w:r>
      <w:r w:rsidR="00677052" w:rsidRPr="006B5BF1">
        <w:rPr>
          <w:rFonts w:ascii="Times New Roman" w:eastAsia="Symbol" w:hAnsi="Times New Roman"/>
          <w:sz w:val="24"/>
          <w:szCs w:val="24"/>
        </w:rPr>
        <w:t>городского округа Воскресенск</w:t>
      </w:r>
      <w:r w:rsidRPr="006B5BF1">
        <w:rPr>
          <w:rFonts w:ascii="Times New Roman" w:eastAsia="Symbol" w:hAnsi="Times New Roman"/>
          <w:sz w:val="24"/>
          <w:szCs w:val="24"/>
        </w:rPr>
        <w:t>,</w:t>
      </w:r>
    </w:p>
    <w:p w:rsidR="007625B0" w:rsidRPr="006B5BF1" w:rsidRDefault="00931914" w:rsidP="00971FF1">
      <w:pPr>
        <w:tabs>
          <w:tab w:val="left" w:pos="9781"/>
        </w:tabs>
        <w:spacing w:after="0" w:line="240" w:lineRule="auto"/>
        <w:jc w:val="both"/>
        <w:rPr>
          <w:rFonts w:ascii="Times New Roman" w:eastAsia="Symbol" w:hAnsi="Times New Roman"/>
          <w:i/>
          <w:sz w:val="4"/>
          <w:szCs w:val="4"/>
        </w:rPr>
      </w:pPr>
      <w:r w:rsidRPr="006B5BF1">
        <w:rPr>
          <w:rFonts w:ascii="Times New Roman" w:eastAsia="Symbol" w:hAnsi="Times New Roman"/>
          <w:i/>
          <w:sz w:val="24"/>
          <w:szCs w:val="24"/>
          <w:u w:val="single"/>
        </w:rPr>
        <w:t xml:space="preserve"> </w:t>
      </w:r>
      <w:r w:rsidR="00992101" w:rsidRPr="006B5BF1">
        <w:rPr>
          <w:rFonts w:ascii="Times New Roman" w:eastAsia="Symbol" w:hAnsi="Times New Roman"/>
          <w:i/>
          <w:sz w:val="24"/>
          <w:szCs w:val="24"/>
          <w:u w:val="single"/>
        </w:rPr>
        <w:tab/>
      </w:r>
      <w:r w:rsidR="00E648BC" w:rsidRPr="006B5BF1">
        <w:rPr>
          <w:rFonts w:ascii="Times New Roman" w:eastAsia="Symbol" w:hAnsi="Times New Roman"/>
          <w:i/>
          <w:sz w:val="24"/>
          <w:szCs w:val="24"/>
          <w:u w:val="single"/>
        </w:rPr>
        <w:t xml:space="preserve">      </w:t>
      </w:r>
      <w:r w:rsidR="00E648BC" w:rsidRPr="006B5BF1">
        <w:rPr>
          <w:rFonts w:ascii="Times New Roman" w:eastAsia="Symbol" w:hAnsi="Times New Roman"/>
          <w:i/>
          <w:sz w:val="4"/>
          <w:szCs w:val="4"/>
          <w:u w:val="single"/>
        </w:rPr>
        <w:t xml:space="preserve">.  </w:t>
      </w:r>
      <w:r w:rsidRPr="006B5BF1">
        <w:rPr>
          <w:rFonts w:ascii="Times New Roman" w:eastAsia="Symbol" w:hAnsi="Times New Roman"/>
          <w:i/>
          <w:sz w:val="4"/>
          <w:szCs w:val="4"/>
        </w:rPr>
        <w:t xml:space="preserve"> </w:t>
      </w:r>
      <w:r w:rsidR="007625B0" w:rsidRPr="006B5BF1">
        <w:rPr>
          <w:rFonts w:ascii="Times New Roman" w:eastAsia="Symbol" w:hAnsi="Times New Roman"/>
          <w:i/>
          <w:sz w:val="4"/>
          <w:szCs w:val="4"/>
        </w:rPr>
        <w:t xml:space="preserve">                  </w:t>
      </w:r>
    </w:p>
    <w:p w:rsidR="00992101" w:rsidRPr="006B5BF1" w:rsidRDefault="00FB31BA" w:rsidP="00971FF1">
      <w:pPr>
        <w:tabs>
          <w:tab w:val="left" w:pos="9781"/>
        </w:tabs>
        <w:spacing w:after="0" w:line="240" w:lineRule="auto"/>
        <w:ind w:left="-57" w:firstLine="741"/>
        <w:jc w:val="both"/>
      </w:pPr>
      <w:r w:rsidRPr="006B5BF1">
        <w:rPr>
          <w:rFonts w:ascii="Times New Roman" w:eastAsia="Symbol" w:hAnsi="Times New Roman"/>
          <w:i/>
        </w:rPr>
        <w:t xml:space="preserve">                    </w:t>
      </w:r>
      <w:r w:rsidR="00992101" w:rsidRPr="006B5BF1">
        <w:rPr>
          <w:rFonts w:ascii="Times New Roman" w:eastAsia="Symbol" w:hAnsi="Times New Roman"/>
        </w:rPr>
        <w:t>(должность, ФИО должностного лица, составившего протокол)</w:t>
      </w:r>
    </w:p>
    <w:p w:rsidR="00992101" w:rsidRPr="006B5BF1" w:rsidRDefault="00992101" w:rsidP="00971FF1">
      <w:pPr>
        <w:spacing w:after="0" w:line="240" w:lineRule="auto"/>
        <w:ind w:left="-57" w:firstLine="57"/>
        <w:jc w:val="both"/>
        <w:rPr>
          <w:sz w:val="24"/>
          <w:szCs w:val="24"/>
        </w:rPr>
      </w:pPr>
      <w:r w:rsidRPr="006B5BF1">
        <w:rPr>
          <w:rFonts w:ascii="Times New Roman" w:hAnsi="Times New Roman"/>
          <w:sz w:val="24"/>
          <w:szCs w:val="24"/>
          <w:u w:val="single"/>
        </w:rPr>
        <w:t xml:space="preserve"> </w:t>
      </w:r>
    </w:p>
    <w:p w:rsidR="008E6ACD" w:rsidRPr="006B5BF1" w:rsidRDefault="00D13A5C" w:rsidP="008E6ACD">
      <w:pPr>
        <w:tabs>
          <w:tab w:val="left" w:pos="426"/>
          <w:tab w:val="left" w:pos="9781"/>
        </w:tabs>
        <w:spacing w:after="0" w:line="240" w:lineRule="auto"/>
        <w:ind w:firstLine="567"/>
        <w:rPr>
          <w:rFonts w:ascii="Times New Roman" w:eastAsia="Symbol" w:hAnsi="Times New Roman"/>
          <w:sz w:val="24"/>
          <w:szCs w:val="24"/>
        </w:rPr>
      </w:pPr>
      <w:r w:rsidRPr="006B5BF1">
        <w:rPr>
          <w:rFonts w:ascii="Times New Roman" w:eastAsia="Symbol" w:hAnsi="Times New Roman"/>
          <w:sz w:val="24"/>
          <w:szCs w:val="24"/>
        </w:rPr>
        <w:t xml:space="preserve">В </w:t>
      </w:r>
      <w:r w:rsidR="00992101" w:rsidRPr="006B5BF1">
        <w:rPr>
          <w:rFonts w:ascii="Times New Roman" w:eastAsia="Symbol" w:hAnsi="Times New Roman"/>
          <w:sz w:val="24"/>
          <w:szCs w:val="24"/>
        </w:rPr>
        <w:t>отсутствии/присутствии</w:t>
      </w:r>
      <w:r w:rsidRPr="006B5BF1">
        <w:rPr>
          <w:rFonts w:ascii="Times New Roman" w:eastAsia="Symbol" w:hAnsi="Times New Roman"/>
          <w:sz w:val="24"/>
          <w:szCs w:val="24"/>
        </w:rPr>
        <w:t xml:space="preserve"> </w:t>
      </w:r>
      <w:r w:rsidR="00197C4B" w:rsidRPr="006B5BF1">
        <w:rPr>
          <w:rFonts w:ascii="Times New Roman" w:eastAsia="Symbol" w:hAnsi="Times New Roman"/>
          <w:sz w:val="24"/>
          <w:szCs w:val="24"/>
        </w:rPr>
        <w:t>____________________________</w:t>
      </w:r>
      <w:r w:rsidR="003571DB" w:rsidRPr="006B5BF1">
        <w:rPr>
          <w:rFonts w:ascii="Times New Roman" w:eastAsia="Symbol" w:hAnsi="Times New Roman"/>
          <w:sz w:val="24"/>
          <w:szCs w:val="24"/>
        </w:rPr>
        <w:t>______________________</w:t>
      </w:r>
      <w:r w:rsidR="002726C8" w:rsidRPr="006B5BF1">
        <w:rPr>
          <w:rFonts w:ascii="Times New Roman" w:eastAsia="Symbol" w:hAnsi="Times New Roman"/>
          <w:sz w:val="24"/>
          <w:szCs w:val="24"/>
        </w:rPr>
        <w:t>_____</w:t>
      </w:r>
      <w:r w:rsidRPr="006B5BF1">
        <w:rPr>
          <w:rFonts w:ascii="Times New Roman" w:eastAsia="Symbol" w:hAnsi="Times New Roman"/>
          <w:sz w:val="24"/>
          <w:szCs w:val="24"/>
          <w:u w:val="single"/>
        </w:rPr>
        <w:t xml:space="preserve"> </w:t>
      </w:r>
      <w:r w:rsidR="00E648BC" w:rsidRPr="006B5BF1">
        <w:rPr>
          <w:rFonts w:ascii="Times New Roman" w:eastAsia="Symbol" w:hAnsi="Times New Roman"/>
          <w:sz w:val="24"/>
          <w:szCs w:val="24"/>
        </w:rPr>
        <w:t>____________________________________________________</w:t>
      </w:r>
      <w:r w:rsidRPr="006B5BF1">
        <w:rPr>
          <w:rFonts w:ascii="Times New Roman" w:eastAsia="Symbol" w:hAnsi="Times New Roman"/>
          <w:sz w:val="24"/>
          <w:szCs w:val="24"/>
        </w:rPr>
        <w:t>________</w:t>
      </w:r>
      <w:r w:rsidR="00D37848" w:rsidRPr="006B5BF1">
        <w:rPr>
          <w:rFonts w:ascii="Times New Roman" w:eastAsia="Symbol" w:hAnsi="Times New Roman"/>
          <w:sz w:val="24"/>
          <w:szCs w:val="24"/>
        </w:rPr>
        <w:t>________________________</w:t>
      </w:r>
      <w:r w:rsidR="008E6ACD" w:rsidRPr="006B5BF1">
        <w:rPr>
          <w:rFonts w:ascii="Times New Roman" w:eastAsia="Symbol" w:hAnsi="Times New Roman"/>
          <w:sz w:val="24"/>
          <w:szCs w:val="24"/>
        </w:rPr>
        <w:t xml:space="preserve"> </w:t>
      </w:r>
    </w:p>
    <w:p w:rsidR="008E6ACD" w:rsidRPr="006B5BF1" w:rsidRDefault="00D13A5C" w:rsidP="002726C8">
      <w:pPr>
        <w:tabs>
          <w:tab w:val="left" w:pos="426"/>
          <w:tab w:val="left" w:pos="9781"/>
        </w:tabs>
        <w:spacing w:after="0" w:line="240" w:lineRule="auto"/>
        <w:jc w:val="center"/>
        <w:rPr>
          <w:rFonts w:ascii="Times New Roman" w:eastAsia="Symbol" w:hAnsi="Times New Roman"/>
        </w:rPr>
      </w:pPr>
      <w:r w:rsidRPr="006B5BF1">
        <w:rPr>
          <w:rFonts w:ascii="Times New Roman" w:eastAsia="Symbol" w:hAnsi="Times New Roman"/>
          <w:sz w:val="18"/>
          <w:szCs w:val="18"/>
        </w:rPr>
        <w:t xml:space="preserve">       </w:t>
      </w:r>
      <w:r w:rsidR="00E648BC" w:rsidRPr="006B5BF1">
        <w:rPr>
          <w:rFonts w:ascii="Times New Roman" w:eastAsia="Symbol" w:hAnsi="Times New Roman"/>
          <w:sz w:val="18"/>
          <w:szCs w:val="18"/>
        </w:rPr>
        <w:t xml:space="preserve">  </w:t>
      </w:r>
      <w:r w:rsidR="00992101" w:rsidRPr="006B5BF1">
        <w:rPr>
          <w:rFonts w:ascii="Times New Roman" w:eastAsia="Symbol" w:hAnsi="Times New Roman"/>
        </w:rPr>
        <w:t>(должность, наименование юрид</w:t>
      </w:r>
      <w:r w:rsidRPr="006B5BF1">
        <w:rPr>
          <w:rFonts w:ascii="Times New Roman" w:eastAsia="Symbol" w:hAnsi="Times New Roman"/>
        </w:rPr>
        <w:t>ического лица ФИО представителя</w:t>
      </w:r>
      <w:r w:rsidR="00931914" w:rsidRPr="006B5BF1">
        <w:rPr>
          <w:rFonts w:ascii="Times New Roman" w:eastAsia="Symbol" w:hAnsi="Times New Roman"/>
        </w:rPr>
        <w:t xml:space="preserve"> </w:t>
      </w:r>
      <w:r w:rsidRPr="006B5BF1">
        <w:rPr>
          <w:rFonts w:ascii="Times New Roman" w:eastAsia="Symbol" w:hAnsi="Times New Roman"/>
        </w:rPr>
        <w:t xml:space="preserve">юридического лица, </w:t>
      </w:r>
    </w:p>
    <w:p w:rsidR="00992101" w:rsidRPr="006B5BF1" w:rsidRDefault="00D13A5C" w:rsidP="002726C8">
      <w:pPr>
        <w:tabs>
          <w:tab w:val="left" w:pos="426"/>
          <w:tab w:val="left" w:pos="9781"/>
        </w:tabs>
        <w:spacing w:after="0" w:line="240" w:lineRule="auto"/>
        <w:jc w:val="center"/>
      </w:pPr>
      <w:r w:rsidRPr="006B5BF1">
        <w:rPr>
          <w:rFonts w:ascii="Times New Roman" w:eastAsia="Symbol" w:hAnsi="Times New Roman"/>
        </w:rPr>
        <w:t xml:space="preserve">№ доверенности,/ ФИО гражданина, </w:t>
      </w:r>
      <w:r w:rsidR="00992101" w:rsidRPr="006B5BF1">
        <w:rPr>
          <w:rFonts w:ascii="Times New Roman" w:eastAsia="Symbol" w:hAnsi="Times New Roman"/>
        </w:rPr>
        <w:t>в отношении которых составлен протокол)</w:t>
      </w:r>
    </w:p>
    <w:p w:rsidR="003571DB" w:rsidRPr="006B5BF1" w:rsidRDefault="00992101" w:rsidP="00971FF1">
      <w:pPr>
        <w:spacing w:after="0" w:line="240" w:lineRule="auto"/>
        <w:rPr>
          <w:rFonts w:ascii="Times New Roman" w:eastAsia="Symbol" w:hAnsi="Times New Roman"/>
          <w:sz w:val="24"/>
          <w:szCs w:val="24"/>
        </w:rPr>
      </w:pPr>
      <w:r w:rsidRPr="006B5BF1">
        <w:rPr>
          <w:rFonts w:ascii="Times New Roman" w:eastAsia="Symbol" w:hAnsi="Times New Roman"/>
          <w:sz w:val="24"/>
          <w:szCs w:val="24"/>
        </w:rPr>
        <w:t>составил настоящий протокол о следующем:</w:t>
      </w:r>
      <w:r w:rsidR="002726C8" w:rsidRPr="006B5BF1">
        <w:rPr>
          <w:rFonts w:ascii="Times New Roman" w:eastAsia="Symbol" w:hAnsi="Times New Roman"/>
          <w:sz w:val="24"/>
          <w:szCs w:val="24"/>
        </w:rPr>
        <w:t xml:space="preserve"> </w:t>
      </w:r>
      <w:r w:rsidR="00E648BC" w:rsidRPr="006B5BF1">
        <w:rPr>
          <w:rFonts w:ascii="Times New Roman" w:eastAsia="Symbol" w:hAnsi="Times New Roman"/>
          <w:sz w:val="24"/>
          <w:szCs w:val="24"/>
        </w:rPr>
        <w:t>______________________________________________</w:t>
      </w:r>
    </w:p>
    <w:p w:rsidR="002726C8" w:rsidRPr="006B5BF1" w:rsidRDefault="002726C8" w:rsidP="00971FF1">
      <w:pPr>
        <w:spacing w:after="0" w:line="240" w:lineRule="auto"/>
        <w:rPr>
          <w:rFonts w:ascii="Times New Roman" w:hAnsi="Times New Roman" w:cs="Times New Roman"/>
          <w:sz w:val="24"/>
          <w:szCs w:val="24"/>
        </w:rPr>
      </w:pPr>
      <w:r w:rsidRPr="006B5BF1">
        <w:rPr>
          <w:rFonts w:ascii="Times New Roman" w:hAnsi="Times New Roman" w:cs="Times New Roman"/>
          <w:sz w:val="24"/>
          <w:szCs w:val="24"/>
        </w:rPr>
        <w:t>_____________________________________________________________________________________</w:t>
      </w:r>
    </w:p>
    <w:p w:rsidR="00992101" w:rsidRPr="006B5BF1" w:rsidRDefault="00E648BC" w:rsidP="00971FF1">
      <w:pPr>
        <w:spacing w:after="0" w:line="240" w:lineRule="auto"/>
        <w:rPr>
          <w:sz w:val="24"/>
          <w:szCs w:val="24"/>
        </w:rPr>
      </w:pPr>
      <w:r w:rsidRPr="006B5BF1">
        <w:rPr>
          <w:rFonts w:ascii="Times New Roman" w:eastAsia="Symbol" w:hAnsi="Times New Roman"/>
          <w:i/>
          <w:sz w:val="28"/>
          <w:szCs w:val="28"/>
          <w:u w:val="single"/>
        </w:rPr>
        <w:t xml:space="preserve">     </w:t>
      </w:r>
    </w:p>
    <w:p w:rsidR="00992101" w:rsidRPr="006B5BF1" w:rsidRDefault="00992101" w:rsidP="00CE7371">
      <w:pPr>
        <w:tabs>
          <w:tab w:val="left" w:pos="10205"/>
        </w:tabs>
        <w:spacing w:after="0" w:line="240" w:lineRule="auto"/>
        <w:ind w:firstLine="567"/>
        <w:rPr>
          <w:sz w:val="24"/>
          <w:szCs w:val="24"/>
        </w:rPr>
      </w:pPr>
      <w:r w:rsidRPr="006B5BF1">
        <w:rPr>
          <w:rFonts w:ascii="Times New Roman" w:eastAsia="Calibri" w:hAnsi="Times New Roman"/>
          <w:sz w:val="24"/>
          <w:szCs w:val="24"/>
          <w:lang w:eastAsia="en-US"/>
        </w:rPr>
        <w:t xml:space="preserve">Данные действия попадают под: </w:t>
      </w:r>
      <w:r w:rsidR="00E648BC" w:rsidRPr="006B5BF1">
        <w:rPr>
          <w:rFonts w:ascii="Times New Roman" w:eastAsia="Calibri" w:hAnsi="Times New Roman"/>
          <w:sz w:val="24"/>
          <w:szCs w:val="24"/>
          <w:u w:val="single"/>
          <w:lang w:eastAsia="en-US"/>
        </w:rPr>
        <w:t xml:space="preserve">                                                                                          </w:t>
      </w:r>
      <w:r w:rsidRPr="006B5BF1">
        <w:rPr>
          <w:rFonts w:ascii="Times New Roman" w:eastAsia="Calibri" w:hAnsi="Times New Roman"/>
          <w:sz w:val="24"/>
          <w:szCs w:val="24"/>
          <w:u w:val="single"/>
          <w:lang w:eastAsia="en-US"/>
        </w:rPr>
        <w:tab/>
      </w:r>
    </w:p>
    <w:p w:rsidR="00992101" w:rsidRPr="006B5BF1" w:rsidRDefault="007625B0" w:rsidP="00971FF1">
      <w:pPr>
        <w:spacing w:after="0" w:line="240" w:lineRule="auto"/>
        <w:ind w:firstLine="4536"/>
        <w:jc w:val="both"/>
      </w:pPr>
      <w:r w:rsidRPr="006B5BF1">
        <w:rPr>
          <w:rFonts w:ascii="Times New Roman" w:hAnsi="Times New Roman"/>
          <w:lang w:eastAsia="en-US"/>
        </w:rPr>
        <w:t xml:space="preserve">            </w:t>
      </w:r>
      <w:r w:rsidR="00931914" w:rsidRPr="006B5BF1">
        <w:rPr>
          <w:rFonts w:ascii="Times New Roman" w:hAnsi="Times New Roman"/>
          <w:lang w:eastAsia="en-US"/>
        </w:rPr>
        <w:t xml:space="preserve"> </w:t>
      </w:r>
      <w:r w:rsidR="00992101" w:rsidRPr="006B5BF1">
        <w:rPr>
          <w:rFonts w:ascii="Times New Roman" w:eastAsia="Calibri" w:hAnsi="Times New Roman"/>
          <w:lang w:eastAsia="en-US"/>
        </w:rPr>
        <w:t>(наименование статьи КоАП РФ, ее расшифровка)</w:t>
      </w:r>
    </w:p>
    <w:p w:rsidR="00992101" w:rsidRPr="006B5BF1" w:rsidRDefault="00992101" w:rsidP="00971FF1">
      <w:pPr>
        <w:spacing w:after="0" w:line="240" w:lineRule="auto"/>
        <w:jc w:val="both"/>
        <w:rPr>
          <w:rFonts w:ascii="Times New Roman" w:eastAsia="Calibri" w:hAnsi="Times New Roman"/>
          <w:sz w:val="24"/>
          <w:szCs w:val="24"/>
          <w:lang w:eastAsia="en-US"/>
        </w:rPr>
      </w:pPr>
    </w:p>
    <w:p w:rsidR="00992101" w:rsidRPr="006B5BF1" w:rsidRDefault="00992101" w:rsidP="00CE7371">
      <w:pPr>
        <w:spacing w:after="0" w:line="240" w:lineRule="auto"/>
        <w:ind w:firstLine="567"/>
        <w:jc w:val="both"/>
        <w:rPr>
          <w:sz w:val="24"/>
          <w:szCs w:val="24"/>
        </w:rPr>
      </w:pPr>
      <w:r w:rsidRPr="006B5BF1">
        <w:rPr>
          <w:rFonts w:ascii="Times New Roman" w:eastAsia="Calibri" w:hAnsi="Times New Roman"/>
          <w:sz w:val="24"/>
          <w:szCs w:val="24"/>
          <w:lang w:eastAsia="en-US"/>
        </w:rPr>
        <w:t>Указанное нарушение допущено:</w:t>
      </w:r>
    </w:p>
    <w:p w:rsidR="00992101" w:rsidRPr="006B5BF1" w:rsidRDefault="00992101" w:rsidP="00971FF1">
      <w:pPr>
        <w:tabs>
          <w:tab w:val="left" w:pos="10205"/>
        </w:tabs>
        <w:spacing w:after="0" w:line="240" w:lineRule="auto"/>
        <w:jc w:val="both"/>
      </w:pPr>
      <w:r w:rsidRPr="006B5BF1">
        <w:rPr>
          <w:rFonts w:ascii="Times New Roman" w:eastAsia="Calibri" w:hAnsi="Times New Roman"/>
          <w:sz w:val="24"/>
          <w:szCs w:val="24"/>
          <w:u w:val="single"/>
          <w:lang w:eastAsia="en-US"/>
        </w:rPr>
        <w:tab/>
      </w:r>
    </w:p>
    <w:p w:rsidR="00992101" w:rsidRPr="006B5BF1" w:rsidRDefault="00992101" w:rsidP="00971FF1">
      <w:pPr>
        <w:spacing w:after="0" w:line="240" w:lineRule="auto"/>
        <w:jc w:val="center"/>
      </w:pPr>
      <w:r w:rsidRPr="006B5BF1">
        <w:rPr>
          <w:rFonts w:ascii="Times New Roman" w:eastAsia="Calibri" w:hAnsi="Times New Roman"/>
          <w:lang w:eastAsia="en-US"/>
        </w:rPr>
        <w:t>(наименование ор</w:t>
      </w:r>
      <w:r w:rsidR="003571DB" w:rsidRPr="006B5BF1">
        <w:rPr>
          <w:rFonts w:ascii="Times New Roman" w:eastAsia="Calibri" w:hAnsi="Times New Roman"/>
          <w:lang w:eastAsia="en-US"/>
        </w:rPr>
        <w:t>ганизации,</w:t>
      </w:r>
      <w:r w:rsidR="003571DB" w:rsidRPr="006B5BF1">
        <w:rPr>
          <w:rFonts w:ascii="Times New Roman" w:eastAsia="Calibri" w:hAnsi="Times New Roman"/>
          <w:sz w:val="16"/>
          <w:szCs w:val="16"/>
          <w:lang w:eastAsia="en-US"/>
        </w:rPr>
        <w:t xml:space="preserve"> </w:t>
      </w:r>
      <w:r w:rsidR="003571DB" w:rsidRPr="006B5BF1">
        <w:rPr>
          <w:rFonts w:ascii="Times New Roman" w:eastAsia="Calibri" w:hAnsi="Times New Roman"/>
          <w:lang w:eastAsia="en-US"/>
        </w:rPr>
        <w:t>ФИО ее руководителя,</w:t>
      </w:r>
      <w:r w:rsidR="002726C8" w:rsidRPr="006B5BF1">
        <w:rPr>
          <w:rFonts w:ascii="Times New Roman" w:eastAsia="Calibri" w:hAnsi="Times New Roman"/>
          <w:lang w:eastAsia="en-US"/>
        </w:rPr>
        <w:t xml:space="preserve"> </w:t>
      </w:r>
      <w:r w:rsidRPr="006B5BF1">
        <w:rPr>
          <w:rFonts w:ascii="Times New Roman" w:eastAsia="Calibri" w:hAnsi="Times New Roman"/>
          <w:lang w:eastAsia="en-US"/>
        </w:rPr>
        <w:t>должностного лица,</w:t>
      </w:r>
      <w:r w:rsidRPr="006B5BF1">
        <w:rPr>
          <w:rFonts w:ascii="Times New Roman" w:hAnsi="Times New Roman"/>
        </w:rPr>
        <w:t xml:space="preserve"> </w:t>
      </w:r>
      <w:r w:rsidR="003571DB" w:rsidRPr="006B5BF1">
        <w:rPr>
          <w:rFonts w:ascii="Times New Roman" w:eastAsia="Calibri" w:hAnsi="Times New Roman"/>
          <w:lang w:eastAsia="en-US"/>
        </w:rPr>
        <w:t xml:space="preserve">индивидуального </w:t>
      </w:r>
      <w:r w:rsidRPr="006B5BF1">
        <w:rPr>
          <w:rFonts w:ascii="Times New Roman" w:eastAsia="Calibri" w:hAnsi="Times New Roman"/>
          <w:lang w:eastAsia="en-US"/>
        </w:rPr>
        <w:t xml:space="preserve">предпринимателя </w:t>
      </w:r>
      <w:r w:rsidR="003571DB" w:rsidRPr="006B5BF1">
        <w:rPr>
          <w:rFonts w:ascii="Times New Roman" w:eastAsia="Calibri" w:hAnsi="Times New Roman"/>
          <w:lang w:eastAsia="en-US"/>
        </w:rPr>
        <w:t xml:space="preserve"> </w:t>
      </w:r>
      <w:r w:rsidRPr="006B5BF1">
        <w:rPr>
          <w:rFonts w:ascii="Times New Roman" w:eastAsia="Calibri" w:hAnsi="Times New Roman"/>
          <w:lang w:eastAsia="en-US"/>
        </w:rPr>
        <w:t xml:space="preserve">ИНН, адрес места нахождения/ гражданина, дата рождения, пол, место рождения, паспорт гражданина РФ </w:t>
      </w:r>
      <w:r w:rsidR="003571DB" w:rsidRPr="006B5BF1">
        <w:rPr>
          <w:rFonts w:ascii="Times New Roman" w:eastAsia="Calibri" w:hAnsi="Times New Roman"/>
          <w:lang w:eastAsia="en-US"/>
        </w:rPr>
        <w:t xml:space="preserve"> </w:t>
      </w:r>
      <w:r w:rsidRPr="006B5BF1">
        <w:rPr>
          <w:rFonts w:ascii="Times New Roman" w:eastAsia="Calibri" w:hAnsi="Times New Roman"/>
          <w:lang w:eastAsia="en-US"/>
        </w:rPr>
        <w:t>серия</w:t>
      </w:r>
      <w:r w:rsidR="00931914" w:rsidRPr="006B5BF1">
        <w:rPr>
          <w:rFonts w:ascii="Times New Roman" w:eastAsia="Calibri" w:hAnsi="Times New Roman"/>
          <w:lang w:eastAsia="en-US"/>
        </w:rPr>
        <w:t xml:space="preserve"> </w:t>
      </w:r>
      <w:r w:rsidRPr="006B5BF1">
        <w:rPr>
          <w:rFonts w:ascii="Times New Roman" w:eastAsia="Calibri" w:hAnsi="Times New Roman"/>
          <w:lang w:eastAsia="en-US"/>
        </w:rPr>
        <w:t>№,</w:t>
      </w:r>
      <w:r w:rsidR="00E648BC" w:rsidRPr="006B5BF1">
        <w:rPr>
          <w:rFonts w:ascii="Times New Roman" w:eastAsia="Calibri" w:hAnsi="Times New Roman"/>
          <w:lang w:eastAsia="en-US"/>
        </w:rPr>
        <w:t xml:space="preserve"> </w:t>
      </w:r>
      <w:r w:rsidRPr="006B5BF1">
        <w:rPr>
          <w:rFonts w:ascii="Times New Roman" w:eastAsia="Calibri" w:hAnsi="Times New Roman"/>
          <w:lang w:eastAsia="en-US"/>
        </w:rPr>
        <w:t>когда и кем выдан, код подразделения, адрес постоянного места жительства, тел.)</w:t>
      </w:r>
    </w:p>
    <w:p w:rsidR="00992101" w:rsidRPr="006B5BF1" w:rsidRDefault="00992101" w:rsidP="00971FF1">
      <w:pPr>
        <w:spacing w:after="0" w:line="240" w:lineRule="auto"/>
        <w:ind w:right="-54"/>
        <w:jc w:val="center"/>
        <w:rPr>
          <w:rFonts w:ascii="Times New Roman" w:eastAsia="Calibri" w:hAnsi="Times New Roman"/>
          <w:bCs/>
          <w:i/>
          <w:sz w:val="16"/>
          <w:szCs w:val="16"/>
          <w:lang w:eastAsia="en-US"/>
        </w:rPr>
      </w:pPr>
    </w:p>
    <w:p w:rsidR="00992101" w:rsidRPr="006B5BF1" w:rsidRDefault="00992101" w:rsidP="009A3537">
      <w:pPr>
        <w:spacing w:after="0" w:line="240" w:lineRule="auto"/>
        <w:ind w:firstLine="567"/>
        <w:jc w:val="both"/>
        <w:rPr>
          <w:sz w:val="24"/>
          <w:szCs w:val="24"/>
        </w:rPr>
      </w:pPr>
      <w:r w:rsidRPr="006B5BF1">
        <w:rPr>
          <w:rFonts w:ascii="Times New Roman" w:eastAsia="Calibri" w:hAnsi="Times New Roman"/>
          <w:sz w:val="24"/>
          <w:szCs w:val="24"/>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Pr="006B5BF1" w:rsidRDefault="00992101" w:rsidP="00971FF1">
      <w:pPr>
        <w:spacing w:after="0" w:line="240" w:lineRule="auto"/>
        <w:ind w:firstLine="540"/>
        <w:jc w:val="both"/>
        <w:rPr>
          <w:rFonts w:ascii="Times New Roman" w:eastAsia="Calibri" w:hAnsi="Times New Roman"/>
          <w:sz w:val="24"/>
          <w:szCs w:val="24"/>
          <w:lang w:eastAsia="en-US"/>
        </w:rPr>
      </w:pPr>
    </w:p>
    <w:p w:rsidR="00992101" w:rsidRPr="006B5BF1" w:rsidRDefault="00992101" w:rsidP="009A3537">
      <w:pPr>
        <w:spacing w:after="0" w:line="240" w:lineRule="auto"/>
        <w:ind w:firstLine="567"/>
        <w:jc w:val="both"/>
        <w:rPr>
          <w:rFonts w:ascii="Times New Roman" w:eastAsia="Calibri" w:hAnsi="Times New Roman"/>
          <w:sz w:val="24"/>
          <w:szCs w:val="24"/>
          <w:lang w:eastAsia="en-US"/>
        </w:rPr>
      </w:pPr>
      <w:r w:rsidRPr="006B5BF1">
        <w:rPr>
          <w:rFonts w:ascii="Times New Roman" w:eastAsia="Calibri" w:hAnsi="Times New Roman"/>
          <w:sz w:val="24"/>
          <w:szCs w:val="24"/>
          <w:lang w:eastAsia="en-US"/>
        </w:rPr>
        <w:t>Объяснения желаю давать на</w:t>
      </w:r>
      <w:r w:rsidR="00931914" w:rsidRPr="006B5BF1">
        <w:rPr>
          <w:rFonts w:ascii="Times New Roman" w:eastAsia="Calibri" w:hAnsi="Times New Roman"/>
          <w:sz w:val="24"/>
          <w:szCs w:val="24"/>
          <w:lang w:eastAsia="en-US"/>
        </w:rPr>
        <w:t xml:space="preserve"> </w:t>
      </w:r>
      <w:r w:rsidR="003571DB" w:rsidRPr="006B5BF1">
        <w:rPr>
          <w:rFonts w:ascii="Times New Roman" w:eastAsia="Calibri" w:hAnsi="Times New Roman"/>
          <w:sz w:val="24"/>
          <w:szCs w:val="24"/>
          <w:lang w:eastAsia="en-US"/>
        </w:rPr>
        <w:t>_____________________</w:t>
      </w:r>
      <w:r w:rsidRPr="006B5BF1">
        <w:rPr>
          <w:rFonts w:ascii="Times New Roman" w:eastAsia="Calibri" w:hAnsi="Times New Roman"/>
          <w:sz w:val="24"/>
          <w:szCs w:val="24"/>
          <w:lang w:eastAsia="en-US"/>
        </w:rPr>
        <w:t>языке.</w:t>
      </w:r>
    </w:p>
    <w:p w:rsidR="003571DB" w:rsidRPr="006B5BF1" w:rsidRDefault="003571DB" w:rsidP="00971FF1">
      <w:pPr>
        <w:spacing w:after="0" w:line="240" w:lineRule="auto"/>
        <w:jc w:val="both"/>
        <w:rPr>
          <w:rFonts w:ascii="Times New Roman" w:hAnsi="Times New Roman" w:cs="Times New Roman"/>
          <w:sz w:val="24"/>
          <w:szCs w:val="24"/>
        </w:rPr>
      </w:pPr>
    </w:p>
    <w:p w:rsidR="00992101" w:rsidRPr="006B5BF1" w:rsidRDefault="00992101" w:rsidP="009A3537">
      <w:pPr>
        <w:spacing w:after="0" w:line="240" w:lineRule="auto"/>
        <w:ind w:firstLine="567"/>
        <w:jc w:val="both"/>
        <w:rPr>
          <w:sz w:val="24"/>
          <w:szCs w:val="24"/>
        </w:rPr>
      </w:pPr>
      <w:r w:rsidRPr="006B5BF1">
        <w:rPr>
          <w:rFonts w:ascii="Times New Roman" w:eastAsia="Calibri" w:hAnsi="Times New Roman"/>
          <w:sz w:val="24"/>
          <w:szCs w:val="24"/>
          <w:lang w:eastAsia="en-US"/>
        </w:rPr>
        <w:t xml:space="preserve">В услугах переводчика: </w:t>
      </w:r>
      <w:r w:rsidR="003571DB" w:rsidRPr="006B5BF1">
        <w:rPr>
          <w:rFonts w:ascii="Times New Roman" w:eastAsia="Calibri" w:hAnsi="Times New Roman"/>
          <w:sz w:val="24"/>
          <w:szCs w:val="24"/>
          <w:u w:val="single"/>
          <w:lang w:eastAsia="en-US"/>
        </w:rPr>
        <w:tab/>
        <w:t xml:space="preserve">                             </w:t>
      </w:r>
      <w:r w:rsidR="003571DB" w:rsidRPr="006B5BF1">
        <w:rPr>
          <w:rFonts w:ascii="Times New Roman" w:eastAsia="Calibri" w:hAnsi="Times New Roman"/>
          <w:sz w:val="24"/>
          <w:szCs w:val="24"/>
          <w:u w:val="single"/>
          <w:lang w:eastAsia="en-US"/>
        </w:rPr>
        <w:tab/>
      </w:r>
      <w:r w:rsidR="00931914" w:rsidRPr="006B5BF1">
        <w:rPr>
          <w:rFonts w:ascii="Times New Roman" w:eastAsia="Calibri" w:hAnsi="Times New Roman"/>
          <w:sz w:val="24"/>
          <w:szCs w:val="24"/>
          <w:lang w:eastAsia="en-US"/>
        </w:rPr>
        <w:t xml:space="preserve"> </w:t>
      </w:r>
      <w:r w:rsidR="00E648BC" w:rsidRPr="006B5BF1">
        <w:rPr>
          <w:rFonts w:ascii="Times New Roman" w:eastAsia="Calibri" w:hAnsi="Times New Roman"/>
          <w:sz w:val="24"/>
          <w:szCs w:val="24"/>
          <w:lang w:eastAsia="en-US"/>
        </w:rPr>
        <w:t xml:space="preserve">                           </w:t>
      </w:r>
      <w:r w:rsidR="009A3537" w:rsidRPr="006B5BF1">
        <w:rPr>
          <w:rFonts w:ascii="Times New Roman" w:eastAsia="Calibri" w:hAnsi="Times New Roman"/>
          <w:sz w:val="24"/>
          <w:szCs w:val="24"/>
          <w:lang w:eastAsia="en-US"/>
        </w:rPr>
        <w:t xml:space="preserve">         </w:t>
      </w:r>
      <w:r w:rsidR="00E648BC" w:rsidRPr="006B5BF1">
        <w:rPr>
          <w:rFonts w:ascii="Times New Roman" w:eastAsia="Calibri" w:hAnsi="Times New Roman"/>
          <w:sz w:val="24"/>
          <w:szCs w:val="24"/>
          <w:lang w:eastAsia="en-US"/>
        </w:rPr>
        <w:t xml:space="preserve"> </w:t>
      </w:r>
      <w:r w:rsidRPr="006B5BF1">
        <w:rPr>
          <w:rFonts w:ascii="Times New Roman" w:eastAsia="Calibri" w:hAnsi="Times New Roman"/>
          <w:sz w:val="24"/>
          <w:szCs w:val="24"/>
          <w:u w:val="single"/>
          <w:lang w:eastAsia="en-US"/>
        </w:rPr>
        <w:tab/>
      </w:r>
      <w:r w:rsidRPr="006B5BF1">
        <w:rPr>
          <w:rFonts w:ascii="Times New Roman" w:eastAsia="Calibri" w:hAnsi="Times New Roman"/>
          <w:sz w:val="24"/>
          <w:szCs w:val="24"/>
          <w:u w:val="single"/>
          <w:lang w:eastAsia="en-US"/>
        </w:rPr>
        <w:tab/>
      </w:r>
      <w:r w:rsidRPr="006B5BF1">
        <w:rPr>
          <w:rFonts w:ascii="Times New Roman" w:eastAsia="Calibri" w:hAnsi="Times New Roman"/>
          <w:sz w:val="24"/>
          <w:szCs w:val="24"/>
          <w:u w:val="single"/>
          <w:lang w:eastAsia="en-US"/>
        </w:rPr>
        <w:tab/>
      </w:r>
      <w:r w:rsidRPr="006B5BF1">
        <w:rPr>
          <w:rFonts w:ascii="Times New Roman" w:eastAsia="Calibri" w:hAnsi="Times New Roman"/>
          <w:sz w:val="24"/>
          <w:szCs w:val="24"/>
          <w:u w:val="single"/>
          <w:lang w:eastAsia="en-US"/>
        </w:rPr>
        <w:tab/>
      </w:r>
    </w:p>
    <w:p w:rsidR="00992101" w:rsidRPr="006B5BF1" w:rsidRDefault="007625B0" w:rsidP="00971FF1">
      <w:pPr>
        <w:spacing w:after="0" w:line="240" w:lineRule="auto"/>
        <w:ind w:firstLine="540"/>
        <w:jc w:val="both"/>
      </w:pPr>
      <w:r w:rsidRPr="006B5BF1">
        <w:rPr>
          <w:rFonts w:ascii="Times New Roman" w:hAnsi="Times New Roman"/>
          <w:lang w:eastAsia="en-US"/>
        </w:rPr>
        <w:t xml:space="preserve">     </w:t>
      </w:r>
      <w:r w:rsidR="003571DB" w:rsidRPr="006B5BF1">
        <w:rPr>
          <w:rFonts w:ascii="Times New Roman" w:hAnsi="Times New Roman"/>
          <w:lang w:eastAsia="en-US"/>
        </w:rPr>
        <w:t xml:space="preserve">                      </w:t>
      </w:r>
      <w:r w:rsidR="00931914" w:rsidRPr="006B5BF1">
        <w:rPr>
          <w:rFonts w:ascii="Times New Roman" w:hAnsi="Times New Roman"/>
          <w:lang w:eastAsia="en-US"/>
        </w:rPr>
        <w:t xml:space="preserve"> </w:t>
      </w:r>
      <w:r w:rsidR="009A3537" w:rsidRPr="006B5BF1">
        <w:rPr>
          <w:rFonts w:ascii="Times New Roman" w:hAnsi="Times New Roman"/>
          <w:lang w:eastAsia="en-US"/>
        </w:rPr>
        <w:t xml:space="preserve">          </w:t>
      </w:r>
      <w:r w:rsidR="00992101" w:rsidRPr="006B5BF1">
        <w:rPr>
          <w:rFonts w:ascii="Times New Roman" w:eastAsia="Calibri" w:hAnsi="Times New Roman"/>
          <w:lang w:eastAsia="en-US"/>
        </w:rPr>
        <w:t>(нуждаюсь/не нуждаюсь)</w:t>
      </w:r>
      <w:r w:rsidRPr="006B5BF1">
        <w:rPr>
          <w:rFonts w:ascii="Times New Roman" w:eastAsia="Calibri" w:hAnsi="Times New Roman"/>
          <w:lang w:eastAsia="en-US"/>
        </w:rPr>
        <w:t xml:space="preserve">                                </w:t>
      </w:r>
      <w:r w:rsidR="00E648BC" w:rsidRPr="006B5BF1">
        <w:rPr>
          <w:rFonts w:ascii="Times New Roman" w:eastAsia="Calibri" w:hAnsi="Times New Roman"/>
          <w:lang w:eastAsia="en-US"/>
        </w:rPr>
        <w:t xml:space="preserve">                        </w:t>
      </w:r>
      <w:r w:rsidR="009A3537" w:rsidRPr="006B5BF1">
        <w:rPr>
          <w:rFonts w:ascii="Times New Roman" w:eastAsia="Calibri" w:hAnsi="Times New Roman"/>
          <w:lang w:eastAsia="en-US"/>
        </w:rPr>
        <w:t xml:space="preserve"> </w:t>
      </w:r>
      <w:r w:rsidR="00992101" w:rsidRPr="006B5BF1">
        <w:rPr>
          <w:rFonts w:ascii="Times New Roman" w:eastAsia="Calibri" w:hAnsi="Times New Roman"/>
          <w:lang w:eastAsia="en-US"/>
        </w:rPr>
        <w:t>(подпись)</w:t>
      </w:r>
    </w:p>
    <w:p w:rsidR="00992101" w:rsidRPr="006B5BF1" w:rsidRDefault="00992101" w:rsidP="00971FF1">
      <w:pPr>
        <w:tabs>
          <w:tab w:val="left" w:pos="284"/>
          <w:tab w:val="left" w:pos="426"/>
        </w:tabs>
        <w:spacing w:after="0" w:line="240" w:lineRule="auto"/>
        <w:ind w:firstLine="709"/>
        <w:jc w:val="both"/>
        <w:rPr>
          <w:rFonts w:ascii="Times New Roman" w:eastAsia="Calibri" w:hAnsi="Times New Roman"/>
          <w:sz w:val="24"/>
          <w:szCs w:val="24"/>
          <w:lang w:eastAsia="en-US"/>
        </w:rPr>
      </w:pPr>
    </w:p>
    <w:p w:rsidR="00992101" w:rsidRPr="006B5BF1" w:rsidRDefault="00992101" w:rsidP="00971FF1">
      <w:pPr>
        <w:tabs>
          <w:tab w:val="left" w:pos="284"/>
          <w:tab w:val="left" w:pos="426"/>
        </w:tabs>
        <w:spacing w:after="0" w:line="240" w:lineRule="auto"/>
        <w:jc w:val="both"/>
      </w:pPr>
      <w:r w:rsidRPr="006B5BF1">
        <w:rPr>
          <w:rFonts w:ascii="Times New Roman" w:hAnsi="Times New Roman"/>
          <w:sz w:val="24"/>
          <w:szCs w:val="24"/>
        </w:rPr>
        <w:t>Статья 51 Конституции РФ мне разъяснена и поня</w:t>
      </w:r>
      <w:r w:rsidRPr="006B5BF1">
        <w:rPr>
          <w:rFonts w:ascii="Times New Roman" w:hAnsi="Times New Roman"/>
        </w:rPr>
        <w:t>тна</w:t>
      </w:r>
      <w:r w:rsidR="003571DB" w:rsidRPr="006B5BF1">
        <w:t xml:space="preserve">                  </w:t>
      </w:r>
      <w:r w:rsidR="00893844" w:rsidRPr="006B5BF1">
        <w:t xml:space="preserve">                         </w:t>
      </w:r>
      <w:r w:rsidR="00E648BC" w:rsidRPr="006B5BF1">
        <w:rPr>
          <w:rFonts w:ascii="Times New Roman" w:hAnsi="Times New Roman"/>
          <w:sz w:val="24"/>
          <w:szCs w:val="24"/>
        </w:rPr>
        <w:t xml:space="preserve">  </w:t>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p>
    <w:p w:rsidR="007625B0" w:rsidRPr="006B5BF1" w:rsidRDefault="00A32DE2" w:rsidP="00971FF1">
      <w:pPr>
        <w:tabs>
          <w:tab w:val="left" w:pos="284"/>
          <w:tab w:val="left" w:pos="426"/>
        </w:tabs>
        <w:spacing w:after="0" w:line="240" w:lineRule="auto"/>
        <w:ind w:firstLine="567"/>
        <w:jc w:val="both"/>
        <w:rPr>
          <w:rFonts w:ascii="Times New Roman" w:hAnsi="Times New Roman"/>
        </w:rPr>
      </w:pPr>
      <w:r w:rsidRPr="006B5BF1">
        <w:rPr>
          <w:rFonts w:ascii="Times New Roman" w:hAnsi="Times New Roman"/>
        </w:rPr>
        <w:t xml:space="preserve">       </w:t>
      </w:r>
      <w:r w:rsidR="007625B0" w:rsidRPr="006B5BF1">
        <w:rPr>
          <w:rFonts w:ascii="Times New Roman" w:hAnsi="Times New Roman"/>
        </w:rPr>
        <w:t xml:space="preserve">              </w:t>
      </w:r>
      <w:r w:rsidRPr="006B5BF1">
        <w:rPr>
          <w:rFonts w:ascii="Times New Roman" w:hAnsi="Times New Roman"/>
        </w:rPr>
        <w:t xml:space="preserve"> </w:t>
      </w:r>
      <w:r w:rsidR="007625B0" w:rsidRPr="006B5BF1">
        <w:rPr>
          <w:rFonts w:ascii="Times New Roman" w:hAnsi="Times New Roman"/>
        </w:rPr>
        <w:t xml:space="preserve">                                                </w:t>
      </w:r>
      <w:r w:rsidR="00E648BC" w:rsidRPr="006B5BF1">
        <w:rPr>
          <w:rFonts w:ascii="Times New Roman" w:hAnsi="Times New Roman"/>
        </w:rPr>
        <w:t xml:space="preserve">                                                          </w:t>
      </w:r>
      <w:r w:rsidR="003571DB" w:rsidRPr="006B5BF1">
        <w:rPr>
          <w:rFonts w:ascii="Times New Roman" w:hAnsi="Times New Roman"/>
        </w:rPr>
        <w:t xml:space="preserve">            </w:t>
      </w:r>
      <w:r w:rsidR="007625B0" w:rsidRPr="006B5BF1">
        <w:rPr>
          <w:rFonts w:ascii="Times New Roman" w:hAnsi="Times New Roman"/>
        </w:rPr>
        <w:t>(подпись)</w:t>
      </w:r>
    </w:p>
    <w:p w:rsidR="00992101" w:rsidRPr="006B5BF1" w:rsidRDefault="00992101" w:rsidP="000B2F0B">
      <w:pPr>
        <w:tabs>
          <w:tab w:val="left" w:pos="284"/>
          <w:tab w:val="left" w:pos="426"/>
        </w:tabs>
        <w:spacing w:after="0" w:line="240" w:lineRule="auto"/>
        <w:ind w:firstLine="567"/>
        <w:rPr>
          <w:sz w:val="24"/>
          <w:szCs w:val="24"/>
        </w:rPr>
      </w:pPr>
      <w:r w:rsidRPr="006B5BF1">
        <w:rPr>
          <w:rFonts w:ascii="Times New Roman" w:hAnsi="Times New Roman"/>
          <w:sz w:val="24"/>
          <w:szCs w:val="24"/>
        </w:rPr>
        <w:t>С текстом протокола ознакомлен, права и обязанности лица, в отношении которого возбуж</w:t>
      </w:r>
      <w:r w:rsidR="000B2F0B" w:rsidRPr="006B5BF1">
        <w:rPr>
          <w:rFonts w:ascii="Times New Roman" w:hAnsi="Times New Roman"/>
          <w:sz w:val="24"/>
          <w:szCs w:val="24"/>
        </w:rPr>
        <w:t>-</w:t>
      </w:r>
      <w:r w:rsidRPr="006B5BF1">
        <w:rPr>
          <w:rFonts w:ascii="Times New Roman" w:hAnsi="Times New Roman"/>
          <w:sz w:val="24"/>
          <w:szCs w:val="24"/>
        </w:rPr>
        <w:t>дено дело об административном правонарушении, в соответствии с главами 25 – 27 и ст. 17.9 Ко</w:t>
      </w:r>
      <w:r w:rsidR="000B2F0B" w:rsidRPr="006B5BF1">
        <w:rPr>
          <w:rFonts w:ascii="Times New Roman" w:hAnsi="Times New Roman"/>
          <w:sz w:val="24"/>
          <w:szCs w:val="24"/>
        </w:rPr>
        <w:t>-</w:t>
      </w:r>
      <w:r w:rsidRPr="006B5BF1">
        <w:rPr>
          <w:rFonts w:ascii="Times New Roman" w:hAnsi="Times New Roman"/>
          <w:sz w:val="24"/>
          <w:szCs w:val="24"/>
        </w:rPr>
        <w:t>декса Российской Федерации об административных правонарушениях мне разъяснены, и извеще</w:t>
      </w:r>
      <w:r w:rsidR="000B2F0B" w:rsidRPr="006B5BF1">
        <w:rPr>
          <w:rFonts w:ascii="Times New Roman" w:hAnsi="Times New Roman"/>
          <w:sz w:val="24"/>
          <w:szCs w:val="24"/>
        </w:rPr>
        <w:t>-</w:t>
      </w:r>
      <w:r w:rsidRPr="006B5BF1">
        <w:rPr>
          <w:rFonts w:ascii="Times New Roman" w:hAnsi="Times New Roman"/>
          <w:sz w:val="24"/>
          <w:szCs w:val="24"/>
        </w:rPr>
        <w:t>но, что дело об административном правонарушении будет передано Мировому судье</w:t>
      </w:r>
    </w:p>
    <w:p w:rsidR="00992101" w:rsidRPr="006B5BF1" w:rsidRDefault="00992101" w:rsidP="00971FF1">
      <w:pPr>
        <w:tabs>
          <w:tab w:val="left" w:pos="0"/>
          <w:tab w:val="left" w:pos="426"/>
        </w:tabs>
        <w:spacing w:after="0" w:line="240" w:lineRule="auto"/>
        <w:jc w:val="both"/>
      </w:pP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00E648BC" w:rsidRPr="006B5BF1">
        <w:rPr>
          <w:rFonts w:ascii="Times New Roman" w:hAnsi="Times New Roman"/>
          <w:sz w:val="24"/>
          <w:szCs w:val="24"/>
          <w:u w:val="single"/>
        </w:rPr>
        <w:t xml:space="preserve">          </w:t>
      </w:r>
      <w:r w:rsidRPr="006B5BF1">
        <w:rPr>
          <w:rFonts w:ascii="Times New Roman" w:hAnsi="Times New Roman"/>
          <w:sz w:val="24"/>
          <w:szCs w:val="24"/>
          <w:u w:val="single"/>
        </w:rPr>
        <w:tab/>
      </w:r>
      <w:r w:rsidR="00E648BC" w:rsidRPr="006B5BF1">
        <w:rPr>
          <w:rFonts w:ascii="Times New Roman" w:hAnsi="Times New Roman"/>
          <w:sz w:val="24"/>
          <w:szCs w:val="24"/>
          <w:u w:val="single"/>
        </w:rPr>
        <w:t xml:space="preserve">                                        </w:t>
      </w:r>
      <w:r w:rsidR="00E648BC" w:rsidRPr="006B5BF1">
        <w:rPr>
          <w:rFonts w:ascii="Times New Roman" w:hAnsi="Times New Roman"/>
          <w:sz w:val="24"/>
          <w:szCs w:val="24"/>
          <w:u w:val="single"/>
        </w:rPr>
        <w:tab/>
      </w:r>
    </w:p>
    <w:p w:rsidR="00992101" w:rsidRPr="006B5BF1" w:rsidRDefault="00992101" w:rsidP="0093376D">
      <w:pPr>
        <w:tabs>
          <w:tab w:val="left" w:pos="284"/>
          <w:tab w:val="left" w:pos="426"/>
        </w:tabs>
        <w:spacing w:after="0" w:line="240" w:lineRule="auto"/>
        <w:jc w:val="center"/>
      </w:pPr>
      <w:r w:rsidRPr="006B5BF1">
        <w:rPr>
          <w:rFonts w:ascii="Times New Roman" w:hAnsi="Times New Roman"/>
        </w:rPr>
        <w:t>(должность, ФИ</w:t>
      </w:r>
      <w:r w:rsidR="00C91BD3" w:rsidRPr="006B5BF1">
        <w:rPr>
          <w:rFonts w:ascii="Times New Roman" w:hAnsi="Times New Roman"/>
        </w:rPr>
        <w:t>О</w:t>
      </w:r>
      <w:r w:rsidRPr="006B5BF1">
        <w:rPr>
          <w:rFonts w:ascii="Times New Roman" w:hAnsi="Times New Roman"/>
        </w:rPr>
        <w:t xml:space="preserve"> присутствовавшего при составлении протокола)</w:t>
      </w:r>
    </w:p>
    <w:p w:rsidR="00992101" w:rsidRPr="006B5BF1" w:rsidRDefault="00992101" w:rsidP="00971FF1">
      <w:pPr>
        <w:tabs>
          <w:tab w:val="left" w:pos="284"/>
          <w:tab w:val="left" w:pos="426"/>
        </w:tabs>
        <w:spacing w:after="0" w:line="240" w:lineRule="auto"/>
        <w:jc w:val="center"/>
        <w:rPr>
          <w:rFonts w:ascii="Times New Roman" w:hAnsi="Times New Roman" w:cs="Times New Roman"/>
          <w:sz w:val="24"/>
          <w:szCs w:val="24"/>
        </w:rPr>
      </w:pPr>
    </w:p>
    <w:p w:rsidR="00992101" w:rsidRPr="006B5BF1" w:rsidRDefault="00E648BC" w:rsidP="00971FF1">
      <w:pPr>
        <w:tabs>
          <w:tab w:val="left" w:pos="284"/>
          <w:tab w:val="left" w:pos="426"/>
        </w:tabs>
        <w:spacing w:after="0" w:line="240" w:lineRule="auto"/>
        <w:rPr>
          <w:sz w:val="28"/>
          <w:szCs w:val="28"/>
        </w:rPr>
      </w:pPr>
      <w:r w:rsidRPr="006B5BF1">
        <w:rPr>
          <w:rFonts w:ascii="Times New Roman" w:hAnsi="Times New Roman"/>
          <w:sz w:val="24"/>
          <w:szCs w:val="24"/>
        </w:rPr>
        <w:t>П</w:t>
      </w:r>
      <w:r w:rsidR="00992101" w:rsidRPr="006B5BF1">
        <w:rPr>
          <w:rFonts w:ascii="Times New Roman" w:hAnsi="Times New Roman"/>
          <w:sz w:val="24"/>
          <w:szCs w:val="24"/>
        </w:rPr>
        <w:t>исьменные объяснения и за</w:t>
      </w:r>
      <w:r w:rsidR="00D13A5C" w:rsidRPr="006B5BF1">
        <w:rPr>
          <w:rFonts w:ascii="Times New Roman" w:hAnsi="Times New Roman"/>
          <w:sz w:val="24"/>
          <w:szCs w:val="24"/>
        </w:rPr>
        <w:t xml:space="preserve">мечания по содержанию </w:t>
      </w:r>
      <w:r w:rsidRPr="006B5BF1">
        <w:rPr>
          <w:rFonts w:ascii="Times New Roman" w:hAnsi="Times New Roman"/>
          <w:sz w:val="24"/>
          <w:szCs w:val="24"/>
        </w:rPr>
        <w:t>протокола</w:t>
      </w:r>
      <w:r w:rsidR="000B2F0B" w:rsidRPr="006B5BF1">
        <w:rPr>
          <w:rFonts w:ascii="Times New Roman" w:hAnsi="Times New Roman"/>
          <w:sz w:val="24"/>
          <w:szCs w:val="24"/>
        </w:rPr>
        <w:t xml:space="preserve"> </w:t>
      </w:r>
      <w:r w:rsidR="00D13A5C" w:rsidRPr="006B5BF1">
        <w:rPr>
          <w:rFonts w:ascii="Times New Roman" w:hAnsi="Times New Roman"/>
          <w:sz w:val="24"/>
          <w:szCs w:val="24"/>
        </w:rPr>
        <w:t xml:space="preserve">_____________________________ </w:t>
      </w:r>
      <w:r w:rsidRPr="006B5BF1">
        <w:rPr>
          <w:rFonts w:ascii="Times New Roman" w:hAnsi="Times New Roman"/>
          <w:sz w:val="28"/>
          <w:szCs w:val="28"/>
        </w:rPr>
        <w:t>________________________________________________________________________</w:t>
      </w:r>
    </w:p>
    <w:p w:rsidR="00BB3DC1" w:rsidRPr="006B5BF1" w:rsidRDefault="00BB3DC1" w:rsidP="00971FF1">
      <w:pPr>
        <w:tabs>
          <w:tab w:val="left" w:pos="284"/>
          <w:tab w:val="left" w:pos="426"/>
        </w:tabs>
        <w:spacing w:after="0" w:line="240" w:lineRule="auto"/>
        <w:ind w:firstLine="567"/>
        <w:jc w:val="both"/>
        <w:rPr>
          <w:rFonts w:ascii="Times New Roman" w:hAnsi="Times New Roman"/>
        </w:rPr>
      </w:pPr>
    </w:p>
    <w:p w:rsidR="00893844" w:rsidRPr="006B5BF1" w:rsidRDefault="00893844" w:rsidP="00971FF1">
      <w:pPr>
        <w:tabs>
          <w:tab w:val="left" w:pos="284"/>
          <w:tab w:val="left" w:pos="426"/>
          <w:tab w:val="left" w:pos="7938"/>
          <w:tab w:val="left" w:pos="9639"/>
        </w:tabs>
        <w:spacing w:after="0" w:line="240" w:lineRule="auto"/>
        <w:ind w:firstLine="567"/>
        <w:jc w:val="both"/>
        <w:rPr>
          <w:rFonts w:ascii="Times New Roman" w:hAnsi="Times New Roman"/>
        </w:rPr>
      </w:pPr>
      <w:r w:rsidRPr="006B5BF1">
        <w:rPr>
          <w:rFonts w:ascii="Times New Roman" w:hAnsi="Times New Roman"/>
        </w:rPr>
        <w:t xml:space="preserve">                                                                                                                                 __________________</w:t>
      </w:r>
    </w:p>
    <w:p w:rsidR="00893844" w:rsidRPr="006B5BF1" w:rsidRDefault="00893844" w:rsidP="00971FF1">
      <w:pPr>
        <w:tabs>
          <w:tab w:val="left" w:pos="284"/>
          <w:tab w:val="left" w:pos="426"/>
        </w:tabs>
        <w:spacing w:after="0" w:line="240" w:lineRule="auto"/>
        <w:ind w:firstLine="567"/>
        <w:jc w:val="both"/>
      </w:pPr>
      <w:r w:rsidRPr="006B5BF1">
        <w:rPr>
          <w:rFonts w:ascii="Times New Roman" w:hAnsi="Times New Roman"/>
        </w:rPr>
        <w:t xml:space="preserve">                                                                                                                                           (подпись)</w:t>
      </w:r>
    </w:p>
    <w:p w:rsidR="00893844" w:rsidRPr="006B5BF1" w:rsidRDefault="00893844" w:rsidP="00971FF1">
      <w:pPr>
        <w:tabs>
          <w:tab w:val="left" w:pos="284"/>
          <w:tab w:val="left" w:pos="426"/>
        </w:tabs>
        <w:spacing w:after="0" w:line="240" w:lineRule="auto"/>
        <w:jc w:val="both"/>
        <w:rPr>
          <w:rFonts w:ascii="Times New Roman" w:hAnsi="Times New Roman"/>
          <w:sz w:val="24"/>
          <w:szCs w:val="24"/>
        </w:rPr>
      </w:pPr>
    </w:p>
    <w:p w:rsidR="00992101" w:rsidRPr="006B5BF1" w:rsidRDefault="00992101" w:rsidP="00971FF1">
      <w:pPr>
        <w:tabs>
          <w:tab w:val="left" w:pos="284"/>
          <w:tab w:val="left" w:pos="426"/>
        </w:tabs>
        <w:spacing w:after="0" w:line="240" w:lineRule="auto"/>
        <w:rPr>
          <w:sz w:val="24"/>
          <w:szCs w:val="24"/>
        </w:rPr>
      </w:pPr>
      <w:r w:rsidRPr="006B5BF1">
        <w:rPr>
          <w:rFonts w:ascii="Times New Roman" w:hAnsi="Times New Roman"/>
          <w:sz w:val="24"/>
          <w:szCs w:val="24"/>
        </w:rPr>
        <w:t>Протокол получил на руки:</w:t>
      </w:r>
    </w:p>
    <w:p w:rsidR="00992101" w:rsidRPr="006B5BF1" w:rsidRDefault="00D13A5C" w:rsidP="00971FF1">
      <w:pPr>
        <w:tabs>
          <w:tab w:val="left" w:pos="284"/>
          <w:tab w:val="left" w:pos="426"/>
        </w:tabs>
        <w:spacing w:after="0" w:line="240" w:lineRule="auto"/>
      </w:pP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00992101" w:rsidRPr="006B5BF1">
        <w:rPr>
          <w:rFonts w:ascii="Times New Roman" w:hAnsi="Times New Roman"/>
          <w:sz w:val="24"/>
          <w:szCs w:val="24"/>
          <w:u w:val="single"/>
        </w:rPr>
        <w:tab/>
      </w:r>
      <w:r w:rsidR="00931914" w:rsidRPr="006B5BF1">
        <w:rPr>
          <w:rFonts w:ascii="Times New Roman" w:hAnsi="Times New Roman"/>
          <w:sz w:val="24"/>
          <w:szCs w:val="24"/>
        </w:rPr>
        <w:t xml:space="preserve"> </w:t>
      </w:r>
      <w:r w:rsidRPr="006B5BF1">
        <w:rPr>
          <w:rFonts w:ascii="Times New Roman" w:hAnsi="Times New Roman"/>
          <w:sz w:val="24"/>
          <w:szCs w:val="24"/>
        </w:rPr>
        <w:t xml:space="preserve">                                                                                     </w:t>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p>
    <w:p w:rsidR="00992101" w:rsidRPr="006B5BF1" w:rsidRDefault="00893844" w:rsidP="00971FF1">
      <w:pPr>
        <w:tabs>
          <w:tab w:val="left" w:pos="284"/>
          <w:tab w:val="left" w:pos="426"/>
        </w:tabs>
        <w:spacing w:after="0" w:line="240" w:lineRule="auto"/>
      </w:pPr>
      <w:r w:rsidRPr="006B5BF1">
        <w:rPr>
          <w:rFonts w:ascii="Times New Roman" w:hAnsi="Times New Roman"/>
        </w:rPr>
        <w:t xml:space="preserve"> </w:t>
      </w:r>
      <w:r w:rsidR="00D13A5C" w:rsidRPr="006B5BF1">
        <w:rPr>
          <w:rFonts w:ascii="Times New Roman" w:hAnsi="Times New Roman"/>
        </w:rPr>
        <w:t xml:space="preserve"> </w:t>
      </w:r>
      <w:r w:rsidR="00D93387" w:rsidRPr="006B5BF1">
        <w:rPr>
          <w:rFonts w:ascii="Times New Roman" w:hAnsi="Times New Roman"/>
        </w:rPr>
        <w:t>(ф</w:t>
      </w:r>
      <w:r w:rsidRPr="006B5BF1">
        <w:rPr>
          <w:rFonts w:ascii="Times New Roman" w:hAnsi="Times New Roman"/>
        </w:rPr>
        <w:t>амилия, инициалы)</w:t>
      </w:r>
      <w:r w:rsidR="007625B0" w:rsidRPr="006B5BF1">
        <w:rPr>
          <w:rFonts w:ascii="Times New Roman" w:hAnsi="Times New Roman"/>
        </w:rPr>
        <w:t xml:space="preserve">                                                             </w:t>
      </w:r>
      <w:r w:rsidR="00D13A5C" w:rsidRPr="006B5BF1">
        <w:rPr>
          <w:rFonts w:ascii="Times New Roman" w:hAnsi="Times New Roman"/>
        </w:rPr>
        <w:t xml:space="preserve">                                          </w:t>
      </w:r>
      <w:r w:rsidRPr="006B5BF1">
        <w:rPr>
          <w:rFonts w:ascii="Times New Roman" w:hAnsi="Times New Roman"/>
        </w:rPr>
        <w:t xml:space="preserve">        </w:t>
      </w:r>
      <w:r w:rsidR="00992101" w:rsidRPr="006B5BF1">
        <w:rPr>
          <w:rFonts w:ascii="Times New Roman" w:hAnsi="Times New Roman"/>
        </w:rPr>
        <w:t>(подпись)</w:t>
      </w:r>
    </w:p>
    <w:p w:rsidR="003571DB" w:rsidRPr="006B5BF1" w:rsidRDefault="003571DB" w:rsidP="00971FF1">
      <w:pPr>
        <w:tabs>
          <w:tab w:val="left" w:pos="284"/>
          <w:tab w:val="left" w:pos="426"/>
        </w:tabs>
        <w:spacing w:after="0" w:line="240" w:lineRule="auto"/>
        <w:rPr>
          <w:rFonts w:ascii="Times New Roman" w:hAnsi="Times New Roman"/>
          <w:sz w:val="24"/>
          <w:szCs w:val="24"/>
        </w:rPr>
      </w:pPr>
    </w:p>
    <w:p w:rsidR="00992101" w:rsidRPr="006B5BF1" w:rsidRDefault="00992101" w:rsidP="00971FF1">
      <w:pPr>
        <w:tabs>
          <w:tab w:val="left" w:pos="284"/>
          <w:tab w:val="left" w:pos="426"/>
        </w:tabs>
        <w:spacing w:after="0" w:line="240" w:lineRule="auto"/>
        <w:rPr>
          <w:sz w:val="24"/>
          <w:szCs w:val="24"/>
        </w:rPr>
      </w:pPr>
      <w:r w:rsidRPr="006B5BF1">
        <w:rPr>
          <w:rFonts w:ascii="Times New Roman" w:hAnsi="Times New Roman"/>
          <w:sz w:val="24"/>
          <w:szCs w:val="24"/>
        </w:rPr>
        <w:t>От подписи протокола отказался:</w:t>
      </w:r>
    </w:p>
    <w:p w:rsidR="00992101" w:rsidRPr="006B5BF1" w:rsidRDefault="00931914" w:rsidP="00971FF1">
      <w:pPr>
        <w:spacing w:after="0" w:line="240" w:lineRule="auto"/>
        <w:ind w:right="-54"/>
      </w:pPr>
      <w:r w:rsidRPr="006B5BF1">
        <w:rPr>
          <w:rFonts w:ascii="Times New Roman" w:hAnsi="Times New Roman"/>
          <w:bCs/>
          <w:i/>
          <w:sz w:val="24"/>
          <w:szCs w:val="24"/>
          <w:u w:val="single"/>
        </w:rPr>
        <w:t xml:space="preserve"> </w:t>
      </w:r>
      <w:r w:rsidR="00992101" w:rsidRPr="006B5BF1">
        <w:rPr>
          <w:rFonts w:ascii="Times New Roman" w:hAnsi="Times New Roman"/>
          <w:bCs/>
          <w:i/>
          <w:sz w:val="24"/>
          <w:szCs w:val="24"/>
          <w:u w:val="single"/>
        </w:rPr>
        <w:tab/>
      </w:r>
      <w:r w:rsidR="00992101" w:rsidRPr="006B5BF1">
        <w:rPr>
          <w:rFonts w:ascii="Times New Roman" w:hAnsi="Times New Roman"/>
          <w:bCs/>
          <w:i/>
          <w:sz w:val="24"/>
          <w:szCs w:val="24"/>
          <w:u w:val="single"/>
        </w:rPr>
        <w:tab/>
      </w:r>
      <w:r w:rsidR="00992101" w:rsidRPr="006B5BF1">
        <w:rPr>
          <w:rFonts w:ascii="Times New Roman" w:hAnsi="Times New Roman"/>
          <w:bCs/>
          <w:i/>
          <w:sz w:val="24"/>
          <w:szCs w:val="24"/>
          <w:u w:val="single"/>
        </w:rPr>
        <w:tab/>
      </w:r>
      <w:r w:rsidR="00992101" w:rsidRPr="006B5BF1">
        <w:rPr>
          <w:rFonts w:ascii="Times New Roman" w:hAnsi="Times New Roman"/>
          <w:bCs/>
          <w:i/>
          <w:sz w:val="24"/>
          <w:szCs w:val="24"/>
          <w:u w:val="single"/>
        </w:rPr>
        <w:tab/>
      </w:r>
      <w:r w:rsidRPr="006B5BF1">
        <w:rPr>
          <w:rFonts w:ascii="Times New Roman" w:hAnsi="Times New Roman"/>
          <w:bCs/>
          <w:i/>
          <w:sz w:val="24"/>
          <w:szCs w:val="24"/>
        </w:rPr>
        <w:t xml:space="preserve"> </w:t>
      </w:r>
      <w:r w:rsidR="00D13A5C" w:rsidRPr="006B5BF1">
        <w:rPr>
          <w:rFonts w:ascii="Times New Roman" w:hAnsi="Times New Roman"/>
          <w:bCs/>
          <w:i/>
          <w:sz w:val="24"/>
          <w:szCs w:val="24"/>
        </w:rPr>
        <w:t xml:space="preserve">  </w:t>
      </w:r>
      <w:r w:rsidR="00992101" w:rsidRPr="006B5BF1">
        <w:rPr>
          <w:rFonts w:ascii="Times New Roman" w:hAnsi="Times New Roman"/>
          <w:bCs/>
          <w:i/>
          <w:sz w:val="24"/>
          <w:szCs w:val="24"/>
        </w:rPr>
        <w:tab/>
      </w:r>
      <w:r w:rsidR="00992101" w:rsidRPr="006B5BF1">
        <w:rPr>
          <w:rFonts w:ascii="Times New Roman" w:hAnsi="Times New Roman"/>
          <w:bCs/>
          <w:i/>
          <w:sz w:val="24"/>
          <w:szCs w:val="24"/>
        </w:rPr>
        <w:tab/>
      </w:r>
      <w:r w:rsidR="00992101" w:rsidRPr="006B5BF1">
        <w:rPr>
          <w:rFonts w:ascii="Times New Roman" w:hAnsi="Times New Roman"/>
          <w:bCs/>
          <w:i/>
          <w:sz w:val="24"/>
          <w:szCs w:val="24"/>
        </w:rPr>
        <w:tab/>
      </w:r>
      <w:r w:rsidR="00992101" w:rsidRPr="006B5BF1">
        <w:rPr>
          <w:rFonts w:ascii="Times New Roman" w:hAnsi="Times New Roman"/>
          <w:bCs/>
          <w:i/>
          <w:sz w:val="24"/>
          <w:szCs w:val="24"/>
        </w:rPr>
        <w:tab/>
      </w:r>
      <w:r w:rsidRPr="006B5BF1">
        <w:rPr>
          <w:rFonts w:ascii="Times New Roman" w:hAnsi="Times New Roman"/>
          <w:bCs/>
          <w:i/>
          <w:sz w:val="24"/>
          <w:szCs w:val="24"/>
        </w:rPr>
        <w:t xml:space="preserve"> </w:t>
      </w:r>
      <w:r w:rsidR="00D13A5C" w:rsidRPr="006B5BF1">
        <w:rPr>
          <w:rFonts w:ascii="Times New Roman" w:hAnsi="Times New Roman"/>
          <w:bCs/>
          <w:i/>
          <w:sz w:val="24"/>
          <w:szCs w:val="24"/>
        </w:rPr>
        <w:t xml:space="preserve">                                         _________________</w:t>
      </w:r>
    </w:p>
    <w:p w:rsidR="00992101" w:rsidRPr="006B5BF1" w:rsidRDefault="00D93387" w:rsidP="00971FF1">
      <w:pPr>
        <w:tabs>
          <w:tab w:val="left" w:pos="284"/>
          <w:tab w:val="left" w:pos="426"/>
        </w:tabs>
        <w:spacing w:after="0" w:line="240" w:lineRule="auto"/>
        <w:rPr>
          <w:rFonts w:ascii="Times New Roman" w:hAnsi="Times New Roman"/>
          <w:bCs/>
        </w:rPr>
      </w:pPr>
      <w:r w:rsidRPr="006B5BF1">
        <w:rPr>
          <w:rFonts w:ascii="Times New Roman" w:hAnsi="Times New Roman"/>
        </w:rPr>
        <w:t>(ф</w:t>
      </w:r>
      <w:r w:rsidR="00893844" w:rsidRPr="006B5BF1">
        <w:rPr>
          <w:rFonts w:ascii="Times New Roman" w:hAnsi="Times New Roman"/>
        </w:rPr>
        <w:t>амилия, инициалы)                                                                                            (подпись, должностного лица)</w:t>
      </w:r>
    </w:p>
    <w:p w:rsidR="00893844" w:rsidRPr="006B5BF1" w:rsidRDefault="00893844" w:rsidP="00971FF1">
      <w:pPr>
        <w:tabs>
          <w:tab w:val="left" w:pos="284"/>
          <w:tab w:val="left" w:pos="426"/>
        </w:tabs>
        <w:spacing w:after="0" w:line="240" w:lineRule="auto"/>
        <w:rPr>
          <w:rFonts w:ascii="Times New Roman" w:hAnsi="Times New Roman"/>
          <w:bCs/>
          <w:sz w:val="24"/>
          <w:szCs w:val="24"/>
        </w:rPr>
      </w:pPr>
    </w:p>
    <w:p w:rsidR="00893844" w:rsidRPr="006B5BF1" w:rsidRDefault="00893844" w:rsidP="00971FF1">
      <w:pPr>
        <w:tabs>
          <w:tab w:val="left" w:pos="284"/>
          <w:tab w:val="left" w:pos="426"/>
        </w:tabs>
        <w:spacing w:after="0" w:line="240" w:lineRule="auto"/>
        <w:rPr>
          <w:rFonts w:ascii="Times New Roman" w:hAnsi="Times New Roman"/>
          <w:bCs/>
          <w:sz w:val="24"/>
          <w:szCs w:val="24"/>
        </w:rPr>
      </w:pPr>
      <w:r w:rsidRPr="006B5BF1">
        <w:rPr>
          <w:rFonts w:ascii="Times New Roman" w:hAnsi="Times New Roman"/>
          <w:bCs/>
          <w:sz w:val="24"/>
          <w:szCs w:val="24"/>
        </w:rPr>
        <w:t>Понятым разъяснены права и обязанности ст. ст. 25.6 и 25.7 КоАП РФ.</w:t>
      </w:r>
    </w:p>
    <w:p w:rsidR="00893844" w:rsidRPr="006B5BF1" w:rsidRDefault="00893844" w:rsidP="00971FF1">
      <w:pPr>
        <w:tabs>
          <w:tab w:val="left" w:pos="284"/>
          <w:tab w:val="left" w:pos="426"/>
        </w:tabs>
        <w:spacing w:after="0" w:line="240" w:lineRule="auto"/>
        <w:rPr>
          <w:rFonts w:ascii="Times New Roman" w:hAnsi="Times New Roman"/>
          <w:bCs/>
        </w:rPr>
      </w:pPr>
    </w:p>
    <w:p w:rsidR="00893844" w:rsidRPr="006B5BF1" w:rsidRDefault="00893844" w:rsidP="00971FF1">
      <w:pPr>
        <w:tabs>
          <w:tab w:val="left" w:pos="284"/>
          <w:tab w:val="left" w:pos="426"/>
        </w:tabs>
        <w:spacing w:after="0" w:line="240" w:lineRule="auto"/>
        <w:rPr>
          <w:rFonts w:ascii="Times New Roman" w:hAnsi="Times New Roman"/>
          <w:bCs/>
        </w:rPr>
      </w:pPr>
      <w:r w:rsidRPr="006B5BF1">
        <w:rPr>
          <w:rFonts w:ascii="Times New Roman" w:hAnsi="Times New Roman"/>
          <w:bCs/>
          <w:sz w:val="24"/>
          <w:szCs w:val="24"/>
        </w:rPr>
        <w:t>Понятые: 1.</w:t>
      </w:r>
      <w:r w:rsidRPr="006B5BF1">
        <w:rPr>
          <w:rFonts w:ascii="Times New Roman" w:hAnsi="Times New Roman"/>
          <w:bCs/>
        </w:rPr>
        <w:t xml:space="preserve"> _________________                    ______________________________________________________</w:t>
      </w:r>
    </w:p>
    <w:p w:rsidR="00893844" w:rsidRPr="006B5BF1" w:rsidRDefault="00893844" w:rsidP="00971FF1">
      <w:pPr>
        <w:tabs>
          <w:tab w:val="left" w:pos="284"/>
          <w:tab w:val="left" w:pos="426"/>
        </w:tabs>
        <w:spacing w:after="0" w:line="240" w:lineRule="auto"/>
        <w:rPr>
          <w:rFonts w:ascii="Times New Roman" w:hAnsi="Times New Roman"/>
          <w:bCs/>
        </w:rPr>
      </w:pPr>
      <w:r w:rsidRPr="006B5BF1">
        <w:rPr>
          <w:rFonts w:ascii="Times New Roman" w:hAnsi="Times New Roman"/>
          <w:bCs/>
        </w:rPr>
        <w:t xml:space="preserve">                          (подпись)                                       (Ф</w:t>
      </w:r>
      <w:r w:rsidR="00BB3DC1" w:rsidRPr="006B5BF1">
        <w:rPr>
          <w:rFonts w:ascii="Times New Roman" w:hAnsi="Times New Roman"/>
          <w:bCs/>
        </w:rPr>
        <w:t>ИО</w:t>
      </w:r>
      <w:r w:rsidRPr="006B5BF1">
        <w:rPr>
          <w:rFonts w:ascii="Times New Roman" w:hAnsi="Times New Roman"/>
          <w:bCs/>
        </w:rPr>
        <w:t>, телефон)</w:t>
      </w:r>
    </w:p>
    <w:p w:rsidR="00893844" w:rsidRPr="006B5BF1" w:rsidRDefault="00893844" w:rsidP="00971FF1">
      <w:pPr>
        <w:tabs>
          <w:tab w:val="left" w:pos="284"/>
          <w:tab w:val="left" w:pos="426"/>
        </w:tabs>
        <w:spacing w:after="0" w:line="240" w:lineRule="auto"/>
        <w:rPr>
          <w:rFonts w:ascii="Times New Roman" w:hAnsi="Times New Roman"/>
          <w:bCs/>
        </w:rPr>
      </w:pPr>
      <w:r w:rsidRPr="006B5BF1">
        <w:rPr>
          <w:rFonts w:ascii="Times New Roman" w:hAnsi="Times New Roman"/>
          <w:bCs/>
          <w:sz w:val="24"/>
          <w:szCs w:val="24"/>
        </w:rPr>
        <w:t>Понятые: 2.</w:t>
      </w:r>
      <w:r w:rsidRPr="006B5BF1">
        <w:rPr>
          <w:rFonts w:ascii="Times New Roman" w:hAnsi="Times New Roman"/>
          <w:bCs/>
        </w:rPr>
        <w:t xml:space="preserve"> _________________                    ______________________________________________________</w:t>
      </w:r>
    </w:p>
    <w:p w:rsidR="00893844" w:rsidRPr="006B5BF1" w:rsidRDefault="00893844" w:rsidP="00971FF1">
      <w:pPr>
        <w:tabs>
          <w:tab w:val="left" w:pos="284"/>
          <w:tab w:val="left" w:pos="426"/>
        </w:tabs>
        <w:spacing w:after="0" w:line="240" w:lineRule="auto"/>
        <w:rPr>
          <w:rFonts w:ascii="Times New Roman" w:hAnsi="Times New Roman"/>
          <w:bCs/>
        </w:rPr>
      </w:pPr>
      <w:r w:rsidRPr="006B5BF1">
        <w:rPr>
          <w:rFonts w:ascii="Times New Roman" w:hAnsi="Times New Roman"/>
          <w:bCs/>
        </w:rPr>
        <w:t xml:space="preserve">                          (подпись)                                       </w:t>
      </w:r>
      <w:r w:rsidR="00BB3DC1" w:rsidRPr="006B5BF1">
        <w:rPr>
          <w:rFonts w:ascii="Times New Roman" w:hAnsi="Times New Roman"/>
          <w:bCs/>
        </w:rPr>
        <w:t>(ФИО</w:t>
      </w:r>
      <w:r w:rsidRPr="006B5BF1">
        <w:rPr>
          <w:rFonts w:ascii="Times New Roman" w:hAnsi="Times New Roman"/>
          <w:bCs/>
        </w:rPr>
        <w:t>, телефон)</w:t>
      </w:r>
    </w:p>
    <w:p w:rsidR="00893844" w:rsidRPr="006B5BF1" w:rsidRDefault="00893844" w:rsidP="00971FF1">
      <w:pPr>
        <w:tabs>
          <w:tab w:val="left" w:pos="284"/>
          <w:tab w:val="left" w:pos="426"/>
        </w:tabs>
        <w:spacing w:after="0" w:line="240" w:lineRule="auto"/>
        <w:rPr>
          <w:rFonts w:ascii="Times New Roman" w:hAnsi="Times New Roman" w:cs="Times New Roman"/>
          <w:sz w:val="24"/>
          <w:szCs w:val="24"/>
        </w:rPr>
      </w:pPr>
    </w:p>
    <w:p w:rsidR="00992101" w:rsidRPr="006B5BF1" w:rsidRDefault="00992101" w:rsidP="00971FF1">
      <w:pPr>
        <w:tabs>
          <w:tab w:val="left" w:pos="284"/>
          <w:tab w:val="left" w:pos="426"/>
        </w:tabs>
        <w:spacing w:after="0" w:line="240" w:lineRule="auto"/>
        <w:rPr>
          <w:rFonts w:ascii="Times New Roman" w:hAnsi="Times New Roman" w:cs="Times New Roman"/>
          <w:i/>
          <w:sz w:val="24"/>
          <w:szCs w:val="24"/>
        </w:rPr>
      </w:pPr>
    </w:p>
    <w:p w:rsidR="00992101" w:rsidRPr="006B5BF1" w:rsidRDefault="00992101" w:rsidP="00971FF1">
      <w:pPr>
        <w:tabs>
          <w:tab w:val="left" w:pos="284"/>
          <w:tab w:val="left" w:pos="426"/>
        </w:tabs>
        <w:spacing w:after="0" w:line="240" w:lineRule="auto"/>
        <w:rPr>
          <w:sz w:val="24"/>
          <w:szCs w:val="24"/>
        </w:rPr>
      </w:pPr>
      <w:r w:rsidRPr="006B5BF1">
        <w:rPr>
          <w:rFonts w:ascii="Times New Roman" w:hAnsi="Times New Roman"/>
          <w:sz w:val="24"/>
          <w:szCs w:val="24"/>
        </w:rPr>
        <w:t xml:space="preserve">Особые отметки: </w:t>
      </w:r>
    </w:p>
    <w:p w:rsidR="00992101" w:rsidRPr="006B5BF1" w:rsidRDefault="00992101" w:rsidP="00971FF1">
      <w:pPr>
        <w:tabs>
          <w:tab w:val="left" w:pos="284"/>
          <w:tab w:val="left" w:pos="426"/>
        </w:tabs>
        <w:spacing w:after="0" w:line="240" w:lineRule="auto"/>
        <w:rPr>
          <w:sz w:val="28"/>
          <w:szCs w:val="28"/>
        </w:rPr>
      </w:pP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00D13A5C" w:rsidRPr="006B5BF1">
        <w:rPr>
          <w:rFonts w:ascii="Times New Roman" w:hAnsi="Times New Roman"/>
          <w:sz w:val="28"/>
          <w:szCs w:val="28"/>
          <w:u w:val="single"/>
        </w:rPr>
        <w:t xml:space="preserve">     </w:t>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p>
    <w:p w:rsidR="00992101" w:rsidRPr="006B5BF1" w:rsidRDefault="00992101" w:rsidP="00971FF1">
      <w:pPr>
        <w:tabs>
          <w:tab w:val="left" w:pos="284"/>
          <w:tab w:val="left" w:pos="426"/>
        </w:tabs>
        <w:spacing w:after="0" w:line="240" w:lineRule="auto"/>
        <w:rPr>
          <w:rFonts w:ascii="Times New Roman" w:hAnsi="Times New Roman"/>
          <w:sz w:val="28"/>
          <w:szCs w:val="28"/>
          <w:u w:val="single"/>
        </w:rPr>
      </w:pPr>
    </w:p>
    <w:p w:rsidR="00992101" w:rsidRPr="006B5BF1" w:rsidRDefault="00992101" w:rsidP="00971FF1">
      <w:pPr>
        <w:tabs>
          <w:tab w:val="left" w:pos="284"/>
          <w:tab w:val="left" w:pos="426"/>
        </w:tabs>
        <w:spacing w:after="0" w:line="240" w:lineRule="auto"/>
        <w:rPr>
          <w:sz w:val="24"/>
          <w:szCs w:val="24"/>
        </w:rPr>
      </w:pPr>
      <w:r w:rsidRPr="006B5BF1">
        <w:rPr>
          <w:rFonts w:ascii="Times New Roman" w:hAnsi="Times New Roman"/>
          <w:sz w:val="24"/>
          <w:szCs w:val="24"/>
        </w:rPr>
        <w:t xml:space="preserve">Подпись должностного лица, </w:t>
      </w:r>
    </w:p>
    <w:p w:rsidR="00992101" w:rsidRPr="006B5BF1" w:rsidRDefault="00992101" w:rsidP="00971FF1">
      <w:pPr>
        <w:tabs>
          <w:tab w:val="left" w:pos="284"/>
          <w:tab w:val="left" w:pos="426"/>
        </w:tabs>
        <w:spacing w:after="0" w:line="240" w:lineRule="auto"/>
        <w:rPr>
          <w:sz w:val="28"/>
          <w:szCs w:val="28"/>
        </w:rPr>
      </w:pPr>
      <w:r w:rsidRPr="006B5BF1">
        <w:rPr>
          <w:rFonts w:ascii="Times New Roman" w:hAnsi="Times New Roman"/>
          <w:sz w:val="24"/>
          <w:szCs w:val="24"/>
        </w:rPr>
        <w:t>составившего протокол</w:t>
      </w:r>
      <w:r w:rsidR="00931914" w:rsidRPr="006B5BF1">
        <w:rPr>
          <w:rFonts w:ascii="Times New Roman" w:hAnsi="Times New Roman"/>
          <w:sz w:val="28"/>
          <w:szCs w:val="28"/>
        </w:rPr>
        <w:t xml:space="preserve"> </w:t>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00931914" w:rsidRPr="006B5BF1">
        <w:rPr>
          <w:rFonts w:ascii="Times New Roman" w:hAnsi="Times New Roman"/>
          <w:sz w:val="28"/>
          <w:szCs w:val="28"/>
        </w:rPr>
        <w:t xml:space="preserve"> </w:t>
      </w:r>
      <w:r w:rsidR="00D13A5C" w:rsidRPr="006B5BF1">
        <w:rPr>
          <w:rFonts w:ascii="Times New Roman" w:hAnsi="Times New Roman"/>
          <w:sz w:val="28"/>
          <w:szCs w:val="28"/>
        </w:rPr>
        <w:t xml:space="preserve">                                  _________________</w:t>
      </w:r>
    </w:p>
    <w:p w:rsidR="00992101" w:rsidRPr="006B5BF1" w:rsidRDefault="007625B0" w:rsidP="00971FF1">
      <w:pPr>
        <w:tabs>
          <w:tab w:val="left" w:pos="284"/>
          <w:tab w:val="left" w:pos="426"/>
        </w:tabs>
        <w:spacing w:after="0" w:line="240" w:lineRule="auto"/>
      </w:pPr>
      <w:r w:rsidRPr="006B5BF1">
        <w:rPr>
          <w:rFonts w:ascii="Times New Roman" w:hAnsi="Times New Roman"/>
          <w:i/>
          <w:sz w:val="20"/>
          <w:szCs w:val="20"/>
        </w:rPr>
        <w:t xml:space="preserve">                                                </w:t>
      </w:r>
      <w:r w:rsidR="00D13A5C" w:rsidRPr="006B5BF1">
        <w:rPr>
          <w:rFonts w:ascii="Times New Roman" w:hAnsi="Times New Roman"/>
          <w:i/>
          <w:sz w:val="20"/>
          <w:szCs w:val="20"/>
        </w:rPr>
        <w:t xml:space="preserve">                   </w:t>
      </w:r>
      <w:r w:rsidR="00992101" w:rsidRPr="006B5BF1">
        <w:rPr>
          <w:rFonts w:ascii="Times New Roman" w:hAnsi="Times New Roman"/>
        </w:rPr>
        <w:t>(подпись)</w:t>
      </w:r>
      <w:r w:rsidR="00931914" w:rsidRPr="006B5BF1">
        <w:rPr>
          <w:rFonts w:ascii="Times New Roman" w:hAnsi="Times New Roman"/>
        </w:rPr>
        <w:t xml:space="preserve"> </w:t>
      </w:r>
      <w:r w:rsidRPr="006B5BF1">
        <w:rPr>
          <w:rFonts w:ascii="Times New Roman" w:hAnsi="Times New Roman"/>
        </w:rPr>
        <w:t xml:space="preserve">                 </w:t>
      </w:r>
      <w:r w:rsidR="00D13A5C" w:rsidRPr="006B5BF1">
        <w:rPr>
          <w:rFonts w:ascii="Times New Roman" w:hAnsi="Times New Roman"/>
        </w:rPr>
        <w:t xml:space="preserve">                                          </w:t>
      </w:r>
      <w:r w:rsidRPr="006B5BF1">
        <w:rPr>
          <w:rFonts w:ascii="Times New Roman" w:hAnsi="Times New Roman"/>
        </w:rPr>
        <w:t xml:space="preserve"> </w:t>
      </w:r>
      <w:r w:rsidR="00893844" w:rsidRPr="006B5BF1">
        <w:rPr>
          <w:rFonts w:ascii="Times New Roman" w:hAnsi="Times New Roman"/>
        </w:rPr>
        <w:t xml:space="preserve"> </w:t>
      </w:r>
      <w:r w:rsidR="00D13A5C" w:rsidRPr="006B5BF1">
        <w:rPr>
          <w:rFonts w:ascii="Times New Roman" w:hAnsi="Times New Roman"/>
        </w:rPr>
        <w:t xml:space="preserve"> </w:t>
      </w:r>
      <w:r w:rsidR="00D93387" w:rsidRPr="006B5BF1">
        <w:rPr>
          <w:rFonts w:ascii="Times New Roman" w:hAnsi="Times New Roman"/>
        </w:rPr>
        <w:t>(ф</w:t>
      </w:r>
      <w:r w:rsidR="00893844" w:rsidRPr="006B5BF1">
        <w:rPr>
          <w:rFonts w:ascii="Times New Roman" w:hAnsi="Times New Roman"/>
        </w:rPr>
        <w:t>амилия, инициалы))</w:t>
      </w:r>
    </w:p>
    <w:p w:rsidR="00992101" w:rsidRPr="006B5BF1" w:rsidRDefault="00992101" w:rsidP="00971FF1">
      <w:pPr>
        <w:tabs>
          <w:tab w:val="left" w:pos="284"/>
          <w:tab w:val="left" w:pos="426"/>
        </w:tabs>
        <w:spacing w:after="0" w:line="240" w:lineRule="auto"/>
        <w:jc w:val="center"/>
        <w:rPr>
          <w:rFonts w:ascii="Times New Roman" w:hAnsi="Times New Roman"/>
          <w:i/>
          <w:sz w:val="20"/>
          <w:szCs w:val="20"/>
        </w:rPr>
      </w:pPr>
    </w:p>
    <w:p w:rsidR="001C65D8" w:rsidRPr="006B5BF1" w:rsidRDefault="001C65D8" w:rsidP="00971FF1">
      <w:pPr>
        <w:spacing w:after="0" w:line="240" w:lineRule="auto"/>
        <w:ind w:left="6521"/>
        <w:rPr>
          <w:rFonts w:ascii="Times New Roman" w:hAnsi="Times New Roman" w:cs="Times New Roman"/>
          <w:sz w:val="24"/>
          <w:szCs w:val="24"/>
        </w:rPr>
      </w:pPr>
    </w:p>
    <w:p w:rsidR="001C65D8" w:rsidRPr="006B5BF1" w:rsidRDefault="001C65D8" w:rsidP="00971FF1">
      <w:pPr>
        <w:spacing w:after="0" w:line="240" w:lineRule="auto"/>
        <w:ind w:left="6521"/>
        <w:rPr>
          <w:rFonts w:ascii="Times New Roman" w:hAnsi="Times New Roman" w:cs="Times New Roman"/>
          <w:i/>
          <w:sz w:val="24"/>
          <w:szCs w:val="24"/>
        </w:rPr>
      </w:pPr>
    </w:p>
    <w:p w:rsidR="00AA1F40" w:rsidRPr="006B5BF1" w:rsidRDefault="000364BD" w:rsidP="00D93387">
      <w:pPr>
        <w:spacing w:after="0" w:line="240" w:lineRule="auto"/>
        <w:ind w:left="6521"/>
        <w:jc w:val="right"/>
      </w:pPr>
      <w:r w:rsidRPr="006B5BF1">
        <w:rPr>
          <w:rFonts w:ascii="Times New Roman" w:hAnsi="Times New Roman" w:cs="Times New Roman"/>
          <w:sz w:val="24"/>
          <w:szCs w:val="24"/>
        </w:rPr>
        <w:t>Приложение</w:t>
      </w:r>
      <w:r w:rsidR="00AA1F40" w:rsidRPr="006B5BF1">
        <w:rPr>
          <w:rFonts w:ascii="Times New Roman" w:hAnsi="Times New Roman" w:cs="Times New Roman"/>
          <w:sz w:val="24"/>
          <w:szCs w:val="24"/>
        </w:rPr>
        <w:t xml:space="preserve"> 6</w:t>
      </w:r>
    </w:p>
    <w:p w:rsidR="00532994" w:rsidRPr="006B5BF1" w:rsidRDefault="00AA1F40" w:rsidP="00D93387">
      <w:pPr>
        <w:tabs>
          <w:tab w:val="left" w:pos="6237"/>
        </w:tabs>
        <w:spacing w:after="0" w:line="240" w:lineRule="auto"/>
        <w:ind w:left="6521"/>
        <w:jc w:val="right"/>
        <w:rPr>
          <w:rFonts w:ascii="Times New Roman" w:hAnsi="Times New Roman" w:cs="Times New Roman"/>
          <w:sz w:val="24"/>
          <w:szCs w:val="24"/>
        </w:rPr>
      </w:pPr>
      <w:r w:rsidRPr="006B5BF1">
        <w:rPr>
          <w:rFonts w:ascii="Times New Roman" w:hAnsi="Times New Roman" w:cs="Times New Roman"/>
          <w:sz w:val="24"/>
          <w:szCs w:val="24"/>
        </w:rPr>
        <w:t>к Регламенту</w:t>
      </w:r>
    </w:p>
    <w:p w:rsidR="00532994" w:rsidRPr="006B5BF1" w:rsidRDefault="00532994" w:rsidP="00971FF1">
      <w:pPr>
        <w:tabs>
          <w:tab w:val="left" w:pos="6237"/>
        </w:tabs>
        <w:spacing w:after="0" w:line="240" w:lineRule="auto"/>
        <w:ind w:left="6521"/>
        <w:rPr>
          <w:rFonts w:ascii="Times New Roman" w:hAnsi="Times New Roman" w:cs="Times New Roman"/>
          <w:sz w:val="24"/>
          <w:szCs w:val="24"/>
        </w:rPr>
      </w:pPr>
    </w:p>
    <w:p w:rsidR="00F70471" w:rsidRPr="006B5BF1" w:rsidRDefault="00C94708" w:rsidP="00971FF1">
      <w:pPr>
        <w:widowControl w:val="0"/>
        <w:shd w:val="clear" w:color="auto" w:fill="FFFFFF"/>
        <w:spacing w:after="0" w:line="240" w:lineRule="auto"/>
        <w:jc w:val="center"/>
        <w:rPr>
          <w:rFonts w:ascii="Times New Roman" w:hAnsi="Times New Roman"/>
          <w:sz w:val="24"/>
          <w:szCs w:val="24"/>
        </w:rPr>
      </w:pPr>
      <w:r w:rsidRPr="006B5BF1">
        <w:rPr>
          <w:rFonts w:ascii="Times New Roman" w:hAnsi="Times New Roman"/>
          <w:sz w:val="24"/>
          <w:szCs w:val="24"/>
        </w:rPr>
        <w:t>Форма задания на проведение планового (рейдового) осмотра земельного(-ых) участка(-ов)</w:t>
      </w:r>
    </w:p>
    <w:p w:rsidR="00F70471" w:rsidRPr="006B5BF1" w:rsidRDefault="00C21D0F" w:rsidP="00971FF1">
      <w:pPr>
        <w:widowControl w:val="0"/>
        <w:shd w:val="clear" w:color="auto" w:fill="FFFFFF"/>
        <w:spacing w:after="0" w:line="240" w:lineRule="auto"/>
        <w:jc w:val="center"/>
      </w:pPr>
      <w:r w:rsidRPr="006B5BF1">
        <w:rPr>
          <w:rFonts w:ascii="Times New Roman" w:hAnsi="Times New Roman"/>
        </w:rPr>
        <w:t>(о</w:t>
      </w:r>
      <w:r w:rsidR="00F70471" w:rsidRPr="006B5BF1">
        <w:rPr>
          <w:rFonts w:ascii="Times New Roman" w:hAnsi="Times New Roman"/>
        </w:rPr>
        <w:t>формляется на бланке администрации</w:t>
      </w:r>
      <w:r w:rsidRPr="006B5BF1">
        <w:rPr>
          <w:rFonts w:ascii="Times New Roman" w:hAnsi="Times New Roman"/>
        </w:rPr>
        <w:t>)</w:t>
      </w:r>
    </w:p>
    <w:p w:rsidR="008004E6" w:rsidRPr="006B5BF1" w:rsidRDefault="008004E6" w:rsidP="00971FF1">
      <w:pPr>
        <w:widowControl w:val="0"/>
        <w:shd w:val="clear" w:color="auto" w:fill="FFFFFF"/>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5114"/>
        <w:gridCol w:w="5091"/>
      </w:tblGrid>
      <w:tr w:rsidR="00F70471" w:rsidRPr="006B5BF1" w:rsidTr="00F70471">
        <w:tc>
          <w:tcPr>
            <w:tcW w:w="5210" w:type="dxa"/>
            <w:hideMark/>
          </w:tcPr>
          <w:p w:rsidR="00F70471" w:rsidRPr="006B5BF1" w:rsidRDefault="00F70471" w:rsidP="00971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uppressAutoHyphens w:val="0"/>
              <w:spacing w:after="0" w:line="240" w:lineRule="auto"/>
              <w:rPr>
                <w:rFonts w:ascii="Times New Roman" w:hAnsi="Times New Roman" w:cs="Times New Roman"/>
                <w:lang w:eastAsia="ru-RU"/>
              </w:rPr>
            </w:pPr>
            <w:r w:rsidRPr="006B5BF1">
              <w:rPr>
                <w:rFonts w:ascii="Times New Roman" w:hAnsi="Times New Roman" w:cs="Times New Roman"/>
                <w:lang w:eastAsia="ru-RU"/>
              </w:rPr>
              <w:t>__________________</w:t>
            </w:r>
          </w:p>
        </w:tc>
        <w:tc>
          <w:tcPr>
            <w:tcW w:w="5211" w:type="dxa"/>
            <w:hideMark/>
          </w:tcPr>
          <w:p w:rsidR="00F70471" w:rsidRPr="006B5BF1" w:rsidRDefault="00F70471" w:rsidP="00971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uppressAutoHyphens w:val="0"/>
              <w:spacing w:after="0" w:line="240" w:lineRule="auto"/>
              <w:jc w:val="right"/>
              <w:rPr>
                <w:rFonts w:ascii="Times New Roman" w:hAnsi="Times New Roman" w:cs="Times New Roman"/>
                <w:u w:val="single"/>
                <w:lang w:eastAsia="ru-RU"/>
              </w:rPr>
            </w:pPr>
            <w:r w:rsidRPr="006B5BF1">
              <w:rPr>
                <w:rFonts w:ascii="Times New Roman" w:hAnsi="Times New Roman" w:cs="Times New Roman"/>
                <w:lang w:eastAsia="ru-RU"/>
              </w:rPr>
              <w:t>«___» ___________ 20___ г.</w:t>
            </w:r>
          </w:p>
        </w:tc>
      </w:tr>
      <w:tr w:rsidR="00F70471" w:rsidRPr="006B5BF1" w:rsidTr="00F70471">
        <w:tc>
          <w:tcPr>
            <w:tcW w:w="5210" w:type="dxa"/>
            <w:hideMark/>
          </w:tcPr>
          <w:p w:rsidR="00F70471" w:rsidRPr="006B5BF1" w:rsidRDefault="00F70471" w:rsidP="00971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uppressAutoHyphens w:val="0"/>
              <w:spacing w:after="0" w:line="240" w:lineRule="auto"/>
              <w:rPr>
                <w:rFonts w:ascii="Times New Roman" w:hAnsi="Times New Roman" w:cs="Times New Roman"/>
                <w:lang w:eastAsia="ru-RU"/>
              </w:rPr>
            </w:pPr>
            <w:r w:rsidRPr="006B5BF1">
              <w:rPr>
                <w:rFonts w:ascii="Times New Roman" w:hAnsi="Times New Roman" w:cs="Times New Roman"/>
                <w:lang w:eastAsia="ru-RU"/>
              </w:rPr>
              <w:t xml:space="preserve">    (место составления)</w:t>
            </w:r>
          </w:p>
        </w:tc>
        <w:tc>
          <w:tcPr>
            <w:tcW w:w="5211" w:type="dxa"/>
          </w:tcPr>
          <w:p w:rsidR="00F70471" w:rsidRPr="006B5BF1" w:rsidRDefault="00F70471" w:rsidP="00971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uppressAutoHyphens w:val="0"/>
              <w:spacing w:after="0" w:line="240" w:lineRule="auto"/>
              <w:jc w:val="right"/>
              <w:rPr>
                <w:rFonts w:ascii="Times New Roman" w:hAnsi="Times New Roman" w:cs="Times New Roman"/>
                <w:lang w:eastAsia="ru-RU"/>
              </w:rPr>
            </w:pPr>
          </w:p>
        </w:tc>
      </w:tr>
    </w:tbl>
    <w:p w:rsidR="00F70471" w:rsidRPr="006B5BF1" w:rsidRDefault="00F70471" w:rsidP="00971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uppressAutoHyphens w:val="0"/>
        <w:spacing w:after="0" w:line="240" w:lineRule="auto"/>
        <w:rPr>
          <w:rFonts w:ascii="Times New Roman" w:hAnsi="Times New Roman" w:cs="Times New Roman"/>
          <w:sz w:val="24"/>
          <w:szCs w:val="24"/>
          <w:lang w:eastAsia="ru-RU"/>
        </w:rPr>
      </w:pPr>
    </w:p>
    <w:p w:rsidR="00F70471" w:rsidRPr="006B5BF1" w:rsidRDefault="00F70471" w:rsidP="00971FF1">
      <w:pPr>
        <w:widowControl w:val="0"/>
        <w:suppressAutoHyphens w:val="0"/>
        <w:autoSpaceDE w:val="0"/>
        <w:autoSpaceDN w:val="0"/>
        <w:adjustRightInd w:val="0"/>
        <w:spacing w:after="0" w:line="240" w:lineRule="auto"/>
        <w:jc w:val="center"/>
        <w:rPr>
          <w:rFonts w:ascii="Times New Roman" w:hAnsi="Times New Roman" w:cs="Times New Roman"/>
          <w:bCs/>
          <w:color w:val="26282F"/>
          <w:sz w:val="24"/>
          <w:szCs w:val="24"/>
          <w:lang w:eastAsia="ru-RU"/>
        </w:rPr>
      </w:pPr>
      <w:r w:rsidRPr="006B5BF1">
        <w:rPr>
          <w:rFonts w:ascii="Times New Roman" w:hAnsi="Times New Roman" w:cs="Times New Roman"/>
          <w:bCs/>
          <w:color w:val="26282F"/>
          <w:sz w:val="24"/>
          <w:szCs w:val="24"/>
          <w:lang w:eastAsia="ru-RU"/>
        </w:rPr>
        <w:t>Задание</w:t>
      </w:r>
    </w:p>
    <w:p w:rsidR="00F70471" w:rsidRPr="006B5BF1" w:rsidRDefault="00F70471" w:rsidP="00971FF1">
      <w:pPr>
        <w:widowControl w:val="0"/>
        <w:suppressAutoHyphens w:val="0"/>
        <w:autoSpaceDE w:val="0"/>
        <w:autoSpaceDN w:val="0"/>
        <w:adjustRightInd w:val="0"/>
        <w:spacing w:after="0" w:line="240" w:lineRule="auto"/>
        <w:jc w:val="center"/>
        <w:rPr>
          <w:rFonts w:ascii="Times New Roman" w:hAnsi="Times New Roman" w:cs="Times New Roman"/>
          <w:bCs/>
          <w:color w:val="26282F"/>
          <w:sz w:val="24"/>
          <w:szCs w:val="24"/>
          <w:lang w:eastAsia="ru-RU"/>
        </w:rPr>
      </w:pPr>
      <w:r w:rsidRPr="006B5BF1">
        <w:rPr>
          <w:rFonts w:ascii="Times New Roman" w:hAnsi="Times New Roman" w:cs="Times New Roman"/>
          <w:bCs/>
          <w:color w:val="26282F"/>
          <w:sz w:val="24"/>
          <w:szCs w:val="24"/>
          <w:lang w:eastAsia="ru-RU"/>
        </w:rPr>
        <w:t xml:space="preserve">на проведение планового (рейдового) осмотра, обследования </w:t>
      </w:r>
    </w:p>
    <w:p w:rsidR="00F70471" w:rsidRPr="006B5BF1" w:rsidRDefault="00F70471" w:rsidP="00F944F9">
      <w:pPr>
        <w:suppressAutoHyphens w:val="0"/>
        <w:spacing w:after="0" w:line="240" w:lineRule="auto"/>
        <w:jc w:val="center"/>
        <w:rPr>
          <w:rFonts w:ascii="Times New Roman" w:hAnsi="Times New Roman" w:cs="Times New Roman"/>
          <w:sz w:val="24"/>
          <w:szCs w:val="24"/>
          <w:lang w:eastAsia="ru-RU"/>
        </w:rPr>
      </w:pPr>
      <w:r w:rsidRPr="006B5BF1">
        <w:rPr>
          <w:rFonts w:ascii="Times New Roman" w:hAnsi="Times New Roman" w:cs="Times New Roman"/>
          <w:sz w:val="24"/>
          <w:szCs w:val="24"/>
          <w:lang w:eastAsia="ru-RU"/>
        </w:rPr>
        <w:t>(зарегистрировано в книге учета заданий за №________)</w:t>
      </w:r>
    </w:p>
    <w:p w:rsidR="00F70471" w:rsidRPr="006B5BF1" w:rsidRDefault="00F70471" w:rsidP="00F944F9">
      <w:pPr>
        <w:tabs>
          <w:tab w:val="left" w:pos="2790"/>
        </w:tabs>
        <w:suppressAutoHyphens w:val="0"/>
        <w:spacing w:after="0" w:line="240" w:lineRule="auto"/>
        <w:jc w:val="center"/>
        <w:rPr>
          <w:rFonts w:ascii="Times New Roman" w:hAnsi="Times New Roman" w:cs="Times New Roman"/>
          <w:sz w:val="24"/>
          <w:szCs w:val="24"/>
          <w:lang w:eastAsia="ru-RU"/>
        </w:rPr>
      </w:pPr>
    </w:p>
    <w:p w:rsidR="00F70471" w:rsidRPr="006B5BF1" w:rsidRDefault="00F944F9" w:rsidP="00F944F9">
      <w:pPr>
        <w:pStyle w:val="af"/>
        <w:tabs>
          <w:tab w:val="left" w:pos="709"/>
          <w:tab w:val="left" w:pos="993"/>
        </w:tabs>
        <w:suppressAutoHyphens w:val="0"/>
        <w:spacing w:after="0" w:line="240" w:lineRule="auto"/>
        <w:ind w:left="0" w:firstLine="567"/>
        <w:rPr>
          <w:rFonts w:ascii="Times New Roman" w:hAnsi="Times New Roman" w:cs="Times New Roman"/>
          <w:sz w:val="24"/>
          <w:szCs w:val="20"/>
          <w:lang w:eastAsia="ru-RU"/>
        </w:rPr>
      </w:pPr>
      <w:r w:rsidRPr="006B5BF1">
        <w:rPr>
          <w:rFonts w:ascii="Times New Roman" w:hAnsi="Times New Roman" w:cs="Times New Roman"/>
          <w:sz w:val="24"/>
          <w:szCs w:val="20"/>
          <w:lang w:val="ru-RU" w:eastAsia="ru-RU"/>
        </w:rPr>
        <w:t xml:space="preserve">1. </w:t>
      </w:r>
      <w:r w:rsidR="00F70471" w:rsidRPr="006B5BF1">
        <w:rPr>
          <w:rFonts w:ascii="Times New Roman" w:hAnsi="Times New Roman" w:cs="Times New Roman"/>
          <w:sz w:val="24"/>
          <w:szCs w:val="20"/>
          <w:lang w:eastAsia="ru-RU"/>
        </w:rPr>
        <w:t>Провести плановый (рейдовый) осмотр, обследование земельного(ных) участка</w:t>
      </w:r>
      <w:r w:rsidRPr="006B5BF1">
        <w:rPr>
          <w:rFonts w:ascii="Times New Roman" w:hAnsi="Times New Roman" w:cs="Times New Roman"/>
          <w:sz w:val="24"/>
          <w:szCs w:val="20"/>
          <w:lang w:val="ru-RU" w:eastAsia="ru-RU"/>
        </w:rPr>
        <w:t xml:space="preserve"> </w:t>
      </w:r>
      <w:r w:rsidR="00F70471" w:rsidRPr="006B5BF1">
        <w:rPr>
          <w:rFonts w:ascii="Times New Roman" w:hAnsi="Times New Roman" w:cs="Times New Roman"/>
          <w:sz w:val="24"/>
          <w:szCs w:val="20"/>
          <w:lang w:eastAsia="ru-RU"/>
        </w:rPr>
        <w:t>(участков)</w:t>
      </w:r>
      <w:r w:rsidRPr="006B5BF1">
        <w:rPr>
          <w:rFonts w:ascii="Times New Roman" w:hAnsi="Times New Roman" w:cs="Times New Roman"/>
          <w:sz w:val="24"/>
          <w:szCs w:val="20"/>
          <w:lang w:val="ru-RU" w:eastAsia="ru-RU"/>
        </w:rPr>
        <w:t xml:space="preserve"> </w:t>
      </w:r>
      <w:r w:rsidR="00F70471" w:rsidRPr="006B5BF1">
        <w:rPr>
          <w:rFonts w:ascii="Times New Roman" w:hAnsi="Times New Roman" w:cs="Times New Roman"/>
          <w:sz w:val="24"/>
          <w:szCs w:val="20"/>
          <w:lang w:eastAsia="ru-RU"/>
        </w:rPr>
        <w:t>:_____________________________________________________________________</w:t>
      </w:r>
    </w:p>
    <w:p w:rsidR="00F70471" w:rsidRPr="006B5BF1" w:rsidRDefault="00F70471" w:rsidP="00FB4736">
      <w:pPr>
        <w:tabs>
          <w:tab w:val="left" w:pos="709"/>
          <w:tab w:val="left" w:pos="2790"/>
        </w:tabs>
        <w:suppressAutoHyphens w:val="0"/>
        <w:spacing w:after="0" w:line="240" w:lineRule="auto"/>
        <w:jc w:val="center"/>
        <w:rPr>
          <w:rFonts w:ascii="Times New Roman" w:hAnsi="Times New Roman" w:cs="Times New Roman"/>
          <w:lang w:eastAsia="ru-RU"/>
        </w:rPr>
      </w:pPr>
      <w:r w:rsidRPr="006B5BF1">
        <w:rPr>
          <w:rFonts w:ascii="Times New Roman" w:hAnsi="Times New Roman" w:cs="Times New Roman"/>
          <w:lang w:eastAsia="ru-RU"/>
        </w:rPr>
        <w:t>(указать кадастровый(вые) номер(а) земельного(ных) участка(ков)</w:t>
      </w:r>
    </w:p>
    <w:p w:rsidR="00FB4736" w:rsidRPr="006B5BF1" w:rsidRDefault="00FB4736" w:rsidP="00FB4736">
      <w:pPr>
        <w:tabs>
          <w:tab w:val="left" w:pos="709"/>
          <w:tab w:val="left" w:pos="2790"/>
        </w:tabs>
        <w:suppressAutoHyphens w:val="0"/>
        <w:spacing w:after="0" w:line="240" w:lineRule="auto"/>
        <w:ind w:firstLine="567"/>
        <w:rPr>
          <w:rFonts w:ascii="Times New Roman" w:hAnsi="Times New Roman" w:cs="Times New Roman"/>
          <w:sz w:val="24"/>
          <w:szCs w:val="20"/>
          <w:lang w:eastAsia="ru-RU"/>
        </w:rPr>
      </w:pPr>
    </w:p>
    <w:p w:rsidR="00F70471" w:rsidRPr="006B5BF1" w:rsidRDefault="00FB4736" w:rsidP="00FB4736">
      <w:pPr>
        <w:tabs>
          <w:tab w:val="left" w:pos="709"/>
          <w:tab w:val="left" w:pos="2790"/>
        </w:tabs>
        <w:suppressAutoHyphens w:val="0"/>
        <w:spacing w:after="0" w:line="240" w:lineRule="auto"/>
        <w:ind w:firstLine="567"/>
        <w:rPr>
          <w:rFonts w:ascii="Times New Roman" w:hAnsi="Times New Roman" w:cs="Times New Roman"/>
          <w:sz w:val="24"/>
          <w:szCs w:val="20"/>
          <w:lang w:eastAsia="ru-RU"/>
        </w:rPr>
      </w:pPr>
      <w:r w:rsidRPr="006B5BF1">
        <w:rPr>
          <w:rFonts w:ascii="Times New Roman" w:hAnsi="Times New Roman" w:cs="Times New Roman"/>
          <w:sz w:val="24"/>
          <w:szCs w:val="20"/>
          <w:lang w:eastAsia="ru-RU"/>
        </w:rPr>
        <w:t xml:space="preserve">2. </w:t>
      </w:r>
      <w:r w:rsidR="00F70471" w:rsidRPr="006B5BF1">
        <w:rPr>
          <w:rFonts w:ascii="Times New Roman" w:hAnsi="Times New Roman" w:cs="Times New Roman"/>
          <w:sz w:val="24"/>
          <w:szCs w:val="20"/>
          <w:lang w:eastAsia="ru-RU"/>
        </w:rPr>
        <w:t>На основании________________________________________________________________</w:t>
      </w:r>
    </w:p>
    <w:p w:rsidR="00F70471" w:rsidRPr="006B5BF1" w:rsidRDefault="00056BED" w:rsidP="00971FF1">
      <w:pPr>
        <w:tabs>
          <w:tab w:val="left" w:pos="2790"/>
        </w:tabs>
        <w:suppressAutoHyphens w:val="0"/>
        <w:spacing w:after="0" w:line="240" w:lineRule="auto"/>
        <w:jc w:val="center"/>
        <w:rPr>
          <w:rFonts w:ascii="Times New Roman" w:hAnsi="Times New Roman" w:cs="Times New Roman"/>
          <w:lang w:eastAsia="ru-RU"/>
        </w:rPr>
      </w:pPr>
      <w:r w:rsidRPr="006B5BF1">
        <w:rPr>
          <w:rFonts w:ascii="Times New Roman" w:hAnsi="Times New Roman" w:cs="Times New Roman"/>
          <w:lang w:eastAsia="ru-RU"/>
        </w:rPr>
        <w:t xml:space="preserve"> </w:t>
      </w:r>
      <w:r w:rsidR="00F70471" w:rsidRPr="006B5BF1">
        <w:rPr>
          <w:rFonts w:ascii="Times New Roman" w:hAnsi="Times New Roman" w:cs="Times New Roman"/>
          <w:lang w:eastAsia="ru-RU"/>
        </w:rPr>
        <w:t>(наименование правового акта,</w:t>
      </w:r>
      <w:r w:rsidR="00F70471" w:rsidRPr="006B5BF1">
        <w:rPr>
          <w:rFonts w:ascii="Times New Roman" w:hAnsi="Times New Roman" w:cs="Times New Roman"/>
          <w:b/>
          <w:lang w:eastAsia="ru-RU"/>
        </w:rPr>
        <w:t xml:space="preserve"> </w:t>
      </w:r>
      <w:r w:rsidR="00F70471" w:rsidRPr="006B5BF1">
        <w:rPr>
          <w:rFonts w:ascii="Times New Roman" w:hAnsi="Times New Roman" w:cs="Times New Roman"/>
          <w:lang w:eastAsia="ru-RU"/>
        </w:rPr>
        <w:t>номер, дата, которым утвержден план проведения плановых</w:t>
      </w:r>
    </w:p>
    <w:p w:rsidR="00F70471" w:rsidRPr="006B5BF1" w:rsidRDefault="00F70471" w:rsidP="00971FF1">
      <w:pPr>
        <w:tabs>
          <w:tab w:val="left" w:pos="2790"/>
        </w:tabs>
        <w:suppressAutoHyphens w:val="0"/>
        <w:spacing w:after="0" w:line="240" w:lineRule="auto"/>
        <w:jc w:val="center"/>
        <w:rPr>
          <w:rFonts w:ascii="Times New Roman" w:hAnsi="Times New Roman" w:cs="Times New Roman"/>
          <w:lang w:eastAsia="ru-RU"/>
        </w:rPr>
      </w:pPr>
      <w:r w:rsidRPr="006B5BF1">
        <w:rPr>
          <w:rFonts w:ascii="Times New Roman" w:hAnsi="Times New Roman" w:cs="Times New Roman"/>
          <w:lang w:eastAsia="ru-RU"/>
        </w:rPr>
        <w:t xml:space="preserve"> (рейдовых) осмотров, обследований, на основании которого готовится задание)</w:t>
      </w:r>
    </w:p>
    <w:p w:rsidR="00F70471" w:rsidRPr="006B5BF1" w:rsidRDefault="006F23E1" w:rsidP="006F23E1">
      <w:pPr>
        <w:tabs>
          <w:tab w:val="left" w:pos="709"/>
        </w:tabs>
        <w:suppressAutoHyphens w:val="0"/>
        <w:spacing w:after="0" w:line="240" w:lineRule="auto"/>
        <w:ind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 xml:space="preserve">3. </w:t>
      </w:r>
      <w:r w:rsidR="00F70471" w:rsidRPr="006B5BF1">
        <w:rPr>
          <w:rFonts w:ascii="Times New Roman" w:hAnsi="Times New Roman" w:cs="Times New Roman"/>
          <w:sz w:val="24"/>
          <w:szCs w:val="24"/>
          <w:lang w:eastAsia="ru-RU"/>
        </w:rPr>
        <w:t>Проведение плановых (рейдовых) осмотров, обследований пору</w:t>
      </w:r>
      <w:r w:rsidR="00FC3266" w:rsidRPr="006B5BF1">
        <w:rPr>
          <w:rFonts w:ascii="Times New Roman" w:hAnsi="Times New Roman" w:cs="Times New Roman"/>
          <w:sz w:val="24"/>
          <w:szCs w:val="24"/>
          <w:lang w:eastAsia="ru-RU"/>
        </w:rPr>
        <w:t>чить:_________</w:t>
      </w:r>
      <w:r w:rsidR="00F70471" w:rsidRPr="006B5BF1">
        <w:rPr>
          <w:rFonts w:ascii="Times New Roman" w:hAnsi="Times New Roman" w:cs="Times New Roman"/>
          <w:sz w:val="24"/>
          <w:szCs w:val="24"/>
          <w:lang w:eastAsia="ru-RU"/>
        </w:rPr>
        <w:t>________</w:t>
      </w:r>
    </w:p>
    <w:p w:rsidR="00F70471" w:rsidRPr="006B5BF1" w:rsidRDefault="00F70471" w:rsidP="00971FF1">
      <w:pPr>
        <w:tabs>
          <w:tab w:val="left" w:pos="2790"/>
        </w:tabs>
        <w:suppressAutoHyphens w:val="0"/>
        <w:spacing w:after="0" w:line="240" w:lineRule="auto"/>
        <w:rPr>
          <w:rFonts w:ascii="Times New Roman" w:hAnsi="Times New Roman" w:cs="Times New Roman"/>
          <w:sz w:val="24"/>
          <w:szCs w:val="24"/>
          <w:lang w:eastAsia="ru-RU"/>
        </w:rPr>
      </w:pPr>
      <w:r w:rsidRPr="006B5BF1">
        <w:rPr>
          <w:rFonts w:ascii="Times New Roman" w:hAnsi="Times New Roman" w:cs="Times New Roman"/>
          <w:sz w:val="24"/>
          <w:szCs w:val="24"/>
          <w:lang w:eastAsia="ru-RU"/>
        </w:rPr>
        <w:t>_____________________________________________________________________________________</w:t>
      </w:r>
    </w:p>
    <w:p w:rsidR="00F70471" w:rsidRPr="006B5BF1" w:rsidRDefault="00F70471" w:rsidP="006F23E1">
      <w:pPr>
        <w:widowControl w:val="0"/>
        <w:suppressAutoHyphens w:val="0"/>
        <w:autoSpaceDE w:val="0"/>
        <w:autoSpaceDN w:val="0"/>
        <w:adjustRightInd w:val="0"/>
        <w:spacing w:after="0" w:line="240" w:lineRule="auto"/>
        <w:jc w:val="center"/>
        <w:rPr>
          <w:rFonts w:ascii="Times New Roman" w:hAnsi="Times New Roman" w:cs="Times New Roman"/>
          <w:lang w:eastAsia="ru-RU"/>
        </w:rPr>
      </w:pPr>
      <w:r w:rsidRPr="006B5BF1">
        <w:rPr>
          <w:rFonts w:ascii="Times New Roman" w:hAnsi="Times New Roman" w:cs="Times New Roman"/>
          <w:lang w:eastAsia="ru-RU"/>
        </w:rPr>
        <w:t>(Ф.И.О., должность должностного лица (должностных лиц), проводившего (их)плановый (рейдовый) осмотр, обследование)</w:t>
      </w:r>
    </w:p>
    <w:p w:rsidR="00F70471" w:rsidRPr="006B5BF1" w:rsidRDefault="006F23E1" w:rsidP="006F23E1">
      <w:pPr>
        <w:tabs>
          <w:tab w:val="left" w:pos="2790"/>
        </w:tabs>
        <w:suppressAutoHyphens w:val="0"/>
        <w:spacing w:after="0" w:line="240" w:lineRule="auto"/>
        <w:ind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 xml:space="preserve">4. </w:t>
      </w:r>
      <w:r w:rsidR="00F70471" w:rsidRPr="006B5BF1">
        <w:rPr>
          <w:rFonts w:ascii="Times New Roman" w:hAnsi="Times New Roman" w:cs="Times New Roman"/>
          <w:sz w:val="24"/>
          <w:szCs w:val="24"/>
          <w:lang w:eastAsia="ru-RU"/>
        </w:rPr>
        <w:t>Правовые основания проведения планового (рейдового) осмотра, обследования:</w:t>
      </w:r>
    </w:p>
    <w:p w:rsidR="006F23E1" w:rsidRPr="006B5BF1" w:rsidRDefault="006F23E1" w:rsidP="00971FF1">
      <w:pPr>
        <w:tabs>
          <w:tab w:val="left" w:pos="709"/>
          <w:tab w:val="left" w:pos="2790"/>
        </w:tabs>
        <w:suppressAutoHyphens w:val="0"/>
        <w:spacing w:after="0" w:line="240" w:lineRule="auto"/>
        <w:jc w:val="both"/>
        <w:rPr>
          <w:rFonts w:ascii="Times New Roman" w:hAnsi="Times New Roman" w:cs="Times New Roman"/>
          <w:sz w:val="24"/>
          <w:szCs w:val="24"/>
          <w:lang w:eastAsia="ru-RU"/>
        </w:rPr>
      </w:pPr>
    </w:p>
    <w:p w:rsidR="00F70471" w:rsidRPr="006B5BF1" w:rsidRDefault="00F70471" w:rsidP="006F23E1">
      <w:pPr>
        <w:tabs>
          <w:tab w:val="left" w:pos="709"/>
          <w:tab w:val="left" w:pos="2790"/>
        </w:tabs>
        <w:suppressAutoHyphens w:val="0"/>
        <w:spacing w:after="0" w:line="240" w:lineRule="auto"/>
        <w:ind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w:t>
      </w:r>
      <w:r w:rsidR="000364BD" w:rsidRPr="006B5BF1">
        <w:rPr>
          <w:rFonts w:ascii="Times New Roman" w:hAnsi="Times New Roman" w:cs="Times New Roman"/>
          <w:sz w:val="24"/>
          <w:szCs w:val="24"/>
          <w:lang w:eastAsia="ru-RU"/>
        </w:rPr>
        <w:t xml:space="preserve">№ </w:t>
      </w:r>
      <w:r w:rsidRPr="006B5BF1">
        <w:rPr>
          <w:rFonts w:ascii="Times New Roman" w:hAnsi="Times New Roman" w:cs="Times New Roman"/>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Московской области от 26.05.2016 № 400/17 (в ред. постановления Правительства МО от 23.08.2017 № 690/28) «Об утверждении Порядка осуществления муниципального земельного контроля на территории Московской области»</w:t>
      </w:r>
    </w:p>
    <w:p w:rsidR="00F70471" w:rsidRPr="006B5BF1" w:rsidRDefault="00F70471" w:rsidP="006F23E1">
      <w:pPr>
        <w:tabs>
          <w:tab w:val="left" w:pos="709"/>
          <w:tab w:val="left" w:pos="2790"/>
        </w:tabs>
        <w:suppressAutoHyphens w:val="0"/>
        <w:spacing w:after="0" w:line="240" w:lineRule="auto"/>
        <w:ind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5.</w:t>
      </w:r>
      <w:r w:rsidR="000364BD" w:rsidRPr="006B5BF1">
        <w:rPr>
          <w:rFonts w:ascii="Times New Roman" w:hAnsi="Times New Roman" w:cs="Times New Roman"/>
          <w:sz w:val="24"/>
          <w:szCs w:val="24"/>
          <w:lang w:eastAsia="ru-RU"/>
        </w:rPr>
        <w:t xml:space="preserve"> </w:t>
      </w:r>
      <w:r w:rsidRPr="006B5BF1">
        <w:rPr>
          <w:rFonts w:ascii="Times New Roman" w:hAnsi="Times New Roman" w:cs="Times New Roman"/>
          <w:sz w:val="24"/>
          <w:szCs w:val="24"/>
          <w:lang w:eastAsia="ru-RU"/>
        </w:rPr>
        <w:t>Сроки проведения планового (рейдового)осмотра, обследования:</w:t>
      </w:r>
    </w:p>
    <w:p w:rsidR="00F70471" w:rsidRPr="006B5BF1" w:rsidRDefault="00F70471" w:rsidP="00971FF1">
      <w:pPr>
        <w:tabs>
          <w:tab w:val="left" w:pos="2790"/>
        </w:tabs>
        <w:suppressAutoHyphens w:val="0"/>
        <w:spacing w:after="0" w:line="240" w:lineRule="auto"/>
        <w:rPr>
          <w:rFonts w:ascii="Times New Roman" w:hAnsi="Times New Roman" w:cs="Times New Roman"/>
          <w:sz w:val="24"/>
          <w:szCs w:val="24"/>
          <w:lang w:eastAsia="ru-RU"/>
        </w:rPr>
      </w:pPr>
    </w:p>
    <w:p w:rsidR="00F70471" w:rsidRPr="006B5BF1" w:rsidRDefault="00F70471" w:rsidP="00971FF1">
      <w:pPr>
        <w:tabs>
          <w:tab w:val="left" w:pos="2790"/>
        </w:tabs>
        <w:suppressAutoHyphens w:val="0"/>
        <w:spacing w:after="0" w:line="240" w:lineRule="auto"/>
        <w:rPr>
          <w:rFonts w:ascii="Times New Roman" w:hAnsi="Times New Roman" w:cs="Times New Roman"/>
          <w:sz w:val="24"/>
          <w:szCs w:val="24"/>
          <w:lang w:eastAsia="ru-RU"/>
        </w:rPr>
      </w:pPr>
      <w:r w:rsidRPr="006B5BF1">
        <w:rPr>
          <w:rFonts w:ascii="Times New Roman" w:hAnsi="Times New Roman" w:cs="Times New Roman"/>
          <w:sz w:val="24"/>
          <w:szCs w:val="24"/>
          <w:lang w:eastAsia="ru-RU"/>
        </w:rPr>
        <w:t>дата начала:_________________</w:t>
      </w:r>
    </w:p>
    <w:p w:rsidR="00F70471" w:rsidRPr="006B5BF1" w:rsidRDefault="00F70471" w:rsidP="00971FF1">
      <w:pPr>
        <w:tabs>
          <w:tab w:val="left" w:pos="2790"/>
        </w:tabs>
        <w:suppressAutoHyphens w:val="0"/>
        <w:spacing w:after="0" w:line="240" w:lineRule="auto"/>
        <w:rPr>
          <w:rFonts w:ascii="Times New Roman" w:hAnsi="Times New Roman" w:cs="Times New Roman"/>
          <w:sz w:val="24"/>
          <w:szCs w:val="24"/>
          <w:lang w:eastAsia="ru-RU"/>
        </w:rPr>
      </w:pPr>
      <w:r w:rsidRPr="006B5BF1">
        <w:rPr>
          <w:rFonts w:ascii="Times New Roman" w:hAnsi="Times New Roman" w:cs="Times New Roman"/>
          <w:sz w:val="24"/>
          <w:szCs w:val="24"/>
          <w:lang w:eastAsia="ru-RU"/>
        </w:rPr>
        <w:t>дата окончания:______________</w:t>
      </w:r>
    </w:p>
    <w:p w:rsidR="00F70471" w:rsidRPr="006B5BF1" w:rsidRDefault="00F70471" w:rsidP="00971FF1">
      <w:pPr>
        <w:tabs>
          <w:tab w:val="left" w:pos="2790"/>
        </w:tabs>
        <w:suppressAutoHyphens w:val="0"/>
        <w:spacing w:after="0" w:line="240" w:lineRule="auto"/>
        <w:rPr>
          <w:rFonts w:ascii="Times New Roman" w:hAnsi="Times New Roman" w:cs="Times New Roman"/>
          <w:sz w:val="24"/>
          <w:szCs w:val="24"/>
          <w:lang w:eastAsia="ru-RU"/>
        </w:rPr>
      </w:pPr>
    </w:p>
    <w:p w:rsidR="00F70471" w:rsidRPr="006B5BF1" w:rsidRDefault="00F70471" w:rsidP="00971FF1">
      <w:pPr>
        <w:tabs>
          <w:tab w:val="left" w:pos="2790"/>
        </w:tabs>
        <w:suppressAutoHyphens w:val="0"/>
        <w:spacing w:after="0" w:line="240" w:lineRule="auto"/>
        <w:rPr>
          <w:rFonts w:ascii="Times New Roman" w:hAnsi="Times New Roman" w:cs="Times New Roman"/>
          <w:sz w:val="24"/>
          <w:szCs w:val="24"/>
          <w:lang w:eastAsia="ru-RU"/>
        </w:rPr>
      </w:pPr>
      <w:r w:rsidRPr="006B5BF1">
        <w:rPr>
          <w:rFonts w:ascii="Times New Roman" w:hAnsi="Times New Roman" w:cs="Times New Roman"/>
          <w:sz w:val="24"/>
          <w:szCs w:val="24"/>
          <w:lang w:eastAsia="ru-RU"/>
        </w:rPr>
        <w:t>Задание выдал:</w:t>
      </w:r>
    </w:p>
    <w:p w:rsidR="00F70471" w:rsidRPr="006B5BF1" w:rsidRDefault="00F70471" w:rsidP="00971FF1">
      <w:pPr>
        <w:tabs>
          <w:tab w:val="left" w:pos="2790"/>
        </w:tabs>
        <w:suppressAutoHyphens w:val="0"/>
        <w:spacing w:after="0" w:line="240" w:lineRule="auto"/>
        <w:rPr>
          <w:rFonts w:ascii="Times New Roman" w:hAnsi="Times New Roman" w:cs="Times New Roman"/>
          <w:sz w:val="24"/>
          <w:szCs w:val="24"/>
          <w:lang w:eastAsia="ru-RU"/>
        </w:rPr>
      </w:pPr>
    </w:p>
    <w:p w:rsidR="00F70471" w:rsidRPr="006B5BF1" w:rsidRDefault="00F70471" w:rsidP="00971FF1">
      <w:pPr>
        <w:tabs>
          <w:tab w:val="left" w:pos="2790"/>
        </w:tabs>
        <w:suppressAutoHyphens w:val="0"/>
        <w:spacing w:after="0" w:line="240" w:lineRule="auto"/>
        <w:rPr>
          <w:rFonts w:ascii="Times New Roman" w:hAnsi="Times New Roman" w:cs="Times New Roman"/>
          <w:sz w:val="24"/>
          <w:szCs w:val="24"/>
          <w:lang w:eastAsia="ru-RU"/>
        </w:rPr>
      </w:pPr>
      <w:r w:rsidRPr="006B5BF1">
        <w:rPr>
          <w:rFonts w:ascii="Times New Roman" w:hAnsi="Times New Roman" w:cs="Times New Roman"/>
          <w:sz w:val="24"/>
          <w:szCs w:val="24"/>
          <w:lang w:eastAsia="ru-RU"/>
        </w:rPr>
        <w:t>__________________                            ____________________                ______________________</w:t>
      </w:r>
    </w:p>
    <w:p w:rsidR="00F70471" w:rsidRPr="006B5BF1" w:rsidRDefault="00F70471" w:rsidP="006F23E1">
      <w:pPr>
        <w:tabs>
          <w:tab w:val="left" w:pos="2790"/>
        </w:tabs>
        <w:suppressAutoHyphens w:val="0"/>
        <w:spacing w:after="0" w:line="240" w:lineRule="auto"/>
        <w:rPr>
          <w:rFonts w:ascii="Times New Roman" w:hAnsi="Times New Roman" w:cs="Times New Roman"/>
          <w:lang w:eastAsia="ru-RU"/>
        </w:rPr>
      </w:pPr>
      <w:r w:rsidRPr="006B5BF1">
        <w:rPr>
          <w:rFonts w:ascii="Times New Roman" w:hAnsi="Times New Roman" w:cs="Times New Roman"/>
          <w:sz w:val="20"/>
          <w:szCs w:val="20"/>
          <w:lang w:eastAsia="ru-RU"/>
        </w:rPr>
        <w:t>(</w:t>
      </w:r>
      <w:r w:rsidRPr="006B5BF1">
        <w:rPr>
          <w:rFonts w:ascii="Times New Roman" w:hAnsi="Times New Roman" w:cs="Times New Roman"/>
          <w:lang w:eastAsia="ru-RU"/>
        </w:rPr>
        <w:t>должность лиц</w:t>
      </w:r>
      <w:r w:rsidR="00D4074E" w:rsidRPr="006B5BF1">
        <w:rPr>
          <w:rFonts w:ascii="Times New Roman" w:hAnsi="Times New Roman" w:cs="Times New Roman"/>
          <w:lang w:eastAsia="ru-RU"/>
        </w:rPr>
        <w:t xml:space="preserve">а, выдавшего задание) </w:t>
      </w:r>
      <w:r w:rsidRPr="006B5BF1">
        <w:rPr>
          <w:rFonts w:ascii="Times New Roman" w:hAnsi="Times New Roman" w:cs="Times New Roman"/>
          <w:lang w:eastAsia="ru-RU"/>
        </w:rPr>
        <w:t xml:space="preserve">  (подпись должно</w:t>
      </w:r>
      <w:r w:rsidR="00D4074E" w:rsidRPr="006B5BF1">
        <w:rPr>
          <w:rFonts w:ascii="Times New Roman" w:hAnsi="Times New Roman" w:cs="Times New Roman"/>
          <w:lang w:eastAsia="ru-RU"/>
        </w:rPr>
        <w:t xml:space="preserve">стного лица,           </w:t>
      </w:r>
      <w:r w:rsidRPr="006B5BF1">
        <w:rPr>
          <w:rFonts w:ascii="Times New Roman" w:hAnsi="Times New Roman" w:cs="Times New Roman"/>
          <w:lang w:eastAsia="ru-RU"/>
        </w:rPr>
        <w:t xml:space="preserve"> </w:t>
      </w:r>
      <w:r w:rsidR="00B30454" w:rsidRPr="006B5BF1">
        <w:rPr>
          <w:rFonts w:ascii="Times New Roman" w:hAnsi="Times New Roman" w:cs="Times New Roman"/>
          <w:lang w:eastAsia="ru-RU"/>
        </w:rPr>
        <w:t>(ФИ</w:t>
      </w:r>
      <w:r w:rsidR="0003202F" w:rsidRPr="006B5BF1">
        <w:rPr>
          <w:rFonts w:ascii="Times New Roman" w:hAnsi="Times New Roman" w:cs="Times New Roman"/>
          <w:lang w:eastAsia="ru-RU"/>
        </w:rPr>
        <w:t xml:space="preserve">О </w:t>
      </w:r>
      <w:r w:rsidRPr="006B5BF1">
        <w:rPr>
          <w:rFonts w:ascii="Times New Roman" w:hAnsi="Times New Roman" w:cs="Times New Roman"/>
          <w:lang w:eastAsia="ru-RU"/>
        </w:rPr>
        <w:t xml:space="preserve">должностного лица,     </w:t>
      </w:r>
    </w:p>
    <w:p w:rsidR="00F70471" w:rsidRPr="006B5BF1" w:rsidRDefault="00F70471" w:rsidP="006F23E1">
      <w:pPr>
        <w:suppressAutoHyphens w:val="0"/>
        <w:spacing w:after="0" w:line="240" w:lineRule="auto"/>
        <w:rPr>
          <w:rFonts w:eastAsia="Calibri" w:cs="Times New Roman"/>
          <w:lang w:eastAsia="en-US"/>
        </w:rPr>
      </w:pPr>
      <w:r w:rsidRPr="006B5BF1">
        <w:rPr>
          <w:rFonts w:ascii="Times New Roman" w:hAnsi="Times New Roman" w:cs="Times New Roman"/>
          <w:lang w:eastAsia="ru-RU"/>
        </w:rPr>
        <w:t xml:space="preserve">                                                        </w:t>
      </w:r>
      <w:r w:rsidR="00D4074E" w:rsidRPr="006B5BF1">
        <w:rPr>
          <w:rFonts w:ascii="Times New Roman" w:hAnsi="Times New Roman" w:cs="Times New Roman"/>
          <w:lang w:eastAsia="ru-RU"/>
        </w:rPr>
        <w:t xml:space="preserve">                    </w:t>
      </w:r>
      <w:r w:rsidRPr="006B5BF1">
        <w:rPr>
          <w:rFonts w:ascii="Times New Roman" w:hAnsi="Times New Roman" w:cs="Times New Roman"/>
          <w:lang w:eastAsia="ru-RU"/>
        </w:rPr>
        <w:t xml:space="preserve">выдавшего задание)    </w:t>
      </w:r>
      <w:r w:rsidR="00D4074E" w:rsidRPr="006B5BF1">
        <w:rPr>
          <w:rFonts w:ascii="Times New Roman" w:hAnsi="Times New Roman" w:cs="Times New Roman"/>
          <w:lang w:eastAsia="ru-RU"/>
        </w:rPr>
        <w:t xml:space="preserve">           </w:t>
      </w:r>
      <w:r w:rsidRPr="006B5BF1">
        <w:rPr>
          <w:rFonts w:ascii="Times New Roman" w:hAnsi="Times New Roman" w:cs="Times New Roman"/>
          <w:lang w:eastAsia="ru-RU"/>
        </w:rPr>
        <w:t xml:space="preserve"> </w:t>
      </w:r>
      <w:r w:rsidR="00D4074E" w:rsidRPr="006B5BF1">
        <w:rPr>
          <w:rFonts w:ascii="Times New Roman" w:hAnsi="Times New Roman" w:cs="Times New Roman"/>
          <w:lang w:eastAsia="ru-RU"/>
        </w:rPr>
        <w:t xml:space="preserve">             </w:t>
      </w:r>
      <w:r w:rsidRPr="006B5BF1">
        <w:rPr>
          <w:rFonts w:ascii="Times New Roman" w:hAnsi="Times New Roman" w:cs="Times New Roman"/>
          <w:lang w:eastAsia="ru-RU"/>
        </w:rPr>
        <w:t>выдавшего задание</w:t>
      </w:r>
    </w:p>
    <w:p w:rsidR="00F70471" w:rsidRPr="006B5BF1" w:rsidRDefault="00F70471" w:rsidP="00971FF1">
      <w:pPr>
        <w:widowControl w:val="0"/>
        <w:shd w:val="clear" w:color="auto" w:fill="FFFFFF"/>
        <w:tabs>
          <w:tab w:val="left" w:pos="1891"/>
        </w:tabs>
        <w:spacing w:after="0" w:line="240" w:lineRule="auto"/>
        <w:ind w:right="14" w:firstLine="709"/>
        <w:jc w:val="both"/>
        <w:rPr>
          <w:rFonts w:ascii="Times New Roman" w:hAnsi="Times New Roman" w:cs="Times New Roman"/>
          <w:sz w:val="24"/>
          <w:szCs w:val="24"/>
        </w:rPr>
      </w:pPr>
    </w:p>
    <w:p w:rsidR="00F70471" w:rsidRPr="006B5BF1" w:rsidRDefault="00F70471" w:rsidP="00971FF1">
      <w:pPr>
        <w:widowControl w:val="0"/>
        <w:shd w:val="clear" w:color="auto" w:fill="FFFFFF"/>
        <w:tabs>
          <w:tab w:val="left" w:pos="1891"/>
        </w:tabs>
        <w:spacing w:after="0" w:line="240" w:lineRule="auto"/>
        <w:ind w:right="14" w:firstLine="709"/>
        <w:jc w:val="both"/>
        <w:rPr>
          <w:rFonts w:ascii="Times New Roman" w:hAnsi="Times New Roman" w:cs="Times New Roman"/>
          <w:sz w:val="24"/>
          <w:szCs w:val="24"/>
        </w:rPr>
      </w:pPr>
    </w:p>
    <w:p w:rsidR="00600653" w:rsidRPr="006B5BF1" w:rsidRDefault="00600653" w:rsidP="00600653">
      <w:pPr>
        <w:widowControl w:val="0"/>
        <w:shd w:val="clear" w:color="auto" w:fill="FFFFFF"/>
        <w:autoSpaceDE w:val="0"/>
        <w:spacing w:after="0" w:line="240" w:lineRule="auto"/>
        <w:jc w:val="right"/>
        <w:rPr>
          <w:rFonts w:ascii="Times New Roman" w:hAnsi="Times New Roman" w:cs="Times New Roman"/>
          <w:spacing w:val="-1"/>
          <w:sz w:val="24"/>
          <w:szCs w:val="24"/>
        </w:rPr>
      </w:pPr>
      <w:r w:rsidRPr="006B5BF1">
        <w:rPr>
          <w:rFonts w:ascii="Times New Roman" w:hAnsi="Times New Roman" w:cs="Times New Roman"/>
          <w:spacing w:val="-1"/>
          <w:sz w:val="24"/>
          <w:szCs w:val="24"/>
        </w:rPr>
        <w:t>Приложение 7</w:t>
      </w:r>
    </w:p>
    <w:p w:rsidR="00600653" w:rsidRPr="006B5BF1" w:rsidRDefault="00600653" w:rsidP="00600653">
      <w:pPr>
        <w:widowControl w:val="0"/>
        <w:shd w:val="clear" w:color="auto" w:fill="FFFFFF"/>
        <w:autoSpaceDE w:val="0"/>
        <w:spacing w:after="0" w:line="240" w:lineRule="auto"/>
        <w:jc w:val="right"/>
        <w:rPr>
          <w:rFonts w:ascii="Times New Roman" w:hAnsi="Times New Roman" w:cs="Times New Roman"/>
          <w:sz w:val="24"/>
          <w:szCs w:val="24"/>
        </w:rPr>
      </w:pPr>
      <w:r w:rsidRPr="006B5BF1">
        <w:rPr>
          <w:rFonts w:ascii="Times New Roman" w:hAnsi="Times New Roman" w:cs="Times New Roman"/>
          <w:spacing w:val="-1"/>
          <w:sz w:val="24"/>
          <w:szCs w:val="24"/>
        </w:rPr>
        <w:t>к Регламенту.</w:t>
      </w:r>
    </w:p>
    <w:p w:rsidR="00600653" w:rsidRPr="006B5BF1" w:rsidRDefault="00600653" w:rsidP="00600653">
      <w:pPr>
        <w:widowControl w:val="0"/>
        <w:shd w:val="clear" w:color="auto" w:fill="FFFFFF"/>
        <w:autoSpaceDE w:val="0"/>
        <w:spacing w:after="0" w:line="240" w:lineRule="auto"/>
        <w:rPr>
          <w:rFonts w:ascii="Times New Roman" w:hAnsi="Times New Roman" w:cs="Times New Roman"/>
          <w:sz w:val="24"/>
          <w:szCs w:val="24"/>
        </w:rPr>
      </w:pPr>
    </w:p>
    <w:p w:rsidR="00600653" w:rsidRPr="006B5BF1" w:rsidRDefault="00600653" w:rsidP="00600653">
      <w:pPr>
        <w:widowControl w:val="0"/>
        <w:shd w:val="clear" w:color="auto" w:fill="FFFFFF"/>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Форма журнала учета плановых (рейдовых) осмотров земельных участков</w:t>
      </w:r>
    </w:p>
    <w:p w:rsidR="00600653" w:rsidRPr="006B5BF1" w:rsidRDefault="00600653" w:rsidP="00600653">
      <w:pPr>
        <w:widowControl w:val="0"/>
        <w:shd w:val="clear" w:color="auto" w:fill="FFFFFF"/>
        <w:autoSpaceDE w:val="0"/>
        <w:spacing w:after="0" w:line="240" w:lineRule="auto"/>
        <w:jc w:val="center"/>
        <w:rPr>
          <w:rFonts w:ascii="Times New Roman" w:hAnsi="Times New Roman" w:cs="Times New Roman"/>
          <w:sz w:val="24"/>
          <w:szCs w:val="24"/>
        </w:rPr>
      </w:pPr>
    </w:p>
    <w:p w:rsidR="00600653" w:rsidRPr="006B5BF1" w:rsidRDefault="00600653" w:rsidP="00600653">
      <w:pPr>
        <w:widowControl w:val="0"/>
        <w:shd w:val="clear" w:color="auto" w:fill="FFFFFF"/>
        <w:autoSpaceDE w:val="0"/>
        <w:spacing w:after="0" w:line="240" w:lineRule="auto"/>
        <w:ind w:right="2493"/>
        <w:jc w:val="center"/>
        <w:rPr>
          <w:rFonts w:ascii="Times New Roman" w:hAnsi="Times New Roman" w:cs="Times New Roman"/>
          <w:sz w:val="24"/>
          <w:szCs w:val="24"/>
        </w:rPr>
      </w:pPr>
      <w:r w:rsidRPr="006B5BF1">
        <w:rPr>
          <w:rFonts w:ascii="Times New Roman" w:hAnsi="Times New Roman" w:cs="Times New Roman"/>
          <w:sz w:val="24"/>
          <w:szCs w:val="24"/>
        </w:rPr>
        <w:t xml:space="preserve">ЖУРНАЛ УЧЕТА </w:t>
      </w:r>
    </w:p>
    <w:p w:rsidR="00600653" w:rsidRPr="006B5BF1" w:rsidRDefault="00600653" w:rsidP="00600653">
      <w:pPr>
        <w:widowControl w:val="0"/>
        <w:shd w:val="clear" w:color="auto" w:fill="FFFFFF"/>
        <w:autoSpaceDE w:val="0"/>
        <w:spacing w:after="0" w:line="240" w:lineRule="auto"/>
        <w:ind w:right="2493"/>
        <w:jc w:val="center"/>
        <w:rPr>
          <w:rFonts w:ascii="Times New Roman" w:hAnsi="Times New Roman" w:cs="Times New Roman"/>
          <w:spacing w:val="-2"/>
          <w:sz w:val="24"/>
          <w:szCs w:val="24"/>
        </w:rPr>
      </w:pPr>
      <w:r w:rsidRPr="006B5BF1">
        <w:rPr>
          <w:rFonts w:ascii="Times New Roman" w:hAnsi="Times New Roman" w:cs="Times New Roman"/>
          <w:spacing w:val="-2"/>
          <w:sz w:val="24"/>
          <w:szCs w:val="24"/>
        </w:rPr>
        <w:t>плановых (рейдовых) осмотров земельных участков</w:t>
      </w:r>
    </w:p>
    <w:p w:rsidR="00600653" w:rsidRPr="006B5BF1" w:rsidRDefault="00600653" w:rsidP="00971FF1">
      <w:pPr>
        <w:widowControl w:val="0"/>
        <w:shd w:val="clear" w:color="auto" w:fill="FFFFFF"/>
        <w:tabs>
          <w:tab w:val="left" w:pos="1891"/>
        </w:tabs>
        <w:spacing w:after="0" w:line="240" w:lineRule="auto"/>
        <w:ind w:right="14" w:firstLine="709"/>
        <w:jc w:val="both"/>
        <w:rPr>
          <w:rFonts w:ascii="Times New Roman" w:hAnsi="Times New Roman" w:cs="Times New Roman"/>
          <w:sz w:val="24"/>
          <w:szCs w:val="24"/>
        </w:rPr>
      </w:pPr>
    </w:p>
    <w:tbl>
      <w:tblPr>
        <w:tblStyle w:val="afc"/>
        <w:tblW w:w="10343" w:type="dxa"/>
        <w:tblLook w:val="04A0" w:firstRow="1" w:lastRow="0" w:firstColumn="1" w:lastColumn="0" w:noHBand="0" w:noVBand="1"/>
      </w:tblPr>
      <w:tblGrid>
        <w:gridCol w:w="704"/>
        <w:gridCol w:w="2977"/>
        <w:gridCol w:w="2139"/>
        <w:gridCol w:w="2336"/>
        <w:gridCol w:w="2187"/>
      </w:tblGrid>
      <w:tr w:rsidR="00C94DD7" w:rsidRPr="006B5BF1" w:rsidTr="00C94DD7">
        <w:tc>
          <w:tcPr>
            <w:tcW w:w="704" w:type="dxa"/>
          </w:tcPr>
          <w:p w:rsidR="00C94DD7" w:rsidRPr="006B5BF1" w:rsidRDefault="00C94DD7" w:rsidP="00C94DD7">
            <w:pPr>
              <w:widowControl w:val="0"/>
              <w:tabs>
                <w:tab w:val="left" w:pos="1891"/>
              </w:tabs>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 п/п</w:t>
            </w:r>
          </w:p>
        </w:tc>
        <w:tc>
          <w:tcPr>
            <w:tcW w:w="2977" w:type="dxa"/>
          </w:tcPr>
          <w:p w:rsidR="00C94DD7" w:rsidRPr="006B5BF1" w:rsidRDefault="00C94DD7" w:rsidP="00C94DD7">
            <w:pPr>
              <w:widowControl w:val="0"/>
              <w:tabs>
                <w:tab w:val="left" w:pos="1891"/>
              </w:tabs>
              <w:spacing w:after="0" w:line="240" w:lineRule="auto"/>
              <w:jc w:val="center"/>
              <w:rPr>
                <w:rFonts w:ascii="Times New Roman" w:hAnsi="Times New Roman" w:cs="Times New Roman"/>
                <w:sz w:val="24"/>
                <w:szCs w:val="24"/>
              </w:rPr>
            </w:pPr>
            <w:r w:rsidRPr="006B5BF1">
              <w:rPr>
                <w:rFonts w:ascii="Times New Roman" w:hAnsi="Times New Roman" w:cs="Times New Roman"/>
                <w:spacing w:val="-2"/>
                <w:sz w:val="24"/>
                <w:szCs w:val="24"/>
              </w:rPr>
              <w:t xml:space="preserve">Номер задания на </w:t>
            </w:r>
            <w:r w:rsidRPr="006B5BF1">
              <w:rPr>
                <w:rFonts w:ascii="Times New Roman" w:hAnsi="Times New Roman" w:cs="Times New Roman"/>
                <w:spacing w:val="-1"/>
                <w:sz w:val="24"/>
                <w:szCs w:val="24"/>
              </w:rPr>
              <w:t>про-ведение планового (рей</w:t>
            </w:r>
            <w:r w:rsidR="00E129A3" w:rsidRPr="006B5BF1">
              <w:rPr>
                <w:rFonts w:ascii="Times New Roman" w:hAnsi="Times New Roman" w:cs="Times New Roman"/>
                <w:spacing w:val="-1"/>
                <w:sz w:val="24"/>
                <w:szCs w:val="24"/>
              </w:rPr>
              <w:t>-</w:t>
            </w:r>
            <w:r w:rsidRPr="006B5BF1">
              <w:rPr>
                <w:rFonts w:ascii="Times New Roman" w:hAnsi="Times New Roman" w:cs="Times New Roman"/>
                <w:spacing w:val="-1"/>
                <w:sz w:val="24"/>
                <w:szCs w:val="24"/>
              </w:rPr>
              <w:t>дового) осмотра земель</w:t>
            </w:r>
            <w:r w:rsidR="00E129A3" w:rsidRPr="006B5BF1">
              <w:rPr>
                <w:rFonts w:ascii="Times New Roman" w:hAnsi="Times New Roman" w:cs="Times New Roman"/>
                <w:spacing w:val="-1"/>
                <w:sz w:val="24"/>
                <w:szCs w:val="24"/>
              </w:rPr>
              <w:t>-</w:t>
            </w:r>
            <w:r w:rsidRPr="006B5BF1">
              <w:rPr>
                <w:rFonts w:ascii="Times New Roman" w:hAnsi="Times New Roman" w:cs="Times New Roman"/>
                <w:spacing w:val="-1"/>
                <w:sz w:val="24"/>
                <w:szCs w:val="24"/>
              </w:rPr>
              <w:t>ного участка и дата</w:t>
            </w:r>
          </w:p>
        </w:tc>
        <w:tc>
          <w:tcPr>
            <w:tcW w:w="2139" w:type="dxa"/>
          </w:tcPr>
          <w:p w:rsidR="00C94DD7" w:rsidRPr="006B5BF1" w:rsidRDefault="00C94DD7" w:rsidP="00C94DD7">
            <w:pPr>
              <w:widowControl w:val="0"/>
              <w:tabs>
                <w:tab w:val="left" w:pos="1891"/>
              </w:tabs>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 распоряжения, дата</w:t>
            </w:r>
          </w:p>
        </w:tc>
        <w:tc>
          <w:tcPr>
            <w:tcW w:w="2336" w:type="dxa"/>
          </w:tcPr>
          <w:p w:rsidR="00C94DD7" w:rsidRPr="006B5BF1" w:rsidRDefault="00C94DD7" w:rsidP="00C94DD7">
            <w:pPr>
              <w:widowControl w:val="0"/>
              <w:shd w:val="clear" w:color="auto" w:fill="FFFFFF"/>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pacing w:val="-1"/>
                <w:sz w:val="24"/>
                <w:szCs w:val="24"/>
              </w:rPr>
              <w:t>ФИО и должность лица, получившего задания на прове-дение планового (рейдового) осмотра</w:t>
            </w:r>
            <w:r w:rsidRPr="006B5BF1">
              <w:t xml:space="preserve"> </w:t>
            </w:r>
            <w:r w:rsidRPr="006B5BF1">
              <w:rPr>
                <w:rFonts w:ascii="Times New Roman" w:hAnsi="Times New Roman" w:cs="Times New Roman"/>
                <w:spacing w:val="-1"/>
                <w:sz w:val="24"/>
                <w:szCs w:val="24"/>
              </w:rPr>
              <w:t>земельного участка</w:t>
            </w:r>
          </w:p>
        </w:tc>
        <w:tc>
          <w:tcPr>
            <w:tcW w:w="2187" w:type="dxa"/>
          </w:tcPr>
          <w:p w:rsidR="00C94DD7" w:rsidRPr="006B5BF1" w:rsidRDefault="00C94DD7" w:rsidP="00C94DD7">
            <w:pPr>
              <w:widowControl w:val="0"/>
              <w:tabs>
                <w:tab w:val="left" w:pos="1891"/>
              </w:tabs>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Дата и номер акта планового (рей-дового) осмотра земельного (-ых) участка (-ов</w:t>
            </w:r>
          </w:p>
        </w:tc>
      </w:tr>
      <w:tr w:rsidR="00C94DD7" w:rsidRPr="006B5BF1" w:rsidTr="00C94DD7">
        <w:tc>
          <w:tcPr>
            <w:tcW w:w="704"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c>
          <w:tcPr>
            <w:tcW w:w="2977"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c>
          <w:tcPr>
            <w:tcW w:w="2139"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c>
          <w:tcPr>
            <w:tcW w:w="2336"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c>
          <w:tcPr>
            <w:tcW w:w="2187"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r>
      <w:tr w:rsidR="00C94DD7" w:rsidRPr="006B5BF1" w:rsidTr="00C94DD7">
        <w:tc>
          <w:tcPr>
            <w:tcW w:w="704"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c>
          <w:tcPr>
            <w:tcW w:w="2977"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c>
          <w:tcPr>
            <w:tcW w:w="2139"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c>
          <w:tcPr>
            <w:tcW w:w="2336"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c>
          <w:tcPr>
            <w:tcW w:w="2187"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r>
      <w:tr w:rsidR="00C94DD7" w:rsidRPr="006B5BF1" w:rsidTr="00C94DD7">
        <w:tc>
          <w:tcPr>
            <w:tcW w:w="704"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c>
          <w:tcPr>
            <w:tcW w:w="2977"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c>
          <w:tcPr>
            <w:tcW w:w="2139"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c>
          <w:tcPr>
            <w:tcW w:w="2336"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c>
          <w:tcPr>
            <w:tcW w:w="2187" w:type="dxa"/>
          </w:tcPr>
          <w:p w:rsidR="00C94DD7" w:rsidRPr="006B5BF1" w:rsidRDefault="00C94DD7" w:rsidP="00971FF1">
            <w:pPr>
              <w:widowControl w:val="0"/>
              <w:tabs>
                <w:tab w:val="left" w:pos="1891"/>
              </w:tabs>
              <w:spacing w:after="0" w:line="240" w:lineRule="auto"/>
              <w:ind w:right="14"/>
              <w:jc w:val="both"/>
              <w:rPr>
                <w:rFonts w:ascii="Times New Roman" w:hAnsi="Times New Roman" w:cs="Times New Roman"/>
                <w:sz w:val="24"/>
                <w:szCs w:val="24"/>
              </w:rPr>
            </w:pPr>
          </w:p>
        </w:tc>
      </w:tr>
    </w:tbl>
    <w:p w:rsidR="00600653" w:rsidRPr="006B5BF1" w:rsidRDefault="00600653" w:rsidP="00971FF1">
      <w:pPr>
        <w:widowControl w:val="0"/>
        <w:shd w:val="clear" w:color="auto" w:fill="FFFFFF"/>
        <w:tabs>
          <w:tab w:val="left" w:pos="1891"/>
        </w:tabs>
        <w:spacing w:after="0" w:line="240" w:lineRule="auto"/>
        <w:ind w:right="14" w:firstLine="709"/>
        <w:jc w:val="both"/>
        <w:rPr>
          <w:rFonts w:ascii="Times New Roman" w:hAnsi="Times New Roman" w:cs="Times New Roman"/>
          <w:sz w:val="24"/>
          <w:szCs w:val="24"/>
        </w:rPr>
      </w:pPr>
    </w:p>
    <w:p w:rsidR="00600653" w:rsidRPr="006B5BF1" w:rsidRDefault="00600653" w:rsidP="00971FF1">
      <w:pPr>
        <w:widowControl w:val="0"/>
        <w:shd w:val="clear" w:color="auto" w:fill="FFFFFF"/>
        <w:tabs>
          <w:tab w:val="left" w:pos="1891"/>
        </w:tabs>
        <w:spacing w:after="0" w:line="240" w:lineRule="auto"/>
        <w:ind w:right="14" w:firstLine="709"/>
        <w:jc w:val="both"/>
        <w:rPr>
          <w:rFonts w:ascii="Times New Roman" w:hAnsi="Times New Roman" w:cs="Times New Roman"/>
          <w:sz w:val="28"/>
          <w:szCs w:val="28"/>
        </w:rPr>
      </w:pPr>
    </w:p>
    <w:p w:rsidR="00600653" w:rsidRPr="006B5BF1" w:rsidRDefault="00600653" w:rsidP="00971FF1">
      <w:pPr>
        <w:widowControl w:val="0"/>
        <w:shd w:val="clear" w:color="auto" w:fill="FFFFFF"/>
        <w:tabs>
          <w:tab w:val="left" w:pos="1891"/>
        </w:tabs>
        <w:spacing w:after="0" w:line="240" w:lineRule="auto"/>
        <w:ind w:right="14" w:firstLine="709"/>
        <w:jc w:val="both"/>
        <w:rPr>
          <w:sz w:val="28"/>
          <w:szCs w:val="28"/>
        </w:rPr>
        <w:sectPr w:rsidR="00600653" w:rsidRPr="006B5BF1" w:rsidSect="003177C7">
          <w:footerReference w:type="default" r:id="rId20"/>
          <w:pgSz w:w="11906" w:h="16838"/>
          <w:pgMar w:top="851" w:right="567" w:bottom="567" w:left="1134" w:header="284" w:footer="284" w:gutter="0"/>
          <w:pgNumType w:start="0"/>
          <w:cols w:space="720"/>
          <w:formProt w:val="0"/>
          <w:titlePg/>
          <w:docGrid w:linePitch="360" w:charSpace="-2049"/>
        </w:sectPr>
      </w:pPr>
    </w:p>
    <w:p w:rsidR="001C65D8" w:rsidRPr="006B5BF1" w:rsidRDefault="008D518B" w:rsidP="00E129A3">
      <w:pPr>
        <w:spacing w:after="0" w:line="240" w:lineRule="auto"/>
        <w:ind w:left="6521"/>
        <w:jc w:val="right"/>
        <w:rPr>
          <w:sz w:val="24"/>
          <w:szCs w:val="24"/>
        </w:rPr>
      </w:pPr>
      <w:r w:rsidRPr="006B5BF1">
        <w:rPr>
          <w:rFonts w:ascii="Times New Roman" w:hAnsi="Times New Roman" w:cs="Times New Roman"/>
          <w:sz w:val="24"/>
          <w:szCs w:val="24"/>
        </w:rPr>
        <w:t xml:space="preserve">Приложение </w:t>
      </w:r>
      <w:r w:rsidR="00DA06E0" w:rsidRPr="006B5BF1">
        <w:rPr>
          <w:rFonts w:ascii="Times New Roman" w:hAnsi="Times New Roman" w:cs="Times New Roman"/>
          <w:sz w:val="24"/>
          <w:szCs w:val="24"/>
        </w:rPr>
        <w:t>8</w:t>
      </w:r>
    </w:p>
    <w:p w:rsidR="001C65D8" w:rsidRPr="006B5BF1" w:rsidRDefault="001C65D8" w:rsidP="00E129A3">
      <w:pPr>
        <w:tabs>
          <w:tab w:val="left" w:pos="6237"/>
        </w:tabs>
        <w:spacing w:after="0" w:line="240" w:lineRule="auto"/>
        <w:ind w:left="6521"/>
        <w:jc w:val="right"/>
        <w:rPr>
          <w:sz w:val="24"/>
          <w:szCs w:val="24"/>
        </w:rPr>
      </w:pPr>
      <w:r w:rsidRPr="006B5BF1">
        <w:rPr>
          <w:rFonts w:ascii="Times New Roman" w:hAnsi="Times New Roman" w:cs="Times New Roman"/>
          <w:sz w:val="24"/>
          <w:szCs w:val="24"/>
        </w:rPr>
        <w:t>к Регламенту</w:t>
      </w:r>
    </w:p>
    <w:p w:rsidR="001C65D8" w:rsidRPr="006B5BF1" w:rsidRDefault="001C65D8" w:rsidP="008D518B">
      <w:pPr>
        <w:widowControl w:val="0"/>
        <w:shd w:val="clear" w:color="auto" w:fill="FFFFFF"/>
        <w:autoSpaceDE w:val="0"/>
        <w:spacing w:after="0" w:line="240" w:lineRule="auto"/>
        <w:rPr>
          <w:rFonts w:ascii="Times New Roman" w:hAnsi="Times New Roman" w:cs="Times New Roman"/>
          <w:spacing w:val="-1"/>
          <w:sz w:val="24"/>
          <w:szCs w:val="24"/>
        </w:rPr>
      </w:pPr>
    </w:p>
    <w:p w:rsidR="00882ADD" w:rsidRPr="006B5BF1" w:rsidRDefault="00882ADD" w:rsidP="008D518B">
      <w:pPr>
        <w:widowControl w:val="0"/>
        <w:shd w:val="clear" w:color="auto" w:fill="FFFFFF"/>
        <w:spacing w:after="0" w:line="240" w:lineRule="auto"/>
        <w:ind w:right="302"/>
        <w:jc w:val="center"/>
        <w:rPr>
          <w:sz w:val="24"/>
          <w:szCs w:val="24"/>
        </w:rPr>
      </w:pPr>
      <w:r w:rsidRPr="006B5BF1">
        <w:rPr>
          <w:rFonts w:ascii="Times New Roman" w:hAnsi="Times New Roman"/>
          <w:sz w:val="24"/>
          <w:szCs w:val="24"/>
        </w:rPr>
        <w:t>Форма</w:t>
      </w:r>
      <w:r w:rsidR="008D518B" w:rsidRPr="006B5BF1">
        <w:rPr>
          <w:sz w:val="24"/>
          <w:szCs w:val="24"/>
        </w:rPr>
        <w:t xml:space="preserve"> </w:t>
      </w:r>
      <w:r w:rsidRPr="006B5BF1">
        <w:rPr>
          <w:rFonts w:ascii="Times New Roman" w:hAnsi="Times New Roman"/>
          <w:spacing w:val="-2"/>
          <w:sz w:val="24"/>
          <w:szCs w:val="24"/>
        </w:rPr>
        <w:t>акта планового (рейдового) осмотра земельного(-ых) участка(-ов)</w:t>
      </w:r>
    </w:p>
    <w:p w:rsidR="008D518B" w:rsidRPr="006B5BF1" w:rsidRDefault="008D518B" w:rsidP="008D518B">
      <w:pPr>
        <w:widowControl w:val="0"/>
        <w:shd w:val="clear" w:color="auto" w:fill="FFFFFF"/>
        <w:spacing w:after="0" w:line="240" w:lineRule="auto"/>
        <w:ind w:right="10"/>
        <w:jc w:val="center"/>
        <w:rPr>
          <w:rFonts w:ascii="Times New Roman" w:hAnsi="Times New Roman"/>
          <w:position w:val="2"/>
        </w:rPr>
      </w:pPr>
      <w:r w:rsidRPr="006B5BF1">
        <w:rPr>
          <w:rFonts w:ascii="Times New Roman" w:hAnsi="Times New Roman"/>
          <w:position w:val="2"/>
        </w:rPr>
        <w:t>(о</w:t>
      </w:r>
      <w:r w:rsidR="00F21858" w:rsidRPr="006B5BF1">
        <w:rPr>
          <w:rFonts w:ascii="Times New Roman" w:hAnsi="Times New Roman"/>
          <w:position w:val="2"/>
        </w:rPr>
        <w:t>формляется на бланке администрации</w:t>
      </w:r>
      <w:r w:rsidRPr="006B5BF1">
        <w:rPr>
          <w:rFonts w:ascii="Times New Roman" w:hAnsi="Times New Roman"/>
          <w:position w:val="2"/>
        </w:rPr>
        <w:t>)</w:t>
      </w:r>
    </w:p>
    <w:p w:rsidR="004630AC" w:rsidRPr="006B5BF1" w:rsidRDefault="004630AC" w:rsidP="008D518B">
      <w:pPr>
        <w:widowControl w:val="0"/>
        <w:shd w:val="clear" w:color="auto" w:fill="FFFFFF"/>
        <w:spacing w:after="0" w:line="240" w:lineRule="auto"/>
        <w:ind w:right="10"/>
        <w:jc w:val="center"/>
        <w:rPr>
          <w:rFonts w:ascii="Times New Roman" w:hAnsi="Times New Roman"/>
          <w:position w:val="2"/>
        </w:rPr>
      </w:pPr>
    </w:p>
    <w:tbl>
      <w:tblPr>
        <w:tblW w:w="0" w:type="auto"/>
        <w:tblLook w:val="04A0" w:firstRow="1" w:lastRow="0" w:firstColumn="1" w:lastColumn="0" w:noHBand="0" w:noVBand="1"/>
      </w:tblPr>
      <w:tblGrid>
        <w:gridCol w:w="5102"/>
        <w:gridCol w:w="5103"/>
      </w:tblGrid>
      <w:tr w:rsidR="00F21858" w:rsidRPr="006B5BF1" w:rsidTr="00F21858">
        <w:tc>
          <w:tcPr>
            <w:tcW w:w="5210" w:type="dxa"/>
            <w:hideMark/>
          </w:tcPr>
          <w:p w:rsidR="00F21858" w:rsidRPr="006B5BF1" w:rsidRDefault="00F21858" w:rsidP="00971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uppressAutoHyphens w:val="0"/>
              <w:spacing w:after="0" w:line="240" w:lineRule="auto"/>
              <w:rPr>
                <w:rFonts w:ascii="Times New Roman" w:hAnsi="Times New Roman" w:cs="Times New Roman"/>
                <w:sz w:val="24"/>
                <w:szCs w:val="24"/>
                <w:lang w:eastAsia="ru-RU"/>
              </w:rPr>
            </w:pPr>
            <w:r w:rsidRPr="006B5BF1">
              <w:rPr>
                <w:rFonts w:ascii="Times New Roman" w:hAnsi="Times New Roman" w:cs="Times New Roman"/>
                <w:sz w:val="24"/>
                <w:szCs w:val="24"/>
                <w:lang w:eastAsia="ru-RU"/>
              </w:rPr>
              <w:t>__________________</w:t>
            </w:r>
          </w:p>
        </w:tc>
        <w:tc>
          <w:tcPr>
            <w:tcW w:w="5211" w:type="dxa"/>
            <w:hideMark/>
          </w:tcPr>
          <w:p w:rsidR="00F21858" w:rsidRPr="006B5BF1" w:rsidRDefault="00F21858" w:rsidP="00971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uppressAutoHyphens w:val="0"/>
              <w:spacing w:after="0" w:line="240" w:lineRule="auto"/>
              <w:jc w:val="right"/>
              <w:rPr>
                <w:rFonts w:ascii="Times New Roman" w:hAnsi="Times New Roman" w:cs="Times New Roman"/>
                <w:sz w:val="24"/>
                <w:szCs w:val="24"/>
                <w:u w:val="single"/>
                <w:lang w:eastAsia="ru-RU"/>
              </w:rPr>
            </w:pPr>
            <w:r w:rsidRPr="006B5BF1">
              <w:rPr>
                <w:rFonts w:ascii="Times New Roman" w:hAnsi="Times New Roman" w:cs="Times New Roman"/>
                <w:lang w:eastAsia="ru-RU"/>
              </w:rPr>
              <w:t>«___» ___________ 20___ г.</w:t>
            </w:r>
          </w:p>
        </w:tc>
      </w:tr>
      <w:tr w:rsidR="00F21858" w:rsidRPr="006B5BF1" w:rsidTr="00F21858">
        <w:tc>
          <w:tcPr>
            <w:tcW w:w="5210" w:type="dxa"/>
            <w:hideMark/>
          </w:tcPr>
          <w:p w:rsidR="00F21858" w:rsidRPr="006B5BF1" w:rsidRDefault="00F21858" w:rsidP="00971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uppressAutoHyphens w:val="0"/>
              <w:spacing w:after="0" w:line="240" w:lineRule="auto"/>
              <w:rPr>
                <w:rFonts w:ascii="Times New Roman" w:hAnsi="Times New Roman" w:cs="Times New Roman"/>
                <w:lang w:eastAsia="ru-RU"/>
              </w:rPr>
            </w:pPr>
            <w:r w:rsidRPr="006B5BF1">
              <w:rPr>
                <w:rFonts w:ascii="Times New Roman" w:hAnsi="Times New Roman" w:cs="Times New Roman"/>
                <w:lang w:eastAsia="ru-RU"/>
              </w:rPr>
              <w:t>(место составления акта)</w:t>
            </w:r>
          </w:p>
        </w:tc>
        <w:tc>
          <w:tcPr>
            <w:tcW w:w="5211" w:type="dxa"/>
            <w:hideMark/>
          </w:tcPr>
          <w:p w:rsidR="00F21858" w:rsidRPr="006B5BF1" w:rsidRDefault="00F21858" w:rsidP="00971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uppressAutoHyphens w:val="0"/>
              <w:spacing w:after="0" w:line="240" w:lineRule="auto"/>
              <w:jc w:val="right"/>
              <w:rPr>
                <w:rFonts w:ascii="Times New Roman" w:hAnsi="Times New Roman" w:cs="Times New Roman"/>
                <w:sz w:val="24"/>
                <w:szCs w:val="24"/>
                <w:lang w:eastAsia="ru-RU"/>
              </w:rPr>
            </w:pPr>
            <w:r w:rsidRPr="006B5BF1">
              <w:rPr>
                <w:rFonts w:ascii="Times New Roman" w:hAnsi="Times New Roman" w:cs="Times New Roman"/>
                <w:sz w:val="24"/>
                <w:szCs w:val="24"/>
                <w:lang w:eastAsia="ru-RU"/>
              </w:rPr>
              <w:t>__________________</w:t>
            </w:r>
          </w:p>
        </w:tc>
      </w:tr>
      <w:tr w:rsidR="00F21858" w:rsidRPr="006B5BF1" w:rsidTr="00F21858">
        <w:tc>
          <w:tcPr>
            <w:tcW w:w="5210" w:type="dxa"/>
          </w:tcPr>
          <w:p w:rsidR="00F21858" w:rsidRPr="006B5BF1" w:rsidRDefault="00F21858" w:rsidP="00971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uppressAutoHyphens w:val="0"/>
              <w:spacing w:after="0" w:line="240" w:lineRule="auto"/>
              <w:rPr>
                <w:rFonts w:ascii="Times New Roman" w:hAnsi="Times New Roman" w:cs="Times New Roman"/>
                <w:sz w:val="20"/>
                <w:szCs w:val="20"/>
                <w:lang w:eastAsia="ru-RU"/>
              </w:rPr>
            </w:pPr>
          </w:p>
        </w:tc>
        <w:tc>
          <w:tcPr>
            <w:tcW w:w="5211" w:type="dxa"/>
            <w:hideMark/>
          </w:tcPr>
          <w:p w:rsidR="00F21858" w:rsidRPr="006B5BF1" w:rsidRDefault="00F21858" w:rsidP="00971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uppressAutoHyphens w:val="0"/>
              <w:spacing w:after="0" w:line="240" w:lineRule="auto"/>
              <w:jc w:val="right"/>
              <w:rPr>
                <w:rFonts w:ascii="Times New Roman" w:hAnsi="Times New Roman" w:cs="Times New Roman"/>
                <w:lang w:eastAsia="ru-RU"/>
              </w:rPr>
            </w:pPr>
            <w:r w:rsidRPr="006B5BF1">
              <w:rPr>
                <w:rFonts w:ascii="Times New Roman" w:hAnsi="Times New Roman" w:cs="Times New Roman"/>
                <w:lang w:eastAsia="ru-RU"/>
              </w:rPr>
              <w:t>(время составления акта)</w:t>
            </w:r>
          </w:p>
        </w:tc>
      </w:tr>
    </w:tbl>
    <w:p w:rsidR="00F21858" w:rsidRPr="006B5BF1" w:rsidRDefault="00F21858" w:rsidP="00971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uppressAutoHyphens w:val="0"/>
        <w:spacing w:after="0" w:line="240" w:lineRule="auto"/>
        <w:rPr>
          <w:rFonts w:ascii="Times New Roman" w:hAnsi="Times New Roman" w:cs="Times New Roman"/>
          <w:sz w:val="24"/>
          <w:szCs w:val="24"/>
          <w:lang w:eastAsia="ru-RU"/>
        </w:rPr>
      </w:pPr>
    </w:p>
    <w:p w:rsidR="00F21858" w:rsidRPr="006B5BF1" w:rsidRDefault="00F21858" w:rsidP="00971FF1">
      <w:pPr>
        <w:widowControl w:val="0"/>
        <w:suppressAutoHyphens w:val="0"/>
        <w:autoSpaceDE w:val="0"/>
        <w:autoSpaceDN w:val="0"/>
        <w:adjustRightInd w:val="0"/>
        <w:spacing w:after="0" w:line="240" w:lineRule="auto"/>
        <w:jc w:val="center"/>
        <w:rPr>
          <w:rFonts w:ascii="Times New Roman" w:hAnsi="Times New Roman" w:cs="Times New Roman"/>
          <w:bCs/>
          <w:color w:val="26282F"/>
          <w:lang w:eastAsia="ru-RU"/>
        </w:rPr>
      </w:pPr>
      <w:r w:rsidRPr="006B5BF1">
        <w:rPr>
          <w:rFonts w:ascii="Times New Roman" w:hAnsi="Times New Roman" w:cs="Times New Roman"/>
          <w:bCs/>
          <w:color w:val="26282F"/>
          <w:lang w:eastAsia="ru-RU"/>
        </w:rPr>
        <w:t>Акт № ____</w:t>
      </w:r>
    </w:p>
    <w:p w:rsidR="00F21858" w:rsidRPr="006B5BF1" w:rsidRDefault="00F21858" w:rsidP="00971FF1">
      <w:pPr>
        <w:widowControl w:val="0"/>
        <w:suppressAutoHyphens w:val="0"/>
        <w:autoSpaceDE w:val="0"/>
        <w:autoSpaceDN w:val="0"/>
        <w:adjustRightInd w:val="0"/>
        <w:spacing w:after="0" w:line="240" w:lineRule="auto"/>
        <w:jc w:val="center"/>
        <w:rPr>
          <w:rFonts w:ascii="Times New Roman" w:hAnsi="Times New Roman" w:cs="Times New Roman"/>
          <w:bCs/>
          <w:color w:val="26282F"/>
          <w:lang w:eastAsia="ru-RU"/>
        </w:rPr>
      </w:pPr>
      <w:r w:rsidRPr="006B5BF1">
        <w:rPr>
          <w:rFonts w:ascii="Times New Roman" w:hAnsi="Times New Roman" w:cs="Times New Roman"/>
          <w:bCs/>
          <w:color w:val="26282F"/>
          <w:lang w:eastAsia="ru-RU"/>
        </w:rPr>
        <w:t>планового (рейдового) осмотра, обследования земельного (ых) участка (ов)</w:t>
      </w:r>
    </w:p>
    <w:p w:rsidR="00F21858" w:rsidRPr="006B5BF1" w:rsidRDefault="00F21858" w:rsidP="00971FF1">
      <w:pPr>
        <w:suppressAutoHyphens w:val="0"/>
        <w:spacing w:after="0" w:line="240" w:lineRule="auto"/>
        <w:jc w:val="center"/>
        <w:rPr>
          <w:rFonts w:ascii="Times New Roman" w:hAnsi="Times New Roman" w:cs="Times New Roman"/>
          <w:sz w:val="20"/>
          <w:szCs w:val="20"/>
          <w:lang w:eastAsia="ru-RU"/>
        </w:rPr>
      </w:pPr>
      <w:r w:rsidRPr="006B5BF1">
        <w:rPr>
          <w:rFonts w:ascii="Times New Roman" w:hAnsi="Times New Roman" w:cs="Times New Roman"/>
          <w:sz w:val="20"/>
          <w:szCs w:val="20"/>
          <w:lang w:eastAsia="ru-RU"/>
        </w:rPr>
        <w:tab/>
      </w:r>
    </w:p>
    <w:p w:rsidR="00B00446" w:rsidRPr="006B5BF1" w:rsidRDefault="00B47572" w:rsidP="00B47572">
      <w:pPr>
        <w:pStyle w:val="af"/>
        <w:tabs>
          <w:tab w:val="left" w:pos="10065"/>
        </w:tabs>
        <w:suppressAutoHyphens w:val="0"/>
        <w:spacing w:after="0" w:line="240" w:lineRule="auto"/>
        <w:ind w:left="0" w:firstLine="567"/>
        <w:rPr>
          <w:rFonts w:ascii="Times New Roman" w:hAnsi="Times New Roman" w:cs="Times New Roman"/>
          <w:sz w:val="24"/>
          <w:szCs w:val="24"/>
          <w:lang w:eastAsia="ru-RU"/>
        </w:rPr>
      </w:pPr>
      <w:r w:rsidRPr="006B5BF1">
        <w:rPr>
          <w:rFonts w:ascii="Times New Roman" w:hAnsi="Times New Roman" w:cs="Times New Roman"/>
          <w:sz w:val="24"/>
          <w:szCs w:val="24"/>
          <w:lang w:val="ru-RU" w:eastAsia="ru-RU"/>
        </w:rPr>
        <w:t xml:space="preserve">1) </w:t>
      </w:r>
      <w:r w:rsidR="00F21858" w:rsidRPr="006B5BF1">
        <w:rPr>
          <w:rFonts w:ascii="Times New Roman" w:hAnsi="Times New Roman" w:cs="Times New Roman"/>
          <w:sz w:val="24"/>
          <w:szCs w:val="24"/>
          <w:lang w:eastAsia="ru-RU"/>
        </w:rPr>
        <w:t>расположенного по адресу:</w:t>
      </w:r>
      <w:r w:rsidR="00F21858" w:rsidRPr="006B5BF1">
        <w:rPr>
          <w:rFonts w:ascii="Times New Roman" w:hAnsi="Times New Roman" w:cs="Times New Roman"/>
          <w:lang w:eastAsia="ru-RU"/>
        </w:rPr>
        <w:t xml:space="preserve"> </w:t>
      </w:r>
      <w:r w:rsidR="00F21858" w:rsidRPr="006B5BF1">
        <w:rPr>
          <w:rFonts w:ascii="Times New Roman" w:hAnsi="Times New Roman" w:cs="Times New Roman"/>
          <w:sz w:val="24"/>
          <w:szCs w:val="24"/>
          <w:u w:val="single"/>
          <w:lang w:eastAsia="ru-RU"/>
        </w:rPr>
        <w:tab/>
      </w:r>
      <w:r w:rsidR="00F21858" w:rsidRPr="006B5BF1">
        <w:rPr>
          <w:rFonts w:ascii="Times New Roman" w:hAnsi="Times New Roman" w:cs="Times New Roman"/>
          <w:sz w:val="24"/>
          <w:szCs w:val="24"/>
          <w:u w:val="single"/>
          <w:lang w:eastAsia="ru-RU"/>
        </w:rPr>
        <w:tab/>
      </w:r>
    </w:p>
    <w:p w:rsidR="00F21858" w:rsidRPr="006B5BF1" w:rsidRDefault="00F21858" w:rsidP="00E06124">
      <w:pPr>
        <w:tabs>
          <w:tab w:val="left" w:pos="10065"/>
        </w:tabs>
        <w:suppressAutoHyphens w:val="0"/>
        <w:spacing w:after="0" w:line="240" w:lineRule="auto"/>
        <w:ind w:firstLine="567"/>
        <w:rPr>
          <w:rFonts w:ascii="Times New Roman" w:hAnsi="Times New Roman" w:cs="Times New Roman"/>
          <w:u w:val="single"/>
          <w:lang w:eastAsia="ru-RU"/>
        </w:rPr>
      </w:pPr>
      <w:r w:rsidRPr="006B5BF1">
        <w:rPr>
          <w:rFonts w:ascii="Times New Roman" w:hAnsi="Times New Roman" w:cs="Times New Roman"/>
          <w:sz w:val="24"/>
          <w:szCs w:val="24"/>
          <w:lang w:eastAsia="ru-RU"/>
        </w:rPr>
        <w:t>площадью</w:t>
      </w:r>
      <w:r w:rsidRPr="006B5BF1">
        <w:rPr>
          <w:rFonts w:ascii="Times New Roman" w:hAnsi="Times New Roman" w:cs="Times New Roman"/>
          <w:lang w:eastAsia="ru-RU"/>
        </w:rPr>
        <w:t xml:space="preserve"> ____________, </w:t>
      </w:r>
      <w:r w:rsidRPr="006B5BF1">
        <w:rPr>
          <w:rFonts w:ascii="Times New Roman" w:hAnsi="Times New Roman" w:cs="Times New Roman"/>
          <w:sz w:val="24"/>
          <w:szCs w:val="24"/>
          <w:lang w:eastAsia="ru-RU"/>
        </w:rPr>
        <w:t>вид разрешенного использования</w:t>
      </w:r>
      <w:r w:rsidRPr="006B5BF1">
        <w:rPr>
          <w:rFonts w:ascii="Times New Roman" w:hAnsi="Times New Roman" w:cs="Times New Roman"/>
          <w:lang w:eastAsia="ru-RU"/>
        </w:rPr>
        <w:t xml:space="preserve"> </w:t>
      </w:r>
      <w:r w:rsidR="00C67515" w:rsidRPr="006B5BF1">
        <w:rPr>
          <w:rFonts w:ascii="Times New Roman" w:hAnsi="Times New Roman" w:cs="Times New Roman"/>
          <w:lang w:eastAsia="ru-RU"/>
        </w:rPr>
        <w:t>__</w:t>
      </w:r>
      <w:r w:rsidR="00E06124" w:rsidRPr="006B5BF1">
        <w:rPr>
          <w:rFonts w:ascii="Times New Roman" w:hAnsi="Times New Roman" w:cs="Times New Roman"/>
          <w:lang w:eastAsia="ru-RU"/>
        </w:rPr>
        <w:t>_____________________________</w:t>
      </w:r>
      <w:r w:rsidR="00C67515" w:rsidRPr="006B5BF1">
        <w:rPr>
          <w:rFonts w:ascii="Times New Roman" w:hAnsi="Times New Roman" w:cs="Times New Roman"/>
          <w:u w:val="single"/>
          <w:lang w:eastAsia="ru-RU"/>
        </w:rPr>
        <w:t xml:space="preserve"> </w:t>
      </w:r>
    </w:p>
    <w:p w:rsidR="00F21858" w:rsidRPr="006B5BF1" w:rsidRDefault="00F21858" w:rsidP="00B47572">
      <w:pPr>
        <w:suppressAutoHyphens w:val="0"/>
        <w:spacing w:after="0" w:line="240" w:lineRule="auto"/>
        <w:ind w:firstLine="567"/>
        <w:rPr>
          <w:rFonts w:ascii="Times New Roman" w:hAnsi="Times New Roman" w:cs="Times New Roman"/>
          <w:sz w:val="24"/>
          <w:szCs w:val="24"/>
          <w:u w:val="single"/>
          <w:lang w:eastAsia="ru-RU"/>
        </w:rPr>
      </w:pPr>
      <w:r w:rsidRPr="006B5BF1">
        <w:rPr>
          <w:rFonts w:ascii="Times New Roman" w:hAnsi="Times New Roman" w:cs="Times New Roman"/>
          <w:sz w:val="24"/>
          <w:szCs w:val="24"/>
          <w:lang w:eastAsia="ru-RU"/>
        </w:rPr>
        <w:t>кадастровый номер ___________________________________</w:t>
      </w:r>
      <w:r w:rsidR="00E06124" w:rsidRPr="006B5BF1">
        <w:rPr>
          <w:rFonts w:ascii="Times New Roman" w:hAnsi="Times New Roman" w:cs="Times New Roman"/>
          <w:sz w:val="24"/>
          <w:szCs w:val="24"/>
          <w:lang w:eastAsia="ru-RU"/>
        </w:rPr>
        <w:t>___________________________</w:t>
      </w:r>
    </w:p>
    <w:p w:rsidR="00F21858" w:rsidRPr="006B5BF1" w:rsidRDefault="00F21858" w:rsidP="00B47572">
      <w:pPr>
        <w:suppressAutoHyphens w:val="0"/>
        <w:spacing w:after="0" w:line="240" w:lineRule="auto"/>
        <w:ind w:right="-572"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используемого_______________________________________________________________________</w:t>
      </w:r>
    </w:p>
    <w:p w:rsidR="00F21858" w:rsidRPr="006B5BF1" w:rsidRDefault="00F21858" w:rsidP="00971FF1">
      <w:pPr>
        <w:suppressAutoHyphens w:val="0"/>
        <w:spacing w:after="0" w:line="240" w:lineRule="auto"/>
        <w:jc w:val="center"/>
        <w:rPr>
          <w:rFonts w:ascii="Times New Roman" w:hAnsi="Times New Roman" w:cs="Times New Roman"/>
          <w:lang w:eastAsia="ru-RU"/>
        </w:rPr>
      </w:pPr>
      <w:r w:rsidRPr="006B5BF1">
        <w:rPr>
          <w:rFonts w:ascii="Times New Roman" w:hAnsi="Times New Roman" w:cs="Times New Roman"/>
          <w:lang w:eastAsia="ru-RU"/>
        </w:rPr>
        <w:t xml:space="preserve">(полное и (в случае, если имеется) сокращенное наименование, в том числе фирменное наименование юридического лица, фамилии, имя и (в случае, если имеется) отчество индивидуального предпринимателя, </w:t>
      </w:r>
    </w:p>
    <w:p w:rsidR="00F21858" w:rsidRPr="006B5BF1" w:rsidRDefault="008D518B" w:rsidP="00971FF1">
      <w:pPr>
        <w:suppressAutoHyphens w:val="0"/>
        <w:spacing w:after="0" w:line="240" w:lineRule="auto"/>
        <w:jc w:val="center"/>
        <w:rPr>
          <w:rFonts w:ascii="Times New Roman" w:hAnsi="Times New Roman" w:cs="Times New Roman"/>
          <w:lang w:eastAsia="ru-RU"/>
        </w:rPr>
      </w:pPr>
      <w:r w:rsidRPr="006B5BF1">
        <w:rPr>
          <w:rFonts w:ascii="Times New Roman" w:hAnsi="Times New Roman" w:cs="Times New Roman"/>
          <w:lang w:eastAsia="ru-RU"/>
        </w:rPr>
        <w:t>ФИ</w:t>
      </w:r>
      <w:r w:rsidR="00F21858" w:rsidRPr="006B5BF1">
        <w:rPr>
          <w:rFonts w:ascii="Times New Roman" w:hAnsi="Times New Roman" w:cs="Times New Roman"/>
          <w:lang w:eastAsia="ru-RU"/>
        </w:rPr>
        <w:t>О физического лица)</w:t>
      </w:r>
    </w:p>
    <w:p w:rsidR="00C67515" w:rsidRPr="006B5BF1" w:rsidRDefault="00F21858" w:rsidP="00971FF1">
      <w:pPr>
        <w:tabs>
          <w:tab w:val="left" w:pos="2790"/>
        </w:tabs>
        <w:suppressAutoHyphens w:val="0"/>
        <w:spacing w:after="0" w:line="240" w:lineRule="auto"/>
        <w:rPr>
          <w:rFonts w:ascii="Times New Roman" w:hAnsi="Times New Roman" w:cs="Times New Roman"/>
          <w:u w:val="single"/>
          <w:lang w:eastAsia="ru-RU"/>
        </w:rPr>
      </w:pPr>
      <w:r w:rsidRPr="006B5BF1">
        <w:rPr>
          <w:rFonts w:ascii="Times New Roman" w:hAnsi="Times New Roman" w:cs="Times New Roman"/>
          <w:sz w:val="24"/>
          <w:szCs w:val="24"/>
          <w:lang w:eastAsia="ru-RU"/>
        </w:rPr>
        <w:t>2)</w:t>
      </w:r>
      <w:r w:rsidR="00C67515" w:rsidRPr="006B5BF1">
        <w:rPr>
          <w:rFonts w:ascii="Times New Roman" w:hAnsi="Times New Roman" w:cs="Times New Roman"/>
          <w:lang w:eastAsia="ru-RU"/>
        </w:rPr>
        <w:t>______________________________________________________________________________________________________________________________________________________________________________________</w:t>
      </w:r>
      <w:r w:rsidRPr="006B5BF1">
        <w:rPr>
          <w:rFonts w:ascii="Times New Roman" w:hAnsi="Times New Roman" w:cs="Times New Roman"/>
          <w:lang w:eastAsia="ru-RU"/>
        </w:rPr>
        <w:t xml:space="preserve"> </w:t>
      </w:r>
      <w:r w:rsidRPr="006B5BF1">
        <w:rPr>
          <w:rFonts w:ascii="Times New Roman" w:hAnsi="Times New Roman" w:cs="Times New Roman"/>
          <w:u w:val="single"/>
          <w:lang w:eastAsia="ru-RU"/>
        </w:rPr>
        <w:t xml:space="preserve">                                         </w:t>
      </w:r>
      <w:r w:rsidR="00C67515" w:rsidRPr="006B5BF1">
        <w:rPr>
          <w:rFonts w:ascii="Times New Roman" w:hAnsi="Times New Roman" w:cs="Times New Roman"/>
          <w:u w:val="single"/>
          <w:lang w:eastAsia="ru-RU"/>
        </w:rPr>
        <w:t xml:space="preserve">                         </w:t>
      </w:r>
    </w:p>
    <w:p w:rsidR="00E06124" w:rsidRPr="006B5BF1" w:rsidRDefault="00F21858" w:rsidP="00971FF1">
      <w:pPr>
        <w:tabs>
          <w:tab w:val="left" w:pos="2790"/>
        </w:tabs>
        <w:suppressAutoHyphens w:val="0"/>
        <w:spacing w:after="0" w:line="240" w:lineRule="auto"/>
        <w:jc w:val="center"/>
        <w:rPr>
          <w:rFonts w:ascii="Times New Roman" w:hAnsi="Times New Roman" w:cs="Times New Roman"/>
          <w:lang w:eastAsia="ru-RU"/>
        </w:rPr>
      </w:pPr>
      <w:r w:rsidRPr="006B5BF1">
        <w:rPr>
          <w:rFonts w:ascii="Times New Roman" w:hAnsi="Times New Roman" w:cs="Times New Roman"/>
          <w:lang w:eastAsia="ru-RU"/>
        </w:rPr>
        <w:t xml:space="preserve">(заполняется в случае, если осуществляется осмотр (обследование) нескольких земельных участков, </w:t>
      </w:r>
    </w:p>
    <w:p w:rsidR="00F21858" w:rsidRPr="006B5BF1" w:rsidRDefault="00E06124" w:rsidP="00971FF1">
      <w:pPr>
        <w:tabs>
          <w:tab w:val="left" w:pos="2790"/>
        </w:tabs>
        <w:suppressAutoHyphens w:val="0"/>
        <w:spacing w:after="0" w:line="240" w:lineRule="auto"/>
        <w:jc w:val="center"/>
        <w:rPr>
          <w:rFonts w:ascii="Times New Roman" w:hAnsi="Times New Roman" w:cs="Times New Roman"/>
          <w:lang w:eastAsia="ru-RU"/>
        </w:rPr>
      </w:pPr>
      <w:r w:rsidRPr="006B5BF1">
        <w:rPr>
          <w:rFonts w:ascii="Times New Roman" w:hAnsi="Times New Roman" w:cs="Times New Roman"/>
          <w:lang w:eastAsia="ru-RU"/>
        </w:rPr>
        <w:t xml:space="preserve">так же как пункт </w:t>
      </w:r>
      <w:r w:rsidR="00F21858" w:rsidRPr="006B5BF1">
        <w:rPr>
          <w:rFonts w:ascii="Times New Roman" w:hAnsi="Times New Roman" w:cs="Times New Roman"/>
          <w:lang w:eastAsia="ru-RU"/>
        </w:rPr>
        <w:t>1)</w:t>
      </w:r>
    </w:p>
    <w:p w:rsidR="00F21858" w:rsidRPr="006B5BF1" w:rsidRDefault="00F21858" w:rsidP="00971FF1">
      <w:pPr>
        <w:tabs>
          <w:tab w:val="left" w:pos="2790"/>
        </w:tabs>
        <w:suppressAutoHyphens w:val="0"/>
        <w:spacing w:after="0" w:line="240" w:lineRule="auto"/>
        <w:jc w:val="both"/>
        <w:rPr>
          <w:rFonts w:ascii="Times New Roman" w:hAnsi="Times New Roman" w:cs="Times New Roman"/>
          <w:sz w:val="24"/>
          <w:szCs w:val="24"/>
          <w:lang w:eastAsia="ru-RU"/>
        </w:rPr>
      </w:pPr>
    </w:p>
    <w:p w:rsidR="00F21858" w:rsidRPr="006B5BF1" w:rsidRDefault="00F21858" w:rsidP="00E06124">
      <w:pPr>
        <w:tabs>
          <w:tab w:val="left" w:pos="709"/>
          <w:tab w:val="left" w:pos="2790"/>
        </w:tabs>
        <w:suppressAutoHyphens w:val="0"/>
        <w:spacing w:after="0" w:line="240" w:lineRule="auto"/>
        <w:ind w:firstLine="567"/>
        <w:jc w:val="both"/>
        <w:rPr>
          <w:rFonts w:ascii="Times New Roman" w:hAnsi="Times New Roman" w:cs="Times New Roman"/>
          <w:sz w:val="24"/>
          <w:szCs w:val="20"/>
          <w:lang w:eastAsia="ru-RU"/>
        </w:rPr>
      </w:pPr>
      <w:r w:rsidRPr="006B5BF1">
        <w:rPr>
          <w:rFonts w:ascii="Times New Roman" w:hAnsi="Times New Roman" w:cs="Times New Roman"/>
          <w:sz w:val="24"/>
          <w:szCs w:val="20"/>
          <w:lang w:eastAsia="ru-RU"/>
        </w:rPr>
        <w:t>В соответствии</w:t>
      </w:r>
      <w:r w:rsidR="00E06124" w:rsidRPr="006B5BF1">
        <w:rPr>
          <w:rFonts w:ascii="Times New Roman" w:hAnsi="Times New Roman" w:cs="Times New Roman"/>
          <w:sz w:val="24"/>
          <w:szCs w:val="20"/>
          <w:lang w:eastAsia="ru-RU"/>
        </w:rPr>
        <w:t xml:space="preserve"> </w:t>
      </w:r>
      <w:r w:rsidRPr="006B5BF1">
        <w:rPr>
          <w:rFonts w:ascii="Times New Roman" w:hAnsi="Times New Roman" w:cs="Times New Roman"/>
          <w:sz w:val="24"/>
          <w:szCs w:val="20"/>
          <w:lang w:eastAsia="ru-RU"/>
        </w:rPr>
        <w:t>__________________________________________________________________</w:t>
      </w:r>
    </w:p>
    <w:p w:rsidR="00B00446" w:rsidRPr="006B5BF1" w:rsidRDefault="00F21858" w:rsidP="00971FF1">
      <w:pPr>
        <w:tabs>
          <w:tab w:val="left" w:pos="2790"/>
          <w:tab w:val="left" w:pos="3119"/>
        </w:tabs>
        <w:suppressAutoHyphens w:val="0"/>
        <w:spacing w:after="0" w:line="240" w:lineRule="auto"/>
        <w:jc w:val="center"/>
        <w:rPr>
          <w:rFonts w:ascii="Times New Roman" w:hAnsi="Times New Roman" w:cs="Times New Roman"/>
          <w:lang w:eastAsia="ru-RU"/>
        </w:rPr>
      </w:pPr>
      <w:r w:rsidRPr="006B5BF1">
        <w:rPr>
          <w:rFonts w:ascii="Times New Roman" w:hAnsi="Times New Roman" w:cs="Times New Roman"/>
          <w:lang w:eastAsia="ru-RU"/>
        </w:rPr>
        <w:t xml:space="preserve">(реквизиты планового (рейдового) задания, на основании которого проведен </w:t>
      </w:r>
      <w:r w:rsidR="00B00446" w:rsidRPr="006B5BF1">
        <w:rPr>
          <w:rFonts w:ascii="Times New Roman" w:hAnsi="Times New Roman" w:cs="Times New Roman"/>
          <w:lang w:eastAsia="ru-RU"/>
        </w:rPr>
        <w:t xml:space="preserve"> </w:t>
      </w:r>
    </w:p>
    <w:p w:rsidR="00F21858" w:rsidRPr="006B5BF1" w:rsidRDefault="00F21858" w:rsidP="00971FF1">
      <w:pPr>
        <w:tabs>
          <w:tab w:val="left" w:pos="2790"/>
          <w:tab w:val="left" w:pos="3119"/>
        </w:tabs>
        <w:suppressAutoHyphens w:val="0"/>
        <w:spacing w:after="0" w:line="240" w:lineRule="auto"/>
        <w:jc w:val="center"/>
        <w:rPr>
          <w:rFonts w:ascii="Times New Roman" w:hAnsi="Times New Roman" w:cs="Times New Roman"/>
          <w:lang w:eastAsia="ru-RU"/>
        </w:rPr>
      </w:pPr>
      <w:r w:rsidRPr="006B5BF1">
        <w:rPr>
          <w:rFonts w:ascii="Times New Roman" w:hAnsi="Times New Roman" w:cs="Times New Roman"/>
          <w:lang w:eastAsia="ru-RU"/>
        </w:rPr>
        <w:t>плановый (рейдовый) осмотр,</w:t>
      </w:r>
      <w:r w:rsidR="00B00446" w:rsidRPr="006B5BF1">
        <w:rPr>
          <w:rFonts w:ascii="Times New Roman" w:hAnsi="Times New Roman" w:cs="Times New Roman"/>
          <w:lang w:eastAsia="ru-RU"/>
        </w:rPr>
        <w:t xml:space="preserve"> </w:t>
      </w:r>
      <w:r w:rsidRPr="006B5BF1">
        <w:rPr>
          <w:rFonts w:ascii="Times New Roman" w:hAnsi="Times New Roman" w:cs="Times New Roman"/>
          <w:lang w:eastAsia="ru-RU"/>
        </w:rPr>
        <w:t>обследование земельного(ных) участка(ов))</w:t>
      </w:r>
    </w:p>
    <w:p w:rsidR="00F21858" w:rsidRPr="006B5BF1" w:rsidRDefault="006D2C19" w:rsidP="00971FF1">
      <w:pPr>
        <w:widowControl w:val="0"/>
        <w:tabs>
          <w:tab w:val="left" w:pos="709"/>
        </w:tabs>
        <w:suppressAutoHyphens w:val="0"/>
        <w:autoSpaceDE w:val="0"/>
        <w:autoSpaceDN w:val="0"/>
        <w:adjustRightInd w:val="0"/>
        <w:spacing w:after="0" w:line="240" w:lineRule="auto"/>
        <w:ind w:right="-206"/>
        <w:rPr>
          <w:rFonts w:ascii="Times New Roman" w:hAnsi="Times New Roman" w:cs="Times New Roman"/>
          <w:sz w:val="24"/>
          <w:szCs w:val="24"/>
          <w:lang w:eastAsia="ru-RU"/>
        </w:rPr>
      </w:pPr>
      <w:r w:rsidRPr="006B5BF1">
        <w:rPr>
          <w:rFonts w:ascii="Times New Roman" w:hAnsi="Times New Roman" w:cs="Times New Roman"/>
          <w:sz w:val="24"/>
          <w:szCs w:val="24"/>
          <w:lang w:eastAsia="ru-RU"/>
        </w:rPr>
        <w:t>л</w:t>
      </w:r>
      <w:r w:rsidR="00F21858" w:rsidRPr="006B5BF1">
        <w:rPr>
          <w:rFonts w:ascii="Times New Roman" w:hAnsi="Times New Roman" w:cs="Times New Roman"/>
          <w:sz w:val="24"/>
          <w:szCs w:val="24"/>
          <w:lang w:eastAsia="ru-RU"/>
        </w:rPr>
        <w:t>ицо (а), проводившее плановый (рейдовый) осмотр, обследование:_____________________</w:t>
      </w:r>
    </w:p>
    <w:p w:rsidR="00C67515" w:rsidRPr="006B5BF1" w:rsidRDefault="00C67515" w:rsidP="00971FF1">
      <w:pPr>
        <w:widowControl w:val="0"/>
        <w:tabs>
          <w:tab w:val="left" w:pos="709"/>
        </w:tabs>
        <w:suppressAutoHyphens w:val="0"/>
        <w:autoSpaceDE w:val="0"/>
        <w:autoSpaceDN w:val="0"/>
        <w:adjustRightInd w:val="0"/>
        <w:spacing w:after="0" w:line="240" w:lineRule="auto"/>
        <w:ind w:right="-206"/>
        <w:rPr>
          <w:rFonts w:ascii="Times New Roman" w:hAnsi="Times New Roman" w:cs="Times New Roman"/>
          <w:sz w:val="24"/>
          <w:szCs w:val="24"/>
          <w:lang w:eastAsia="ru-RU"/>
        </w:rPr>
      </w:pPr>
    </w:p>
    <w:p w:rsidR="00F21858" w:rsidRPr="006B5BF1" w:rsidRDefault="00F21858" w:rsidP="00971FF1">
      <w:pPr>
        <w:widowControl w:val="0"/>
        <w:suppressAutoHyphens w:val="0"/>
        <w:autoSpaceDE w:val="0"/>
        <w:autoSpaceDN w:val="0"/>
        <w:adjustRightInd w:val="0"/>
        <w:spacing w:after="0" w:line="240" w:lineRule="auto"/>
        <w:ind w:right="-206"/>
        <w:rPr>
          <w:rFonts w:ascii="Times New Roman" w:hAnsi="Times New Roman" w:cs="Times New Roman"/>
          <w:sz w:val="4"/>
          <w:szCs w:val="4"/>
          <w:u w:val="single"/>
          <w:lang w:eastAsia="ru-RU"/>
        </w:rPr>
      </w:pPr>
      <w:r w:rsidRPr="006B5BF1">
        <w:rPr>
          <w:rFonts w:ascii="Times New Roman" w:hAnsi="Times New Roman" w:cs="Times New Roman"/>
          <w:u w:val="single"/>
          <w:lang w:eastAsia="ru-RU"/>
        </w:rPr>
        <w:t xml:space="preserve">                                                                               </w:t>
      </w:r>
      <w:r w:rsidR="00637B77" w:rsidRPr="006B5BF1">
        <w:rPr>
          <w:rFonts w:ascii="Times New Roman" w:hAnsi="Times New Roman" w:cs="Times New Roman"/>
          <w:u w:val="single"/>
          <w:lang w:eastAsia="ru-RU"/>
        </w:rPr>
        <w:t xml:space="preserve">      </w:t>
      </w:r>
      <w:r w:rsidRPr="006B5BF1">
        <w:rPr>
          <w:rFonts w:ascii="Times New Roman" w:hAnsi="Times New Roman" w:cs="Times New Roman"/>
          <w:u w:val="single"/>
          <w:lang w:eastAsia="ru-RU"/>
        </w:rPr>
        <w:t xml:space="preserve">     </w:t>
      </w:r>
      <w:r w:rsidR="00C67515" w:rsidRPr="006B5BF1">
        <w:rPr>
          <w:rFonts w:ascii="Times New Roman" w:hAnsi="Times New Roman" w:cs="Times New Roman"/>
          <w:u w:val="single"/>
          <w:lang w:eastAsia="ru-RU"/>
        </w:rPr>
        <w:t xml:space="preserve">                               </w:t>
      </w:r>
      <w:r w:rsidRPr="006B5BF1">
        <w:rPr>
          <w:rFonts w:ascii="Times New Roman" w:hAnsi="Times New Roman" w:cs="Times New Roman"/>
          <w:u w:val="single"/>
          <w:lang w:eastAsia="ru-RU"/>
        </w:rPr>
        <w:t xml:space="preserve">                            </w:t>
      </w:r>
      <w:r w:rsidR="00C67515" w:rsidRPr="006B5BF1">
        <w:rPr>
          <w:rFonts w:ascii="Times New Roman" w:hAnsi="Times New Roman" w:cs="Times New Roman"/>
          <w:u w:val="single"/>
          <w:lang w:eastAsia="ru-RU"/>
        </w:rPr>
        <w:t xml:space="preserve">                                     </w:t>
      </w:r>
      <w:r w:rsidR="00C67515" w:rsidRPr="006B5BF1">
        <w:rPr>
          <w:rFonts w:ascii="Times New Roman" w:hAnsi="Times New Roman" w:cs="Times New Roman"/>
          <w:sz w:val="4"/>
          <w:szCs w:val="4"/>
          <w:u w:val="single"/>
          <w:lang w:eastAsia="ru-RU"/>
        </w:rPr>
        <w:t>,</w:t>
      </w:r>
    </w:p>
    <w:p w:rsidR="00F21858" w:rsidRPr="006B5BF1" w:rsidRDefault="0060717F" w:rsidP="00971FF1">
      <w:pPr>
        <w:widowControl w:val="0"/>
        <w:suppressAutoHyphens w:val="0"/>
        <w:autoSpaceDE w:val="0"/>
        <w:autoSpaceDN w:val="0"/>
        <w:adjustRightInd w:val="0"/>
        <w:spacing w:after="0" w:line="240" w:lineRule="auto"/>
        <w:ind w:right="-206"/>
        <w:jc w:val="center"/>
        <w:rPr>
          <w:rFonts w:ascii="Times New Roman" w:hAnsi="Times New Roman" w:cs="Times New Roman"/>
          <w:lang w:eastAsia="ru-RU"/>
        </w:rPr>
      </w:pPr>
      <w:r w:rsidRPr="006B5BF1">
        <w:rPr>
          <w:rFonts w:ascii="Times New Roman" w:hAnsi="Times New Roman" w:cs="Times New Roman"/>
          <w:lang w:eastAsia="ru-RU"/>
        </w:rPr>
        <w:t>(ФИО</w:t>
      </w:r>
      <w:r w:rsidR="00F21858" w:rsidRPr="006B5BF1">
        <w:rPr>
          <w:rFonts w:ascii="Times New Roman" w:hAnsi="Times New Roman" w:cs="Times New Roman"/>
          <w:lang w:eastAsia="ru-RU"/>
        </w:rPr>
        <w:t>, должность должностного лица (должностных лиц), проводившего(их) плановый (рейдовый) осмотр, обследование)</w:t>
      </w:r>
    </w:p>
    <w:p w:rsidR="006D2C19" w:rsidRPr="006B5BF1" w:rsidRDefault="00C67515" w:rsidP="006D2C19">
      <w:pPr>
        <w:widowControl w:val="0"/>
        <w:tabs>
          <w:tab w:val="left" w:pos="0"/>
          <w:tab w:val="left" w:pos="709"/>
        </w:tabs>
        <w:suppressAutoHyphens w:val="0"/>
        <w:autoSpaceDE w:val="0"/>
        <w:autoSpaceDN w:val="0"/>
        <w:adjustRightInd w:val="0"/>
        <w:spacing w:after="0" w:line="240" w:lineRule="auto"/>
        <w:ind w:right="-206"/>
        <w:rPr>
          <w:rFonts w:ascii="Times New Roman" w:hAnsi="Times New Roman" w:cs="Times New Roman"/>
          <w:sz w:val="24"/>
          <w:szCs w:val="24"/>
          <w:lang w:eastAsia="ru-RU"/>
        </w:rPr>
      </w:pPr>
      <w:r w:rsidRPr="006B5BF1">
        <w:rPr>
          <w:rFonts w:ascii="Times New Roman" w:hAnsi="Times New Roman" w:cs="Times New Roman"/>
          <w:sz w:val="24"/>
          <w:szCs w:val="24"/>
          <w:lang w:eastAsia="ru-RU"/>
        </w:rPr>
        <w:t>с участием</w:t>
      </w:r>
    </w:p>
    <w:p w:rsidR="006D2C19" w:rsidRPr="006B5BF1" w:rsidRDefault="006D2C19" w:rsidP="006D2C19">
      <w:pPr>
        <w:widowControl w:val="0"/>
        <w:tabs>
          <w:tab w:val="left" w:pos="0"/>
          <w:tab w:val="left" w:pos="709"/>
        </w:tabs>
        <w:suppressAutoHyphens w:val="0"/>
        <w:autoSpaceDE w:val="0"/>
        <w:autoSpaceDN w:val="0"/>
        <w:adjustRightInd w:val="0"/>
        <w:spacing w:after="0" w:line="240" w:lineRule="auto"/>
        <w:ind w:right="-206"/>
        <w:rPr>
          <w:rFonts w:ascii="Times New Roman" w:hAnsi="Times New Roman" w:cs="Times New Roman"/>
          <w:lang w:eastAsia="ru-RU"/>
        </w:rPr>
      </w:pPr>
      <w:r w:rsidRPr="006B5BF1">
        <w:rPr>
          <w:rFonts w:ascii="Times New Roman" w:hAnsi="Times New Roman" w:cs="Times New Roman"/>
          <w:sz w:val="24"/>
          <w:szCs w:val="24"/>
          <w:lang w:eastAsia="ru-RU"/>
        </w:rPr>
        <w:t xml:space="preserve"> </w:t>
      </w:r>
      <w:r w:rsidR="0060717F" w:rsidRPr="006B5BF1">
        <w:rPr>
          <w:rFonts w:ascii="Times New Roman" w:hAnsi="Times New Roman" w:cs="Times New Roman"/>
          <w:sz w:val="24"/>
          <w:szCs w:val="24"/>
          <w:lang w:eastAsia="ru-RU"/>
        </w:rPr>
        <w:t>_____________________________________________________________________________</w:t>
      </w:r>
      <w:r w:rsidR="00C67515" w:rsidRPr="006B5BF1">
        <w:rPr>
          <w:rFonts w:ascii="Times New Roman" w:hAnsi="Times New Roman" w:cs="Times New Roman"/>
          <w:sz w:val="24"/>
          <w:szCs w:val="24"/>
          <w:lang w:eastAsia="ru-RU"/>
        </w:rPr>
        <w:t xml:space="preserve"> </w:t>
      </w:r>
      <w:r w:rsidR="00C67515" w:rsidRPr="006B5BF1">
        <w:rPr>
          <w:rFonts w:ascii="Times New Roman" w:hAnsi="Times New Roman" w:cs="Times New Roman"/>
          <w:sz w:val="24"/>
          <w:szCs w:val="24"/>
          <w:u w:val="single"/>
          <w:lang w:eastAsia="ru-RU"/>
        </w:rPr>
        <w:t xml:space="preserve">                                                                                                                                                        </w:t>
      </w:r>
      <w:r w:rsidR="00F21858" w:rsidRPr="006B5BF1">
        <w:rPr>
          <w:rFonts w:ascii="Times New Roman" w:hAnsi="Times New Roman" w:cs="Times New Roman"/>
          <w:sz w:val="20"/>
          <w:szCs w:val="20"/>
          <w:lang w:eastAsia="ru-RU"/>
        </w:rPr>
        <w:t xml:space="preserve">       </w:t>
      </w:r>
      <w:r w:rsidR="0060717F" w:rsidRPr="006B5BF1">
        <w:rPr>
          <w:rFonts w:ascii="Times New Roman" w:hAnsi="Times New Roman" w:cs="Times New Roman"/>
          <w:sz w:val="20"/>
          <w:szCs w:val="20"/>
          <w:lang w:eastAsia="ru-RU"/>
        </w:rPr>
        <w:t xml:space="preserve">                   </w:t>
      </w:r>
      <w:r w:rsidR="00F21858" w:rsidRPr="006B5BF1">
        <w:rPr>
          <w:rFonts w:ascii="Times New Roman" w:hAnsi="Times New Roman" w:cs="Times New Roman"/>
          <w:sz w:val="20"/>
          <w:szCs w:val="20"/>
          <w:lang w:eastAsia="ru-RU"/>
        </w:rPr>
        <w:t>(</w:t>
      </w:r>
      <w:r w:rsidR="00F21858" w:rsidRPr="006B5BF1">
        <w:rPr>
          <w:rFonts w:ascii="Times New Roman" w:hAnsi="Times New Roman" w:cs="Times New Roman"/>
          <w:lang w:eastAsia="ru-RU"/>
        </w:rPr>
        <w:t xml:space="preserve">Ф.И.О. специалиста, эксперта, представителя экспертной организации, уполномоченного представителя </w:t>
      </w:r>
    </w:p>
    <w:p w:rsidR="006D2C19" w:rsidRPr="006B5BF1" w:rsidRDefault="00F21858" w:rsidP="006D2C19">
      <w:pPr>
        <w:widowControl w:val="0"/>
        <w:tabs>
          <w:tab w:val="left" w:pos="0"/>
          <w:tab w:val="left" w:pos="709"/>
        </w:tabs>
        <w:suppressAutoHyphens w:val="0"/>
        <w:autoSpaceDE w:val="0"/>
        <w:autoSpaceDN w:val="0"/>
        <w:adjustRightInd w:val="0"/>
        <w:spacing w:after="0" w:line="240" w:lineRule="auto"/>
        <w:ind w:right="-206"/>
        <w:jc w:val="center"/>
        <w:rPr>
          <w:rFonts w:ascii="Times New Roman" w:hAnsi="Times New Roman" w:cs="Times New Roman"/>
          <w:lang w:eastAsia="ru-RU"/>
        </w:rPr>
      </w:pPr>
      <w:r w:rsidRPr="006B5BF1">
        <w:rPr>
          <w:rFonts w:ascii="Times New Roman" w:hAnsi="Times New Roman" w:cs="Times New Roman"/>
          <w:lang w:eastAsia="ru-RU"/>
        </w:rPr>
        <w:t xml:space="preserve">органов государственной власти, иных лиц, привлекаемых к проведению планового (рейдового) осмотра, </w:t>
      </w:r>
    </w:p>
    <w:p w:rsidR="00F21858" w:rsidRPr="006B5BF1" w:rsidRDefault="00F21858" w:rsidP="006D2C19">
      <w:pPr>
        <w:widowControl w:val="0"/>
        <w:tabs>
          <w:tab w:val="left" w:pos="0"/>
          <w:tab w:val="left" w:pos="709"/>
        </w:tabs>
        <w:suppressAutoHyphens w:val="0"/>
        <w:autoSpaceDE w:val="0"/>
        <w:autoSpaceDN w:val="0"/>
        <w:adjustRightInd w:val="0"/>
        <w:spacing w:after="0" w:line="240" w:lineRule="auto"/>
        <w:ind w:right="-206"/>
        <w:jc w:val="center"/>
        <w:rPr>
          <w:rFonts w:ascii="Times New Roman" w:hAnsi="Times New Roman" w:cs="Times New Roman"/>
          <w:lang w:eastAsia="ru-RU"/>
        </w:rPr>
      </w:pPr>
      <w:r w:rsidRPr="006B5BF1">
        <w:rPr>
          <w:rFonts w:ascii="Times New Roman" w:hAnsi="Times New Roman" w:cs="Times New Roman"/>
          <w:lang w:eastAsia="ru-RU"/>
        </w:rPr>
        <w:t>обследования, если таковые имеются)</w:t>
      </w:r>
    </w:p>
    <w:p w:rsidR="00F21858" w:rsidRPr="006B5BF1" w:rsidRDefault="00F21858" w:rsidP="00971FF1">
      <w:pPr>
        <w:suppressAutoHyphens w:val="0"/>
        <w:spacing w:after="0" w:line="240" w:lineRule="auto"/>
        <w:rPr>
          <w:rFonts w:ascii="Times New Roman" w:hAnsi="Times New Roman" w:cs="Times New Roman"/>
          <w:sz w:val="24"/>
          <w:szCs w:val="24"/>
          <w:lang w:eastAsia="ru-RU"/>
        </w:rPr>
      </w:pPr>
    </w:p>
    <w:p w:rsidR="00F21858" w:rsidRPr="006B5BF1" w:rsidRDefault="00F21858" w:rsidP="006D2C19">
      <w:pPr>
        <w:tabs>
          <w:tab w:val="left" w:pos="709"/>
        </w:tabs>
        <w:suppressAutoHyphens w:val="0"/>
        <w:autoSpaceDE w:val="0"/>
        <w:autoSpaceDN w:val="0"/>
        <w:spacing w:after="0" w:line="240" w:lineRule="auto"/>
        <w:ind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Дата и время проведения планового (рейдового) осмотра, обследования:</w:t>
      </w:r>
    </w:p>
    <w:p w:rsidR="00AC6219" w:rsidRPr="006B5BF1" w:rsidRDefault="00AC6219" w:rsidP="006D2C19">
      <w:pPr>
        <w:tabs>
          <w:tab w:val="left" w:pos="709"/>
        </w:tabs>
        <w:suppressAutoHyphens w:val="0"/>
        <w:autoSpaceDE w:val="0"/>
        <w:autoSpaceDN w:val="0"/>
        <w:spacing w:after="0" w:line="240" w:lineRule="auto"/>
        <w:ind w:firstLine="567"/>
        <w:rPr>
          <w:rFonts w:ascii="Times New Roman" w:hAnsi="Times New Roman" w:cs="Times New Roman"/>
          <w:sz w:val="24"/>
          <w:szCs w:val="24"/>
          <w:lang w:eastAsia="ru-RU"/>
        </w:rPr>
      </w:pPr>
    </w:p>
    <w:p w:rsidR="00F21858" w:rsidRPr="006B5BF1" w:rsidRDefault="00F21858" w:rsidP="00971FF1">
      <w:pPr>
        <w:widowControl w:val="0"/>
        <w:suppressAutoHyphens w:val="0"/>
        <w:autoSpaceDE w:val="0"/>
        <w:autoSpaceDN w:val="0"/>
        <w:adjustRightInd w:val="0"/>
        <w:spacing w:after="240" w:line="240" w:lineRule="auto"/>
        <w:rPr>
          <w:rFonts w:ascii="Times New Roman" w:hAnsi="Times New Roman" w:cs="Times New Roman"/>
          <w:sz w:val="24"/>
          <w:szCs w:val="24"/>
          <w:lang w:eastAsia="ru-RU"/>
        </w:rPr>
      </w:pPr>
      <w:r w:rsidRPr="006B5BF1">
        <w:rPr>
          <w:rFonts w:ascii="Times New Roman" w:hAnsi="Times New Roman" w:cs="Times New Roman"/>
          <w:sz w:val="24"/>
          <w:szCs w:val="24"/>
          <w:lang w:eastAsia="ru-RU"/>
        </w:rPr>
        <w:t>«</w:t>
      </w:r>
      <w:r w:rsidRPr="006B5BF1">
        <w:rPr>
          <w:rFonts w:ascii="Times New Roman" w:hAnsi="Times New Roman" w:cs="Times New Roman"/>
          <w:sz w:val="24"/>
          <w:szCs w:val="24"/>
          <w:u w:val="single"/>
          <w:lang w:eastAsia="ru-RU"/>
        </w:rPr>
        <w:t xml:space="preserve">     </w:t>
      </w:r>
      <w:r w:rsidRPr="006B5BF1">
        <w:rPr>
          <w:rFonts w:ascii="Times New Roman" w:hAnsi="Times New Roman" w:cs="Times New Roman"/>
          <w:sz w:val="24"/>
          <w:szCs w:val="24"/>
          <w:lang w:eastAsia="ru-RU"/>
        </w:rPr>
        <w:t>»</w:t>
      </w:r>
      <w:r w:rsidRPr="006B5BF1">
        <w:rPr>
          <w:rFonts w:ascii="Times New Roman" w:hAnsi="Times New Roman" w:cs="Times New Roman"/>
          <w:sz w:val="24"/>
          <w:szCs w:val="24"/>
          <w:u w:val="single"/>
          <w:lang w:eastAsia="ru-RU"/>
        </w:rPr>
        <w:t xml:space="preserve">             </w:t>
      </w:r>
      <w:r w:rsidRPr="006B5BF1">
        <w:rPr>
          <w:rFonts w:ascii="Times New Roman" w:hAnsi="Times New Roman" w:cs="Times New Roman"/>
          <w:sz w:val="24"/>
          <w:szCs w:val="24"/>
          <w:lang w:eastAsia="ru-RU"/>
        </w:rPr>
        <w:t>20</w:t>
      </w:r>
      <w:r w:rsidRPr="006B5BF1">
        <w:rPr>
          <w:rFonts w:ascii="Times New Roman" w:hAnsi="Times New Roman" w:cs="Times New Roman"/>
          <w:sz w:val="24"/>
          <w:szCs w:val="24"/>
          <w:u w:val="single"/>
          <w:lang w:eastAsia="ru-RU"/>
        </w:rPr>
        <w:t xml:space="preserve">          </w:t>
      </w:r>
      <w:r w:rsidRPr="006B5BF1">
        <w:rPr>
          <w:rFonts w:ascii="Times New Roman" w:hAnsi="Times New Roman" w:cs="Times New Roman"/>
          <w:sz w:val="24"/>
          <w:szCs w:val="24"/>
          <w:lang w:eastAsia="ru-RU"/>
        </w:rPr>
        <w:t>г.  с</w:t>
      </w:r>
      <w:r w:rsidRPr="006B5BF1">
        <w:rPr>
          <w:rFonts w:ascii="Times New Roman" w:hAnsi="Times New Roman" w:cs="Times New Roman"/>
          <w:sz w:val="24"/>
          <w:szCs w:val="24"/>
          <w:u w:val="single"/>
          <w:lang w:eastAsia="ru-RU"/>
        </w:rPr>
        <w:t xml:space="preserve">          </w:t>
      </w:r>
      <w:r w:rsidRPr="006B5BF1">
        <w:rPr>
          <w:rFonts w:ascii="Times New Roman" w:hAnsi="Times New Roman" w:cs="Times New Roman"/>
          <w:sz w:val="24"/>
          <w:szCs w:val="24"/>
          <w:lang w:eastAsia="ru-RU"/>
        </w:rPr>
        <w:t>час.</w:t>
      </w:r>
      <w:r w:rsidRPr="006B5BF1">
        <w:rPr>
          <w:rFonts w:ascii="Times New Roman" w:hAnsi="Times New Roman" w:cs="Times New Roman"/>
          <w:sz w:val="24"/>
          <w:szCs w:val="24"/>
          <w:u w:val="single"/>
          <w:lang w:eastAsia="ru-RU"/>
        </w:rPr>
        <w:t xml:space="preserve">        </w:t>
      </w:r>
      <w:r w:rsidRPr="006B5BF1">
        <w:rPr>
          <w:rFonts w:ascii="Times New Roman" w:hAnsi="Times New Roman" w:cs="Times New Roman"/>
          <w:sz w:val="24"/>
          <w:szCs w:val="24"/>
          <w:lang w:eastAsia="ru-RU"/>
        </w:rPr>
        <w:t>мин.  до</w:t>
      </w:r>
      <w:r w:rsidRPr="006B5BF1">
        <w:rPr>
          <w:rFonts w:ascii="Times New Roman" w:hAnsi="Times New Roman" w:cs="Times New Roman"/>
          <w:sz w:val="24"/>
          <w:szCs w:val="24"/>
          <w:u w:val="single"/>
          <w:lang w:eastAsia="ru-RU"/>
        </w:rPr>
        <w:t xml:space="preserve">         </w:t>
      </w:r>
      <w:r w:rsidRPr="006B5BF1">
        <w:rPr>
          <w:rFonts w:ascii="Times New Roman" w:hAnsi="Times New Roman" w:cs="Times New Roman"/>
          <w:sz w:val="24"/>
          <w:szCs w:val="24"/>
          <w:lang w:eastAsia="ru-RU"/>
        </w:rPr>
        <w:t>час.</w:t>
      </w:r>
      <w:r w:rsidRPr="006B5BF1">
        <w:rPr>
          <w:rFonts w:ascii="Times New Roman" w:hAnsi="Times New Roman" w:cs="Times New Roman"/>
          <w:sz w:val="24"/>
          <w:szCs w:val="24"/>
          <w:u w:val="single"/>
          <w:lang w:eastAsia="ru-RU"/>
        </w:rPr>
        <w:t xml:space="preserve">        </w:t>
      </w:r>
      <w:r w:rsidRPr="006B5BF1">
        <w:rPr>
          <w:rFonts w:ascii="Times New Roman" w:hAnsi="Times New Roman" w:cs="Times New Roman"/>
          <w:sz w:val="24"/>
          <w:szCs w:val="24"/>
          <w:lang w:eastAsia="ru-RU"/>
        </w:rPr>
        <w:t xml:space="preserve">мин. </w:t>
      </w:r>
    </w:p>
    <w:p w:rsidR="00AC6219" w:rsidRPr="006B5BF1" w:rsidRDefault="00AC6219" w:rsidP="00AC6219">
      <w:pPr>
        <w:widowControl w:val="0"/>
        <w:suppressAutoHyphens w:val="0"/>
        <w:autoSpaceDE w:val="0"/>
        <w:autoSpaceDN w:val="0"/>
        <w:adjustRightInd w:val="0"/>
        <w:spacing w:after="0" w:line="240" w:lineRule="auto"/>
        <w:rPr>
          <w:rFonts w:ascii="Times New Roman" w:hAnsi="Times New Roman" w:cs="Times New Roman"/>
          <w:sz w:val="24"/>
          <w:szCs w:val="24"/>
          <w:lang w:eastAsia="ru-RU"/>
        </w:rPr>
      </w:pPr>
    </w:p>
    <w:p w:rsidR="00990B31" w:rsidRPr="006B5BF1" w:rsidRDefault="00F21858" w:rsidP="00AC6219">
      <w:pPr>
        <w:tabs>
          <w:tab w:val="left" w:pos="709"/>
        </w:tabs>
        <w:suppressAutoHyphens w:val="0"/>
        <w:spacing w:after="0" w:line="240" w:lineRule="auto"/>
        <w:ind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Продолжительность проведения планового (рейдового) осмотра, обследования:</w:t>
      </w:r>
      <w:r w:rsidR="00990B31" w:rsidRPr="006B5BF1">
        <w:rPr>
          <w:rFonts w:ascii="Times New Roman" w:hAnsi="Times New Roman" w:cs="Times New Roman"/>
          <w:sz w:val="24"/>
          <w:szCs w:val="24"/>
          <w:lang w:eastAsia="ru-RU"/>
        </w:rPr>
        <w:t>__________</w:t>
      </w:r>
    </w:p>
    <w:p w:rsidR="00990B31" w:rsidRPr="006B5BF1" w:rsidRDefault="00990B31" w:rsidP="00971FF1">
      <w:pPr>
        <w:tabs>
          <w:tab w:val="left" w:pos="709"/>
        </w:tabs>
        <w:suppressAutoHyphens w:val="0"/>
        <w:spacing w:after="0" w:line="240" w:lineRule="auto"/>
        <w:rPr>
          <w:rFonts w:ascii="Times New Roman" w:hAnsi="Times New Roman" w:cs="Times New Roman"/>
          <w:sz w:val="24"/>
          <w:szCs w:val="24"/>
          <w:lang w:eastAsia="ru-RU"/>
        </w:rPr>
      </w:pPr>
    </w:p>
    <w:p w:rsidR="00F21858" w:rsidRPr="006B5BF1" w:rsidRDefault="00C67515" w:rsidP="00971FF1">
      <w:pPr>
        <w:tabs>
          <w:tab w:val="left" w:pos="709"/>
        </w:tabs>
        <w:suppressAutoHyphens w:val="0"/>
        <w:spacing w:after="0" w:line="240" w:lineRule="auto"/>
        <w:rPr>
          <w:rFonts w:ascii="Times New Roman" w:hAnsi="Times New Roman" w:cs="Times New Roman"/>
          <w:sz w:val="4"/>
          <w:szCs w:val="4"/>
          <w:u w:val="single"/>
          <w:lang w:eastAsia="ru-RU"/>
        </w:rPr>
      </w:pPr>
      <w:r w:rsidRPr="006B5BF1">
        <w:rPr>
          <w:rFonts w:ascii="Times New Roman" w:hAnsi="Times New Roman" w:cs="Times New Roman"/>
          <w:sz w:val="24"/>
          <w:szCs w:val="24"/>
          <w:u w:val="single"/>
          <w:lang w:eastAsia="ru-RU"/>
        </w:rPr>
        <w:t xml:space="preserve">                   </w:t>
      </w:r>
    </w:p>
    <w:p w:rsidR="00F21858" w:rsidRPr="006B5BF1" w:rsidRDefault="00C67515" w:rsidP="00971FF1">
      <w:pPr>
        <w:tabs>
          <w:tab w:val="left" w:pos="709"/>
        </w:tabs>
        <w:suppressAutoHyphens w:val="0"/>
        <w:spacing w:after="0" w:line="240" w:lineRule="auto"/>
        <w:rPr>
          <w:rFonts w:ascii="Times New Roman" w:hAnsi="Times New Roman" w:cs="Times New Roman"/>
          <w:sz w:val="4"/>
          <w:szCs w:val="4"/>
          <w:u w:val="single"/>
          <w:lang w:eastAsia="ru-RU"/>
        </w:rPr>
      </w:pPr>
      <w:r w:rsidRPr="006B5BF1">
        <w:rPr>
          <w:rFonts w:ascii="Times New Roman" w:hAnsi="Times New Roman" w:cs="Times New Roman"/>
          <w:sz w:val="24"/>
          <w:szCs w:val="24"/>
          <w:u w:val="single"/>
          <w:lang w:eastAsia="ru-RU"/>
        </w:rPr>
        <w:t xml:space="preserve">                                                                                                                                                                   </w:t>
      </w:r>
      <w:r w:rsidR="00990B31" w:rsidRPr="006B5BF1">
        <w:rPr>
          <w:rFonts w:ascii="Times New Roman" w:hAnsi="Times New Roman" w:cs="Times New Roman"/>
          <w:sz w:val="24"/>
          <w:szCs w:val="24"/>
          <w:u w:val="single"/>
          <w:lang w:eastAsia="ru-RU"/>
        </w:rPr>
        <w:t xml:space="preserve">  </w:t>
      </w:r>
      <w:r w:rsidRPr="006B5BF1">
        <w:rPr>
          <w:rFonts w:ascii="Times New Roman" w:hAnsi="Times New Roman" w:cs="Times New Roman"/>
          <w:sz w:val="24"/>
          <w:szCs w:val="24"/>
          <w:u w:val="single"/>
          <w:lang w:eastAsia="ru-RU"/>
        </w:rPr>
        <w:t xml:space="preserve">    </w:t>
      </w:r>
      <w:r w:rsidRPr="006B5BF1">
        <w:rPr>
          <w:rFonts w:ascii="Times New Roman" w:hAnsi="Times New Roman" w:cs="Times New Roman"/>
          <w:sz w:val="4"/>
          <w:szCs w:val="4"/>
          <w:u w:val="single"/>
          <w:lang w:eastAsia="ru-RU"/>
        </w:rPr>
        <w:t xml:space="preserve"> </w:t>
      </w:r>
    </w:p>
    <w:p w:rsidR="00F21858" w:rsidRPr="006B5BF1" w:rsidRDefault="00F21858" w:rsidP="00AC6219">
      <w:pPr>
        <w:widowControl w:val="0"/>
        <w:tabs>
          <w:tab w:val="left" w:pos="709"/>
        </w:tabs>
        <w:suppressAutoHyphens w:val="0"/>
        <w:autoSpaceDE w:val="0"/>
        <w:autoSpaceDN w:val="0"/>
        <w:adjustRightInd w:val="0"/>
        <w:spacing w:after="0" w:line="240" w:lineRule="auto"/>
        <w:ind w:right="-206"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В ходе проведения планового (рейдового) осмотра, обследования установлено следующее: ____________________________________________________________________________________</w:t>
      </w:r>
    </w:p>
    <w:p w:rsidR="00F21858" w:rsidRPr="006B5BF1" w:rsidRDefault="00F21858" w:rsidP="00AC6219">
      <w:pPr>
        <w:widowControl w:val="0"/>
        <w:suppressAutoHyphens w:val="0"/>
        <w:autoSpaceDE w:val="0"/>
        <w:autoSpaceDN w:val="0"/>
        <w:adjustRightInd w:val="0"/>
        <w:spacing w:after="0" w:line="240" w:lineRule="auto"/>
        <w:ind w:right="-206"/>
        <w:jc w:val="center"/>
        <w:rPr>
          <w:rFonts w:ascii="Times New Roman" w:hAnsi="Times New Roman" w:cs="Times New Roman"/>
          <w:lang w:eastAsia="ru-RU"/>
        </w:rPr>
      </w:pPr>
      <w:r w:rsidRPr="006B5BF1">
        <w:rPr>
          <w:rFonts w:ascii="Times New Roman" w:hAnsi="Times New Roman" w:cs="Times New Roman"/>
          <w:lang w:eastAsia="ru-RU"/>
        </w:rPr>
        <w:t>(указываются фактические обстоятельства, в том числе указываются объекты недвижимости и временные объекты, расположенные на земельном участке, наименование юридического лица, инд</w:t>
      </w:r>
      <w:r w:rsidR="0060717F" w:rsidRPr="006B5BF1">
        <w:rPr>
          <w:rFonts w:ascii="Times New Roman" w:hAnsi="Times New Roman" w:cs="Times New Roman"/>
          <w:lang w:eastAsia="ru-RU"/>
        </w:rPr>
        <w:t>ивидуального предпринимателя, ФИО</w:t>
      </w:r>
      <w:r w:rsidR="005F6027" w:rsidRPr="006B5BF1">
        <w:rPr>
          <w:rFonts w:ascii="Times New Roman" w:hAnsi="Times New Roman" w:cs="Times New Roman"/>
          <w:lang w:eastAsia="ru-RU"/>
        </w:rPr>
        <w:t xml:space="preserve"> </w:t>
      </w:r>
      <w:r w:rsidRPr="006B5BF1">
        <w:rPr>
          <w:rFonts w:ascii="Times New Roman" w:hAnsi="Times New Roman" w:cs="Times New Roman"/>
          <w:lang w:eastAsia="ru-RU"/>
        </w:rPr>
        <w:t>гражданина собственника(ов) объектов (при наличии такой информации)</w:t>
      </w:r>
    </w:p>
    <w:p w:rsidR="00F21858" w:rsidRPr="006B5BF1" w:rsidRDefault="00F21858" w:rsidP="00971FF1">
      <w:pPr>
        <w:widowControl w:val="0"/>
        <w:suppressAutoHyphens w:val="0"/>
        <w:autoSpaceDE w:val="0"/>
        <w:autoSpaceDN w:val="0"/>
        <w:adjustRightInd w:val="0"/>
        <w:spacing w:after="0" w:line="240" w:lineRule="auto"/>
        <w:ind w:right="-206" w:firstLine="567"/>
        <w:rPr>
          <w:rFonts w:ascii="Times New Roman" w:hAnsi="Times New Roman" w:cs="Times New Roman"/>
          <w:sz w:val="24"/>
          <w:szCs w:val="24"/>
          <w:lang w:eastAsia="ru-RU"/>
        </w:rPr>
      </w:pPr>
    </w:p>
    <w:p w:rsidR="00F21858" w:rsidRPr="006B5BF1" w:rsidRDefault="00F21858" w:rsidP="00AC6219">
      <w:pPr>
        <w:widowControl w:val="0"/>
        <w:tabs>
          <w:tab w:val="left" w:pos="709"/>
        </w:tabs>
        <w:suppressAutoHyphens w:val="0"/>
        <w:autoSpaceDE w:val="0"/>
        <w:autoSpaceDN w:val="0"/>
        <w:adjustRightInd w:val="0"/>
        <w:spacing w:after="0" w:line="240" w:lineRule="auto"/>
        <w:ind w:right="-206" w:firstLine="426"/>
        <w:rPr>
          <w:rFonts w:ascii="Times New Roman" w:hAnsi="Times New Roman" w:cs="Times New Roman"/>
          <w:sz w:val="24"/>
          <w:szCs w:val="24"/>
          <w:lang w:eastAsia="ru-RU"/>
        </w:rPr>
      </w:pPr>
      <w:r w:rsidRPr="006B5BF1">
        <w:rPr>
          <w:rFonts w:ascii="Times New Roman" w:hAnsi="Times New Roman" w:cs="Times New Roman"/>
          <w:sz w:val="24"/>
          <w:szCs w:val="24"/>
          <w:lang w:eastAsia="ru-RU"/>
        </w:rPr>
        <w:t>В действиях</w:t>
      </w:r>
      <w:r w:rsidR="00AC6219" w:rsidRPr="006B5BF1">
        <w:rPr>
          <w:rFonts w:ascii="Times New Roman" w:hAnsi="Times New Roman" w:cs="Times New Roman"/>
          <w:sz w:val="24"/>
          <w:szCs w:val="24"/>
          <w:lang w:eastAsia="ru-RU"/>
        </w:rPr>
        <w:t xml:space="preserve"> </w:t>
      </w:r>
      <w:r w:rsidRPr="006B5BF1">
        <w:rPr>
          <w:rFonts w:ascii="Times New Roman" w:hAnsi="Times New Roman" w:cs="Times New Roman"/>
          <w:sz w:val="24"/>
          <w:szCs w:val="24"/>
          <w:lang w:eastAsia="ru-RU"/>
        </w:rPr>
        <w:t>_____________________________________________________________________</w:t>
      </w:r>
    </w:p>
    <w:p w:rsidR="00AC6219" w:rsidRPr="006B5BF1" w:rsidRDefault="00F21858" w:rsidP="00AC6219">
      <w:pPr>
        <w:widowControl w:val="0"/>
        <w:suppressAutoHyphens w:val="0"/>
        <w:autoSpaceDE w:val="0"/>
        <w:autoSpaceDN w:val="0"/>
        <w:adjustRightInd w:val="0"/>
        <w:spacing w:after="0" w:line="240" w:lineRule="auto"/>
        <w:ind w:right="-206" w:firstLine="567"/>
        <w:jc w:val="center"/>
        <w:rPr>
          <w:rFonts w:ascii="Times New Roman" w:hAnsi="Times New Roman" w:cs="Times New Roman"/>
          <w:lang w:eastAsia="ru-RU"/>
        </w:rPr>
      </w:pPr>
      <w:r w:rsidRPr="006B5BF1">
        <w:rPr>
          <w:rFonts w:ascii="Times New Roman" w:hAnsi="Times New Roman" w:cs="Times New Roman"/>
          <w:lang w:eastAsia="ru-RU"/>
        </w:rPr>
        <w:t>(наименование юридического лица, индивидуального</w:t>
      </w:r>
      <w:r w:rsidR="0060717F" w:rsidRPr="006B5BF1">
        <w:rPr>
          <w:rFonts w:ascii="Times New Roman" w:hAnsi="Times New Roman" w:cs="Times New Roman"/>
          <w:lang w:eastAsia="ru-RU"/>
        </w:rPr>
        <w:t xml:space="preserve"> предпринимателя (ИНН, ОГРН), </w:t>
      </w:r>
    </w:p>
    <w:p w:rsidR="00F21858" w:rsidRPr="006B5BF1" w:rsidRDefault="0060717F" w:rsidP="00AC6219">
      <w:pPr>
        <w:widowControl w:val="0"/>
        <w:suppressAutoHyphens w:val="0"/>
        <w:autoSpaceDE w:val="0"/>
        <w:autoSpaceDN w:val="0"/>
        <w:adjustRightInd w:val="0"/>
        <w:spacing w:after="0" w:line="240" w:lineRule="auto"/>
        <w:ind w:right="-206" w:firstLine="567"/>
        <w:jc w:val="center"/>
        <w:rPr>
          <w:rFonts w:ascii="Times New Roman" w:hAnsi="Times New Roman" w:cs="Times New Roman"/>
          <w:lang w:eastAsia="ru-RU"/>
        </w:rPr>
      </w:pPr>
      <w:r w:rsidRPr="006B5BF1">
        <w:rPr>
          <w:rFonts w:ascii="Times New Roman" w:hAnsi="Times New Roman" w:cs="Times New Roman"/>
          <w:lang w:eastAsia="ru-RU"/>
        </w:rPr>
        <w:t>ФИО</w:t>
      </w:r>
      <w:r w:rsidR="00F21858" w:rsidRPr="006B5BF1">
        <w:rPr>
          <w:rFonts w:ascii="Times New Roman" w:hAnsi="Times New Roman" w:cs="Times New Roman"/>
          <w:lang w:eastAsia="ru-RU"/>
        </w:rPr>
        <w:t xml:space="preserve"> гражданина)</w:t>
      </w:r>
    </w:p>
    <w:p w:rsidR="00F21858" w:rsidRPr="006B5BF1" w:rsidRDefault="00F21858" w:rsidP="00971FF1">
      <w:pPr>
        <w:widowControl w:val="0"/>
        <w:suppressAutoHyphens w:val="0"/>
        <w:autoSpaceDE w:val="0"/>
        <w:autoSpaceDN w:val="0"/>
        <w:adjustRightInd w:val="0"/>
        <w:spacing w:after="0" w:line="240" w:lineRule="auto"/>
        <w:ind w:right="-206" w:firstLine="567"/>
        <w:rPr>
          <w:rFonts w:ascii="Times New Roman" w:hAnsi="Times New Roman" w:cs="Times New Roman"/>
          <w:sz w:val="16"/>
          <w:szCs w:val="16"/>
          <w:lang w:eastAsia="ru-RU"/>
        </w:rPr>
      </w:pPr>
    </w:p>
    <w:p w:rsidR="00F21858" w:rsidRPr="006B5BF1" w:rsidRDefault="0060717F" w:rsidP="00971FF1">
      <w:pPr>
        <w:widowControl w:val="0"/>
        <w:suppressAutoHyphens w:val="0"/>
        <w:autoSpaceDE w:val="0"/>
        <w:autoSpaceDN w:val="0"/>
        <w:adjustRightInd w:val="0"/>
        <w:spacing w:after="0" w:line="240" w:lineRule="auto"/>
        <w:ind w:right="-206"/>
        <w:rPr>
          <w:rFonts w:ascii="Times New Roman" w:hAnsi="Times New Roman" w:cs="Times New Roman"/>
          <w:lang w:eastAsia="ru-RU"/>
        </w:rPr>
      </w:pPr>
      <w:r w:rsidRPr="006B5BF1">
        <w:rPr>
          <w:rFonts w:ascii="Times New Roman" w:hAnsi="Times New Roman" w:cs="Times New Roman"/>
          <w:sz w:val="24"/>
          <w:szCs w:val="24"/>
          <w:lang w:eastAsia="ru-RU"/>
        </w:rPr>
        <w:t xml:space="preserve">усматриваются/не усматриваются </w:t>
      </w:r>
      <w:r w:rsidR="00305E44" w:rsidRPr="006B5BF1">
        <w:rPr>
          <w:rFonts w:ascii="Times New Roman" w:hAnsi="Times New Roman" w:cs="Times New Roman"/>
          <w:sz w:val="24"/>
          <w:szCs w:val="24"/>
          <w:lang w:eastAsia="ru-RU"/>
        </w:rPr>
        <w:t xml:space="preserve">признаки </w:t>
      </w:r>
      <w:r w:rsidR="00AC6219" w:rsidRPr="006B5BF1">
        <w:rPr>
          <w:rFonts w:ascii="Times New Roman" w:hAnsi="Times New Roman" w:cs="Times New Roman"/>
          <w:sz w:val="24"/>
          <w:szCs w:val="24"/>
          <w:lang w:eastAsia="ru-RU"/>
        </w:rPr>
        <w:t xml:space="preserve">нарушений </w:t>
      </w:r>
      <w:r w:rsidR="00F21858" w:rsidRPr="006B5BF1">
        <w:rPr>
          <w:rFonts w:ascii="Times New Roman" w:hAnsi="Times New Roman" w:cs="Times New Roman"/>
          <w:sz w:val="24"/>
          <w:szCs w:val="24"/>
          <w:lang w:eastAsia="ru-RU"/>
        </w:rPr>
        <w:t>требований законодател</w:t>
      </w:r>
      <w:r w:rsidR="00AC6219" w:rsidRPr="006B5BF1">
        <w:rPr>
          <w:rFonts w:ascii="Times New Roman" w:hAnsi="Times New Roman" w:cs="Times New Roman"/>
          <w:sz w:val="24"/>
          <w:szCs w:val="24"/>
          <w:lang w:eastAsia="ru-RU"/>
        </w:rPr>
        <w:t xml:space="preserve">ьства Российской Федерации, законодательства субъекта Российской Федерации, за нарушение которых предусмотрена административная и иная ответственность </w:t>
      </w:r>
      <w:r w:rsidR="00AC6219" w:rsidRPr="006B5BF1">
        <w:rPr>
          <w:rFonts w:ascii="Times New Roman" w:hAnsi="Times New Roman" w:cs="Times New Roman"/>
          <w:lang w:eastAsia="ru-RU"/>
        </w:rPr>
        <w:t xml:space="preserve">(указать, каких </w:t>
      </w:r>
      <w:r w:rsidR="00F21858" w:rsidRPr="006B5BF1">
        <w:rPr>
          <w:rFonts w:ascii="Times New Roman" w:hAnsi="Times New Roman" w:cs="Times New Roman"/>
          <w:lang w:eastAsia="ru-RU"/>
        </w:rPr>
        <w:t>именно требований законодательства).</w:t>
      </w:r>
    </w:p>
    <w:p w:rsidR="00F21858" w:rsidRPr="006B5BF1" w:rsidRDefault="00F21858" w:rsidP="00971FF1">
      <w:pPr>
        <w:widowControl w:val="0"/>
        <w:suppressAutoHyphens w:val="0"/>
        <w:autoSpaceDE w:val="0"/>
        <w:autoSpaceDN w:val="0"/>
        <w:adjustRightInd w:val="0"/>
        <w:spacing w:after="0" w:line="240" w:lineRule="auto"/>
        <w:ind w:right="-206" w:firstLine="567"/>
        <w:rPr>
          <w:rFonts w:ascii="Times New Roman" w:hAnsi="Times New Roman" w:cs="Times New Roman"/>
          <w:sz w:val="24"/>
          <w:szCs w:val="24"/>
          <w:lang w:eastAsia="ru-RU"/>
        </w:rPr>
      </w:pPr>
    </w:p>
    <w:p w:rsidR="00F21858" w:rsidRPr="006B5BF1" w:rsidRDefault="00F21858" w:rsidP="00AC6219">
      <w:pPr>
        <w:widowControl w:val="0"/>
        <w:tabs>
          <w:tab w:val="left" w:pos="709"/>
        </w:tabs>
        <w:suppressAutoHyphens w:val="0"/>
        <w:autoSpaceDE w:val="0"/>
        <w:autoSpaceDN w:val="0"/>
        <w:adjustRightInd w:val="0"/>
        <w:spacing w:after="0" w:line="240" w:lineRule="auto"/>
        <w:ind w:right="-206"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Дополнительная информация:</w:t>
      </w:r>
      <w:r w:rsidR="00AC6219" w:rsidRPr="006B5BF1">
        <w:rPr>
          <w:rFonts w:ascii="Times New Roman" w:hAnsi="Times New Roman" w:cs="Times New Roman"/>
          <w:sz w:val="24"/>
          <w:szCs w:val="24"/>
          <w:lang w:eastAsia="ru-RU"/>
        </w:rPr>
        <w:t xml:space="preserve"> </w:t>
      </w:r>
      <w:r w:rsidRPr="006B5BF1">
        <w:rPr>
          <w:rFonts w:ascii="Times New Roman" w:hAnsi="Times New Roman" w:cs="Times New Roman"/>
          <w:sz w:val="24"/>
          <w:szCs w:val="24"/>
          <w:lang w:eastAsia="ru-RU"/>
        </w:rPr>
        <w:t>______________________________________________________</w:t>
      </w:r>
    </w:p>
    <w:p w:rsidR="00F21858" w:rsidRPr="006B5BF1" w:rsidRDefault="00F21858" w:rsidP="00971FF1">
      <w:pPr>
        <w:widowControl w:val="0"/>
        <w:suppressAutoHyphens w:val="0"/>
        <w:autoSpaceDE w:val="0"/>
        <w:autoSpaceDN w:val="0"/>
        <w:adjustRightInd w:val="0"/>
        <w:spacing w:after="0" w:line="240" w:lineRule="auto"/>
        <w:ind w:right="-206"/>
        <w:rPr>
          <w:rFonts w:ascii="Times New Roman" w:hAnsi="Times New Roman" w:cs="Times New Roman"/>
          <w:sz w:val="24"/>
          <w:szCs w:val="24"/>
          <w:lang w:eastAsia="ru-RU"/>
        </w:rPr>
      </w:pPr>
    </w:p>
    <w:p w:rsidR="00F21858" w:rsidRPr="006B5BF1" w:rsidRDefault="00F21858" w:rsidP="00971FF1">
      <w:pPr>
        <w:widowControl w:val="0"/>
        <w:tabs>
          <w:tab w:val="left" w:pos="709"/>
        </w:tabs>
        <w:suppressAutoHyphens w:val="0"/>
        <w:autoSpaceDE w:val="0"/>
        <w:autoSpaceDN w:val="0"/>
        <w:adjustRightInd w:val="0"/>
        <w:spacing w:after="0" w:line="240" w:lineRule="auto"/>
        <w:ind w:right="-206"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В ходе осмотра, обследования земельного участка производились</w:t>
      </w:r>
      <w:r w:rsidR="00AC6219" w:rsidRPr="006B5BF1">
        <w:rPr>
          <w:rFonts w:ascii="Times New Roman" w:hAnsi="Times New Roman" w:cs="Times New Roman"/>
          <w:sz w:val="24"/>
          <w:szCs w:val="24"/>
          <w:lang w:eastAsia="ru-RU"/>
        </w:rPr>
        <w:t xml:space="preserve"> </w:t>
      </w:r>
      <w:r w:rsidRPr="006B5BF1">
        <w:rPr>
          <w:rFonts w:ascii="Times New Roman" w:hAnsi="Times New Roman" w:cs="Times New Roman"/>
          <w:sz w:val="24"/>
          <w:szCs w:val="24"/>
          <w:lang w:eastAsia="ru-RU"/>
        </w:rPr>
        <w:t>:_______________________</w:t>
      </w:r>
    </w:p>
    <w:p w:rsidR="00F21858" w:rsidRPr="006B5BF1" w:rsidRDefault="00F21858" w:rsidP="00971FF1">
      <w:pPr>
        <w:suppressAutoHyphens w:val="0"/>
        <w:spacing w:after="0" w:line="240" w:lineRule="auto"/>
        <w:rPr>
          <w:rFonts w:ascii="Times New Roman" w:hAnsi="Times New Roman" w:cs="Times New Roman"/>
          <w:sz w:val="20"/>
          <w:szCs w:val="20"/>
          <w:lang w:eastAsia="ru-RU"/>
        </w:rPr>
      </w:pPr>
      <w:r w:rsidRPr="006B5BF1">
        <w:rPr>
          <w:rFonts w:ascii="Times New Roman" w:hAnsi="Times New Roman" w:cs="Times New Roman"/>
          <w:sz w:val="20"/>
          <w:szCs w:val="20"/>
          <w:lang w:eastAsia="ru-RU"/>
        </w:rPr>
        <w:t>______________________________________________________________________________________________________</w:t>
      </w:r>
    </w:p>
    <w:p w:rsidR="00F21858" w:rsidRPr="006B5BF1" w:rsidRDefault="00F21858" w:rsidP="00971FF1">
      <w:pPr>
        <w:widowControl w:val="0"/>
        <w:suppressAutoHyphens w:val="0"/>
        <w:autoSpaceDE w:val="0"/>
        <w:autoSpaceDN w:val="0"/>
        <w:adjustRightInd w:val="0"/>
        <w:spacing w:after="0" w:line="240" w:lineRule="auto"/>
        <w:ind w:right="-206"/>
        <w:jc w:val="center"/>
        <w:rPr>
          <w:rFonts w:ascii="Times New Roman" w:hAnsi="Times New Roman" w:cs="Times New Roman"/>
          <w:lang w:eastAsia="ru-RU"/>
        </w:rPr>
      </w:pPr>
      <w:r w:rsidRPr="006B5BF1">
        <w:rPr>
          <w:rFonts w:ascii="Times New Roman" w:hAnsi="Times New Roman" w:cs="Times New Roman"/>
          <w:lang w:eastAsia="ru-RU"/>
        </w:rPr>
        <w:t>(обмер участка, фото-, видеосъемка, составлена схема)</w:t>
      </w:r>
    </w:p>
    <w:p w:rsidR="00F21858" w:rsidRPr="006B5BF1" w:rsidRDefault="00F21858" w:rsidP="00971FF1">
      <w:pPr>
        <w:widowControl w:val="0"/>
        <w:suppressAutoHyphens w:val="0"/>
        <w:autoSpaceDE w:val="0"/>
        <w:autoSpaceDN w:val="0"/>
        <w:adjustRightInd w:val="0"/>
        <w:spacing w:after="0" w:line="240" w:lineRule="auto"/>
        <w:ind w:right="-206"/>
        <w:rPr>
          <w:rFonts w:ascii="Times New Roman" w:hAnsi="Times New Roman" w:cs="Times New Roman"/>
          <w:sz w:val="24"/>
          <w:szCs w:val="24"/>
          <w:lang w:eastAsia="ru-RU"/>
        </w:rPr>
      </w:pPr>
    </w:p>
    <w:p w:rsidR="00F21858" w:rsidRPr="006B5BF1" w:rsidRDefault="00F21858" w:rsidP="00971FF1">
      <w:pPr>
        <w:widowControl w:val="0"/>
        <w:suppressAutoHyphens w:val="0"/>
        <w:autoSpaceDE w:val="0"/>
        <w:autoSpaceDN w:val="0"/>
        <w:adjustRightInd w:val="0"/>
        <w:spacing w:after="0" w:line="240" w:lineRule="auto"/>
        <w:ind w:right="-206"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 xml:space="preserve">Прилагаемые к акту планового (рейдового) осмотра, обследования документы: </w:t>
      </w:r>
    </w:p>
    <w:p w:rsidR="00F21858" w:rsidRPr="006B5BF1" w:rsidRDefault="00F21858" w:rsidP="00971FF1">
      <w:pPr>
        <w:widowControl w:val="0"/>
        <w:suppressAutoHyphens w:val="0"/>
        <w:autoSpaceDE w:val="0"/>
        <w:autoSpaceDN w:val="0"/>
        <w:adjustRightInd w:val="0"/>
        <w:spacing w:after="0" w:line="240" w:lineRule="auto"/>
        <w:ind w:right="-206"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1. Фототаблица;</w:t>
      </w:r>
    </w:p>
    <w:p w:rsidR="00F21858" w:rsidRPr="006B5BF1" w:rsidRDefault="00F21858" w:rsidP="00971FF1">
      <w:pPr>
        <w:widowControl w:val="0"/>
        <w:suppressAutoHyphens w:val="0"/>
        <w:autoSpaceDE w:val="0"/>
        <w:autoSpaceDN w:val="0"/>
        <w:adjustRightInd w:val="0"/>
        <w:spacing w:after="0" w:line="240" w:lineRule="auto"/>
        <w:ind w:right="-206"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2. Схематический чертеж земельного участка (копия топографической съемки/выкопировки на земельный участок, с нанесением объектов);</w:t>
      </w:r>
    </w:p>
    <w:p w:rsidR="00F21858" w:rsidRPr="006B5BF1" w:rsidRDefault="00F21858" w:rsidP="00971FF1">
      <w:pPr>
        <w:widowControl w:val="0"/>
        <w:suppressAutoHyphens w:val="0"/>
        <w:autoSpaceDE w:val="0"/>
        <w:autoSpaceDN w:val="0"/>
        <w:adjustRightInd w:val="0"/>
        <w:spacing w:after="0" w:line="240" w:lineRule="auto"/>
        <w:ind w:right="-206"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3. Правоустанавливающие документы на земельный участок;</w:t>
      </w:r>
    </w:p>
    <w:p w:rsidR="00F21858" w:rsidRPr="006B5BF1" w:rsidRDefault="00F21858" w:rsidP="00971FF1">
      <w:pPr>
        <w:widowControl w:val="0"/>
        <w:suppressAutoHyphens w:val="0"/>
        <w:autoSpaceDE w:val="0"/>
        <w:autoSpaceDN w:val="0"/>
        <w:adjustRightInd w:val="0"/>
        <w:spacing w:after="0" w:line="240" w:lineRule="auto"/>
        <w:ind w:right="-206"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4. Иные документы;</w:t>
      </w:r>
    </w:p>
    <w:p w:rsidR="00F21858" w:rsidRPr="006B5BF1" w:rsidRDefault="00F21858" w:rsidP="00971FF1">
      <w:pPr>
        <w:widowControl w:val="0"/>
        <w:suppressAutoHyphens w:val="0"/>
        <w:autoSpaceDE w:val="0"/>
        <w:autoSpaceDN w:val="0"/>
        <w:adjustRightInd w:val="0"/>
        <w:spacing w:after="0" w:line="240" w:lineRule="auto"/>
        <w:ind w:right="-206"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 xml:space="preserve">5. Предостережение (при необходимости).  </w:t>
      </w:r>
    </w:p>
    <w:p w:rsidR="00F21858" w:rsidRPr="006B5BF1" w:rsidRDefault="00F21858" w:rsidP="00971FF1">
      <w:pPr>
        <w:suppressAutoHyphens w:val="0"/>
        <w:spacing w:after="0" w:line="240" w:lineRule="auto"/>
        <w:rPr>
          <w:rFonts w:ascii="Times New Roman" w:hAnsi="Times New Roman" w:cs="Times New Roman"/>
          <w:sz w:val="24"/>
          <w:szCs w:val="24"/>
          <w:lang w:eastAsia="ru-RU"/>
        </w:rPr>
      </w:pPr>
    </w:p>
    <w:p w:rsidR="006A6F6B" w:rsidRPr="006B5BF1" w:rsidRDefault="00F21858" w:rsidP="00971FF1">
      <w:pPr>
        <w:widowControl w:val="0"/>
        <w:suppressAutoHyphens w:val="0"/>
        <w:autoSpaceDE w:val="0"/>
        <w:autoSpaceDN w:val="0"/>
        <w:adjustRightInd w:val="0"/>
        <w:spacing w:after="0" w:line="240" w:lineRule="auto"/>
        <w:ind w:firstLine="567"/>
        <w:rPr>
          <w:rFonts w:ascii="Times New Roman" w:hAnsi="Times New Roman" w:cs="Times New Roman"/>
          <w:sz w:val="24"/>
          <w:szCs w:val="24"/>
          <w:lang w:eastAsia="ru-RU"/>
        </w:rPr>
      </w:pPr>
      <w:r w:rsidRPr="006B5BF1">
        <w:rPr>
          <w:rFonts w:ascii="Times New Roman" w:hAnsi="Times New Roman" w:cs="Times New Roman"/>
          <w:sz w:val="24"/>
          <w:szCs w:val="24"/>
          <w:lang w:eastAsia="ru-RU"/>
        </w:rPr>
        <w:t>Подписи должностных лиц или должностного лица, проводивших плановый (рейдовый) ос</w:t>
      </w:r>
      <w:r w:rsidR="00833F79" w:rsidRPr="006B5BF1">
        <w:rPr>
          <w:rFonts w:ascii="Times New Roman" w:hAnsi="Times New Roman" w:cs="Times New Roman"/>
          <w:sz w:val="24"/>
          <w:szCs w:val="24"/>
          <w:lang w:eastAsia="ru-RU"/>
        </w:rPr>
        <w:t>-</w:t>
      </w:r>
      <w:r w:rsidRPr="006B5BF1">
        <w:rPr>
          <w:rFonts w:ascii="Times New Roman" w:hAnsi="Times New Roman" w:cs="Times New Roman"/>
          <w:sz w:val="24"/>
          <w:szCs w:val="24"/>
          <w:lang w:eastAsia="ru-RU"/>
        </w:rPr>
        <w:t xml:space="preserve">мотр, обследование   </w:t>
      </w:r>
    </w:p>
    <w:p w:rsidR="003109EB" w:rsidRPr="006B5BF1" w:rsidRDefault="003109EB" w:rsidP="00833F79">
      <w:pPr>
        <w:widowControl w:val="0"/>
        <w:suppressAutoHyphens w:val="0"/>
        <w:autoSpaceDE w:val="0"/>
        <w:autoSpaceDN w:val="0"/>
        <w:adjustRightInd w:val="0"/>
        <w:spacing w:after="0" w:line="240" w:lineRule="auto"/>
        <w:ind w:firstLine="567"/>
        <w:rPr>
          <w:rFonts w:ascii="Times New Roman" w:hAnsi="Times New Roman" w:cs="Times New Roman"/>
          <w:sz w:val="24"/>
          <w:szCs w:val="24"/>
          <w:lang w:eastAsia="ru-RU"/>
        </w:rPr>
      </w:pPr>
    </w:p>
    <w:p w:rsidR="00F21858" w:rsidRPr="006B5BF1" w:rsidRDefault="00F21858" w:rsidP="00833F79">
      <w:pPr>
        <w:widowControl w:val="0"/>
        <w:suppressAutoHyphens w:val="0"/>
        <w:autoSpaceDE w:val="0"/>
        <w:autoSpaceDN w:val="0"/>
        <w:adjustRightInd w:val="0"/>
        <w:spacing w:after="0" w:line="240" w:lineRule="auto"/>
        <w:rPr>
          <w:rFonts w:ascii="Times New Roman" w:hAnsi="Times New Roman" w:cs="Times New Roman"/>
          <w:sz w:val="24"/>
          <w:szCs w:val="24"/>
          <w:lang w:eastAsia="ru-RU"/>
        </w:rPr>
      </w:pPr>
      <w:r w:rsidRPr="006B5BF1">
        <w:rPr>
          <w:rFonts w:ascii="Times New Roman" w:hAnsi="Times New Roman" w:cs="Times New Roman"/>
          <w:sz w:val="24"/>
          <w:szCs w:val="24"/>
          <w:lang w:eastAsia="ru-RU"/>
        </w:rPr>
        <w:t xml:space="preserve">   __________</w:t>
      </w:r>
      <w:r w:rsidR="006A6F6B" w:rsidRPr="006B5BF1">
        <w:rPr>
          <w:rFonts w:ascii="Times New Roman" w:hAnsi="Times New Roman" w:cs="Times New Roman"/>
          <w:sz w:val="24"/>
          <w:szCs w:val="24"/>
          <w:lang w:eastAsia="ru-RU"/>
        </w:rPr>
        <w:t>______</w:t>
      </w:r>
      <w:r w:rsidRPr="006B5BF1">
        <w:rPr>
          <w:rFonts w:ascii="Times New Roman" w:hAnsi="Times New Roman" w:cs="Times New Roman"/>
          <w:sz w:val="24"/>
          <w:szCs w:val="24"/>
          <w:lang w:eastAsia="ru-RU"/>
        </w:rPr>
        <w:t xml:space="preserve">____         </w:t>
      </w:r>
      <w:r w:rsidR="006A6F6B" w:rsidRPr="006B5BF1">
        <w:rPr>
          <w:rFonts w:ascii="Times New Roman" w:hAnsi="Times New Roman" w:cs="Times New Roman"/>
          <w:sz w:val="24"/>
          <w:szCs w:val="24"/>
          <w:lang w:eastAsia="ru-RU"/>
        </w:rPr>
        <w:t xml:space="preserve">                                                          </w:t>
      </w:r>
      <w:r w:rsidRPr="006B5BF1">
        <w:rPr>
          <w:rFonts w:ascii="Times New Roman" w:hAnsi="Times New Roman" w:cs="Times New Roman"/>
          <w:sz w:val="24"/>
          <w:szCs w:val="24"/>
          <w:lang w:eastAsia="ru-RU"/>
        </w:rPr>
        <w:t xml:space="preserve"> ______________________ </w:t>
      </w:r>
    </w:p>
    <w:p w:rsidR="00F21858" w:rsidRPr="006B5BF1" w:rsidRDefault="009E0321" w:rsidP="00833F79">
      <w:pPr>
        <w:widowControl w:val="0"/>
        <w:suppressAutoHyphens w:val="0"/>
        <w:autoSpaceDE w:val="0"/>
        <w:autoSpaceDN w:val="0"/>
        <w:adjustRightInd w:val="0"/>
        <w:spacing w:after="0" w:line="240" w:lineRule="auto"/>
        <w:rPr>
          <w:rFonts w:ascii="Times New Roman" w:hAnsi="Times New Roman" w:cs="Times New Roman"/>
          <w:lang w:eastAsia="ru-RU"/>
        </w:rPr>
      </w:pPr>
      <w:r w:rsidRPr="006B5BF1">
        <w:rPr>
          <w:rFonts w:ascii="Times New Roman" w:hAnsi="Times New Roman" w:cs="Times New Roman"/>
          <w:lang w:eastAsia="ru-RU"/>
        </w:rPr>
        <w:t xml:space="preserve">                    </w:t>
      </w:r>
      <w:r w:rsidR="00F21858" w:rsidRPr="006B5BF1">
        <w:rPr>
          <w:rFonts w:ascii="Times New Roman" w:hAnsi="Times New Roman" w:cs="Times New Roman"/>
          <w:lang w:eastAsia="ru-RU"/>
        </w:rPr>
        <w:t xml:space="preserve"> (подпись)                                 </w:t>
      </w:r>
      <w:r w:rsidRPr="006B5BF1">
        <w:rPr>
          <w:rFonts w:ascii="Times New Roman" w:hAnsi="Times New Roman" w:cs="Times New Roman"/>
          <w:lang w:eastAsia="ru-RU"/>
        </w:rPr>
        <w:t xml:space="preserve">                                                                 </w:t>
      </w:r>
      <w:r w:rsidR="00F21858" w:rsidRPr="006B5BF1">
        <w:rPr>
          <w:rFonts w:ascii="Times New Roman" w:hAnsi="Times New Roman" w:cs="Times New Roman"/>
          <w:lang w:eastAsia="ru-RU"/>
        </w:rPr>
        <w:t xml:space="preserve"> </w:t>
      </w:r>
      <w:r w:rsidR="0060717F" w:rsidRPr="006B5BF1">
        <w:rPr>
          <w:rFonts w:ascii="Times New Roman" w:hAnsi="Times New Roman" w:cs="Times New Roman"/>
          <w:lang w:eastAsia="ru-RU"/>
        </w:rPr>
        <w:t>(ФИО</w:t>
      </w:r>
      <w:r w:rsidR="00F21858" w:rsidRPr="006B5BF1">
        <w:rPr>
          <w:rFonts w:ascii="Times New Roman" w:hAnsi="Times New Roman" w:cs="Times New Roman"/>
          <w:lang w:eastAsia="ru-RU"/>
        </w:rPr>
        <w:t>)</w:t>
      </w:r>
    </w:p>
    <w:p w:rsidR="00F21858" w:rsidRPr="006B5BF1" w:rsidRDefault="00F21858" w:rsidP="00971FF1">
      <w:pPr>
        <w:suppressAutoHyphens w:val="0"/>
        <w:spacing w:after="0" w:line="240" w:lineRule="auto"/>
        <w:rPr>
          <w:rFonts w:ascii="Times New Roman" w:hAnsi="Times New Roman" w:cs="Times New Roman"/>
          <w:sz w:val="24"/>
          <w:szCs w:val="24"/>
          <w:lang w:eastAsia="ru-RU"/>
        </w:rPr>
      </w:pPr>
    </w:p>
    <w:p w:rsidR="00B15437" w:rsidRPr="006B5BF1" w:rsidRDefault="00B15437" w:rsidP="00971FF1">
      <w:pPr>
        <w:suppressAutoHyphens w:val="0"/>
        <w:spacing w:after="0" w:line="240" w:lineRule="auto"/>
        <w:rPr>
          <w:rFonts w:ascii="Times New Roman" w:hAnsi="Times New Roman" w:cs="Times New Roman"/>
          <w:sz w:val="24"/>
          <w:szCs w:val="24"/>
          <w:lang w:eastAsia="ru-RU"/>
        </w:rPr>
      </w:pPr>
    </w:p>
    <w:p w:rsidR="001C65D8" w:rsidRPr="006B5BF1" w:rsidRDefault="001C65D8" w:rsidP="00833F79">
      <w:pPr>
        <w:spacing w:after="0" w:line="240" w:lineRule="auto"/>
        <w:ind w:firstLine="6521"/>
        <w:jc w:val="right"/>
      </w:pPr>
      <w:r w:rsidRPr="006B5BF1">
        <w:rPr>
          <w:rFonts w:ascii="Times New Roman" w:hAnsi="Times New Roman" w:cs="Times New Roman"/>
          <w:sz w:val="24"/>
          <w:szCs w:val="24"/>
        </w:rPr>
        <w:t xml:space="preserve">Приложение </w:t>
      </w:r>
      <w:r w:rsidR="00DA06E0" w:rsidRPr="006B5BF1">
        <w:rPr>
          <w:rFonts w:ascii="Times New Roman" w:hAnsi="Times New Roman" w:cs="Times New Roman"/>
          <w:sz w:val="24"/>
          <w:szCs w:val="24"/>
        </w:rPr>
        <w:t>9</w:t>
      </w:r>
    </w:p>
    <w:p w:rsidR="001C65D8" w:rsidRPr="006B5BF1" w:rsidRDefault="001C65D8" w:rsidP="00833F79">
      <w:pPr>
        <w:tabs>
          <w:tab w:val="left" w:pos="6237"/>
        </w:tabs>
        <w:spacing w:after="0" w:line="240" w:lineRule="auto"/>
        <w:ind w:left="6521"/>
        <w:jc w:val="right"/>
        <w:rPr>
          <w:rFonts w:ascii="Times New Roman" w:hAnsi="Times New Roman" w:cs="Times New Roman"/>
          <w:sz w:val="24"/>
          <w:szCs w:val="24"/>
        </w:rPr>
      </w:pPr>
      <w:r w:rsidRPr="006B5BF1">
        <w:rPr>
          <w:rFonts w:ascii="Times New Roman" w:hAnsi="Times New Roman" w:cs="Times New Roman"/>
          <w:sz w:val="24"/>
          <w:szCs w:val="24"/>
        </w:rPr>
        <w:t>к Регламенту</w:t>
      </w:r>
    </w:p>
    <w:p w:rsidR="001C65D8" w:rsidRPr="006B5BF1" w:rsidRDefault="001C65D8" w:rsidP="00971FF1">
      <w:pPr>
        <w:widowControl w:val="0"/>
        <w:shd w:val="clear" w:color="auto" w:fill="FFFFFF"/>
        <w:autoSpaceDE w:val="0"/>
        <w:spacing w:after="0" w:line="240" w:lineRule="auto"/>
        <w:ind w:right="-139"/>
        <w:rPr>
          <w:rFonts w:ascii="Times New Roman" w:hAnsi="Times New Roman" w:cs="Times New Roman"/>
          <w:sz w:val="24"/>
          <w:szCs w:val="24"/>
        </w:rPr>
      </w:pPr>
    </w:p>
    <w:p w:rsidR="00882ADD" w:rsidRPr="006B5BF1" w:rsidRDefault="00882ADD" w:rsidP="00971FF1">
      <w:pPr>
        <w:widowControl w:val="0"/>
        <w:shd w:val="clear" w:color="auto" w:fill="FFFFFF"/>
        <w:spacing w:after="0" w:line="240" w:lineRule="auto"/>
        <w:ind w:right="-139"/>
        <w:jc w:val="center"/>
        <w:rPr>
          <w:sz w:val="24"/>
          <w:szCs w:val="24"/>
        </w:rPr>
      </w:pPr>
      <w:r w:rsidRPr="006B5BF1">
        <w:rPr>
          <w:rFonts w:ascii="Times New Roman" w:hAnsi="Times New Roman"/>
          <w:sz w:val="24"/>
          <w:szCs w:val="24"/>
        </w:rPr>
        <w:t xml:space="preserve">Форма </w:t>
      </w:r>
    </w:p>
    <w:p w:rsidR="00882ADD" w:rsidRPr="006B5BF1" w:rsidRDefault="00882ADD" w:rsidP="00971FF1">
      <w:pPr>
        <w:widowControl w:val="0"/>
        <w:shd w:val="clear" w:color="auto" w:fill="FFFFFF"/>
        <w:spacing w:after="0" w:line="240" w:lineRule="auto"/>
        <w:ind w:right="-139"/>
        <w:jc w:val="center"/>
        <w:rPr>
          <w:sz w:val="24"/>
          <w:szCs w:val="24"/>
        </w:rPr>
      </w:pPr>
      <w:r w:rsidRPr="006B5BF1">
        <w:rPr>
          <w:rFonts w:ascii="Times New Roman" w:hAnsi="Times New Roman"/>
          <w:spacing w:val="-1"/>
          <w:sz w:val="24"/>
          <w:szCs w:val="24"/>
        </w:rPr>
        <w:t>фототаблицы к акту планового (рейдового) осмотра земельного(-ых) участка(-ов)</w:t>
      </w:r>
    </w:p>
    <w:p w:rsidR="006A6F6B" w:rsidRPr="006B5BF1" w:rsidRDefault="006A6F6B" w:rsidP="00971FF1">
      <w:pPr>
        <w:suppressAutoHyphens w:val="0"/>
        <w:spacing w:after="0" w:line="240" w:lineRule="auto"/>
        <w:jc w:val="center"/>
        <w:rPr>
          <w:rFonts w:ascii="Times New Roman" w:eastAsia="Calibri" w:hAnsi="Times New Roman" w:cs="Times New Roman"/>
          <w:sz w:val="24"/>
          <w:szCs w:val="24"/>
          <w:lang w:eastAsia="ru-RU"/>
        </w:rPr>
      </w:pPr>
    </w:p>
    <w:p w:rsidR="006A6F6B" w:rsidRPr="006B5BF1" w:rsidRDefault="006A6F6B" w:rsidP="00971FF1">
      <w:pPr>
        <w:suppressAutoHyphens w:val="0"/>
        <w:spacing w:after="0" w:line="240" w:lineRule="auto"/>
        <w:jc w:val="center"/>
        <w:rPr>
          <w:rFonts w:ascii="Times New Roman" w:eastAsia="Calibri" w:hAnsi="Times New Roman" w:cs="Times New Roman"/>
          <w:sz w:val="24"/>
          <w:szCs w:val="24"/>
          <w:lang w:eastAsia="ru-RU"/>
        </w:rPr>
      </w:pPr>
      <w:r w:rsidRPr="006B5BF1">
        <w:rPr>
          <w:rFonts w:ascii="Times New Roman" w:eastAsia="Calibri" w:hAnsi="Times New Roman" w:cs="Times New Roman"/>
          <w:sz w:val="24"/>
          <w:szCs w:val="24"/>
          <w:lang w:eastAsia="ru-RU"/>
        </w:rPr>
        <w:t>ФОТОТАБЛИЦА № ___</w:t>
      </w:r>
    </w:p>
    <w:p w:rsidR="0072511E" w:rsidRPr="006B5BF1" w:rsidRDefault="006A6F6B" w:rsidP="00971FF1">
      <w:pPr>
        <w:widowControl w:val="0"/>
        <w:suppressAutoHyphens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5" w:name="Par367"/>
      <w:bookmarkEnd w:id="5"/>
      <w:r w:rsidRPr="006B5BF1">
        <w:rPr>
          <w:rFonts w:ascii="Times New Roman" w:eastAsia="Calibri" w:hAnsi="Times New Roman" w:cs="Times New Roman"/>
          <w:sz w:val="24"/>
          <w:szCs w:val="24"/>
          <w:lang w:eastAsia="ru-RU"/>
        </w:rPr>
        <w:t xml:space="preserve">приложение к акту </w:t>
      </w:r>
      <w:r w:rsidR="0072511E" w:rsidRPr="006B5BF1">
        <w:rPr>
          <w:rFonts w:ascii="Times New Roman" w:eastAsia="Calibri" w:hAnsi="Times New Roman" w:cs="Times New Roman"/>
          <w:sz w:val="24"/>
          <w:szCs w:val="24"/>
          <w:lang w:eastAsia="ru-RU"/>
        </w:rPr>
        <w:t>планового (рейдового)осмотра обследования</w:t>
      </w:r>
      <w:r w:rsidRPr="006B5BF1">
        <w:rPr>
          <w:rFonts w:ascii="Times New Roman" w:eastAsia="Calibri" w:hAnsi="Times New Roman" w:cs="Times New Roman"/>
          <w:sz w:val="24"/>
          <w:szCs w:val="24"/>
          <w:lang w:eastAsia="ru-RU"/>
        </w:rPr>
        <w:t xml:space="preserve"> </w:t>
      </w:r>
    </w:p>
    <w:p w:rsidR="0072511E" w:rsidRPr="006B5BF1" w:rsidRDefault="0072511E" w:rsidP="00971FF1">
      <w:pPr>
        <w:widowControl w:val="0"/>
        <w:suppressAutoHyphens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B5BF1">
        <w:rPr>
          <w:rFonts w:ascii="Times New Roman" w:eastAsia="Calibri" w:hAnsi="Times New Roman" w:cs="Times New Roman"/>
          <w:sz w:val="24"/>
          <w:szCs w:val="24"/>
          <w:lang w:eastAsia="ru-RU"/>
        </w:rPr>
        <w:t>земельного (ых) участка (ов)</w:t>
      </w:r>
    </w:p>
    <w:p w:rsidR="006A6F6B" w:rsidRPr="006B5BF1" w:rsidRDefault="0072511E" w:rsidP="00971FF1">
      <w:pPr>
        <w:widowControl w:val="0"/>
        <w:suppressAutoHyphens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B5BF1">
        <w:rPr>
          <w:rFonts w:ascii="Times New Roman" w:eastAsia="Calibri" w:hAnsi="Times New Roman" w:cs="Times New Roman"/>
          <w:sz w:val="24"/>
          <w:szCs w:val="24"/>
          <w:lang w:eastAsia="ru-RU"/>
        </w:rPr>
        <w:tab/>
      </w:r>
    </w:p>
    <w:p w:rsidR="006A6F6B" w:rsidRPr="006B5BF1" w:rsidRDefault="006A6F6B" w:rsidP="00971FF1">
      <w:pPr>
        <w:widowControl w:val="0"/>
        <w:suppressAutoHyphens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B5BF1">
        <w:rPr>
          <w:rFonts w:ascii="Times New Roman" w:eastAsia="Calibri" w:hAnsi="Times New Roman" w:cs="Times New Roman"/>
          <w:sz w:val="24"/>
          <w:szCs w:val="24"/>
          <w:lang w:eastAsia="ru-RU"/>
        </w:rPr>
        <w:t>от «____» __________20____г. № ______</w:t>
      </w:r>
    </w:p>
    <w:p w:rsidR="006A6F6B" w:rsidRPr="006B5BF1" w:rsidRDefault="006A6F6B" w:rsidP="00971FF1">
      <w:pPr>
        <w:widowControl w:val="0"/>
        <w:suppressAutoHyphens w:val="0"/>
        <w:autoSpaceDE w:val="0"/>
        <w:autoSpaceDN w:val="0"/>
        <w:adjustRightInd w:val="0"/>
        <w:spacing w:after="0" w:line="240" w:lineRule="auto"/>
        <w:jc w:val="center"/>
        <w:rPr>
          <w:rFonts w:ascii="Times New Roman" w:eastAsia="Calibri" w:hAnsi="Times New Roman" w:cs="Times New Roman"/>
          <w:i/>
          <w:sz w:val="16"/>
          <w:szCs w:val="16"/>
          <w:u w:val="single"/>
          <w:lang w:eastAsia="ru-RU"/>
        </w:rPr>
      </w:pPr>
      <w:r w:rsidRPr="006B5BF1">
        <w:rPr>
          <w:rFonts w:ascii="Times New Roman" w:eastAsia="Calibri" w:hAnsi="Times New Roman" w:cs="Times New Roman"/>
          <w:i/>
          <w:sz w:val="28"/>
          <w:szCs w:val="28"/>
          <w:u w:val="single"/>
          <w:lang w:eastAsia="ru-RU"/>
        </w:rPr>
        <w:t xml:space="preserve"> </w:t>
      </w:r>
    </w:p>
    <w:p w:rsidR="006A6F6B" w:rsidRPr="006B5BF1" w:rsidRDefault="006A6F6B" w:rsidP="00971FF1">
      <w:pPr>
        <w:widowControl w:val="0"/>
        <w:suppressAutoHyphens w:val="0"/>
        <w:autoSpaceDE w:val="0"/>
        <w:autoSpaceDN w:val="0"/>
        <w:adjustRightInd w:val="0"/>
        <w:spacing w:after="0" w:line="240" w:lineRule="auto"/>
        <w:jc w:val="center"/>
        <w:rPr>
          <w:rFonts w:ascii="Times New Roman" w:eastAsia="Calibri" w:hAnsi="Times New Roman" w:cs="Times New Roman"/>
          <w:i/>
          <w:sz w:val="28"/>
          <w:szCs w:val="28"/>
          <w:lang w:eastAsia="ru-RU"/>
        </w:rPr>
      </w:pPr>
      <w:r w:rsidRPr="006B5BF1">
        <w:rPr>
          <w:rFonts w:ascii="Times New Roman" w:eastAsia="Calibri" w:hAnsi="Times New Roman" w:cs="Times New Roman"/>
          <w:i/>
          <w:sz w:val="28"/>
          <w:szCs w:val="28"/>
          <w:lang w:eastAsia="ru-RU"/>
        </w:rPr>
        <w:t>___</w:t>
      </w:r>
      <w:r w:rsidR="002A730B" w:rsidRPr="006B5BF1">
        <w:rPr>
          <w:rFonts w:ascii="Times New Roman" w:eastAsia="Calibri" w:hAnsi="Times New Roman" w:cs="Times New Roman"/>
          <w:i/>
          <w:sz w:val="28"/>
          <w:szCs w:val="28"/>
          <w:lang w:eastAsia="ru-RU"/>
        </w:rPr>
        <w:t>_______________________________</w:t>
      </w:r>
      <w:r w:rsidRPr="006B5BF1">
        <w:rPr>
          <w:rFonts w:ascii="Times New Roman" w:eastAsia="Calibri" w:hAnsi="Times New Roman" w:cs="Times New Roman"/>
          <w:i/>
          <w:sz w:val="28"/>
          <w:szCs w:val="28"/>
          <w:lang w:eastAsia="ru-RU"/>
        </w:rPr>
        <w:t>____________________</w:t>
      </w:r>
    </w:p>
    <w:p w:rsidR="00677634" w:rsidRPr="006B5BF1" w:rsidRDefault="006A6F6B" w:rsidP="00646872">
      <w:pPr>
        <w:widowControl w:val="0"/>
        <w:suppressAutoHyphens w:val="0"/>
        <w:autoSpaceDE w:val="0"/>
        <w:autoSpaceDN w:val="0"/>
        <w:adjustRightInd w:val="0"/>
        <w:spacing w:after="0" w:line="240" w:lineRule="auto"/>
        <w:jc w:val="center"/>
        <w:rPr>
          <w:rFonts w:ascii="Times New Roman" w:eastAsia="Calibri" w:hAnsi="Times New Roman" w:cs="Times New Roman"/>
          <w:lang w:eastAsia="ru-RU"/>
        </w:rPr>
      </w:pPr>
      <w:r w:rsidRPr="006B5BF1">
        <w:rPr>
          <w:rFonts w:ascii="Times New Roman" w:eastAsia="Calibri" w:hAnsi="Times New Roman" w:cs="Times New Roman"/>
          <w:lang w:eastAsia="ru-RU"/>
        </w:rPr>
        <w:t xml:space="preserve">(Ф.И.О. должностного лица, наименование юридического лица, Ф.И.О. физического лица, </w:t>
      </w:r>
    </w:p>
    <w:p w:rsidR="006A6F6B" w:rsidRPr="006B5BF1" w:rsidRDefault="006A6F6B" w:rsidP="00646872">
      <w:pPr>
        <w:widowControl w:val="0"/>
        <w:suppressAutoHyphens w:val="0"/>
        <w:autoSpaceDE w:val="0"/>
        <w:autoSpaceDN w:val="0"/>
        <w:adjustRightInd w:val="0"/>
        <w:spacing w:after="0" w:line="240" w:lineRule="auto"/>
        <w:jc w:val="center"/>
        <w:rPr>
          <w:rFonts w:ascii="Times New Roman" w:eastAsia="Calibri" w:hAnsi="Times New Roman" w:cs="Times New Roman"/>
          <w:lang w:eastAsia="ru-RU"/>
        </w:rPr>
      </w:pPr>
      <w:r w:rsidRPr="006B5BF1">
        <w:rPr>
          <w:rFonts w:ascii="Times New Roman" w:eastAsia="Calibri" w:hAnsi="Times New Roman" w:cs="Times New Roman"/>
          <w:lang w:eastAsia="ru-RU"/>
        </w:rPr>
        <w:t>его представителя)</w:t>
      </w:r>
    </w:p>
    <w:p w:rsidR="006A6F6B" w:rsidRPr="006B5BF1" w:rsidRDefault="006A6F6B" w:rsidP="00646872">
      <w:pPr>
        <w:widowControl w:val="0"/>
        <w:suppressAutoHyphens w:val="0"/>
        <w:autoSpaceDE w:val="0"/>
        <w:autoSpaceDN w:val="0"/>
        <w:adjustRightInd w:val="0"/>
        <w:spacing w:after="0" w:line="240" w:lineRule="auto"/>
        <w:jc w:val="center"/>
        <w:rPr>
          <w:rFonts w:ascii="Times New Roman" w:eastAsia="Calibri" w:hAnsi="Times New Roman" w:cs="Times New Roman"/>
          <w:lang w:eastAsia="ru-RU"/>
        </w:rPr>
      </w:pPr>
    </w:p>
    <w:p w:rsidR="00677634" w:rsidRPr="006B5BF1" w:rsidRDefault="006A6F6B" w:rsidP="00646872">
      <w:pPr>
        <w:widowControl w:val="0"/>
        <w:suppressAutoHyphens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6B5BF1">
        <w:rPr>
          <w:rFonts w:ascii="Times New Roman" w:eastAsia="Calibri" w:hAnsi="Times New Roman" w:cs="Times New Roman"/>
          <w:bCs/>
          <w:i/>
          <w:color w:val="333333"/>
          <w:sz w:val="28"/>
          <w:szCs w:val="28"/>
          <w:lang w:eastAsia="ru-RU"/>
        </w:rPr>
        <w:t>_______________________________________________________</w:t>
      </w:r>
    </w:p>
    <w:p w:rsidR="006A6F6B" w:rsidRPr="006B5BF1" w:rsidRDefault="006A6F6B" w:rsidP="00971FF1">
      <w:pPr>
        <w:widowControl w:val="0"/>
        <w:suppressAutoHyphens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6B5BF1">
        <w:rPr>
          <w:rFonts w:ascii="Times New Roman" w:eastAsia="Calibri" w:hAnsi="Times New Roman" w:cs="Times New Roman"/>
          <w:lang w:eastAsia="en-US"/>
        </w:rPr>
        <w:t>(адрес земельного участка, кадастровый номер)</w:t>
      </w:r>
    </w:p>
    <w:p w:rsidR="00646872" w:rsidRPr="006B5BF1" w:rsidRDefault="00646872" w:rsidP="00646872">
      <w:pPr>
        <w:widowControl w:val="0"/>
        <w:shd w:val="clear" w:color="auto" w:fill="FFFFFF"/>
        <w:spacing w:after="0" w:line="240" w:lineRule="auto"/>
        <w:jc w:val="center"/>
        <w:rPr>
          <w:rFonts w:ascii="Times New Roman" w:hAnsi="Times New Roman"/>
          <w:spacing w:val="-3"/>
          <w:sz w:val="24"/>
          <w:szCs w:val="24"/>
        </w:rPr>
      </w:pPr>
    </w:p>
    <w:p w:rsidR="00882ADD" w:rsidRPr="006B5BF1" w:rsidRDefault="00882ADD" w:rsidP="00646872">
      <w:pPr>
        <w:widowControl w:val="0"/>
        <w:shd w:val="clear" w:color="auto" w:fill="FFFFFF"/>
        <w:spacing w:after="0" w:line="240" w:lineRule="auto"/>
        <w:jc w:val="center"/>
        <w:rPr>
          <w:sz w:val="24"/>
          <w:szCs w:val="24"/>
        </w:rPr>
      </w:pPr>
      <w:r w:rsidRPr="006B5BF1">
        <w:rPr>
          <w:rFonts w:ascii="Times New Roman" w:hAnsi="Times New Roman"/>
          <w:spacing w:val="-3"/>
          <w:sz w:val="24"/>
          <w:szCs w:val="24"/>
        </w:rPr>
        <w:t>МЕСТО ДЛЯ ФОТОГРАФИИ</w:t>
      </w:r>
    </w:p>
    <w:p w:rsidR="002A730B" w:rsidRPr="006B5BF1" w:rsidRDefault="002A730B" w:rsidP="00971FF1">
      <w:pPr>
        <w:pStyle w:val="ConsPlusNonformat"/>
        <w:rPr>
          <w:rFonts w:ascii="Times New Roman" w:hAnsi="Times New Roman" w:cs="Times New Roman"/>
          <w:sz w:val="24"/>
          <w:szCs w:val="24"/>
        </w:rPr>
      </w:pPr>
    </w:p>
    <w:p w:rsidR="002A730B" w:rsidRPr="006B5BF1" w:rsidRDefault="002A730B" w:rsidP="00971FF1">
      <w:pPr>
        <w:pStyle w:val="ConsPlusNonformat"/>
        <w:rPr>
          <w:rFonts w:ascii="Times New Roman" w:hAnsi="Times New Roman" w:cs="Times New Roman"/>
          <w:sz w:val="24"/>
          <w:szCs w:val="24"/>
        </w:rPr>
      </w:pPr>
    </w:p>
    <w:p w:rsidR="006A6F6B" w:rsidRPr="006B5BF1" w:rsidRDefault="006A6F6B" w:rsidP="00971FF1">
      <w:pPr>
        <w:pStyle w:val="ConsPlusNonformat"/>
        <w:rPr>
          <w:rFonts w:ascii="Times New Roman" w:hAnsi="Times New Roman" w:cs="Times New Roman"/>
          <w:sz w:val="28"/>
          <w:szCs w:val="28"/>
        </w:rPr>
      </w:pPr>
      <w:r w:rsidRPr="006B5BF1">
        <w:rPr>
          <w:rFonts w:ascii="Times New Roman" w:hAnsi="Times New Roman" w:cs="Times New Roman"/>
          <w:sz w:val="24"/>
          <w:szCs w:val="24"/>
        </w:rPr>
        <w:t>Должностное лицо, производ</w:t>
      </w:r>
      <w:r w:rsidR="002A730B" w:rsidRPr="006B5BF1">
        <w:rPr>
          <w:rFonts w:ascii="Times New Roman" w:hAnsi="Times New Roman" w:cs="Times New Roman"/>
          <w:sz w:val="24"/>
          <w:szCs w:val="24"/>
        </w:rPr>
        <w:t xml:space="preserve">ившее фотосъёмку:  </w:t>
      </w:r>
      <w:r w:rsidRPr="006B5BF1">
        <w:rPr>
          <w:rFonts w:ascii="Times New Roman" w:hAnsi="Times New Roman" w:cs="Times New Roman"/>
          <w:sz w:val="24"/>
          <w:szCs w:val="24"/>
        </w:rPr>
        <w:t xml:space="preserve">___________     </w:t>
      </w:r>
      <w:r w:rsidR="002A730B" w:rsidRPr="006B5BF1">
        <w:rPr>
          <w:rFonts w:ascii="Times New Roman" w:hAnsi="Times New Roman" w:cs="Times New Roman"/>
          <w:sz w:val="24"/>
          <w:szCs w:val="24"/>
        </w:rPr>
        <w:t xml:space="preserve">           ______________</w:t>
      </w:r>
    </w:p>
    <w:p w:rsidR="006A6F6B" w:rsidRPr="006B5BF1" w:rsidRDefault="006A6F6B" w:rsidP="00971FF1">
      <w:pPr>
        <w:pStyle w:val="ConsPlusNonformat"/>
        <w:rPr>
          <w:rFonts w:ascii="Times New Roman" w:hAnsi="Times New Roman" w:cs="Times New Roman"/>
          <w:sz w:val="22"/>
          <w:szCs w:val="22"/>
        </w:rPr>
      </w:pPr>
      <w:r w:rsidRPr="006B5BF1">
        <w:rPr>
          <w:rFonts w:ascii="Times New Roman" w:hAnsi="Times New Roman" w:cs="Times New Roman"/>
          <w:sz w:val="22"/>
          <w:szCs w:val="22"/>
        </w:rPr>
        <w:t xml:space="preserve">                                                                                                      </w:t>
      </w:r>
      <w:r w:rsidR="002A730B" w:rsidRPr="006B5BF1">
        <w:rPr>
          <w:rFonts w:ascii="Times New Roman" w:hAnsi="Times New Roman" w:cs="Times New Roman"/>
          <w:sz w:val="22"/>
          <w:szCs w:val="22"/>
        </w:rPr>
        <w:t>(подпись)</w:t>
      </w:r>
      <w:r w:rsidR="002A730B" w:rsidRPr="006B5BF1">
        <w:rPr>
          <w:rFonts w:ascii="Times New Roman" w:hAnsi="Times New Roman" w:cs="Times New Roman"/>
          <w:sz w:val="22"/>
          <w:szCs w:val="22"/>
        </w:rPr>
        <w:tab/>
        <w:t xml:space="preserve">             (Ф.И.О.)</w:t>
      </w:r>
      <w:r w:rsidRPr="006B5BF1">
        <w:rPr>
          <w:rFonts w:ascii="Times New Roman" w:hAnsi="Times New Roman" w:cs="Times New Roman"/>
          <w:sz w:val="22"/>
          <w:szCs w:val="22"/>
        </w:rPr>
        <w:t xml:space="preserve">                        </w:t>
      </w:r>
      <w:r w:rsidR="002A730B" w:rsidRPr="006B5BF1">
        <w:rPr>
          <w:rFonts w:ascii="Times New Roman" w:hAnsi="Times New Roman" w:cs="Times New Roman"/>
          <w:sz w:val="22"/>
          <w:szCs w:val="22"/>
        </w:rPr>
        <w:t xml:space="preserve">                             </w:t>
      </w:r>
    </w:p>
    <w:p w:rsidR="006A6F6B" w:rsidRPr="006B5BF1" w:rsidRDefault="006A6F6B" w:rsidP="00971FF1">
      <w:pPr>
        <w:pStyle w:val="ConsPlusNonformat"/>
        <w:rPr>
          <w:rFonts w:ascii="Times New Roman" w:hAnsi="Times New Roman" w:cs="Times New Roman"/>
          <w:sz w:val="22"/>
          <w:szCs w:val="22"/>
        </w:rPr>
      </w:pPr>
    </w:p>
    <w:p w:rsidR="006A6F6B" w:rsidRPr="006B5BF1" w:rsidRDefault="006A6F6B" w:rsidP="00971FF1">
      <w:pPr>
        <w:pStyle w:val="ConsPlusNonformat"/>
        <w:rPr>
          <w:rFonts w:ascii="Times New Roman" w:hAnsi="Times New Roman" w:cs="Times New Roman"/>
          <w:sz w:val="24"/>
          <w:szCs w:val="24"/>
        </w:rPr>
      </w:pPr>
      <w:r w:rsidRPr="006B5BF1">
        <w:rPr>
          <w:rFonts w:ascii="Times New Roman" w:hAnsi="Times New Roman" w:cs="Times New Roman"/>
          <w:sz w:val="24"/>
          <w:szCs w:val="24"/>
        </w:rPr>
        <w:t xml:space="preserve">Лица, участвовавшие в осмотре:          </w:t>
      </w:r>
      <w:r w:rsidR="002A730B" w:rsidRPr="006B5BF1">
        <w:rPr>
          <w:rFonts w:ascii="Times New Roman" w:hAnsi="Times New Roman" w:cs="Times New Roman"/>
          <w:sz w:val="24"/>
          <w:szCs w:val="24"/>
        </w:rPr>
        <w:t xml:space="preserve">                   </w:t>
      </w:r>
      <w:r w:rsidRPr="006B5BF1">
        <w:rPr>
          <w:rFonts w:ascii="Times New Roman" w:hAnsi="Times New Roman" w:cs="Times New Roman"/>
          <w:sz w:val="24"/>
          <w:szCs w:val="24"/>
        </w:rPr>
        <w:t xml:space="preserve">  ___________     </w:t>
      </w:r>
      <w:r w:rsidR="002A730B" w:rsidRPr="006B5BF1">
        <w:rPr>
          <w:rFonts w:ascii="Times New Roman" w:hAnsi="Times New Roman" w:cs="Times New Roman"/>
          <w:sz w:val="24"/>
          <w:szCs w:val="24"/>
        </w:rPr>
        <w:t xml:space="preserve">           ______________</w:t>
      </w:r>
    </w:p>
    <w:p w:rsidR="006A6F6B" w:rsidRPr="006B5BF1" w:rsidRDefault="006A6F6B" w:rsidP="00971FF1">
      <w:pPr>
        <w:pStyle w:val="ConsPlusNonformat"/>
        <w:rPr>
          <w:rFonts w:ascii="Times New Roman" w:hAnsi="Times New Roman" w:cs="Times New Roman"/>
          <w:sz w:val="22"/>
          <w:szCs w:val="22"/>
        </w:rPr>
      </w:pPr>
      <w:r w:rsidRPr="006B5BF1">
        <w:rPr>
          <w:rFonts w:ascii="Times New Roman" w:hAnsi="Times New Roman" w:cs="Times New Roman"/>
          <w:sz w:val="22"/>
          <w:szCs w:val="22"/>
        </w:rPr>
        <w:t xml:space="preserve">                                                                                              </w:t>
      </w:r>
      <w:r w:rsidR="002A730B" w:rsidRPr="006B5BF1">
        <w:rPr>
          <w:rFonts w:ascii="Times New Roman" w:hAnsi="Times New Roman" w:cs="Times New Roman"/>
          <w:sz w:val="22"/>
          <w:szCs w:val="22"/>
        </w:rPr>
        <w:t xml:space="preserve">       </w:t>
      </w:r>
      <w:r w:rsidRPr="006B5BF1">
        <w:rPr>
          <w:rFonts w:ascii="Times New Roman" w:hAnsi="Times New Roman" w:cs="Times New Roman"/>
          <w:sz w:val="22"/>
          <w:szCs w:val="22"/>
        </w:rPr>
        <w:t>(подпись)</w:t>
      </w:r>
      <w:r w:rsidRPr="006B5BF1">
        <w:rPr>
          <w:rFonts w:ascii="Times New Roman" w:hAnsi="Times New Roman" w:cs="Times New Roman"/>
          <w:sz w:val="22"/>
          <w:szCs w:val="22"/>
        </w:rPr>
        <w:tab/>
        <w:t xml:space="preserve">                          (Ф.И.О.)</w:t>
      </w:r>
    </w:p>
    <w:p w:rsidR="006A6F6B" w:rsidRPr="006B5BF1" w:rsidRDefault="006A6F6B" w:rsidP="00971FF1">
      <w:pPr>
        <w:pStyle w:val="ConsPlusNonformat"/>
        <w:rPr>
          <w:rFonts w:ascii="Times New Roman" w:hAnsi="Times New Roman" w:cs="Times New Roman"/>
          <w:sz w:val="22"/>
          <w:szCs w:val="22"/>
        </w:rPr>
      </w:pPr>
      <w:r w:rsidRPr="006B5BF1">
        <w:rPr>
          <w:rFonts w:ascii="Times New Roman" w:hAnsi="Times New Roman" w:cs="Times New Roman"/>
          <w:sz w:val="22"/>
          <w:szCs w:val="22"/>
        </w:rPr>
        <w:t xml:space="preserve">                                                                                   </w:t>
      </w:r>
    </w:p>
    <w:p w:rsidR="002A730B" w:rsidRPr="006B5BF1" w:rsidRDefault="002A730B" w:rsidP="00971FF1">
      <w:pPr>
        <w:pStyle w:val="ConsPlusNonformat"/>
        <w:rPr>
          <w:rFonts w:ascii="Times New Roman" w:hAnsi="Times New Roman" w:cs="Times New Roman"/>
          <w:sz w:val="24"/>
          <w:szCs w:val="24"/>
        </w:rPr>
      </w:pPr>
      <w:r w:rsidRPr="006B5BF1">
        <w:rPr>
          <w:rFonts w:ascii="Times New Roman" w:hAnsi="Times New Roman" w:cs="Times New Roman"/>
          <w:sz w:val="24"/>
          <w:szCs w:val="24"/>
        </w:rPr>
        <w:t xml:space="preserve">                                                                                       ___________                ______________</w:t>
      </w:r>
    </w:p>
    <w:p w:rsidR="002A730B" w:rsidRPr="006B5BF1" w:rsidRDefault="002A730B" w:rsidP="00971FF1">
      <w:pPr>
        <w:pStyle w:val="ConsPlusNonformat"/>
        <w:rPr>
          <w:rFonts w:ascii="Times New Roman" w:hAnsi="Times New Roman" w:cs="Times New Roman"/>
          <w:sz w:val="22"/>
          <w:szCs w:val="22"/>
        </w:rPr>
      </w:pPr>
      <w:r w:rsidRPr="006B5BF1">
        <w:rPr>
          <w:rFonts w:ascii="Times New Roman" w:hAnsi="Times New Roman" w:cs="Times New Roman"/>
          <w:sz w:val="22"/>
          <w:szCs w:val="22"/>
        </w:rPr>
        <w:t xml:space="preserve">                                                                                                     (подпись)</w:t>
      </w:r>
      <w:r w:rsidRPr="006B5BF1">
        <w:rPr>
          <w:rFonts w:ascii="Times New Roman" w:hAnsi="Times New Roman" w:cs="Times New Roman"/>
          <w:sz w:val="22"/>
          <w:szCs w:val="22"/>
        </w:rPr>
        <w:tab/>
        <w:t xml:space="preserve">                          (Ф.И.О.)</w:t>
      </w:r>
    </w:p>
    <w:p w:rsidR="001C65D8" w:rsidRPr="006B5BF1" w:rsidRDefault="00B21FBC" w:rsidP="00255440">
      <w:pPr>
        <w:spacing w:after="0" w:line="240" w:lineRule="auto"/>
        <w:ind w:left="6521"/>
        <w:jc w:val="right"/>
      </w:pPr>
      <w:r w:rsidRPr="006B5BF1">
        <w:rPr>
          <w:rFonts w:ascii="Times New Roman" w:hAnsi="Times New Roman" w:cs="Times New Roman"/>
          <w:sz w:val="24"/>
          <w:szCs w:val="24"/>
        </w:rPr>
        <w:t>Приложение</w:t>
      </w:r>
      <w:r w:rsidR="008C5BE4" w:rsidRPr="006B5BF1">
        <w:rPr>
          <w:rFonts w:ascii="Times New Roman" w:hAnsi="Times New Roman" w:cs="Times New Roman"/>
          <w:sz w:val="24"/>
          <w:szCs w:val="24"/>
        </w:rPr>
        <w:t xml:space="preserve"> </w:t>
      </w:r>
      <w:r w:rsidR="00DA06E0" w:rsidRPr="006B5BF1">
        <w:rPr>
          <w:rFonts w:ascii="Times New Roman" w:hAnsi="Times New Roman" w:cs="Times New Roman"/>
          <w:sz w:val="24"/>
          <w:szCs w:val="24"/>
        </w:rPr>
        <w:t>10</w:t>
      </w:r>
    </w:p>
    <w:p w:rsidR="001C65D8" w:rsidRPr="006B5BF1" w:rsidRDefault="001C65D8" w:rsidP="00255440">
      <w:pPr>
        <w:tabs>
          <w:tab w:val="left" w:pos="6237"/>
        </w:tabs>
        <w:spacing w:after="0" w:line="240" w:lineRule="auto"/>
        <w:ind w:left="6521"/>
        <w:jc w:val="right"/>
      </w:pPr>
      <w:r w:rsidRPr="006B5BF1">
        <w:rPr>
          <w:rFonts w:ascii="Times New Roman" w:hAnsi="Times New Roman" w:cs="Times New Roman"/>
          <w:sz w:val="24"/>
          <w:szCs w:val="24"/>
        </w:rPr>
        <w:t xml:space="preserve"> к Регламенту</w:t>
      </w:r>
    </w:p>
    <w:p w:rsidR="001C65D8" w:rsidRPr="006B5BF1" w:rsidRDefault="001C65D8" w:rsidP="00971FF1">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Pr="006B5BF1" w:rsidRDefault="00882ADD" w:rsidP="00971FF1">
      <w:pPr>
        <w:widowControl w:val="0"/>
        <w:shd w:val="clear" w:color="auto" w:fill="FFFFFF"/>
        <w:spacing w:after="0" w:line="240" w:lineRule="auto"/>
        <w:ind w:right="-139"/>
        <w:jc w:val="center"/>
        <w:rPr>
          <w:sz w:val="24"/>
          <w:szCs w:val="24"/>
        </w:rPr>
      </w:pPr>
      <w:r w:rsidRPr="006B5BF1">
        <w:rPr>
          <w:rFonts w:ascii="Times New Roman" w:hAnsi="Times New Roman"/>
          <w:sz w:val="24"/>
          <w:szCs w:val="24"/>
        </w:rPr>
        <w:t>Форма</w:t>
      </w:r>
    </w:p>
    <w:p w:rsidR="0072511E" w:rsidRPr="006B5BF1" w:rsidRDefault="00882ADD" w:rsidP="00971FF1">
      <w:pPr>
        <w:widowControl w:val="0"/>
        <w:shd w:val="clear" w:color="auto" w:fill="FFFFFF"/>
        <w:spacing w:after="0" w:line="240" w:lineRule="auto"/>
        <w:ind w:right="-139"/>
        <w:jc w:val="center"/>
        <w:rPr>
          <w:rFonts w:ascii="Times New Roman" w:hAnsi="Times New Roman"/>
          <w:spacing w:val="-1"/>
          <w:sz w:val="24"/>
          <w:szCs w:val="24"/>
        </w:rPr>
      </w:pPr>
      <w:r w:rsidRPr="006B5BF1">
        <w:rPr>
          <w:rFonts w:ascii="Times New Roman" w:hAnsi="Times New Roman"/>
          <w:spacing w:val="-1"/>
          <w:sz w:val="24"/>
          <w:szCs w:val="24"/>
        </w:rPr>
        <w:t>схематического чертежа к акту планового (рейдового) осмотра</w:t>
      </w:r>
      <w:r w:rsidR="0072511E" w:rsidRPr="006B5BF1">
        <w:rPr>
          <w:rFonts w:ascii="Times New Roman" w:hAnsi="Times New Roman"/>
          <w:spacing w:val="-1"/>
          <w:sz w:val="24"/>
          <w:szCs w:val="24"/>
        </w:rPr>
        <w:t xml:space="preserve"> обследования</w:t>
      </w:r>
    </w:p>
    <w:p w:rsidR="00882ADD" w:rsidRPr="006B5BF1" w:rsidRDefault="00882ADD" w:rsidP="00971FF1">
      <w:pPr>
        <w:widowControl w:val="0"/>
        <w:shd w:val="clear" w:color="auto" w:fill="FFFFFF"/>
        <w:spacing w:after="0" w:line="240" w:lineRule="auto"/>
        <w:ind w:right="-139"/>
        <w:jc w:val="center"/>
        <w:rPr>
          <w:sz w:val="24"/>
          <w:szCs w:val="24"/>
        </w:rPr>
      </w:pPr>
      <w:r w:rsidRPr="006B5BF1">
        <w:rPr>
          <w:rFonts w:ascii="Times New Roman" w:hAnsi="Times New Roman"/>
          <w:spacing w:val="-1"/>
          <w:sz w:val="24"/>
          <w:szCs w:val="24"/>
        </w:rPr>
        <w:t>земельного(-ых) участка(-ов)</w:t>
      </w:r>
    </w:p>
    <w:p w:rsidR="00255440" w:rsidRPr="006B5BF1" w:rsidRDefault="00255440" w:rsidP="00255440">
      <w:pPr>
        <w:widowControl w:val="0"/>
        <w:shd w:val="clear" w:color="auto" w:fill="FFFFFF"/>
        <w:tabs>
          <w:tab w:val="left" w:pos="4675"/>
          <w:tab w:val="left" w:pos="5501"/>
        </w:tabs>
        <w:spacing w:after="0" w:line="240" w:lineRule="auto"/>
        <w:ind w:right="-142"/>
        <w:jc w:val="center"/>
        <w:rPr>
          <w:rFonts w:ascii="Times New Roman" w:hAnsi="Times New Roman"/>
          <w:sz w:val="24"/>
          <w:szCs w:val="24"/>
        </w:rPr>
      </w:pPr>
    </w:p>
    <w:p w:rsidR="0038231A" w:rsidRPr="006B5BF1" w:rsidRDefault="00882ADD" w:rsidP="00255440">
      <w:pPr>
        <w:widowControl w:val="0"/>
        <w:shd w:val="clear" w:color="auto" w:fill="FFFFFF"/>
        <w:tabs>
          <w:tab w:val="left" w:pos="4675"/>
          <w:tab w:val="left" w:pos="5501"/>
        </w:tabs>
        <w:spacing w:after="0" w:line="240" w:lineRule="auto"/>
        <w:ind w:right="-142"/>
        <w:jc w:val="center"/>
        <w:rPr>
          <w:rFonts w:ascii="Times New Roman" w:hAnsi="Times New Roman"/>
          <w:sz w:val="24"/>
          <w:szCs w:val="24"/>
        </w:rPr>
      </w:pPr>
      <w:r w:rsidRPr="006B5BF1">
        <w:rPr>
          <w:rFonts w:ascii="Times New Roman" w:hAnsi="Times New Roman"/>
          <w:sz w:val="24"/>
          <w:szCs w:val="24"/>
        </w:rPr>
        <w:t>СХЕМАТИЧЕСКИЙ ЧЕРТЕЖ</w:t>
      </w:r>
      <w:r w:rsidR="0038231A" w:rsidRPr="006B5BF1">
        <w:rPr>
          <w:rFonts w:ascii="Times New Roman" w:hAnsi="Times New Roman"/>
          <w:sz w:val="24"/>
          <w:szCs w:val="24"/>
        </w:rPr>
        <w:t xml:space="preserve"> </w:t>
      </w:r>
    </w:p>
    <w:p w:rsidR="0038231A" w:rsidRPr="006B5BF1" w:rsidRDefault="00882ADD" w:rsidP="00255440">
      <w:pPr>
        <w:widowControl w:val="0"/>
        <w:shd w:val="clear" w:color="auto" w:fill="FFFFFF"/>
        <w:tabs>
          <w:tab w:val="left" w:pos="4675"/>
          <w:tab w:val="left" w:pos="5501"/>
        </w:tabs>
        <w:spacing w:after="0" w:line="240" w:lineRule="auto"/>
        <w:ind w:right="-142"/>
        <w:jc w:val="center"/>
        <w:rPr>
          <w:rFonts w:ascii="Times New Roman" w:hAnsi="Times New Roman"/>
          <w:spacing w:val="-2"/>
          <w:sz w:val="24"/>
          <w:szCs w:val="24"/>
        </w:rPr>
      </w:pPr>
      <w:r w:rsidRPr="006B5BF1">
        <w:rPr>
          <w:rFonts w:ascii="Times New Roman" w:hAnsi="Times New Roman"/>
          <w:spacing w:val="-2"/>
          <w:sz w:val="24"/>
          <w:szCs w:val="24"/>
        </w:rPr>
        <w:t>к акту планового (рейдового) осмотра</w:t>
      </w:r>
      <w:r w:rsidR="0072511E" w:rsidRPr="006B5BF1">
        <w:rPr>
          <w:rFonts w:ascii="Times New Roman" w:hAnsi="Times New Roman"/>
          <w:spacing w:val="-2"/>
          <w:sz w:val="24"/>
          <w:szCs w:val="24"/>
        </w:rPr>
        <w:t xml:space="preserve"> обследования</w:t>
      </w:r>
      <w:r w:rsidRPr="006B5BF1">
        <w:rPr>
          <w:rFonts w:ascii="Times New Roman" w:hAnsi="Times New Roman"/>
          <w:spacing w:val="-2"/>
          <w:sz w:val="24"/>
          <w:szCs w:val="24"/>
        </w:rPr>
        <w:t xml:space="preserve"> земельного(-ых) участка(-ов)</w:t>
      </w:r>
      <w:r w:rsidR="0038231A" w:rsidRPr="006B5BF1">
        <w:rPr>
          <w:rFonts w:ascii="Times New Roman" w:hAnsi="Times New Roman"/>
          <w:spacing w:val="-2"/>
          <w:sz w:val="24"/>
          <w:szCs w:val="24"/>
        </w:rPr>
        <w:t xml:space="preserve"> </w:t>
      </w:r>
    </w:p>
    <w:p w:rsidR="00882ADD" w:rsidRPr="006B5BF1" w:rsidRDefault="00882ADD" w:rsidP="00255440">
      <w:pPr>
        <w:widowControl w:val="0"/>
        <w:shd w:val="clear" w:color="auto" w:fill="FFFFFF"/>
        <w:tabs>
          <w:tab w:val="left" w:pos="4675"/>
          <w:tab w:val="left" w:pos="5501"/>
        </w:tabs>
        <w:spacing w:after="0" w:line="240" w:lineRule="auto"/>
        <w:ind w:right="-142"/>
        <w:jc w:val="center"/>
        <w:rPr>
          <w:sz w:val="24"/>
          <w:szCs w:val="24"/>
        </w:rPr>
      </w:pPr>
      <w:r w:rsidRPr="006B5BF1">
        <w:rPr>
          <w:rFonts w:ascii="Times New Roman" w:hAnsi="Times New Roman"/>
          <w:sz w:val="24"/>
          <w:szCs w:val="24"/>
        </w:rPr>
        <w:t>от «___»</w:t>
      </w:r>
      <w:r w:rsidRPr="006B5BF1">
        <w:rPr>
          <w:rFonts w:ascii="Times New Roman" w:hAnsi="Times New Roman" w:cs="Times New Roman"/>
          <w:sz w:val="24"/>
          <w:szCs w:val="24"/>
        </w:rPr>
        <w:t>_____________</w:t>
      </w:r>
      <w:r w:rsidRPr="006B5BF1">
        <w:rPr>
          <w:rFonts w:ascii="Times New Roman" w:hAnsi="Times New Roman"/>
          <w:sz w:val="24"/>
          <w:szCs w:val="24"/>
        </w:rPr>
        <w:t>20</w:t>
      </w:r>
      <w:r w:rsidRPr="006B5BF1">
        <w:rPr>
          <w:rFonts w:ascii="Times New Roman" w:hAnsi="Times New Roman" w:cs="Times New Roman"/>
          <w:sz w:val="24"/>
          <w:szCs w:val="24"/>
        </w:rPr>
        <w:t>___</w:t>
      </w:r>
      <w:r w:rsidRPr="006B5BF1">
        <w:rPr>
          <w:rFonts w:ascii="Times New Roman" w:hAnsi="Times New Roman"/>
          <w:sz w:val="24"/>
          <w:szCs w:val="24"/>
        </w:rPr>
        <w:t>№_______</w:t>
      </w:r>
    </w:p>
    <w:p w:rsidR="0038231A" w:rsidRPr="006B5BF1" w:rsidRDefault="0038231A" w:rsidP="0038231A">
      <w:pPr>
        <w:widowControl w:val="0"/>
        <w:shd w:val="clear" w:color="auto" w:fill="FFFFFF"/>
        <w:spacing w:after="0" w:line="240" w:lineRule="auto"/>
        <w:ind w:firstLine="567"/>
        <w:rPr>
          <w:rFonts w:ascii="Times New Roman" w:hAnsi="Times New Roman"/>
          <w:spacing w:val="-4"/>
          <w:sz w:val="24"/>
          <w:szCs w:val="24"/>
        </w:rPr>
      </w:pPr>
    </w:p>
    <w:p w:rsidR="00882ADD" w:rsidRPr="006B5BF1" w:rsidRDefault="00882ADD" w:rsidP="0038231A">
      <w:pPr>
        <w:widowControl w:val="0"/>
        <w:shd w:val="clear" w:color="auto" w:fill="FFFFFF"/>
        <w:spacing w:after="0" w:line="240" w:lineRule="auto"/>
        <w:ind w:firstLine="567"/>
        <w:rPr>
          <w:sz w:val="24"/>
          <w:szCs w:val="24"/>
        </w:rPr>
      </w:pPr>
      <w:r w:rsidRPr="006B5BF1">
        <w:rPr>
          <w:rFonts w:ascii="Times New Roman" w:hAnsi="Times New Roman"/>
          <w:spacing w:val="-4"/>
          <w:sz w:val="24"/>
          <w:szCs w:val="24"/>
        </w:rPr>
        <w:t>Осматриваемый объект:</w:t>
      </w:r>
      <w:r w:rsidR="00931914" w:rsidRPr="006B5BF1">
        <w:rPr>
          <w:rFonts w:ascii="Times New Roman" w:hAnsi="Times New Roman"/>
          <w:spacing w:val="-4"/>
          <w:sz w:val="24"/>
          <w:szCs w:val="24"/>
        </w:rPr>
        <w:t xml:space="preserve"> </w:t>
      </w:r>
      <w:r w:rsidRPr="006B5BF1">
        <w:rPr>
          <w:rFonts w:ascii="Times New Roman" w:hAnsi="Times New Roman"/>
          <w:spacing w:val="-4"/>
          <w:sz w:val="24"/>
          <w:szCs w:val="24"/>
        </w:rPr>
        <w:t>______________________________________________</w:t>
      </w:r>
      <w:r w:rsidR="00F325C1" w:rsidRPr="006B5BF1">
        <w:rPr>
          <w:rFonts w:ascii="Times New Roman" w:hAnsi="Times New Roman"/>
          <w:spacing w:val="-4"/>
          <w:sz w:val="24"/>
          <w:szCs w:val="24"/>
        </w:rPr>
        <w:t>__________</w:t>
      </w:r>
      <w:r w:rsidR="0038231A" w:rsidRPr="006B5BF1">
        <w:rPr>
          <w:rFonts w:ascii="Times New Roman" w:hAnsi="Times New Roman"/>
          <w:spacing w:val="-4"/>
          <w:sz w:val="24"/>
          <w:szCs w:val="24"/>
        </w:rPr>
        <w:t>____</w:t>
      </w:r>
      <w:r w:rsidR="00931914" w:rsidRPr="006B5BF1">
        <w:rPr>
          <w:rFonts w:ascii="Times New Roman" w:hAnsi="Times New Roman"/>
          <w:spacing w:val="-4"/>
          <w:sz w:val="24"/>
          <w:szCs w:val="24"/>
        </w:rPr>
        <w:t xml:space="preserve"> </w:t>
      </w:r>
      <w:r w:rsidRPr="006B5BF1">
        <w:rPr>
          <w:rFonts w:ascii="Times New Roman" w:hAnsi="Times New Roman"/>
          <w:spacing w:val="-4"/>
          <w:sz w:val="24"/>
          <w:szCs w:val="24"/>
        </w:rPr>
        <w:t>________________________________________________________________</w:t>
      </w:r>
      <w:r w:rsidR="00F325C1" w:rsidRPr="006B5BF1">
        <w:rPr>
          <w:rFonts w:ascii="Times New Roman" w:hAnsi="Times New Roman"/>
          <w:spacing w:val="-4"/>
          <w:sz w:val="24"/>
          <w:szCs w:val="24"/>
        </w:rPr>
        <w:t>________</w:t>
      </w:r>
      <w:r w:rsidR="0038231A" w:rsidRPr="006B5BF1">
        <w:rPr>
          <w:rFonts w:ascii="Times New Roman" w:hAnsi="Times New Roman"/>
          <w:spacing w:val="-4"/>
          <w:sz w:val="24"/>
          <w:szCs w:val="24"/>
        </w:rPr>
        <w:t>_______________</w:t>
      </w:r>
    </w:p>
    <w:p w:rsidR="00882ADD" w:rsidRPr="006B5BF1" w:rsidRDefault="00882ADD" w:rsidP="00F325C1">
      <w:pPr>
        <w:widowControl w:val="0"/>
        <w:shd w:val="clear" w:color="auto" w:fill="FFFFFF"/>
        <w:spacing w:after="0" w:line="240" w:lineRule="auto"/>
        <w:ind w:right="-139"/>
        <w:jc w:val="center"/>
      </w:pPr>
      <w:r w:rsidRPr="006B5BF1">
        <w:rPr>
          <w:rFonts w:ascii="Times New Roman" w:hAnsi="Times New Roman"/>
          <w:spacing w:val="-1"/>
        </w:rPr>
        <w:t>(указываются адрес, а при отсутствии адреса земельного</w:t>
      </w:r>
      <w:r w:rsidRPr="006B5BF1">
        <w:rPr>
          <w:rFonts w:ascii="Times New Roman" w:hAnsi="Times New Roman"/>
        </w:rPr>
        <w:t xml:space="preserve">(-ых) участка(-ов) </w:t>
      </w:r>
      <w:r w:rsidRPr="006B5BF1">
        <w:rPr>
          <w:rFonts w:ascii="Times New Roman" w:hAnsi="Times New Roman"/>
          <w:spacing w:val="-1"/>
        </w:rPr>
        <w:t>иное описание местоположения земельного</w:t>
      </w:r>
      <w:r w:rsidRPr="006B5BF1">
        <w:rPr>
          <w:rFonts w:ascii="Times New Roman" w:hAnsi="Times New Roman"/>
        </w:rPr>
        <w:t>(-ых) участка(-ов), кадастровый номер и вид разрешенного использования земельного(-ых) участка(-ов))</w:t>
      </w:r>
    </w:p>
    <w:p w:rsidR="0038231A" w:rsidRPr="006B5BF1" w:rsidRDefault="0038231A" w:rsidP="0038231A">
      <w:pPr>
        <w:widowControl w:val="0"/>
        <w:shd w:val="clear" w:color="auto" w:fill="FFFFFF"/>
        <w:spacing w:after="0" w:line="240" w:lineRule="auto"/>
        <w:jc w:val="center"/>
        <w:rPr>
          <w:rFonts w:ascii="Times New Roman" w:hAnsi="Times New Roman"/>
          <w:spacing w:val="-1"/>
          <w:sz w:val="24"/>
          <w:szCs w:val="24"/>
        </w:rPr>
      </w:pPr>
    </w:p>
    <w:p w:rsidR="00882ADD" w:rsidRPr="006B5BF1" w:rsidRDefault="00882ADD" w:rsidP="0038231A">
      <w:pPr>
        <w:widowControl w:val="0"/>
        <w:shd w:val="clear" w:color="auto" w:fill="FFFFFF"/>
        <w:spacing w:after="0" w:line="240" w:lineRule="auto"/>
        <w:jc w:val="center"/>
        <w:rPr>
          <w:sz w:val="24"/>
          <w:szCs w:val="24"/>
        </w:rPr>
      </w:pPr>
      <w:r w:rsidRPr="006B5BF1">
        <w:rPr>
          <w:rFonts w:ascii="Times New Roman" w:hAnsi="Times New Roman"/>
          <w:spacing w:val="-1"/>
          <w:sz w:val="24"/>
          <w:szCs w:val="24"/>
        </w:rPr>
        <w:t>МЕСТО ДЛЯ СХЕМАТИЧЕСКОГО ЧЕРТЕЖА</w:t>
      </w:r>
    </w:p>
    <w:p w:rsidR="00294A47" w:rsidRPr="006B5BF1" w:rsidRDefault="00294A47" w:rsidP="00971FF1">
      <w:pPr>
        <w:widowControl w:val="0"/>
        <w:shd w:val="clear" w:color="auto" w:fill="FFFFFF"/>
        <w:spacing w:after="0" w:line="240" w:lineRule="auto"/>
        <w:ind w:right="-139"/>
        <w:rPr>
          <w:rFonts w:ascii="Times New Roman" w:hAnsi="Times New Roman"/>
          <w:spacing w:val="-2"/>
          <w:sz w:val="24"/>
          <w:szCs w:val="24"/>
        </w:rPr>
      </w:pPr>
    </w:p>
    <w:p w:rsidR="00294A47" w:rsidRPr="006B5BF1" w:rsidRDefault="00294A47" w:rsidP="00971FF1">
      <w:pPr>
        <w:widowControl w:val="0"/>
        <w:shd w:val="clear" w:color="auto" w:fill="FFFFFF"/>
        <w:spacing w:after="0" w:line="240" w:lineRule="auto"/>
        <w:ind w:right="-139"/>
        <w:rPr>
          <w:rFonts w:ascii="Times New Roman" w:hAnsi="Times New Roman"/>
          <w:spacing w:val="-2"/>
          <w:sz w:val="24"/>
          <w:szCs w:val="24"/>
        </w:rPr>
      </w:pPr>
    </w:p>
    <w:p w:rsidR="00294A47" w:rsidRPr="006B5BF1" w:rsidRDefault="00294A47" w:rsidP="00971FF1">
      <w:pPr>
        <w:widowControl w:val="0"/>
        <w:shd w:val="clear" w:color="auto" w:fill="FFFFFF"/>
        <w:spacing w:after="0" w:line="240" w:lineRule="auto"/>
        <w:ind w:right="-139"/>
        <w:rPr>
          <w:rFonts w:ascii="Times New Roman" w:hAnsi="Times New Roman"/>
          <w:spacing w:val="-2"/>
          <w:sz w:val="24"/>
          <w:szCs w:val="24"/>
        </w:rPr>
      </w:pPr>
    </w:p>
    <w:p w:rsidR="00294A47" w:rsidRPr="006B5BF1" w:rsidRDefault="00294A47" w:rsidP="00971FF1">
      <w:pPr>
        <w:widowControl w:val="0"/>
        <w:shd w:val="clear" w:color="auto" w:fill="FFFFFF"/>
        <w:spacing w:after="0" w:line="240" w:lineRule="auto"/>
        <w:ind w:right="-139"/>
        <w:rPr>
          <w:rFonts w:ascii="Times New Roman" w:hAnsi="Times New Roman"/>
          <w:spacing w:val="-2"/>
          <w:sz w:val="24"/>
          <w:szCs w:val="24"/>
        </w:rPr>
      </w:pPr>
    </w:p>
    <w:p w:rsidR="00882ADD" w:rsidRPr="006B5BF1" w:rsidRDefault="00735DAF" w:rsidP="00971FF1">
      <w:pPr>
        <w:widowControl w:val="0"/>
        <w:shd w:val="clear" w:color="auto" w:fill="FFFFFF"/>
        <w:spacing w:after="0" w:line="240" w:lineRule="auto"/>
        <w:ind w:right="-139"/>
        <w:rPr>
          <w:sz w:val="28"/>
          <w:szCs w:val="28"/>
        </w:rPr>
      </w:pPr>
      <w:r w:rsidRPr="006B5BF1">
        <w:rPr>
          <w:rFonts w:ascii="Times New Roman" w:hAnsi="Times New Roman"/>
          <w:sz w:val="28"/>
          <w:szCs w:val="28"/>
        </w:rPr>
        <w:t>_______________________</w:t>
      </w:r>
      <w:r w:rsidR="00442879" w:rsidRPr="006B5BF1">
        <w:rPr>
          <w:rFonts w:ascii="Times New Roman" w:hAnsi="Times New Roman"/>
          <w:sz w:val="28"/>
          <w:szCs w:val="28"/>
        </w:rPr>
        <w:t>__</w:t>
      </w:r>
      <w:r w:rsidR="00931914" w:rsidRPr="006B5BF1">
        <w:rPr>
          <w:rFonts w:ascii="Times New Roman" w:hAnsi="Times New Roman"/>
          <w:sz w:val="28"/>
          <w:szCs w:val="28"/>
        </w:rPr>
        <w:t xml:space="preserve"> </w:t>
      </w:r>
      <w:r w:rsidR="00442879" w:rsidRPr="006B5BF1">
        <w:rPr>
          <w:rFonts w:ascii="Times New Roman" w:hAnsi="Times New Roman"/>
          <w:sz w:val="28"/>
          <w:szCs w:val="28"/>
        </w:rPr>
        <w:t xml:space="preserve">          </w:t>
      </w:r>
      <w:r w:rsidR="00882ADD" w:rsidRPr="006B5BF1">
        <w:rPr>
          <w:rFonts w:ascii="Times New Roman" w:hAnsi="Times New Roman"/>
          <w:sz w:val="28"/>
          <w:szCs w:val="28"/>
        </w:rPr>
        <w:t>______________</w:t>
      </w:r>
      <w:r w:rsidR="00442879" w:rsidRPr="006B5BF1">
        <w:rPr>
          <w:rFonts w:ascii="Times New Roman" w:hAnsi="Times New Roman"/>
          <w:sz w:val="28"/>
          <w:szCs w:val="28"/>
        </w:rPr>
        <w:t xml:space="preserve">          </w:t>
      </w:r>
      <w:r w:rsidR="00882ADD" w:rsidRPr="006B5BF1">
        <w:rPr>
          <w:rFonts w:ascii="Times New Roman" w:hAnsi="Times New Roman"/>
          <w:sz w:val="28"/>
          <w:szCs w:val="28"/>
        </w:rPr>
        <w:t>__________________</w:t>
      </w:r>
    </w:p>
    <w:p w:rsidR="00882ADD" w:rsidRPr="006B5BF1" w:rsidRDefault="00882ADD" w:rsidP="00971FF1">
      <w:pPr>
        <w:widowControl w:val="0"/>
        <w:shd w:val="clear" w:color="auto" w:fill="FFFFFF"/>
        <w:tabs>
          <w:tab w:val="left" w:pos="4589"/>
        </w:tabs>
        <w:spacing w:after="0" w:line="240" w:lineRule="auto"/>
        <w:ind w:right="-139"/>
      </w:pPr>
      <w:r w:rsidRPr="006B5BF1">
        <w:rPr>
          <w:rFonts w:ascii="Times New Roman" w:hAnsi="Times New Roman"/>
          <w:spacing w:val="-1"/>
        </w:rPr>
        <w:t>(должность уполномоченного лица)</w:t>
      </w:r>
      <w:r w:rsidRPr="006B5BF1">
        <w:rPr>
          <w:rFonts w:ascii="Arial" w:hAnsi="Arial" w:cs="Arial"/>
        </w:rPr>
        <w:tab/>
      </w:r>
      <w:r w:rsidR="00442879" w:rsidRPr="006B5BF1">
        <w:rPr>
          <w:rFonts w:ascii="Arial" w:hAnsi="Arial" w:cs="Arial"/>
        </w:rPr>
        <w:t xml:space="preserve">     </w:t>
      </w:r>
      <w:r w:rsidRPr="006B5BF1">
        <w:rPr>
          <w:rFonts w:ascii="Times New Roman" w:hAnsi="Times New Roman"/>
          <w:spacing w:val="-1"/>
        </w:rPr>
        <w:t>(подпись)</w:t>
      </w:r>
      <w:r w:rsidR="00442879" w:rsidRPr="006B5BF1">
        <w:rPr>
          <w:rFonts w:ascii="Times New Roman" w:hAnsi="Times New Roman"/>
          <w:spacing w:val="-1"/>
        </w:rPr>
        <w:t xml:space="preserve">              </w:t>
      </w:r>
      <w:r w:rsidR="00931914" w:rsidRPr="006B5BF1">
        <w:rPr>
          <w:rFonts w:ascii="Times New Roman" w:hAnsi="Times New Roman"/>
          <w:spacing w:val="-1"/>
        </w:rPr>
        <w:t xml:space="preserve"> </w:t>
      </w:r>
      <w:r w:rsidR="00442879" w:rsidRPr="006B5BF1">
        <w:rPr>
          <w:rFonts w:ascii="Times New Roman" w:hAnsi="Times New Roman"/>
          <w:spacing w:val="-1"/>
        </w:rPr>
        <w:t xml:space="preserve">        </w:t>
      </w:r>
      <w:r w:rsidRPr="006B5BF1">
        <w:rPr>
          <w:rFonts w:ascii="Times New Roman" w:hAnsi="Times New Roman"/>
          <w:spacing w:val="-1"/>
        </w:rPr>
        <w:t>(расшифровка подписи)</w:t>
      </w:r>
    </w:p>
    <w:p w:rsidR="00882ADD" w:rsidRPr="006B5BF1" w:rsidRDefault="00735DAF" w:rsidP="00971FF1">
      <w:pPr>
        <w:widowControl w:val="0"/>
        <w:shd w:val="clear" w:color="auto" w:fill="FFFFFF"/>
        <w:spacing w:after="0" w:line="240" w:lineRule="auto"/>
        <w:ind w:right="-139"/>
        <w:rPr>
          <w:sz w:val="28"/>
          <w:szCs w:val="28"/>
        </w:rPr>
      </w:pPr>
      <w:r w:rsidRPr="006B5BF1">
        <w:rPr>
          <w:rFonts w:ascii="Times New Roman" w:hAnsi="Times New Roman"/>
          <w:sz w:val="28"/>
          <w:szCs w:val="28"/>
        </w:rPr>
        <w:t>_____________________</w:t>
      </w:r>
      <w:r w:rsidR="00442879" w:rsidRPr="006B5BF1">
        <w:rPr>
          <w:rFonts w:ascii="Times New Roman" w:hAnsi="Times New Roman"/>
          <w:sz w:val="28"/>
          <w:szCs w:val="28"/>
        </w:rPr>
        <w:t xml:space="preserve">____            </w:t>
      </w:r>
      <w:r w:rsidR="00931914" w:rsidRPr="006B5BF1">
        <w:rPr>
          <w:rFonts w:ascii="Times New Roman" w:hAnsi="Times New Roman"/>
          <w:sz w:val="28"/>
          <w:szCs w:val="28"/>
        </w:rPr>
        <w:t xml:space="preserve"> </w:t>
      </w:r>
      <w:r w:rsidR="00442879" w:rsidRPr="006B5BF1">
        <w:rPr>
          <w:rFonts w:ascii="Times New Roman" w:hAnsi="Times New Roman"/>
          <w:sz w:val="28"/>
          <w:szCs w:val="28"/>
        </w:rPr>
        <w:t xml:space="preserve">_____________          </w:t>
      </w:r>
      <w:r w:rsidR="00882ADD" w:rsidRPr="006B5BF1">
        <w:rPr>
          <w:rFonts w:ascii="Times New Roman" w:hAnsi="Times New Roman"/>
          <w:sz w:val="28"/>
          <w:szCs w:val="28"/>
        </w:rPr>
        <w:t>__________________</w:t>
      </w:r>
    </w:p>
    <w:p w:rsidR="00882ADD" w:rsidRPr="006B5BF1" w:rsidRDefault="00882ADD" w:rsidP="00971FF1">
      <w:pPr>
        <w:widowControl w:val="0"/>
        <w:shd w:val="clear" w:color="auto" w:fill="FFFFFF"/>
        <w:tabs>
          <w:tab w:val="left" w:pos="4589"/>
        </w:tabs>
        <w:spacing w:after="0" w:line="240" w:lineRule="auto"/>
        <w:ind w:right="-139"/>
      </w:pPr>
      <w:r w:rsidRPr="006B5BF1">
        <w:rPr>
          <w:rFonts w:ascii="Times New Roman" w:hAnsi="Times New Roman"/>
          <w:spacing w:val="-1"/>
        </w:rPr>
        <w:t>(должность уполномоченного лица)</w:t>
      </w:r>
      <w:r w:rsidRPr="006B5BF1">
        <w:rPr>
          <w:rFonts w:ascii="Arial" w:hAnsi="Arial" w:cs="Arial"/>
        </w:rPr>
        <w:tab/>
      </w:r>
      <w:r w:rsidR="00442879" w:rsidRPr="006B5BF1">
        <w:rPr>
          <w:rFonts w:ascii="Arial" w:hAnsi="Arial" w:cs="Arial"/>
        </w:rPr>
        <w:t xml:space="preserve">     </w:t>
      </w:r>
      <w:r w:rsidRPr="006B5BF1">
        <w:rPr>
          <w:rFonts w:ascii="Times New Roman" w:hAnsi="Times New Roman"/>
          <w:spacing w:val="-1"/>
        </w:rPr>
        <w:t>(подпись)</w:t>
      </w:r>
      <w:r w:rsidR="00931914" w:rsidRPr="006B5BF1">
        <w:rPr>
          <w:rFonts w:ascii="Times New Roman" w:hAnsi="Times New Roman"/>
          <w:spacing w:val="-1"/>
        </w:rPr>
        <w:t xml:space="preserve"> </w:t>
      </w:r>
      <w:r w:rsidR="00442879" w:rsidRPr="006B5BF1">
        <w:rPr>
          <w:rFonts w:ascii="Times New Roman" w:hAnsi="Times New Roman"/>
          <w:spacing w:val="-1"/>
        </w:rPr>
        <w:t xml:space="preserve">                      </w:t>
      </w:r>
      <w:r w:rsidRPr="006B5BF1">
        <w:rPr>
          <w:rFonts w:ascii="Times New Roman" w:hAnsi="Times New Roman"/>
          <w:spacing w:val="-1"/>
        </w:rPr>
        <w:t>(расшифровка подписи)</w:t>
      </w:r>
    </w:p>
    <w:p w:rsidR="002907B7" w:rsidRPr="006B5BF1" w:rsidRDefault="002907B7" w:rsidP="00971FF1">
      <w:pPr>
        <w:pageBreakBefore/>
        <w:widowControl w:val="0"/>
        <w:autoSpaceDE w:val="0"/>
        <w:spacing w:after="0" w:line="240" w:lineRule="auto"/>
        <w:rPr>
          <w:rFonts w:ascii="Times New Roman" w:hAnsi="Times New Roman" w:cs="Times New Roman"/>
          <w:sz w:val="24"/>
          <w:szCs w:val="24"/>
        </w:rPr>
        <w:sectPr w:rsidR="002907B7" w:rsidRPr="006B5BF1" w:rsidSect="00E866C2">
          <w:headerReference w:type="default" r:id="rId21"/>
          <w:pgSz w:w="11906" w:h="16838"/>
          <w:pgMar w:top="964" w:right="567" w:bottom="851" w:left="1134" w:header="709" w:footer="227" w:gutter="0"/>
          <w:cols w:space="720"/>
          <w:formProt w:val="0"/>
          <w:docGrid w:linePitch="360" w:charSpace="-2049"/>
        </w:sectPr>
      </w:pPr>
    </w:p>
    <w:p w:rsidR="001C65D8" w:rsidRPr="006B5BF1" w:rsidRDefault="001A62A7" w:rsidP="00A3723F">
      <w:pPr>
        <w:pageBreakBefore/>
        <w:widowControl w:val="0"/>
        <w:autoSpaceDE w:val="0"/>
        <w:spacing w:after="0" w:line="240" w:lineRule="auto"/>
        <w:ind w:left="5670"/>
        <w:jc w:val="right"/>
      </w:pPr>
      <w:r w:rsidRPr="006B5BF1">
        <w:rPr>
          <w:rFonts w:ascii="Times New Roman" w:hAnsi="Times New Roman" w:cs="Times New Roman"/>
          <w:sz w:val="24"/>
          <w:szCs w:val="24"/>
        </w:rPr>
        <w:t>Приложение</w:t>
      </w:r>
      <w:r w:rsidR="00B21FBC" w:rsidRPr="006B5BF1">
        <w:rPr>
          <w:rFonts w:ascii="Times New Roman" w:hAnsi="Times New Roman" w:cs="Times New Roman"/>
          <w:sz w:val="24"/>
          <w:szCs w:val="24"/>
        </w:rPr>
        <w:t xml:space="preserve"> </w:t>
      </w:r>
      <w:r w:rsidR="00DA06E0" w:rsidRPr="006B5BF1">
        <w:rPr>
          <w:rFonts w:ascii="Times New Roman" w:hAnsi="Times New Roman" w:cs="Times New Roman"/>
          <w:sz w:val="24"/>
          <w:szCs w:val="24"/>
        </w:rPr>
        <w:t>11</w:t>
      </w:r>
    </w:p>
    <w:p w:rsidR="001C65D8" w:rsidRPr="006B5BF1" w:rsidRDefault="001C65D8" w:rsidP="00A3723F">
      <w:pPr>
        <w:widowControl w:val="0"/>
        <w:tabs>
          <w:tab w:val="left" w:pos="6237"/>
        </w:tabs>
        <w:autoSpaceDE w:val="0"/>
        <w:spacing w:after="0" w:line="240" w:lineRule="auto"/>
        <w:ind w:left="5670"/>
        <w:jc w:val="right"/>
      </w:pPr>
      <w:r w:rsidRPr="006B5BF1">
        <w:rPr>
          <w:rFonts w:ascii="Times New Roman" w:hAnsi="Times New Roman" w:cs="Times New Roman"/>
          <w:sz w:val="24"/>
          <w:szCs w:val="24"/>
        </w:rPr>
        <w:t xml:space="preserve">к Регламенту </w:t>
      </w:r>
    </w:p>
    <w:p w:rsidR="001C65D8" w:rsidRPr="006B5BF1" w:rsidRDefault="001C65D8" w:rsidP="00A3723F">
      <w:pPr>
        <w:widowControl w:val="0"/>
        <w:tabs>
          <w:tab w:val="left" w:pos="6237"/>
        </w:tabs>
        <w:autoSpaceDE w:val="0"/>
        <w:spacing w:after="0" w:line="240" w:lineRule="auto"/>
        <w:jc w:val="center"/>
        <w:rPr>
          <w:rFonts w:ascii="Times New Roman" w:hAnsi="Times New Roman" w:cs="Times New Roman"/>
          <w:sz w:val="24"/>
          <w:szCs w:val="24"/>
        </w:rPr>
      </w:pPr>
    </w:p>
    <w:p w:rsidR="002907B7" w:rsidRPr="006B5BF1" w:rsidRDefault="00953A5C" w:rsidP="00A3723F">
      <w:pPr>
        <w:spacing w:after="0" w:line="240" w:lineRule="auto"/>
        <w:jc w:val="center"/>
        <w:rPr>
          <w:rFonts w:ascii="Times New Roman" w:eastAsia="Calibri" w:hAnsi="Times New Roman" w:cs="Times New Roman"/>
          <w:sz w:val="24"/>
          <w:szCs w:val="24"/>
        </w:rPr>
      </w:pPr>
      <w:r w:rsidRPr="006B5BF1">
        <w:rPr>
          <w:rFonts w:ascii="Times New Roman" w:eastAsia="Calibri" w:hAnsi="Times New Roman" w:cs="Times New Roman"/>
          <w:sz w:val="24"/>
          <w:szCs w:val="24"/>
        </w:rPr>
        <w:t>Критерии проблемности при планировании плановых проверок в отношении юридических лиц и индивидуальных предпринимателей</w:t>
      </w:r>
    </w:p>
    <w:p w:rsidR="00953A5C" w:rsidRPr="006B5BF1" w:rsidRDefault="00953A5C" w:rsidP="00A3723F">
      <w:pPr>
        <w:spacing w:after="0" w:line="240" w:lineRule="auto"/>
        <w:jc w:val="center"/>
        <w:rPr>
          <w:rFonts w:ascii="Times New Roman" w:eastAsia="Calibri" w:hAnsi="Times New Roman" w:cs="Times New Roman"/>
          <w:sz w:val="24"/>
          <w:szCs w:val="24"/>
        </w:rPr>
      </w:pPr>
    </w:p>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18"/>
        <w:gridCol w:w="3530"/>
        <w:gridCol w:w="5812"/>
        <w:gridCol w:w="2551"/>
        <w:gridCol w:w="2835"/>
      </w:tblGrid>
      <w:tr w:rsidR="002907B7" w:rsidRPr="006B5BF1" w:rsidTr="00613D4D">
        <w:trPr>
          <w:jc w:val="center"/>
        </w:trPr>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2907B7" w:rsidP="00613D4D">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w:t>
            </w:r>
          </w:p>
          <w:p w:rsidR="002907B7" w:rsidRPr="006B5BF1" w:rsidRDefault="002907B7" w:rsidP="00613D4D">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п/п</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2907B7" w:rsidP="00613D4D">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Критерии проблемности юриди</w:t>
            </w:r>
            <w:r w:rsidR="00A3723F" w:rsidRPr="006B5BF1">
              <w:rPr>
                <w:rFonts w:ascii="Times New Roman" w:eastAsia="Calibri" w:hAnsi="Times New Roman" w:cs="Times New Roman"/>
              </w:rPr>
              <w:t>-</w:t>
            </w:r>
            <w:r w:rsidRPr="006B5BF1">
              <w:rPr>
                <w:rFonts w:ascii="Times New Roman" w:eastAsia="Calibri" w:hAnsi="Times New Roman" w:cs="Times New Roman"/>
              </w:rPr>
              <w:t>ческого лица</w:t>
            </w:r>
            <w:r w:rsidR="00342E17" w:rsidRPr="006B5BF1">
              <w:rPr>
                <w:rFonts w:ascii="Times New Roman" w:eastAsia="Calibri" w:hAnsi="Times New Roman" w:cs="Times New Roman"/>
              </w:rPr>
              <w:t>, индивидуального предпринимателя</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9B0C14" w:rsidP="009B0C14">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Фактор проблемности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2907B7" w:rsidP="00613D4D">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Классификация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2907B7" w:rsidP="00613D4D">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Источник информации</w:t>
            </w:r>
          </w:p>
        </w:tc>
      </w:tr>
      <w:tr w:rsidR="002907B7" w:rsidRPr="006B5BF1" w:rsidTr="00613D4D">
        <w:trPr>
          <w:trHeight w:val="262"/>
          <w:jc w:val="center"/>
        </w:trPr>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2907B7" w:rsidP="00971FF1">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1</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2907B7" w:rsidP="00971FF1">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2907B7" w:rsidP="00971FF1">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2907B7" w:rsidP="00971FF1">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2907B7" w:rsidP="00971FF1">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5</w:t>
            </w:r>
          </w:p>
        </w:tc>
      </w:tr>
      <w:tr w:rsidR="002907B7" w:rsidRPr="006B5BF1" w:rsidTr="00613D4D">
        <w:trPr>
          <w:jc w:val="center"/>
        </w:trPr>
        <w:tc>
          <w:tcPr>
            <w:tcW w:w="7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2907B7" w:rsidP="00A051DE">
            <w:pPr>
              <w:spacing w:after="0" w:line="240" w:lineRule="auto"/>
              <w:rPr>
                <w:rFonts w:ascii="Times New Roman" w:eastAsia="Calibri" w:hAnsi="Times New Roman" w:cs="Times New Roman"/>
              </w:rPr>
            </w:pPr>
            <w:r w:rsidRPr="006B5BF1">
              <w:rPr>
                <w:rFonts w:ascii="Times New Roman" w:eastAsia="Calibri" w:hAnsi="Times New Roman" w:cs="Times New Roman"/>
              </w:rPr>
              <w:t>1.</w:t>
            </w:r>
          </w:p>
        </w:tc>
        <w:tc>
          <w:tcPr>
            <w:tcW w:w="3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B93353" w:rsidP="009B0C14">
            <w:pPr>
              <w:spacing w:after="0" w:line="240" w:lineRule="auto"/>
              <w:rPr>
                <w:rFonts w:ascii="Times New Roman" w:eastAsia="Calibri" w:hAnsi="Times New Roman" w:cs="Times New Roman"/>
              </w:rPr>
            </w:pPr>
            <w:r w:rsidRPr="006B5BF1">
              <w:rPr>
                <w:rFonts w:ascii="Times New Roman" w:eastAsia="Calibri" w:hAnsi="Times New Roman" w:cs="Times New Roman"/>
              </w:rPr>
              <w:t xml:space="preserve">Несоблюдение юридическим </w:t>
            </w:r>
            <w:r w:rsidR="002907B7" w:rsidRPr="006B5BF1">
              <w:rPr>
                <w:rFonts w:ascii="Times New Roman" w:eastAsia="Calibri" w:hAnsi="Times New Roman" w:cs="Times New Roman"/>
              </w:rPr>
              <w:t>ли</w:t>
            </w:r>
            <w:r w:rsidR="009B0C14" w:rsidRPr="006B5BF1">
              <w:rPr>
                <w:rFonts w:ascii="Times New Roman" w:eastAsia="Calibri" w:hAnsi="Times New Roman" w:cs="Times New Roman"/>
              </w:rPr>
              <w:t>-</w:t>
            </w:r>
            <w:r w:rsidR="002907B7" w:rsidRPr="006B5BF1">
              <w:rPr>
                <w:rFonts w:ascii="Times New Roman" w:eastAsia="Calibri" w:hAnsi="Times New Roman" w:cs="Times New Roman"/>
              </w:rPr>
              <w:t>цом, индивидуальным предприни</w:t>
            </w:r>
            <w:r w:rsidR="009B0C14" w:rsidRPr="006B5BF1">
              <w:rPr>
                <w:rFonts w:ascii="Times New Roman" w:eastAsia="Calibri" w:hAnsi="Times New Roman" w:cs="Times New Roman"/>
              </w:rPr>
              <w:t>-</w:t>
            </w:r>
            <w:r w:rsidR="002907B7" w:rsidRPr="006B5BF1">
              <w:rPr>
                <w:rFonts w:ascii="Times New Roman" w:eastAsia="Calibri" w:hAnsi="Times New Roman" w:cs="Times New Roman"/>
              </w:rPr>
              <w:t>мателем требований земельного законодательства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6B5BF1" w:rsidRDefault="006478DC" w:rsidP="00A051DE">
            <w:pPr>
              <w:spacing w:after="0" w:line="240" w:lineRule="auto"/>
              <w:rPr>
                <w:rFonts w:ascii="Times New Roman" w:eastAsia="Calibri" w:hAnsi="Times New Roman" w:cs="Times New Roman"/>
              </w:rPr>
            </w:pPr>
            <w:r w:rsidRPr="006B5BF1">
              <w:rPr>
                <w:rFonts w:ascii="Times New Roman" w:eastAsia="Calibri" w:hAnsi="Times New Roman" w:cs="Times New Roman"/>
              </w:rPr>
              <w:t>Ран</w:t>
            </w:r>
            <w:r w:rsidR="00D529E7" w:rsidRPr="006B5BF1">
              <w:rPr>
                <w:rFonts w:ascii="Times New Roman" w:eastAsia="Calibri" w:hAnsi="Times New Roman" w:cs="Times New Roman"/>
              </w:rPr>
              <w:t xml:space="preserve">ее в ходе проведения планового </w:t>
            </w:r>
            <w:r w:rsidRPr="006B5BF1">
              <w:rPr>
                <w:rFonts w:ascii="Times New Roman" w:eastAsia="Calibri" w:hAnsi="Times New Roman" w:cs="Times New Roman"/>
              </w:rPr>
              <w:t>(рейдового) осмотра установлены признаки несоблюдения землепользователем обязательных требований земельного законодательства.</w:t>
            </w:r>
            <w:r w:rsidR="00D529E7" w:rsidRPr="006B5BF1">
              <w:rPr>
                <w:rFonts w:ascii="Times New Roman" w:eastAsia="Calibri" w:hAnsi="Times New Roman" w:cs="Times New Roman"/>
              </w:rPr>
              <w:t xml:space="preserve"> </w:t>
            </w:r>
            <w:r w:rsidRPr="006B5BF1">
              <w:rPr>
                <w:rFonts w:ascii="Times New Roman" w:eastAsia="Calibri" w:hAnsi="Times New Roman" w:cs="Times New Roman"/>
              </w:rPr>
              <w:t>Выдано предостережение, информация об устранении данного нарушения в орган муниципального зе</w:t>
            </w:r>
            <w:r w:rsidR="00613D4D" w:rsidRPr="006B5BF1">
              <w:rPr>
                <w:rFonts w:ascii="Times New Roman" w:eastAsia="Calibri" w:hAnsi="Times New Roman" w:cs="Times New Roman"/>
              </w:rPr>
              <w:t xml:space="preserve">мельного контроля </w:t>
            </w:r>
            <w:r w:rsidRPr="006B5BF1">
              <w:rPr>
                <w:rFonts w:ascii="Times New Roman" w:eastAsia="Calibri" w:hAnsi="Times New Roman" w:cs="Times New Roman"/>
              </w:rPr>
              <w:t>не поступала.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2907B7" w:rsidP="00971FF1">
            <w:pPr>
              <w:spacing w:after="0" w:line="240" w:lineRule="auto"/>
              <w:jc w:val="center"/>
              <w:rPr>
                <w:rFonts w:ascii="Times New Roman" w:eastAsia="Calibri" w:hAnsi="Times New Roman" w:cs="Times New Roman"/>
              </w:rPr>
            </w:pPr>
            <w:r w:rsidRPr="006B5BF1">
              <w:rPr>
                <w:rFonts w:ascii="Times New Roman" w:hAnsi="Times New Roman" w:cs="Times New Roman"/>
              </w:rPr>
              <w:t>Высокий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6B5BF1" w:rsidRDefault="002907B7" w:rsidP="009B0C14">
            <w:pPr>
              <w:spacing w:after="0" w:line="240" w:lineRule="auto"/>
              <w:rPr>
                <w:rFonts w:ascii="Times New Roman" w:eastAsia="Calibri" w:hAnsi="Times New Roman" w:cs="Times New Roman"/>
              </w:rPr>
            </w:pPr>
            <w:r w:rsidRPr="006B5BF1">
              <w:rPr>
                <w:rFonts w:ascii="Times New Roman" w:eastAsia="Calibri" w:hAnsi="Times New Roman" w:cs="Times New Roman"/>
              </w:rPr>
              <w:t>Журнал учета проверок, ведение которого осущест</w:t>
            </w:r>
            <w:r w:rsidR="009B0C14" w:rsidRPr="006B5BF1">
              <w:rPr>
                <w:rFonts w:ascii="Times New Roman" w:eastAsia="Calibri" w:hAnsi="Times New Roman" w:cs="Times New Roman"/>
              </w:rPr>
              <w:t>-</w:t>
            </w:r>
            <w:r w:rsidRPr="006B5BF1">
              <w:rPr>
                <w:rFonts w:ascii="Times New Roman" w:eastAsia="Calibri" w:hAnsi="Times New Roman" w:cs="Times New Roman"/>
              </w:rPr>
              <w:t>вляется в ЕГИС ОКНД</w:t>
            </w:r>
          </w:p>
        </w:tc>
      </w:tr>
      <w:tr w:rsidR="009B0C14" w:rsidRPr="006B5BF1" w:rsidTr="009B0C14">
        <w:trPr>
          <w:trHeight w:val="461"/>
          <w:jc w:val="center"/>
        </w:trPr>
        <w:tc>
          <w:tcPr>
            <w:tcW w:w="7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rPr>
                <w:rFonts w:ascii="Times New Roman" w:eastAsia="Calibri" w:hAnsi="Times New Roman" w:cs="Times New Roman"/>
              </w:rPr>
            </w:pPr>
          </w:p>
        </w:tc>
        <w:tc>
          <w:tcPr>
            <w:tcW w:w="3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rPr>
                <w:rFonts w:ascii="Times New Roman" w:eastAsia="Calibri" w:hAnsi="Times New Roman" w:cs="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rPr>
                <w:rFonts w:ascii="Times New Roman" w:eastAsia="Calibri" w:hAnsi="Times New Roman" w:cs="Times New Roman"/>
              </w:rPr>
            </w:pPr>
            <w:r w:rsidRPr="006B5BF1">
              <w:rPr>
                <w:rFonts w:ascii="Times New Roman" w:eastAsia="Calibri" w:hAnsi="Times New Roman" w:cs="Times New Roman"/>
              </w:rPr>
              <w:t>Ранее в ходе проведения планового (рейдового) осмотра установл</w:t>
            </w:r>
            <w:r w:rsidR="00C13A16" w:rsidRPr="006B5BF1">
              <w:rPr>
                <w:rFonts w:ascii="Times New Roman" w:eastAsia="Calibri" w:hAnsi="Times New Roman" w:cs="Times New Roman"/>
              </w:rPr>
              <w:t>ены признаки несоблюдения земле</w:t>
            </w:r>
            <w:r w:rsidRPr="006B5BF1">
              <w:rPr>
                <w:rFonts w:ascii="Times New Roman" w:eastAsia="Calibri" w:hAnsi="Times New Roman" w:cs="Times New Roman"/>
              </w:rPr>
              <w:t>пользователем обязательных требований земельного законодательства.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jc w:val="center"/>
              <w:rPr>
                <w:rFonts w:ascii="Times New Roman" w:eastAsia="Calibri" w:hAnsi="Times New Roman" w:cs="Times New Roman"/>
              </w:rPr>
            </w:pPr>
            <w:r w:rsidRPr="006B5BF1">
              <w:rPr>
                <w:rFonts w:ascii="Times New Roman" w:hAnsi="Times New Roman" w:cs="Times New Roman"/>
              </w:rPr>
              <w:t>Средний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pPr>
            <w:r w:rsidRPr="006B5BF1">
              <w:rPr>
                <w:rFonts w:ascii="Times New Roman" w:eastAsia="Calibri" w:hAnsi="Times New Roman" w:cs="Times New Roman"/>
              </w:rPr>
              <w:t>Журнал учета проверок, ведение которого осущест-вляется в ЕГИС ОКНД</w:t>
            </w:r>
          </w:p>
        </w:tc>
      </w:tr>
      <w:tr w:rsidR="009B0C14" w:rsidRPr="006B5BF1" w:rsidTr="009B0C14">
        <w:trPr>
          <w:trHeight w:val="387"/>
          <w:jc w:val="center"/>
        </w:trPr>
        <w:tc>
          <w:tcPr>
            <w:tcW w:w="7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rPr>
                <w:rFonts w:ascii="Times New Roman" w:eastAsia="Calibri" w:hAnsi="Times New Roman" w:cs="Times New Roman"/>
              </w:rPr>
            </w:pPr>
          </w:p>
        </w:tc>
        <w:tc>
          <w:tcPr>
            <w:tcW w:w="3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rPr>
                <w:rFonts w:ascii="Times New Roman" w:eastAsia="Calibri" w:hAnsi="Times New Roman" w:cs="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rPr>
                <w:rFonts w:ascii="Times New Roman" w:eastAsia="Calibri" w:hAnsi="Times New Roman" w:cs="Times New Roman"/>
              </w:rPr>
            </w:pPr>
            <w:r w:rsidRPr="006B5BF1">
              <w:rPr>
                <w:rFonts w:ascii="Times New Roman" w:eastAsia="Calibri" w:hAnsi="Times New Roman" w:cs="Times New Roman"/>
              </w:rPr>
              <w:t>Ранее в ходе проведения планового (рейдового) осмотра не установлены признаки несоблюдения землепользователем обязательных требований земельного законодательства.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jc w:val="center"/>
              <w:rPr>
                <w:rFonts w:ascii="Times New Roman" w:eastAsia="Calibri" w:hAnsi="Times New Roman" w:cs="Times New Roman"/>
              </w:rPr>
            </w:pPr>
            <w:r w:rsidRPr="006B5BF1">
              <w:rPr>
                <w:rFonts w:ascii="Times New Roman" w:hAnsi="Times New Roman" w:cs="Times New Roman"/>
              </w:rPr>
              <w:t>Низкий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pPr>
            <w:r w:rsidRPr="006B5BF1">
              <w:rPr>
                <w:rFonts w:ascii="Times New Roman" w:eastAsia="Calibri" w:hAnsi="Times New Roman" w:cs="Times New Roman"/>
              </w:rPr>
              <w:t>Журнал учета проверок, ведение которого осущест-вляется в ЕГИС ОКНД</w:t>
            </w:r>
          </w:p>
        </w:tc>
      </w:tr>
      <w:tr w:rsidR="009B0C14" w:rsidRPr="006B5BF1" w:rsidTr="00613D4D">
        <w:trPr>
          <w:jc w:val="center"/>
        </w:trPr>
        <w:tc>
          <w:tcPr>
            <w:tcW w:w="718" w:type="dxa"/>
            <w:vMerge w:val="restart"/>
            <w:tcBorders>
              <w:top w:val="single" w:sz="4" w:space="0" w:color="00000A"/>
              <w:left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rPr>
                <w:rFonts w:ascii="Times New Roman" w:eastAsia="Calibri" w:hAnsi="Times New Roman" w:cs="Times New Roman"/>
              </w:rPr>
            </w:pPr>
            <w:r w:rsidRPr="006B5BF1">
              <w:rPr>
                <w:rFonts w:ascii="Times New Roman" w:eastAsia="Calibri" w:hAnsi="Times New Roman" w:cs="Times New Roman"/>
              </w:rPr>
              <w:t>2.</w:t>
            </w:r>
          </w:p>
        </w:tc>
        <w:tc>
          <w:tcPr>
            <w:tcW w:w="3530" w:type="dxa"/>
            <w:vMerge w:val="restart"/>
            <w:tcBorders>
              <w:top w:val="single" w:sz="4" w:space="0" w:color="00000A"/>
              <w:left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rPr>
                <w:rFonts w:ascii="Times New Roman" w:eastAsia="Calibri" w:hAnsi="Times New Roman" w:cs="Times New Roman"/>
              </w:rPr>
            </w:pPr>
            <w:r w:rsidRPr="006B5BF1">
              <w:rPr>
                <w:rFonts w:ascii="Times New Roman" w:eastAsia="Calibri" w:hAnsi="Times New Roman" w:cs="Times New Roman"/>
              </w:rPr>
              <w:t>Проведение контрольных меро-приятий (проверок) в отношении юридического лица, индивидуаль-ного предпринимателя</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rPr>
                <w:rFonts w:ascii="Times New Roman" w:eastAsia="Calibri" w:hAnsi="Times New Roman" w:cs="Times New Roman"/>
              </w:rPr>
            </w:pPr>
            <w:r w:rsidRPr="006B5BF1">
              <w:rPr>
                <w:rFonts w:ascii="Times New Roman" w:eastAsia="Calibri" w:hAnsi="Times New Roman" w:cs="Times New Roman"/>
              </w:rPr>
              <w:t>Ранее в отношении юридического лица, индивидуального предпринимателя контрольные мероприятия (проверки) не проводились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Высокий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pPr>
            <w:r w:rsidRPr="006B5BF1">
              <w:rPr>
                <w:rFonts w:ascii="Times New Roman" w:eastAsia="Calibri" w:hAnsi="Times New Roman" w:cs="Times New Roman"/>
              </w:rPr>
              <w:t>Журнал учета проверок, ведение которого осущест-вляется в ЕГИС ОКНД</w:t>
            </w:r>
          </w:p>
        </w:tc>
      </w:tr>
      <w:tr w:rsidR="009B0C14" w:rsidRPr="006B5BF1" w:rsidTr="00613D4D">
        <w:trPr>
          <w:jc w:val="center"/>
        </w:trPr>
        <w:tc>
          <w:tcPr>
            <w:tcW w:w="718" w:type="dxa"/>
            <w:vMerge/>
            <w:tcBorders>
              <w:left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rPr>
                <w:rFonts w:ascii="Times New Roman" w:eastAsia="Calibri" w:hAnsi="Times New Roman" w:cs="Times New Roman"/>
              </w:rPr>
            </w:pPr>
          </w:p>
        </w:tc>
        <w:tc>
          <w:tcPr>
            <w:tcW w:w="3530" w:type="dxa"/>
            <w:vMerge/>
            <w:tcBorders>
              <w:left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rPr>
                <w:rFonts w:ascii="Times New Roman" w:eastAsia="Calibri" w:hAnsi="Times New Roman" w:cs="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rPr>
                <w:rFonts w:ascii="Times New Roman" w:eastAsia="Calibri" w:hAnsi="Times New Roman" w:cs="Times New Roman"/>
              </w:rPr>
            </w:pPr>
            <w:r w:rsidRPr="006B5BF1">
              <w:rPr>
                <w:rFonts w:ascii="Times New Roman" w:eastAsia="Calibri" w:hAnsi="Times New Roman" w:cs="Times New Roman"/>
              </w:rPr>
              <w:t>Последнее контрольное мероприятие (проверка) в отно-шении юридического лица, индивидуального предприни</w:t>
            </w:r>
            <w:r w:rsidR="00823E66" w:rsidRPr="006B5BF1">
              <w:rPr>
                <w:rFonts w:ascii="Times New Roman" w:eastAsia="Calibri" w:hAnsi="Times New Roman" w:cs="Times New Roman"/>
              </w:rPr>
              <w:t>-</w:t>
            </w:r>
            <w:r w:rsidRPr="006B5BF1">
              <w:rPr>
                <w:rFonts w:ascii="Times New Roman" w:eastAsia="Calibri" w:hAnsi="Times New Roman" w:cs="Times New Roman"/>
              </w:rPr>
              <w:t>мателя проведено более 3-х лет назад</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Средний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pPr>
            <w:r w:rsidRPr="006B5BF1">
              <w:rPr>
                <w:rFonts w:ascii="Times New Roman" w:eastAsia="Calibri" w:hAnsi="Times New Roman" w:cs="Times New Roman"/>
              </w:rPr>
              <w:t>Журнал учета проверок, ведение которого осущест-вляется в ЕГИС ОКНД</w:t>
            </w:r>
          </w:p>
        </w:tc>
      </w:tr>
      <w:tr w:rsidR="009B0C14" w:rsidRPr="006B5BF1" w:rsidTr="00823E66">
        <w:trPr>
          <w:trHeight w:val="647"/>
          <w:jc w:val="center"/>
        </w:trPr>
        <w:tc>
          <w:tcPr>
            <w:tcW w:w="718" w:type="dxa"/>
            <w:vMerge/>
            <w:tcBorders>
              <w:left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jc w:val="center"/>
              <w:rPr>
                <w:rFonts w:ascii="Times New Roman" w:eastAsia="Calibri" w:hAnsi="Times New Roman" w:cs="Times New Roman"/>
              </w:rPr>
            </w:pPr>
          </w:p>
        </w:tc>
        <w:tc>
          <w:tcPr>
            <w:tcW w:w="3530" w:type="dxa"/>
            <w:vMerge/>
            <w:tcBorders>
              <w:left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jc w:val="both"/>
              <w:rPr>
                <w:rFonts w:ascii="Times New Roman" w:eastAsia="Calibri" w:hAnsi="Times New Roman" w:cs="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823E66">
            <w:pPr>
              <w:spacing w:after="0" w:line="240" w:lineRule="auto"/>
              <w:rPr>
                <w:rFonts w:ascii="Times New Roman" w:eastAsia="Calibri" w:hAnsi="Times New Roman" w:cs="Times New Roman"/>
              </w:rPr>
            </w:pPr>
            <w:r w:rsidRPr="006B5BF1">
              <w:rPr>
                <w:rFonts w:ascii="Times New Roman" w:eastAsia="Calibri" w:hAnsi="Times New Roman" w:cs="Times New Roman"/>
              </w:rPr>
              <w:t>Последнее контрольное мероприятие (проверка) в отноше</w:t>
            </w:r>
            <w:r w:rsidR="00823E66" w:rsidRPr="006B5BF1">
              <w:rPr>
                <w:rFonts w:ascii="Times New Roman" w:eastAsia="Calibri" w:hAnsi="Times New Roman" w:cs="Times New Roman"/>
              </w:rPr>
              <w:t>-</w:t>
            </w:r>
            <w:r w:rsidRPr="006B5BF1">
              <w:rPr>
                <w:rFonts w:ascii="Times New Roman" w:eastAsia="Calibri" w:hAnsi="Times New Roman" w:cs="Times New Roman"/>
              </w:rPr>
              <w:t>нии юридического лица, индивидуального предпринима</w:t>
            </w:r>
            <w:r w:rsidR="00823E66" w:rsidRPr="006B5BF1">
              <w:rPr>
                <w:rFonts w:ascii="Times New Roman" w:eastAsia="Calibri" w:hAnsi="Times New Roman" w:cs="Times New Roman"/>
              </w:rPr>
              <w:t>-</w:t>
            </w:r>
            <w:r w:rsidRPr="006B5BF1">
              <w:rPr>
                <w:rFonts w:ascii="Times New Roman" w:eastAsia="Calibri" w:hAnsi="Times New Roman" w:cs="Times New Roman"/>
              </w:rPr>
              <w:t xml:space="preserve">теля </w:t>
            </w:r>
            <w:r w:rsidR="00C13A16" w:rsidRPr="006B5BF1">
              <w:rPr>
                <w:rFonts w:ascii="Times New Roman" w:eastAsia="Calibri" w:hAnsi="Times New Roman" w:cs="Times New Roman"/>
              </w:rPr>
              <w:t>являлось внеплановым и было про</w:t>
            </w:r>
            <w:r w:rsidRPr="006B5BF1">
              <w:rPr>
                <w:rFonts w:ascii="Times New Roman" w:eastAsia="Calibri" w:hAnsi="Times New Roman" w:cs="Times New Roman"/>
              </w:rPr>
              <w:t>ведено в течение последних 3-х лет</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823E66">
            <w:pPr>
              <w:spacing w:after="0" w:line="240" w:lineRule="auto"/>
              <w:jc w:val="center"/>
              <w:rPr>
                <w:rFonts w:ascii="Times New Roman" w:eastAsia="Calibri" w:hAnsi="Times New Roman" w:cs="Times New Roman"/>
              </w:rPr>
            </w:pPr>
            <w:r w:rsidRPr="006B5BF1">
              <w:rPr>
                <w:rFonts w:ascii="Times New Roman" w:eastAsia="Calibri" w:hAnsi="Times New Roman" w:cs="Times New Roman"/>
              </w:rPr>
              <w:t>Низкий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823E66">
            <w:pPr>
              <w:spacing w:after="0" w:line="240" w:lineRule="auto"/>
            </w:pPr>
            <w:r w:rsidRPr="006B5BF1">
              <w:rPr>
                <w:rFonts w:ascii="Times New Roman" w:eastAsia="Calibri" w:hAnsi="Times New Roman" w:cs="Times New Roman"/>
              </w:rPr>
              <w:t>Журнал учета проверок, ведение которого осущест-вляется в ЕГИС ОКНД</w:t>
            </w:r>
          </w:p>
        </w:tc>
      </w:tr>
      <w:tr w:rsidR="009B0C14" w:rsidRPr="006B5BF1" w:rsidTr="000E71C4">
        <w:trPr>
          <w:trHeight w:val="859"/>
          <w:jc w:val="center"/>
        </w:trPr>
        <w:tc>
          <w:tcPr>
            <w:tcW w:w="718" w:type="dxa"/>
            <w:vMerge/>
            <w:tcBorders>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rPr>
                <w:rFonts w:ascii="Times New Roman" w:eastAsia="Calibri" w:hAnsi="Times New Roman" w:cs="Times New Roman"/>
                <w:sz w:val="24"/>
                <w:szCs w:val="24"/>
              </w:rPr>
            </w:pPr>
          </w:p>
        </w:tc>
        <w:tc>
          <w:tcPr>
            <w:tcW w:w="3530" w:type="dxa"/>
            <w:vMerge/>
            <w:tcBorders>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9B0C14">
            <w:pPr>
              <w:spacing w:after="0" w:line="240" w:lineRule="auto"/>
              <w:jc w:val="both"/>
              <w:rPr>
                <w:rFonts w:ascii="Times New Roman" w:eastAsia="Calibri" w:hAnsi="Times New Roman" w:cs="Times New Roman"/>
                <w:sz w:val="24"/>
                <w:szCs w:val="24"/>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823E66">
            <w:pPr>
              <w:spacing w:after="0" w:line="240" w:lineRule="auto"/>
              <w:rPr>
                <w:rFonts w:ascii="Times New Roman" w:eastAsia="Calibri" w:hAnsi="Times New Roman" w:cs="Times New Roman"/>
                <w:sz w:val="24"/>
                <w:szCs w:val="24"/>
              </w:rPr>
            </w:pPr>
            <w:r w:rsidRPr="006B5BF1">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плановым и было проведено в течение последних 3-х лет</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823E66">
            <w:pPr>
              <w:spacing w:after="0" w:line="240" w:lineRule="auto"/>
              <w:jc w:val="center"/>
              <w:rPr>
                <w:rFonts w:ascii="Times New Roman" w:eastAsia="Calibri" w:hAnsi="Times New Roman" w:cs="Times New Roman"/>
                <w:sz w:val="24"/>
                <w:szCs w:val="24"/>
              </w:rPr>
            </w:pPr>
            <w:r w:rsidRPr="006B5BF1">
              <w:rPr>
                <w:rFonts w:ascii="Times New Roman" w:eastAsia="Calibri" w:hAnsi="Times New Roman" w:cs="Times New Roman"/>
                <w:sz w:val="24"/>
                <w:szCs w:val="24"/>
              </w:rPr>
              <w:t>Проверка не проводится</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823E66">
            <w:pPr>
              <w:spacing w:after="0" w:line="240" w:lineRule="auto"/>
            </w:pPr>
            <w:r w:rsidRPr="006B5BF1">
              <w:rPr>
                <w:rFonts w:ascii="Times New Roman" w:eastAsia="Calibri" w:hAnsi="Times New Roman" w:cs="Times New Roman"/>
              </w:rPr>
              <w:t>Журнал учета проверок, ведение которого осущест-вляется в ЕГИС ОКНД</w:t>
            </w:r>
          </w:p>
        </w:tc>
      </w:tr>
      <w:tr w:rsidR="009B0C14" w:rsidRPr="006B5BF1" w:rsidTr="000E71C4">
        <w:trPr>
          <w:jc w:val="center"/>
        </w:trPr>
        <w:tc>
          <w:tcPr>
            <w:tcW w:w="7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823E66">
            <w:pPr>
              <w:spacing w:after="0" w:line="240" w:lineRule="auto"/>
              <w:rPr>
                <w:rFonts w:ascii="Times New Roman" w:eastAsia="Calibri" w:hAnsi="Times New Roman" w:cs="Times New Roman"/>
              </w:rPr>
            </w:pPr>
            <w:r w:rsidRPr="006B5BF1">
              <w:rPr>
                <w:rFonts w:ascii="Times New Roman" w:eastAsia="Calibri" w:hAnsi="Times New Roman" w:cs="Times New Roman"/>
              </w:rPr>
              <w:t>3.</w:t>
            </w:r>
          </w:p>
        </w:tc>
        <w:tc>
          <w:tcPr>
            <w:tcW w:w="3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823E66">
            <w:pPr>
              <w:spacing w:after="0" w:line="240" w:lineRule="auto"/>
              <w:rPr>
                <w:rFonts w:ascii="Times New Roman" w:eastAsia="Calibri" w:hAnsi="Times New Roman" w:cs="Times New Roman"/>
              </w:rPr>
            </w:pPr>
            <w:r w:rsidRPr="006B5BF1">
              <w:rPr>
                <w:rFonts w:ascii="Times New Roman" w:eastAsia="Calibri" w:hAnsi="Times New Roman" w:cs="Times New Roman"/>
              </w:rPr>
              <w:t>Неисполнение юридическим ли</w:t>
            </w:r>
            <w:r w:rsidR="00823E66" w:rsidRPr="006B5BF1">
              <w:rPr>
                <w:rFonts w:ascii="Times New Roman" w:eastAsia="Calibri" w:hAnsi="Times New Roman" w:cs="Times New Roman"/>
              </w:rPr>
              <w:t>-</w:t>
            </w:r>
            <w:r w:rsidRPr="006B5BF1">
              <w:rPr>
                <w:rFonts w:ascii="Times New Roman" w:eastAsia="Calibri" w:hAnsi="Times New Roman" w:cs="Times New Roman"/>
              </w:rPr>
              <w:t>цом, индивидуальным предприни</w:t>
            </w:r>
            <w:r w:rsidR="00823E66" w:rsidRPr="006B5BF1">
              <w:rPr>
                <w:rFonts w:ascii="Times New Roman" w:eastAsia="Calibri" w:hAnsi="Times New Roman" w:cs="Times New Roman"/>
              </w:rPr>
              <w:t>-</w:t>
            </w:r>
            <w:r w:rsidRPr="006B5BF1">
              <w:rPr>
                <w:rFonts w:ascii="Times New Roman" w:eastAsia="Calibri" w:hAnsi="Times New Roman" w:cs="Times New Roman"/>
              </w:rPr>
              <w:t>мателем предписаний, выданных в рамках ранее про-веденных конт</w:t>
            </w:r>
            <w:r w:rsidR="00823E66" w:rsidRPr="006B5BF1">
              <w:rPr>
                <w:rFonts w:ascii="Times New Roman" w:eastAsia="Calibri" w:hAnsi="Times New Roman" w:cs="Times New Roman"/>
              </w:rPr>
              <w:t>-</w:t>
            </w:r>
            <w:r w:rsidRPr="006B5BF1">
              <w:rPr>
                <w:rFonts w:ascii="Times New Roman" w:eastAsia="Calibri" w:hAnsi="Times New Roman" w:cs="Times New Roman"/>
              </w:rPr>
              <w:t>рольных мероприятий (проверок)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823E66">
            <w:pPr>
              <w:spacing w:after="0" w:line="240" w:lineRule="auto"/>
              <w:rPr>
                <w:rFonts w:ascii="Times New Roman" w:eastAsia="Calibri" w:hAnsi="Times New Roman" w:cs="Times New Roman"/>
              </w:rPr>
            </w:pPr>
            <w:r w:rsidRPr="006B5BF1">
              <w:rPr>
                <w:rFonts w:ascii="Times New Roman" w:eastAsia="Calibri" w:hAnsi="Times New Roman" w:cs="Times New Roman"/>
              </w:rPr>
              <w:t>Предписание, выданное в ходе проведенного контрольно</w:t>
            </w:r>
            <w:r w:rsidR="00823E66" w:rsidRPr="006B5BF1">
              <w:rPr>
                <w:rFonts w:ascii="Times New Roman" w:eastAsia="Calibri" w:hAnsi="Times New Roman" w:cs="Times New Roman"/>
              </w:rPr>
              <w:t>-</w:t>
            </w:r>
            <w:r w:rsidRPr="006B5BF1">
              <w:rPr>
                <w:rFonts w:ascii="Times New Roman" w:eastAsia="Calibri" w:hAnsi="Times New Roman" w:cs="Times New Roman"/>
              </w:rPr>
              <w:t>го мероприятия (проверки), юридическим лицом, индиви</w:t>
            </w:r>
            <w:r w:rsidR="00823E66" w:rsidRPr="006B5BF1">
              <w:rPr>
                <w:rFonts w:ascii="Times New Roman" w:eastAsia="Calibri" w:hAnsi="Times New Roman" w:cs="Times New Roman"/>
              </w:rPr>
              <w:t>-</w:t>
            </w:r>
            <w:r w:rsidRPr="006B5BF1">
              <w:rPr>
                <w:rFonts w:ascii="Times New Roman" w:eastAsia="Calibri" w:hAnsi="Times New Roman" w:cs="Times New Roman"/>
              </w:rPr>
              <w:t>дуальным предпринимателем не исполнено</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823E66">
            <w:pPr>
              <w:spacing w:after="0" w:line="240" w:lineRule="auto"/>
              <w:jc w:val="center"/>
              <w:rPr>
                <w:rFonts w:ascii="Times New Roman" w:eastAsia="Calibri" w:hAnsi="Times New Roman" w:cs="Times New Roman"/>
              </w:rPr>
            </w:pPr>
            <w:r w:rsidRPr="006B5BF1">
              <w:rPr>
                <w:rFonts w:ascii="Times New Roman" w:hAnsi="Times New Roman" w:cs="Times New Roman"/>
              </w:rPr>
              <w:t>Высокий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0C14" w:rsidRPr="006B5BF1" w:rsidRDefault="009B0C14" w:rsidP="00823E66">
            <w:pPr>
              <w:spacing w:after="0" w:line="240" w:lineRule="auto"/>
            </w:pPr>
            <w:r w:rsidRPr="006B5BF1">
              <w:rPr>
                <w:rFonts w:ascii="Times New Roman" w:eastAsia="Calibri" w:hAnsi="Times New Roman" w:cs="Times New Roman"/>
              </w:rPr>
              <w:t>Журнал учета проверок, ведение которого осущест-вляется в ЕГИС ОКНД</w:t>
            </w:r>
          </w:p>
        </w:tc>
      </w:tr>
      <w:tr w:rsidR="00823E66" w:rsidRPr="006B5BF1" w:rsidTr="000E71C4">
        <w:trPr>
          <w:jc w:val="center"/>
        </w:trPr>
        <w:tc>
          <w:tcPr>
            <w:tcW w:w="7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p>
        </w:tc>
        <w:tc>
          <w:tcPr>
            <w:tcW w:w="3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r w:rsidRPr="006B5BF1">
              <w:rPr>
                <w:rFonts w:ascii="Times New Roman" w:eastAsia="Calibri" w:hAnsi="Times New Roman" w:cs="Times New Roman"/>
              </w:rPr>
              <w:t>Предписание, выданное в ходе проведенного кон</w:t>
            </w:r>
            <w:r w:rsidR="003C4A9D" w:rsidRPr="006B5BF1">
              <w:rPr>
                <w:rFonts w:ascii="Times New Roman" w:eastAsia="Calibri" w:hAnsi="Times New Roman" w:cs="Times New Roman"/>
              </w:rPr>
              <w:t>т</w:t>
            </w:r>
            <w:r w:rsidRPr="006B5BF1">
              <w:rPr>
                <w:rFonts w:ascii="Times New Roman" w:eastAsia="Calibri" w:hAnsi="Times New Roman" w:cs="Times New Roman"/>
              </w:rPr>
              <w:t>рольно</w:t>
            </w:r>
            <w:r w:rsidR="003C4A9D" w:rsidRPr="006B5BF1">
              <w:rPr>
                <w:rFonts w:ascii="Times New Roman" w:eastAsia="Calibri" w:hAnsi="Times New Roman" w:cs="Times New Roman"/>
              </w:rPr>
              <w:t>-</w:t>
            </w:r>
            <w:r w:rsidRPr="006B5BF1">
              <w:rPr>
                <w:rFonts w:ascii="Times New Roman" w:eastAsia="Calibri" w:hAnsi="Times New Roman" w:cs="Times New Roman"/>
              </w:rPr>
              <w:t>го мероприятия (проверки), юридическим лицом, индиви</w:t>
            </w:r>
            <w:r w:rsidR="003C4A9D" w:rsidRPr="006B5BF1">
              <w:rPr>
                <w:rFonts w:ascii="Times New Roman" w:eastAsia="Calibri" w:hAnsi="Times New Roman" w:cs="Times New Roman"/>
              </w:rPr>
              <w:t>-</w:t>
            </w:r>
            <w:r w:rsidRPr="006B5BF1">
              <w:rPr>
                <w:rFonts w:ascii="Times New Roman" w:eastAsia="Calibri" w:hAnsi="Times New Roman" w:cs="Times New Roman"/>
              </w:rPr>
              <w:t>дуальным предпринимателем исполнено частично либо с нарушением сроков, установленных для его исполнения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jc w:val="center"/>
              <w:rPr>
                <w:rFonts w:ascii="Times New Roman" w:eastAsia="Calibri" w:hAnsi="Times New Roman" w:cs="Times New Roman"/>
              </w:rPr>
            </w:pPr>
            <w:r w:rsidRPr="006B5BF1">
              <w:rPr>
                <w:rFonts w:ascii="Times New Roman" w:hAnsi="Times New Roman" w:cs="Times New Roman"/>
              </w:rPr>
              <w:t>Средний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pPr>
            <w:r w:rsidRPr="006B5BF1">
              <w:rPr>
                <w:rFonts w:ascii="Times New Roman" w:eastAsia="Calibri" w:hAnsi="Times New Roman" w:cs="Times New Roman"/>
              </w:rPr>
              <w:t>Журнал учета проверок, ведение которого осущест-вляется в ЕГИС ОКНД</w:t>
            </w:r>
          </w:p>
        </w:tc>
      </w:tr>
      <w:tr w:rsidR="00823E66" w:rsidRPr="006B5BF1" w:rsidTr="000E71C4">
        <w:trPr>
          <w:jc w:val="center"/>
        </w:trPr>
        <w:tc>
          <w:tcPr>
            <w:tcW w:w="7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p>
        </w:tc>
        <w:tc>
          <w:tcPr>
            <w:tcW w:w="3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r w:rsidRPr="006B5BF1">
              <w:rPr>
                <w:rFonts w:ascii="Times New Roman" w:eastAsia="Calibri" w:hAnsi="Times New Roman" w:cs="Times New Roman"/>
              </w:rPr>
              <w:t>Предписание, выданное в ходе проведенного контрольно</w:t>
            </w:r>
            <w:r w:rsidR="003C4A9D" w:rsidRPr="006B5BF1">
              <w:rPr>
                <w:rFonts w:ascii="Times New Roman" w:eastAsia="Calibri" w:hAnsi="Times New Roman" w:cs="Times New Roman"/>
              </w:rPr>
              <w:t>-</w:t>
            </w:r>
            <w:r w:rsidRPr="006B5BF1">
              <w:rPr>
                <w:rFonts w:ascii="Times New Roman" w:eastAsia="Calibri" w:hAnsi="Times New Roman" w:cs="Times New Roman"/>
              </w:rPr>
              <w:t>го мероприятия (проверки), юридическим лицом, индиви</w:t>
            </w:r>
            <w:r w:rsidR="003C4A9D" w:rsidRPr="006B5BF1">
              <w:rPr>
                <w:rFonts w:ascii="Times New Roman" w:eastAsia="Calibri" w:hAnsi="Times New Roman" w:cs="Times New Roman"/>
              </w:rPr>
              <w:t>-</w:t>
            </w:r>
            <w:r w:rsidRPr="006B5BF1">
              <w:rPr>
                <w:rFonts w:ascii="Times New Roman" w:eastAsia="Calibri" w:hAnsi="Times New Roman" w:cs="Times New Roman"/>
              </w:rPr>
              <w:t>дуальным предпринимателем исполнено полностью и в сроки, установленные для его исполнения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jc w:val="center"/>
              <w:rPr>
                <w:rFonts w:ascii="Times New Roman" w:eastAsia="Calibri" w:hAnsi="Times New Roman" w:cs="Times New Roman"/>
              </w:rPr>
            </w:pPr>
            <w:r w:rsidRPr="006B5BF1">
              <w:rPr>
                <w:rFonts w:ascii="Times New Roman" w:hAnsi="Times New Roman" w:cs="Times New Roman"/>
              </w:rPr>
              <w:t>Низкий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pPr>
            <w:r w:rsidRPr="006B5BF1">
              <w:rPr>
                <w:rFonts w:ascii="Times New Roman" w:eastAsia="Calibri" w:hAnsi="Times New Roman" w:cs="Times New Roman"/>
              </w:rPr>
              <w:t>Журнал учета проверок, ведение которого осущест-вляется в ЕГИС ОКНД</w:t>
            </w:r>
          </w:p>
        </w:tc>
      </w:tr>
      <w:tr w:rsidR="00823E66" w:rsidRPr="006B5BF1" w:rsidTr="000E71C4">
        <w:trPr>
          <w:jc w:val="center"/>
        </w:trPr>
        <w:tc>
          <w:tcPr>
            <w:tcW w:w="7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r w:rsidRPr="006B5BF1">
              <w:rPr>
                <w:rFonts w:ascii="Times New Roman" w:eastAsia="Calibri" w:hAnsi="Times New Roman" w:cs="Times New Roman"/>
              </w:rPr>
              <w:t>4.</w:t>
            </w:r>
          </w:p>
        </w:tc>
        <w:tc>
          <w:tcPr>
            <w:tcW w:w="3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r w:rsidRPr="006B5BF1">
              <w:rPr>
                <w:rFonts w:ascii="Times New Roman" w:eastAsia="Calibri" w:hAnsi="Times New Roman" w:cs="Times New Roman"/>
              </w:rPr>
              <w:t xml:space="preserve">Поступление </w:t>
            </w:r>
            <w:r w:rsidRPr="006B5BF1">
              <w:rPr>
                <w:rFonts w:ascii="Times New Roman" w:eastAsia="Calibri" w:hAnsi="Times New Roman" w:cs="Times New Roman"/>
                <w:bCs/>
                <w:iCs/>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6B5BF1">
              <w:rPr>
                <w:rFonts w:ascii="Times New Roman" w:eastAsia="Calibri" w:hAnsi="Times New Roman" w:cs="Times New Roman"/>
              </w:rPr>
              <w:t xml:space="preserve">, свидетель-ствующих о нарушении юриди-ческим лицом, индивидуальным предпринимателем требований земельного законодательства </w:t>
            </w:r>
            <w:r w:rsidRPr="006B5BF1">
              <w:rPr>
                <w:rFonts w:ascii="Times New Roman" w:eastAsia="Calibri" w:hAnsi="Times New Roman" w:cs="Times New Roman"/>
                <w:bCs/>
                <w:iCs/>
              </w:rPr>
              <w:t>(далее – обращение)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r w:rsidRPr="006B5BF1">
              <w:rPr>
                <w:rFonts w:ascii="Times New Roman" w:eastAsia="Calibri" w:hAnsi="Times New Roman" w:cs="Times New Roman"/>
              </w:rPr>
              <w:t>В течение года в орган муниципального земельного конт</w:t>
            </w:r>
            <w:r w:rsidR="003C4A9D" w:rsidRPr="006B5BF1">
              <w:rPr>
                <w:rFonts w:ascii="Times New Roman" w:eastAsia="Calibri" w:hAnsi="Times New Roman" w:cs="Times New Roman"/>
              </w:rPr>
              <w:t>-</w:t>
            </w:r>
            <w:r w:rsidRPr="006B5BF1">
              <w:rPr>
                <w:rFonts w:ascii="Times New Roman" w:eastAsia="Calibri" w:hAnsi="Times New Roman" w:cs="Times New Roman"/>
              </w:rPr>
              <w:t xml:space="preserve">роля поступило более 5 обращений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jc w:val="center"/>
              <w:rPr>
                <w:rFonts w:ascii="Times New Roman" w:eastAsia="Calibri" w:hAnsi="Times New Roman" w:cs="Times New Roman"/>
              </w:rPr>
            </w:pPr>
            <w:r w:rsidRPr="006B5BF1">
              <w:rPr>
                <w:rFonts w:ascii="Times New Roman" w:hAnsi="Times New Roman" w:cs="Times New Roman"/>
              </w:rPr>
              <w:t>Высокий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pPr>
            <w:r w:rsidRPr="006B5BF1">
              <w:rPr>
                <w:rFonts w:ascii="Times New Roman" w:eastAsia="Calibri" w:hAnsi="Times New Roman" w:cs="Times New Roman"/>
              </w:rPr>
              <w:t>Журнал учета проверок, ведение которого осущест-вляется в ЕГИС ОКНД</w:t>
            </w:r>
          </w:p>
        </w:tc>
      </w:tr>
      <w:tr w:rsidR="00823E66" w:rsidRPr="006B5BF1" w:rsidTr="003C4A9D">
        <w:trPr>
          <w:trHeight w:val="303"/>
          <w:jc w:val="center"/>
        </w:trPr>
        <w:tc>
          <w:tcPr>
            <w:tcW w:w="7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p>
        </w:tc>
        <w:tc>
          <w:tcPr>
            <w:tcW w:w="3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r w:rsidRPr="006B5BF1">
              <w:rPr>
                <w:rFonts w:ascii="Times New Roman" w:eastAsia="Calibri" w:hAnsi="Times New Roman" w:cs="Times New Roman"/>
              </w:rPr>
              <w:t>В течение года в орган муниципального земельного конт</w:t>
            </w:r>
            <w:r w:rsidR="003C4A9D" w:rsidRPr="006B5BF1">
              <w:rPr>
                <w:rFonts w:ascii="Times New Roman" w:eastAsia="Calibri" w:hAnsi="Times New Roman" w:cs="Times New Roman"/>
              </w:rPr>
              <w:t>-</w:t>
            </w:r>
            <w:r w:rsidRPr="006B5BF1">
              <w:rPr>
                <w:rFonts w:ascii="Times New Roman" w:eastAsia="Calibri" w:hAnsi="Times New Roman" w:cs="Times New Roman"/>
              </w:rPr>
              <w:t>роля поступило не более 5 обращений</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jc w:val="center"/>
              <w:rPr>
                <w:rFonts w:ascii="Times New Roman" w:eastAsia="Calibri" w:hAnsi="Times New Roman" w:cs="Times New Roman"/>
              </w:rPr>
            </w:pPr>
            <w:r w:rsidRPr="006B5BF1">
              <w:rPr>
                <w:rFonts w:ascii="Times New Roman" w:hAnsi="Times New Roman" w:cs="Times New Roman"/>
              </w:rPr>
              <w:t>Средний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pPr>
            <w:r w:rsidRPr="006B5BF1">
              <w:rPr>
                <w:rFonts w:ascii="Times New Roman" w:eastAsia="Calibri" w:hAnsi="Times New Roman" w:cs="Times New Roman"/>
              </w:rPr>
              <w:t>Журнал учета проверок, ведение которого осущест-вляется в ЕГИС ОКНД</w:t>
            </w:r>
          </w:p>
        </w:tc>
      </w:tr>
      <w:tr w:rsidR="00823E66" w:rsidRPr="006B5BF1" w:rsidTr="000E71C4">
        <w:trPr>
          <w:jc w:val="center"/>
        </w:trPr>
        <w:tc>
          <w:tcPr>
            <w:tcW w:w="7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p>
        </w:tc>
        <w:tc>
          <w:tcPr>
            <w:tcW w:w="3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rPr>
                <w:rFonts w:ascii="Times New Roman" w:eastAsia="Calibri" w:hAnsi="Times New Roman" w:cs="Times New Roman"/>
              </w:rPr>
            </w:pPr>
            <w:r w:rsidRPr="006B5BF1">
              <w:rPr>
                <w:rFonts w:ascii="Times New Roman" w:eastAsia="Calibri" w:hAnsi="Times New Roman" w:cs="Times New Roman"/>
              </w:rPr>
              <w:t>В течение года в орган муниципального земельного конт</w:t>
            </w:r>
            <w:r w:rsidR="003C4A9D" w:rsidRPr="006B5BF1">
              <w:rPr>
                <w:rFonts w:ascii="Times New Roman" w:eastAsia="Calibri" w:hAnsi="Times New Roman" w:cs="Times New Roman"/>
              </w:rPr>
              <w:t>-</w:t>
            </w:r>
            <w:r w:rsidRPr="006B5BF1">
              <w:rPr>
                <w:rFonts w:ascii="Times New Roman" w:eastAsia="Calibri" w:hAnsi="Times New Roman" w:cs="Times New Roman"/>
              </w:rPr>
              <w:t xml:space="preserve">роля обращения не поступали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jc w:val="center"/>
              <w:rPr>
                <w:rFonts w:ascii="Times New Roman" w:eastAsia="Calibri" w:hAnsi="Times New Roman" w:cs="Times New Roman"/>
              </w:rPr>
            </w:pPr>
            <w:r w:rsidRPr="006B5BF1">
              <w:rPr>
                <w:rFonts w:ascii="Times New Roman" w:hAnsi="Times New Roman" w:cs="Times New Roman"/>
              </w:rPr>
              <w:t>Низкий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3E66" w:rsidRPr="006B5BF1" w:rsidRDefault="00823E66" w:rsidP="00823E66">
            <w:pPr>
              <w:spacing w:after="0" w:line="240" w:lineRule="auto"/>
            </w:pPr>
            <w:r w:rsidRPr="006B5BF1">
              <w:rPr>
                <w:rFonts w:ascii="Times New Roman" w:eastAsia="Calibri" w:hAnsi="Times New Roman" w:cs="Times New Roman"/>
              </w:rPr>
              <w:t>Журнал учета проверок, ведение которого осущест-вляется в ЕГИС ОКНД</w:t>
            </w:r>
          </w:p>
        </w:tc>
      </w:tr>
    </w:tbl>
    <w:p w:rsidR="001C65D8" w:rsidRPr="006B5BF1" w:rsidRDefault="001C65D8" w:rsidP="00971FF1">
      <w:pPr>
        <w:spacing w:line="240" w:lineRule="auto"/>
        <w:ind w:firstLine="648"/>
        <w:rPr>
          <w:rFonts w:ascii="Times New Roman" w:hAnsi="Times New Roman" w:cs="Times New Roman"/>
          <w:sz w:val="28"/>
          <w:szCs w:val="28"/>
        </w:rPr>
      </w:pPr>
    </w:p>
    <w:p w:rsidR="002907B7" w:rsidRPr="006B5BF1" w:rsidRDefault="002907B7" w:rsidP="00971FF1">
      <w:pPr>
        <w:pageBreakBefore/>
        <w:spacing w:after="0" w:line="240" w:lineRule="auto"/>
        <w:ind w:left="6237"/>
        <w:rPr>
          <w:rFonts w:ascii="Times New Roman" w:hAnsi="Times New Roman" w:cs="Times New Roman"/>
          <w:sz w:val="24"/>
          <w:szCs w:val="24"/>
        </w:rPr>
        <w:sectPr w:rsidR="002907B7" w:rsidRPr="006B5BF1" w:rsidSect="00A3723F">
          <w:pgSz w:w="16838" w:h="11906" w:orient="landscape"/>
          <w:pgMar w:top="851" w:right="567" w:bottom="851" w:left="1134" w:header="709" w:footer="340" w:gutter="0"/>
          <w:cols w:space="720"/>
          <w:formProt w:val="0"/>
          <w:docGrid w:linePitch="360" w:charSpace="-2049"/>
        </w:sectPr>
      </w:pPr>
    </w:p>
    <w:p w:rsidR="002A31C3" w:rsidRPr="006B5BF1" w:rsidRDefault="00902E63" w:rsidP="002A31C3">
      <w:pPr>
        <w:widowControl w:val="0"/>
        <w:suppressAutoHyphens w:val="0"/>
        <w:autoSpaceDE w:val="0"/>
        <w:spacing w:after="0" w:line="240" w:lineRule="auto"/>
        <w:ind w:left="5670"/>
        <w:jc w:val="right"/>
        <w:rPr>
          <w:rFonts w:ascii="Times New Roman" w:hAnsi="Times New Roman" w:cs="Times New Roman"/>
          <w:sz w:val="24"/>
          <w:szCs w:val="24"/>
        </w:rPr>
      </w:pPr>
      <w:r w:rsidRPr="006B5BF1">
        <w:rPr>
          <w:rFonts w:ascii="Times New Roman" w:hAnsi="Times New Roman" w:cs="Times New Roman"/>
          <w:sz w:val="24"/>
          <w:szCs w:val="24"/>
        </w:rPr>
        <w:t>Приложение 12</w:t>
      </w:r>
      <w:r w:rsidR="00AF393E" w:rsidRPr="006B5BF1">
        <w:rPr>
          <w:rFonts w:ascii="Times New Roman" w:hAnsi="Times New Roman" w:cs="Times New Roman"/>
          <w:sz w:val="24"/>
          <w:szCs w:val="24"/>
        </w:rPr>
        <w:t xml:space="preserve"> </w:t>
      </w:r>
    </w:p>
    <w:p w:rsidR="00902E63" w:rsidRPr="006B5BF1" w:rsidRDefault="00902E63" w:rsidP="002A31C3">
      <w:pPr>
        <w:widowControl w:val="0"/>
        <w:suppressAutoHyphens w:val="0"/>
        <w:autoSpaceDE w:val="0"/>
        <w:spacing w:after="0" w:line="240" w:lineRule="auto"/>
        <w:ind w:left="5670"/>
        <w:jc w:val="right"/>
        <w:rPr>
          <w:rFonts w:ascii="Times New Roman" w:hAnsi="Times New Roman" w:cs="Times New Roman"/>
          <w:sz w:val="24"/>
          <w:szCs w:val="24"/>
        </w:rPr>
      </w:pPr>
      <w:r w:rsidRPr="006B5BF1">
        <w:rPr>
          <w:rFonts w:ascii="Times New Roman" w:hAnsi="Times New Roman" w:cs="Times New Roman"/>
          <w:sz w:val="24"/>
          <w:szCs w:val="24"/>
        </w:rPr>
        <w:t xml:space="preserve">к Регламенту </w:t>
      </w:r>
    </w:p>
    <w:p w:rsidR="001C65D8" w:rsidRPr="006B5BF1" w:rsidRDefault="001C65D8" w:rsidP="00971FF1">
      <w:pPr>
        <w:tabs>
          <w:tab w:val="left" w:pos="6237"/>
        </w:tabs>
        <w:spacing w:after="0" w:line="240" w:lineRule="auto"/>
        <w:jc w:val="center"/>
        <w:rPr>
          <w:rFonts w:ascii="Times New Roman" w:hAnsi="Times New Roman" w:cs="Times New Roman"/>
          <w:sz w:val="24"/>
          <w:szCs w:val="24"/>
        </w:rPr>
      </w:pPr>
    </w:p>
    <w:p w:rsidR="00F86D94" w:rsidRPr="006B5BF1" w:rsidRDefault="00F86D94" w:rsidP="00971FF1">
      <w:pPr>
        <w:keepNext/>
        <w:widowControl w:val="0"/>
        <w:spacing w:after="0" w:line="240" w:lineRule="auto"/>
        <w:jc w:val="center"/>
        <w:rPr>
          <w:rFonts w:ascii="Times New Roman" w:hAnsi="Times New Roman"/>
          <w:sz w:val="24"/>
          <w:szCs w:val="24"/>
        </w:rPr>
      </w:pPr>
      <w:r w:rsidRPr="006B5BF1">
        <w:rPr>
          <w:rFonts w:ascii="Times New Roman" w:hAnsi="Times New Roman"/>
          <w:sz w:val="24"/>
          <w:szCs w:val="24"/>
        </w:rPr>
        <w:t>Типовая форма возражения на предостережение</w:t>
      </w:r>
    </w:p>
    <w:p w:rsidR="00F86D94" w:rsidRPr="006B5BF1" w:rsidRDefault="00F86D94" w:rsidP="00971FF1">
      <w:pPr>
        <w:keepNext/>
        <w:widowControl w:val="0"/>
        <w:spacing w:after="0" w:line="240" w:lineRule="auto"/>
        <w:jc w:val="center"/>
        <w:rPr>
          <w:sz w:val="24"/>
          <w:szCs w:val="24"/>
        </w:rPr>
      </w:pPr>
      <w:r w:rsidRPr="006B5BF1">
        <w:rPr>
          <w:rFonts w:ascii="Times New Roman" w:hAnsi="Times New Roman"/>
          <w:sz w:val="24"/>
          <w:szCs w:val="24"/>
        </w:rPr>
        <w:t>о недопустимости нарушения обязательных требований</w:t>
      </w:r>
    </w:p>
    <w:p w:rsidR="002C2332" w:rsidRPr="006B5BF1" w:rsidRDefault="00F86D94" w:rsidP="00971FF1">
      <w:pPr>
        <w:pStyle w:val="17"/>
        <w:ind w:left="4820"/>
        <w:jc w:val="right"/>
        <w:rPr>
          <w:rFonts w:ascii="Times New Roman" w:hAnsi="Times New Roman"/>
          <w:sz w:val="24"/>
          <w:szCs w:val="24"/>
        </w:rPr>
      </w:pPr>
      <w:r w:rsidRPr="006B5BF1">
        <w:rPr>
          <w:rFonts w:ascii="Times New Roman" w:hAnsi="Times New Roman"/>
          <w:sz w:val="24"/>
          <w:szCs w:val="24"/>
        </w:rPr>
        <w:t>________________________________</w:t>
      </w:r>
      <w:r w:rsidR="002C2332" w:rsidRPr="006B5BF1">
        <w:rPr>
          <w:rFonts w:ascii="Times New Roman" w:hAnsi="Times New Roman"/>
          <w:sz w:val="24"/>
          <w:szCs w:val="24"/>
        </w:rPr>
        <w:t>____</w:t>
      </w:r>
    </w:p>
    <w:p w:rsidR="00F86D94" w:rsidRPr="006B5BF1" w:rsidRDefault="00F86D94" w:rsidP="002C2332">
      <w:pPr>
        <w:pStyle w:val="17"/>
        <w:ind w:left="4820"/>
        <w:jc w:val="center"/>
        <w:rPr>
          <w:sz w:val="24"/>
          <w:szCs w:val="24"/>
        </w:rPr>
      </w:pPr>
      <w:r w:rsidRPr="006B5BF1">
        <w:rPr>
          <w:rFonts w:ascii="Times New Roman" w:hAnsi="Times New Roman"/>
        </w:rPr>
        <w:t>(полное наименование органа муниципального контроля)</w:t>
      </w:r>
    </w:p>
    <w:p w:rsidR="00F86D94" w:rsidRPr="006B5BF1" w:rsidRDefault="00C13A16" w:rsidP="00C13A16">
      <w:pPr>
        <w:pStyle w:val="17"/>
        <w:ind w:left="4820"/>
        <w:jc w:val="center"/>
        <w:rPr>
          <w:rFonts w:ascii="Times New Roman" w:hAnsi="Times New Roman" w:cs="Times New Roman"/>
          <w:sz w:val="24"/>
          <w:szCs w:val="24"/>
        </w:rPr>
      </w:pPr>
      <w:r w:rsidRPr="006B5BF1">
        <w:rPr>
          <w:rFonts w:ascii="Times New Roman" w:hAnsi="Times New Roman"/>
          <w:sz w:val="24"/>
          <w:szCs w:val="24"/>
        </w:rPr>
        <w:t xml:space="preserve">                        </w:t>
      </w:r>
      <w:r w:rsidR="00F86D94" w:rsidRPr="006B5BF1">
        <w:rPr>
          <w:rFonts w:ascii="Times New Roman" w:hAnsi="Times New Roman"/>
          <w:sz w:val="24"/>
          <w:szCs w:val="24"/>
        </w:rPr>
        <w:t>адрес:__________________________,</w:t>
      </w:r>
    </w:p>
    <w:p w:rsidR="00F86D94" w:rsidRPr="006B5BF1" w:rsidRDefault="00F86D94" w:rsidP="00971FF1">
      <w:pPr>
        <w:pStyle w:val="17"/>
        <w:ind w:left="4820"/>
        <w:jc w:val="right"/>
        <w:rPr>
          <w:rFonts w:ascii="Times New Roman" w:hAnsi="Times New Roman" w:cs="Times New Roman"/>
          <w:sz w:val="24"/>
          <w:szCs w:val="24"/>
        </w:rPr>
      </w:pPr>
      <w:r w:rsidRPr="006B5BF1">
        <w:rPr>
          <w:rFonts w:ascii="Times New Roman" w:hAnsi="Times New Roman" w:cs="Times New Roman"/>
          <w:sz w:val="24"/>
          <w:szCs w:val="24"/>
        </w:rPr>
        <w:t>телефон:________________________,</w:t>
      </w:r>
      <w:r w:rsidRPr="006B5BF1">
        <w:rPr>
          <w:rFonts w:ascii="Times New Roman" w:hAnsi="Times New Roman" w:cs="Times New Roman"/>
          <w:sz w:val="24"/>
          <w:szCs w:val="24"/>
        </w:rPr>
        <w:br/>
        <w:t>факс:___________________________,</w:t>
      </w:r>
    </w:p>
    <w:p w:rsidR="00F86D94" w:rsidRPr="006B5BF1" w:rsidRDefault="00F86D94" w:rsidP="00971FF1">
      <w:pPr>
        <w:pStyle w:val="17"/>
        <w:ind w:left="4820"/>
        <w:jc w:val="right"/>
        <w:rPr>
          <w:rFonts w:ascii="Times New Roman" w:hAnsi="Times New Roman" w:cs="Times New Roman"/>
          <w:sz w:val="24"/>
          <w:szCs w:val="24"/>
        </w:rPr>
      </w:pPr>
      <w:r w:rsidRPr="006B5BF1">
        <w:rPr>
          <w:rFonts w:ascii="Times New Roman" w:hAnsi="Times New Roman" w:cs="Times New Roman"/>
          <w:sz w:val="24"/>
          <w:szCs w:val="24"/>
        </w:rPr>
        <w:t>e-mail:__________________________,</w:t>
      </w:r>
    </w:p>
    <w:p w:rsidR="00F86D94" w:rsidRPr="006B5BF1" w:rsidRDefault="00F86D94" w:rsidP="00971FF1">
      <w:pPr>
        <w:pStyle w:val="17"/>
        <w:ind w:left="4820"/>
        <w:jc w:val="right"/>
        <w:rPr>
          <w:rFonts w:ascii="Times New Roman" w:hAnsi="Times New Roman" w:cs="Times New Roman"/>
          <w:sz w:val="24"/>
          <w:szCs w:val="24"/>
        </w:rPr>
      </w:pPr>
      <w:r w:rsidRPr="006B5BF1">
        <w:rPr>
          <w:rFonts w:ascii="Times New Roman" w:hAnsi="Times New Roman" w:cs="Times New Roman"/>
          <w:sz w:val="24"/>
          <w:szCs w:val="24"/>
        </w:rPr>
        <w:t>от</w:t>
      </w:r>
      <w:r w:rsidR="00C613DD" w:rsidRPr="006B5BF1">
        <w:rPr>
          <w:rFonts w:ascii="Times New Roman" w:hAnsi="Times New Roman" w:cs="Times New Roman"/>
          <w:sz w:val="24"/>
          <w:szCs w:val="24"/>
        </w:rPr>
        <w:t xml:space="preserve"> _____________________________</w:t>
      </w:r>
      <w:r w:rsidRPr="006B5BF1">
        <w:rPr>
          <w:rFonts w:ascii="Times New Roman" w:hAnsi="Times New Roman" w:cs="Times New Roman"/>
          <w:sz w:val="24"/>
          <w:szCs w:val="24"/>
        </w:rPr>
        <w:t>_</w:t>
      </w:r>
    </w:p>
    <w:p w:rsidR="00F86D94" w:rsidRPr="006B5BF1" w:rsidRDefault="00F86D94" w:rsidP="00971FF1">
      <w:pPr>
        <w:pStyle w:val="17"/>
        <w:ind w:left="4820"/>
        <w:jc w:val="right"/>
        <w:rPr>
          <w:rFonts w:ascii="Times New Roman" w:hAnsi="Times New Roman" w:cs="Times New Roman"/>
          <w:sz w:val="24"/>
          <w:szCs w:val="24"/>
        </w:rPr>
      </w:pPr>
      <w:r w:rsidRPr="006B5BF1">
        <w:rPr>
          <w:rFonts w:ascii="Times New Roman" w:hAnsi="Times New Roman" w:cs="Times New Roman"/>
          <w:sz w:val="24"/>
          <w:szCs w:val="24"/>
        </w:rPr>
        <w:t>ИНН____________________________</w:t>
      </w:r>
    </w:p>
    <w:p w:rsidR="00F86D94" w:rsidRPr="006B5BF1" w:rsidRDefault="00F86D94" w:rsidP="00971FF1">
      <w:pPr>
        <w:pStyle w:val="17"/>
        <w:ind w:left="4820"/>
        <w:jc w:val="right"/>
        <w:rPr>
          <w:rFonts w:ascii="Times New Roman" w:hAnsi="Times New Roman" w:cs="Times New Roman"/>
          <w:sz w:val="24"/>
          <w:szCs w:val="24"/>
        </w:rPr>
      </w:pPr>
      <w:r w:rsidRPr="006B5BF1">
        <w:rPr>
          <w:rFonts w:ascii="Times New Roman" w:hAnsi="Times New Roman" w:cs="Times New Roman"/>
          <w:sz w:val="24"/>
          <w:szCs w:val="24"/>
        </w:rPr>
        <w:t>ОГРН (ОГРНИП)_________________</w:t>
      </w:r>
    </w:p>
    <w:p w:rsidR="00F86D94" w:rsidRPr="006B5BF1" w:rsidRDefault="00F86D94" w:rsidP="00971FF1">
      <w:pPr>
        <w:pStyle w:val="17"/>
        <w:ind w:left="4820"/>
        <w:jc w:val="right"/>
        <w:rPr>
          <w:rFonts w:ascii="Times New Roman" w:hAnsi="Times New Roman" w:cs="Times New Roman"/>
          <w:sz w:val="24"/>
          <w:szCs w:val="24"/>
        </w:rPr>
      </w:pPr>
      <w:r w:rsidRPr="006B5BF1">
        <w:rPr>
          <w:rFonts w:ascii="Times New Roman" w:hAnsi="Times New Roman" w:cs="Times New Roman"/>
          <w:sz w:val="24"/>
          <w:szCs w:val="24"/>
        </w:rPr>
        <w:t>адрес: __________________________,</w:t>
      </w:r>
    </w:p>
    <w:p w:rsidR="00F86D94" w:rsidRPr="006B5BF1" w:rsidRDefault="00F86D94" w:rsidP="00971FF1">
      <w:pPr>
        <w:pStyle w:val="17"/>
        <w:ind w:left="4820"/>
        <w:jc w:val="right"/>
        <w:rPr>
          <w:rFonts w:ascii="Times New Roman" w:hAnsi="Times New Roman" w:cs="Times New Roman"/>
          <w:sz w:val="24"/>
          <w:szCs w:val="24"/>
        </w:rPr>
      </w:pPr>
      <w:r w:rsidRPr="006B5BF1">
        <w:rPr>
          <w:rFonts w:ascii="Times New Roman" w:hAnsi="Times New Roman" w:cs="Times New Roman"/>
          <w:sz w:val="24"/>
          <w:szCs w:val="24"/>
        </w:rPr>
        <w:t>телефон:________________________, факс:___________________________,</w:t>
      </w:r>
    </w:p>
    <w:p w:rsidR="00F86D94" w:rsidRPr="006B5BF1" w:rsidRDefault="00F86D94" w:rsidP="00971FF1">
      <w:pPr>
        <w:pStyle w:val="17"/>
        <w:ind w:left="4820"/>
        <w:jc w:val="right"/>
        <w:rPr>
          <w:rFonts w:ascii="Times New Roman" w:hAnsi="Times New Roman" w:cs="Times New Roman"/>
          <w:sz w:val="24"/>
          <w:szCs w:val="24"/>
        </w:rPr>
      </w:pPr>
      <w:r w:rsidRPr="006B5BF1">
        <w:rPr>
          <w:rFonts w:ascii="Times New Roman" w:hAnsi="Times New Roman" w:cs="Times New Roman"/>
          <w:sz w:val="24"/>
          <w:szCs w:val="24"/>
        </w:rPr>
        <w:t>e-mail:__________________________.</w:t>
      </w:r>
    </w:p>
    <w:p w:rsidR="00F86D94" w:rsidRPr="006B5BF1" w:rsidRDefault="00F86D94" w:rsidP="00971FF1">
      <w:pPr>
        <w:pStyle w:val="17"/>
        <w:rPr>
          <w:rFonts w:ascii="Times New Roman" w:hAnsi="Times New Roman"/>
          <w:sz w:val="24"/>
          <w:szCs w:val="24"/>
        </w:rPr>
      </w:pPr>
    </w:p>
    <w:p w:rsidR="00812689" w:rsidRPr="006B5BF1" w:rsidRDefault="00F86D94" w:rsidP="000676AE">
      <w:pPr>
        <w:pStyle w:val="17"/>
        <w:jc w:val="center"/>
        <w:rPr>
          <w:sz w:val="24"/>
          <w:szCs w:val="24"/>
        </w:rPr>
      </w:pPr>
      <w:r w:rsidRPr="006B5BF1">
        <w:rPr>
          <w:rFonts w:ascii="Times New Roman" w:hAnsi="Times New Roman"/>
          <w:sz w:val="24"/>
          <w:szCs w:val="24"/>
        </w:rPr>
        <w:t>Возражение</w:t>
      </w:r>
      <w:r w:rsidR="00812689" w:rsidRPr="006B5BF1">
        <w:rPr>
          <w:sz w:val="24"/>
          <w:szCs w:val="24"/>
        </w:rPr>
        <w:t xml:space="preserve"> </w:t>
      </w:r>
      <w:r w:rsidRPr="006B5BF1">
        <w:rPr>
          <w:rFonts w:ascii="Times New Roman" w:hAnsi="Times New Roman"/>
          <w:sz w:val="24"/>
          <w:szCs w:val="24"/>
        </w:rPr>
        <w:t>на предостережение о недопустимости нарушения</w:t>
      </w:r>
    </w:p>
    <w:p w:rsidR="00F86D94" w:rsidRPr="006B5BF1" w:rsidRDefault="00F86D94" w:rsidP="000676AE">
      <w:pPr>
        <w:pStyle w:val="17"/>
        <w:jc w:val="center"/>
        <w:rPr>
          <w:sz w:val="24"/>
          <w:szCs w:val="24"/>
        </w:rPr>
      </w:pPr>
      <w:r w:rsidRPr="006B5BF1">
        <w:rPr>
          <w:rFonts w:ascii="Times New Roman" w:hAnsi="Times New Roman"/>
          <w:sz w:val="24"/>
          <w:szCs w:val="24"/>
        </w:rPr>
        <w:t>обязательных требований</w:t>
      </w:r>
    </w:p>
    <w:p w:rsidR="00F86D94" w:rsidRPr="006B5BF1" w:rsidRDefault="00553F08" w:rsidP="00971FF1">
      <w:pPr>
        <w:pStyle w:val="17"/>
        <w:tabs>
          <w:tab w:val="left" w:pos="9355"/>
        </w:tabs>
        <w:ind w:right="-1"/>
        <w:rPr>
          <w:sz w:val="24"/>
          <w:szCs w:val="24"/>
        </w:rPr>
      </w:pPr>
      <w:r w:rsidRPr="006B5BF1">
        <w:rPr>
          <w:rFonts w:ascii="Times New Roman" w:hAnsi="Times New Roman"/>
          <w:sz w:val="24"/>
          <w:szCs w:val="24"/>
        </w:rPr>
        <w:t>__________________________________________________________________________________________________________________________________________________________________________</w:t>
      </w:r>
    </w:p>
    <w:p w:rsidR="00F86D94" w:rsidRPr="006B5BF1" w:rsidRDefault="00F86D94" w:rsidP="00971FF1">
      <w:pPr>
        <w:pStyle w:val="17"/>
        <w:ind w:right="141"/>
        <w:rPr>
          <w:rFonts w:ascii="Times New Roman" w:hAnsi="Times New Roman"/>
          <w:sz w:val="24"/>
          <w:szCs w:val="24"/>
        </w:rPr>
      </w:pPr>
    </w:p>
    <w:p w:rsidR="00F86D94" w:rsidRPr="006B5BF1" w:rsidRDefault="000676AE" w:rsidP="00971FF1">
      <w:pPr>
        <w:pStyle w:val="17"/>
        <w:tabs>
          <w:tab w:val="left" w:pos="9355"/>
        </w:tabs>
        <w:ind w:right="-1"/>
        <w:rPr>
          <w:sz w:val="24"/>
          <w:szCs w:val="24"/>
        </w:rPr>
      </w:pPr>
      <w:r w:rsidRPr="006B5BF1">
        <w:rPr>
          <w:rFonts w:ascii="Times New Roman" w:hAnsi="Times New Roman"/>
          <w:sz w:val="24"/>
          <w:szCs w:val="24"/>
        </w:rPr>
        <w:t>было получено п</w:t>
      </w:r>
      <w:r w:rsidR="00F86D94" w:rsidRPr="006B5BF1">
        <w:rPr>
          <w:rFonts w:ascii="Times New Roman" w:hAnsi="Times New Roman"/>
          <w:sz w:val="24"/>
          <w:szCs w:val="24"/>
        </w:rPr>
        <w:t>редостережение</w:t>
      </w:r>
      <w:r w:rsidR="00553F08" w:rsidRPr="006B5BF1">
        <w:rPr>
          <w:rFonts w:ascii="Times New Roman" w:hAnsi="Times New Roman"/>
          <w:sz w:val="24"/>
          <w:szCs w:val="24"/>
        </w:rPr>
        <w:t xml:space="preserve"> о</w:t>
      </w:r>
      <w:r w:rsidRPr="006B5BF1">
        <w:rPr>
          <w:rFonts w:ascii="Times New Roman" w:hAnsi="Times New Roman"/>
          <w:sz w:val="24"/>
          <w:szCs w:val="24"/>
        </w:rPr>
        <w:t xml:space="preserve">т «____» ________20__ г. №____ </w:t>
      </w:r>
      <w:r w:rsidR="00F86D94" w:rsidRPr="006B5BF1">
        <w:rPr>
          <w:rFonts w:ascii="Times New Roman" w:hAnsi="Times New Roman"/>
          <w:sz w:val="24"/>
          <w:szCs w:val="24"/>
        </w:rPr>
        <w:t>о недопустимости нарушения обязательных требований:</w:t>
      </w:r>
      <w:r w:rsidR="00553F08" w:rsidRPr="006B5BF1">
        <w:rPr>
          <w:rFonts w:ascii="Times New Roman" w:hAnsi="Times New Roman"/>
          <w:sz w:val="24"/>
          <w:szCs w:val="24"/>
        </w:rPr>
        <w:t xml:space="preserve"> _____________________________________________________________ _________________________________________________________________________________________________________________________________________________________________________,</w:t>
      </w:r>
    </w:p>
    <w:p w:rsidR="00F86D94" w:rsidRPr="006B5BF1" w:rsidRDefault="00F86D94" w:rsidP="00971FF1">
      <w:pPr>
        <w:pStyle w:val="17"/>
        <w:ind w:right="-1"/>
        <w:jc w:val="both"/>
        <w:rPr>
          <w:sz w:val="24"/>
          <w:szCs w:val="24"/>
        </w:rPr>
      </w:pPr>
      <w:r w:rsidRPr="006B5BF1">
        <w:rPr>
          <w:rFonts w:ascii="Times New Roman" w:hAnsi="Times New Roman"/>
          <w:sz w:val="24"/>
          <w:szCs w:val="24"/>
        </w:rPr>
        <w:t>предусмотренных:_</w:t>
      </w:r>
      <w:r w:rsidR="00AD2112" w:rsidRPr="006B5BF1">
        <w:rPr>
          <w:rFonts w:ascii="Times New Roman" w:hAnsi="Times New Roman"/>
          <w:sz w:val="24"/>
          <w:szCs w:val="24"/>
        </w:rPr>
        <w:t>_________________________________________________________________________________________________________________________________________________________</w:t>
      </w:r>
    </w:p>
    <w:p w:rsidR="00F86D94" w:rsidRPr="006B5BF1" w:rsidRDefault="00F86D94" w:rsidP="00971FF1">
      <w:pPr>
        <w:pStyle w:val="17"/>
        <w:ind w:right="141"/>
        <w:rPr>
          <w:rFonts w:ascii="Times New Roman" w:hAnsi="Times New Roman"/>
          <w:sz w:val="24"/>
          <w:szCs w:val="24"/>
        </w:rPr>
      </w:pPr>
    </w:p>
    <w:p w:rsidR="00F86D94" w:rsidRPr="006B5BF1" w:rsidRDefault="000676AE" w:rsidP="00971FF1">
      <w:pPr>
        <w:pStyle w:val="17"/>
        <w:tabs>
          <w:tab w:val="left" w:pos="9923"/>
        </w:tabs>
        <w:ind w:right="-1"/>
      </w:pPr>
      <w:r w:rsidRPr="006B5BF1">
        <w:rPr>
          <w:rFonts w:ascii="Times New Roman" w:hAnsi="Times New Roman"/>
          <w:sz w:val="24"/>
          <w:szCs w:val="24"/>
        </w:rPr>
        <w:t>С вынесенным п</w:t>
      </w:r>
      <w:r w:rsidR="00F86D94" w:rsidRPr="006B5BF1">
        <w:rPr>
          <w:rFonts w:ascii="Times New Roman" w:hAnsi="Times New Roman"/>
          <w:sz w:val="24"/>
          <w:szCs w:val="24"/>
        </w:rPr>
        <w:t xml:space="preserve">редостережением не согласен(но), так как </w:t>
      </w:r>
      <w:r w:rsidR="00AD2112" w:rsidRPr="006B5BF1">
        <w:rPr>
          <w:rFonts w:ascii="Times New Roman" w:hAnsi="Times New Roman"/>
          <w:sz w:val="24"/>
          <w:szCs w:val="24"/>
        </w:rPr>
        <w:t>_____________________________________________________________________________________________________________________________________________________________________</w:t>
      </w:r>
      <w:r w:rsidR="00C613DD" w:rsidRPr="006B5BF1">
        <w:rPr>
          <w:rFonts w:ascii="Times New Roman" w:hAnsi="Times New Roman"/>
          <w:sz w:val="24"/>
          <w:szCs w:val="24"/>
        </w:rPr>
        <w:t>____</w:t>
      </w:r>
      <w:r w:rsidR="00AD2112" w:rsidRPr="006B5BF1">
        <w:rPr>
          <w:rFonts w:ascii="Times New Roman" w:hAnsi="Times New Roman"/>
          <w:sz w:val="24"/>
          <w:szCs w:val="24"/>
        </w:rPr>
        <w:t>_</w:t>
      </w:r>
    </w:p>
    <w:p w:rsidR="00F86D94" w:rsidRPr="006B5BF1" w:rsidRDefault="00F86D94" w:rsidP="00971FF1">
      <w:pPr>
        <w:pStyle w:val="17"/>
        <w:ind w:right="141"/>
        <w:jc w:val="both"/>
        <w:rPr>
          <w:rFonts w:ascii="Times New Roman" w:hAnsi="Times New Roman"/>
          <w:sz w:val="24"/>
          <w:szCs w:val="24"/>
        </w:rPr>
      </w:pPr>
    </w:p>
    <w:p w:rsidR="00F86D94" w:rsidRPr="006B5BF1" w:rsidRDefault="00F86D94" w:rsidP="00971FF1">
      <w:pPr>
        <w:pStyle w:val="17"/>
        <w:ind w:right="141"/>
        <w:jc w:val="both"/>
        <w:rPr>
          <w:sz w:val="24"/>
          <w:szCs w:val="24"/>
        </w:rPr>
      </w:pPr>
      <w:r w:rsidRPr="006B5BF1">
        <w:rPr>
          <w:rFonts w:ascii="Times New Roman" w:hAnsi="Times New Roman"/>
          <w:sz w:val="24"/>
          <w:szCs w:val="24"/>
        </w:rPr>
        <w:t>«____»_________20</w:t>
      </w:r>
      <w:r w:rsidR="000676AE" w:rsidRPr="006B5BF1">
        <w:rPr>
          <w:rFonts w:ascii="Times New Roman" w:hAnsi="Times New Roman"/>
          <w:sz w:val="24"/>
          <w:szCs w:val="24"/>
        </w:rPr>
        <w:t xml:space="preserve"> </w:t>
      </w:r>
      <w:r w:rsidRPr="006B5BF1">
        <w:rPr>
          <w:rFonts w:ascii="Times New Roman" w:hAnsi="Times New Roman"/>
          <w:sz w:val="24"/>
          <w:szCs w:val="24"/>
        </w:rPr>
        <w:t>___</w:t>
      </w:r>
      <w:r w:rsidR="000676AE" w:rsidRPr="006B5BF1">
        <w:rPr>
          <w:rFonts w:ascii="Times New Roman" w:hAnsi="Times New Roman"/>
          <w:sz w:val="24"/>
          <w:szCs w:val="24"/>
        </w:rPr>
        <w:t xml:space="preserve">__ </w:t>
      </w:r>
      <w:r w:rsidRPr="006B5BF1">
        <w:rPr>
          <w:rFonts w:ascii="Times New Roman" w:hAnsi="Times New Roman"/>
          <w:sz w:val="24"/>
          <w:szCs w:val="24"/>
        </w:rPr>
        <w:t xml:space="preserve"> г.</w:t>
      </w:r>
    </w:p>
    <w:p w:rsidR="00812689" w:rsidRPr="006B5BF1" w:rsidRDefault="00F86D94" w:rsidP="00971FF1">
      <w:pPr>
        <w:pStyle w:val="17"/>
        <w:ind w:right="141"/>
        <w:jc w:val="both"/>
        <w:rPr>
          <w:rFonts w:ascii="Times New Roman" w:hAnsi="Times New Roman"/>
          <w:iCs/>
          <w:sz w:val="24"/>
          <w:szCs w:val="24"/>
        </w:rPr>
      </w:pPr>
      <w:r w:rsidRPr="006B5BF1">
        <w:rPr>
          <w:rFonts w:ascii="Times New Roman" w:hAnsi="Times New Roman"/>
          <w:iCs/>
          <w:sz w:val="24"/>
          <w:szCs w:val="24"/>
        </w:rPr>
        <w:t>________________________</w:t>
      </w:r>
      <w:r w:rsidR="00812689" w:rsidRPr="006B5BF1">
        <w:rPr>
          <w:rFonts w:ascii="Times New Roman" w:hAnsi="Times New Roman"/>
          <w:iCs/>
          <w:sz w:val="24"/>
          <w:szCs w:val="24"/>
        </w:rPr>
        <w:t xml:space="preserve">                                                                                    </w:t>
      </w:r>
      <w:r w:rsidR="00812689" w:rsidRPr="006B5BF1">
        <w:rPr>
          <w:sz w:val="24"/>
          <w:szCs w:val="24"/>
        </w:rPr>
        <w:t xml:space="preserve"> </w:t>
      </w:r>
      <w:r w:rsidRPr="006B5BF1">
        <w:rPr>
          <w:rFonts w:ascii="Times New Roman" w:hAnsi="Times New Roman"/>
          <w:iCs/>
          <w:sz w:val="24"/>
          <w:szCs w:val="24"/>
        </w:rPr>
        <w:t>____</w:t>
      </w:r>
      <w:r w:rsidR="00812689" w:rsidRPr="006B5BF1">
        <w:rPr>
          <w:rFonts w:ascii="Times New Roman" w:hAnsi="Times New Roman"/>
          <w:iCs/>
          <w:sz w:val="24"/>
          <w:szCs w:val="24"/>
        </w:rPr>
        <w:t>______</w:t>
      </w:r>
      <w:r w:rsidRPr="006B5BF1">
        <w:rPr>
          <w:rFonts w:ascii="Times New Roman" w:hAnsi="Times New Roman"/>
          <w:iCs/>
          <w:sz w:val="24"/>
          <w:szCs w:val="24"/>
        </w:rPr>
        <w:t>____</w:t>
      </w:r>
    </w:p>
    <w:p w:rsidR="00F86D94" w:rsidRPr="006B5BF1" w:rsidRDefault="00F86D94" w:rsidP="00971FF1">
      <w:pPr>
        <w:pStyle w:val="17"/>
        <w:ind w:right="141"/>
        <w:jc w:val="both"/>
      </w:pPr>
      <w:r w:rsidRPr="006B5BF1">
        <w:rPr>
          <w:rFonts w:ascii="Times New Roman" w:hAnsi="Times New Roman"/>
          <w:iCs/>
        </w:rPr>
        <w:t xml:space="preserve"> </w:t>
      </w:r>
      <w:r w:rsidR="00812689" w:rsidRPr="006B5BF1">
        <w:rPr>
          <w:rFonts w:ascii="Times New Roman" w:hAnsi="Times New Roman"/>
          <w:iCs/>
        </w:rPr>
        <w:t xml:space="preserve">      (ФИО, должность)                                                                                   </w:t>
      </w:r>
      <w:r w:rsidR="000676AE" w:rsidRPr="006B5BF1">
        <w:rPr>
          <w:rFonts w:ascii="Times New Roman" w:hAnsi="Times New Roman"/>
          <w:iCs/>
        </w:rPr>
        <w:t xml:space="preserve">                              (п</w:t>
      </w:r>
      <w:r w:rsidR="00812689" w:rsidRPr="006B5BF1">
        <w:rPr>
          <w:rFonts w:ascii="Times New Roman" w:hAnsi="Times New Roman"/>
          <w:iCs/>
        </w:rPr>
        <w:t>одпись)</w:t>
      </w:r>
    </w:p>
    <w:p w:rsidR="00F86D94" w:rsidRPr="006B5BF1" w:rsidRDefault="00F86D94" w:rsidP="00971FF1">
      <w:pPr>
        <w:pStyle w:val="17"/>
        <w:jc w:val="both"/>
        <w:rPr>
          <w:rFonts w:ascii="Times New Roman" w:hAnsi="Times New Roman"/>
          <w:sz w:val="24"/>
          <w:szCs w:val="24"/>
        </w:rPr>
      </w:pPr>
    </w:p>
    <w:p w:rsidR="00763A8E" w:rsidRPr="006B5BF1" w:rsidRDefault="00F86D94" w:rsidP="009B0C14">
      <w:pPr>
        <w:pStyle w:val="17"/>
        <w:ind w:firstLine="567"/>
        <w:jc w:val="both"/>
        <w:rPr>
          <w:rFonts w:ascii="Times New Roman" w:hAnsi="Times New Roman"/>
          <w:sz w:val="24"/>
          <w:szCs w:val="24"/>
        </w:rPr>
      </w:pPr>
      <w:r w:rsidRPr="006B5BF1">
        <w:rPr>
          <w:rFonts w:ascii="Times New Roman" w:hAnsi="Times New Roman"/>
          <w:sz w:val="24"/>
          <w:szCs w:val="24"/>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w:t>
      </w:r>
      <w:r w:rsidR="009B0C14" w:rsidRPr="006B5BF1">
        <w:rPr>
          <w:rFonts w:ascii="Times New Roman" w:hAnsi="Times New Roman"/>
          <w:sz w:val="24"/>
          <w:szCs w:val="24"/>
        </w:rPr>
        <w:t>-</w:t>
      </w:r>
      <w:r w:rsidRPr="006B5BF1">
        <w:rPr>
          <w:rFonts w:ascii="Times New Roman" w:hAnsi="Times New Roman"/>
          <w:sz w:val="24"/>
          <w:szCs w:val="24"/>
        </w:rPr>
        <w:t>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w:t>
      </w:r>
      <w:r w:rsidR="009B0C14" w:rsidRPr="006B5BF1">
        <w:rPr>
          <w:rFonts w:ascii="Times New Roman" w:hAnsi="Times New Roman"/>
          <w:sz w:val="24"/>
          <w:szCs w:val="24"/>
        </w:rPr>
        <w:t>-</w:t>
      </w:r>
      <w:r w:rsidRPr="006B5BF1">
        <w:rPr>
          <w:rFonts w:ascii="Times New Roman" w:hAnsi="Times New Roman"/>
          <w:sz w:val="24"/>
          <w:szCs w:val="24"/>
        </w:rPr>
        <w:t>сий</w:t>
      </w:r>
      <w:r w:rsidR="00902C4B" w:rsidRPr="006B5BF1">
        <w:rPr>
          <w:rFonts w:ascii="Times New Roman" w:hAnsi="Times New Roman"/>
          <w:sz w:val="24"/>
          <w:szCs w:val="24"/>
        </w:rPr>
        <w:t xml:space="preserve">ской Федерации от 10.02.2017 </w:t>
      </w:r>
      <w:r w:rsidRPr="006B5BF1">
        <w:rPr>
          <w:rFonts w:ascii="Times New Roman" w:hAnsi="Times New Roman"/>
          <w:sz w:val="24"/>
          <w:szCs w:val="24"/>
        </w:rPr>
        <w:t>№ 166, возражение направляются лицом, в отношении которого исполняется муниципальная функция, в бумажном виде почтовым отправлением в орган муници</w:t>
      </w:r>
      <w:r w:rsidR="009B0C14" w:rsidRPr="006B5BF1">
        <w:rPr>
          <w:rFonts w:ascii="Times New Roman" w:hAnsi="Times New Roman"/>
          <w:sz w:val="24"/>
          <w:szCs w:val="24"/>
        </w:rPr>
        <w:t>-</w:t>
      </w:r>
      <w:r w:rsidRPr="006B5BF1">
        <w:rPr>
          <w:rFonts w:ascii="Times New Roman" w:hAnsi="Times New Roman"/>
          <w:sz w:val="24"/>
          <w:szCs w:val="24"/>
        </w:rPr>
        <w:t>пального контроля либо в виде электронного документа, подписанного усиленной квалифициро</w:t>
      </w:r>
      <w:r w:rsidR="009B0C14" w:rsidRPr="006B5BF1">
        <w:rPr>
          <w:rFonts w:ascii="Times New Roman" w:hAnsi="Times New Roman"/>
          <w:sz w:val="24"/>
          <w:szCs w:val="24"/>
        </w:rPr>
        <w:t>-</w:t>
      </w:r>
      <w:r w:rsidRPr="006B5BF1">
        <w:rPr>
          <w:rFonts w:ascii="Times New Roman" w:hAnsi="Times New Roman"/>
          <w:sz w:val="24"/>
          <w:szCs w:val="24"/>
        </w:rPr>
        <w:t>ванной электронной подписью индивидуального предпринимателя, лица, уполномоченного дей</w:t>
      </w:r>
      <w:r w:rsidR="009B0C14" w:rsidRPr="006B5BF1">
        <w:rPr>
          <w:rFonts w:ascii="Times New Roman" w:hAnsi="Times New Roman"/>
          <w:sz w:val="24"/>
          <w:szCs w:val="24"/>
        </w:rPr>
        <w:t>-</w:t>
      </w:r>
      <w:r w:rsidRPr="006B5BF1">
        <w:rPr>
          <w:rFonts w:ascii="Times New Roman" w:hAnsi="Times New Roman"/>
          <w:sz w:val="24"/>
          <w:szCs w:val="24"/>
        </w:rPr>
        <w:t>ствовать от имени юридического лица, на указанный в предостережении адрес</w:t>
      </w:r>
      <w:r w:rsidR="00931914" w:rsidRPr="006B5BF1">
        <w:rPr>
          <w:rFonts w:ascii="Times New Roman" w:hAnsi="Times New Roman"/>
          <w:sz w:val="24"/>
          <w:szCs w:val="24"/>
        </w:rPr>
        <w:t xml:space="preserve"> </w:t>
      </w:r>
      <w:r w:rsidRPr="006B5BF1">
        <w:rPr>
          <w:rFonts w:ascii="Times New Roman" w:hAnsi="Times New Roman"/>
          <w:sz w:val="24"/>
          <w:szCs w:val="24"/>
        </w:rPr>
        <w:t>электронной почты</w:t>
      </w:r>
      <w:r w:rsidR="00931914" w:rsidRPr="006B5BF1">
        <w:rPr>
          <w:rFonts w:ascii="Times New Roman" w:hAnsi="Times New Roman"/>
          <w:sz w:val="24"/>
          <w:szCs w:val="24"/>
        </w:rPr>
        <w:t xml:space="preserve"> </w:t>
      </w:r>
      <w:r w:rsidRPr="006B5BF1">
        <w:rPr>
          <w:rFonts w:ascii="Times New Roman" w:hAnsi="Times New Roman"/>
          <w:sz w:val="24"/>
          <w:szCs w:val="24"/>
        </w:rPr>
        <w:t>органа муниципального контроля</w:t>
      </w:r>
      <w:r w:rsidR="00931914" w:rsidRPr="006B5BF1">
        <w:rPr>
          <w:rFonts w:ascii="Times New Roman" w:hAnsi="Times New Roman"/>
          <w:sz w:val="24"/>
          <w:szCs w:val="24"/>
        </w:rPr>
        <w:t xml:space="preserve"> </w:t>
      </w:r>
      <w:r w:rsidRPr="006B5BF1">
        <w:rPr>
          <w:rFonts w:ascii="Times New Roman" w:hAnsi="Times New Roman"/>
          <w:sz w:val="24"/>
          <w:szCs w:val="24"/>
        </w:rPr>
        <w:t>либо иными указанн</w:t>
      </w:r>
      <w:r w:rsidR="00817AD5" w:rsidRPr="006B5BF1">
        <w:rPr>
          <w:rFonts w:ascii="Times New Roman" w:hAnsi="Times New Roman"/>
          <w:sz w:val="24"/>
          <w:szCs w:val="24"/>
        </w:rPr>
        <w:t>ыми в предостережении способам</w:t>
      </w:r>
      <w:r w:rsidR="00763A8E" w:rsidRPr="006B5BF1">
        <w:rPr>
          <w:rFonts w:ascii="Times New Roman" w:hAnsi="Times New Roman"/>
          <w:sz w:val="24"/>
          <w:szCs w:val="24"/>
        </w:rPr>
        <w:t>.</w:t>
      </w:r>
    </w:p>
    <w:p w:rsidR="00E2197A" w:rsidRPr="006B5BF1" w:rsidRDefault="00E2197A" w:rsidP="00971FF1">
      <w:pPr>
        <w:pStyle w:val="17"/>
        <w:ind w:firstLine="709"/>
        <w:jc w:val="both"/>
        <w:rPr>
          <w:rFonts w:ascii="Times New Roman" w:hAnsi="Times New Roman"/>
          <w:sz w:val="24"/>
          <w:szCs w:val="24"/>
        </w:rPr>
      </w:pPr>
    </w:p>
    <w:p w:rsidR="00E2197A" w:rsidRPr="006B5BF1" w:rsidRDefault="00E2197A" w:rsidP="00971FF1">
      <w:pPr>
        <w:pStyle w:val="17"/>
        <w:ind w:firstLine="709"/>
        <w:jc w:val="both"/>
        <w:rPr>
          <w:rFonts w:ascii="Times New Roman" w:hAnsi="Times New Roman"/>
          <w:color w:val="FF0000"/>
          <w:sz w:val="24"/>
          <w:szCs w:val="24"/>
        </w:rPr>
        <w:sectPr w:rsidR="00E2197A" w:rsidRPr="006B5BF1" w:rsidSect="002C2332">
          <w:pgSz w:w="11906" w:h="16838"/>
          <w:pgMar w:top="1121" w:right="567" w:bottom="851" w:left="1134" w:header="709" w:footer="340" w:gutter="0"/>
          <w:cols w:space="720"/>
          <w:formProt w:val="0"/>
          <w:docGrid w:linePitch="360" w:charSpace="-2049"/>
        </w:sectPr>
      </w:pPr>
    </w:p>
    <w:p w:rsidR="00B44881" w:rsidRPr="006B5BF1" w:rsidRDefault="00D13930" w:rsidP="00971FF1">
      <w:pPr>
        <w:widowControl w:val="0"/>
        <w:autoSpaceDE w:val="0"/>
        <w:spacing w:after="0" w:line="240" w:lineRule="auto"/>
        <w:ind w:right="578"/>
        <w:jc w:val="right"/>
      </w:pPr>
      <w:bookmarkStart w:id="6" w:name="RANGE!A1:H90"/>
      <w:r w:rsidRPr="006B5BF1">
        <w:rPr>
          <w:rFonts w:ascii="Times New Roman" w:hAnsi="Times New Roman" w:cs="Times New Roman"/>
          <w:sz w:val="24"/>
          <w:szCs w:val="24"/>
        </w:rPr>
        <w:t xml:space="preserve">Приложение </w:t>
      </w:r>
      <w:r w:rsidR="003166AD" w:rsidRPr="006B5BF1">
        <w:rPr>
          <w:rFonts w:ascii="Times New Roman" w:hAnsi="Times New Roman" w:cs="Times New Roman"/>
          <w:sz w:val="24"/>
          <w:szCs w:val="24"/>
        </w:rPr>
        <w:t>13</w:t>
      </w:r>
      <w:r w:rsidR="00AA1F40" w:rsidRPr="006B5BF1">
        <w:t xml:space="preserve"> </w:t>
      </w:r>
    </w:p>
    <w:p w:rsidR="00B44881" w:rsidRPr="006B5BF1" w:rsidRDefault="00AA1F40" w:rsidP="00971FF1">
      <w:pPr>
        <w:widowControl w:val="0"/>
        <w:autoSpaceDE w:val="0"/>
        <w:spacing w:after="0" w:line="240" w:lineRule="auto"/>
        <w:ind w:right="578"/>
        <w:jc w:val="right"/>
        <w:rPr>
          <w:rFonts w:ascii="Times New Roman" w:hAnsi="Times New Roman" w:cs="Times New Roman"/>
          <w:sz w:val="24"/>
          <w:szCs w:val="24"/>
        </w:rPr>
      </w:pPr>
      <w:r w:rsidRPr="006B5BF1">
        <w:rPr>
          <w:rFonts w:ascii="Times New Roman" w:hAnsi="Times New Roman" w:cs="Times New Roman"/>
          <w:sz w:val="24"/>
          <w:szCs w:val="24"/>
        </w:rPr>
        <w:t xml:space="preserve">к Регламенту  </w:t>
      </w:r>
    </w:p>
    <w:p w:rsidR="00AA1F40" w:rsidRPr="006B5BF1" w:rsidRDefault="00AA1F40" w:rsidP="00971FF1">
      <w:pPr>
        <w:widowControl w:val="0"/>
        <w:autoSpaceDE w:val="0"/>
        <w:spacing w:after="0" w:line="240" w:lineRule="auto"/>
        <w:ind w:right="578"/>
        <w:jc w:val="right"/>
        <w:rPr>
          <w:rFonts w:ascii="Times New Roman" w:hAnsi="Times New Roman" w:cs="Times New Roman"/>
          <w:sz w:val="24"/>
          <w:szCs w:val="24"/>
        </w:rPr>
      </w:pPr>
    </w:p>
    <w:p w:rsidR="009F08BF" w:rsidRPr="006B5BF1" w:rsidRDefault="004A2F74" w:rsidP="009B0C14">
      <w:pPr>
        <w:widowControl w:val="0"/>
        <w:spacing w:after="0" w:line="240" w:lineRule="auto"/>
        <w:jc w:val="center"/>
        <w:rPr>
          <w:rFonts w:ascii="Times New Roman" w:hAnsi="Times New Roman"/>
          <w:sz w:val="24"/>
          <w:szCs w:val="24"/>
        </w:rPr>
      </w:pPr>
      <w:r w:rsidRPr="006B5BF1">
        <w:rPr>
          <w:rFonts w:ascii="Times New Roman" w:hAnsi="Times New Roman"/>
          <w:sz w:val="24"/>
          <w:szCs w:val="24"/>
        </w:rPr>
        <w:t>Типовая форма проверочного листа</w:t>
      </w:r>
      <w:r w:rsidRPr="006B5BF1">
        <w:rPr>
          <w:sz w:val="24"/>
          <w:szCs w:val="24"/>
        </w:rPr>
        <w:t xml:space="preserve"> </w:t>
      </w:r>
      <w:r w:rsidRPr="006B5BF1">
        <w:rPr>
          <w:rFonts w:ascii="Times New Roman" w:hAnsi="Times New Roman"/>
          <w:sz w:val="24"/>
          <w:szCs w:val="24"/>
        </w:rPr>
        <w:t xml:space="preserve">(списка контрольных вопросов), </w:t>
      </w:r>
    </w:p>
    <w:p w:rsidR="004A2F74" w:rsidRPr="006B5BF1" w:rsidRDefault="004A2F74" w:rsidP="009B0C14">
      <w:pPr>
        <w:widowControl w:val="0"/>
        <w:spacing w:after="0" w:line="240" w:lineRule="auto"/>
        <w:jc w:val="center"/>
        <w:rPr>
          <w:rFonts w:ascii="Times New Roman" w:hAnsi="Times New Roman"/>
          <w:sz w:val="24"/>
          <w:szCs w:val="24"/>
        </w:rPr>
      </w:pPr>
      <w:r w:rsidRPr="006B5BF1">
        <w:rPr>
          <w:rFonts w:ascii="Times New Roman" w:hAnsi="Times New Roman"/>
          <w:sz w:val="24"/>
          <w:szCs w:val="24"/>
        </w:rPr>
        <w:t>применяемого</w:t>
      </w:r>
      <w:r w:rsidRPr="006B5BF1">
        <w:rPr>
          <w:sz w:val="24"/>
          <w:szCs w:val="24"/>
        </w:rPr>
        <w:t xml:space="preserve"> </w:t>
      </w:r>
      <w:r w:rsidRPr="006B5BF1">
        <w:rPr>
          <w:rFonts w:ascii="Times New Roman" w:hAnsi="Times New Roman"/>
          <w:sz w:val="24"/>
          <w:szCs w:val="24"/>
        </w:rPr>
        <w:t>при осуществлении муниципального земельного контроля</w:t>
      </w:r>
    </w:p>
    <w:p w:rsidR="001A5F56" w:rsidRPr="006B5BF1" w:rsidRDefault="001A5F56" w:rsidP="00971FF1">
      <w:pPr>
        <w:widowControl w:val="0"/>
        <w:spacing w:after="0" w:line="240" w:lineRule="auto"/>
        <w:jc w:val="center"/>
        <w:rPr>
          <w:b/>
          <w:sz w:val="18"/>
          <w:szCs w:val="18"/>
        </w:rPr>
      </w:pPr>
    </w:p>
    <w:tbl>
      <w:tblPr>
        <w:tblpPr w:leftFromText="180" w:rightFromText="180" w:vertAnchor="text" w:tblpXSpec="center"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41"/>
        <w:gridCol w:w="3378"/>
        <w:gridCol w:w="2150"/>
        <w:gridCol w:w="1701"/>
        <w:gridCol w:w="1683"/>
        <w:gridCol w:w="2126"/>
        <w:gridCol w:w="2121"/>
      </w:tblGrid>
      <w:tr w:rsidR="00A018BD" w:rsidRPr="006B5BF1" w:rsidTr="00821BA7">
        <w:trPr>
          <w:trHeight w:val="1482"/>
        </w:trPr>
        <w:tc>
          <w:tcPr>
            <w:tcW w:w="846" w:type="dxa"/>
            <w:shd w:val="clear" w:color="auto" w:fill="auto"/>
            <w:hideMark/>
          </w:tcPr>
          <w:p w:rsidR="00820D65" w:rsidRPr="006B5BF1" w:rsidRDefault="00820D65" w:rsidP="009B0C14">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 п/п</w:t>
            </w:r>
            <w:bookmarkEnd w:id="6"/>
          </w:p>
        </w:tc>
        <w:tc>
          <w:tcPr>
            <w:tcW w:w="1441" w:type="dxa"/>
            <w:shd w:val="clear" w:color="auto" w:fill="auto"/>
            <w:hideMark/>
          </w:tcPr>
          <w:p w:rsidR="00820D65" w:rsidRPr="006B5BF1" w:rsidRDefault="00820D65" w:rsidP="00821BA7">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Раздел,</w:t>
            </w:r>
            <w:r w:rsidR="00821BA7"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объединяющий обязательные требования</w:t>
            </w:r>
          </w:p>
        </w:tc>
        <w:tc>
          <w:tcPr>
            <w:tcW w:w="3378" w:type="dxa"/>
            <w:shd w:val="clear" w:color="auto" w:fill="auto"/>
            <w:hideMark/>
          </w:tcPr>
          <w:p w:rsidR="00820D65" w:rsidRPr="006B5BF1" w:rsidRDefault="00820D65" w:rsidP="00821BA7">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Перечень обязательных</w:t>
            </w:r>
            <w:r w:rsidR="00821BA7"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требований</w:t>
            </w:r>
          </w:p>
        </w:tc>
        <w:tc>
          <w:tcPr>
            <w:tcW w:w="2150" w:type="dxa"/>
            <w:shd w:val="clear" w:color="auto" w:fill="auto"/>
            <w:hideMark/>
          </w:tcPr>
          <w:p w:rsidR="00820D65" w:rsidRPr="006B5BF1" w:rsidRDefault="00820D65" w:rsidP="009B0C14">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Реквизиты нормативных правовых актов, с указанием их структурных единиц, устанавливающих обязательные требования</w:t>
            </w:r>
          </w:p>
        </w:tc>
        <w:tc>
          <w:tcPr>
            <w:tcW w:w="1701" w:type="dxa"/>
            <w:shd w:val="clear" w:color="auto" w:fill="auto"/>
            <w:hideMark/>
          </w:tcPr>
          <w:p w:rsidR="003945E6" w:rsidRPr="006B5BF1" w:rsidRDefault="00820D65" w:rsidP="009B0C14">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Краткое обозначение</w:t>
            </w:r>
          </w:p>
          <w:p w:rsidR="00820D65" w:rsidRPr="006B5BF1" w:rsidRDefault="00820D65" w:rsidP="009B0C14">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обязательного требования</w:t>
            </w:r>
          </w:p>
        </w:tc>
        <w:tc>
          <w:tcPr>
            <w:tcW w:w="1683" w:type="dxa"/>
            <w:shd w:val="clear" w:color="auto" w:fill="auto"/>
            <w:hideMark/>
          </w:tcPr>
          <w:p w:rsidR="00820D65" w:rsidRPr="006B5BF1" w:rsidRDefault="00820D65" w:rsidP="009B0C14">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Наименование нарушения обязательного требования</w:t>
            </w:r>
          </w:p>
        </w:tc>
        <w:tc>
          <w:tcPr>
            <w:tcW w:w="2126" w:type="dxa"/>
            <w:shd w:val="clear" w:color="auto" w:fill="auto"/>
            <w:hideMark/>
          </w:tcPr>
          <w:p w:rsidR="00820D65" w:rsidRPr="006B5BF1" w:rsidRDefault="00820D65" w:rsidP="00017E76">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Вид</w:t>
            </w:r>
            <w:r w:rsidR="009B0C14"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субъекта/объекта</w:t>
            </w:r>
          </w:p>
        </w:tc>
        <w:tc>
          <w:tcPr>
            <w:tcW w:w="2121" w:type="dxa"/>
            <w:shd w:val="clear" w:color="auto" w:fill="auto"/>
            <w:hideMark/>
          </w:tcPr>
          <w:p w:rsidR="00820D65" w:rsidRPr="006B5BF1" w:rsidRDefault="00820D65" w:rsidP="009B0C14">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Статья КоАП РФ / КоАП МО</w:t>
            </w:r>
          </w:p>
        </w:tc>
      </w:tr>
      <w:tr w:rsidR="00A018BD" w:rsidRPr="006B5BF1" w:rsidTr="00821BA7">
        <w:trPr>
          <w:trHeight w:val="315"/>
        </w:trPr>
        <w:tc>
          <w:tcPr>
            <w:tcW w:w="846" w:type="dxa"/>
            <w:shd w:val="clear" w:color="auto" w:fill="auto"/>
            <w:vAlign w:val="center"/>
            <w:hideMark/>
          </w:tcPr>
          <w:p w:rsidR="00820D65" w:rsidRPr="006B5BF1" w:rsidRDefault="00820D65" w:rsidP="00B17BFF">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1</w:t>
            </w:r>
          </w:p>
        </w:tc>
        <w:tc>
          <w:tcPr>
            <w:tcW w:w="1441" w:type="dxa"/>
            <w:shd w:val="clear" w:color="auto" w:fill="auto"/>
            <w:vAlign w:val="center"/>
            <w:hideMark/>
          </w:tcPr>
          <w:p w:rsidR="00820D65" w:rsidRPr="006B5BF1" w:rsidRDefault="00820D65" w:rsidP="00B17BFF">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2</w:t>
            </w:r>
          </w:p>
        </w:tc>
        <w:tc>
          <w:tcPr>
            <w:tcW w:w="3378" w:type="dxa"/>
            <w:shd w:val="clear" w:color="auto" w:fill="auto"/>
            <w:vAlign w:val="center"/>
            <w:hideMark/>
          </w:tcPr>
          <w:p w:rsidR="00820D65" w:rsidRPr="006B5BF1" w:rsidRDefault="00820D65" w:rsidP="00B17BFF">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3</w:t>
            </w:r>
          </w:p>
        </w:tc>
        <w:tc>
          <w:tcPr>
            <w:tcW w:w="2150" w:type="dxa"/>
            <w:shd w:val="clear" w:color="auto" w:fill="auto"/>
            <w:vAlign w:val="center"/>
            <w:hideMark/>
          </w:tcPr>
          <w:p w:rsidR="00820D65" w:rsidRPr="006B5BF1" w:rsidRDefault="00820D65" w:rsidP="00B17BFF">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4</w:t>
            </w:r>
          </w:p>
        </w:tc>
        <w:tc>
          <w:tcPr>
            <w:tcW w:w="1701" w:type="dxa"/>
            <w:shd w:val="clear" w:color="auto" w:fill="auto"/>
            <w:vAlign w:val="center"/>
            <w:hideMark/>
          </w:tcPr>
          <w:p w:rsidR="00820D65" w:rsidRPr="006B5BF1" w:rsidRDefault="00820D65" w:rsidP="00B17BFF">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5</w:t>
            </w:r>
          </w:p>
        </w:tc>
        <w:tc>
          <w:tcPr>
            <w:tcW w:w="1683" w:type="dxa"/>
            <w:shd w:val="clear" w:color="auto" w:fill="auto"/>
            <w:vAlign w:val="center"/>
            <w:hideMark/>
          </w:tcPr>
          <w:p w:rsidR="00820D65" w:rsidRPr="006B5BF1" w:rsidRDefault="00820D65" w:rsidP="00B17BFF">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6</w:t>
            </w:r>
          </w:p>
        </w:tc>
        <w:tc>
          <w:tcPr>
            <w:tcW w:w="2126" w:type="dxa"/>
            <w:shd w:val="clear" w:color="auto" w:fill="auto"/>
            <w:vAlign w:val="center"/>
            <w:hideMark/>
          </w:tcPr>
          <w:p w:rsidR="00820D65" w:rsidRPr="006B5BF1" w:rsidRDefault="00820D65" w:rsidP="00B17BFF">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7</w:t>
            </w:r>
          </w:p>
        </w:tc>
        <w:tc>
          <w:tcPr>
            <w:tcW w:w="2121" w:type="dxa"/>
            <w:shd w:val="clear" w:color="auto" w:fill="auto"/>
            <w:vAlign w:val="center"/>
            <w:hideMark/>
          </w:tcPr>
          <w:p w:rsidR="00820D65" w:rsidRPr="006B5BF1" w:rsidRDefault="00820D65" w:rsidP="00B17BFF">
            <w:pPr>
              <w:suppressAutoHyphens w:val="0"/>
              <w:spacing w:after="0" w:line="240" w:lineRule="auto"/>
              <w:jc w:val="center"/>
              <w:rPr>
                <w:rFonts w:ascii="Times New Roman" w:hAnsi="Times New Roman" w:cs="Times New Roman"/>
                <w:color w:val="000000"/>
                <w:lang w:eastAsia="ru-RU"/>
              </w:rPr>
            </w:pPr>
            <w:r w:rsidRPr="006B5BF1">
              <w:rPr>
                <w:rFonts w:ascii="Times New Roman" w:hAnsi="Times New Roman" w:cs="Times New Roman"/>
                <w:color w:val="000000"/>
                <w:lang w:eastAsia="ru-RU"/>
              </w:rPr>
              <w:t>8</w:t>
            </w:r>
          </w:p>
        </w:tc>
      </w:tr>
      <w:tr w:rsidR="00A018BD" w:rsidRPr="006B5BF1" w:rsidTr="00821BA7">
        <w:trPr>
          <w:trHeight w:val="3188"/>
        </w:trPr>
        <w:tc>
          <w:tcPr>
            <w:tcW w:w="846" w:type="dxa"/>
            <w:shd w:val="clear" w:color="auto" w:fill="auto"/>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1.1</w:t>
            </w:r>
          </w:p>
        </w:tc>
        <w:tc>
          <w:tcPr>
            <w:tcW w:w="1441" w:type="dxa"/>
            <w:shd w:val="clear" w:color="auto" w:fill="auto"/>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Проверка границ земельного участка</w:t>
            </w:r>
          </w:p>
        </w:tc>
        <w:tc>
          <w:tcPr>
            <w:tcW w:w="3378" w:type="dxa"/>
            <w:shd w:val="clear" w:color="auto" w:fill="auto"/>
            <w:hideMark/>
          </w:tcPr>
          <w:p w:rsidR="003945E6"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262 ГК РФ. Земельные участки общего пользовани</w:t>
            </w:r>
            <w:r w:rsidR="0035010A" w:rsidRPr="006B5BF1">
              <w:rPr>
                <w:rFonts w:ascii="Times New Roman" w:hAnsi="Times New Roman" w:cs="Times New Roman"/>
                <w:color w:val="000000"/>
                <w:lang w:eastAsia="ru-RU"/>
              </w:rPr>
              <w:t xml:space="preserve">я. </w:t>
            </w:r>
          </w:p>
          <w:p w:rsidR="00821BA7" w:rsidRPr="006B5BF1" w:rsidRDefault="0035010A"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Доступ на земельный участок</w:t>
            </w:r>
            <w:r w:rsidR="00821BA7" w:rsidRPr="006B5BF1">
              <w:rPr>
                <w:rFonts w:ascii="Times New Roman" w:hAnsi="Times New Roman" w:cs="Times New Roman"/>
                <w:color w:val="000000"/>
                <w:lang w:eastAsia="ru-RU"/>
              </w:rPr>
              <w:t xml:space="preserve">. </w:t>
            </w:r>
          </w:p>
          <w:p w:rsidR="00821BA7"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w:t>
            </w:r>
            <w:r w:rsidR="00821BA7"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соотв</w:t>
            </w:r>
            <w:r w:rsidR="0035010A" w:rsidRPr="006B5BF1">
              <w:rPr>
                <w:rFonts w:ascii="Times New Roman" w:hAnsi="Times New Roman" w:cs="Times New Roman"/>
                <w:color w:val="000000"/>
                <w:lang w:eastAsia="ru-RU"/>
              </w:rPr>
              <w:t>етствующего земельного участка.</w:t>
            </w:r>
            <w:r w:rsidR="00821BA7" w:rsidRPr="006B5BF1">
              <w:rPr>
                <w:rFonts w:ascii="Times New Roman" w:hAnsi="Times New Roman" w:cs="Times New Roman"/>
                <w:color w:val="000000"/>
                <w:lang w:eastAsia="ru-RU"/>
              </w:rPr>
              <w:t xml:space="preserve"> </w:t>
            </w:r>
          </w:p>
          <w:p w:rsidR="00821BA7"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w:t>
            </w:r>
            <w:r w:rsidR="0035010A" w:rsidRPr="006B5BF1">
              <w:rPr>
                <w:rFonts w:ascii="Times New Roman" w:hAnsi="Times New Roman" w:cs="Times New Roman"/>
                <w:color w:val="000000"/>
                <w:lang w:eastAsia="ru-RU"/>
              </w:rPr>
              <w:t xml:space="preserve"> или беспокойства собственнику.</w:t>
            </w:r>
            <w:r w:rsidR="00821BA7" w:rsidRPr="006B5BF1">
              <w:rPr>
                <w:rFonts w:ascii="Times New Roman" w:hAnsi="Times New Roman" w:cs="Times New Roman"/>
                <w:color w:val="000000"/>
                <w:lang w:eastAsia="ru-RU"/>
              </w:rPr>
              <w:t xml:space="preserve"> </w:t>
            </w:r>
          </w:p>
          <w:p w:rsidR="00821BA7"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7.1. КоАП</w:t>
            </w:r>
            <w:r w:rsidR="00821BA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 xml:space="preserve"> Самовольное занятие земельного у</w:t>
            </w:r>
            <w:r w:rsidR="0035010A" w:rsidRPr="006B5BF1">
              <w:rPr>
                <w:rFonts w:ascii="Times New Roman" w:hAnsi="Times New Roman" w:cs="Times New Roman"/>
                <w:color w:val="000000"/>
                <w:lang w:eastAsia="ru-RU"/>
              </w:rPr>
              <w:t>частка</w:t>
            </w:r>
            <w:r w:rsidR="00821BA7" w:rsidRPr="006B5BF1">
              <w:rPr>
                <w:rFonts w:ascii="Times New Roman" w:hAnsi="Times New Roman" w:cs="Times New Roman"/>
                <w:color w:val="000000"/>
                <w:lang w:eastAsia="ru-RU"/>
              </w:rPr>
              <w:t xml:space="preserve">. </w:t>
            </w:r>
          </w:p>
          <w:p w:rsidR="0055289B"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w:t>
            </w:r>
            <w:r w:rsidR="003945E6" w:rsidRPr="006B5BF1">
              <w:rPr>
                <w:rFonts w:ascii="Times New Roman" w:hAnsi="Times New Roman" w:cs="Times New Roman"/>
                <w:color w:val="000000"/>
                <w:lang w:eastAsia="ru-RU"/>
              </w:rPr>
              <w:t xml:space="preserve"> указанный</w:t>
            </w:r>
            <w:r w:rsidR="00195634" w:rsidRPr="006B5BF1">
              <w:rPr>
                <w:rFonts w:ascii="Times New Roman" w:hAnsi="Times New Roman" w:cs="Times New Roman"/>
                <w:color w:val="000000"/>
                <w:lang w:eastAsia="ru-RU"/>
              </w:rPr>
              <w:t xml:space="preserve"> </w:t>
            </w:r>
            <w:r w:rsidR="003945E6" w:rsidRPr="006B5BF1">
              <w:rPr>
                <w:rFonts w:ascii="Times New Roman" w:hAnsi="Times New Roman" w:cs="Times New Roman"/>
                <w:color w:val="000000"/>
                <w:lang w:eastAsia="ru-RU"/>
              </w:rPr>
              <w:t xml:space="preserve">земельный участок, - </w:t>
            </w:r>
            <w:r w:rsidRPr="006B5BF1">
              <w:rPr>
                <w:rFonts w:ascii="Times New Roman" w:hAnsi="Times New Roman" w:cs="Times New Roman"/>
                <w:color w:val="000000"/>
                <w:lang w:eastAsia="ru-RU"/>
              </w:rPr>
              <w:t>влечет на</w:t>
            </w:r>
            <w:r w:rsidR="00821BA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 xml:space="preserve">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w:t>
            </w:r>
            <w:r w:rsidR="00195634"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2150" w:type="dxa"/>
            <w:shd w:val="clear" w:color="auto" w:fill="auto"/>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w:t>
            </w:r>
          </w:p>
        </w:tc>
        <w:tc>
          <w:tcPr>
            <w:tcW w:w="1701" w:type="dxa"/>
            <w:shd w:val="clear" w:color="auto" w:fill="auto"/>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w:t>
            </w:r>
            <w:r w:rsidR="00821BA7"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участок имеет обозначение на местности (забор,</w:t>
            </w:r>
            <w:r w:rsidR="00821BA7"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колышки,</w:t>
            </w:r>
            <w:r w:rsidR="00821BA7"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строительная лента и др.)</w:t>
            </w:r>
          </w:p>
        </w:tc>
        <w:tc>
          <w:tcPr>
            <w:tcW w:w="1683" w:type="dxa"/>
            <w:shd w:val="clear" w:color="auto" w:fill="auto"/>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w:t>
            </w:r>
          </w:p>
        </w:tc>
        <w:tc>
          <w:tcPr>
            <w:tcW w:w="2126" w:type="dxa"/>
            <w:shd w:val="clear" w:color="auto" w:fill="auto"/>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всех ВРИ</w:t>
            </w:r>
          </w:p>
        </w:tc>
        <w:tc>
          <w:tcPr>
            <w:tcW w:w="2121" w:type="dxa"/>
            <w:shd w:val="clear" w:color="auto" w:fill="auto"/>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w:t>
            </w:r>
          </w:p>
        </w:tc>
      </w:tr>
      <w:tr w:rsidR="00A018BD" w:rsidRPr="006B5BF1" w:rsidTr="00821BA7">
        <w:trPr>
          <w:trHeight w:val="2904"/>
        </w:trPr>
        <w:tc>
          <w:tcPr>
            <w:tcW w:w="846" w:type="dxa"/>
            <w:shd w:val="clear" w:color="auto" w:fill="auto"/>
            <w:noWrap/>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1.2</w:t>
            </w:r>
          </w:p>
        </w:tc>
        <w:tc>
          <w:tcPr>
            <w:tcW w:w="1441" w:type="dxa"/>
            <w:shd w:val="clear" w:color="auto" w:fill="auto"/>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Проверка</w:t>
            </w:r>
            <w:r w:rsidR="00821BA7"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границ земельного участка</w:t>
            </w:r>
          </w:p>
        </w:tc>
        <w:tc>
          <w:tcPr>
            <w:tcW w:w="3378" w:type="dxa"/>
            <w:shd w:val="clear" w:color="auto" w:fill="auto"/>
            <w:hideMark/>
          </w:tcPr>
          <w:p w:rsidR="003945E6"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262 ГК РФ. Земельные участки общего пользовани</w:t>
            </w:r>
            <w:r w:rsidR="0035010A" w:rsidRPr="006B5BF1">
              <w:rPr>
                <w:rFonts w:ascii="Times New Roman" w:hAnsi="Times New Roman" w:cs="Times New Roman"/>
                <w:color w:val="000000"/>
                <w:lang w:eastAsia="ru-RU"/>
              </w:rPr>
              <w:t>я.</w:t>
            </w:r>
            <w:r w:rsidR="00821BA7" w:rsidRPr="006B5BF1">
              <w:rPr>
                <w:rFonts w:ascii="Times New Roman" w:hAnsi="Times New Roman" w:cs="Times New Roman"/>
                <w:color w:val="000000"/>
                <w:lang w:eastAsia="ru-RU"/>
              </w:rPr>
              <w:t xml:space="preserve"> </w:t>
            </w:r>
          </w:p>
          <w:p w:rsidR="00821BA7" w:rsidRPr="006B5BF1" w:rsidRDefault="0035010A"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Доступ на земельный участок</w:t>
            </w:r>
            <w:r w:rsidR="00821BA7" w:rsidRPr="006B5BF1">
              <w:rPr>
                <w:rFonts w:ascii="Times New Roman" w:hAnsi="Times New Roman" w:cs="Times New Roman"/>
                <w:color w:val="000000"/>
                <w:lang w:eastAsia="ru-RU"/>
              </w:rPr>
              <w:t xml:space="preserve">. </w:t>
            </w:r>
          </w:p>
          <w:p w:rsidR="006D5CB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w:t>
            </w:r>
            <w:r w:rsidR="0035010A" w:rsidRPr="006B5BF1">
              <w:rPr>
                <w:rFonts w:ascii="Times New Roman" w:hAnsi="Times New Roman" w:cs="Times New Roman"/>
                <w:color w:val="000000"/>
                <w:lang w:eastAsia="ru-RU"/>
              </w:rPr>
              <w:t>ствующего земельного участка</w:t>
            </w:r>
            <w:r w:rsidR="006D5CB5" w:rsidRPr="006B5BF1">
              <w:rPr>
                <w:rFonts w:ascii="Times New Roman" w:hAnsi="Times New Roman" w:cs="Times New Roman"/>
                <w:color w:val="000000"/>
                <w:lang w:eastAsia="ru-RU"/>
              </w:rPr>
              <w:t xml:space="preserve">. </w:t>
            </w:r>
          </w:p>
          <w:p w:rsidR="006D5CB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w:t>
            </w:r>
            <w:r w:rsidR="0035010A" w:rsidRPr="006B5BF1">
              <w:rPr>
                <w:rFonts w:ascii="Times New Roman" w:hAnsi="Times New Roman" w:cs="Times New Roman"/>
                <w:color w:val="000000"/>
                <w:lang w:eastAsia="ru-RU"/>
              </w:rPr>
              <w:t xml:space="preserve"> или беспокойства собственнику.</w:t>
            </w:r>
            <w:r w:rsidR="006D5CB5" w:rsidRPr="006B5BF1">
              <w:rPr>
                <w:rFonts w:ascii="Times New Roman" w:hAnsi="Times New Roman" w:cs="Times New Roman"/>
                <w:color w:val="000000"/>
                <w:lang w:eastAsia="ru-RU"/>
              </w:rPr>
              <w:t xml:space="preserve"> </w:t>
            </w:r>
          </w:p>
          <w:p w:rsidR="006D5CB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7.1. КоАП Самовол</w:t>
            </w:r>
            <w:r w:rsidR="0035010A" w:rsidRPr="006B5BF1">
              <w:rPr>
                <w:rFonts w:ascii="Times New Roman" w:hAnsi="Times New Roman" w:cs="Times New Roman"/>
                <w:color w:val="000000"/>
                <w:lang w:eastAsia="ru-RU"/>
              </w:rPr>
              <w:t>ьное занятие земельного участка</w:t>
            </w:r>
            <w:r w:rsidR="006D5CB5" w:rsidRPr="006B5BF1">
              <w:rPr>
                <w:rFonts w:ascii="Times New Roman" w:hAnsi="Times New Roman" w:cs="Times New Roman"/>
                <w:color w:val="000000"/>
                <w:lang w:eastAsia="ru-RU"/>
              </w:rPr>
              <w:t xml:space="preserve"> </w:t>
            </w:r>
          </w:p>
          <w:p w:rsidR="0055289B" w:rsidRPr="006B5BF1" w:rsidRDefault="00820D65" w:rsidP="005712D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w:t>
            </w:r>
            <w:r w:rsidR="003945E6" w:rsidRPr="006B5BF1">
              <w:rPr>
                <w:rFonts w:ascii="Times New Roman" w:hAnsi="Times New Roman" w:cs="Times New Roman"/>
                <w:color w:val="000000"/>
                <w:lang w:eastAsia="ru-RU"/>
              </w:rPr>
              <w:t xml:space="preserve"> указанный земельный участок, - </w:t>
            </w:r>
            <w:r w:rsidRPr="006B5BF1">
              <w:rPr>
                <w:rFonts w:ascii="Times New Roman" w:hAnsi="Times New Roman" w:cs="Times New Roman"/>
                <w:color w:val="000000"/>
                <w:lang w:eastAsia="ru-RU"/>
              </w:rPr>
              <w:t>влечет на</w:t>
            </w:r>
            <w:r w:rsidR="006D5CB5"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 xml:space="preserve">ложение административного штрафа в случае, если определена кадастровая стоимость земельного участка, на </w:t>
            </w:r>
            <w:r w:rsidR="004634DC" w:rsidRPr="006B5BF1">
              <w:rPr>
                <w:rFonts w:ascii="Times New Roman" w:hAnsi="Times New Roman" w:cs="Times New Roman"/>
                <w:color w:val="000000"/>
                <w:lang w:eastAsia="ru-RU"/>
              </w:rPr>
              <w:t xml:space="preserve"> граждан в размере от 1 до 1,5 процента кадастровой стоимости </w:t>
            </w:r>
            <w:r w:rsidRPr="006B5BF1">
              <w:rPr>
                <w:rFonts w:ascii="Times New Roman" w:hAnsi="Times New Roman" w:cs="Times New Roman"/>
                <w:color w:val="000000"/>
                <w:lang w:eastAsia="ru-RU"/>
              </w:rPr>
              <w:t>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r w:rsidR="005712D6" w:rsidRPr="006B5BF1">
              <w:rPr>
                <w:rFonts w:ascii="Times New Roman" w:hAnsi="Times New Roman" w:cs="Times New Roman"/>
                <w:color w:val="000000"/>
                <w:lang w:eastAsia="ru-RU"/>
              </w:rPr>
              <w:t xml:space="preserve"> </w:t>
            </w:r>
          </w:p>
        </w:tc>
        <w:tc>
          <w:tcPr>
            <w:tcW w:w="2150" w:type="dxa"/>
            <w:shd w:val="clear" w:color="auto" w:fill="auto"/>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w:t>
            </w:r>
          </w:p>
        </w:tc>
        <w:tc>
          <w:tcPr>
            <w:tcW w:w="1701" w:type="dxa"/>
            <w:shd w:val="clear" w:color="auto" w:fill="auto"/>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В ЕГРН присутствуют сведения о границах</w:t>
            </w:r>
            <w:r w:rsidR="00821BA7"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земельного участка</w:t>
            </w:r>
          </w:p>
        </w:tc>
        <w:tc>
          <w:tcPr>
            <w:tcW w:w="1683" w:type="dxa"/>
            <w:shd w:val="clear" w:color="auto" w:fill="auto"/>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w:t>
            </w:r>
          </w:p>
        </w:tc>
        <w:tc>
          <w:tcPr>
            <w:tcW w:w="2126" w:type="dxa"/>
            <w:shd w:val="clear" w:color="auto" w:fill="auto"/>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всех ВРИ</w:t>
            </w:r>
          </w:p>
        </w:tc>
        <w:tc>
          <w:tcPr>
            <w:tcW w:w="2121" w:type="dxa"/>
            <w:shd w:val="clear" w:color="auto" w:fill="auto"/>
            <w:hideMark/>
          </w:tcPr>
          <w:p w:rsidR="00820D65" w:rsidRPr="006B5BF1" w:rsidRDefault="00820D65" w:rsidP="00821BA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w:t>
            </w:r>
          </w:p>
        </w:tc>
      </w:tr>
      <w:tr w:rsidR="00A018BD" w:rsidRPr="006B5BF1" w:rsidTr="0049055F">
        <w:trPr>
          <w:trHeight w:val="710"/>
        </w:trPr>
        <w:tc>
          <w:tcPr>
            <w:tcW w:w="846" w:type="dxa"/>
            <w:shd w:val="clear" w:color="auto" w:fill="auto"/>
            <w:noWrap/>
            <w:hideMark/>
          </w:tcPr>
          <w:p w:rsidR="00820D65" w:rsidRPr="006B5BF1" w:rsidRDefault="00820D65" w:rsidP="0049055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1.3</w:t>
            </w:r>
          </w:p>
        </w:tc>
        <w:tc>
          <w:tcPr>
            <w:tcW w:w="1441" w:type="dxa"/>
            <w:shd w:val="clear" w:color="auto" w:fill="auto"/>
            <w:hideMark/>
          </w:tcPr>
          <w:p w:rsidR="00820D65" w:rsidRPr="006B5BF1" w:rsidRDefault="00820D65" w:rsidP="0049055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Проверка границ земельного участка</w:t>
            </w:r>
          </w:p>
        </w:tc>
        <w:tc>
          <w:tcPr>
            <w:tcW w:w="3378" w:type="dxa"/>
            <w:shd w:val="clear" w:color="auto" w:fill="auto"/>
            <w:hideMark/>
          </w:tcPr>
          <w:p w:rsidR="0049055F" w:rsidRPr="006B5BF1" w:rsidRDefault="00820D65" w:rsidP="0049055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262 ГК РФ. Земельные участки общего пользовани</w:t>
            </w:r>
            <w:r w:rsidR="0063341D" w:rsidRPr="006B5BF1">
              <w:rPr>
                <w:rFonts w:ascii="Times New Roman" w:hAnsi="Times New Roman" w:cs="Times New Roman"/>
                <w:color w:val="000000"/>
                <w:lang w:eastAsia="ru-RU"/>
              </w:rPr>
              <w:t>я. Доступ на земельный участок</w:t>
            </w:r>
            <w:r w:rsidR="0049055F" w:rsidRPr="006B5BF1">
              <w:rPr>
                <w:rFonts w:ascii="Times New Roman" w:hAnsi="Times New Roman" w:cs="Times New Roman"/>
                <w:color w:val="000000"/>
                <w:lang w:eastAsia="ru-RU"/>
              </w:rPr>
              <w:t xml:space="preserve">. </w:t>
            </w:r>
          </w:p>
          <w:p w:rsidR="0049055F" w:rsidRPr="006B5BF1" w:rsidRDefault="00820D65" w:rsidP="0049055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w:t>
            </w:r>
            <w:r w:rsidR="0063341D" w:rsidRPr="006B5BF1">
              <w:rPr>
                <w:rFonts w:ascii="Times New Roman" w:hAnsi="Times New Roman" w:cs="Times New Roman"/>
                <w:color w:val="000000"/>
                <w:lang w:eastAsia="ru-RU"/>
              </w:rPr>
              <w:t>етствующего земельного участка.</w:t>
            </w:r>
            <w:r w:rsidR="0049055F" w:rsidRPr="006B5BF1">
              <w:rPr>
                <w:rFonts w:ascii="Times New Roman" w:hAnsi="Times New Roman" w:cs="Times New Roman"/>
                <w:color w:val="000000"/>
                <w:lang w:eastAsia="ru-RU"/>
              </w:rPr>
              <w:t xml:space="preserve"> </w:t>
            </w:r>
          </w:p>
          <w:p w:rsidR="0049055F" w:rsidRPr="006B5BF1" w:rsidRDefault="00820D65" w:rsidP="0049055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w:t>
            </w:r>
            <w:r w:rsidR="009A47D2" w:rsidRPr="006B5BF1">
              <w:rPr>
                <w:rFonts w:ascii="Times New Roman" w:hAnsi="Times New Roman" w:cs="Times New Roman"/>
                <w:color w:val="000000"/>
                <w:lang w:eastAsia="ru-RU"/>
              </w:rPr>
              <w:t xml:space="preserve"> или беспокойства собственнику.</w:t>
            </w:r>
            <w:r w:rsidR="0049055F" w:rsidRPr="006B5BF1">
              <w:rPr>
                <w:rFonts w:ascii="Times New Roman" w:hAnsi="Times New Roman" w:cs="Times New Roman"/>
                <w:color w:val="000000"/>
                <w:lang w:eastAsia="ru-RU"/>
              </w:rPr>
              <w:t xml:space="preserve"> </w:t>
            </w:r>
          </w:p>
          <w:p w:rsidR="0049055F" w:rsidRPr="006B5BF1" w:rsidRDefault="00820D65" w:rsidP="0049055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7.1. КоАП</w:t>
            </w:r>
            <w:r w:rsidR="00073300"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 xml:space="preserve"> Самовол</w:t>
            </w:r>
            <w:r w:rsidR="009A47D2" w:rsidRPr="006B5BF1">
              <w:rPr>
                <w:rFonts w:ascii="Times New Roman" w:hAnsi="Times New Roman" w:cs="Times New Roman"/>
                <w:color w:val="000000"/>
                <w:lang w:eastAsia="ru-RU"/>
              </w:rPr>
              <w:t>ьное занятие земельного участка</w:t>
            </w:r>
            <w:r w:rsidR="00073300" w:rsidRPr="006B5BF1">
              <w:rPr>
                <w:rFonts w:ascii="Times New Roman" w:hAnsi="Times New Roman" w:cs="Times New Roman"/>
                <w:color w:val="000000"/>
                <w:lang w:eastAsia="ru-RU"/>
              </w:rPr>
              <w:t>.</w:t>
            </w:r>
            <w:r w:rsidR="0049055F" w:rsidRPr="006B5BF1">
              <w:rPr>
                <w:rFonts w:ascii="Times New Roman" w:hAnsi="Times New Roman" w:cs="Times New Roman"/>
                <w:color w:val="000000"/>
                <w:lang w:eastAsia="ru-RU"/>
              </w:rPr>
              <w:t xml:space="preserve"> </w:t>
            </w:r>
          </w:p>
          <w:p w:rsidR="004634DC" w:rsidRPr="006B5BF1" w:rsidRDefault="00820D65" w:rsidP="0026014A">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влечет наложение административного штра</w:t>
            </w:r>
            <w:r w:rsidR="0026014A"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w:t>
            </w:r>
            <w:r w:rsidR="0026014A"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w:t>
            </w:r>
            <w:r w:rsidR="009A47D2" w:rsidRPr="006B5BF1">
              <w:rPr>
                <w:rFonts w:ascii="Times New Roman" w:hAnsi="Times New Roman" w:cs="Times New Roman"/>
                <w:color w:val="000000"/>
                <w:lang w:eastAsia="ru-RU"/>
              </w:rPr>
              <w:t>а тысяч до двухсот тысяч рублей</w:t>
            </w:r>
            <w:r w:rsidR="004634DC" w:rsidRPr="006B5BF1">
              <w:rPr>
                <w:rFonts w:ascii="Times New Roman" w:hAnsi="Times New Roman" w:cs="Times New Roman"/>
                <w:color w:val="000000"/>
                <w:lang w:eastAsia="ru-RU"/>
              </w:rPr>
              <w:t xml:space="preserve"> </w:t>
            </w:r>
            <w:r w:rsidR="004634DC" w:rsidRPr="006B5BF1">
              <w:t xml:space="preserve"> </w:t>
            </w:r>
            <w:r w:rsidR="004634DC" w:rsidRPr="006B5BF1">
              <w:rPr>
                <w:rFonts w:ascii="Times New Roman" w:hAnsi="Times New Roman" w:cs="Times New Roman"/>
                <w:color w:val="000000"/>
                <w:lang w:eastAsia="ru-RU"/>
              </w:rPr>
              <w:t>Статья 262 ГК РФ. Земельные участки общего пользования.</w:t>
            </w:r>
          </w:p>
        </w:tc>
        <w:tc>
          <w:tcPr>
            <w:tcW w:w="2150" w:type="dxa"/>
            <w:shd w:val="clear" w:color="auto" w:fill="auto"/>
            <w:hideMark/>
          </w:tcPr>
          <w:p w:rsidR="00820D65" w:rsidRPr="006B5BF1" w:rsidRDefault="00820D65" w:rsidP="0049055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w:t>
            </w:r>
          </w:p>
        </w:tc>
        <w:tc>
          <w:tcPr>
            <w:tcW w:w="1701" w:type="dxa"/>
            <w:shd w:val="clear" w:color="auto" w:fill="auto"/>
            <w:hideMark/>
          </w:tcPr>
          <w:p w:rsidR="00820D65" w:rsidRPr="006B5BF1" w:rsidRDefault="00820D65" w:rsidP="0049055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1683" w:type="dxa"/>
            <w:shd w:val="clear" w:color="auto" w:fill="auto"/>
            <w:hideMark/>
          </w:tcPr>
          <w:p w:rsidR="00820D65" w:rsidRPr="006B5BF1" w:rsidRDefault="00820D65" w:rsidP="0049055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Самовольное занятие земельного участка</w:t>
            </w:r>
          </w:p>
        </w:tc>
        <w:tc>
          <w:tcPr>
            <w:tcW w:w="2126" w:type="dxa"/>
            <w:shd w:val="clear" w:color="auto" w:fill="auto"/>
            <w:hideMark/>
          </w:tcPr>
          <w:p w:rsidR="00820D65" w:rsidRPr="006B5BF1" w:rsidRDefault="00820D65" w:rsidP="0049055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всех ВРИ</w:t>
            </w:r>
          </w:p>
        </w:tc>
        <w:tc>
          <w:tcPr>
            <w:tcW w:w="2121" w:type="dxa"/>
            <w:shd w:val="clear" w:color="auto" w:fill="auto"/>
            <w:hideMark/>
          </w:tcPr>
          <w:p w:rsidR="00820D65" w:rsidRPr="006B5BF1" w:rsidRDefault="00820D65" w:rsidP="0049055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7.1 КоАП РФ</w:t>
            </w:r>
          </w:p>
        </w:tc>
      </w:tr>
      <w:tr w:rsidR="00A018BD" w:rsidRPr="006B5BF1" w:rsidTr="0026014A">
        <w:trPr>
          <w:trHeight w:val="1204"/>
        </w:trPr>
        <w:tc>
          <w:tcPr>
            <w:tcW w:w="846" w:type="dxa"/>
            <w:shd w:val="clear" w:color="auto" w:fill="auto"/>
            <w:hideMark/>
          </w:tcPr>
          <w:p w:rsidR="00820D65" w:rsidRPr="006B5BF1" w:rsidRDefault="00820D65" w:rsidP="0026014A">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2.1</w:t>
            </w:r>
          </w:p>
        </w:tc>
        <w:tc>
          <w:tcPr>
            <w:tcW w:w="1441" w:type="dxa"/>
            <w:shd w:val="clear" w:color="auto" w:fill="auto"/>
            <w:hideMark/>
          </w:tcPr>
          <w:p w:rsidR="00820D65" w:rsidRPr="006B5BF1" w:rsidRDefault="00820D65" w:rsidP="0026014A">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Проверка объектов на</w:t>
            </w:r>
            <w:r w:rsidR="0026014A"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земельном участке</w:t>
            </w:r>
          </w:p>
        </w:tc>
        <w:tc>
          <w:tcPr>
            <w:tcW w:w="3378" w:type="dxa"/>
            <w:shd w:val="clear" w:color="auto" w:fill="auto"/>
            <w:hideMark/>
          </w:tcPr>
          <w:p w:rsidR="00760B7B" w:rsidRPr="006B5BF1" w:rsidRDefault="00820D65" w:rsidP="0026014A">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Доступ на земельный участок </w:t>
            </w:r>
            <w:r w:rsidRPr="006B5BF1">
              <w:rPr>
                <w:rFonts w:ascii="Times New Roman" w:hAnsi="Times New Roman" w:cs="Times New Roman"/>
                <w:color w:val="000000"/>
                <w:lang w:eastAsia="ru-RU"/>
              </w:rPr>
              <w:br w:type="page"/>
            </w:r>
            <w:r w:rsidRPr="006B5BF1">
              <w:rPr>
                <w:rFonts w:ascii="Times New Roman" w:hAnsi="Times New Roman" w:cs="Times New Roman"/>
                <w:color w:val="000000"/>
                <w:lang w:eastAsia="ru-RU"/>
              </w:rPr>
              <w:br w:type="page"/>
            </w:r>
          </w:p>
          <w:p w:rsidR="00760B7B" w:rsidRPr="006B5BF1" w:rsidRDefault="00820D65" w:rsidP="0026014A">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60B7B" w:rsidRPr="006B5BF1" w:rsidRDefault="00820D65" w:rsidP="0026014A">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br w:type="page"/>
            </w:r>
            <w:r w:rsidRPr="006B5BF1">
              <w:rPr>
                <w:rFonts w:ascii="Times New Roman" w:hAnsi="Times New Roman" w:cs="Times New Roman"/>
                <w:color w:val="000000"/>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6B5BF1">
              <w:rPr>
                <w:rFonts w:ascii="Times New Roman" w:hAnsi="Times New Roman" w:cs="Times New Roman"/>
                <w:color w:val="000000"/>
                <w:lang w:eastAsia="ru-RU"/>
              </w:rPr>
              <w:br w:type="page"/>
            </w:r>
            <w:r w:rsidRPr="006B5BF1">
              <w:rPr>
                <w:rFonts w:ascii="Times New Roman" w:hAnsi="Times New Roman" w:cs="Times New Roman"/>
                <w:color w:val="000000"/>
                <w:lang w:eastAsia="ru-RU"/>
              </w:rPr>
              <w:br w:type="page"/>
            </w:r>
          </w:p>
          <w:p w:rsidR="00760B7B" w:rsidRPr="006B5BF1" w:rsidRDefault="00820D65" w:rsidP="0026014A">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7.1. КоАП</w:t>
            </w:r>
            <w:r w:rsidR="00760B7B"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 xml:space="preserve"> Самовольное занятие земельного участка</w:t>
            </w:r>
            <w:r w:rsidR="00760B7B" w:rsidRPr="006B5BF1">
              <w:rPr>
                <w:rFonts w:ascii="Times New Roman" w:hAnsi="Times New Roman" w:cs="Times New Roman"/>
                <w:color w:val="000000"/>
                <w:lang w:eastAsia="ru-RU"/>
              </w:rPr>
              <w:t>.</w:t>
            </w:r>
          </w:p>
          <w:p w:rsidR="004634DC" w:rsidRPr="006B5BF1" w:rsidRDefault="00820D65" w:rsidP="00760B7B">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br w:type="page"/>
            </w:r>
            <w:r w:rsidRPr="006B5BF1">
              <w:rPr>
                <w:rFonts w:ascii="Times New Roman" w:hAnsi="Times New Roman" w:cs="Times New Roman"/>
                <w:color w:val="000000"/>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6B5BF1">
              <w:rPr>
                <w:rFonts w:ascii="Times New Roman" w:hAnsi="Times New Roman" w:cs="Times New Roman"/>
                <w:color w:val="000000"/>
                <w:lang w:eastAsia="ru-RU"/>
              </w:rPr>
              <w:br w:type="page"/>
              <w:t>влечет наложение административного штра</w:t>
            </w:r>
            <w:r w:rsidR="00760B7B"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w:t>
            </w:r>
            <w:r w:rsidR="00760B7B"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2150" w:type="dxa"/>
            <w:shd w:val="clear" w:color="auto" w:fill="auto"/>
            <w:hideMark/>
          </w:tcPr>
          <w:p w:rsidR="00820D65" w:rsidRPr="006B5BF1" w:rsidRDefault="00820D65" w:rsidP="0026014A">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w:t>
            </w:r>
          </w:p>
        </w:tc>
        <w:tc>
          <w:tcPr>
            <w:tcW w:w="1701" w:type="dxa"/>
            <w:shd w:val="clear" w:color="auto" w:fill="auto"/>
            <w:hideMark/>
          </w:tcPr>
          <w:p w:rsidR="00820D65" w:rsidRPr="006B5BF1" w:rsidRDefault="00820D65" w:rsidP="0026014A">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расположенные на земельном участке, визуально</w:t>
            </w:r>
            <w:r w:rsidR="0026014A"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расположены в установленных в ЕГРН</w:t>
            </w:r>
            <w:r w:rsidR="0026014A"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границах земельного участка</w:t>
            </w:r>
            <w:r w:rsidRPr="006B5BF1">
              <w:rPr>
                <w:rFonts w:ascii="Times New Roman" w:hAnsi="Times New Roman" w:cs="Times New Roman"/>
                <w:b/>
                <w:bCs/>
                <w:color w:val="FF0000"/>
                <w:lang w:eastAsia="ru-RU"/>
              </w:rPr>
              <w:t xml:space="preserve"> </w:t>
            </w:r>
          </w:p>
        </w:tc>
        <w:tc>
          <w:tcPr>
            <w:tcW w:w="1683" w:type="dxa"/>
            <w:shd w:val="clear" w:color="auto" w:fill="auto"/>
            <w:hideMark/>
          </w:tcPr>
          <w:p w:rsidR="00820D65" w:rsidRPr="006B5BF1" w:rsidRDefault="00820D65" w:rsidP="0026014A">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Самовольное занятие земельного участка</w:t>
            </w:r>
          </w:p>
        </w:tc>
        <w:tc>
          <w:tcPr>
            <w:tcW w:w="2126" w:type="dxa"/>
            <w:shd w:val="clear" w:color="auto" w:fill="auto"/>
            <w:hideMark/>
          </w:tcPr>
          <w:p w:rsidR="00820D65" w:rsidRPr="006B5BF1" w:rsidRDefault="00820D65" w:rsidP="0026014A">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всех ВРИ</w:t>
            </w:r>
          </w:p>
        </w:tc>
        <w:tc>
          <w:tcPr>
            <w:tcW w:w="2121" w:type="dxa"/>
            <w:shd w:val="clear" w:color="auto" w:fill="auto"/>
            <w:hideMark/>
          </w:tcPr>
          <w:p w:rsidR="00820D65" w:rsidRPr="006B5BF1" w:rsidRDefault="00820D65" w:rsidP="0026014A">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7.1 КоАП РФ</w:t>
            </w:r>
          </w:p>
        </w:tc>
      </w:tr>
      <w:tr w:rsidR="00A018BD" w:rsidRPr="006B5BF1" w:rsidTr="002A31C3">
        <w:trPr>
          <w:trHeight w:val="2291"/>
        </w:trPr>
        <w:tc>
          <w:tcPr>
            <w:tcW w:w="846" w:type="dxa"/>
            <w:shd w:val="clear" w:color="auto" w:fill="auto"/>
            <w:hideMark/>
          </w:tcPr>
          <w:p w:rsidR="00820D65" w:rsidRPr="006B5BF1" w:rsidRDefault="00820D65" w:rsidP="002A31C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3.1</w:t>
            </w:r>
          </w:p>
        </w:tc>
        <w:tc>
          <w:tcPr>
            <w:tcW w:w="1441" w:type="dxa"/>
            <w:shd w:val="clear" w:color="auto" w:fill="auto"/>
            <w:hideMark/>
          </w:tcPr>
          <w:p w:rsidR="00820D65" w:rsidRPr="006B5BF1" w:rsidRDefault="00820D65" w:rsidP="002A31C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сельскохозяйст</w:t>
            </w:r>
            <w:r w:rsidR="00C94AC8"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венное использование</w:t>
            </w:r>
          </w:p>
        </w:tc>
        <w:tc>
          <w:tcPr>
            <w:tcW w:w="3378" w:type="dxa"/>
            <w:shd w:val="clear" w:color="auto" w:fill="auto"/>
            <w:hideMark/>
          </w:tcPr>
          <w:p w:rsidR="004634DC" w:rsidRPr="006B5BF1" w:rsidRDefault="00820D65" w:rsidP="002A31C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Собственники земельных участков и лица, не являющиеся собственниками земельных участков, </w:t>
            </w:r>
            <w:r w:rsidR="003945E6" w:rsidRPr="006B5BF1">
              <w:rPr>
                <w:rFonts w:ascii="Times New Roman" w:hAnsi="Times New Roman" w:cs="Times New Roman"/>
                <w:color w:val="000000"/>
                <w:lang w:eastAsia="ru-RU"/>
              </w:rPr>
              <w:t xml:space="preserve">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2A31C3"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820D65" w:rsidP="002A31C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w:t>
            </w:r>
            <w:r w:rsidR="00C94AC8"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"Земельный кодекс Российской Федерации" от 25.10.2001</w:t>
            </w:r>
            <w:r w:rsidR="003945E6" w:rsidRPr="006B5BF1">
              <w:rPr>
                <w:rFonts w:ascii="Times New Roman" w:hAnsi="Times New Roman" w:cs="Times New Roman"/>
                <w:color w:val="000000"/>
                <w:lang w:eastAsia="ru-RU"/>
              </w:rPr>
              <w:t xml:space="preserve"> </w:t>
            </w:r>
            <w:r w:rsidR="00C94AC8"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 xml:space="preserve"> 136-ФЗ</w:t>
            </w:r>
          </w:p>
        </w:tc>
        <w:tc>
          <w:tcPr>
            <w:tcW w:w="1701" w:type="dxa"/>
            <w:shd w:val="clear" w:color="auto" w:fill="auto"/>
            <w:hideMark/>
          </w:tcPr>
          <w:p w:rsidR="0055289B" w:rsidRPr="006B5BF1" w:rsidRDefault="00820D65" w:rsidP="002A31C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Имеются признаки выращивания с/х культур (вспахана земля, готова к посеву, имеются всходы или следы уборки)</w:t>
            </w:r>
          </w:p>
        </w:tc>
        <w:tc>
          <w:tcPr>
            <w:tcW w:w="1683" w:type="dxa"/>
            <w:shd w:val="clear" w:color="auto" w:fill="auto"/>
            <w:hideMark/>
          </w:tcPr>
          <w:p w:rsidR="00820D65" w:rsidRPr="006B5BF1" w:rsidRDefault="00820D65" w:rsidP="002A31C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не по целевому наз</w:t>
            </w:r>
            <w:r w:rsidR="00C94AC8"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3945E6" w:rsidRPr="006B5BF1" w:rsidRDefault="00820D65" w:rsidP="002A31C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Земельный участок с ВРИ сельскохозяйственное </w:t>
            </w:r>
          </w:p>
          <w:p w:rsidR="00820D65" w:rsidRPr="006B5BF1" w:rsidRDefault="00820D65" w:rsidP="002A31C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w:t>
            </w:r>
          </w:p>
        </w:tc>
        <w:tc>
          <w:tcPr>
            <w:tcW w:w="2121" w:type="dxa"/>
            <w:shd w:val="clear" w:color="auto" w:fill="auto"/>
            <w:hideMark/>
          </w:tcPr>
          <w:p w:rsidR="00820D65" w:rsidRPr="006B5BF1" w:rsidRDefault="00820D65" w:rsidP="002A31C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073300">
        <w:trPr>
          <w:trHeight w:val="70"/>
        </w:trPr>
        <w:tc>
          <w:tcPr>
            <w:tcW w:w="846" w:type="dxa"/>
            <w:shd w:val="clear" w:color="auto" w:fill="auto"/>
            <w:hideMark/>
          </w:tcPr>
          <w:p w:rsidR="00820D65" w:rsidRPr="006B5BF1" w:rsidRDefault="00820D65" w:rsidP="00073300">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3.2</w:t>
            </w:r>
          </w:p>
        </w:tc>
        <w:tc>
          <w:tcPr>
            <w:tcW w:w="1441" w:type="dxa"/>
            <w:shd w:val="clear" w:color="auto" w:fill="auto"/>
            <w:hideMark/>
          </w:tcPr>
          <w:p w:rsidR="00820D65" w:rsidRPr="006B5BF1" w:rsidRDefault="00820D65" w:rsidP="00073300">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сельскохозяйст</w:t>
            </w:r>
            <w:r w:rsidR="00C94AC8"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венное использование</w:t>
            </w:r>
          </w:p>
        </w:tc>
        <w:tc>
          <w:tcPr>
            <w:tcW w:w="3378" w:type="dxa"/>
            <w:shd w:val="clear" w:color="auto" w:fill="auto"/>
            <w:hideMark/>
          </w:tcPr>
          <w:p w:rsidR="004634DC" w:rsidRPr="006B5BF1" w:rsidRDefault="00820D65" w:rsidP="00073300">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w:t>
            </w:r>
            <w:r w:rsidR="00441DFD" w:rsidRPr="006B5BF1">
              <w:rPr>
                <w:rFonts w:ascii="Times New Roman" w:hAnsi="Times New Roman" w:cs="Times New Roman"/>
                <w:color w:val="000000"/>
                <w:lang w:eastAsia="ru-RU"/>
              </w:rPr>
              <w:t xml:space="preserve">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20D65" w:rsidRPr="006B5BF1" w:rsidRDefault="00820D65" w:rsidP="00073300">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w:t>
            </w:r>
            <w:r w:rsidR="00073300"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"Земельный кодекс Российской Федерации" от 25.10.2001</w:t>
            </w:r>
            <w:r w:rsidR="00073300"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 xml:space="preserve"> 136-ФЗ</w:t>
            </w:r>
          </w:p>
        </w:tc>
        <w:tc>
          <w:tcPr>
            <w:tcW w:w="1701" w:type="dxa"/>
            <w:shd w:val="clear" w:color="auto" w:fill="auto"/>
            <w:hideMark/>
          </w:tcPr>
          <w:p w:rsidR="0055289B" w:rsidRPr="006B5BF1" w:rsidRDefault="00820D65" w:rsidP="00073300">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Отсутствует</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снятие плодородного слоя почвы, земляные работы (разрытие поч</w:t>
            </w:r>
            <w:r w:rsidR="00073300"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вы, канавы и котлованы, строительная техника)</w:t>
            </w:r>
          </w:p>
        </w:tc>
        <w:tc>
          <w:tcPr>
            <w:tcW w:w="1683" w:type="dxa"/>
            <w:shd w:val="clear" w:color="auto" w:fill="auto"/>
            <w:hideMark/>
          </w:tcPr>
          <w:p w:rsidR="00820D65" w:rsidRPr="006B5BF1" w:rsidRDefault="002E5240" w:rsidP="00073300">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П</w:t>
            </w:r>
            <w:r w:rsidR="00820D65" w:rsidRPr="006B5BF1">
              <w:rPr>
                <w:rFonts w:ascii="Times New Roman" w:hAnsi="Times New Roman" w:cs="Times New Roman"/>
                <w:color w:val="000000"/>
                <w:lang w:eastAsia="ru-RU"/>
              </w:rPr>
              <w:t>орча земель</w:t>
            </w:r>
          </w:p>
        </w:tc>
        <w:tc>
          <w:tcPr>
            <w:tcW w:w="2126" w:type="dxa"/>
            <w:shd w:val="clear" w:color="auto" w:fill="auto"/>
            <w:hideMark/>
          </w:tcPr>
          <w:p w:rsidR="003945E6" w:rsidRPr="006B5BF1" w:rsidRDefault="00820D65" w:rsidP="00073300">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Земельный участок с ВРИ сельскохозяйственное </w:t>
            </w:r>
          </w:p>
          <w:p w:rsidR="00820D65" w:rsidRPr="006B5BF1" w:rsidRDefault="00820D65" w:rsidP="00073300">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w:t>
            </w:r>
          </w:p>
        </w:tc>
        <w:tc>
          <w:tcPr>
            <w:tcW w:w="2121" w:type="dxa"/>
            <w:shd w:val="clear" w:color="auto" w:fill="auto"/>
            <w:hideMark/>
          </w:tcPr>
          <w:p w:rsidR="00820D65" w:rsidRPr="006B5BF1" w:rsidRDefault="00820D65" w:rsidP="00073300">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ст.8.6 КоАП РФ</w:t>
            </w:r>
          </w:p>
        </w:tc>
      </w:tr>
      <w:tr w:rsidR="00A018BD" w:rsidRPr="006B5BF1" w:rsidTr="00446C56">
        <w:trPr>
          <w:trHeight w:val="2171"/>
        </w:trPr>
        <w:tc>
          <w:tcPr>
            <w:tcW w:w="846"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3.3</w:t>
            </w:r>
          </w:p>
        </w:tc>
        <w:tc>
          <w:tcPr>
            <w:tcW w:w="1441"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сельскохозяйст</w:t>
            </w:r>
            <w:r w:rsidR="00073300"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венное использование</w:t>
            </w:r>
          </w:p>
        </w:tc>
        <w:tc>
          <w:tcPr>
            <w:tcW w:w="3378"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3D28B0"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446C5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w:t>
            </w:r>
            <w:r w:rsidR="00073300"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 xml:space="preserve">"Земельный кодекс Российской Федерации" от 25.10.2001 </w:t>
            </w:r>
            <w:r w:rsidR="00073300"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 xml:space="preserve"> 136-ФЗ</w:t>
            </w:r>
          </w:p>
        </w:tc>
        <w:tc>
          <w:tcPr>
            <w:tcW w:w="1701" w:type="dxa"/>
            <w:shd w:val="clear" w:color="auto" w:fill="auto"/>
            <w:hideMark/>
          </w:tcPr>
          <w:p w:rsidR="004634DC"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признаки неиспользования почвы (залесенность, закустаренность, участок зарастает сорными травами)</w:t>
            </w:r>
          </w:p>
        </w:tc>
        <w:tc>
          <w:tcPr>
            <w:tcW w:w="1683"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Неиспользование земельного участка из земель сельскохозяйственного назначения</w:t>
            </w:r>
          </w:p>
        </w:tc>
        <w:tc>
          <w:tcPr>
            <w:tcW w:w="2126" w:type="dxa"/>
            <w:shd w:val="clear" w:color="auto" w:fill="auto"/>
            <w:hideMark/>
          </w:tcPr>
          <w:p w:rsidR="0055289B"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Земельный участок с ВРИ сельскохозяйственное </w:t>
            </w:r>
          </w:p>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w:t>
            </w:r>
          </w:p>
        </w:tc>
        <w:tc>
          <w:tcPr>
            <w:tcW w:w="2121" w:type="dxa"/>
            <w:shd w:val="clear" w:color="auto" w:fill="auto"/>
            <w:noWrap/>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2 ст. 8.8 КоАП РФ</w:t>
            </w:r>
          </w:p>
        </w:tc>
      </w:tr>
      <w:tr w:rsidR="00A018BD" w:rsidRPr="006B5BF1" w:rsidTr="00073300">
        <w:trPr>
          <w:trHeight w:val="1275"/>
        </w:trPr>
        <w:tc>
          <w:tcPr>
            <w:tcW w:w="846"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3.4</w:t>
            </w:r>
          </w:p>
        </w:tc>
        <w:tc>
          <w:tcPr>
            <w:tcW w:w="1441"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сельскохозяйст</w:t>
            </w:r>
            <w:r w:rsidR="00446C5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венное использование</w:t>
            </w:r>
          </w:p>
        </w:tc>
        <w:tc>
          <w:tcPr>
            <w:tcW w:w="3378" w:type="dxa"/>
            <w:shd w:val="clear" w:color="auto" w:fill="auto"/>
            <w:hideMark/>
          </w:tcPr>
          <w:p w:rsidR="00820D65" w:rsidRPr="006B5BF1" w:rsidRDefault="00820D65" w:rsidP="00C13A1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3D28B0"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C13A1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w:t>
            </w:r>
            <w:r w:rsidR="00446C56"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 xml:space="preserve">"Земельный кодекс Российской Федерации" от 25.10.2001 </w:t>
            </w:r>
            <w:r w:rsidR="00446C5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 xml:space="preserve"> 136-ФЗ</w:t>
            </w:r>
          </w:p>
        </w:tc>
        <w:tc>
          <w:tcPr>
            <w:tcW w:w="1701"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Производится засыпка рвов, траншей, ям, впадин, провалов грунта</w:t>
            </w:r>
          </w:p>
        </w:tc>
        <w:tc>
          <w:tcPr>
            <w:tcW w:w="1683"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или несвоевременное выполнение обязанностей по рекультивации земель</w:t>
            </w:r>
          </w:p>
        </w:tc>
        <w:tc>
          <w:tcPr>
            <w:tcW w:w="2126"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сельскохозяйственное использование</w:t>
            </w:r>
          </w:p>
        </w:tc>
        <w:tc>
          <w:tcPr>
            <w:tcW w:w="2121"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п.1 ст. 8.7 КоАП РФ</w:t>
            </w:r>
          </w:p>
        </w:tc>
      </w:tr>
      <w:tr w:rsidR="00A018BD" w:rsidRPr="006B5BF1" w:rsidTr="00A43157">
        <w:trPr>
          <w:trHeight w:val="845"/>
        </w:trPr>
        <w:tc>
          <w:tcPr>
            <w:tcW w:w="846"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3.5</w:t>
            </w:r>
          </w:p>
        </w:tc>
        <w:tc>
          <w:tcPr>
            <w:tcW w:w="1441" w:type="dxa"/>
            <w:shd w:val="clear" w:color="auto" w:fill="auto"/>
            <w:hideMark/>
          </w:tcPr>
          <w:p w:rsidR="00820D65" w:rsidRPr="006B5BF1" w:rsidRDefault="00820D65" w:rsidP="00A4315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сельскохозяйст</w:t>
            </w:r>
            <w:r w:rsidR="00A4315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венное использование</w:t>
            </w:r>
          </w:p>
        </w:tc>
        <w:tc>
          <w:tcPr>
            <w:tcW w:w="3378"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3D28B0"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w:t>
            </w:r>
            <w:r w:rsidR="00446C56"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 xml:space="preserve">"Земельный кодекс Российской Федерации" от 25.10.2001 </w:t>
            </w:r>
            <w:r w:rsidR="00446C5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 xml:space="preserve"> 136-ФЗ</w:t>
            </w:r>
          </w:p>
        </w:tc>
        <w:tc>
          <w:tcPr>
            <w:tcW w:w="1701"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Производится кротование почвы, прерывистое бороздование, задернение почвы</w:t>
            </w:r>
          </w:p>
        </w:tc>
        <w:tc>
          <w:tcPr>
            <w:tcW w:w="1683" w:type="dxa"/>
            <w:shd w:val="clear" w:color="auto" w:fill="auto"/>
            <w:hideMark/>
          </w:tcPr>
          <w:p w:rsidR="00820D65" w:rsidRPr="006B5BF1" w:rsidRDefault="00820D65" w:rsidP="00A4315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w:t>
            </w:r>
            <w:r w:rsidR="00A4315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ду, ухудшающих качественное состояние земель</w:t>
            </w:r>
          </w:p>
        </w:tc>
        <w:tc>
          <w:tcPr>
            <w:tcW w:w="2126"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сельскохозяйственное использование</w:t>
            </w:r>
          </w:p>
        </w:tc>
        <w:tc>
          <w:tcPr>
            <w:tcW w:w="2121" w:type="dxa"/>
            <w:shd w:val="clear" w:color="auto" w:fill="auto"/>
            <w:hideMark/>
          </w:tcPr>
          <w:p w:rsidR="00820D65" w:rsidRPr="006B5BF1" w:rsidRDefault="00820D65" w:rsidP="00446C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п.2 ст. 8.7 КоАП РФ</w:t>
            </w:r>
          </w:p>
        </w:tc>
      </w:tr>
      <w:tr w:rsidR="00A018BD" w:rsidRPr="006B5BF1" w:rsidTr="00291544">
        <w:trPr>
          <w:trHeight w:val="1809"/>
        </w:trPr>
        <w:tc>
          <w:tcPr>
            <w:tcW w:w="846" w:type="dxa"/>
            <w:shd w:val="clear" w:color="auto" w:fill="auto"/>
            <w:hideMark/>
          </w:tcPr>
          <w:p w:rsidR="00820D65" w:rsidRPr="006B5BF1" w:rsidRDefault="00820D65" w:rsidP="00A4315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4.1</w:t>
            </w:r>
          </w:p>
        </w:tc>
        <w:tc>
          <w:tcPr>
            <w:tcW w:w="1441" w:type="dxa"/>
            <w:shd w:val="clear" w:color="auto" w:fill="auto"/>
            <w:hideMark/>
          </w:tcPr>
          <w:p w:rsidR="00820D65" w:rsidRPr="006B5BF1" w:rsidRDefault="0039783C"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на земельном участке с ВРИ сельскохозяйст</w:t>
            </w:r>
            <w:r w:rsidR="00291544"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венное использование</w:t>
            </w:r>
          </w:p>
        </w:tc>
        <w:tc>
          <w:tcPr>
            <w:tcW w:w="3378" w:type="dxa"/>
            <w:shd w:val="clear" w:color="auto" w:fill="auto"/>
            <w:hideMark/>
          </w:tcPr>
          <w:p w:rsidR="004634DC" w:rsidRPr="006B5BF1" w:rsidRDefault="00820D65"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4634DC"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291544"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820D65" w:rsidP="00A4315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w:t>
            </w:r>
            <w:r w:rsidR="00A43157"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 xml:space="preserve">"Земельный кодекс Российской Федерации" от 25.10.2001 </w:t>
            </w:r>
            <w:r w:rsidR="00A4315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 xml:space="preserve"> 136-ФЗ</w:t>
            </w:r>
          </w:p>
        </w:tc>
        <w:tc>
          <w:tcPr>
            <w:tcW w:w="1701" w:type="dxa"/>
            <w:shd w:val="clear" w:color="auto" w:fill="auto"/>
            <w:hideMark/>
          </w:tcPr>
          <w:p w:rsidR="004634DC" w:rsidRPr="006B5BF1" w:rsidRDefault="00820D65" w:rsidP="00A4315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Техника,</w:t>
            </w:r>
            <w:r w:rsidR="00A43157"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расположенная на земельном участке, имеет с/х на</w:t>
            </w:r>
            <w:r w:rsidR="002E5240" w:rsidRPr="006B5BF1">
              <w:rPr>
                <w:rFonts w:ascii="Times New Roman" w:hAnsi="Times New Roman" w:cs="Times New Roman"/>
                <w:color w:val="000000"/>
                <w:lang w:eastAsia="ru-RU"/>
              </w:rPr>
              <w:t>з</w:t>
            </w:r>
            <w:r w:rsidRPr="006B5BF1">
              <w:rPr>
                <w:rFonts w:ascii="Times New Roman" w:hAnsi="Times New Roman" w:cs="Times New Roman"/>
                <w:color w:val="000000"/>
                <w:lang w:eastAsia="ru-RU"/>
              </w:rPr>
              <w:t>начение (тракторы, поливочные</w:t>
            </w:r>
            <w:r w:rsidR="00A43157"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машины, комбайны, с/х комплексы)</w:t>
            </w:r>
          </w:p>
        </w:tc>
        <w:tc>
          <w:tcPr>
            <w:tcW w:w="1683" w:type="dxa"/>
            <w:shd w:val="clear" w:color="auto" w:fill="auto"/>
            <w:hideMark/>
          </w:tcPr>
          <w:p w:rsidR="00820D65" w:rsidRPr="006B5BF1" w:rsidRDefault="00820D65" w:rsidP="00A4315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не по целевому наз</w:t>
            </w:r>
            <w:r w:rsidR="00A4315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A4315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сельскохозяйственное использование</w:t>
            </w:r>
          </w:p>
        </w:tc>
        <w:tc>
          <w:tcPr>
            <w:tcW w:w="2121" w:type="dxa"/>
            <w:shd w:val="clear" w:color="auto" w:fill="auto"/>
            <w:noWrap/>
            <w:hideMark/>
          </w:tcPr>
          <w:p w:rsidR="00820D65" w:rsidRPr="006B5BF1" w:rsidRDefault="00820D65" w:rsidP="00A4315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291544" w:rsidRPr="006B5BF1" w:rsidTr="00A43157">
        <w:trPr>
          <w:trHeight w:val="1275"/>
        </w:trPr>
        <w:tc>
          <w:tcPr>
            <w:tcW w:w="846" w:type="dxa"/>
            <w:shd w:val="clear" w:color="auto" w:fill="auto"/>
            <w:hideMark/>
          </w:tcPr>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4.2</w:t>
            </w:r>
          </w:p>
        </w:tc>
        <w:tc>
          <w:tcPr>
            <w:tcW w:w="1441" w:type="dxa"/>
            <w:shd w:val="clear" w:color="auto" w:fill="auto"/>
            <w:hideMark/>
          </w:tcPr>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Объекты на земельном участке с ВРИ </w:t>
            </w:r>
          </w:p>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сельскохозяйственное использование</w:t>
            </w:r>
          </w:p>
        </w:tc>
        <w:tc>
          <w:tcPr>
            <w:tcW w:w="3378" w:type="dxa"/>
            <w:shd w:val="clear" w:color="auto" w:fill="auto"/>
            <w:hideMark/>
          </w:tcPr>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91544" w:rsidRPr="006B5BF1" w:rsidRDefault="00291544" w:rsidP="00291544">
            <w:pPr>
              <w:suppressAutoHyphens w:val="0"/>
              <w:spacing w:after="0" w:line="240" w:lineRule="auto"/>
              <w:rPr>
                <w:rFonts w:ascii="Times New Roman" w:hAnsi="Times New Roman" w:cs="Times New Roman"/>
                <w:color w:val="000000"/>
                <w:lang w:eastAsia="ru-RU"/>
              </w:rPr>
            </w:pPr>
          </w:p>
          <w:p w:rsidR="00291544" w:rsidRPr="006B5BF1" w:rsidRDefault="00291544" w:rsidP="00291544">
            <w:pPr>
              <w:suppressAutoHyphens w:val="0"/>
              <w:spacing w:after="0" w:line="240" w:lineRule="auto"/>
              <w:rPr>
                <w:rFonts w:ascii="Times New Roman" w:hAnsi="Times New Roman" w:cs="Times New Roman"/>
                <w:color w:val="000000"/>
                <w:lang w:eastAsia="ru-RU"/>
              </w:rPr>
            </w:pPr>
          </w:p>
        </w:tc>
        <w:tc>
          <w:tcPr>
            <w:tcW w:w="2150" w:type="dxa"/>
            <w:shd w:val="clear" w:color="auto" w:fill="auto"/>
            <w:hideMark/>
          </w:tcPr>
          <w:p w:rsidR="00291544" w:rsidRPr="006B5BF1" w:rsidRDefault="00291544" w:rsidP="00291544">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(здания, сооружения или др. строения), расположенные или возводимые на з.у. имеют с/х наз-начения (анга-ры для хранения с/х продукции, загоны для скота, теплицы, административные здания)</w:t>
            </w:r>
          </w:p>
        </w:tc>
        <w:tc>
          <w:tcPr>
            <w:tcW w:w="1683" w:type="dxa"/>
            <w:shd w:val="clear" w:color="auto" w:fill="auto"/>
            <w:hideMark/>
          </w:tcPr>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сельскохозяйственное использование</w:t>
            </w:r>
          </w:p>
        </w:tc>
        <w:tc>
          <w:tcPr>
            <w:tcW w:w="2121" w:type="dxa"/>
            <w:shd w:val="clear" w:color="auto" w:fill="auto"/>
            <w:noWrap/>
            <w:hideMark/>
          </w:tcPr>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291544" w:rsidRPr="006B5BF1" w:rsidTr="00291544">
        <w:trPr>
          <w:trHeight w:val="562"/>
        </w:trPr>
        <w:tc>
          <w:tcPr>
            <w:tcW w:w="846" w:type="dxa"/>
            <w:shd w:val="clear" w:color="auto" w:fill="auto"/>
            <w:hideMark/>
          </w:tcPr>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4.3</w:t>
            </w:r>
          </w:p>
        </w:tc>
        <w:tc>
          <w:tcPr>
            <w:tcW w:w="1441" w:type="dxa"/>
            <w:shd w:val="clear" w:color="auto" w:fill="auto"/>
            <w:hideMark/>
          </w:tcPr>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сельскохозяйст-венное использование</w:t>
            </w:r>
          </w:p>
        </w:tc>
        <w:tc>
          <w:tcPr>
            <w:tcW w:w="3378" w:type="dxa"/>
            <w:shd w:val="clear" w:color="auto" w:fill="auto"/>
            <w:hideMark/>
          </w:tcPr>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291544" w:rsidRPr="006B5BF1" w:rsidRDefault="00291544" w:rsidP="00291544">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1683" w:type="dxa"/>
            <w:shd w:val="clear" w:color="auto" w:fill="auto"/>
            <w:hideMark/>
          </w:tcPr>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 Использование земельных участков не по целевому назначению</w:t>
            </w:r>
          </w:p>
        </w:tc>
        <w:tc>
          <w:tcPr>
            <w:tcW w:w="2126" w:type="dxa"/>
            <w:shd w:val="clear" w:color="auto" w:fill="auto"/>
            <w:hideMark/>
          </w:tcPr>
          <w:p w:rsidR="00291544" w:rsidRPr="006B5BF1" w:rsidRDefault="00291544" w:rsidP="0029154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сельскохозяйственное использование</w:t>
            </w:r>
          </w:p>
        </w:tc>
        <w:tc>
          <w:tcPr>
            <w:tcW w:w="2121" w:type="dxa"/>
            <w:shd w:val="clear" w:color="auto" w:fill="auto"/>
            <w:noWrap/>
            <w:hideMark/>
          </w:tcPr>
          <w:p w:rsidR="00291544" w:rsidRPr="006B5BF1" w:rsidRDefault="00291544" w:rsidP="00291544">
            <w:pPr>
              <w:suppressAutoHyphens w:val="0"/>
              <w:spacing w:after="0" w:line="240" w:lineRule="auto"/>
              <w:rPr>
                <w:rFonts w:ascii="Times New Roman" w:hAnsi="Times New Roman" w:cs="Times New Roman"/>
                <w:color w:val="000000"/>
                <w:sz w:val="24"/>
                <w:szCs w:val="24"/>
                <w:lang w:eastAsia="ru-RU"/>
              </w:rPr>
            </w:pPr>
            <w:r w:rsidRPr="006B5BF1">
              <w:rPr>
                <w:rFonts w:ascii="Times New Roman" w:hAnsi="Times New Roman" w:cs="Times New Roman"/>
                <w:color w:val="000000"/>
                <w:sz w:val="24"/>
                <w:szCs w:val="24"/>
                <w:lang w:eastAsia="ru-RU"/>
              </w:rPr>
              <w:t>ч. 1 ст. 8.8 КоАП РФ</w:t>
            </w:r>
          </w:p>
        </w:tc>
      </w:tr>
      <w:tr w:rsidR="00A018BD" w:rsidRPr="006B5BF1" w:rsidTr="00E24BE9">
        <w:trPr>
          <w:trHeight w:val="2092"/>
        </w:trPr>
        <w:tc>
          <w:tcPr>
            <w:tcW w:w="846"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5.1</w:t>
            </w:r>
          </w:p>
        </w:tc>
        <w:tc>
          <w:tcPr>
            <w:tcW w:w="1441" w:type="dxa"/>
            <w:shd w:val="clear" w:color="auto" w:fill="auto"/>
            <w:hideMark/>
          </w:tcPr>
          <w:p w:rsidR="00820D65" w:rsidRPr="006B5BF1" w:rsidRDefault="0039783C"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жилая застройка</w:t>
            </w:r>
          </w:p>
        </w:tc>
        <w:tc>
          <w:tcPr>
            <w:tcW w:w="3378"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E24BE9"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w:t>
            </w:r>
            <w:r w:rsidR="00D6693E"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"Земельный кодекс Российской Федерации" от 25.10.2001</w:t>
            </w:r>
            <w:r w:rsidR="00D6693E"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 xml:space="preserve"> 136-ФЗ</w:t>
            </w:r>
          </w:p>
        </w:tc>
        <w:tc>
          <w:tcPr>
            <w:tcW w:w="1701" w:type="dxa"/>
            <w:shd w:val="clear" w:color="auto" w:fill="auto"/>
            <w:hideMark/>
          </w:tcPr>
          <w:p w:rsidR="00820D65" w:rsidRPr="006B5BF1" w:rsidRDefault="007E29FF"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используется для жилой застройки (детские площадки, автостоянки и др.)</w:t>
            </w:r>
          </w:p>
        </w:tc>
        <w:tc>
          <w:tcPr>
            <w:tcW w:w="1683"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жилая заст</w:t>
            </w:r>
            <w:r w:rsidR="00D6693E"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ройка</w:t>
            </w:r>
          </w:p>
        </w:tc>
        <w:tc>
          <w:tcPr>
            <w:tcW w:w="2121" w:type="dxa"/>
            <w:shd w:val="clear" w:color="auto" w:fill="auto"/>
            <w:noWrap/>
            <w:hideMark/>
          </w:tcPr>
          <w:p w:rsidR="00820D65" w:rsidRPr="006B5BF1" w:rsidRDefault="00820D65" w:rsidP="00E24BE9">
            <w:pPr>
              <w:suppressAutoHyphens w:val="0"/>
              <w:spacing w:after="0" w:line="240" w:lineRule="auto"/>
              <w:rPr>
                <w:rFonts w:ascii="Times New Roman" w:hAnsi="Times New Roman" w:cs="Times New Roman"/>
                <w:color w:val="000000"/>
                <w:sz w:val="24"/>
                <w:szCs w:val="24"/>
                <w:lang w:eastAsia="ru-RU"/>
              </w:rPr>
            </w:pPr>
            <w:r w:rsidRPr="006B5BF1">
              <w:rPr>
                <w:rFonts w:ascii="Times New Roman" w:hAnsi="Times New Roman" w:cs="Times New Roman"/>
                <w:color w:val="000000"/>
                <w:sz w:val="24"/>
                <w:szCs w:val="24"/>
                <w:lang w:eastAsia="ru-RU"/>
              </w:rPr>
              <w:t>ч. 1 ст. 8.8 КоАП РФ</w:t>
            </w:r>
          </w:p>
        </w:tc>
      </w:tr>
      <w:tr w:rsidR="00A018BD" w:rsidRPr="006B5BF1" w:rsidTr="00291544">
        <w:trPr>
          <w:trHeight w:val="1275"/>
        </w:trPr>
        <w:tc>
          <w:tcPr>
            <w:tcW w:w="846"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5.2</w:t>
            </w:r>
          </w:p>
        </w:tc>
        <w:tc>
          <w:tcPr>
            <w:tcW w:w="1441" w:type="dxa"/>
            <w:shd w:val="clear" w:color="auto" w:fill="auto"/>
            <w:hideMark/>
          </w:tcPr>
          <w:p w:rsidR="00820D65" w:rsidRPr="006B5BF1" w:rsidRDefault="0039783C"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жилая застройка</w:t>
            </w:r>
          </w:p>
        </w:tc>
        <w:tc>
          <w:tcPr>
            <w:tcW w:w="3378"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E24BE9"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D6693E"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7E29FF"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не используется для иных целей (свалки, АЗС и др.)</w:t>
            </w:r>
          </w:p>
        </w:tc>
        <w:tc>
          <w:tcPr>
            <w:tcW w:w="1683"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жилая заст</w:t>
            </w:r>
            <w:r w:rsidR="00D6693E"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ройка</w:t>
            </w:r>
          </w:p>
        </w:tc>
        <w:tc>
          <w:tcPr>
            <w:tcW w:w="2121" w:type="dxa"/>
            <w:shd w:val="clear" w:color="auto" w:fill="auto"/>
            <w:noWrap/>
            <w:hideMark/>
          </w:tcPr>
          <w:p w:rsidR="00820D65" w:rsidRPr="006B5BF1" w:rsidRDefault="00820D65" w:rsidP="00E24BE9">
            <w:pPr>
              <w:suppressAutoHyphens w:val="0"/>
              <w:spacing w:after="0" w:line="240" w:lineRule="auto"/>
              <w:rPr>
                <w:rFonts w:ascii="Times New Roman" w:hAnsi="Times New Roman" w:cs="Times New Roman"/>
                <w:color w:val="000000"/>
                <w:sz w:val="24"/>
                <w:szCs w:val="24"/>
                <w:lang w:eastAsia="ru-RU"/>
              </w:rPr>
            </w:pPr>
            <w:r w:rsidRPr="006B5BF1">
              <w:rPr>
                <w:rFonts w:ascii="Times New Roman" w:hAnsi="Times New Roman" w:cs="Times New Roman"/>
                <w:color w:val="000000"/>
                <w:sz w:val="24"/>
                <w:szCs w:val="24"/>
                <w:lang w:eastAsia="ru-RU"/>
              </w:rPr>
              <w:t>ч. 1 ст. 8.8 КоАП РФ</w:t>
            </w:r>
          </w:p>
        </w:tc>
      </w:tr>
      <w:tr w:rsidR="00A018BD" w:rsidRPr="006B5BF1" w:rsidTr="00291544">
        <w:trPr>
          <w:trHeight w:val="1275"/>
        </w:trPr>
        <w:tc>
          <w:tcPr>
            <w:tcW w:w="846"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5.3</w:t>
            </w:r>
          </w:p>
        </w:tc>
        <w:tc>
          <w:tcPr>
            <w:tcW w:w="1441" w:type="dxa"/>
            <w:shd w:val="clear" w:color="auto" w:fill="auto"/>
            <w:hideMark/>
          </w:tcPr>
          <w:p w:rsidR="00820D65" w:rsidRPr="006B5BF1" w:rsidRDefault="0039783C"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жилая застройка</w:t>
            </w:r>
          </w:p>
        </w:tc>
        <w:tc>
          <w:tcPr>
            <w:tcW w:w="3378"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20D65" w:rsidRPr="006B5BF1" w:rsidRDefault="00D6693E"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4D73C4" w:rsidRPr="006B5BF1" w:rsidRDefault="002E5240"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признаки неисп</w:t>
            </w:r>
            <w:r w:rsidR="00AC71C2" w:rsidRPr="006B5BF1">
              <w:rPr>
                <w:rFonts w:ascii="Times New Roman" w:hAnsi="Times New Roman" w:cs="Times New Roman"/>
                <w:color w:val="000000"/>
                <w:lang w:eastAsia="ru-RU"/>
              </w:rPr>
              <w:t>ользования земельного участка (</w:t>
            </w:r>
            <w:r w:rsidR="00820D65" w:rsidRPr="006B5BF1">
              <w:rPr>
                <w:rFonts w:ascii="Times New Roman" w:hAnsi="Times New Roman" w:cs="Times New Roman"/>
                <w:color w:val="000000"/>
                <w:lang w:eastAsia="ru-RU"/>
              </w:rPr>
              <w:t>залесенность, закустаренность, участок зарас</w:t>
            </w:r>
            <w:r w:rsidR="00D6693E"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тает сорными травами)</w:t>
            </w:r>
            <w:r w:rsidR="00D6693E" w:rsidRPr="006B5BF1">
              <w:rPr>
                <w:rFonts w:ascii="Times New Roman" w:hAnsi="Times New Roman" w:cs="Times New Roman"/>
                <w:color w:val="000000"/>
                <w:lang w:eastAsia="ru-RU"/>
              </w:rPr>
              <w:t xml:space="preserve"> </w:t>
            </w:r>
          </w:p>
        </w:tc>
        <w:tc>
          <w:tcPr>
            <w:tcW w:w="1683"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Неиспользование земельного участка, предназначенного для жилищно</w:t>
            </w:r>
            <w:r w:rsidR="00D6693E"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го или иного строительства</w:t>
            </w:r>
          </w:p>
        </w:tc>
        <w:tc>
          <w:tcPr>
            <w:tcW w:w="2126"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жилая заст</w:t>
            </w:r>
            <w:r w:rsidR="00D6693E"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ройка</w:t>
            </w:r>
          </w:p>
        </w:tc>
        <w:tc>
          <w:tcPr>
            <w:tcW w:w="2121" w:type="dxa"/>
            <w:shd w:val="clear" w:color="auto" w:fill="auto"/>
            <w:hideMark/>
          </w:tcPr>
          <w:p w:rsidR="00820D65" w:rsidRPr="006B5BF1" w:rsidRDefault="00291544"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w:t>
            </w:r>
            <w:r w:rsidR="00D6693E"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3 ст. . 8.8 КоАП РФ</w:t>
            </w:r>
          </w:p>
        </w:tc>
      </w:tr>
      <w:tr w:rsidR="00A018BD" w:rsidRPr="006B5BF1" w:rsidTr="00E24BE9">
        <w:trPr>
          <w:trHeight w:val="2005"/>
        </w:trPr>
        <w:tc>
          <w:tcPr>
            <w:tcW w:w="846"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5.4</w:t>
            </w:r>
          </w:p>
        </w:tc>
        <w:tc>
          <w:tcPr>
            <w:tcW w:w="1441" w:type="dxa"/>
            <w:shd w:val="clear" w:color="auto" w:fill="auto"/>
            <w:hideMark/>
          </w:tcPr>
          <w:p w:rsidR="00820D65" w:rsidRPr="006B5BF1" w:rsidRDefault="0039783C"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жилая застройка</w:t>
            </w:r>
          </w:p>
        </w:tc>
        <w:tc>
          <w:tcPr>
            <w:tcW w:w="3378"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w:t>
            </w:r>
            <w:r w:rsidRPr="006B5BF1">
              <w:rPr>
                <w:rFonts w:ascii="Times New Roman" w:hAnsi="Times New Roman" w:cs="Times New Roman"/>
                <w:color w:val="000000"/>
                <w:lang w:eastAsia="ru-RU"/>
              </w:rPr>
              <w:br w:type="page"/>
            </w:r>
            <w:r w:rsidR="00AC71C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E24BE9"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r w:rsidRPr="006B5BF1">
              <w:rPr>
                <w:rFonts w:ascii="Times New Roman" w:hAnsi="Times New Roman" w:cs="Times New Roman"/>
                <w:color w:val="000000"/>
                <w:lang w:eastAsia="ru-RU"/>
              </w:rPr>
              <w:br w:type="page"/>
            </w:r>
            <w:r w:rsidRPr="006B5BF1">
              <w:rPr>
                <w:rFonts w:ascii="Times New Roman" w:hAnsi="Times New Roman" w:cs="Times New Roman"/>
                <w:color w:val="000000"/>
                <w:lang w:eastAsia="ru-RU"/>
              </w:rPr>
              <w:br w:type="page"/>
            </w:r>
          </w:p>
        </w:tc>
        <w:tc>
          <w:tcPr>
            <w:tcW w:w="2150"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w:t>
            </w:r>
            <w:r w:rsidRPr="006B5BF1">
              <w:rPr>
                <w:rFonts w:ascii="Times New Roman" w:hAnsi="Times New Roman" w:cs="Times New Roman"/>
                <w:color w:val="000000"/>
                <w:lang w:eastAsia="ru-RU"/>
              </w:rPr>
              <w:br w:type="page"/>
              <w:t>"Земельный кодекс Российской Федерации" от 25.10.2001 N 136-ФЗ</w:t>
            </w:r>
            <w:r w:rsidRPr="006B5BF1">
              <w:rPr>
                <w:rFonts w:ascii="Times New Roman" w:hAnsi="Times New Roman" w:cs="Times New Roman"/>
                <w:color w:val="000000"/>
                <w:lang w:eastAsia="ru-RU"/>
              </w:rPr>
              <w:br w:type="page"/>
            </w:r>
          </w:p>
        </w:tc>
        <w:tc>
          <w:tcPr>
            <w:tcW w:w="1701" w:type="dxa"/>
            <w:shd w:val="clear" w:color="auto" w:fill="auto"/>
            <w:hideMark/>
          </w:tcPr>
          <w:p w:rsidR="00820D65" w:rsidRPr="006B5BF1" w:rsidRDefault="007E29FF"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рвы, траншеи, провалы грун</w:t>
            </w:r>
            <w:r w:rsidR="00E24BE9"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та, снятый плодородный слой почвы</w:t>
            </w:r>
          </w:p>
        </w:tc>
        <w:tc>
          <w:tcPr>
            <w:tcW w:w="1683" w:type="dxa"/>
            <w:shd w:val="clear" w:color="auto" w:fill="auto"/>
            <w:hideMark/>
          </w:tcPr>
          <w:p w:rsidR="004D73C4"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жилая зас</w:t>
            </w:r>
            <w:r w:rsidR="00E24BE9"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тройка</w:t>
            </w:r>
          </w:p>
        </w:tc>
        <w:tc>
          <w:tcPr>
            <w:tcW w:w="2121" w:type="dxa"/>
            <w:shd w:val="clear" w:color="auto" w:fill="auto"/>
            <w:hideMark/>
          </w:tcPr>
          <w:p w:rsidR="00820D65" w:rsidRPr="006B5BF1" w:rsidRDefault="00820D65"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ч.4 ст. 8.8 КоАП РФ</w:t>
            </w:r>
          </w:p>
        </w:tc>
      </w:tr>
      <w:tr w:rsidR="00E24BE9" w:rsidRPr="006B5BF1" w:rsidTr="00E24BE9">
        <w:trPr>
          <w:trHeight w:val="1275"/>
        </w:trPr>
        <w:tc>
          <w:tcPr>
            <w:tcW w:w="846" w:type="dxa"/>
            <w:shd w:val="clear" w:color="auto" w:fill="auto"/>
            <w:hideMark/>
          </w:tcPr>
          <w:p w:rsidR="00E24BE9" w:rsidRPr="006B5BF1" w:rsidRDefault="00E24BE9"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6.1</w:t>
            </w:r>
          </w:p>
        </w:tc>
        <w:tc>
          <w:tcPr>
            <w:tcW w:w="1441" w:type="dxa"/>
            <w:shd w:val="clear" w:color="auto" w:fill="auto"/>
            <w:hideMark/>
          </w:tcPr>
          <w:p w:rsidR="00E24BE9" w:rsidRPr="006B5BF1" w:rsidRDefault="00E24BE9"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жилая застройка</w:t>
            </w:r>
          </w:p>
        </w:tc>
        <w:tc>
          <w:tcPr>
            <w:tcW w:w="3378" w:type="dxa"/>
            <w:shd w:val="clear" w:color="auto" w:fill="auto"/>
            <w:hideMark/>
          </w:tcPr>
          <w:p w:rsidR="00E24BE9" w:rsidRPr="006B5BF1" w:rsidRDefault="00E24BE9"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E24BE9" w:rsidRPr="006B5BF1" w:rsidRDefault="00E24BE9" w:rsidP="00E24BE9">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E24BE9" w:rsidRPr="006B5BF1" w:rsidRDefault="00E24BE9"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(здания, сооружения или др. строения), расположенные или возводимые на з.</w:t>
            </w:r>
            <w:r w:rsidR="00C13A16"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у. имеют жилое назначения (индивидуальные жилые дома, многоквартирные дома)</w:t>
            </w:r>
          </w:p>
        </w:tc>
        <w:tc>
          <w:tcPr>
            <w:tcW w:w="1683" w:type="dxa"/>
            <w:shd w:val="clear" w:color="auto" w:fill="auto"/>
            <w:hideMark/>
          </w:tcPr>
          <w:p w:rsidR="00E24BE9" w:rsidRPr="006B5BF1" w:rsidRDefault="00E24BE9"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E24BE9" w:rsidRPr="006B5BF1" w:rsidRDefault="00E24BE9"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жилая заст-ройка</w:t>
            </w:r>
          </w:p>
        </w:tc>
        <w:tc>
          <w:tcPr>
            <w:tcW w:w="2121" w:type="dxa"/>
            <w:shd w:val="clear" w:color="auto" w:fill="auto"/>
            <w:hideMark/>
          </w:tcPr>
          <w:p w:rsidR="00E24BE9" w:rsidRPr="006B5BF1" w:rsidRDefault="00E24BE9"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E24BE9" w:rsidRPr="006B5BF1" w:rsidTr="00E24BE9">
        <w:trPr>
          <w:trHeight w:val="1275"/>
        </w:trPr>
        <w:tc>
          <w:tcPr>
            <w:tcW w:w="846" w:type="dxa"/>
            <w:shd w:val="clear" w:color="auto" w:fill="auto"/>
            <w:hideMark/>
          </w:tcPr>
          <w:p w:rsidR="00E24BE9" w:rsidRPr="006B5BF1" w:rsidRDefault="00E24BE9"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6.2</w:t>
            </w:r>
          </w:p>
        </w:tc>
        <w:tc>
          <w:tcPr>
            <w:tcW w:w="1441" w:type="dxa"/>
            <w:shd w:val="clear" w:color="auto" w:fill="auto"/>
            <w:hideMark/>
          </w:tcPr>
          <w:p w:rsidR="00E24BE9" w:rsidRPr="006B5BF1" w:rsidRDefault="00E24BE9"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жилая застройка</w:t>
            </w:r>
          </w:p>
        </w:tc>
        <w:tc>
          <w:tcPr>
            <w:tcW w:w="3378" w:type="dxa"/>
            <w:shd w:val="clear" w:color="auto" w:fill="auto"/>
            <w:hideMark/>
          </w:tcPr>
          <w:p w:rsidR="00E24BE9" w:rsidRPr="006B5BF1" w:rsidRDefault="00E24BE9"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E24BE9" w:rsidRPr="006B5BF1" w:rsidRDefault="00E24BE9" w:rsidP="00E24BE9">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E24BE9" w:rsidRPr="006B5BF1" w:rsidRDefault="00236F49" w:rsidP="0020699B">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объекты (здания, сооружения или др. строения) не жилой застрой-ки (производственное здание, склады)</w:t>
            </w:r>
          </w:p>
        </w:tc>
        <w:tc>
          <w:tcPr>
            <w:tcW w:w="1683" w:type="dxa"/>
            <w:shd w:val="clear" w:color="auto" w:fill="auto"/>
            <w:hideMark/>
          </w:tcPr>
          <w:p w:rsidR="00E24BE9" w:rsidRPr="006B5BF1" w:rsidRDefault="00E24BE9"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E24BE9" w:rsidRPr="006B5BF1" w:rsidRDefault="00E24BE9" w:rsidP="00E24BE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жилая заст-ройка</w:t>
            </w:r>
          </w:p>
        </w:tc>
        <w:tc>
          <w:tcPr>
            <w:tcW w:w="2121" w:type="dxa"/>
            <w:shd w:val="clear" w:color="auto" w:fill="auto"/>
            <w:hideMark/>
          </w:tcPr>
          <w:p w:rsidR="0020699B" w:rsidRPr="006B5BF1" w:rsidRDefault="00E24BE9"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236F49">
        <w:trPr>
          <w:trHeight w:val="1530"/>
        </w:trPr>
        <w:tc>
          <w:tcPr>
            <w:tcW w:w="846" w:type="dxa"/>
            <w:shd w:val="clear" w:color="auto" w:fill="auto"/>
            <w:hideMark/>
          </w:tcPr>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7.1</w:t>
            </w:r>
          </w:p>
        </w:tc>
        <w:tc>
          <w:tcPr>
            <w:tcW w:w="1441" w:type="dxa"/>
            <w:shd w:val="clear" w:color="auto" w:fill="auto"/>
            <w:hideMark/>
          </w:tcPr>
          <w:p w:rsidR="0039783C" w:rsidRPr="006B5BF1" w:rsidRDefault="0039783C"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общественное использование объектов капитального строительства</w:t>
            </w:r>
          </w:p>
        </w:tc>
        <w:tc>
          <w:tcPr>
            <w:tcW w:w="3378" w:type="dxa"/>
            <w:shd w:val="clear" w:color="auto" w:fill="auto"/>
            <w:hideMark/>
          </w:tcPr>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791854"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236F49"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343675" w:rsidRPr="006B5BF1" w:rsidRDefault="0034367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 xml:space="preserve">емельный </w:t>
            </w:r>
          </w:p>
          <w:p w:rsidR="0034367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участок </w:t>
            </w:r>
          </w:p>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используется для общественных нужд (ателье, больницы, школы и др.)</w:t>
            </w:r>
          </w:p>
        </w:tc>
        <w:tc>
          <w:tcPr>
            <w:tcW w:w="1683" w:type="dxa"/>
            <w:shd w:val="clear" w:color="auto" w:fill="auto"/>
            <w:hideMark/>
          </w:tcPr>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236F49"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общественное использование объектов капитального строительства</w:t>
            </w:r>
          </w:p>
        </w:tc>
        <w:tc>
          <w:tcPr>
            <w:tcW w:w="2121" w:type="dxa"/>
            <w:shd w:val="clear" w:color="auto" w:fill="auto"/>
            <w:hideMark/>
          </w:tcPr>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236F49">
        <w:trPr>
          <w:trHeight w:val="1530"/>
        </w:trPr>
        <w:tc>
          <w:tcPr>
            <w:tcW w:w="846" w:type="dxa"/>
            <w:shd w:val="clear" w:color="auto" w:fill="auto"/>
            <w:hideMark/>
          </w:tcPr>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7.2</w:t>
            </w:r>
          </w:p>
        </w:tc>
        <w:tc>
          <w:tcPr>
            <w:tcW w:w="1441" w:type="dxa"/>
            <w:shd w:val="clear" w:color="auto" w:fill="auto"/>
            <w:hideMark/>
          </w:tcPr>
          <w:p w:rsidR="004D73C4" w:rsidRPr="006B5BF1" w:rsidRDefault="0039783C"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общественное использование объектов капитального строительства</w:t>
            </w:r>
          </w:p>
        </w:tc>
        <w:tc>
          <w:tcPr>
            <w:tcW w:w="3378" w:type="dxa"/>
            <w:shd w:val="clear" w:color="auto" w:fill="auto"/>
            <w:hideMark/>
          </w:tcPr>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791854"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236F49"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34367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не используется для иных целей (свалки, АЗС и др.)</w:t>
            </w:r>
          </w:p>
        </w:tc>
        <w:tc>
          <w:tcPr>
            <w:tcW w:w="1683" w:type="dxa"/>
            <w:shd w:val="clear" w:color="auto" w:fill="auto"/>
            <w:hideMark/>
          </w:tcPr>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236F49"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общественное использование объектов капитального строительства</w:t>
            </w:r>
          </w:p>
        </w:tc>
        <w:tc>
          <w:tcPr>
            <w:tcW w:w="2121" w:type="dxa"/>
            <w:shd w:val="clear" w:color="auto" w:fill="auto"/>
            <w:hideMark/>
          </w:tcPr>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236F49">
        <w:trPr>
          <w:trHeight w:val="1530"/>
        </w:trPr>
        <w:tc>
          <w:tcPr>
            <w:tcW w:w="846" w:type="dxa"/>
            <w:shd w:val="clear" w:color="auto" w:fill="auto"/>
            <w:hideMark/>
          </w:tcPr>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7.3</w:t>
            </w:r>
          </w:p>
        </w:tc>
        <w:tc>
          <w:tcPr>
            <w:tcW w:w="1441" w:type="dxa"/>
            <w:shd w:val="clear" w:color="auto" w:fill="auto"/>
            <w:hideMark/>
          </w:tcPr>
          <w:p w:rsidR="00820D65" w:rsidRPr="006B5BF1" w:rsidRDefault="0039783C"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 xml:space="preserve">спользование земельного участка с ВРИ общественное использование </w:t>
            </w:r>
            <w:r w:rsidR="00D00349"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бъектов капитально</w:t>
            </w:r>
            <w:r w:rsidR="00236F49"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го строительства</w:t>
            </w:r>
          </w:p>
        </w:tc>
        <w:tc>
          <w:tcPr>
            <w:tcW w:w="3378" w:type="dxa"/>
            <w:shd w:val="clear" w:color="auto" w:fill="auto"/>
            <w:hideMark/>
          </w:tcPr>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791854"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39783C" w:rsidRPr="006B5BF1" w:rsidRDefault="00236F49"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статья 42 "Земель-ный кодекс Россий-ской Федерации" от 25.10.2001 № 136-ФЗ </w:t>
            </w:r>
          </w:p>
        </w:tc>
        <w:tc>
          <w:tcPr>
            <w:tcW w:w="1701" w:type="dxa"/>
            <w:shd w:val="clear" w:color="auto" w:fill="auto"/>
            <w:hideMark/>
          </w:tcPr>
          <w:p w:rsidR="00820D65" w:rsidRPr="006B5BF1" w:rsidRDefault="0034367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рвы, траншеи, провалы грун</w:t>
            </w:r>
            <w:r w:rsidR="002B33B2"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та, снятый плодородный слой почвы</w:t>
            </w:r>
          </w:p>
        </w:tc>
        <w:tc>
          <w:tcPr>
            <w:tcW w:w="1683" w:type="dxa"/>
            <w:shd w:val="clear" w:color="auto" w:fill="auto"/>
            <w:hideMark/>
          </w:tcPr>
          <w:p w:rsidR="0039783C"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20D65" w:rsidRPr="006B5BF1" w:rsidRDefault="00820D65" w:rsidP="00236F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общественное использование объектов капитального строительства</w:t>
            </w:r>
          </w:p>
        </w:tc>
        <w:tc>
          <w:tcPr>
            <w:tcW w:w="2121" w:type="dxa"/>
            <w:shd w:val="clear" w:color="auto" w:fill="auto"/>
            <w:hideMark/>
          </w:tcPr>
          <w:p w:rsidR="00791854" w:rsidRPr="006B5BF1" w:rsidRDefault="00820D65" w:rsidP="00791854">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w:t>
            </w:r>
            <w:r w:rsidR="009D140C"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4 ст. 8.8 КоАП РФ</w:t>
            </w:r>
          </w:p>
        </w:tc>
      </w:tr>
      <w:tr w:rsidR="00A018BD" w:rsidRPr="006B5BF1" w:rsidTr="002B33B2">
        <w:trPr>
          <w:trHeight w:val="703"/>
        </w:trPr>
        <w:tc>
          <w:tcPr>
            <w:tcW w:w="846" w:type="dxa"/>
            <w:shd w:val="clear" w:color="auto" w:fill="auto"/>
            <w:hideMark/>
          </w:tcPr>
          <w:p w:rsidR="00820D65" w:rsidRPr="006B5BF1" w:rsidRDefault="00820D65" w:rsidP="00D003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7.4</w:t>
            </w:r>
          </w:p>
        </w:tc>
        <w:tc>
          <w:tcPr>
            <w:tcW w:w="1441" w:type="dxa"/>
            <w:shd w:val="clear" w:color="auto" w:fill="auto"/>
            <w:hideMark/>
          </w:tcPr>
          <w:p w:rsidR="00820D65" w:rsidRPr="006B5BF1" w:rsidRDefault="0039783C" w:rsidP="00D003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общественное использование объектов капитального строительства</w:t>
            </w:r>
          </w:p>
        </w:tc>
        <w:tc>
          <w:tcPr>
            <w:tcW w:w="3378" w:type="dxa"/>
            <w:shd w:val="clear" w:color="auto" w:fill="auto"/>
            <w:hideMark/>
          </w:tcPr>
          <w:p w:rsidR="00820D65" w:rsidRPr="006B5BF1" w:rsidRDefault="00820D65" w:rsidP="00D00349">
            <w:pPr>
              <w:suppressAutoHyphens w:val="0"/>
              <w:spacing w:after="24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наносить вред окружающей сре</w:t>
            </w:r>
            <w:r w:rsidR="002B33B2"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де, в том числе земле как природному объекту</w:t>
            </w:r>
          </w:p>
        </w:tc>
        <w:tc>
          <w:tcPr>
            <w:tcW w:w="2150" w:type="dxa"/>
            <w:shd w:val="clear" w:color="auto" w:fill="auto"/>
            <w:hideMark/>
          </w:tcPr>
          <w:p w:rsidR="00820D65" w:rsidRPr="006B5BF1" w:rsidRDefault="002B33B2" w:rsidP="00D003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343675" w:rsidRPr="006B5BF1" w:rsidRDefault="00343675" w:rsidP="00D003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признаки неисп</w:t>
            </w:r>
            <w:r w:rsidRPr="006B5BF1">
              <w:rPr>
                <w:rFonts w:ascii="Times New Roman" w:hAnsi="Times New Roman" w:cs="Times New Roman"/>
                <w:color w:val="000000"/>
                <w:lang w:eastAsia="ru-RU"/>
              </w:rPr>
              <w:t>ользования земельного участка (</w:t>
            </w:r>
            <w:r w:rsidR="00820D65" w:rsidRPr="006B5BF1">
              <w:rPr>
                <w:rFonts w:ascii="Times New Roman" w:hAnsi="Times New Roman" w:cs="Times New Roman"/>
                <w:color w:val="000000"/>
                <w:lang w:eastAsia="ru-RU"/>
              </w:rPr>
              <w:t xml:space="preserve">залесенность, </w:t>
            </w:r>
          </w:p>
          <w:p w:rsidR="00831418" w:rsidRPr="006B5BF1" w:rsidRDefault="00820D65" w:rsidP="002B33B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закустаренность, участок зарастает сорными травами)</w:t>
            </w:r>
          </w:p>
        </w:tc>
        <w:tc>
          <w:tcPr>
            <w:tcW w:w="1683" w:type="dxa"/>
            <w:shd w:val="clear" w:color="auto" w:fill="auto"/>
            <w:hideMark/>
          </w:tcPr>
          <w:p w:rsidR="00820D65" w:rsidRPr="006B5BF1" w:rsidRDefault="00820D65" w:rsidP="00D003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Неиспользование земельного участка, предназначенного для жилищно</w:t>
            </w:r>
            <w:r w:rsidR="002B33B2"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го или иного строительства</w:t>
            </w:r>
          </w:p>
        </w:tc>
        <w:tc>
          <w:tcPr>
            <w:tcW w:w="2126" w:type="dxa"/>
            <w:shd w:val="clear" w:color="auto" w:fill="auto"/>
            <w:hideMark/>
          </w:tcPr>
          <w:p w:rsidR="00820D65" w:rsidRPr="006B5BF1" w:rsidRDefault="00820D65" w:rsidP="00D0034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общественное использование объектов капитального строительства</w:t>
            </w:r>
          </w:p>
        </w:tc>
        <w:tc>
          <w:tcPr>
            <w:tcW w:w="2121" w:type="dxa"/>
            <w:shd w:val="clear" w:color="auto" w:fill="auto"/>
          </w:tcPr>
          <w:p w:rsidR="00820D65" w:rsidRPr="006B5BF1" w:rsidRDefault="00791854" w:rsidP="00FD3F1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3 ст. 8.8 КоАП РФ</w:t>
            </w:r>
          </w:p>
        </w:tc>
      </w:tr>
      <w:tr w:rsidR="00A018BD" w:rsidRPr="006B5BF1" w:rsidTr="002B33B2">
        <w:trPr>
          <w:trHeight w:val="1062"/>
        </w:trPr>
        <w:tc>
          <w:tcPr>
            <w:tcW w:w="846" w:type="dxa"/>
            <w:shd w:val="clear" w:color="auto" w:fill="auto"/>
            <w:hideMark/>
          </w:tcPr>
          <w:p w:rsidR="00820D65" w:rsidRPr="006B5BF1" w:rsidRDefault="00820D65" w:rsidP="002B33B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8.1</w:t>
            </w:r>
          </w:p>
        </w:tc>
        <w:tc>
          <w:tcPr>
            <w:tcW w:w="1441" w:type="dxa"/>
            <w:shd w:val="clear" w:color="auto" w:fill="auto"/>
            <w:hideMark/>
          </w:tcPr>
          <w:p w:rsidR="00820D65" w:rsidRPr="006B5BF1" w:rsidRDefault="0039783C" w:rsidP="002B33B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на земельном участке с ВРИ общественное использование объектов капитального строительства</w:t>
            </w:r>
          </w:p>
        </w:tc>
        <w:tc>
          <w:tcPr>
            <w:tcW w:w="3378" w:type="dxa"/>
            <w:shd w:val="clear" w:color="auto" w:fill="auto"/>
            <w:hideMark/>
          </w:tcPr>
          <w:p w:rsidR="00820D65" w:rsidRPr="006B5BF1" w:rsidRDefault="00820D65" w:rsidP="002B33B2">
            <w:pPr>
              <w:suppressAutoHyphens w:val="0"/>
              <w:spacing w:after="24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20D65" w:rsidRPr="006B5BF1" w:rsidRDefault="009D140C" w:rsidP="002B33B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31418" w:rsidRPr="006B5BF1" w:rsidRDefault="0034367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(здания, сооружения или др. строения), расположенные или возводимые на з.</w:t>
            </w:r>
            <w:r w:rsidR="00C13A16" w:rsidRPr="006B5BF1">
              <w:rPr>
                <w:rFonts w:ascii="Times New Roman" w:hAnsi="Times New Roman" w:cs="Times New Roman"/>
                <w:color w:val="000000"/>
                <w:lang w:eastAsia="ru-RU"/>
              </w:rPr>
              <w:t xml:space="preserve"> </w:t>
            </w:r>
            <w:r w:rsidR="00820D65" w:rsidRPr="006B5BF1">
              <w:rPr>
                <w:rFonts w:ascii="Times New Roman" w:hAnsi="Times New Roman" w:cs="Times New Roman"/>
                <w:color w:val="000000"/>
                <w:lang w:eastAsia="ru-RU"/>
              </w:rPr>
              <w:t xml:space="preserve">у. </w:t>
            </w:r>
            <w:r w:rsidRPr="006B5BF1">
              <w:rPr>
                <w:rFonts w:ascii="Times New Roman" w:hAnsi="Times New Roman" w:cs="Times New Roman"/>
                <w:color w:val="000000"/>
                <w:lang w:eastAsia="ru-RU"/>
              </w:rPr>
              <w:t>испо</w:t>
            </w:r>
            <w:r w:rsidR="00820D65" w:rsidRPr="006B5BF1">
              <w:rPr>
                <w:rFonts w:ascii="Times New Roman" w:hAnsi="Times New Roman" w:cs="Times New Roman"/>
                <w:color w:val="000000"/>
                <w:lang w:eastAsia="ru-RU"/>
              </w:rPr>
              <w:t>льзуются для бытовых, духовных, социальных потребностей (больницы, церк</w:t>
            </w:r>
            <w:r w:rsidRPr="006B5BF1">
              <w:rPr>
                <w:rFonts w:ascii="Times New Roman" w:hAnsi="Times New Roman" w:cs="Times New Roman"/>
                <w:color w:val="000000"/>
                <w:lang w:eastAsia="ru-RU"/>
              </w:rPr>
              <w:t>в</w:t>
            </w:r>
            <w:r w:rsidR="00820D65" w:rsidRPr="006B5BF1">
              <w:rPr>
                <w:rFonts w:ascii="Times New Roman" w:hAnsi="Times New Roman" w:cs="Times New Roman"/>
                <w:color w:val="000000"/>
                <w:lang w:eastAsia="ru-RU"/>
              </w:rPr>
              <w:t>и, химчистки)</w:t>
            </w:r>
          </w:p>
        </w:tc>
        <w:tc>
          <w:tcPr>
            <w:tcW w:w="1683" w:type="dxa"/>
            <w:shd w:val="clear" w:color="auto" w:fill="auto"/>
            <w:hideMark/>
          </w:tcPr>
          <w:p w:rsidR="00820D65" w:rsidRPr="006B5BF1" w:rsidRDefault="00820D65" w:rsidP="002B33B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9D140C"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2B33B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общественное использование объектов капитального строительства</w:t>
            </w:r>
          </w:p>
        </w:tc>
        <w:tc>
          <w:tcPr>
            <w:tcW w:w="2121" w:type="dxa"/>
            <w:shd w:val="clear" w:color="auto" w:fill="auto"/>
            <w:hideMark/>
          </w:tcPr>
          <w:p w:rsidR="00820D65" w:rsidRPr="006B5BF1" w:rsidRDefault="00820D65" w:rsidP="002B33B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2B33B2">
        <w:trPr>
          <w:trHeight w:val="1530"/>
        </w:trPr>
        <w:tc>
          <w:tcPr>
            <w:tcW w:w="846" w:type="dxa"/>
            <w:shd w:val="clear" w:color="auto" w:fill="auto"/>
            <w:hideMark/>
          </w:tcPr>
          <w:p w:rsidR="00820D65" w:rsidRPr="006B5BF1" w:rsidRDefault="00820D65" w:rsidP="002B33B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8.2</w:t>
            </w:r>
          </w:p>
        </w:tc>
        <w:tc>
          <w:tcPr>
            <w:tcW w:w="1441" w:type="dxa"/>
            <w:shd w:val="clear" w:color="auto" w:fill="auto"/>
            <w:hideMark/>
          </w:tcPr>
          <w:p w:rsidR="00820D65" w:rsidRPr="006B5BF1" w:rsidRDefault="0039783C" w:rsidP="002B33B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на земельном участке с ВРИ общественное использование объектов капитального строительства</w:t>
            </w:r>
          </w:p>
        </w:tc>
        <w:tc>
          <w:tcPr>
            <w:tcW w:w="3378" w:type="dxa"/>
            <w:shd w:val="clear" w:color="auto" w:fill="auto"/>
            <w:hideMark/>
          </w:tcPr>
          <w:p w:rsidR="00820D65" w:rsidRPr="006B5BF1" w:rsidRDefault="00820D65" w:rsidP="002B33B2">
            <w:pPr>
              <w:suppressAutoHyphens w:val="0"/>
              <w:spacing w:after="24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831418"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D14792"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9D140C" w:rsidP="002B33B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31418" w:rsidRPr="006B5BF1" w:rsidRDefault="00820D6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1683" w:type="dxa"/>
            <w:shd w:val="clear" w:color="auto" w:fill="auto"/>
            <w:hideMark/>
          </w:tcPr>
          <w:p w:rsidR="00820D65" w:rsidRPr="006B5BF1" w:rsidRDefault="00820D65" w:rsidP="002B33B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D14792"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2B33B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общественное использование объектов капитального строительства</w:t>
            </w:r>
          </w:p>
        </w:tc>
        <w:tc>
          <w:tcPr>
            <w:tcW w:w="2121" w:type="dxa"/>
            <w:shd w:val="clear" w:color="auto" w:fill="auto"/>
            <w:hideMark/>
          </w:tcPr>
          <w:p w:rsidR="00820D65" w:rsidRPr="006B5BF1" w:rsidRDefault="00820D65" w:rsidP="002B33B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D14792">
        <w:trPr>
          <w:trHeight w:val="70"/>
        </w:trPr>
        <w:tc>
          <w:tcPr>
            <w:tcW w:w="846" w:type="dxa"/>
            <w:shd w:val="clear" w:color="auto" w:fill="auto"/>
            <w:hideMark/>
          </w:tcPr>
          <w:p w:rsidR="00820D65" w:rsidRPr="006B5BF1" w:rsidRDefault="00820D6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9.1</w:t>
            </w:r>
          </w:p>
        </w:tc>
        <w:tc>
          <w:tcPr>
            <w:tcW w:w="1441" w:type="dxa"/>
            <w:shd w:val="clear" w:color="auto" w:fill="auto"/>
            <w:hideMark/>
          </w:tcPr>
          <w:p w:rsidR="00820D65" w:rsidRPr="006B5BF1" w:rsidRDefault="0039783C"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предпринимательство</w:t>
            </w:r>
          </w:p>
        </w:tc>
        <w:tc>
          <w:tcPr>
            <w:tcW w:w="3378" w:type="dxa"/>
            <w:shd w:val="clear" w:color="auto" w:fill="auto"/>
            <w:hideMark/>
          </w:tcPr>
          <w:p w:rsidR="00820D65" w:rsidRPr="006B5BF1" w:rsidRDefault="00820D6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E660AE"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D14792"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9D140C"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34367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используется для предпринимательства, извлечения прибыли</w:t>
            </w:r>
          </w:p>
        </w:tc>
        <w:tc>
          <w:tcPr>
            <w:tcW w:w="1683" w:type="dxa"/>
            <w:shd w:val="clear" w:color="auto" w:fill="auto"/>
            <w:hideMark/>
          </w:tcPr>
          <w:p w:rsidR="00820D65" w:rsidRPr="006B5BF1" w:rsidRDefault="00820D6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820D65" w:rsidRPr="006B5BF1" w:rsidRDefault="00820D6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предпринимательство</w:t>
            </w:r>
          </w:p>
        </w:tc>
        <w:tc>
          <w:tcPr>
            <w:tcW w:w="2121" w:type="dxa"/>
            <w:shd w:val="clear" w:color="auto" w:fill="auto"/>
            <w:hideMark/>
          </w:tcPr>
          <w:p w:rsidR="00820D65" w:rsidRPr="006B5BF1" w:rsidRDefault="00820D6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D14792">
        <w:trPr>
          <w:trHeight w:val="1275"/>
        </w:trPr>
        <w:tc>
          <w:tcPr>
            <w:tcW w:w="846" w:type="dxa"/>
            <w:shd w:val="clear" w:color="auto" w:fill="auto"/>
            <w:hideMark/>
          </w:tcPr>
          <w:p w:rsidR="00820D65" w:rsidRPr="006B5BF1" w:rsidRDefault="00820D6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9.2</w:t>
            </w:r>
          </w:p>
        </w:tc>
        <w:tc>
          <w:tcPr>
            <w:tcW w:w="1441" w:type="dxa"/>
            <w:shd w:val="clear" w:color="auto" w:fill="auto"/>
            <w:hideMark/>
          </w:tcPr>
          <w:p w:rsidR="00820D65" w:rsidRPr="006B5BF1" w:rsidRDefault="0039783C"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предпринимательство</w:t>
            </w:r>
          </w:p>
        </w:tc>
        <w:tc>
          <w:tcPr>
            <w:tcW w:w="3378" w:type="dxa"/>
            <w:shd w:val="clear" w:color="auto" w:fill="auto"/>
            <w:hideMark/>
          </w:tcPr>
          <w:p w:rsidR="00820D65" w:rsidRPr="006B5BF1" w:rsidRDefault="00820D65" w:rsidP="00D14792">
            <w:pPr>
              <w:suppressAutoHyphens w:val="0"/>
              <w:spacing w:after="24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w:t>
            </w:r>
            <w:r w:rsidR="00AC71C2" w:rsidRPr="006B5BF1">
              <w:rPr>
                <w:rFonts w:ascii="Times New Roman" w:hAnsi="Times New Roman" w:cs="Times New Roman"/>
                <w:color w:val="000000"/>
                <w:lang w:eastAsia="ru-RU"/>
              </w:rPr>
              <w:t xml:space="preserve">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20D65" w:rsidRPr="006B5BF1" w:rsidRDefault="0055653C"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34367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не используется для иных целей (свалка, водоем)</w:t>
            </w:r>
          </w:p>
        </w:tc>
        <w:tc>
          <w:tcPr>
            <w:tcW w:w="1683" w:type="dxa"/>
            <w:shd w:val="clear" w:color="auto" w:fill="auto"/>
            <w:hideMark/>
          </w:tcPr>
          <w:p w:rsidR="00820D65" w:rsidRPr="006B5BF1" w:rsidRDefault="00820D6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063A7F"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предпринимательство</w:t>
            </w:r>
          </w:p>
        </w:tc>
        <w:tc>
          <w:tcPr>
            <w:tcW w:w="2121" w:type="dxa"/>
            <w:shd w:val="clear" w:color="auto" w:fill="auto"/>
            <w:hideMark/>
          </w:tcPr>
          <w:p w:rsidR="00820D65" w:rsidRPr="006B5BF1" w:rsidRDefault="00820D6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D14792">
        <w:trPr>
          <w:trHeight w:val="1275"/>
        </w:trPr>
        <w:tc>
          <w:tcPr>
            <w:tcW w:w="846" w:type="dxa"/>
            <w:shd w:val="clear" w:color="auto" w:fill="auto"/>
            <w:hideMark/>
          </w:tcPr>
          <w:p w:rsidR="00820D65" w:rsidRPr="006B5BF1" w:rsidRDefault="00820D6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9.3</w:t>
            </w:r>
          </w:p>
        </w:tc>
        <w:tc>
          <w:tcPr>
            <w:tcW w:w="1441" w:type="dxa"/>
            <w:shd w:val="clear" w:color="auto" w:fill="auto"/>
            <w:hideMark/>
          </w:tcPr>
          <w:p w:rsidR="00820D65" w:rsidRPr="006B5BF1" w:rsidRDefault="0039783C"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предпринимательство</w:t>
            </w:r>
          </w:p>
        </w:tc>
        <w:tc>
          <w:tcPr>
            <w:tcW w:w="3378" w:type="dxa"/>
            <w:shd w:val="clear" w:color="auto" w:fill="auto"/>
            <w:hideMark/>
          </w:tcPr>
          <w:p w:rsidR="00820D65" w:rsidRPr="006B5BF1" w:rsidRDefault="00820D65" w:rsidP="00D14792">
            <w:pPr>
              <w:suppressAutoHyphens w:val="0"/>
              <w:spacing w:after="24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20D65" w:rsidRPr="006B5BF1" w:rsidRDefault="0055653C"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34367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рвы, траншеи, провалы грунта, снятый плодородный слой почвы</w:t>
            </w:r>
          </w:p>
        </w:tc>
        <w:tc>
          <w:tcPr>
            <w:tcW w:w="1683" w:type="dxa"/>
            <w:shd w:val="clear" w:color="auto" w:fill="auto"/>
            <w:hideMark/>
          </w:tcPr>
          <w:p w:rsidR="00E660AE" w:rsidRPr="006B5BF1" w:rsidRDefault="00820D65" w:rsidP="00063A7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20D65" w:rsidRPr="006B5BF1" w:rsidRDefault="00820D65" w:rsidP="00D14792">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предпринимательство</w:t>
            </w:r>
          </w:p>
        </w:tc>
        <w:tc>
          <w:tcPr>
            <w:tcW w:w="2121" w:type="dxa"/>
            <w:shd w:val="clear" w:color="auto" w:fill="auto"/>
            <w:hideMark/>
          </w:tcPr>
          <w:p w:rsidR="0055653C" w:rsidRPr="006B5BF1" w:rsidRDefault="00820D65"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ч.4 ст. 8.8 КоАП РФ</w:t>
            </w:r>
          </w:p>
        </w:tc>
      </w:tr>
      <w:tr w:rsidR="00A018BD" w:rsidRPr="006B5BF1" w:rsidTr="0055653C">
        <w:trPr>
          <w:trHeight w:val="1275"/>
        </w:trPr>
        <w:tc>
          <w:tcPr>
            <w:tcW w:w="846" w:type="dxa"/>
            <w:shd w:val="clear" w:color="auto" w:fill="auto"/>
            <w:hideMark/>
          </w:tcPr>
          <w:p w:rsidR="00820D65" w:rsidRPr="006B5BF1" w:rsidRDefault="00820D65"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9.4</w:t>
            </w:r>
          </w:p>
        </w:tc>
        <w:tc>
          <w:tcPr>
            <w:tcW w:w="1441" w:type="dxa"/>
            <w:shd w:val="clear" w:color="auto" w:fill="auto"/>
            <w:hideMark/>
          </w:tcPr>
          <w:p w:rsidR="00820D65" w:rsidRPr="006B5BF1" w:rsidRDefault="0039783C"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предпринимательство</w:t>
            </w:r>
          </w:p>
        </w:tc>
        <w:tc>
          <w:tcPr>
            <w:tcW w:w="3378" w:type="dxa"/>
            <w:shd w:val="clear" w:color="auto" w:fill="auto"/>
            <w:hideMark/>
          </w:tcPr>
          <w:p w:rsidR="00820D65" w:rsidRPr="006B5BF1" w:rsidRDefault="00820D65"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w:t>
            </w:r>
            <w:r w:rsidR="00AC71C2" w:rsidRPr="006B5BF1">
              <w:rPr>
                <w:rFonts w:ascii="Times New Roman" w:hAnsi="Times New Roman" w:cs="Times New Roman"/>
                <w:color w:val="000000"/>
                <w:lang w:eastAsia="ru-RU"/>
              </w:rPr>
              <w:t xml:space="preserve">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20D65" w:rsidRPr="006B5BF1" w:rsidRDefault="0055653C"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2E5240"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признаки неисп</w:t>
            </w:r>
            <w:r w:rsidR="00343675" w:rsidRPr="006B5BF1">
              <w:rPr>
                <w:rFonts w:ascii="Times New Roman" w:hAnsi="Times New Roman" w:cs="Times New Roman"/>
                <w:color w:val="000000"/>
                <w:lang w:eastAsia="ru-RU"/>
              </w:rPr>
              <w:t>ользования земельного участка</w:t>
            </w:r>
            <w:r w:rsidR="0055653C" w:rsidRPr="006B5BF1">
              <w:rPr>
                <w:rFonts w:ascii="Times New Roman" w:hAnsi="Times New Roman" w:cs="Times New Roman"/>
                <w:color w:val="000000"/>
                <w:lang w:eastAsia="ru-RU"/>
              </w:rPr>
              <w:t xml:space="preserve"> </w:t>
            </w:r>
            <w:r w:rsidR="00343675"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залесенность,</w:t>
            </w:r>
            <w:r w:rsidR="0055653C" w:rsidRPr="006B5BF1">
              <w:rPr>
                <w:rFonts w:ascii="Times New Roman" w:hAnsi="Times New Roman" w:cs="Times New Roman"/>
                <w:color w:val="000000"/>
                <w:lang w:eastAsia="ru-RU"/>
              </w:rPr>
              <w:t xml:space="preserve"> </w:t>
            </w:r>
            <w:r w:rsidR="00820D65" w:rsidRPr="006B5BF1">
              <w:rPr>
                <w:rFonts w:ascii="Times New Roman" w:hAnsi="Times New Roman" w:cs="Times New Roman"/>
                <w:color w:val="000000"/>
                <w:lang w:eastAsia="ru-RU"/>
              </w:rPr>
              <w:t>закустаренность, участок зарастает сорными травами)</w:t>
            </w:r>
          </w:p>
        </w:tc>
        <w:tc>
          <w:tcPr>
            <w:tcW w:w="1683" w:type="dxa"/>
            <w:shd w:val="clear" w:color="auto" w:fill="auto"/>
            <w:hideMark/>
          </w:tcPr>
          <w:p w:rsidR="00820D65" w:rsidRPr="006B5BF1" w:rsidRDefault="00820D65"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Неиспользование земельного участка, предназначенного для жилищного или иного строительства</w:t>
            </w:r>
          </w:p>
        </w:tc>
        <w:tc>
          <w:tcPr>
            <w:tcW w:w="2126" w:type="dxa"/>
            <w:shd w:val="clear" w:color="auto" w:fill="auto"/>
            <w:hideMark/>
          </w:tcPr>
          <w:p w:rsidR="00820D65" w:rsidRPr="006B5BF1" w:rsidRDefault="00820D65"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предпринимательство</w:t>
            </w:r>
          </w:p>
        </w:tc>
        <w:tc>
          <w:tcPr>
            <w:tcW w:w="2121" w:type="dxa"/>
            <w:shd w:val="clear" w:color="auto" w:fill="auto"/>
          </w:tcPr>
          <w:p w:rsidR="00820D65" w:rsidRPr="006B5BF1" w:rsidRDefault="0055653C"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3 ст. 8.8 КоАП РФ</w:t>
            </w:r>
          </w:p>
        </w:tc>
      </w:tr>
      <w:tr w:rsidR="00A018BD" w:rsidRPr="006B5BF1" w:rsidTr="0055653C">
        <w:trPr>
          <w:trHeight w:val="1275"/>
        </w:trPr>
        <w:tc>
          <w:tcPr>
            <w:tcW w:w="846" w:type="dxa"/>
            <w:shd w:val="clear" w:color="auto" w:fill="auto"/>
            <w:hideMark/>
          </w:tcPr>
          <w:p w:rsidR="00820D65" w:rsidRPr="006B5BF1" w:rsidRDefault="00820D65"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10.1</w:t>
            </w:r>
          </w:p>
        </w:tc>
        <w:tc>
          <w:tcPr>
            <w:tcW w:w="1441" w:type="dxa"/>
            <w:shd w:val="clear" w:color="auto" w:fill="auto"/>
            <w:hideMark/>
          </w:tcPr>
          <w:p w:rsidR="00820D65" w:rsidRPr="006B5BF1" w:rsidRDefault="0039783C"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на земельном участке с ВРИ предпринимательство</w:t>
            </w:r>
          </w:p>
        </w:tc>
        <w:tc>
          <w:tcPr>
            <w:tcW w:w="3378" w:type="dxa"/>
            <w:shd w:val="clear" w:color="auto" w:fill="auto"/>
            <w:hideMark/>
          </w:tcPr>
          <w:p w:rsidR="00820D65" w:rsidRPr="006B5BF1" w:rsidRDefault="00820D65"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20D65" w:rsidRPr="006B5BF1" w:rsidRDefault="0055653C"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343675"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(здания, сооружения или др. строения), расположенные или возводимые на з.у. используются для предпринимательской деятельности (торговые центры, кафе, магазины, гостиницы)</w:t>
            </w:r>
          </w:p>
        </w:tc>
        <w:tc>
          <w:tcPr>
            <w:tcW w:w="1683" w:type="dxa"/>
            <w:shd w:val="clear" w:color="auto" w:fill="auto"/>
            <w:hideMark/>
          </w:tcPr>
          <w:p w:rsidR="00820D65" w:rsidRPr="006B5BF1" w:rsidRDefault="00820D65"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 Использование земельных участков не по целевому назначению</w:t>
            </w:r>
          </w:p>
        </w:tc>
        <w:tc>
          <w:tcPr>
            <w:tcW w:w="2126" w:type="dxa"/>
            <w:shd w:val="clear" w:color="auto" w:fill="auto"/>
            <w:hideMark/>
          </w:tcPr>
          <w:p w:rsidR="00820D65" w:rsidRPr="006B5BF1" w:rsidRDefault="00820D65"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предпринимательство</w:t>
            </w:r>
          </w:p>
        </w:tc>
        <w:tc>
          <w:tcPr>
            <w:tcW w:w="2121" w:type="dxa"/>
            <w:shd w:val="clear" w:color="auto" w:fill="auto"/>
            <w:hideMark/>
          </w:tcPr>
          <w:p w:rsidR="00820D65" w:rsidRPr="006B5BF1" w:rsidRDefault="00820D65" w:rsidP="0055653C">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A75CA8">
        <w:trPr>
          <w:trHeight w:val="1275"/>
        </w:trPr>
        <w:tc>
          <w:tcPr>
            <w:tcW w:w="846"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10.2</w:t>
            </w:r>
          </w:p>
        </w:tc>
        <w:tc>
          <w:tcPr>
            <w:tcW w:w="1441" w:type="dxa"/>
            <w:shd w:val="clear" w:color="auto" w:fill="auto"/>
            <w:hideMark/>
          </w:tcPr>
          <w:p w:rsidR="00820D65" w:rsidRPr="006B5BF1" w:rsidRDefault="0039783C"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на земельном участке с ВРИ предпринимательство</w:t>
            </w:r>
          </w:p>
        </w:tc>
        <w:tc>
          <w:tcPr>
            <w:tcW w:w="3378"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A75CA8"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A75CA8"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34367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объекты (здания, сооружения или др. строения) не используемые для предпринимательства (жилой дом, садовый дом)</w:t>
            </w:r>
          </w:p>
        </w:tc>
        <w:tc>
          <w:tcPr>
            <w:tcW w:w="1683"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A75CA8"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предпринимательство</w:t>
            </w:r>
          </w:p>
        </w:tc>
        <w:tc>
          <w:tcPr>
            <w:tcW w:w="2121"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A75CA8">
        <w:trPr>
          <w:trHeight w:val="1275"/>
        </w:trPr>
        <w:tc>
          <w:tcPr>
            <w:tcW w:w="846"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11.1</w:t>
            </w:r>
          </w:p>
        </w:tc>
        <w:tc>
          <w:tcPr>
            <w:tcW w:w="1441" w:type="dxa"/>
            <w:shd w:val="clear" w:color="auto" w:fill="auto"/>
            <w:hideMark/>
          </w:tcPr>
          <w:p w:rsidR="00820D65" w:rsidRPr="006B5BF1" w:rsidRDefault="0039783C"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отдых (рекреация)</w:t>
            </w:r>
          </w:p>
        </w:tc>
        <w:tc>
          <w:tcPr>
            <w:tcW w:w="3378" w:type="dxa"/>
            <w:shd w:val="clear" w:color="auto" w:fill="auto"/>
            <w:hideMark/>
          </w:tcPr>
          <w:p w:rsidR="0039783C"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w:t>
            </w:r>
            <w:r w:rsidR="00AC71C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br w:type="page"/>
              <w:t>использовать земельные участки в соответствии с их целевым назначением способами, которые не должны на</w:t>
            </w:r>
            <w:r w:rsidR="00A75CA8"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A75CA8"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34367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используется в целях рекреаци</w:t>
            </w:r>
            <w:r w:rsidR="002E5240" w:rsidRPr="006B5BF1">
              <w:rPr>
                <w:rFonts w:ascii="Times New Roman" w:hAnsi="Times New Roman" w:cs="Times New Roman"/>
                <w:color w:val="000000"/>
                <w:lang w:eastAsia="ru-RU"/>
              </w:rPr>
              <w:t>и для отдыха (парк, гольф-поле</w:t>
            </w:r>
            <w:r w:rsidR="00820D65" w:rsidRPr="006B5BF1">
              <w:rPr>
                <w:rFonts w:ascii="Times New Roman" w:hAnsi="Times New Roman" w:cs="Times New Roman"/>
                <w:color w:val="000000"/>
                <w:lang w:eastAsia="ru-RU"/>
              </w:rPr>
              <w:t>)</w:t>
            </w:r>
          </w:p>
        </w:tc>
        <w:tc>
          <w:tcPr>
            <w:tcW w:w="1683" w:type="dxa"/>
            <w:shd w:val="clear" w:color="auto" w:fill="auto"/>
            <w:hideMark/>
          </w:tcPr>
          <w:p w:rsidR="00820D65" w:rsidRPr="006B5BF1" w:rsidRDefault="00A75CA8"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br w:type="page"/>
            </w:r>
            <w:r w:rsidR="00820D65" w:rsidRPr="006B5BF1">
              <w:rPr>
                <w:rFonts w:ascii="Times New Roman" w:hAnsi="Times New Roman" w:cs="Times New Roman"/>
                <w:color w:val="000000"/>
                <w:lang w:eastAsia="ru-RU"/>
              </w:rPr>
              <w:t>Использование земельных участков не по целевому наз</w:t>
            </w:r>
            <w:r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начению</w:t>
            </w:r>
            <w:r w:rsidR="00820D65" w:rsidRPr="006B5BF1">
              <w:rPr>
                <w:rFonts w:ascii="Times New Roman" w:hAnsi="Times New Roman" w:cs="Times New Roman"/>
                <w:color w:val="000000"/>
                <w:lang w:eastAsia="ru-RU"/>
              </w:rPr>
              <w:br w:type="page"/>
            </w:r>
          </w:p>
        </w:tc>
        <w:tc>
          <w:tcPr>
            <w:tcW w:w="2126"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отдых (рек</w:t>
            </w:r>
            <w:r w:rsidR="00A75CA8"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реация)</w:t>
            </w:r>
          </w:p>
        </w:tc>
        <w:tc>
          <w:tcPr>
            <w:tcW w:w="2121"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A75CA8">
        <w:trPr>
          <w:trHeight w:val="70"/>
        </w:trPr>
        <w:tc>
          <w:tcPr>
            <w:tcW w:w="846"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11.2</w:t>
            </w:r>
          </w:p>
        </w:tc>
        <w:tc>
          <w:tcPr>
            <w:tcW w:w="1441" w:type="dxa"/>
            <w:shd w:val="clear" w:color="auto" w:fill="auto"/>
            <w:hideMark/>
          </w:tcPr>
          <w:p w:rsidR="00820D65" w:rsidRPr="006B5BF1" w:rsidRDefault="0039783C"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отдых (рекреация)</w:t>
            </w:r>
          </w:p>
        </w:tc>
        <w:tc>
          <w:tcPr>
            <w:tcW w:w="3378"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A75CA8"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A75CA8"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34367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не используется для иных целей (свалки, АЗС и др.)</w:t>
            </w:r>
          </w:p>
        </w:tc>
        <w:tc>
          <w:tcPr>
            <w:tcW w:w="1683"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A75CA8"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отдых (рек</w:t>
            </w:r>
            <w:r w:rsidR="00A75CA8"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реация)</w:t>
            </w:r>
          </w:p>
        </w:tc>
        <w:tc>
          <w:tcPr>
            <w:tcW w:w="2121"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A75CA8">
        <w:trPr>
          <w:trHeight w:val="1275"/>
        </w:trPr>
        <w:tc>
          <w:tcPr>
            <w:tcW w:w="846"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11.3</w:t>
            </w:r>
          </w:p>
        </w:tc>
        <w:tc>
          <w:tcPr>
            <w:tcW w:w="1441" w:type="dxa"/>
            <w:shd w:val="clear" w:color="auto" w:fill="auto"/>
            <w:hideMark/>
          </w:tcPr>
          <w:p w:rsidR="00820D65" w:rsidRPr="006B5BF1" w:rsidRDefault="0039783C"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отдых (рекреация)</w:t>
            </w:r>
          </w:p>
        </w:tc>
        <w:tc>
          <w:tcPr>
            <w:tcW w:w="3378"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195AF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195AF7"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34367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рвы, траншеи, провалы грун</w:t>
            </w:r>
            <w:r w:rsidR="00195AF7"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та, снятый плодородный слой почвы</w:t>
            </w:r>
          </w:p>
        </w:tc>
        <w:tc>
          <w:tcPr>
            <w:tcW w:w="1683" w:type="dxa"/>
            <w:shd w:val="clear" w:color="auto" w:fill="auto"/>
            <w:hideMark/>
          </w:tcPr>
          <w:p w:rsidR="0039783C" w:rsidRPr="006B5BF1" w:rsidRDefault="00820D65" w:rsidP="00195AF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20D65" w:rsidRPr="006B5BF1" w:rsidRDefault="00820D65" w:rsidP="00195AF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отдых (рек</w:t>
            </w:r>
            <w:r w:rsidR="00195AF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реация)</w:t>
            </w:r>
          </w:p>
        </w:tc>
        <w:tc>
          <w:tcPr>
            <w:tcW w:w="2121" w:type="dxa"/>
            <w:shd w:val="clear" w:color="auto" w:fill="auto"/>
            <w:hideMark/>
          </w:tcPr>
          <w:p w:rsidR="00FD3F17" w:rsidRPr="006B5BF1" w:rsidRDefault="00820D65" w:rsidP="00FD3F1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ч.4 ст. 8.8 КоАП РФ</w:t>
            </w:r>
          </w:p>
        </w:tc>
      </w:tr>
      <w:tr w:rsidR="00A018BD" w:rsidRPr="006B5BF1" w:rsidTr="00FD3F17">
        <w:trPr>
          <w:trHeight w:val="1275"/>
        </w:trPr>
        <w:tc>
          <w:tcPr>
            <w:tcW w:w="846"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11.4</w:t>
            </w:r>
          </w:p>
        </w:tc>
        <w:tc>
          <w:tcPr>
            <w:tcW w:w="1441" w:type="dxa"/>
            <w:shd w:val="clear" w:color="auto" w:fill="auto"/>
            <w:hideMark/>
          </w:tcPr>
          <w:p w:rsidR="00820D65" w:rsidRPr="006B5BF1" w:rsidRDefault="009503CD"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отдых (рекреация)</w:t>
            </w:r>
          </w:p>
        </w:tc>
        <w:tc>
          <w:tcPr>
            <w:tcW w:w="3378"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C26A89"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20D65" w:rsidRPr="006B5BF1" w:rsidRDefault="00195AF7"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9503CD" w:rsidRPr="006B5BF1" w:rsidRDefault="00343675" w:rsidP="00195AF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признаки неиспользования земельного участка (залесенность, закустаренность, участок зарастает сорными травами)</w:t>
            </w:r>
          </w:p>
        </w:tc>
        <w:tc>
          <w:tcPr>
            <w:tcW w:w="1683"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Неиспользование земельного участка, предназначенного для жилищного или иного строительства</w:t>
            </w:r>
          </w:p>
        </w:tc>
        <w:tc>
          <w:tcPr>
            <w:tcW w:w="2126" w:type="dxa"/>
            <w:shd w:val="clear" w:color="auto" w:fill="auto"/>
            <w:hideMark/>
          </w:tcPr>
          <w:p w:rsidR="00820D65" w:rsidRPr="006B5BF1" w:rsidRDefault="00820D65" w:rsidP="00195AF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отдых (рек</w:t>
            </w:r>
            <w:r w:rsidR="00195AF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реация)</w:t>
            </w:r>
          </w:p>
        </w:tc>
        <w:tc>
          <w:tcPr>
            <w:tcW w:w="2121" w:type="dxa"/>
            <w:shd w:val="clear" w:color="auto" w:fill="auto"/>
          </w:tcPr>
          <w:p w:rsidR="00820D65" w:rsidRPr="006B5BF1" w:rsidRDefault="00FD3F17" w:rsidP="00FD3F1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ч.3 ст. ст. 8.8 КоАП РФ</w:t>
            </w:r>
          </w:p>
        </w:tc>
      </w:tr>
      <w:tr w:rsidR="00A018BD" w:rsidRPr="006B5BF1" w:rsidTr="00A75CA8">
        <w:trPr>
          <w:trHeight w:val="1275"/>
        </w:trPr>
        <w:tc>
          <w:tcPr>
            <w:tcW w:w="846"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12.1</w:t>
            </w:r>
          </w:p>
        </w:tc>
        <w:tc>
          <w:tcPr>
            <w:tcW w:w="1441" w:type="dxa"/>
            <w:shd w:val="clear" w:color="auto" w:fill="auto"/>
            <w:hideMark/>
          </w:tcPr>
          <w:p w:rsidR="00820D65" w:rsidRPr="006B5BF1" w:rsidRDefault="009503CD"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на земельном участке с ВРИ отдых (рекреация)</w:t>
            </w:r>
          </w:p>
        </w:tc>
        <w:tc>
          <w:tcPr>
            <w:tcW w:w="3378"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195AF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820D65" w:rsidRPr="006B5BF1" w:rsidRDefault="00195AF7"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C26A89" w:rsidRPr="006B5BF1" w:rsidRDefault="00683C20"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 xml:space="preserve">бъекты (здания, сооружения или др. строения), </w:t>
            </w:r>
          </w:p>
          <w:p w:rsidR="009503CD" w:rsidRPr="006B5BF1" w:rsidRDefault="00820D65" w:rsidP="00195AF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расположенные или возводимые на з.у. используются для отдыха (база отдыха, санаторий)</w:t>
            </w:r>
          </w:p>
        </w:tc>
        <w:tc>
          <w:tcPr>
            <w:tcW w:w="1683"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195AF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195AF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отдых (рек</w:t>
            </w:r>
            <w:r w:rsidR="00195AF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реация)</w:t>
            </w:r>
          </w:p>
        </w:tc>
        <w:tc>
          <w:tcPr>
            <w:tcW w:w="2121" w:type="dxa"/>
            <w:shd w:val="clear" w:color="auto" w:fill="auto"/>
            <w:hideMark/>
          </w:tcPr>
          <w:p w:rsidR="00820D65" w:rsidRPr="006B5BF1" w:rsidRDefault="00820D65" w:rsidP="00A75CA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195AF7">
        <w:trPr>
          <w:trHeight w:val="1275"/>
        </w:trPr>
        <w:tc>
          <w:tcPr>
            <w:tcW w:w="846" w:type="dxa"/>
            <w:shd w:val="clear" w:color="auto" w:fill="auto"/>
            <w:hideMark/>
          </w:tcPr>
          <w:p w:rsidR="00820D65" w:rsidRPr="006B5BF1" w:rsidRDefault="00820D6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12.2</w:t>
            </w:r>
          </w:p>
        </w:tc>
        <w:tc>
          <w:tcPr>
            <w:tcW w:w="1441" w:type="dxa"/>
            <w:shd w:val="clear" w:color="auto" w:fill="auto"/>
            <w:hideMark/>
          </w:tcPr>
          <w:p w:rsidR="00820D65" w:rsidRPr="006B5BF1" w:rsidRDefault="009503CD"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на земельном участке с ВРИ отдых (рекреация)</w:t>
            </w:r>
          </w:p>
        </w:tc>
        <w:tc>
          <w:tcPr>
            <w:tcW w:w="3378" w:type="dxa"/>
            <w:shd w:val="clear" w:color="auto" w:fill="auto"/>
            <w:hideMark/>
          </w:tcPr>
          <w:p w:rsidR="00820D65" w:rsidRPr="006B5BF1" w:rsidRDefault="00820D6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AC71C2"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B16125"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B16125"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195AF7"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34367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объекты (здания, сооружения или др. строения) не используемые для отдыха и рекреации (жилой дом, АЗС)</w:t>
            </w:r>
          </w:p>
        </w:tc>
        <w:tc>
          <w:tcPr>
            <w:tcW w:w="1683" w:type="dxa"/>
            <w:shd w:val="clear" w:color="auto" w:fill="auto"/>
            <w:hideMark/>
          </w:tcPr>
          <w:p w:rsidR="00820D65" w:rsidRPr="006B5BF1" w:rsidRDefault="00820D6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195AF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отдых (рек</w:t>
            </w:r>
            <w:r w:rsidR="00195AF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реация)</w:t>
            </w:r>
          </w:p>
        </w:tc>
        <w:tc>
          <w:tcPr>
            <w:tcW w:w="2121" w:type="dxa"/>
            <w:shd w:val="clear" w:color="auto" w:fill="auto"/>
            <w:hideMark/>
          </w:tcPr>
          <w:p w:rsidR="00820D65" w:rsidRPr="006B5BF1" w:rsidRDefault="00820D6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B16125">
        <w:trPr>
          <w:trHeight w:val="2174"/>
        </w:trPr>
        <w:tc>
          <w:tcPr>
            <w:tcW w:w="846" w:type="dxa"/>
            <w:shd w:val="clear" w:color="auto" w:fill="auto"/>
            <w:hideMark/>
          </w:tcPr>
          <w:p w:rsidR="00820D65" w:rsidRPr="006B5BF1" w:rsidRDefault="00820D6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13.1</w:t>
            </w:r>
          </w:p>
        </w:tc>
        <w:tc>
          <w:tcPr>
            <w:tcW w:w="1441" w:type="dxa"/>
            <w:shd w:val="clear" w:color="auto" w:fill="auto"/>
            <w:hideMark/>
          </w:tcPr>
          <w:p w:rsidR="00820D65" w:rsidRPr="006B5BF1" w:rsidRDefault="009503CD"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производственная деятельность</w:t>
            </w:r>
          </w:p>
        </w:tc>
        <w:tc>
          <w:tcPr>
            <w:tcW w:w="3378" w:type="dxa"/>
            <w:shd w:val="clear" w:color="auto" w:fill="auto"/>
            <w:hideMark/>
          </w:tcPr>
          <w:p w:rsidR="00820D65" w:rsidRPr="006B5BF1" w:rsidRDefault="00820D6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C26A89"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B16125"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B16125"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195AF7"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34367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используется для производственной деятельности (карьеры, отвалы)</w:t>
            </w:r>
          </w:p>
        </w:tc>
        <w:tc>
          <w:tcPr>
            <w:tcW w:w="1683" w:type="dxa"/>
            <w:shd w:val="clear" w:color="auto" w:fill="auto"/>
            <w:hideMark/>
          </w:tcPr>
          <w:p w:rsidR="00820D65" w:rsidRPr="006B5BF1" w:rsidRDefault="00820D6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195AF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производст</w:t>
            </w:r>
            <w:r w:rsidR="00195AF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венная деятельность</w:t>
            </w:r>
          </w:p>
        </w:tc>
        <w:tc>
          <w:tcPr>
            <w:tcW w:w="2121" w:type="dxa"/>
            <w:shd w:val="clear" w:color="auto" w:fill="auto"/>
            <w:hideMark/>
          </w:tcPr>
          <w:p w:rsidR="00820D65" w:rsidRPr="006B5BF1" w:rsidRDefault="00820D6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B16125" w:rsidRPr="006B5BF1" w:rsidTr="00195AF7">
        <w:trPr>
          <w:trHeight w:val="1275"/>
        </w:trPr>
        <w:tc>
          <w:tcPr>
            <w:tcW w:w="846"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13.2</w:t>
            </w:r>
          </w:p>
        </w:tc>
        <w:tc>
          <w:tcPr>
            <w:tcW w:w="1441"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производственная деятельность</w:t>
            </w:r>
          </w:p>
        </w:tc>
        <w:tc>
          <w:tcPr>
            <w:tcW w:w="3378"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B16125" w:rsidRPr="006B5BF1" w:rsidRDefault="00B16125" w:rsidP="00B16125">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не используется для иных целей (АЗС, торговый центр)</w:t>
            </w:r>
          </w:p>
        </w:tc>
        <w:tc>
          <w:tcPr>
            <w:tcW w:w="1683"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производст-венная деятельность</w:t>
            </w:r>
          </w:p>
        </w:tc>
        <w:tc>
          <w:tcPr>
            <w:tcW w:w="2121"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B16125" w:rsidRPr="006B5BF1" w:rsidTr="00B16125">
        <w:trPr>
          <w:trHeight w:val="420"/>
        </w:trPr>
        <w:tc>
          <w:tcPr>
            <w:tcW w:w="846"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13.3</w:t>
            </w:r>
          </w:p>
        </w:tc>
        <w:tc>
          <w:tcPr>
            <w:tcW w:w="1441"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производственная деятельность</w:t>
            </w:r>
          </w:p>
        </w:tc>
        <w:tc>
          <w:tcPr>
            <w:tcW w:w="3378"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B16125" w:rsidRPr="006B5BF1" w:rsidRDefault="00B16125" w:rsidP="00B16125">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рвы, траншеи, провалы грун-та, снятый плодородный слой почвы</w:t>
            </w:r>
          </w:p>
        </w:tc>
        <w:tc>
          <w:tcPr>
            <w:tcW w:w="1683"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производст-венная деятельность</w:t>
            </w:r>
          </w:p>
        </w:tc>
        <w:tc>
          <w:tcPr>
            <w:tcW w:w="2121" w:type="dxa"/>
            <w:shd w:val="clear" w:color="auto" w:fill="auto"/>
            <w:hideMark/>
          </w:tcPr>
          <w:p w:rsidR="00B16125" w:rsidRPr="006B5BF1" w:rsidRDefault="00B16125" w:rsidP="00B1612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ч.4 ст. 8.8 КоАП РФ</w:t>
            </w:r>
          </w:p>
        </w:tc>
      </w:tr>
      <w:tr w:rsidR="00A018BD" w:rsidRPr="006B5BF1" w:rsidTr="00872E95">
        <w:trPr>
          <w:trHeight w:val="1275"/>
        </w:trPr>
        <w:tc>
          <w:tcPr>
            <w:tcW w:w="846" w:type="dxa"/>
            <w:shd w:val="clear" w:color="auto" w:fill="auto"/>
            <w:hideMark/>
          </w:tcPr>
          <w:p w:rsidR="00820D65" w:rsidRPr="006B5BF1" w:rsidRDefault="00820D6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13.4</w:t>
            </w:r>
          </w:p>
        </w:tc>
        <w:tc>
          <w:tcPr>
            <w:tcW w:w="1441" w:type="dxa"/>
            <w:shd w:val="clear" w:color="auto" w:fill="auto"/>
            <w:hideMark/>
          </w:tcPr>
          <w:p w:rsidR="00820D65" w:rsidRPr="006B5BF1" w:rsidRDefault="009503CD"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производственная деятельность</w:t>
            </w:r>
          </w:p>
        </w:tc>
        <w:tc>
          <w:tcPr>
            <w:tcW w:w="3378" w:type="dxa"/>
            <w:shd w:val="clear" w:color="auto" w:fill="auto"/>
            <w:hideMark/>
          </w:tcPr>
          <w:p w:rsidR="00820D65" w:rsidRPr="006B5BF1" w:rsidRDefault="00820D6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C26A89"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872E95"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872E95"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C26A89" w:rsidRPr="006B5BF1" w:rsidRDefault="00683C20"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признаки неисп</w:t>
            </w:r>
            <w:r w:rsidR="00C26A89" w:rsidRPr="006B5BF1">
              <w:rPr>
                <w:rFonts w:ascii="Times New Roman" w:hAnsi="Times New Roman" w:cs="Times New Roman"/>
                <w:color w:val="000000"/>
                <w:lang w:eastAsia="ru-RU"/>
              </w:rPr>
              <w:t>ользования земельного участка (</w:t>
            </w:r>
            <w:r w:rsidR="00820D65" w:rsidRPr="006B5BF1">
              <w:rPr>
                <w:rFonts w:ascii="Times New Roman" w:hAnsi="Times New Roman" w:cs="Times New Roman"/>
                <w:color w:val="000000"/>
                <w:lang w:eastAsia="ru-RU"/>
              </w:rPr>
              <w:t>залесенность, закустаренность, участок зарастает сорными травами)</w:t>
            </w:r>
          </w:p>
        </w:tc>
        <w:tc>
          <w:tcPr>
            <w:tcW w:w="1683" w:type="dxa"/>
            <w:shd w:val="clear" w:color="auto" w:fill="auto"/>
            <w:hideMark/>
          </w:tcPr>
          <w:p w:rsidR="00820D65" w:rsidRPr="006B5BF1" w:rsidRDefault="00820D6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Неиспользование земельного участка, предназначенного для жилищного или иного строительства</w:t>
            </w:r>
          </w:p>
        </w:tc>
        <w:tc>
          <w:tcPr>
            <w:tcW w:w="2126" w:type="dxa"/>
            <w:shd w:val="clear" w:color="auto" w:fill="auto"/>
            <w:hideMark/>
          </w:tcPr>
          <w:p w:rsidR="00820D65" w:rsidRPr="006B5BF1" w:rsidRDefault="00820D6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производственная деятельность</w:t>
            </w:r>
          </w:p>
        </w:tc>
        <w:tc>
          <w:tcPr>
            <w:tcW w:w="2121" w:type="dxa"/>
            <w:shd w:val="clear" w:color="auto" w:fill="auto"/>
          </w:tcPr>
          <w:p w:rsidR="00820D6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3 ст. 8.8 КоАП РФ</w:t>
            </w:r>
          </w:p>
        </w:tc>
      </w:tr>
      <w:tr w:rsidR="00872E95" w:rsidRPr="006B5BF1" w:rsidTr="00872E95">
        <w:trPr>
          <w:trHeight w:val="1275"/>
        </w:trPr>
        <w:tc>
          <w:tcPr>
            <w:tcW w:w="846"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14.1</w:t>
            </w:r>
          </w:p>
        </w:tc>
        <w:tc>
          <w:tcPr>
            <w:tcW w:w="1441"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производственная деятельность</w:t>
            </w:r>
          </w:p>
        </w:tc>
        <w:tc>
          <w:tcPr>
            <w:tcW w:w="3378"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72E95" w:rsidRPr="006B5BF1" w:rsidRDefault="00872E95" w:rsidP="00872E95">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(здания, сооружения или др. строения), расположенные или возводимые на з.у. используются для производственной деятельности (производственное здание, промышленная база)</w:t>
            </w:r>
          </w:p>
        </w:tc>
        <w:tc>
          <w:tcPr>
            <w:tcW w:w="1683"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производственная деятельность</w:t>
            </w:r>
          </w:p>
        </w:tc>
        <w:tc>
          <w:tcPr>
            <w:tcW w:w="2121"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872E95" w:rsidRPr="006B5BF1" w:rsidTr="00872E95">
        <w:trPr>
          <w:trHeight w:val="1275"/>
        </w:trPr>
        <w:tc>
          <w:tcPr>
            <w:tcW w:w="846"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14.2</w:t>
            </w:r>
          </w:p>
        </w:tc>
        <w:tc>
          <w:tcPr>
            <w:tcW w:w="1441"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производственная деятельность</w:t>
            </w:r>
          </w:p>
        </w:tc>
        <w:tc>
          <w:tcPr>
            <w:tcW w:w="3378"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72E95" w:rsidRPr="006B5BF1" w:rsidRDefault="00872E95" w:rsidP="00872E95">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1683"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производственная деятельность</w:t>
            </w:r>
          </w:p>
        </w:tc>
        <w:tc>
          <w:tcPr>
            <w:tcW w:w="2121" w:type="dxa"/>
            <w:shd w:val="clear" w:color="auto" w:fill="auto"/>
            <w:hideMark/>
          </w:tcPr>
          <w:p w:rsidR="00872E95" w:rsidRPr="006B5BF1" w:rsidRDefault="00872E95" w:rsidP="00872E9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041441">
        <w:trPr>
          <w:trHeight w:val="2404"/>
        </w:trPr>
        <w:tc>
          <w:tcPr>
            <w:tcW w:w="846"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15.1</w:t>
            </w:r>
          </w:p>
        </w:tc>
        <w:tc>
          <w:tcPr>
            <w:tcW w:w="1441" w:type="dxa"/>
            <w:shd w:val="clear" w:color="auto" w:fill="auto"/>
            <w:hideMark/>
          </w:tcPr>
          <w:p w:rsidR="00820D65" w:rsidRPr="006B5BF1" w:rsidRDefault="009503CD"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тран</w:t>
            </w:r>
            <w:r w:rsidR="00041441"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спорт</w:t>
            </w:r>
          </w:p>
        </w:tc>
        <w:tc>
          <w:tcPr>
            <w:tcW w:w="3378"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E81E9D"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041441"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041441"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E81E9D" w:rsidRPr="006B5BF1" w:rsidRDefault="009503CD"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используется для деятельности, связанной с перевозкой людей, грузов либо передачи веществ (дорога, ж/д пути)</w:t>
            </w:r>
          </w:p>
        </w:tc>
        <w:tc>
          <w:tcPr>
            <w:tcW w:w="1683"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041441"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транспорт</w:t>
            </w:r>
          </w:p>
        </w:tc>
        <w:tc>
          <w:tcPr>
            <w:tcW w:w="2121"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lang w:eastAsia="ru-RU"/>
              </w:rPr>
            </w:pPr>
            <w:r w:rsidRPr="006B5BF1">
              <w:rPr>
                <w:rFonts w:ascii="Times New Roman" w:hAnsi="Times New Roman" w:cs="Times New Roman"/>
                <w:color w:val="000000"/>
                <w:lang w:eastAsia="ru-RU"/>
              </w:rPr>
              <w:t>ч. 1 ст. 8.8 КоАП РФ</w:t>
            </w:r>
          </w:p>
        </w:tc>
      </w:tr>
      <w:tr w:rsidR="00A018BD" w:rsidRPr="006B5BF1" w:rsidTr="00872E95">
        <w:trPr>
          <w:trHeight w:val="1275"/>
        </w:trPr>
        <w:tc>
          <w:tcPr>
            <w:tcW w:w="846"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15.2</w:t>
            </w:r>
          </w:p>
        </w:tc>
        <w:tc>
          <w:tcPr>
            <w:tcW w:w="1441" w:type="dxa"/>
            <w:shd w:val="clear" w:color="auto" w:fill="auto"/>
            <w:hideMark/>
          </w:tcPr>
          <w:p w:rsidR="00820D65" w:rsidRPr="006B5BF1" w:rsidRDefault="009503CD"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тран</w:t>
            </w:r>
            <w:r w:rsidR="00041441"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спорт</w:t>
            </w:r>
          </w:p>
        </w:tc>
        <w:tc>
          <w:tcPr>
            <w:tcW w:w="3378"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E81E9D"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041441"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041441"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9503CD"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не используется для иных целей (жилой дом, свалка)</w:t>
            </w:r>
          </w:p>
        </w:tc>
        <w:tc>
          <w:tcPr>
            <w:tcW w:w="1683"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br/>
              <w:t xml:space="preserve"> Использование земельных участков не по целевому назначению</w:t>
            </w:r>
          </w:p>
        </w:tc>
        <w:tc>
          <w:tcPr>
            <w:tcW w:w="2126"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транспорт</w:t>
            </w:r>
          </w:p>
        </w:tc>
        <w:tc>
          <w:tcPr>
            <w:tcW w:w="2121"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872E95">
        <w:trPr>
          <w:trHeight w:val="1275"/>
        </w:trPr>
        <w:tc>
          <w:tcPr>
            <w:tcW w:w="846"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15.3</w:t>
            </w:r>
          </w:p>
        </w:tc>
        <w:tc>
          <w:tcPr>
            <w:tcW w:w="1441" w:type="dxa"/>
            <w:shd w:val="clear" w:color="auto" w:fill="auto"/>
            <w:hideMark/>
          </w:tcPr>
          <w:p w:rsidR="00820D65" w:rsidRPr="006B5BF1" w:rsidRDefault="009503CD"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тран</w:t>
            </w:r>
            <w:r w:rsidR="00041441"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спорт</w:t>
            </w:r>
          </w:p>
        </w:tc>
        <w:tc>
          <w:tcPr>
            <w:tcW w:w="3378"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E81E9D"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041441"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041441"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9503CD"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рвы, траншеи, провалы грун</w:t>
            </w:r>
            <w:r w:rsidR="00041441"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та, снятый плодородный слой почвы</w:t>
            </w:r>
          </w:p>
        </w:tc>
        <w:tc>
          <w:tcPr>
            <w:tcW w:w="1683" w:type="dxa"/>
            <w:shd w:val="clear" w:color="auto" w:fill="auto"/>
            <w:hideMark/>
          </w:tcPr>
          <w:p w:rsidR="009503CD"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транспорт</w:t>
            </w:r>
          </w:p>
        </w:tc>
        <w:tc>
          <w:tcPr>
            <w:tcW w:w="2121" w:type="dxa"/>
            <w:shd w:val="clear" w:color="auto" w:fill="auto"/>
            <w:hideMark/>
          </w:tcPr>
          <w:p w:rsidR="00041441"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ч.4 ст. 8.8 КоАП РФ</w:t>
            </w:r>
          </w:p>
        </w:tc>
      </w:tr>
      <w:tr w:rsidR="00A018BD" w:rsidRPr="006B5BF1" w:rsidTr="00041441">
        <w:trPr>
          <w:trHeight w:val="420"/>
        </w:trPr>
        <w:tc>
          <w:tcPr>
            <w:tcW w:w="846"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15.4</w:t>
            </w:r>
          </w:p>
        </w:tc>
        <w:tc>
          <w:tcPr>
            <w:tcW w:w="1441" w:type="dxa"/>
            <w:shd w:val="clear" w:color="auto" w:fill="auto"/>
            <w:hideMark/>
          </w:tcPr>
          <w:p w:rsidR="00820D65" w:rsidRPr="006B5BF1" w:rsidRDefault="009503CD"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тран</w:t>
            </w:r>
            <w:r w:rsidR="00041441"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спорт</w:t>
            </w:r>
          </w:p>
        </w:tc>
        <w:tc>
          <w:tcPr>
            <w:tcW w:w="3378"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E81E9D"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041441"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041441"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E81E9D" w:rsidRPr="006B5BF1" w:rsidRDefault="009503CD"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признаки неисп</w:t>
            </w:r>
            <w:r w:rsidR="00E81E9D" w:rsidRPr="006B5BF1">
              <w:rPr>
                <w:rFonts w:ascii="Times New Roman" w:hAnsi="Times New Roman" w:cs="Times New Roman"/>
                <w:color w:val="000000"/>
                <w:lang w:eastAsia="ru-RU"/>
              </w:rPr>
              <w:t>ользования земельного участка (</w:t>
            </w:r>
            <w:r w:rsidR="00820D65" w:rsidRPr="006B5BF1">
              <w:rPr>
                <w:rFonts w:ascii="Times New Roman" w:hAnsi="Times New Roman" w:cs="Times New Roman"/>
                <w:color w:val="000000"/>
                <w:lang w:eastAsia="ru-RU"/>
              </w:rPr>
              <w:t>залесенность, закустаренность, участок зарастает сорными травами)</w:t>
            </w:r>
          </w:p>
        </w:tc>
        <w:tc>
          <w:tcPr>
            <w:tcW w:w="1683"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Неиспользование земельного участка, предназначенного для жилищного или иного строительства</w:t>
            </w:r>
          </w:p>
        </w:tc>
        <w:tc>
          <w:tcPr>
            <w:tcW w:w="2126" w:type="dxa"/>
            <w:shd w:val="clear" w:color="auto" w:fill="auto"/>
            <w:hideMark/>
          </w:tcPr>
          <w:p w:rsidR="00820D65" w:rsidRPr="006B5BF1" w:rsidRDefault="00820D65"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транспорт</w:t>
            </w:r>
          </w:p>
        </w:tc>
        <w:tc>
          <w:tcPr>
            <w:tcW w:w="2121" w:type="dxa"/>
            <w:shd w:val="clear" w:color="auto" w:fill="auto"/>
          </w:tcPr>
          <w:p w:rsidR="00820D65"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3 ст.  ст. 8.8 КоАП РФ</w:t>
            </w:r>
          </w:p>
        </w:tc>
      </w:tr>
      <w:tr w:rsidR="00041441" w:rsidRPr="006B5BF1" w:rsidTr="00041441">
        <w:trPr>
          <w:trHeight w:val="1275"/>
        </w:trPr>
        <w:tc>
          <w:tcPr>
            <w:tcW w:w="846"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16.1</w:t>
            </w:r>
          </w:p>
        </w:tc>
        <w:tc>
          <w:tcPr>
            <w:tcW w:w="1441"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транспорт</w:t>
            </w:r>
          </w:p>
        </w:tc>
        <w:tc>
          <w:tcPr>
            <w:tcW w:w="3378"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Собственники земельных участков и лица, не являющиеся собственниками земельных участков, обязаны: </w:t>
            </w:r>
            <w:r w:rsidRPr="006B5BF1">
              <w:rPr>
                <w:rFonts w:ascii="Times New Roman" w:hAnsi="Times New Roman" w:cs="Times New Roman"/>
                <w:color w:val="000000"/>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6B5BF1">
              <w:rPr>
                <w:rFonts w:ascii="Times New Roman" w:hAnsi="Times New Roman" w:cs="Times New Roman"/>
                <w:color w:val="000000"/>
                <w:lang w:eastAsia="ru-RU"/>
              </w:rPr>
              <w:br w:type="page"/>
            </w:r>
            <w:r w:rsidRPr="006B5BF1">
              <w:rPr>
                <w:rFonts w:ascii="Times New Roman" w:hAnsi="Times New Roman" w:cs="Times New Roman"/>
                <w:color w:val="000000"/>
                <w:lang w:eastAsia="ru-RU"/>
              </w:rPr>
              <w:br w:type="page"/>
            </w:r>
          </w:p>
        </w:tc>
        <w:tc>
          <w:tcPr>
            <w:tcW w:w="2150" w:type="dxa"/>
            <w:shd w:val="clear" w:color="auto" w:fill="auto"/>
            <w:hideMark/>
          </w:tcPr>
          <w:p w:rsidR="00041441" w:rsidRPr="006B5BF1" w:rsidRDefault="00041441" w:rsidP="00041441">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(здания, сооружения или др. строения), расположенные или возводимые на з.</w:t>
            </w:r>
            <w:r w:rsidR="005B43C8"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у. используются для перевозки людей, грузов ли-бо передачи веществ (автобусные остановки, возалы, АЗС)</w:t>
            </w:r>
          </w:p>
        </w:tc>
        <w:tc>
          <w:tcPr>
            <w:tcW w:w="1683"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br w:type="page"/>
              <w:t>Использование земельных участков не по целевому наз-начению</w:t>
            </w:r>
            <w:r w:rsidRPr="006B5BF1">
              <w:rPr>
                <w:rFonts w:ascii="Times New Roman" w:hAnsi="Times New Roman" w:cs="Times New Roman"/>
                <w:color w:val="000000"/>
                <w:lang w:eastAsia="ru-RU"/>
              </w:rPr>
              <w:br w:type="page"/>
            </w:r>
          </w:p>
        </w:tc>
        <w:tc>
          <w:tcPr>
            <w:tcW w:w="2126"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транспорт</w:t>
            </w:r>
          </w:p>
        </w:tc>
        <w:tc>
          <w:tcPr>
            <w:tcW w:w="2121"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041441" w:rsidRPr="006B5BF1" w:rsidTr="00041441">
        <w:trPr>
          <w:trHeight w:val="1275"/>
        </w:trPr>
        <w:tc>
          <w:tcPr>
            <w:tcW w:w="846"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16.2</w:t>
            </w:r>
          </w:p>
        </w:tc>
        <w:tc>
          <w:tcPr>
            <w:tcW w:w="1441"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транспорт</w:t>
            </w:r>
          </w:p>
        </w:tc>
        <w:tc>
          <w:tcPr>
            <w:tcW w:w="3378"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041441" w:rsidRPr="006B5BF1" w:rsidRDefault="00041441" w:rsidP="00041441">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1683"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транспорт</w:t>
            </w:r>
          </w:p>
        </w:tc>
        <w:tc>
          <w:tcPr>
            <w:tcW w:w="2121"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041441" w:rsidRPr="006B5BF1" w:rsidTr="00402B67">
        <w:trPr>
          <w:trHeight w:val="70"/>
        </w:trPr>
        <w:tc>
          <w:tcPr>
            <w:tcW w:w="846"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17.1</w:t>
            </w:r>
          </w:p>
        </w:tc>
        <w:tc>
          <w:tcPr>
            <w:tcW w:w="1441"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обеспечение обороны и безопасности</w:t>
            </w:r>
          </w:p>
        </w:tc>
        <w:tc>
          <w:tcPr>
            <w:tcW w:w="3378"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w:t>
            </w:r>
            <w:r w:rsidR="00402B6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402B6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041441" w:rsidRPr="006B5BF1" w:rsidRDefault="00041441" w:rsidP="00041441">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используется в целях обороны и безопасности (полигон для воинский учений, пограничная просека и др..)</w:t>
            </w:r>
          </w:p>
        </w:tc>
        <w:tc>
          <w:tcPr>
            <w:tcW w:w="1683"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обеспечение обороны и безопасности</w:t>
            </w:r>
          </w:p>
        </w:tc>
        <w:tc>
          <w:tcPr>
            <w:tcW w:w="2121" w:type="dxa"/>
            <w:shd w:val="clear" w:color="auto" w:fill="auto"/>
            <w:hideMark/>
          </w:tcPr>
          <w:p w:rsidR="00041441" w:rsidRPr="006B5BF1" w:rsidRDefault="00041441" w:rsidP="0004144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402B67">
        <w:trPr>
          <w:trHeight w:val="1275"/>
        </w:trPr>
        <w:tc>
          <w:tcPr>
            <w:tcW w:w="846" w:type="dxa"/>
            <w:shd w:val="clear" w:color="auto" w:fill="auto"/>
            <w:hideMark/>
          </w:tcPr>
          <w:p w:rsidR="00820D65" w:rsidRPr="006B5BF1" w:rsidRDefault="00820D65"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17.2</w:t>
            </w:r>
          </w:p>
        </w:tc>
        <w:tc>
          <w:tcPr>
            <w:tcW w:w="1441" w:type="dxa"/>
            <w:shd w:val="clear" w:color="auto" w:fill="auto"/>
            <w:hideMark/>
          </w:tcPr>
          <w:p w:rsidR="00820D65" w:rsidRPr="006B5BF1" w:rsidRDefault="009503CD"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обеспечение обороны и безопасности</w:t>
            </w:r>
          </w:p>
        </w:tc>
        <w:tc>
          <w:tcPr>
            <w:tcW w:w="3378" w:type="dxa"/>
            <w:shd w:val="clear" w:color="auto" w:fill="auto"/>
            <w:hideMark/>
          </w:tcPr>
          <w:p w:rsidR="00820D65" w:rsidRPr="006B5BF1" w:rsidRDefault="00820D65"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93556E"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B822A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B822A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343675"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не используется для иных целей (торговый центр, индивидуальный жилой дом)</w:t>
            </w:r>
          </w:p>
        </w:tc>
        <w:tc>
          <w:tcPr>
            <w:tcW w:w="1683" w:type="dxa"/>
            <w:shd w:val="clear" w:color="auto" w:fill="auto"/>
            <w:hideMark/>
          </w:tcPr>
          <w:p w:rsidR="00683C20" w:rsidRPr="006B5BF1" w:rsidRDefault="00820D65"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402B6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D007CE" w:rsidRPr="006B5BF1">
              <w:rPr>
                <w:rFonts w:ascii="Times New Roman" w:hAnsi="Times New Roman" w:cs="Times New Roman"/>
                <w:color w:val="000000"/>
                <w:lang w:eastAsia="ru-RU"/>
              </w:rPr>
              <w:t xml:space="preserve">                                                                                                                                                                                                                                                                                                                                                                                                                                                                                                                                                                                                                                                                                                                                                                                                                                                                                                                                                                                                                                                                                                                                                                                                                                                                                                                                                                                                                                                                                                                                                                                                                                                                                                                                                                                                                                                                                                                                                                                                                                                                                                                                                                                                                                                                                                                                                                                                                                                                                                                                                                                                                                                                                                                                                                                                                                                                                                                                                                                                                                                                                                                                                                                                                                                                                                                                                                                                                                                                                                                                                                                                                                                                                                                                                                                                                                                                                                                                                                                                                                                                                                                                                                                                                                                                                                                                                                                                                                                                                                                                                                                                                                                                                                                                                                                                                                                                                                                                                                                                                                                                                                                                                                                                                                                                                                                                                                                                                                                                                                                                                                                                                                                                                                                                                                                                                                                                                                                                                                                                                                                                                                                                                                                                                                                                                                                                                                                                                                                                                                                                                                                                                                                                                                                                                                                                                                                                                                                                                                                                                                                                                                                                                                                                                                                                                                                                                                                                                                                                                                                                                                                                                                                                                                                                                                                                                                                                                                                                                                                                                                                                                                                                                                                                                                                                                                                                                                                                                                                                                                                                                                                                                                                                                                                                                                                                                                                                                                                                                                                                                                                                                                                                                                                                                                                                                                                                                                                                                                                                                                                                                                                                                                                                                                                                                                                                                                                                                                                                                                                                                                                                                                                                                                              </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обеспечение обороны и безопасности</w:t>
            </w:r>
          </w:p>
        </w:tc>
        <w:tc>
          <w:tcPr>
            <w:tcW w:w="2121" w:type="dxa"/>
            <w:shd w:val="clear" w:color="auto" w:fill="auto"/>
            <w:hideMark/>
          </w:tcPr>
          <w:p w:rsidR="00820D65" w:rsidRPr="006B5BF1" w:rsidRDefault="00820D65"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402B67" w:rsidRPr="006B5BF1" w:rsidTr="00402B67">
        <w:trPr>
          <w:trHeight w:val="1275"/>
        </w:trPr>
        <w:tc>
          <w:tcPr>
            <w:tcW w:w="846" w:type="dxa"/>
            <w:shd w:val="clear" w:color="auto" w:fill="auto"/>
            <w:hideMark/>
          </w:tcPr>
          <w:p w:rsidR="00402B67"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17.3</w:t>
            </w:r>
          </w:p>
        </w:tc>
        <w:tc>
          <w:tcPr>
            <w:tcW w:w="1441" w:type="dxa"/>
            <w:shd w:val="clear" w:color="auto" w:fill="auto"/>
            <w:hideMark/>
          </w:tcPr>
          <w:p w:rsidR="00402B67"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обеспечение обороны и безопасности</w:t>
            </w:r>
          </w:p>
        </w:tc>
        <w:tc>
          <w:tcPr>
            <w:tcW w:w="3378" w:type="dxa"/>
            <w:shd w:val="clear" w:color="auto" w:fill="auto"/>
            <w:hideMark/>
          </w:tcPr>
          <w:p w:rsidR="00402B67"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w:t>
            </w:r>
            <w:r w:rsidR="00B822A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B822A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402B67" w:rsidRPr="006B5BF1" w:rsidRDefault="00402B67" w:rsidP="00402B67">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402B67"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рвы, траншеи, провалы грунта, снятый плодородный слой почвы</w:t>
            </w:r>
          </w:p>
        </w:tc>
        <w:tc>
          <w:tcPr>
            <w:tcW w:w="1683" w:type="dxa"/>
            <w:shd w:val="clear" w:color="auto" w:fill="auto"/>
            <w:hideMark/>
          </w:tcPr>
          <w:p w:rsidR="00402B67"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402B67"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обеспечение обороны и безопасности</w:t>
            </w:r>
          </w:p>
        </w:tc>
        <w:tc>
          <w:tcPr>
            <w:tcW w:w="2121" w:type="dxa"/>
            <w:shd w:val="clear" w:color="auto" w:fill="auto"/>
            <w:hideMark/>
          </w:tcPr>
          <w:p w:rsidR="00402B67"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ч.4 ст. 8.8 КоАП РФ</w:t>
            </w:r>
          </w:p>
        </w:tc>
      </w:tr>
      <w:tr w:rsidR="00402B67" w:rsidRPr="006B5BF1" w:rsidTr="00402B67">
        <w:trPr>
          <w:trHeight w:val="1275"/>
        </w:trPr>
        <w:tc>
          <w:tcPr>
            <w:tcW w:w="846" w:type="dxa"/>
            <w:shd w:val="clear" w:color="auto" w:fill="auto"/>
            <w:hideMark/>
          </w:tcPr>
          <w:p w:rsidR="00402B67"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17.4</w:t>
            </w:r>
          </w:p>
        </w:tc>
        <w:tc>
          <w:tcPr>
            <w:tcW w:w="1441" w:type="dxa"/>
            <w:shd w:val="clear" w:color="auto" w:fill="auto"/>
            <w:hideMark/>
          </w:tcPr>
          <w:p w:rsidR="00402B67"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обеспечение обороны и безопасности</w:t>
            </w:r>
          </w:p>
        </w:tc>
        <w:tc>
          <w:tcPr>
            <w:tcW w:w="3378" w:type="dxa"/>
            <w:shd w:val="clear" w:color="auto" w:fill="auto"/>
            <w:hideMark/>
          </w:tcPr>
          <w:p w:rsidR="00402B67"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w:t>
            </w:r>
            <w:r w:rsidR="00B822A6" w:rsidRPr="006B5BF1">
              <w:rPr>
                <w:rFonts w:ascii="Times New Roman" w:hAnsi="Times New Roman" w:cs="Times New Roman"/>
                <w:color w:val="000000"/>
                <w:lang w:eastAsia="ru-RU"/>
              </w:rPr>
              <w:t>а-</w:t>
            </w:r>
            <w:r w:rsidRPr="006B5BF1">
              <w:rPr>
                <w:rFonts w:ascii="Times New Roman" w:hAnsi="Times New Roman" w:cs="Times New Roman"/>
                <w:color w:val="000000"/>
                <w:lang w:eastAsia="ru-RU"/>
              </w:rPr>
              <w:t>носить вред окружающей среде, в том числе земле как природно</w:t>
            </w:r>
            <w:r w:rsidR="00B822A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402B67" w:rsidRPr="006B5BF1" w:rsidRDefault="00402B67" w:rsidP="00402B67">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402B67" w:rsidRPr="006B5BF1" w:rsidRDefault="00402B67"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признаки неиспользования земельного участка (залесенность, закустаренность, участок зарастает сорными травами)</w:t>
            </w:r>
          </w:p>
        </w:tc>
        <w:tc>
          <w:tcPr>
            <w:tcW w:w="1683" w:type="dxa"/>
            <w:shd w:val="clear" w:color="auto" w:fill="auto"/>
            <w:hideMark/>
          </w:tcPr>
          <w:p w:rsidR="00402B67"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Неиспользование земельного участка, предназначенного для жилищного или иного строительства</w:t>
            </w:r>
          </w:p>
        </w:tc>
        <w:tc>
          <w:tcPr>
            <w:tcW w:w="2126" w:type="dxa"/>
            <w:shd w:val="clear" w:color="auto" w:fill="auto"/>
            <w:hideMark/>
          </w:tcPr>
          <w:p w:rsidR="00402B67"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обеспечение обороны и безопасности</w:t>
            </w:r>
          </w:p>
        </w:tc>
        <w:tc>
          <w:tcPr>
            <w:tcW w:w="2121" w:type="dxa"/>
            <w:shd w:val="clear" w:color="auto" w:fill="auto"/>
            <w:hideMark/>
          </w:tcPr>
          <w:p w:rsidR="00402B67" w:rsidRPr="006B5BF1" w:rsidRDefault="00402B67" w:rsidP="00402B6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ч.3 ст.  ст. 8.8 КоАП РФ</w:t>
            </w:r>
          </w:p>
        </w:tc>
      </w:tr>
      <w:tr w:rsidR="00A018BD" w:rsidRPr="006B5BF1" w:rsidTr="00B822A6">
        <w:trPr>
          <w:trHeight w:val="1275"/>
        </w:trPr>
        <w:tc>
          <w:tcPr>
            <w:tcW w:w="846" w:type="dxa"/>
            <w:shd w:val="clear" w:color="auto" w:fill="auto"/>
            <w:hideMark/>
          </w:tcPr>
          <w:p w:rsidR="00820D65" w:rsidRPr="006B5BF1" w:rsidRDefault="00820D65"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18.1</w:t>
            </w:r>
          </w:p>
        </w:tc>
        <w:tc>
          <w:tcPr>
            <w:tcW w:w="1441" w:type="dxa"/>
            <w:shd w:val="clear" w:color="auto" w:fill="auto"/>
            <w:hideMark/>
          </w:tcPr>
          <w:p w:rsidR="00820D65" w:rsidRPr="006B5BF1" w:rsidRDefault="009503CD"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на земельном участке с ВРИ обеспечение обороны и безопасности</w:t>
            </w:r>
          </w:p>
        </w:tc>
        <w:tc>
          <w:tcPr>
            <w:tcW w:w="3378" w:type="dxa"/>
            <w:shd w:val="clear" w:color="auto" w:fill="auto"/>
            <w:hideMark/>
          </w:tcPr>
          <w:p w:rsidR="00820D65" w:rsidRPr="006B5BF1" w:rsidRDefault="00820D65"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0630F5"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B822A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B822A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A54291"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(здания, сооружения или др. строения), расположенные или возводимые на з.</w:t>
            </w:r>
            <w:r w:rsidR="005B43C8" w:rsidRPr="006B5BF1">
              <w:rPr>
                <w:rFonts w:ascii="Times New Roman" w:hAnsi="Times New Roman" w:cs="Times New Roman"/>
                <w:color w:val="000000"/>
                <w:lang w:eastAsia="ru-RU"/>
              </w:rPr>
              <w:t xml:space="preserve"> </w:t>
            </w:r>
            <w:r w:rsidR="00820D65" w:rsidRPr="006B5BF1">
              <w:rPr>
                <w:rFonts w:ascii="Times New Roman" w:hAnsi="Times New Roman" w:cs="Times New Roman"/>
                <w:color w:val="000000"/>
                <w:lang w:eastAsia="ru-RU"/>
              </w:rPr>
              <w:t>у. используются для обороны и безопасности (военная часть, хранилище боевог</w:t>
            </w:r>
            <w:r w:rsidR="00FC3E9D" w:rsidRPr="006B5BF1">
              <w:rPr>
                <w:rFonts w:ascii="Times New Roman" w:hAnsi="Times New Roman" w:cs="Times New Roman"/>
                <w:color w:val="000000"/>
                <w:lang w:eastAsia="ru-RU"/>
              </w:rPr>
              <w:t>о оружия, следственный изолятор</w:t>
            </w:r>
            <w:r w:rsidR="00820D65" w:rsidRPr="006B5BF1">
              <w:rPr>
                <w:rFonts w:ascii="Times New Roman" w:hAnsi="Times New Roman" w:cs="Times New Roman"/>
                <w:color w:val="000000"/>
                <w:lang w:eastAsia="ru-RU"/>
              </w:rPr>
              <w:t>)</w:t>
            </w:r>
          </w:p>
        </w:tc>
        <w:tc>
          <w:tcPr>
            <w:tcW w:w="1683" w:type="dxa"/>
            <w:shd w:val="clear" w:color="auto" w:fill="auto"/>
            <w:hideMark/>
          </w:tcPr>
          <w:p w:rsidR="00820D65" w:rsidRPr="006B5BF1" w:rsidRDefault="00820D65"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B822A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w:t>
            </w:r>
            <w:r w:rsidR="00D007CE" w:rsidRPr="006B5BF1">
              <w:rPr>
                <w:rFonts w:ascii="Times New Roman" w:hAnsi="Times New Roman" w:cs="Times New Roman"/>
                <w:color w:val="000000"/>
                <w:lang w:eastAsia="ru-RU"/>
              </w:rPr>
              <w:t xml:space="preserve">                                                                                                                                                                                                                                                                                                                                                                                                                                                                                                                                                                                                                                                                                                                                                                                                                                                                                                                                                                                                                                                                                                                                                                                                                                                                                                                                                                                                                                                                                                                                                                                                                                                                                                                                                                                                                                                                                                                                                                                                                                                                                                                                                                                                                                                                                                                                                                                                                                                                                                                                                                                                                                                                                                                                                                                                                                                                                                                                                                                                                                                                                                                                                                                                                                                                                                                                                                                                                                                                                                                                                                                                                                                                                                                                                                                                                                                                                                                                                                                                                                                                                                                                                                                                                                                                                                                                                                                                                                                                                                                                                                                                                                                                                                                                                                                                                                                                                                                                                                                                                                                                                                                                                                                                                                                                                                                                                                                                                                                                                                                                                                                                                                                                                                                                                                                                                                                                                                                                                                                                                                                                                                                                                                                                                                                                                                                                                                                                                                                                                                                                                                                                                                                                                                                                                                                                                                                                                                                                                                                                                                                                                                                                                                                                                                                                                                                                                                                                                                                                                                                                                                                                                                                                                                                                                                                                                                                                                                                                                                                                                                                                                                                                                                                                                                                                                                                                                                                                                                                                                                                                                                                                                                                                                                                                                                                                                                                                                                                                                                                                                                                                                                                                                                                                                                                                                                                                                                                                                                                                                                                                                                                                                                                                                                                                                                                                                                                                                                                                                                                                                                                                                                                                                                              </w:t>
            </w:r>
            <w:r w:rsidR="00A32DE2"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 ВРИ обеспечение обороны и безопасности</w:t>
            </w:r>
          </w:p>
        </w:tc>
        <w:tc>
          <w:tcPr>
            <w:tcW w:w="2121" w:type="dxa"/>
            <w:shd w:val="clear" w:color="auto" w:fill="auto"/>
            <w:hideMark/>
          </w:tcPr>
          <w:p w:rsidR="00820D65" w:rsidRPr="006B5BF1" w:rsidRDefault="00820D65"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B822A6" w:rsidRPr="006B5BF1" w:rsidTr="00B822A6">
        <w:trPr>
          <w:trHeight w:val="1275"/>
        </w:trPr>
        <w:tc>
          <w:tcPr>
            <w:tcW w:w="846"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18.2</w:t>
            </w:r>
          </w:p>
        </w:tc>
        <w:tc>
          <w:tcPr>
            <w:tcW w:w="1441"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обеспечение обороны и безопасности</w:t>
            </w:r>
          </w:p>
        </w:tc>
        <w:tc>
          <w:tcPr>
            <w:tcW w:w="3378"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B822A6" w:rsidRPr="006B5BF1" w:rsidRDefault="00B822A6" w:rsidP="00B822A6">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объекты (здания, сооружения или др. строения) не используемые для обеспечения обороны и безопасности (жилой дом, туристическая база)</w:t>
            </w:r>
          </w:p>
        </w:tc>
        <w:tc>
          <w:tcPr>
            <w:tcW w:w="1683"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обеспечение обороны и безопасности</w:t>
            </w:r>
          </w:p>
        </w:tc>
        <w:tc>
          <w:tcPr>
            <w:tcW w:w="2121"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B822A6" w:rsidRPr="006B5BF1" w:rsidTr="00B822A6">
        <w:trPr>
          <w:trHeight w:val="1275"/>
        </w:trPr>
        <w:tc>
          <w:tcPr>
            <w:tcW w:w="846"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19.1</w:t>
            </w:r>
          </w:p>
        </w:tc>
        <w:tc>
          <w:tcPr>
            <w:tcW w:w="1441"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деятельность по особой охра-не и изучению приро-ды</w:t>
            </w:r>
          </w:p>
        </w:tc>
        <w:tc>
          <w:tcPr>
            <w:tcW w:w="3378"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B822A6" w:rsidRPr="006B5BF1" w:rsidRDefault="00B822A6" w:rsidP="00B822A6">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используется для охра-ны и изучения природы (заповедники, природные, дендрологические парки.)</w:t>
            </w:r>
          </w:p>
        </w:tc>
        <w:tc>
          <w:tcPr>
            <w:tcW w:w="1683"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деятельность по особой охране и изучению природы</w:t>
            </w:r>
          </w:p>
        </w:tc>
        <w:tc>
          <w:tcPr>
            <w:tcW w:w="2121"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B822A6" w:rsidRPr="006B5BF1" w:rsidTr="00851C86">
        <w:trPr>
          <w:trHeight w:val="278"/>
        </w:trPr>
        <w:tc>
          <w:tcPr>
            <w:tcW w:w="846"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19.2</w:t>
            </w:r>
          </w:p>
        </w:tc>
        <w:tc>
          <w:tcPr>
            <w:tcW w:w="1441"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деятельность по особой охра</w:t>
            </w:r>
            <w:r w:rsidR="00851C8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не и изучению приро</w:t>
            </w:r>
            <w:r w:rsidR="00851C8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ды</w:t>
            </w:r>
          </w:p>
        </w:tc>
        <w:tc>
          <w:tcPr>
            <w:tcW w:w="3378"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B822A6" w:rsidRPr="006B5BF1" w:rsidRDefault="00B822A6" w:rsidP="00B822A6">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не используется для иных целей (торговый центр, индивидуальный жилой дом)</w:t>
            </w:r>
          </w:p>
        </w:tc>
        <w:tc>
          <w:tcPr>
            <w:tcW w:w="1683"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деятельность по особой охране и изучению природы</w:t>
            </w:r>
          </w:p>
        </w:tc>
        <w:tc>
          <w:tcPr>
            <w:tcW w:w="2121" w:type="dxa"/>
            <w:shd w:val="clear" w:color="auto" w:fill="auto"/>
            <w:hideMark/>
          </w:tcPr>
          <w:p w:rsidR="00B822A6" w:rsidRPr="006B5BF1" w:rsidRDefault="00B822A6" w:rsidP="00B822A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851C86" w:rsidRPr="006B5BF1" w:rsidTr="00851C86">
        <w:trPr>
          <w:trHeight w:val="1275"/>
        </w:trPr>
        <w:tc>
          <w:tcPr>
            <w:tcW w:w="846"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19.3</w:t>
            </w:r>
          </w:p>
        </w:tc>
        <w:tc>
          <w:tcPr>
            <w:tcW w:w="1441"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деятельность по особой охра-не и изучению приро-ды</w:t>
            </w:r>
          </w:p>
        </w:tc>
        <w:tc>
          <w:tcPr>
            <w:tcW w:w="3378"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51C86" w:rsidRPr="006B5BF1" w:rsidRDefault="00851C86" w:rsidP="00851C86">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рвы, траншеи, провалы грун-та, снятый плодородный слой почвы</w:t>
            </w:r>
          </w:p>
        </w:tc>
        <w:tc>
          <w:tcPr>
            <w:tcW w:w="1683"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деятельность по особой охране и изучению природы</w:t>
            </w:r>
          </w:p>
        </w:tc>
        <w:tc>
          <w:tcPr>
            <w:tcW w:w="2121"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4 ст. 8.8 КоАП РФ</w:t>
            </w:r>
          </w:p>
          <w:p w:rsidR="00851C86" w:rsidRPr="006B5BF1" w:rsidRDefault="00851C86" w:rsidP="00851C86">
            <w:pPr>
              <w:suppressAutoHyphens w:val="0"/>
              <w:spacing w:after="0" w:line="240" w:lineRule="auto"/>
              <w:rPr>
                <w:rFonts w:ascii="Times New Roman" w:hAnsi="Times New Roman" w:cs="Times New Roman"/>
                <w:color w:val="000000"/>
                <w:lang w:eastAsia="ru-RU"/>
              </w:rPr>
            </w:pPr>
          </w:p>
        </w:tc>
      </w:tr>
      <w:tr w:rsidR="00851C86" w:rsidRPr="006B5BF1" w:rsidTr="00851C86">
        <w:trPr>
          <w:trHeight w:val="1275"/>
        </w:trPr>
        <w:tc>
          <w:tcPr>
            <w:tcW w:w="846"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19.4</w:t>
            </w:r>
          </w:p>
        </w:tc>
        <w:tc>
          <w:tcPr>
            <w:tcW w:w="1441"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деятельность по особой охра-не и изучению приро-ды</w:t>
            </w:r>
          </w:p>
        </w:tc>
        <w:tc>
          <w:tcPr>
            <w:tcW w:w="3378"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51C86" w:rsidRPr="006B5BF1" w:rsidRDefault="00851C86" w:rsidP="00851C86">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признаки неиспользования земельного участка (залесенность, закустаренность, участок зарастает сорными травами)</w:t>
            </w:r>
          </w:p>
        </w:tc>
        <w:tc>
          <w:tcPr>
            <w:tcW w:w="1683"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Неиспользование земельного участка, предназначенного для жилищно-го или иного строительства</w:t>
            </w:r>
          </w:p>
        </w:tc>
        <w:tc>
          <w:tcPr>
            <w:tcW w:w="2126"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деятельность по особой охране и изучению природы</w:t>
            </w:r>
          </w:p>
        </w:tc>
        <w:tc>
          <w:tcPr>
            <w:tcW w:w="2121" w:type="dxa"/>
            <w:shd w:val="clear" w:color="auto" w:fill="auto"/>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3 ст. 8.8 КоАП РФ</w:t>
            </w:r>
          </w:p>
        </w:tc>
      </w:tr>
      <w:tr w:rsidR="00851C86" w:rsidRPr="006B5BF1" w:rsidTr="00851C86">
        <w:trPr>
          <w:trHeight w:val="1530"/>
        </w:trPr>
        <w:tc>
          <w:tcPr>
            <w:tcW w:w="846"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20.1</w:t>
            </w:r>
          </w:p>
        </w:tc>
        <w:tc>
          <w:tcPr>
            <w:tcW w:w="1441"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деятельность по особой охра-не и изучению приро-ды</w:t>
            </w:r>
          </w:p>
        </w:tc>
        <w:tc>
          <w:tcPr>
            <w:tcW w:w="3378"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51C86" w:rsidRPr="006B5BF1" w:rsidRDefault="00851C86" w:rsidP="00851C86">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(здания, сооружения или др. строения), расположенные или возводимые на з.</w:t>
            </w:r>
            <w:r w:rsidR="005B43C8"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у. используются для осуществления деятельности по особой ох-ране и изучению природы (памятники истории и культуры, объекты археологического наследия)</w:t>
            </w:r>
          </w:p>
        </w:tc>
        <w:tc>
          <w:tcPr>
            <w:tcW w:w="1683"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деятельность по особой охране и изучению природы</w:t>
            </w:r>
          </w:p>
        </w:tc>
        <w:tc>
          <w:tcPr>
            <w:tcW w:w="2121" w:type="dxa"/>
            <w:shd w:val="clear" w:color="auto" w:fill="auto"/>
            <w:hideMark/>
          </w:tcPr>
          <w:p w:rsidR="00851C86" w:rsidRPr="006B5BF1" w:rsidRDefault="00851C86" w:rsidP="00851C8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1166E" w:rsidRPr="006B5BF1" w:rsidTr="00A1166E">
        <w:trPr>
          <w:trHeight w:val="1275"/>
        </w:trPr>
        <w:tc>
          <w:tcPr>
            <w:tcW w:w="846" w:type="dxa"/>
            <w:shd w:val="clear" w:color="auto" w:fill="auto"/>
            <w:hideMark/>
          </w:tcPr>
          <w:p w:rsidR="00A1166E"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20.2</w:t>
            </w:r>
          </w:p>
        </w:tc>
        <w:tc>
          <w:tcPr>
            <w:tcW w:w="1441" w:type="dxa"/>
            <w:shd w:val="clear" w:color="auto" w:fill="auto"/>
            <w:hideMark/>
          </w:tcPr>
          <w:p w:rsidR="00A1166E"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деятельность по особой охра-не и изучению приро-ды</w:t>
            </w:r>
          </w:p>
        </w:tc>
        <w:tc>
          <w:tcPr>
            <w:tcW w:w="3378" w:type="dxa"/>
            <w:shd w:val="clear" w:color="auto" w:fill="auto"/>
            <w:hideMark/>
          </w:tcPr>
          <w:p w:rsidR="00A1166E" w:rsidRPr="006B5BF1" w:rsidRDefault="00A1166E" w:rsidP="00A1166E">
            <w:pPr>
              <w:suppressAutoHyphens w:val="0"/>
              <w:spacing w:after="24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A1166E" w:rsidRPr="006B5BF1" w:rsidRDefault="00A1166E" w:rsidP="00A1166E">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A1166E"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объекты (здания, сооружения или др. строения) не используемые                                                                                                                                                                                                                                                                                                                                                                                                                                                                                                                                                                                                                                                                                                                                                                                                                                                                                                                                                                                                                                                                                                                                                                                                                                                                                                                                                                                                                                                                                                                                                                                                                                                                                                                                                                                                                                                                                                                                                                                                                                                                                                                                                                                                                                                                                                                                                                                                                                                                                                                                                                                                                                                                                                                                                                                                                                                                                                                                                                                                                                                                                                                                                                                                                                                                                                                                                                                                                                                                                                                                                                                                                                                                                                                                                                                                                                                                                                                                                                                                                                                                                                                                                                                                                                                                                                                                                                                                                                                                                                                                                                                                                                                                                                                                                                                                                                                                                                                                                                                                                                                                                                                                                                                                                                                                                                                                                                                                                                                                                                                                                                                                                                                                                                                                                                                                                                                                                                                                                                                                                                                                                                                                                                                                                                                                                                                                                                                                                                                                                                                                                                                                                                                                                                                                                                                                                                                                                                                                                                                                                                                                                                                                                                                                                                                                                                                                                                                                                                                                                                                                                                                                                                                                                                                                                                                                                                                                                                                                                                                                                                                                                                                                                                                                                                                                                                                                                                                                                                                                                                                                                                                                                                                                                                                                                                                                                                                                                                                                                                                                                                                                                                                                                                                                                                                                                                                                                                                                                                                                                                                                                                                                                                                                                                                                                                                                                                                                                                                                                                                                                                                                                                                                                                                для осуществления деятельности по особой охране и изучению природы (торговый центр, АЗС)</w:t>
            </w:r>
          </w:p>
        </w:tc>
        <w:tc>
          <w:tcPr>
            <w:tcW w:w="1683" w:type="dxa"/>
            <w:shd w:val="clear" w:color="auto" w:fill="auto"/>
            <w:hideMark/>
          </w:tcPr>
          <w:p w:rsidR="00A1166E"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A1166E"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деятельность по особой охране и изучению природы</w:t>
            </w:r>
          </w:p>
        </w:tc>
        <w:tc>
          <w:tcPr>
            <w:tcW w:w="2121" w:type="dxa"/>
            <w:shd w:val="clear" w:color="auto" w:fill="auto"/>
            <w:hideMark/>
          </w:tcPr>
          <w:p w:rsidR="00A1166E"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1166E" w:rsidRPr="006B5BF1" w:rsidTr="00A1166E">
        <w:trPr>
          <w:trHeight w:val="1275"/>
        </w:trPr>
        <w:tc>
          <w:tcPr>
            <w:tcW w:w="846" w:type="dxa"/>
            <w:shd w:val="clear" w:color="auto" w:fill="auto"/>
            <w:hideMark/>
          </w:tcPr>
          <w:p w:rsidR="00A1166E"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21.1</w:t>
            </w:r>
          </w:p>
        </w:tc>
        <w:tc>
          <w:tcPr>
            <w:tcW w:w="1441" w:type="dxa"/>
            <w:shd w:val="clear" w:color="auto" w:fill="auto"/>
            <w:hideMark/>
          </w:tcPr>
          <w:p w:rsidR="00A1166E"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использование лесов</w:t>
            </w:r>
          </w:p>
        </w:tc>
        <w:tc>
          <w:tcPr>
            <w:tcW w:w="3378" w:type="dxa"/>
            <w:shd w:val="clear" w:color="auto" w:fill="auto"/>
            <w:hideMark/>
          </w:tcPr>
          <w:p w:rsidR="00A1166E" w:rsidRPr="006B5BF1" w:rsidRDefault="00A1166E" w:rsidP="00A1166E">
            <w:pPr>
              <w:suppressAutoHyphens w:val="0"/>
              <w:spacing w:after="24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A1166E" w:rsidRPr="006B5BF1" w:rsidRDefault="00A1166E" w:rsidP="00A1166E">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A1166E"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используется для заготовки, первичной обработки древесины и недревесных лесных ресурсов (рубка деревьев, посадки деревьев, лесные плантации)</w:t>
            </w:r>
          </w:p>
        </w:tc>
        <w:tc>
          <w:tcPr>
            <w:tcW w:w="1683" w:type="dxa"/>
            <w:shd w:val="clear" w:color="auto" w:fill="auto"/>
            <w:hideMark/>
          </w:tcPr>
          <w:p w:rsidR="00A1166E"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A1166E"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использование лесов</w:t>
            </w:r>
          </w:p>
        </w:tc>
        <w:tc>
          <w:tcPr>
            <w:tcW w:w="2121" w:type="dxa"/>
            <w:shd w:val="clear" w:color="auto" w:fill="auto"/>
            <w:hideMark/>
          </w:tcPr>
          <w:p w:rsidR="00A1166E"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A1166E">
        <w:trPr>
          <w:trHeight w:val="562"/>
        </w:trPr>
        <w:tc>
          <w:tcPr>
            <w:tcW w:w="846"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21.2</w:t>
            </w:r>
          </w:p>
        </w:tc>
        <w:tc>
          <w:tcPr>
            <w:tcW w:w="1441" w:type="dxa"/>
            <w:shd w:val="clear" w:color="auto" w:fill="auto"/>
            <w:hideMark/>
          </w:tcPr>
          <w:p w:rsidR="00820D65" w:rsidRPr="006B5BF1" w:rsidRDefault="00A54291"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использование лесов</w:t>
            </w:r>
          </w:p>
        </w:tc>
        <w:tc>
          <w:tcPr>
            <w:tcW w:w="3378"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C34F3A"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A1166E"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A1166E"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A54291"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не используется для иных целей (торговый центр, индивидуальный жилой дом)</w:t>
            </w:r>
          </w:p>
        </w:tc>
        <w:tc>
          <w:tcPr>
            <w:tcW w:w="1683"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A1166E"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использование лесов</w:t>
            </w:r>
          </w:p>
        </w:tc>
        <w:tc>
          <w:tcPr>
            <w:tcW w:w="2121"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A1166E">
        <w:trPr>
          <w:trHeight w:val="1530"/>
        </w:trPr>
        <w:tc>
          <w:tcPr>
            <w:tcW w:w="846"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22.1</w:t>
            </w:r>
          </w:p>
        </w:tc>
        <w:tc>
          <w:tcPr>
            <w:tcW w:w="1441" w:type="dxa"/>
            <w:shd w:val="clear" w:color="auto" w:fill="auto"/>
            <w:hideMark/>
          </w:tcPr>
          <w:p w:rsidR="00820D65" w:rsidRPr="006B5BF1" w:rsidRDefault="00A54291"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на земельном участке с ВРИ использование лесов</w:t>
            </w:r>
          </w:p>
        </w:tc>
        <w:tc>
          <w:tcPr>
            <w:tcW w:w="3378"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w:t>
            </w:r>
            <w:r w:rsidRPr="006B5BF1">
              <w:rPr>
                <w:rFonts w:ascii="Times New Roman" w:hAnsi="Times New Roman" w:cs="Times New Roman"/>
                <w:color w:val="000000"/>
                <w:lang w:eastAsia="ru-RU"/>
              </w:rPr>
              <w:br w:type="page"/>
            </w:r>
            <w:r w:rsidR="00C34F3A"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A1166E"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A1166E"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r w:rsidRPr="006B5BF1">
              <w:rPr>
                <w:rFonts w:ascii="Times New Roman" w:hAnsi="Times New Roman" w:cs="Times New Roman"/>
                <w:color w:val="000000"/>
                <w:lang w:eastAsia="ru-RU"/>
              </w:rPr>
              <w:br w:type="page"/>
            </w:r>
            <w:r w:rsidRPr="006B5BF1">
              <w:rPr>
                <w:rFonts w:ascii="Times New Roman" w:hAnsi="Times New Roman" w:cs="Times New Roman"/>
                <w:color w:val="000000"/>
                <w:lang w:eastAsia="ru-RU"/>
              </w:rPr>
              <w:br w:type="page"/>
            </w:r>
          </w:p>
        </w:tc>
        <w:tc>
          <w:tcPr>
            <w:tcW w:w="2150" w:type="dxa"/>
            <w:shd w:val="clear" w:color="auto" w:fill="auto"/>
            <w:hideMark/>
          </w:tcPr>
          <w:p w:rsidR="00820D65"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A54291" w:rsidRPr="006B5BF1" w:rsidRDefault="00A54291"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(здания, сооружения или др. строения), расположенные или возводимые на з.</w:t>
            </w:r>
            <w:r w:rsidR="005B43C8" w:rsidRPr="006B5BF1">
              <w:rPr>
                <w:rFonts w:ascii="Times New Roman" w:hAnsi="Times New Roman" w:cs="Times New Roman"/>
                <w:color w:val="000000"/>
                <w:lang w:eastAsia="ru-RU"/>
              </w:rPr>
              <w:t xml:space="preserve"> </w:t>
            </w:r>
            <w:r w:rsidR="00820D65" w:rsidRPr="006B5BF1">
              <w:rPr>
                <w:rFonts w:ascii="Times New Roman" w:hAnsi="Times New Roman" w:cs="Times New Roman"/>
                <w:color w:val="000000"/>
                <w:lang w:eastAsia="ru-RU"/>
              </w:rPr>
              <w:t>у. используются для заготовки, первичной обработки древеси</w:t>
            </w:r>
            <w:r w:rsidR="00A1166E"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ны и недревесных лесных ресурсов (лесопильня, лесные</w:t>
            </w:r>
            <w:r w:rsidR="00A1166E"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склады, грибоварня и др.</w:t>
            </w:r>
            <w:r w:rsidR="00820D65" w:rsidRPr="006B5BF1">
              <w:rPr>
                <w:rFonts w:ascii="Times New Roman" w:hAnsi="Times New Roman" w:cs="Times New Roman"/>
                <w:color w:val="000000"/>
                <w:lang w:eastAsia="ru-RU"/>
              </w:rPr>
              <w:t>)</w:t>
            </w:r>
          </w:p>
        </w:tc>
        <w:tc>
          <w:tcPr>
            <w:tcW w:w="1683" w:type="dxa"/>
            <w:shd w:val="clear" w:color="auto" w:fill="auto"/>
            <w:hideMark/>
          </w:tcPr>
          <w:p w:rsidR="00820D65"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br w:type="page"/>
            </w:r>
            <w:r w:rsidR="00820D65" w:rsidRPr="006B5BF1">
              <w:rPr>
                <w:rFonts w:ascii="Times New Roman" w:hAnsi="Times New Roman" w:cs="Times New Roman"/>
                <w:color w:val="000000"/>
                <w:lang w:eastAsia="ru-RU"/>
              </w:rPr>
              <w:t>Использование земельных участков не по целевому наз</w:t>
            </w:r>
            <w:r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начению</w:t>
            </w:r>
            <w:r w:rsidR="00820D65" w:rsidRPr="006B5BF1">
              <w:rPr>
                <w:rFonts w:ascii="Times New Roman" w:hAnsi="Times New Roman" w:cs="Times New Roman"/>
                <w:color w:val="000000"/>
                <w:lang w:eastAsia="ru-RU"/>
              </w:rPr>
              <w:br w:type="page"/>
            </w:r>
          </w:p>
        </w:tc>
        <w:tc>
          <w:tcPr>
            <w:tcW w:w="2126"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использование лесов</w:t>
            </w:r>
          </w:p>
        </w:tc>
        <w:tc>
          <w:tcPr>
            <w:tcW w:w="2121"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A1166E">
        <w:trPr>
          <w:trHeight w:val="1275"/>
        </w:trPr>
        <w:tc>
          <w:tcPr>
            <w:tcW w:w="846"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22.2</w:t>
            </w:r>
          </w:p>
        </w:tc>
        <w:tc>
          <w:tcPr>
            <w:tcW w:w="1441" w:type="dxa"/>
            <w:shd w:val="clear" w:color="auto" w:fill="auto"/>
            <w:hideMark/>
          </w:tcPr>
          <w:p w:rsidR="00820D65" w:rsidRPr="006B5BF1" w:rsidRDefault="00C34F3A"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на земельном участке с ВРИ использование лесов</w:t>
            </w:r>
          </w:p>
        </w:tc>
        <w:tc>
          <w:tcPr>
            <w:tcW w:w="3378"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C34F3A"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A1166E"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A1166E"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C34F3A" w:rsidRPr="006B5BF1" w:rsidRDefault="00A54291"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объекты (здания, сооружения или др. строения) не используемые</w:t>
            </w:r>
            <w:r w:rsidR="00D007CE" w:rsidRPr="006B5BF1">
              <w:rPr>
                <w:rFonts w:ascii="Times New Roman" w:hAnsi="Times New Roman" w:cs="Times New Roman"/>
                <w:color w:val="000000"/>
                <w:lang w:eastAsia="ru-RU"/>
              </w:rPr>
              <w:t xml:space="preserve">                                                                                                                                                                                                                                                                                                                                                                                                                                                                                                                                                                                                                                                                                                                                                                                                                                                                                                                                                                                                                                                                                                                                                                                                                                                                                                                                                                                                                                                                                                                                                                                                                                                                                                                                                                                                                                                                                                                                                                                                                                                                                                                                                                                                                                                                                                                                                                                                                                                                                                                                                                                                                                                                                                                                                                                                                                                                                                                                                                                                                                                                                                                                                                                                                                                                                                                                                                                                                                                                                                                                                                                                                                                                                                                                                                                                                                                                                                                                                                                                                                                                                                                                                                                                                                                                                                                                                                                                                                                                                                                                                                                                                                                                                                                                                                                                                                                                                                                                                                                                                                                                                                                                                                                                                                                                                                                                                                                                                                                                                                                                                                                                                                                                                                                                                                                                                                                                                                                                                                                                                                                                                                                                                                                                                                                                                                                                                                                                                                                                                                                                                                                                                                                                                                                                                                                                                                                                                                                                                                                                                                                                                                                                                                                                                                                                                                                                                                                                                                                                                                                                                                                                                                                                                                                                                                                                                                                                                                                                                                                                                                                                                                                                                                                                                                                                                                                                                                                                                                                                                                                                                                                                                                                                                                                                                                                                                                                                                                                                                                                                                                                                                                                                                                                                                                                                                                                                                                                                                                                                                                                                                                                                                                                                                                                                                                                                                                                                                                                                                                                                                                                                                                           </w:t>
            </w:r>
            <w:r w:rsidR="00A32DE2" w:rsidRPr="006B5BF1">
              <w:rPr>
                <w:rFonts w:ascii="Times New Roman" w:hAnsi="Times New Roman" w:cs="Times New Roman"/>
                <w:color w:val="000000"/>
                <w:lang w:eastAsia="ru-RU"/>
              </w:rPr>
              <w:t xml:space="preserve">  </w:t>
            </w:r>
            <w:r w:rsidR="00820D65" w:rsidRPr="006B5BF1">
              <w:rPr>
                <w:rFonts w:ascii="Times New Roman" w:hAnsi="Times New Roman" w:cs="Times New Roman"/>
                <w:color w:val="000000"/>
                <w:lang w:eastAsia="ru-RU"/>
              </w:rPr>
              <w:t>для заготовки, первичной обработки древесины и недревесных лесных ресурсов (торговый центр, АЗС)</w:t>
            </w:r>
          </w:p>
        </w:tc>
        <w:tc>
          <w:tcPr>
            <w:tcW w:w="1683"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A1166E"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p w:rsidR="00246448" w:rsidRPr="006B5BF1" w:rsidRDefault="00246448" w:rsidP="00A1166E">
            <w:pPr>
              <w:suppressAutoHyphens w:val="0"/>
              <w:spacing w:after="0" w:line="240" w:lineRule="auto"/>
              <w:rPr>
                <w:rFonts w:ascii="Times New Roman" w:hAnsi="Times New Roman" w:cs="Times New Roman"/>
                <w:color w:val="000000"/>
                <w:lang w:eastAsia="ru-RU"/>
              </w:rPr>
            </w:pPr>
          </w:p>
        </w:tc>
        <w:tc>
          <w:tcPr>
            <w:tcW w:w="2126"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использование лесов</w:t>
            </w:r>
          </w:p>
        </w:tc>
        <w:tc>
          <w:tcPr>
            <w:tcW w:w="2121"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A1166E">
        <w:trPr>
          <w:trHeight w:val="1275"/>
        </w:trPr>
        <w:tc>
          <w:tcPr>
            <w:tcW w:w="846"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23.1</w:t>
            </w:r>
          </w:p>
        </w:tc>
        <w:tc>
          <w:tcPr>
            <w:tcW w:w="1441" w:type="dxa"/>
            <w:shd w:val="clear" w:color="auto" w:fill="auto"/>
            <w:hideMark/>
          </w:tcPr>
          <w:p w:rsidR="00820D65" w:rsidRPr="006B5BF1" w:rsidRDefault="00C34F3A" w:rsidP="00E3050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водные объекты</w:t>
            </w:r>
          </w:p>
        </w:tc>
        <w:tc>
          <w:tcPr>
            <w:tcW w:w="3378"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C24AB1"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E30503"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E30503"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A1166E"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E30503" w:rsidRPr="006B5BF1" w:rsidRDefault="00BB4AB0" w:rsidP="00BB4AB0">
            <w:pPr>
              <w:keepLines/>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используется для водо-пользования (реки, озера и др.)</w:t>
            </w:r>
          </w:p>
        </w:tc>
        <w:tc>
          <w:tcPr>
            <w:tcW w:w="1683"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A1166E"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водные объекты</w:t>
            </w:r>
          </w:p>
        </w:tc>
        <w:tc>
          <w:tcPr>
            <w:tcW w:w="2121" w:type="dxa"/>
            <w:shd w:val="clear" w:color="auto" w:fill="auto"/>
            <w:hideMark/>
          </w:tcPr>
          <w:p w:rsidR="00820D65" w:rsidRPr="006B5BF1" w:rsidRDefault="00820D65" w:rsidP="00A1166E">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E30503" w:rsidRPr="006B5BF1" w:rsidTr="00A1166E">
        <w:trPr>
          <w:trHeight w:val="1275"/>
        </w:trPr>
        <w:tc>
          <w:tcPr>
            <w:tcW w:w="846" w:type="dxa"/>
            <w:shd w:val="clear" w:color="auto" w:fill="auto"/>
            <w:hideMark/>
          </w:tcPr>
          <w:p w:rsidR="00E30503" w:rsidRPr="006B5BF1" w:rsidRDefault="00E30503" w:rsidP="00E3050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23.2</w:t>
            </w:r>
          </w:p>
        </w:tc>
        <w:tc>
          <w:tcPr>
            <w:tcW w:w="1441" w:type="dxa"/>
            <w:shd w:val="clear" w:color="auto" w:fill="auto"/>
            <w:hideMark/>
          </w:tcPr>
          <w:p w:rsidR="00E30503" w:rsidRPr="006B5BF1" w:rsidRDefault="00E30503" w:rsidP="00E3050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водные объекты</w:t>
            </w:r>
          </w:p>
        </w:tc>
        <w:tc>
          <w:tcPr>
            <w:tcW w:w="3378" w:type="dxa"/>
            <w:shd w:val="clear" w:color="auto" w:fill="auto"/>
            <w:hideMark/>
          </w:tcPr>
          <w:p w:rsidR="00E30503" w:rsidRPr="006B5BF1" w:rsidRDefault="00E30503" w:rsidP="00E3050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w:t>
            </w:r>
            <w:r w:rsidR="00A31DFF"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A31DFF"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E30503" w:rsidRPr="006B5BF1" w:rsidRDefault="00E30503" w:rsidP="00E30503">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E30503" w:rsidRPr="006B5BF1" w:rsidRDefault="00E30503" w:rsidP="00BB4AB0">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не используется для иных целей (котлован, карьер и др.)</w:t>
            </w:r>
          </w:p>
        </w:tc>
        <w:tc>
          <w:tcPr>
            <w:tcW w:w="1683" w:type="dxa"/>
            <w:shd w:val="clear" w:color="auto" w:fill="auto"/>
            <w:hideMark/>
          </w:tcPr>
          <w:p w:rsidR="00E30503" w:rsidRPr="006B5BF1" w:rsidRDefault="00E30503" w:rsidP="00E3050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A31DFF"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E30503" w:rsidRPr="006B5BF1" w:rsidRDefault="00E30503" w:rsidP="00A31DF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водные объекты</w:t>
            </w:r>
          </w:p>
        </w:tc>
        <w:tc>
          <w:tcPr>
            <w:tcW w:w="2121" w:type="dxa"/>
            <w:shd w:val="clear" w:color="auto" w:fill="auto"/>
            <w:hideMark/>
          </w:tcPr>
          <w:p w:rsidR="00E30503" w:rsidRPr="006B5BF1" w:rsidRDefault="00E30503" w:rsidP="00E3050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E30503" w:rsidRPr="006B5BF1" w:rsidTr="00A1166E">
        <w:trPr>
          <w:trHeight w:val="1275"/>
        </w:trPr>
        <w:tc>
          <w:tcPr>
            <w:tcW w:w="846" w:type="dxa"/>
            <w:shd w:val="clear" w:color="auto" w:fill="auto"/>
            <w:hideMark/>
          </w:tcPr>
          <w:p w:rsidR="00E30503" w:rsidRPr="006B5BF1" w:rsidRDefault="00E30503" w:rsidP="00E3050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24.1</w:t>
            </w:r>
          </w:p>
        </w:tc>
        <w:tc>
          <w:tcPr>
            <w:tcW w:w="1441" w:type="dxa"/>
            <w:shd w:val="clear" w:color="auto" w:fill="auto"/>
            <w:hideMark/>
          </w:tcPr>
          <w:p w:rsidR="00E30503" w:rsidRPr="006B5BF1" w:rsidRDefault="00E30503" w:rsidP="00E3050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водные объекты</w:t>
            </w:r>
          </w:p>
        </w:tc>
        <w:tc>
          <w:tcPr>
            <w:tcW w:w="3378" w:type="dxa"/>
            <w:shd w:val="clear" w:color="auto" w:fill="auto"/>
            <w:hideMark/>
          </w:tcPr>
          <w:p w:rsidR="00E30503" w:rsidRPr="006B5BF1" w:rsidRDefault="00E30503" w:rsidP="00E3050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w:t>
            </w:r>
            <w:r w:rsidR="00A31DFF"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A31DFF"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E30503" w:rsidRPr="006B5BF1" w:rsidRDefault="00E30503" w:rsidP="00E30503">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E30503" w:rsidRPr="006B5BF1" w:rsidRDefault="00E30503" w:rsidP="00E3050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(здания, сооружения или др. строения), расположенные или возводимые на з.</w:t>
            </w:r>
            <w:r w:rsidR="005B43C8"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у. используются для                                                                                                                                                                                                                                                                                                                                                                                                                                                                                                                                                                                                                                                                                                                                                                                                                                                                                                                                                                                                                                                                                                                                                                                                                                                                                                                                                                                                                                                                                                                                                                                                                                                                                                                                                                                                                                                                                                                                                                                                                                                                                                                                                                                                                                                                                                                                                                                                                                                                                                                                                                                                                                                                                                                                                                                                                                                                                                                                                                                                                                                                                                                                                                                                                                                                                                                                                                                                                                                                                                                                                                                                                                                                                                                                                                                                                                                                                                                                                                                                                                                                                                                                                                                                                                                                                                                                                                                                                                                                                                                                                                                                                                                                                                                                                                                                                                                                                                                                                                                                                                                                                                                                                                                                                                                                                                                                                                                                                                                                                                                                                                                                                                                                                                                                                                                                                                                                                                                                                                                                                                                                                                                                                                                                                                                                                                                                                                                                                                                                                                                                                                                                                                                                                                                                                                                                                                                                                                                                                                                                                                                                                                                                                                                                                                                                                                                                                                                                                                                                                                                                                                                                                                                                                                                                                                                                                                                                                                                                                                                                                                                                                                                                                                                                                                                                                                                                                                                                                                                                                                                                                                                                                                                                                                                                                                                                                                                                                                                                                                                                                                                                                                                                                                                                                                                                                                                                                                                                                                                                                                                                                                                                                                                                                                                                                                                                                                                                                                                                                                                                                                                                                                                                                                                водопользования (плотина, водозабор, водосброс и др.)</w:t>
            </w:r>
          </w:p>
        </w:tc>
        <w:tc>
          <w:tcPr>
            <w:tcW w:w="1683" w:type="dxa"/>
            <w:shd w:val="clear" w:color="auto" w:fill="auto"/>
            <w:hideMark/>
          </w:tcPr>
          <w:p w:rsidR="00E30503" w:rsidRPr="006B5BF1" w:rsidRDefault="00E30503" w:rsidP="00E3050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A31DFF"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E30503" w:rsidRPr="006B5BF1" w:rsidRDefault="00E30503" w:rsidP="00E3050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водные объекты</w:t>
            </w:r>
          </w:p>
        </w:tc>
        <w:tc>
          <w:tcPr>
            <w:tcW w:w="2121" w:type="dxa"/>
            <w:shd w:val="clear" w:color="auto" w:fill="auto"/>
            <w:hideMark/>
          </w:tcPr>
          <w:p w:rsidR="00E30503" w:rsidRPr="006B5BF1" w:rsidRDefault="00E30503" w:rsidP="00E30503">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A31DFF">
        <w:trPr>
          <w:trHeight w:val="1275"/>
        </w:trPr>
        <w:tc>
          <w:tcPr>
            <w:tcW w:w="846" w:type="dxa"/>
            <w:shd w:val="clear" w:color="auto" w:fill="auto"/>
            <w:hideMark/>
          </w:tcPr>
          <w:p w:rsidR="00820D65" w:rsidRPr="006B5BF1" w:rsidRDefault="00820D65" w:rsidP="00A31DF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24.2</w:t>
            </w:r>
          </w:p>
        </w:tc>
        <w:tc>
          <w:tcPr>
            <w:tcW w:w="1441" w:type="dxa"/>
            <w:shd w:val="clear" w:color="auto" w:fill="auto"/>
            <w:hideMark/>
          </w:tcPr>
          <w:p w:rsidR="00820D65" w:rsidRPr="006B5BF1" w:rsidRDefault="00C24AB1" w:rsidP="00A31DF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на земельном участке с ВРИ водные объекты</w:t>
            </w:r>
          </w:p>
        </w:tc>
        <w:tc>
          <w:tcPr>
            <w:tcW w:w="3378" w:type="dxa"/>
            <w:shd w:val="clear" w:color="auto" w:fill="auto"/>
            <w:hideMark/>
          </w:tcPr>
          <w:p w:rsidR="00820D65" w:rsidRPr="006B5BF1" w:rsidRDefault="00820D65" w:rsidP="00A31DF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C24AB1"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A31DFF"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A31DFF"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E30503" w:rsidP="00A31DF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C24AB1" w:rsidRPr="006B5BF1" w:rsidRDefault="00A54291" w:rsidP="00A31DF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объекты (здания, сооружения или др. строения) не используемые</w:t>
            </w:r>
            <w:r w:rsidR="00D007CE" w:rsidRPr="006B5BF1">
              <w:rPr>
                <w:rFonts w:ascii="Times New Roman" w:hAnsi="Times New Roman" w:cs="Times New Roman"/>
                <w:color w:val="000000"/>
                <w:lang w:eastAsia="ru-RU"/>
              </w:rPr>
              <w:t xml:space="preserve">                                                                                                                                                                                                                                                                                                                                                                                                                                                                                                                                                                                                                                                                                                                                                                                                                                                                                                                                                                                                                                                                                                                                                                                                                                                                                                                                                                                                                                                                                                                                                                                                                                                                                                                                                                                                                                                                                                                                                                                                                                                                                                                                                                                                                                                                                                                                                                                                                                                                                                                                                                                                                                                                                                                                                                                                                                                                                                                                                                                                                                                                                                                                                                                                                                                                                                                                                                                                                                                                                                                                                                                                                                                                                                                                                                                                                                                                                                                                                                                                                                                                                                                                                                                                                                                                                                                                                                                                                                                                                                                                                                                                                                                                                                                                                                                                                                                                                                                                                                                                                                                                                                                                                                                                                                                                                                                                                                                                                                                                                                                                                                                                                                                                                                                                                                                                                                                                                                                                                                                                                                                                                                                                                                                                                                                                                                                                                                                                                                                                                                                                                                                                                                                                                                                                                                                                                                                                                                                                                                                                                                                                                                                                                                                                                                                                                                                                                                                                                                                                                                                                                                                                                                                                                                                                                                                                                                                                                                                                                                                                                                                                                                                                                                                                                                                                                                                                                                                                                                                                                                                                                                                                                                                                                                                                                                                                                                                                                                                                                                                                                                                                                                                                                                                                                                                                                                                                                                                                                                                                                                                                                                                                                                                                                                                                                                                                                                                                                                                                                                                                                                                                                                                                                                              </w:t>
            </w:r>
            <w:r w:rsidR="00A32DE2" w:rsidRPr="006B5BF1">
              <w:rPr>
                <w:rFonts w:ascii="Times New Roman" w:hAnsi="Times New Roman" w:cs="Times New Roman"/>
                <w:color w:val="000000"/>
                <w:lang w:eastAsia="ru-RU"/>
              </w:rPr>
              <w:t xml:space="preserve">  </w:t>
            </w:r>
            <w:r w:rsidR="00820D65" w:rsidRPr="006B5BF1">
              <w:rPr>
                <w:rFonts w:ascii="Times New Roman" w:hAnsi="Times New Roman" w:cs="Times New Roman"/>
                <w:color w:val="000000"/>
                <w:lang w:eastAsia="ru-RU"/>
              </w:rPr>
              <w:t>для водопользования (торговый центр, АЗС)</w:t>
            </w:r>
          </w:p>
        </w:tc>
        <w:tc>
          <w:tcPr>
            <w:tcW w:w="1683" w:type="dxa"/>
            <w:shd w:val="clear" w:color="auto" w:fill="auto"/>
            <w:hideMark/>
          </w:tcPr>
          <w:p w:rsidR="00820D65" w:rsidRPr="006B5BF1" w:rsidRDefault="00820D65" w:rsidP="00A31DF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A31DFF"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A31DF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водные объекты</w:t>
            </w:r>
          </w:p>
        </w:tc>
        <w:tc>
          <w:tcPr>
            <w:tcW w:w="2121" w:type="dxa"/>
            <w:shd w:val="clear" w:color="auto" w:fill="auto"/>
            <w:hideMark/>
          </w:tcPr>
          <w:p w:rsidR="00820D65" w:rsidRPr="006B5BF1" w:rsidRDefault="00820D65" w:rsidP="00A31DFF">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F32D89" w:rsidRPr="006B5BF1" w:rsidTr="00A31DFF">
        <w:trPr>
          <w:trHeight w:val="1275"/>
        </w:trPr>
        <w:tc>
          <w:tcPr>
            <w:tcW w:w="846"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25.1</w:t>
            </w:r>
          </w:p>
        </w:tc>
        <w:tc>
          <w:tcPr>
            <w:tcW w:w="1441"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территории общего пользования</w:t>
            </w:r>
          </w:p>
        </w:tc>
        <w:tc>
          <w:tcPr>
            <w:tcW w:w="3378" w:type="dxa"/>
            <w:shd w:val="clear" w:color="auto" w:fill="auto"/>
            <w:hideMark/>
          </w:tcPr>
          <w:p w:rsidR="00F32D89" w:rsidRPr="006B5BF1" w:rsidRDefault="00F32D89" w:rsidP="005B43C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w:t>
            </w:r>
            <w:r w:rsidR="005B43C8" w:rsidRPr="006B5BF1">
              <w:rPr>
                <w:rFonts w:ascii="Times New Roman" w:hAnsi="Times New Roman" w:cs="Times New Roman"/>
                <w:color w:val="000000"/>
                <w:lang w:eastAsia="ru-RU"/>
              </w:rPr>
              <w:t>а-</w:t>
            </w:r>
            <w:r w:rsidRPr="006B5BF1">
              <w:rPr>
                <w:rFonts w:ascii="Times New Roman" w:hAnsi="Times New Roman" w:cs="Times New Roman"/>
                <w:color w:val="000000"/>
                <w:lang w:eastAsia="ru-RU"/>
              </w:rPr>
              <w:t>носить вред окружающей среде, в том числе земле как природно-му объекту</w:t>
            </w:r>
          </w:p>
        </w:tc>
        <w:tc>
          <w:tcPr>
            <w:tcW w:w="2150" w:type="dxa"/>
            <w:shd w:val="clear" w:color="auto" w:fill="auto"/>
            <w:hideMark/>
          </w:tcPr>
          <w:p w:rsidR="00F32D89" w:rsidRPr="006B5BF1" w:rsidRDefault="00F32D89" w:rsidP="00F32D89">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предназначен для об- общественного использования (сквер, бульвар, береговая полоса и др.)</w:t>
            </w:r>
          </w:p>
        </w:tc>
        <w:tc>
          <w:tcPr>
            <w:tcW w:w="1683"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территории общего пользования</w:t>
            </w:r>
          </w:p>
        </w:tc>
        <w:tc>
          <w:tcPr>
            <w:tcW w:w="2121"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F32D89" w:rsidRPr="006B5BF1" w:rsidTr="00A31DFF">
        <w:trPr>
          <w:trHeight w:val="1275"/>
        </w:trPr>
        <w:tc>
          <w:tcPr>
            <w:tcW w:w="846"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25.2</w:t>
            </w:r>
          </w:p>
        </w:tc>
        <w:tc>
          <w:tcPr>
            <w:tcW w:w="1441"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территории общего пользования</w:t>
            </w:r>
          </w:p>
        </w:tc>
        <w:tc>
          <w:tcPr>
            <w:tcW w:w="3378"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F32D89" w:rsidRPr="006B5BF1" w:rsidRDefault="00F32D89" w:rsidP="00F32D89">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F32D89" w:rsidRPr="006B5BF1" w:rsidRDefault="00F32D89"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не используется для иных целей (котлован, карьер и др.)</w:t>
            </w:r>
          </w:p>
        </w:tc>
        <w:tc>
          <w:tcPr>
            <w:tcW w:w="1683"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территории общего пользования</w:t>
            </w:r>
          </w:p>
        </w:tc>
        <w:tc>
          <w:tcPr>
            <w:tcW w:w="2121"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F32D89" w:rsidRPr="006B5BF1" w:rsidTr="00A31DFF">
        <w:trPr>
          <w:trHeight w:val="1275"/>
        </w:trPr>
        <w:tc>
          <w:tcPr>
            <w:tcW w:w="846"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26.1</w:t>
            </w:r>
          </w:p>
        </w:tc>
        <w:tc>
          <w:tcPr>
            <w:tcW w:w="1441"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территории общего пользования</w:t>
            </w:r>
          </w:p>
        </w:tc>
        <w:tc>
          <w:tcPr>
            <w:tcW w:w="3378"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F32D89" w:rsidRPr="006B5BF1" w:rsidRDefault="00F32D89" w:rsidP="00F32D89">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(здания, сооружения или др. строения), расположенные или возводимые на з.</w:t>
            </w:r>
            <w:r w:rsidR="005B43C8"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у. предназначены для общесвенного использования (малые архитектурные формы благоустройства)</w:t>
            </w:r>
          </w:p>
        </w:tc>
        <w:tc>
          <w:tcPr>
            <w:tcW w:w="1683"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территории общего пользования</w:t>
            </w:r>
          </w:p>
        </w:tc>
        <w:tc>
          <w:tcPr>
            <w:tcW w:w="2121" w:type="dxa"/>
            <w:shd w:val="clear" w:color="auto" w:fill="auto"/>
            <w:hideMark/>
          </w:tcPr>
          <w:p w:rsidR="00F32D89" w:rsidRPr="006B5BF1" w:rsidRDefault="00F32D89" w:rsidP="00F32D8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081A61">
        <w:trPr>
          <w:trHeight w:val="1275"/>
        </w:trPr>
        <w:tc>
          <w:tcPr>
            <w:tcW w:w="846" w:type="dxa"/>
            <w:shd w:val="clear" w:color="auto" w:fill="auto"/>
            <w:hideMark/>
          </w:tcPr>
          <w:p w:rsidR="00820D65" w:rsidRPr="006B5BF1" w:rsidRDefault="00820D6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26.2</w:t>
            </w:r>
          </w:p>
        </w:tc>
        <w:tc>
          <w:tcPr>
            <w:tcW w:w="1441" w:type="dxa"/>
            <w:shd w:val="clear" w:color="auto" w:fill="auto"/>
            <w:hideMark/>
          </w:tcPr>
          <w:p w:rsidR="00820D65" w:rsidRPr="006B5BF1" w:rsidRDefault="00C24AB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бъекты на земельном участке с ВРИ территории общего пользования</w:t>
            </w:r>
          </w:p>
        </w:tc>
        <w:tc>
          <w:tcPr>
            <w:tcW w:w="3378" w:type="dxa"/>
            <w:shd w:val="clear" w:color="auto" w:fill="auto"/>
            <w:hideMark/>
          </w:tcPr>
          <w:p w:rsidR="00820D65" w:rsidRPr="006B5BF1" w:rsidRDefault="00820D6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C24AB1"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наосить вред окружающей среде, в том числе земле как природному объекту</w:t>
            </w:r>
          </w:p>
        </w:tc>
        <w:tc>
          <w:tcPr>
            <w:tcW w:w="2150" w:type="dxa"/>
            <w:shd w:val="clear" w:color="auto" w:fill="auto"/>
            <w:hideMark/>
          </w:tcPr>
          <w:p w:rsidR="00820D65"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A5429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тсутствуют рвы, траншеи, провалы грунта, снятый плодородный слой почвы</w:t>
            </w:r>
          </w:p>
        </w:tc>
        <w:tc>
          <w:tcPr>
            <w:tcW w:w="1683" w:type="dxa"/>
            <w:shd w:val="clear" w:color="auto" w:fill="auto"/>
            <w:hideMark/>
          </w:tcPr>
          <w:p w:rsidR="00C24AB1" w:rsidRPr="006B5BF1" w:rsidRDefault="00820D6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20D65" w:rsidRPr="006B5BF1" w:rsidRDefault="00820D6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деятельность по особой охране и изучению природы</w:t>
            </w:r>
          </w:p>
        </w:tc>
        <w:tc>
          <w:tcPr>
            <w:tcW w:w="2121" w:type="dxa"/>
            <w:shd w:val="clear" w:color="auto" w:fill="auto"/>
            <w:hideMark/>
          </w:tcPr>
          <w:p w:rsidR="00820D65" w:rsidRPr="006B5BF1" w:rsidRDefault="00820D6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ч.4 ст. 8.8 КоАП РФ</w:t>
            </w:r>
          </w:p>
        </w:tc>
      </w:tr>
      <w:tr w:rsidR="00081A61" w:rsidRPr="006B5BF1" w:rsidTr="00081A61">
        <w:trPr>
          <w:trHeight w:val="1275"/>
        </w:trPr>
        <w:tc>
          <w:tcPr>
            <w:tcW w:w="846" w:type="dxa"/>
            <w:shd w:val="clear" w:color="auto" w:fill="auto"/>
            <w:hideMark/>
          </w:tcPr>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26.3</w:t>
            </w:r>
          </w:p>
        </w:tc>
        <w:tc>
          <w:tcPr>
            <w:tcW w:w="1441" w:type="dxa"/>
            <w:shd w:val="clear" w:color="auto" w:fill="auto"/>
            <w:hideMark/>
          </w:tcPr>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территории общего пользования</w:t>
            </w:r>
          </w:p>
        </w:tc>
        <w:tc>
          <w:tcPr>
            <w:tcW w:w="3378" w:type="dxa"/>
            <w:shd w:val="clear" w:color="auto" w:fill="auto"/>
            <w:hideMark/>
          </w:tcPr>
          <w:p w:rsidR="00081A61" w:rsidRPr="006B5BF1" w:rsidRDefault="00081A61" w:rsidP="005B43C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w:t>
            </w:r>
            <w:r w:rsidR="005B43C8" w:rsidRPr="006B5BF1">
              <w:rPr>
                <w:rFonts w:ascii="Times New Roman" w:hAnsi="Times New Roman" w:cs="Times New Roman"/>
                <w:color w:val="000000"/>
                <w:lang w:eastAsia="ru-RU"/>
              </w:rPr>
              <w:t>-но</w:t>
            </w:r>
            <w:r w:rsidRPr="006B5BF1">
              <w:rPr>
                <w:rFonts w:ascii="Times New Roman" w:hAnsi="Times New Roman" w:cs="Times New Roman"/>
                <w:color w:val="000000"/>
                <w:lang w:eastAsia="ru-RU"/>
              </w:rPr>
              <w:t>сить вред окружающей среде, в том числе земле как природному объекту</w:t>
            </w:r>
          </w:p>
        </w:tc>
        <w:tc>
          <w:tcPr>
            <w:tcW w:w="2150" w:type="dxa"/>
            <w:shd w:val="clear" w:color="auto" w:fill="auto"/>
            <w:hideMark/>
          </w:tcPr>
          <w:p w:rsidR="00081A61" w:rsidRPr="006B5BF1" w:rsidRDefault="00081A61" w:rsidP="00081A61">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объекты (здания, сооружения или др. строения) не предназначенные для общественного использования (торговый центр, АЗС)</w:t>
            </w:r>
          </w:p>
        </w:tc>
        <w:tc>
          <w:tcPr>
            <w:tcW w:w="1683" w:type="dxa"/>
            <w:shd w:val="clear" w:color="auto" w:fill="auto"/>
            <w:hideMark/>
          </w:tcPr>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назачению</w:t>
            </w:r>
          </w:p>
        </w:tc>
        <w:tc>
          <w:tcPr>
            <w:tcW w:w="2126" w:type="dxa"/>
            <w:shd w:val="clear" w:color="auto" w:fill="auto"/>
            <w:hideMark/>
          </w:tcPr>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территории общего пользования</w:t>
            </w:r>
          </w:p>
        </w:tc>
        <w:tc>
          <w:tcPr>
            <w:tcW w:w="2121" w:type="dxa"/>
            <w:shd w:val="clear" w:color="auto" w:fill="auto"/>
            <w:hideMark/>
          </w:tcPr>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081A61" w:rsidRPr="006B5BF1" w:rsidTr="00081A61">
        <w:trPr>
          <w:trHeight w:val="1275"/>
        </w:trPr>
        <w:tc>
          <w:tcPr>
            <w:tcW w:w="846" w:type="dxa"/>
            <w:shd w:val="clear" w:color="auto" w:fill="auto"/>
            <w:hideMark/>
          </w:tcPr>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27.1</w:t>
            </w:r>
          </w:p>
        </w:tc>
        <w:tc>
          <w:tcPr>
            <w:tcW w:w="1441" w:type="dxa"/>
            <w:shd w:val="clear" w:color="auto" w:fill="auto"/>
            <w:hideMark/>
          </w:tcPr>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ведение огородничества,</w:t>
            </w:r>
          </w:p>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садоводства, дачного хозяйства</w:t>
            </w:r>
          </w:p>
        </w:tc>
        <w:tc>
          <w:tcPr>
            <w:tcW w:w="3378" w:type="dxa"/>
            <w:shd w:val="clear" w:color="auto" w:fill="auto"/>
            <w:hideMark/>
          </w:tcPr>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081A61" w:rsidRPr="006B5BF1" w:rsidRDefault="00081A61" w:rsidP="00081A61">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1683" w:type="dxa"/>
            <w:shd w:val="clear" w:color="auto" w:fill="auto"/>
            <w:hideMark/>
          </w:tcPr>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назачению</w:t>
            </w:r>
          </w:p>
        </w:tc>
        <w:tc>
          <w:tcPr>
            <w:tcW w:w="2126" w:type="dxa"/>
            <w:shd w:val="clear" w:color="auto" w:fill="auto"/>
            <w:hideMark/>
          </w:tcPr>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ведение огородничества, садоводства, дачного хозяйства</w:t>
            </w:r>
          </w:p>
        </w:tc>
        <w:tc>
          <w:tcPr>
            <w:tcW w:w="2121" w:type="dxa"/>
            <w:shd w:val="clear" w:color="auto" w:fill="auto"/>
            <w:hideMark/>
          </w:tcPr>
          <w:p w:rsidR="00081A61" w:rsidRPr="006B5BF1" w:rsidRDefault="00081A6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081A61">
        <w:trPr>
          <w:trHeight w:val="1275"/>
        </w:trPr>
        <w:tc>
          <w:tcPr>
            <w:tcW w:w="846" w:type="dxa"/>
            <w:shd w:val="clear" w:color="auto" w:fill="auto"/>
            <w:hideMark/>
          </w:tcPr>
          <w:p w:rsidR="00820D65" w:rsidRPr="006B5BF1" w:rsidRDefault="00820D6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27.2</w:t>
            </w:r>
          </w:p>
        </w:tc>
        <w:tc>
          <w:tcPr>
            <w:tcW w:w="1441" w:type="dxa"/>
            <w:shd w:val="clear" w:color="auto" w:fill="auto"/>
            <w:hideMark/>
          </w:tcPr>
          <w:p w:rsidR="00C24AB1" w:rsidRPr="006B5BF1" w:rsidRDefault="00C24AB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 xml:space="preserve">спользование земельного участка с ВРИ ведение огородничества, </w:t>
            </w:r>
          </w:p>
          <w:p w:rsidR="00820D65" w:rsidRPr="006B5BF1" w:rsidRDefault="0034367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садо</w:t>
            </w:r>
            <w:r w:rsidR="00820D65" w:rsidRPr="006B5BF1">
              <w:rPr>
                <w:rFonts w:ascii="Times New Roman" w:hAnsi="Times New Roman" w:cs="Times New Roman"/>
                <w:color w:val="000000"/>
                <w:lang w:eastAsia="ru-RU"/>
              </w:rPr>
              <w:t>водства, дачного хозяйства</w:t>
            </w:r>
          </w:p>
        </w:tc>
        <w:tc>
          <w:tcPr>
            <w:tcW w:w="3378" w:type="dxa"/>
            <w:shd w:val="clear" w:color="auto" w:fill="auto"/>
            <w:hideMark/>
          </w:tcPr>
          <w:p w:rsidR="00820D65" w:rsidRPr="006B5BF1" w:rsidRDefault="00820D6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C24AB1"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C24AB1" w:rsidRPr="006B5BF1" w:rsidRDefault="00820D6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w:t>
            </w:r>
            <w:r w:rsidRPr="006B5BF1">
              <w:rPr>
                <w:rFonts w:ascii="Times New Roman" w:hAnsi="Times New Roman" w:cs="Times New Roman"/>
                <w:color w:val="000000"/>
                <w:lang w:eastAsia="ru-RU"/>
              </w:rPr>
              <w:br/>
              <w:t>"Земельный кодекс Российской Федерации" от 25.10.2001</w:t>
            </w:r>
          </w:p>
          <w:p w:rsidR="00820D65" w:rsidRPr="006B5BF1" w:rsidRDefault="00820D6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N 136-ФЗ</w:t>
            </w:r>
          </w:p>
        </w:tc>
        <w:tc>
          <w:tcPr>
            <w:tcW w:w="1701" w:type="dxa"/>
            <w:shd w:val="clear" w:color="auto" w:fill="auto"/>
            <w:hideMark/>
          </w:tcPr>
          <w:p w:rsidR="00820D65" w:rsidRPr="006B5BF1" w:rsidRDefault="00B14821"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не используется для иных целей (карьер, котлован)</w:t>
            </w:r>
          </w:p>
        </w:tc>
        <w:tc>
          <w:tcPr>
            <w:tcW w:w="1683" w:type="dxa"/>
            <w:shd w:val="clear" w:color="auto" w:fill="auto"/>
            <w:hideMark/>
          </w:tcPr>
          <w:p w:rsidR="00820D65" w:rsidRPr="006B5BF1" w:rsidRDefault="00820D6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br/>
              <w:t xml:space="preserve"> Использование земельных участков не по целевому назначению</w:t>
            </w:r>
          </w:p>
        </w:tc>
        <w:tc>
          <w:tcPr>
            <w:tcW w:w="2126" w:type="dxa"/>
            <w:shd w:val="clear" w:color="auto" w:fill="auto"/>
            <w:hideMark/>
          </w:tcPr>
          <w:p w:rsidR="00C24AB1" w:rsidRPr="006B5BF1" w:rsidRDefault="00820D6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Земельный участок с ВРИ ведение огородничества, </w:t>
            </w:r>
          </w:p>
          <w:p w:rsidR="00C24AB1" w:rsidRPr="006B5BF1" w:rsidRDefault="00820D6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сад</w:t>
            </w:r>
            <w:r w:rsidR="00343675" w:rsidRPr="006B5BF1">
              <w:rPr>
                <w:rFonts w:ascii="Times New Roman" w:hAnsi="Times New Roman" w:cs="Times New Roman"/>
                <w:color w:val="000000"/>
                <w:lang w:eastAsia="ru-RU"/>
              </w:rPr>
              <w:t>о</w:t>
            </w:r>
            <w:r w:rsidRPr="006B5BF1">
              <w:rPr>
                <w:rFonts w:ascii="Times New Roman" w:hAnsi="Times New Roman" w:cs="Times New Roman"/>
                <w:color w:val="000000"/>
                <w:lang w:eastAsia="ru-RU"/>
              </w:rPr>
              <w:t xml:space="preserve">водства, </w:t>
            </w:r>
          </w:p>
          <w:p w:rsidR="00820D65" w:rsidRPr="006B5BF1" w:rsidRDefault="0034367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д</w:t>
            </w:r>
            <w:r w:rsidR="00820D65" w:rsidRPr="006B5BF1">
              <w:rPr>
                <w:rFonts w:ascii="Times New Roman" w:hAnsi="Times New Roman" w:cs="Times New Roman"/>
                <w:color w:val="000000"/>
                <w:lang w:eastAsia="ru-RU"/>
              </w:rPr>
              <w:t>ачного хозяйства</w:t>
            </w:r>
          </w:p>
        </w:tc>
        <w:tc>
          <w:tcPr>
            <w:tcW w:w="2121" w:type="dxa"/>
            <w:shd w:val="clear" w:color="auto" w:fill="auto"/>
            <w:hideMark/>
          </w:tcPr>
          <w:p w:rsidR="00820D65" w:rsidRPr="006B5BF1" w:rsidRDefault="00820D65" w:rsidP="00081A61">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B4869" w:rsidRPr="006B5BF1" w:rsidTr="00081A61">
        <w:trPr>
          <w:trHeight w:val="1275"/>
        </w:trPr>
        <w:tc>
          <w:tcPr>
            <w:tcW w:w="846" w:type="dxa"/>
            <w:shd w:val="clear" w:color="auto" w:fill="auto"/>
            <w:hideMark/>
          </w:tcPr>
          <w:p w:rsidR="00AB4869" w:rsidRPr="006B5BF1" w:rsidRDefault="00AB4869" w:rsidP="00AB486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27.3</w:t>
            </w:r>
          </w:p>
        </w:tc>
        <w:tc>
          <w:tcPr>
            <w:tcW w:w="1441" w:type="dxa"/>
            <w:shd w:val="clear" w:color="auto" w:fill="auto"/>
            <w:hideMark/>
          </w:tcPr>
          <w:p w:rsidR="00AB4869" w:rsidRPr="006B5BF1" w:rsidRDefault="00AB4869" w:rsidP="00AB486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ведение огородничества, садоводства, дачного хозяйства</w:t>
            </w:r>
          </w:p>
        </w:tc>
        <w:tc>
          <w:tcPr>
            <w:tcW w:w="3378" w:type="dxa"/>
            <w:shd w:val="clear" w:color="auto" w:fill="auto"/>
            <w:hideMark/>
          </w:tcPr>
          <w:p w:rsidR="00AB4869" w:rsidRPr="006B5BF1" w:rsidRDefault="00AB4869" w:rsidP="005B43C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w:t>
            </w:r>
            <w:r w:rsidR="005B43C8" w:rsidRPr="006B5BF1">
              <w:rPr>
                <w:rFonts w:ascii="Times New Roman" w:hAnsi="Times New Roman" w:cs="Times New Roman"/>
                <w:color w:val="000000"/>
                <w:lang w:eastAsia="ru-RU"/>
              </w:rPr>
              <w:t>-но</w:t>
            </w:r>
            <w:r w:rsidRPr="006B5BF1">
              <w:rPr>
                <w:rFonts w:ascii="Times New Roman" w:hAnsi="Times New Roman" w:cs="Times New Roman"/>
                <w:color w:val="000000"/>
                <w:lang w:eastAsia="ru-RU"/>
              </w:rPr>
              <w:t>сить вред окружающей среде, в том числе земле как природному объекту</w:t>
            </w:r>
          </w:p>
        </w:tc>
        <w:tc>
          <w:tcPr>
            <w:tcW w:w="2150" w:type="dxa"/>
            <w:shd w:val="clear" w:color="auto" w:fill="auto"/>
            <w:hideMark/>
          </w:tcPr>
          <w:p w:rsidR="00AB4869" w:rsidRPr="006B5BF1" w:rsidRDefault="00AB4869" w:rsidP="00AB4869">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AB4869" w:rsidRPr="006B5BF1" w:rsidRDefault="00AB4869" w:rsidP="00AB486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рвы, траншеи, провалы груна, снятый плодородный слой почвы</w:t>
            </w:r>
          </w:p>
        </w:tc>
        <w:tc>
          <w:tcPr>
            <w:tcW w:w="1683" w:type="dxa"/>
            <w:shd w:val="clear" w:color="auto" w:fill="auto"/>
            <w:hideMark/>
          </w:tcPr>
          <w:p w:rsidR="00AB4869" w:rsidRPr="006B5BF1" w:rsidRDefault="00AB4869" w:rsidP="00AB486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AB4869" w:rsidRPr="006B5BF1" w:rsidRDefault="00AB4869" w:rsidP="00AB486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ведение огородничества, садоводства, дачного хозяйства</w:t>
            </w:r>
          </w:p>
        </w:tc>
        <w:tc>
          <w:tcPr>
            <w:tcW w:w="2121" w:type="dxa"/>
            <w:shd w:val="clear" w:color="auto" w:fill="auto"/>
            <w:hideMark/>
          </w:tcPr>
          <w:p w:rsidR="00AB4869" w:rsidRPr="006B5BF1" w:rsidRDefault="00AB4869" w:rsidP="00AB4869">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ч.4 ст. 8.8 КоАП РФ</w:t>
            </w:r>
          </w:p>
        </w:tc>
      </w:tr>
      <w:tr w:rsidR="00AB4869" w:rsidRPr="006B5BF1" w:rsidTr="00CF7287">
        <w:trPr>
          <w:trHeight w:val="2333"/>
        </w:trPr>
        <w:tc>
          <w:tcPr>
            <w:tcW w:w="846" w:type="dxa"/>
            <w:shd w:val="clear" w:color="auto" w:fill="auto"/>
            <w:hideMark/>
          </w:tcPr>
          <w:p w:rsidR="00AB4869" w:rsidRPr="006B5BF1" w:rsidRDefault="00AB4869"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27.4</w:t>
            </w:r>
          </w:p>
        </w:tc>
        <w:tc>
          <w:tcPr>
            <w:tcW w:w="1441" w:type="dxa"/>
            <w:shd w:val="clear" w:color="auto" w:fill="auto"/>
            <w:hideMark/>
          </w:tcPr>
          <w:p w:rsidR="00AB4869" w:rsidRPr="006B5BF1" w:rsidRDefault="00AB4869"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ведение огородничества, садоводства, дачного хозяйства</w:t>
            </w:r>
          </w:p>
        </w:tc>
        <w:tc>
          <w:tcPr>
            <w:tcW w:w="3378" w:type="dxa"/>
            <w:shd w:val="clear" w:color="auto" w:fill="auto"/>
            <w:hideMark/>
          </w:tcPr>
          <w:p w:rsidR="00AB4869" w:rsidRPr="006B5BF1" w:rsidRDefault="00AB4869" w:rsidP="005B43C8">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w:t>
            </w:r>
            <w:r w:rsidR="005B43C8" w:rsidRPr="006B5BF1">
              <w:rPr>
                <w:rFonts w:ascii="Times New Roman" w:hAnsi="Times New Roman" w:cs="Times New Roman"/>
                <w:color w:val="000000"/>
                <w:lang w:eastAsia="ru-RU"/>
              </w:rPr>
              <w:t>-но</w:t>
            </w:r>
            <w:r w:rsidRPr="006B5BF1">
              <w:rPr>
                <w:rFonts w:ascii="Times New Roman" w:hAnsi="Times New Roman" w:cs="Times New Roman"/>
                <w:color w:val="000000"/>
                <w:lang w:eastAsia="ru-RU"/>
              </w:rPr>
              <w:t>сить вред окружающей среде, в том числе земле как природному объекту</w:t>
            </w:r>
          </w:p>
        </w:tc>
        <w:tc>
          <w:tcPr>
            <w:tcW w:w="2150" w:type="dxa"/>
            <w:shd w:val="clear" w:color="auto" w:fill="auto"/>
            <w:hideMark/>
          </w:tcPr>
          <w:p w:rsidR="00AB4869" w:rsidRPr="006B5BF1" w:rsidRDefault="00AB4869" w:rsidP="00CF7287">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AB4869" w:rsidRPr="006B5BF1" w:rsidRDefault="00AB4869"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признаки неиспользования земельного участка (залесенность, закустаренность, участок зарастает сорными травами)</w:t>
            </w:r>
          </w:p>
        </w:tc>
        <w:tc>
          <w:tcPr>
            <w:tcW w:w="1683" w:type="dxa"/>
            <w:shd w:val="clear" w:color="auto" w:fill="auto"/>
            <w:hideMark/>
          </w:tcPr>
          <w:p w:rsidR="00AB4869" w:rsidRPr="006B5BF1" w:rsidRDefault="00AB4869"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2126" w:type="dxa"/>
            <w:shd w:val="clear" w:color="auto" w:fill="auto"/>
            <w:hideMark/>
          </w:tcPr>
          <w:p w:rsidR="00AB4869" w:rsidRPr="006B5BF1" w:rsidRDefault="00AB4869"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ведение огородничества, садоводства</w:t>
            </w:r>
          </w:p>
        </w:tc>
        <w:tc>
          <w:tcPr>
            <w:tcW w:w="2121" w:type="dxa"/>
            <w:shd w:val="clear" w:color="auto" w:fill="auto"/>
            <w:hideMark/>
          </w:tcPr>
          <w:p w:rsidR="00CF7287" w:rsidRPr="006B5BF1" w:rsidRDefault="00CF7287"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3 ст. 8.8 КоАП РФ</w:t>
            </w:r>
          </w:p>
        </w:tc>
      </w:tr>
      <w:tr w:rsidR="00A018BD" w:rsidRPr="006B5BF1" w:rsidTr="00AB4869">
        <w:trPr>
          <w:trHeight w:val="1275"/>
        </w:trPr>
        <w:tc>
          <w:tcPr>
            <w:tcW w:w="846" w:type="dxa"/>
            <w:shd w:val="clear" w:color="auto" w:fill="auto"/>
            <w:hideMark/>
          </w:tcPr>
          <w:p w:rsidR="00820D65" w:rsidRPr="006B5BF1" w:rsidRDefault="00820D65"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28.1</w:t>
            </w:r>
          </w:p>
        </w:tc>
        <w:tc>
          <w:tcPr>
            <w:tcW w:w="1441" w:type="dxa"/>
            <w:shd w:val="clear" w:color="auto" w:fill="auto"/>
            <w:hideMark/>
          </w:tcPr>
          <w:p w:rsidR="00820D65" w:rsidRPr="006B5BF1" w:rsidRDefault="00C24AB1"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 xml:space="preserve">бъекты на земельном участке с ВРИ ведение огородничества, </w:t>
            </w:r>
            <w:r w:rsidR="00B14821" w:rsidRPr="006B5BF1">
              <w:rPr>
                <w:rFonts w:ascii="Times New Roman" w:hAnsi="Times New Roman" w:cs="Times New Roman"/>
                <w:color w:val="000000"/>
                <w:lang w:eastAsia="ru-RU"/>
              </w:rPr>
              <w:t>садо</w:t>
            </w:r>
            <w:r w:rsidR="00820D65" w:rsidRPr="006B5BF1">
              <w:rPr>
                <w:rFonts w:ascii="Times New Roman" w:hAnsi="Times New Roman" w:cs="Times New Roman"/>
                <w:color w:val="000000"/>
                <w:lang w:eastAsia="ru-RU"/>
              </w:rPr>
              <w:t>водства, дачного хозяйства</w:t>
            </w:r>
          </w:p>
        </w:tc>
        <w:tc>
          <w:tcPr>
            <w:tcW w:w="3378" w:type="dxa"/>
            <w:shd w:val="clear" w:color="auto" w:fill="auto"/>
            <w:hideMark/>
          </w:tcPr>
          <w:p w:rsidR="00820D65" w:rsidRPr="006B5BF1" w:rsidRDefault="00820D65"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C24AB1"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CF728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CF728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AB4869"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C24AB1" w:rsidRPr="006B5BF1" w:rsidRDefault="00CF7287"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(здания, сооружения или др. строения), расположенные или возводимые на з.</w:t>
            </w:r>
            <w:r w:rsidR="005B43C8"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у. используются для ведения огородничества, садоводства, дачного хозяйства (садовый дом, дачный дом, теплица, и др.)</w:t>
            </w:r>
          </w:p>
        </w:tc>
        <w:tc>
          <w:tcPr>
            <w:tcW w:w="1683" w:type="dxa"/>
            <w:shd w:val="clear" w:color="auto" w:fill="auto"/>
            <w:hideMark/>
          </w:tcPr>
          <w:p w:rsidR="00820D65" w:rsidRPr="006B5BF1" w:rsidRDefault="00820D65"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w:t>
            </w:r>
            <w:r w:rsidR="00CF7287"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начению</w:t>
            </w:r>
          </w:p>
        </w:tc>
        <w:tc>
          <w:tcPr>
            <w:tcW w:w="2126" w:type="dxa"/>
            <w:shd w:val="clear" w:color="auto" w:fill="auto"/>
            <w:hideMark/>
          </w:tcPr>
          <w:p w:rsidR="00820D65" w:rsidRPr="006B5BF1" w:rsidRDefault="00820D65"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Земельный участок с ВРИ ведение огородничества, </w:t>
            </w:r>
            <w:r w:rsidR="00B14821" w:rsidRPr="006B5BF1">
              <w:rPr>
                <w:rFonts w:ascii="Times New Roman" w:hAnsi="Times New Roman" w:cs="Times New Roman"/>
                <w:color w:val="000000"/>
                <w:lang w:eastAsia="ru-RU"/>
              </w:rPr>
              <w:t>садо</w:t>
            </w:r>
            <w:r w:rsidRPr="006B5BF1">
              <w:rPr>
                <w:rFonts w:ascii="Times New Roman" w:hAnsi="Times New Roman" w:cs="Times New Roman"/>
                <w:color w:val="000000"/>
                <w:lang w:eastAsia="ru-RU"/>
              </w:rPr>
              <w:t>водства, дачного хозяйства</w:t>
            </w:r>
          </w:p>
        </w:tc>
        <w:tc>
          <w:tcPr>
            <w:tcW w:w="2121" w:type="dxa"/>
            <w:shd w:val="clear" w:color="auto" w:fill="auto"/>
            <w:hideMark/>
          </w:tcPr>
          <w:p w:rsidR="00820D65" w:rsidRPr="006B5BF1" w:rsidRDefault="00820D65" w:rsidP="00CF728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A018BD" w:rsidRPr="006B5BF1" w:rsidTr="00645A37">
        <w:trPr>
          <w:trHeight w:val="1275"/>
        </w:trPr>
        <w:tc>
          <w:tcPr>
            <w:tcW w:w="846" w:type="dxa"/>
            <w:shd w:val="clear" w:color="auto" w:fill="auto"/>
            <w:hideMark/>
          </w:tcPr>
          <w:p w:rsidR="00820D65" w:rsidRPr="006B5BF1" w:rsidRDefault="00820D65"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28.2</w:t>
            </w:r>
          </w:p>
        </w:tc>
        <w:tc>
          <w:tcPr>
            <w:tcW w:w="1441" w:type="dxa"/>
            <w:shd w:val="clear" w:color="auto" w:fill="auto"/>
            <w:hideMark/>
          </w:tcPr>
          <w:p w:rsidR="00820D65" w:rsidRPr="006B5BF1" w:rsidRDefault="00C24AB1" w:rsidP="0025236B">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 xml:space="preserve">бъекты на земельном участке с ВРИ ведение огородничества, </w:t>
            </w:r>
            <w:r w:rsidR="00B14821" w:rsidRPr="006B5BF1">
              <w:rPr>
                <w:rFonts w:ascii="Times New Roman" w:hAnsi="Times New Roman" w:cs="Times New Roman"/>
                <w:color w:val="000000"/>
                <w:lang w:eastAsia="ru-RU"/>
              </w:rPr>
              <w:t>садо</w:t>
            </w:r>
            <w:r w:rsidR="00820D65" w:rsidRPr="006B5BF1">
              <w:rPr>
                <w:rFonts w:ascii="Times New Roman" w:hAnsi="Times New Roman" w:cs="Times New Roman"/>
                <w:color w:val="000000"/>
                <w:lang w:eastAsia="ru-RU"/>
              </w:rPr>
              <w:t>водства, дачного хозяйства</w:t>
            </w:r>
          </w:p>
        </w:tc>
        <w:tc>
          <w:tcPr>
            <w:tcW w:w="3378" w:type="dxa"/>
            <w:shd w:val="clear" w:color="auto" w:fill="auto"/>
            <w:hideMark/>
          </w:tcPr>
          <w:p w:rsidR="00820D65" w:rsidRPr="006B5BF1" w:rsidRDefault="00820D65"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w:t>
            </w:r>
            <w:r w:rsidRPr="006B5BF1">
              <w:rPr>
                <w:rFonts w:ascii="Times New Roman" w:hAnsi="Times New Roman" w:cs="Times New Roman"/>
                <w:color w:val="000000"/>
                <w:lang w:eastAsia="ru-RU"/>
              </w:rPr>
              <w:br w:type="page"/>
            </w:r>
            <w:r w:rsidR="00C24AB1"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25236B"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25236B"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r w:rsidRPr="006B5BF1">
              <w:rPr>
                <w:rFonts w:ascii="Times New Roman" w:hAnsi="Times New Roman" w:cs="Times New Roman"/>
                <w:color w:val="000000"/>
                <w:lang w:eastAsia="ru-RU"/>
              </w:rPr>
              <w:br w:type="page"/>
            </w:r>
            <w:r w:rsidRPr="006B5BF1">
              <w:rPr>
                <w:rFonts w:ascii="Times New Roman" w:hAnsi="Times New Roman" w:cs="Times New Roman"/>
                <w:color w:val="000000"/>
                <w:lang w:eastAsia="ru-RU"/>
              </w:rPr>
              <w:br w:type="page"/>
            </w:r>
          </w:p>
        </w:tc>
        <w:tc>
          <w:tcPr>
            <w:tcW w:w="2150" w:type="dxa"/>
            <w:shd w:val="clear" w:color="auto" w:fill="auto"/>
            <w:hideMark/>
          </w:tcPr>
          <w:p w:rsidR="00820D65" w:rsidRPr="006B5BF1" w:rsidRDefault="00820D65"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w:t>
            </w:r>
            <w:r w:rsidRPr="006B5BF1">
              <w:rPr>
                <w:rFonts w:ascii="Times New Roman" w:hAnsi="Times New Roman" w:cs="Times New Roman"/>
                <w:color w:val="000000"/>
                <w:lang w:eastAsia="ru-RU"/>
              </w:rPr>
              <w:br w:type="page"/>
            </w:r>
            <w:r w:rsidR="00645A37"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"Земельный кодекс Российской Федерации" от 25.10.2001 N 136-ФЗ</w:t>
            </w:r>
            <w:r w:rsidRPr="006B5BF1">
              <w:rPr>
                <w:rFonts w:ascii="Times New Roman" w:hAnsi="Times New Roman" w:cs="Times New Roman"/>
                <w:color w:val="000000"/>
                <w:lang w:eastAsia="ru-RU"/>
              </w:rPr>
              <w:br w:type="page"/>
            </w:r>
          </w:p>
        </w:tc>
        <w:tc>
          <w:tcPr>
            <w:tcW w:w="1701" w:type="dxa"/>
            <w:shd w:val="clear" w:color="auto" w:fill="auto"/>
            <w:hideMark/>
          </w:tcPr>
          <w:p w:rsidR="00C24AB1" w:rsidRPr="006B5BF1" w:rsidRDefault="00B14821" w:rsidP="0025236B">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w:t>
            </w:r>
            <w:r w:rsidR="00820D65" w:rsidRPr="006B5BF1">
              <w:rPr>
                <w:rFonts w:ascii="Times New Roman" w:hAnsi="Times New Roman" w:cs="Times New Roman"/>
                <w:color w:val="000000"/>
                <w:lang w:eastAsia="ru-RU"/>
              </w:rPr>
              <w:t xml:space="preserve">тсутствуют объекты (здания, сооружения или др. строения) не предназначенные </w:t>
            </w:r>
            <w:r w:rsidR="0025236B" w:rsidRPr="006B5BF1">
              <w:rPr>
                <w:rFonts w:ascii="Times New Roman" w:hAnsi="Times New Roman" w:cs="Times New Roman"/>
                <w:color w:val="000000"/>
                <w:lang w:eastAsia="ru-RU"/>
              </w:rPr>
              <w:t xml:space="preserve">для ведения </w:t>
            </w:r>
            <w:r w:rsidR="00820D65" w:rsidRPr="006B5BF1">
              <w:rPr>
                <w:rFonts w:ascii="Times New Roman" w:hAnsi="Times New Roman" w:cs="Times New Roman"/>
                <w:color w:val="000000"/>
                <w:lang w:eastAsia="ru-RU"/>
              </w:rPr>
              <w:t>огородничества, садоводства, дачного хозяйства (магазин, пансионат)</w:t>
            </w:r>
          </w:p>
        </w:tc>
        <w:tc>
          <w:tcPr>
            <w:tcW w:w="1683" w:type="dxa"/>
            <w:shd w:val="clear" w:color="auto" w:fill="auto"/>
            <w:hideMark/>
          </w:tcPr>
          <w:p w:rsidR="00820D65"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br w:type="page"/>
            </w:r>
            <w:r w:rsidR="00820D65" w:rsidRPr="006B5BF1">
              <w:rPr>
                <w:rFonts w:ascii="Times New Roman" w:hAnsi="Times New Roman" w:cs="Times New Roman"/>
                <w:color w:val="000000"/>
                <w:lang w:eastAsia="ru-RU"/>
              </w:rPr>
              <w:t>Использование земельных участков не по целевому назначению</w:t>
            </w:r>
            <w:r w:rsidR="00820D65" w:rsidRPr="006B5BF1">
              <w:rPr>
                <w:rFonts w:ascii="Times New Roman" w:hAnsi="Times New Roman" w:cs="Times New Roman"/>
                <w:color w:val="000000"/>
                <w:lang w:eastAsia="ru-RU"/>
              </w:rPr>
              <w:br w:type="page"/>
            </w:r>
          </w:p>
        </w:tc>
        <w:tc>
          <w:tcPr>
            <w:tcW w:w="2126" w:type="dxa"/>
            <w:shd w:val="clear" w:color="auto" w:fill="auto"/>
            <w:hideMark/>
          </w:tcPr>
          <w:p w:rsidR="00C24AB1" w:rsidRPr="006B5BF1" w:rsidRDefault="00820D65"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w:t>
            </w:r>
            <w:r w:rsidR="00645A37" w:rsidRPr="006B5BF1">
              <w:rPr>
                <w:rFonts w:ascii="Times New Roman" w:hAnsi="Times New Roman" w:cs="Times New Roman"/>
                <w:color w:val="000000"/>
                <w:lang w:eastAsia="ru-RU"/>
              </w:rPr>
              <w:t xml:space="preserve">к с ВРИ ведение огородничества, </w:t>
            </w:r>
            <w:r w:rsidR="00B14821" w:rsidRPr="006B5BF1">
              <w:rPr>
                <w:rFonts w:ascii="Times New Roman" w:hAnsi="Times New Roman" w:cs="Times New Roman"/>
                <w:color w:val="000000"/>
                <w:lang w:eastAsia="ru-RU"/>
              </w:rPr>
              <w:t>садо</w:t>
            </w:r>
            <w:r w:rsidRPr="006B5BF1">
              <w:rPr>
                <w:rFonts w:ascii="Times New Roman" w:hAnsi="Times New Roman" w:cs="Times New Roman"/>
                <w:color w:val="000000"/>
                <w:lang w:eastAsia="ru-RU"/>
              </w:rPr>
              <w:t xml:space="preserve">водства, </w:t>
            </w:r>
            <w:r w:rsidR="00C24AB1" w:rsidRPr="006B5BF1">
              <w:rPr>
                <w:rFonts w:ascii="Times New Roman" w:hAnsi="Times New Roman" w:cs="Times New Roman"/>
                <w:color w:val="000000"/>
                <w:lang w:eastAsia="ru-RU"/>
              </w:rPr>
              <w:t>д</w:t>
            </w:r>
            <w:r w:rsidRPr="006B5BF1">
              <w:rPr>
                <w:rFonts w:ascii="Times New Roman" w:hAnsi="Times New Roman" w:cs="Times New Roman"/>
                <w:color w:val="000000"/>
                <w:lang w:eastAsia="ru-RU"/>
              </w:rPr>
              <w:t>ачного хозяйства</w:t>
            </w:r>
          </w:p>
        </w:tc>
        <w:tc>
          <w:tcPr>
            <w:tcW w:w="2121" w:type="dxa"/>
            <w:shd w:val="clear" w:color="auto" w:fill="auto"/>
            <w:hideMark/>
          </w:tcPr>
          <w:p w:rsidR="00820D65" w:rsidRPr="006B5BF1" w:rsidRDefault="00820D65"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645A37" w:rsidRPr="006B5BF1" w:rsidTr="00645A37">
        <w:trPr>
          <w:trHeight w:val="1275"/>
        </w:trPr>
        <w:tc>
          <w:tcPr>
            <w:tcW w:w="846"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29.1</w:t>
            </w:r>
          </w:p>
        </w:tc>
        <w:tc>
          <w:tcPr>
            <w:tcW w:w="1441"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не соответствующим классификатору</w:t>
            </w:r>
          </w:p>
        </w:tc>
        <w:tc>
          <w:tcPr>
            <w:tcW w:w="3378"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w:t>
            </w:r>
            <w:r w:rsidR="0025236B"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25236B"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645A37" w:rsidRPr="006B5BF1" w:rsidRDefault="00645A37" w:rsidP="00645A37">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используется в соответствии с ВРИ не соответствующим классификатору</w:t>
            </w:r>
          </w:p>
        </w:tc>
        <w:tc>
          <w:tcPr>
            <w:tcW w:w="1683"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не соответствующим классификатору</w:t>
            </w:r>
          </w:p>
        </w:tc>
        <w:tc>
          <w:tcPr>
            <w:tcW w:w="2121"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645A37" w:rsidRPr="006B5BF1" w:rsidTr="00645A37">
        <w:trPr>
          <w:trHeight w:val="1275"/>
        </w:trPr>
        <w:tc>
          <w:tcPr>
            <w:tcW w:w="846"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29.2</w:t>
            </w:r>
          </w:p>
        </w:tc>
        <w:tc>
          <w:tcPr>
            <w:tcW w:w="1441"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не соответствующим классификатору</w:t>
            </w:r>
          </w:p>
        </w:tc>
        <w:tc>
          <w:tcPr>
            <w:tcW w:w="3378"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45A37" w:rsidRPr="006B5BF1" w:rsidRDefault="00645A37" w:rsidP="00645A37">
            <w:pPr>
              <w:suppressAutoHyphens w:val="0"/>
              <w:spacing w:after="0" w:line="240" w:lineRule="auto"/>
              <w:rPr>
                <w:rFonts w:ascii="Times New Roman" w:hAnsi="Times New Roman" w:cs="Times New Roman"/>
                <w:color w:val="000000"/>
                <w:sz w:val="16"/>
                <w:szCs w:val="16"/>
                <w:lang w:eastAsia="ru-RU"/>
              </w:rPr>
            </w:pPr>
          </w:p>
        </w:tc>
        <w:tc>
          <w:tcPr>
            <w:tcW w:w="2150" w:type="dxa"/>
            <w:shd w:val="clear" w:color="auto" w:fill="auto"/>
            <w:hideMark/>
          </w:tcPr>
          <w:p w:rsidR="00645A37" w:rsidRPr="006B5BF1" w:rsidRDefault="00645A37" w:rsidP="00645A37">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не используется для иных целей</w:t>
            </w:r>
          </w:p>
        </w:tc>
        <w:tc>
          <w:tcPr>
            <w:tcW w:w="1683"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не соответствующим классификатору</w:t>
            </w:r>
          </w:p>
        </w:tc>
        <w:tc>
          <w:tcPr>
            <w:tcW w:w="2121" w:type="dxa"/>
            <w:shd w:val="clear" w:color="auto" w:fill="auto"/>
            <w:hideMark/>
          </w:tcPr>
          <w:p w:rsidR="00645A37" w:rsidRPr="006B5BF1" w:rsidRDefault="00645A37" w:rsidP="00645A37">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25236B" w:rsidRPr="006B5BF1" w:rsidTr="0025236B">
        <w:trPr>
          <w:trHeight w:val="1275"/>
        </w:trPr>
        <w:tc>
          <w:tcPr>
            <w:tcW w:w="846" w:type="dxa"/>
            <w:shd w:val="clear" w:color="auto" w:fill="auto"/>
            <w:hideMark/>
          </w:tcPr>
          <w:p w:rsidR="0025236B" w:rsidRPr="006B5BF1" w:rsidRDefault="0025236B" w:rsidP="0025236B">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29.3</w:t>
            </w:r>
          </w:p>
        </w:tc>
        <w:tc>
          <w:tcPr>
            <w:tcW w:w="1441" w:type="dxa"/>
            <w:shd w:val="clear" w:color="auto" w:fill="auto"/>
            <w:hideMark/>
          </w:tcPr>
          <w:p w:rsidR="0025236B" w:rsidRPr="006B5BF1" w:rsidRDefault="0025236B" w:rsidP="0025236B">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не соответствующим классификатору</w:t>
            </w:r>
          </w:p>
        </w:tc>
        <w:tc>
          <w:tcPr>
            <w:tcW w:w="3378" w:type="dxa"/>
            <w:shd w:val="clear" w:color="auto" w:fill="auto"/>
            <w:hideMark/>
          </w:tcPr>
          <w:p w:rsidR="0025236B" w:rsidRPr="006B5BF1" w:rsidRDefault="0025236B" w:rsidP="0025236B">
            <w:pPr>
              <w:suppressAutoHyphens w:val="0"/>
              <w:spacing w:after="24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w:t>
            </w:r>
            <w:r w:rsidR="008B6D6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8B6D6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25236B" w:rsidRPr="006B5BF1" w:rsidRDefault="0025236B" w:rsidP="0025236B">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25236B" w:rsidRPr="006B5BF1" w:rsidRDefault="0025236B" w:rsidP="0025236B">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рвы, траншеи, провалы грун</w:t>
            </w:r>
            <w:r w:rsidR="008B6D6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та, снятый плодородный слой почвы</w:t>
            </w:r>
          </w:p>
        </w:tc>
        <w:tc>
          <w:tcPr>
            <w:tcW w:w="1683" w:type="dxa"/>
            <w:shd w:val="clear" w:color="auto" w:fill="auto"/>
            <w:hideMark/>
          </w:tcPr>
          <w:p w:rsidR="0025236B" w:rsidRPr="006B5BF1" w:rsidRDefault="0025236B" w:rsidP="0025236B">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25236B" w:rsidRPr="006B5BF1" w:rsidRDefault="0025236B" w:rsidP="0025236B">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не соответствующим классификатору</w:t>
            </w:r>
          </w:p>
        </w:tc>
        <w:tc>
          <w:tcPr>
            <w:tcW w:w="2121" w:type="dxa"/>
            <w:shd w:val="clear" w:color="auto" w:fill="auto"/>
            <w:hideMark/>
          </w:tcPr>
          <w:p w:rsidR="0025236B" w:rsidRPr="006B5BF1" w:rsidRDefault="0025236B" w:rsidP="0025236B">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ч.4 ст. 8.8 КоАП РФ</w:t>
            </w:r>
          </w:p>
        </w:tc>
      </w:tr>
      <w:tr w:rsidR="0025236B" w:rsidRPr="006B5BF1" w:rsidTr="008B6D66">
        <w:trPr>
          <w:trHeight w:val="1921"/>
        </w:trPr>
        <w:tc>
          <w:tcPr>
            <w:tcW w:w="846"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29.4</w:t>
            </w:r>
          </w:p>
        </w:tc>
        <w:tc>
          <w:tcPr>
            <w:tcW w:w="1441"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не соответствующим классификатору</w:t>
            </w:r>
          </w:p>
        </w:tc>
        <w:tc>
          <w:tcPr>
            <w:tcW w:w="3378"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w:t>
            </w:r>
            <w:r w:rsidR="008B6D6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8B6D6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25236B" w:rsidRPr="006B5BF1" w:rsidRDefault="0025236B" w:rsidP="008B6D66">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Отсутствуют признаки неиспользования земельного участка (залесенность, закустаренность, участок зарастает сорными травами)</w:t>
            </w:r>
          </w:p>
        </w:tc>
        <w:tc>
          <w:tcPr>
            <w:tcW w:w="1683"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Неиспользование земельного участка, предназначенного для жилищного или иного строительства</w:t>
            </w:r>
          </w:p>
        </w:tc>
        <w:tc>
          <w:tcPr>
            <w:tcW w:w="2126"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не соответствующим классификатору</w:t>
            </w:r>
          </w:p>
        </w:tc>
        <w:tc>
          <w:tcPr>
            <w:tcW w:w="2121"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w:t>
            </w:r>
            <w:r w:rsidR="008B6D66" w:rsidRPr="006B5BF1">
              <w:rPr>
                <w:rFonts w:ascii="Times New Roman" w:hAnsi="Times New Roman" w:cs="Times New Roman"/>
                <w:color w:val="000000"/>
                <w:lang w:eastAsia="ru-RU"/>
              </w:rPr>
              <w:t xml:space="preserve"> </w:t>
            </w:r>
            <w:r w:rsidRPr="006B5BF1">
              <w:rPr>
                <w:rFonts w:ascii="Times New Roman" w:hAnsi="Times New Roman" w:cs="Times New Roman"/>
                <w:color w:val="000000"/>
                <w:lang w:eastAsia="ru-RU"/>
              </w:rPr>
              <w:t>3 ст. 8.8 КоАП РФ</w:t>
            </w:r>
          </w:p>
        </w:tc>
      </w:tr>
      <w:tr w:rsidR="0025236B" w:rsidRPr="006B5BF1" w:rsidTr="0025236B">
        <w:trPr>
          <w:trHeight w:val="1275"/>
        </w:trPr>
        <w:tc>
          <w:tcPr>
            <w:tcW w:w="846"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29.5</w:t>
            </w:r>
          </w:p>
        </w:tc>
        <w:tc>
          <w:tcPr>
            <w:tcW w:w="1441"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земельного участка с ВРИ не соответствующим классификатору</w:t>
            </w:r>
          </w:p>
        </w:tc>
        <w:tc>
          <w:tcPr>
            <w:tcW w:w="3378"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25236B" w:rsidRPr="006B5BF1" w:rsidRDefault="0025236B" w:rsidP="008B6D66">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Отсутствует                                                                                                                                                                                                                                                                                                                                                                                                                                                                                                                                                                                                                                                                                                                                                                                                                                                                                                                                                                                                                                                                                                                                                                                                                                                                                                                                                                                                                                                                                                                                                                                                                                                                                                                                                                                                                                                                                                                                                                                                                                                                                                                                                                                                                                                                                                                                                                                                                                                                                                                                                                                                                                                                                                                                                                                                                                                                                                                                                                                                                                                                                                                                                                                                                                                                                                                                                                                                                                                                                                                                                                                                                                                                                                                                                                                                                                                                                                                                                                                                                                                                                                                                                                                                                                                                                                                                                                                                                                                                                                                                                                                                                                                                                                                                                                                                                                                                                                                                                                                                                                                                                                                                                                                                                                                                                                                                                                                                                                                                                                                                                                                                                                                                                                                                                                                                                                                                                                                                                                                                                                                                                                                                                                                                                                                                                                                                                                                                                                                                                                                                                                                                                                                                                                                                                                                                                                                                                                                                                                                                                                                                                                                                                                                                                                                                                                                                                                                                                                                                                                                                                                                                                                                                                                                                                                                                                                                                                                                                                                                                                                                                                                                                                                                                                                                                                                                                                                                                                                                                                                                                                                                                                                                                                                                                                                                                                                                                                                                                                                                                                                                                                                                                                                                                                                                                                                                                                                                                                                                                                                                                                                                                                                                                                                                                                                                                                                                                                                                                                                                                                                                                                                                             снятие плодородного слоя почвы, земляные работы (разрытие поч</w:t>
            </w:r>
            <w:r w:rsidR="008B6D6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вы, канавы и котлованы, строительная техника)</w:t>
            </w:r>
          </w:p>
        </w:tc>
        <w:tc>
          <w:tcPr>
            <w:tcW w:w="1683"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Порча земель</w:t>
            </w:r>
          </w:p>
        </w:tc>
        <w:tc>
          <w:tcPr>
            <w:tcW w:w="2126"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категорией земель с/х назначения и                                                                                                                                                                                                                                                                                                                                                                                                                                                                                                                                                                                                                                                                                                                                                                                                                                                                                                                                                                                                                                                                                                                                                                                                                                                                                                                                                                                                                                                                                                                                                                                                                                                                                                                                                                                                                                                                                                                                                                                                                                                                                                                                                                                                                                                                                                                                                                                                                                                                                                                                                                                                                                                                                                                                                                                                                                                                                                                                                                                                                                                                                                                                                                                                                                                                                                                                                                                                                                                                                                                                                                                                                                                                                                                                                                                                                                                                                                                                                                                                                                                                                                                                                                                                                                                                                                                                                                                                                                                                                                                                                                                                                                                                                                                                                                                                                                                                                                                                                                                                                                                                                                                                                                                                                                                                                                                                                                                                                                                                                                                                                                                                                                                                                                                                                                                                                                                                                                                                                                                                                                                                                                                                                                                                                                                                                                                                                                                                                                                                                                                                                                                                                                                                                                                                                                                                                                                                                                                                                                                                                                                                                                                                                                                                                                                                                                                                                                                                                                                                                                                                                                                                                                                                                                                                                                                                                                                                                                                                                                                                                                                                                                                                                                                                                                                                                                                                                                                                                                                                                                                                                                                                                                                                                                                                                                                                                                                                                                                                                                                                                                                                                                                                                                                                                                                                                                                                                                                                                                                                                                                                                                                                                                                                                                                                                                                                                                                                                                                                                                                                                                                                                                                                                          ВРИ не соответст</w:t>
            </w:r>
            <w:r w:rsidR="008B6D6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 xml:space="preserve">вующим классификатору </w:t>
            </w:r>
          </w:p>
        </w:tc>
        <w:tc>
          <w:tcPr>
            <w:tcW w:w="2121" w:type="dxa"/>
            <w:shd w:val="clear" w:color="auto" w:fill="auto"/>
            <w:hideMark/>
          </w:tcPr>
          <w:p w:rsidR="0025236B" w:rsidRPr="006B5BF1" w:rsidRDefault="0025236B"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ст.8.6 КоАП РФ</w:t>
            </w:r>
          </w:p>
        </w:tc>
      </w:tr>
      <w:tr w:rsidR="00A018BD" w:rsidRPr="006B5BF1" w:rsidTr="008B6D66">
        <w:trPr>
          <w:trHeight w:val="2040"/>
        </w:trPr>
        <w:tc>
          <w:tcPr>
            <w:tcW w:w="846" w:type="dxa"/>
            <w:shd w:val="clear" w:color="auto" w:fill="auto"/>
            <w:hideMark/>
          </w:tcPr>
          <w:p w:rsidR="00820D65" w:rsidRPr="006B5BF1" w:rsidRDefault="00820D65"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29.6</w:t>
            </w:r>
          </w:p>
        </w:tc>
        <w:tc>
          <w:tcPr>
            <w:tcW w:w="1441" w:type="dxa"/>
            <w:shd w:val="clear" w:color="auto" w:fill="auto"/>
            <w:hideMark/>
          </w:tcPr>
          <w:p w:rsidR="00820D65" w:rsidRPr="006B5BF1" w:rsidRDefault="0027325E"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w:t>
            </w:r>
            <w:r w:rsidR="00820D65" w:rsidRPr="006B5BF1">
              <w:rPr>
                <w:rFonts w:ascii="Times New Roman" w:hAnsi="Times New Roman" w:cs="Times New Roman"/>
                <w:color w:val="000000"/>
                <w:lang w:eastAsia="ru-RU"/>
              </w:rPr>
              <w:t>спользование земельного участка с ВРИ не соответствующим классификатору</w:t>
            </w:r>
          </w:p>
        </w:tc>
        <w:tc>
          <w:tcPr>
            <w:tcW w:w="3378" w:type="dxa"/>
            <w:shd w:val="clear" w:color="auto" w:fill="auto"/>
            <w:hideMark/>
          </w:tcPr>
          <w:p w:rsidR="00820D65" w:rsidRPr="006B5BF1" w:rsidRDefault="00820D65"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w:t>
            </w:r>
            <w:r w:rsidR="0027325E" w:rsidRPr="006B5BF1">
              <w:rPr>
                <w:rFonts w:ascii="Times New Roman" w:hAnsi="Times New Roman" w:cs="Times New Roman"/>
                <w:color w:val="000000"/>
                <w:lang w:eastAsia="ru-RU"/>
              </w:rPr>
              <w:t xml:space="preserve">ми земельных участков, обязаны: </w:t>
            </w:r>
            <w:r w:rsidRPr="006B5BF1">
              <w:rPr>
                <w:rFonts w:ascii="Times New Roman" w:hAnsi="Times New Roman" w:cs="Times New Roman"/>
                <w:color w:val="000000"/>
                <w:lang w:eastAsia="ru-RU"/>
              </w:rPr>
              <w:t>использовать земельные участки в соответствии с их целевым назначением способами, которые не должны на</w:t>
            </w:r>
            <w:r w:rsidR="0044335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44335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820D65" w:rsidRPr="006B5BF1" w:rsidRDefault="00443356"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820D65" w:rsidRPr="006B5BF1" w:rsidRDefault="008F350D"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П</w:t>
            </w:r>
            <w:r w:rsidR="00820D65" w:rsidRPr="006B5BF1">
              <w:rPr>
                <w:rFonts w:ascii="Times New Roman" w:hAnsi="Times New Roman" w:cs="Times New Roman"/>
                <w:color w:val="000000"/>
                <w:lang w:eastAsia="ru-RU"/>
              </w:rPr>
              <w:t>роизводится кротование почвы,</w:t>
            </w:r>
            <w:r w:rsidR="00443356" w:rsidRPr="006B5BF1">
              <w:rPr>
                <w:rFonts w:ascii="Times New Roman" w:hAnsi="Times New Roman" w:cs="Times New Roman"/>
                <w:color w:val="000000"/>
                <w:lang w:eastAsia="ru-RU"/>
              </w:rPr>
              <w:t xml:space="preserve"> </w:t>
            </w:r>
            <w:r w:rsidR="00820D65" w:rsidRPr="006B5BF1">
              <w:rPr>
                <w:rFonts w:ascii="Times New Roman" w:hAnsi="Times New Roman" w:cs="Times New Roman"/>
                <w:color w:val="000000"/>
                <w:lang w:eastAsia="ru-RU"/>
              </w:rPr>
              <w:t>прерывистое бороздование, задернение почвы</w:t>
            </w:r>
          </w:p>
        </w:tc>
        <w:tc>
          <w:tcPr>
            <w:tcW w:w="1683" w:type="dxa"/>
            <w:shd w:val="clear" w:color="auto" w:fill="auto"/>
            <w:hideMark/>
          </w:tcPr>
          <w:p w:rsidR="00B60663" w:rsidRPr="006B5BF1" w:rsidRDefault="00820D65"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w:t>
            </w:r>
            <w:r w:rsidR="00443356"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ду, ухудшающих качественное состояние земель</w:t>
            </w:r>
          </w:p>
        </w:tc>
        <w:tc>
          <w:tcPr>
            <w:tcW w:w="2126" w:type="dxa"/>
            <w:shd w:val="clear" w:color="auto" w:fill="auto"/>
            <w:hideMark/>
          </w:tcPr>
          <w:p w:rsidR="00820D65" w:rsidRPr="006B5BF1" w:rsidRDefault="008F350D"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w:t>
            </w:r>
            <w:r w:rsidR="00820D65" w:rsidRPr="006B5BF1">
              <w:rPr>
                <w:rFonts w:ascii="Times New Roman" w:hAnsi="Times New Roman" w:cs="Times New Roman"/>
                <w:color w:val="000000"/>
                <w:lang w:eastAsia="ru-RU"/>
              </w:rPr>
              <w:t>емельный участок с категорией земель с/х назначения и</w:t>
            </w:r>
            <w:r w:rsidR="00D007CE" w:rsidRPr="006B5BF1">
              <w:rPr>
                <w:rFonts w:ascii="Times New Roman" w:hAnsi="Times New Roman" w:cs="Times New Roman"/>
                <w:color w:val="000000"/>
                <w:lang w:eastAsia="ru-RU"/>
              </w:rPr>
              <w:t xml:space="preserve">                                                                                                                                                                                                                                                                                                                                                                                                                                                                                                                                                                                                                                                                                                                                                                                                                                                                                                                                                                                                                                                                                                                                                                                                                                                                                                                                                                                                                                                                                                                                                                                                                                                                                                                                                                                                                                                                                                                                                                                                                                                                                                                                                                                                                                                                                                                                                                                                                                                                                                                                                                                                                                                                                                                                                                                                                                                                                                                                                                                                                                                                                                                                                                                                                                                                                                                                                                                                                                                                                                                                                                                                                                                                                                                                                                                                                                                                                                                                                                                                                                                                                                                                                                                                                                                                                                                                                                                                                                                                                                                                                                                                                                                                                                                                                                                                                                                                                                                                                                                                                                                                                                                                                                                                                                                                                                                                                                                                                                                                                                                                                                                                                                                                                                                                                                                                                                                                                                                                                                                                                                                                                                                                                                                                                                                                                                                                                                                                                                                                                                                                                                                                                                                                                                                                                                                                                                                                                                                                                                                                                                                                                                                                                                                                                                                                                                                                                                                                                                                                                                                                                                                                                                                                                                                                                                                                                                                                                                                                                                                                                                                                                                                                                                                                                                                                                                                                                                                                                                                                                                                                                                                                                                                                                                                                                                                                                                                                                                                                                                                                                                                                                                                                                                                                                                                                                                                                                                                                                                                                                                                                                                                                                                                                                                                                                                                                                                                                                                                                                                                                                                                                                                                                                                              </w:t>
            </w:r>
            <w:r w:rsidR="00A32DE2" w:rsidRPr="006B5BF1">
              <w:rPr>
                <w:rFonts w:ascii="Times New Roman" w:hAnsi="Times New Roman" w:cs="Times New Roman"/>
                <w:color w:val="000000"/>
                <w:lang w:eastAsia="ru-RU"/>
              </w:rPr>
              <w:t xml:space="preserve">  </w:t>
            </w:r>
            <w:r w:rsidR="00820D65" w:rsidRPr="006B5BF1">
              <w:rPr>
                <w:rFonts w:ascii="Times New Roman" w:hAnsi="Times New Roman" w:cs="Times New Roman"/>
                <w:color w:val="000000"/>
                <w:lang w:eastAsia="ru-RU"/>
              </w:rPr>
              <w:t>ВРИ не соответст</w:t>
            </w:r>
            <w:r w:rsidR="00443356" w:rsidRPr="006B5BF1">
              <w:rPr>
                <w:rFonts w:ascii="Times New Roman" w:hAnsi="Times New Roman" w:cs="Times New Roman"/>
                <w:color w:val="000000"/>
                <w:lang w:eastAsia="ru-RU"/>
              </w:rPr>
              <w:t>-</w:t>
            </w:r>
            <w:r w:rsidR="00820D65" w:rsidRPr="006B5BF1">
              <w:rPr>
                <w:rFonts w:ascii="Times New Roman" w:hAnsi="Times New Roman" w:cs="Times New Roman"/>
                <w:color w:val="000000"/>
                <w:lang w:eastAsia="ru-RU"/>
              </w:rPr>
              <w:t>вующим</w:t>
            </w:r>
            <w:r w:rsidR="00443356" w:rsidRPr="006B5BF1">
              <w:rPr>
                <w:rFonts w:ascii="Times New Roman" w:hAnsi="Times New Roman" w:cs="Times New Roman"/>
                <w:color w:val="000000"/>
                <w:lang w:eastAsia="ru-RU"/>
              </w:rPr>
              <w:t xml:space="preserve"> </w:t>
            </w:r>
            <w:r w:rsidR="00820D65" w:rsidRPr="006B5BF1">
              <w:rPr>
                <w:rFonts w:ascii="Times New Roman" w:hAnsi="Times New Roman" w:cs="Times New Roman"/>
                <w:color w:val="000000"/>
                <w:lang w:eastAsia="ru-RU"/>
              </w:rPr>
              <w:t xml:space="preserve">классификатору </w:t>
            </w:r>
          </w:p>
        </w:tc>
        <w:tc>
          <w:tcPr>
            <w:tcW w:w="2121" w:type="dxa"/>
            <w:shd w:val="clear" w:color="auto" w:fill="auto"/>
            <w:hideMark/>
          </w:tcPr>
          <w:p w:rsidR="00820D65" w:rsidRPr="006B5BF1" w:rsidRDefault="00820D65" w:rsidP="008B6D6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п.2 ст. 8.7 КоАП РФ</w:t>
            </w:r>
          </w:p>
        </w:tc>
      </w:tr>
      <w:tr w:rsidR="00443356" w:rsidRPr="006B5BF1" w:rsidTr="00443356">
        <w:trPr>
          <w:trHeight w:val="1275"/>
        </w:trPr>
        <w:tc>
          <w:tcPr>
            <w:tcW w:w="846" w:type="dxa"/>
            <w:shd w:val="clear" w:color="auto" w:fill="auto"/>
            <w:hideMark/>
          </w:tcPr>
          <w:p w:rsidR="00443356" w:rsidRPr="006B5BF1" w:rsidRDefault="00443356"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30.1</w:t>
            </w:r>
          </w:p>
        </w:tc>
        <w:tc>
          <w:tcPr>
            <w:tcW w:w="1441" w:type="dxa"/>
            <w:shd w:val="clear" w:color="auto" w:fill="auto"/>
            <w:hideMark/>
          </w:tcPr>
          <w:p w:rsidR="00443356" w:rsidRPr="006B5BF1" w:rsidRDefault="00443356"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не соответствующим классификатору</w:t>
            </w:r>
          </w:p>
        </w:tc>
        <w:tc>
          <w:tcPr>
            <w:tcW w:w="3378" w:type="dxa"/>
            <w:shd w:val="clear" w:color="auto" w:fill="auto"/>
            <w:hideMark/>
          </w:tcPr>
          <w:p w:rsidR="00443356" w:rsidRPr="006B5BF1" w:rsidRDefault="00443356"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443356" w:rsidRPr="006B5BF1" w:rsidRDefault="00443356" w:rsidP="00443356">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443356" w:rsidRPr="006B5BF1" w:rsidRDefault="00443356"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(здания, сооружения или др. строения), расположенные или возводимые на з.у. используются в соответствии с ВРИ</w:t>
            </w:r>
          </w:p>
        </w:tc>
        <w:tc>
          <w:tcPr>
            <w:tcW w:w="1683" w:type="dxa"/>
            <w:shd w:val="clear" w:color="auto" w:fill="auto"/>
            <w:hideMark/>
          </w:tcPr>
          <w:p w:rsidR="00443356" w:rsidRPr="006B5BF1" w:rsidRDefault="00443356"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443356" w:rsidRPr="006B5BF1" w:rsidRDefault="00443356"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не соответствующим классификатору</w:t>
            </w:r>
          </w:p>
        </w:tc>
        <w:tc>
          <w:tcPr>
            <w:tcW w:w="2121" w:type="dxa"/>
            <w:shd w:val="clear" w:color="auto" w:fill="auto"/>
            <w:hideMark/>
          </w:tcPr>
          <w:p w:rsidR="00443356" w:rsidRPr="006B5BF1" w:rsidRDefault="00443356"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r w:rsidR="00443356" w:rsidRPr="006B5BF1" w:rsidTr="00443356">
        <w:trPr>
          <w:trHeight w:val="1275"/>
        </w:trPr>
        <w:tc>
          <w:tcPr>
            <w:tcW w:w="846" w:type="dxa"/>
            <w:shd w:val="clear" w:color="auto" w:fill="auto"/>
            <w:hideMark/>
          </w:tcPr>
          <w:p w:rsidR="00443356" w:rsidRPr="006B5BF1" w:rsidRDefault="00443356"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30.2</w:t>
            </w:r>
          </w:p>
        </w:tc>
        <w:tc>
          <w:tcPr>
            <w:tcW w:w="1441" w:type="dxa"/>
            <w:shd w:val="clear" w:color="auto" w:fill="auto"/>
            <w:hideMark/>
          </w:tcPr>
          <w:p w:rsidR="00443356" w:rsidRPr="006B5BF1" w:rsidRDefault="00443356"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Объекты на земельном участке с ВРИ не соответствующим классификатору</w:t>
            </w:r>
          </w:p>
        </w:tc>
        <w:tc>
          <w:tcPr>
            <w:tcW w:w="3378" w:type="dxa"/>
            <w:shd w:val="clear" w:color="auto" w:fill="auto"/>
            <w:hideMark/>
          </w:tcPr>
          <w:p w:rsidR="00443356" w:rsidRPr="006B5BF1" w:rsidRDefault="00443356"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w:t>
            </w:r>
            <w:r w:rsidR="00F25165"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носить вред окружающей среде, в том числе земле как природно</w:t>
            </w:r>
            <w:r w:rsidR="00F25165" w:rsidRPr="006B5BF1">
              <w:rPr>
                <w:rFonts w:ascii="Times New Roman" w:hAnsi="Times New Roman" w:cs="Times New Roman"/>
                <w:color w:val="000000"/>
                <w:lang w:eastAsia="ru-RU"/>
              </w:rPr>
              <w:t>-</w:t>
            </w:r>
            <w:r w:rsidRPr="006B5BF1">
              <w:rPr>
                <w:rFonts w:ascii="Times New Roman" w:hAnsi="Times New Roman" w:cs="Times New Roman"/>
                <w:color w:val="000000"/>
                <w:lang w:eastAsia="ru-RU"/>
              </w:rPr>
              <w:t>му объекту</w:t>
            </w:r>
          </w:p>
        </w:tc>
        <w:tc>
          <w:tcPr>
            <w:tcW w:w="2150" w:type="dxa"/>
            <w:shd w:val="clear" w:color="auto" w:fill="auto"/>
            <w:hideMark/>
          </w:tcPr>
          <w:p w:rsidR="00443356" w:rsidRPr="006B5BF1" w:rsidRDefault="00443356" w:rsidP="00443356">
            <w:pPr>
              <w:spacing w:after="0" w:line="240" w:lineRule="auto"/>
            </w:pPr>
            <w:r w:rsidRPr="006B5BF1">
              <w:rPr>
                <w:rFonts w:ascii="Times New Roman" w:hAnsi="Times New Roman" w:cs="Times New Roman"/>
                <w:color w:val="000000"/>
                <w:lang w:eastAsia="ru-RU"/>
              </w:rPr>
              <w:t>статья 42 "Земель-ный кодекс Россий-ской Федерации" от 25.10.2001 № 136-ФЗ</w:t>
            </w:r>
          </w:p>
        </w:tc>
        <w:tc>
          <w:tcPr>
            <w:tcW w:w="1701" w:type="dxa"/>
            <w:shd w:val="clear" w:color="auto" w:fill="auto"/>
            <w:hideMark/>
          </w:tcPr>
          <w:p w:rsidR="00443356" w:rsidRPr="006B5BF1" w:rsidRDefault="00443356" w:rsidP="00F25165">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 xml:space="preserve">Отсутствуют объекты (здания, сооружения или др. строения) не </w:t>
            </w:r>
            <w:r w:rsidR="00F25165" w:rsidRPr="006B5BF1">
              <w:rPr>
                <w:rFonts w:ascii="Times New Roman" w:hAnsi="Times New Roman" w:cs="Times New Roman"/>
                <w:color w:val="000000"/>
                <w:lang w:eastAsia="ru-RU"/>
              </w:rPr>
              <w:t xml:space="preserve">предназначенные для </w:t>
            </w:r>
            <w:r w:rsidRPr="006B5BF1">
              <w:rPr>
                <w:rFonts w:ascii="Times New Roman" w:hAnsi="Times New Roman" w:cs="Times New Roman"/>
                <w:color w:val="000000"/>
                <w:lang w:eastAsia="ru-RU"/>
              </w:rPr>
              <w:t>использования в соответствии с ВРИ</w:t>
            </w:r>
          </w:p>
        </w:tc>
        <w:tc>
          <w:tcPr>
            <w:tcW w:w="1683" w:type="dxa"/>
            <w:shd w:val="clear" w:color="auto" w:fill="auto"/>
            <w:hideMark/>
          </w:tcPr>
          <w:p w:rsidR="00443356" w:rsidRPr="006B5BF1" w:rsidRDefault="00443356"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Использование земельных участков не по целевому наз-начению</w:t>
            </w:r>
          </w:p>
        </w:tc>
        <w:tc>
          <w:tcPr>
            <w:tcW w:w="2126" w:type="dxa"/>
            <w:shd w:val="clear" w:color="auto" w:fill="auto"/>
            <w:hideMark/>
          </w:tcPr>
          <w:p w:rsidR="00443356" w:rsidRPr="006B5BF1" w:rsidRDefault="00443356"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Земельный участок с ВРИ не соответствующим классификатору</w:t>
            </w:r>
          </w:p>
        </w:tc>
        <w:tc>
          <w:tcPr>
            <w:tcW w:w="2121" w:type="dxa"/>
            <w:shd w:val="clear" w:color="auto" w:fill="auto"/>
            <w:hideMark/>
          </w:tcPr>
          <w:p w:rsidR="00443356" w:rsidRPr="006B5BF1" w:rsidRDefault="00443356" w:rsidP="00443356">
            <w:pPr>
              <w:suppressAutoHyphens w:val="0"/>
              <w:spacing w:after="0" w:line="240" w:lineRule="auto"/>
              <w:rPr>
                <w:rFonts w:ascii="Times New Roman" w:hAnsi="Times New Roman" w:cs="Times New Roman"/>
                <w:color w:val="000000"/>
                <w:lang w:eastAsia="ru-RU"/>
              </w:rPr>
            </w:pPr>
            <w:r w:rsidRPr="006B5BF1">
              <w:rPr>
                <w:rFonts w:ascii="Times New Roman" w:hAnsi="Times New Roman" w:cs="Times New Roman"/>
                <w:color w:val="000000"/>
                <w:lang w:eastAsia="ru-RU"/>
              </w:rPr>
              <w:t>ч. 1 ст. 8.8 КоАП РФ</w:t>
            </w:r>
          </w:p>
        </w:tc>
      </w:tr>
    </w:tbl>
    <w:p w:rsidR="004A2F74" w:rsidRPr="006B5BF1" w:rsidRDefault="004A2F74" w:rsidP="00971FF1">
      <w:pPr>
        <w:widowControl w:val="0"/>
        <w:autoSpaceDE w:val="0"/>
        <w:spacing w:after="0" w:line="240" w:lineRule="auto"/>
        <w:jc w:val="both"/>
        <w:rPr>
          <w:rFonts w:ascii="Times New Roman" w:hAnsi="Times New Roman" w:cs="Times New Roman"/>
          <w:sz w:val="28"/>
          <w:szCs w:val="28"/>
        </w:rPr>
        <w:sectPr w:rsidR="004A2F74" w:rsidRPr="006B5BF1" w:rsidSect="009B0C14">
          <w:headerReference w:type="even" r:id="rId22"/>
          <w:headerReference w:type="default" r:id="rId23"/>
          <w:headerReference w:type="first" r:id="rId24"/>
          <w:pgSz w:w="16840" w:h="11907" w:orient="landscape" w:code="9"/>
          <w:pgMar w:top="851" w:right="567" w:bottom="851" w:left="1134" w:header="709" w:footer="340" w:gutter="0"/>
          <w:cols w:space="720"/>
          <w:titlePg/>
          <w:docGrid w:linePitch="360"/>
        </w:sectPr>
      </w:pPr>
    </w:p>
    <w:p w:rsidR="0033715C" w:rsidRPr="006B5BF1" w:rsidRDefault="00FF2041" w:rsidP="00F25165">
      <w:pPr>
        <w:pStyle w:val="ae"/>
        <w:keepNext/>
        <w:spacing w:before="0" w:after="0" w:line="240" w:lineRule="auto"/>
        <w:ind w:left="11199"/>
        <w:jc w:val="right"/>
        <w:rPr>
          <w:rFonts w:ascii="Times New Roman" w:hAnsi="Times New Roman" w:cs="Times New Roman"/>
          <w:i w:val="0"/>
          <w:szCs w:val="28"/>
        </w:rPr>
      </w:pPr>
      <w:r w:rsidRPr="006B5BF1">
        <w:rPr>
          <w:rFonts w:ascii="Times New Roman" w:hAnsi="Times New Roman" w:cs="Times New Roman"/>
          <w:i w:val="0"/>
          <w:szCs w:val="28"/>
        </w:rPr>
        <w:t xml:space="preserve">Приложение </w:t>
      </w:r>
      <w:r w:rsidR="000836A1" w:rsidRPr="006B5BF1">
        <w:rPr>
          <w:rFonts w:ascii="Times New Roman" w:hAnsi="Times New Roman" w:cs="Times New Roman"/>
          <w:i w:val="0"/>
          <w:szCs w:val="28"/>
        </w:rPr>
        <w:t>1</w:t>
      </w:r>
      <w:r w:rsidR="00163DA2" w:rsidRPr="006B5BF1">
        <w:rPr>
          <w:rFonts w:ascii="Times New Roman" w:hAnsi="Times New Roman" w:cs="Times New Roman"/>
          <w:i w:val="0"/>
          <w:szCs w:val="28"/>
        </w:rPr>
        <w:t>4</w:t>
      </w:r>
    </w:p>
    <w:p w:rsidR="0033715C" w:rsidRPr="006B5BF1" w:rsidRDefault="00AA1F40" w:rsidP="00F25165">
      <w:pPr>
        <w:pStyle w:val="ae"/>
        <w:keepNext/>
        <w:spacing w:before="0" w:after="0" w:line="240" w:lineRule="auto"/>
        <w:ind w:left="11199"/>
        <w:jc w:val="right"/>
        <w:rPr>
          <w:rFonts w:ascii="Times New Roman" w:hAnsi="Times New Roman" w:cs="Times New Roman"/>
          <w:i w:val="0"/>
          <w:szCs w:val="28"/>
        </w:rPr>
      </w:pPr>
      <w:r w:rsidRPr="006B5BF1">
        <w:rPr>
          <w:rFonts w:ascii="Times New Roman" w:hAnsi="Times New Roman" w:cs="Times New Roman"/>
          <w:i w:val="0"/>
          <w:szCs w:val="28"/>
        </w:rPr>
        <w:t>к</w:t>
      </w:r>
      <w:r w:rsidR="0033715C" w:rsidRPr="006B5BF1">
        <w:rPr>
          <w:rFonts w:ascii="Times New Roman" w:hAnsi="Times New Roman" w:cs="Times New Roman"/>
          <w:i w:val="0"/>
          <w:szCs w:val="28"/>
        </w:rPr>
        <w:t xml:space="preserve"> Регламенту</w:t>
      </w:r>
    </w:p>
    <w:p w:rsidR="00AA1F40" w:rsidRPr="006B5BF1" w:rsidRDefault="00AA1F40" w:rsidP="00971FF1">
      <w:pPr>
        <w:pStyle w:val="ae"/>
        <w:keepNext/>
        <w:spacing w:before="0" w:after="0" w:line="240" w:lineRule="auto"/>
        <w:ind w:left="11199"/>
        <w:rPr>
          <w:rFonts w:ascii="Times New Roman" w:hAnsi="Times New Roman" w:cs="Times New Roman"/>
          <w:i w:val="0"/>
          <w:szCs w:val="28"/>
        </w:rPr>
      </w:pPr>
    </w:p>
    <w:tbl>
      <w:tblPr>
        <w:tblW w:w="1526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1134"/>
        <w:gridCol w:w="1842"/>
        <w:gridCol w:w="1418"/>
        <w:gridCol w:w="567"/>
        <w:gridCol w:w="567"/>
        <w:gridCol w:w="992"/>
        <w:gridCol w:w="1134"/>
        <w:gridCol w:w="2268"/>
        <w:gridCol w:w="1559"/>
        <w:gridCol w:w="993"/>
        <w:gridCol w:w="2268"/>
      </w:tblGrid>
      <w:tr w:rsidR="00EA5ABA" w:rsidRPr="006B5BF1" w:rsidTr="00F25165">
        <w:trPr>
          <w:trHeight w:val="70"/>
        </w:trPr>
        <w:tc>
          <w:tcPr>
            <w:tcW w:w="15263" w:type="dxa"/>
            <w:gridSpan w:val="12"/>
            <w:shd w:val="clear" w:color="auto" w:fill="auto"/>
            <w:vAlign w:val="center"/>
          </w:tcPr>
          <w:p w:rsidR="00EA5ABA" w:rsidRPr="006B5BF1" w:rsidRDefault="00EA5ABA" w:rsidP="004459E6">
            <w:pPr>
              <w:snapToGrid w:val="0"/>
              <w:spacing w:after="0" w:line="240" w:lineRule="auto"/>
              <w:jc w:val="center"/>
              <w:rPr>
                <w:rFonts w:ascii="Times New Roman" w:hAnsi="Times New Roman" w:cs="Times New Roman"/>
                <w:color w:val="000000"/>
              </w:rPr>
            </w:pPr>
            <w:r w:rsidRPr="006B5BF1">
              <w:rPr>
                <w:rFonts w:ascii="Times New Roman" w:hAnsi="Times New Roman" w:cs="Times New Roman"/>
                <w:bCs/>
                <w:color w:val="000000"/>
              </w:rPr>
              <w:t>Классификатор обращений по видам нарушений обязательных требований</w:t>
            </w:r>
          </w:p>
        </w:tc>
      </w:tr>
      <w:tr w:rsidR="008933D0" w:rsidRPr="006B5BF1" w:rsidTr="004459E6">
        <w:tblPrEx>
          <w:tblCellMar>
            <w:left w:w="108" w:type="dxa"/>
            <w:right w:w="108" w:type="dxa"/>
          </w:tblCellMar>
        </w:tblPrEx>
        <w:trPr>
          <w:cantSplit/>
          <w:trHeight w:val="315"/>
        </w:trPr>
        <w:tc>
          <w:tcPr>
            <w:tcW w:w="521" w:type="dxa"/>
            <w:vMerge w:val="restart"/>
            <w:shd w:val="clear" w:color="auto" w:fill="auto"/>
          </w:tcPr>
          <w:p w:rsidR="0033715C" w:rsidRPr="006B5BF1" w:rsidRDefault="0033715C" w:rsidP="004459E6">
            <w:pPr>
              <w:spacing w:after="0" w:line="240" w:lineRule="auto"/>
              <w:jc w:val="center"/>
              <w:rPr>
                <w:rFonts w:ascii="Times New Roman" w:hAnsi="Times New Roman" w:cs="Times New Roman"/>
                <w:color w:val="000000"/>
              </w:rPr>
            </w:pPr>
            <w:r w:rsidRPr="006B5BF1">
              <w:rPr>
                <w:rFonts w:ascii="Times New Roman" w:hAnsi="Times New Roman" w:cs="Times New Roman"/>
                <w:color w:val="000000"/>
              </w:rPr>
              <w:t>№</w:t>
            </w:r>
          </w:p>
        </w:tc>
        <w:tc>
          <w:tcPr>
            <w:tcW w:w="1134" w:type="dxa"/>
            <w:vMerge w:val="restart"/>
            <w:shd w:val="clear" w:color="auto" w:fill="auto"/>
          </w:tcPr>
          <w:p w:rsidR="0033715C" w:rsidRPr="006B5BF1" w:rsidRDefault="00FF2041" w:rsidP="004459E6">
            <w:pPr>
              <w:spacing w:after="0" w:line="240" w:lineRule="auto"/>
              <w:jc w:val="center"/>
              <w:rPr>
                <w:rFonts w:ascii="Times New Roman" w:hAnsi="Times New Roman" w:cs="Times New Roman"/>
                <w:color w:val="000000"/>
              </w:rPr>
            </w:pPr>
            <w:r w:rsidRPr="006B5BF1">
              <w:rPr>
                <w:rFonts w:ascii="Times New Roman" w:hAnsi="Times New Roman" w:cs="Times New Roman"/>
                <w:color w:val="000000"/>
              </w:rPr>
              <w:t>К</w:t>
            </w:r>
            <w:r w:rsidR="0033715C" w:rsidRPr="006B5BF1">
              <w:rPr>
                <w:rFonts w:ascii="Times New Roman" w:hAnsi="Times New Roman" w:cs="Times New Roman"/>
                <w:color w:val="000000"/>
              </w:rPr>
              <w:t>атего</w:t>
            </w:r>
            <w:r w:rsidR="004459E6" w:rsidRPr="006B5BF1">
              <w:rPr>
                <w:rFonts w:ascii="Times New Roman" w:hAnsi="Times New Roman" w:cs="Times New Roman"/>
                <w:color w:val="000000"/>
              </w:rPr>
              <w:t>-</w:t>
            </w:r>
            <w:r w:rsidR="0033715C" w:rsidRPr="006B5BF1">
              <w:rPr>
                <w:rFonts w:ascii="Times New Roman" w:hAnsi="Times New Roman" w:cs="Times New Roman"/>
                <w:color w:val="000000"/>
              </w:rPr>
              <w:t>рия об</w:t>
            </w:r>
            <w:r w:rsidR="004459E6" w:rsidRPr="006B5BF1">
              <w:rPr>
                <w:rFonts w:ascii="Times New Roman" w:hAnsi="Times New Roman" w:cs="Times New Roman"/>
                <w:color w:val="000000"/>
              </w:rPr>
              <w:t>-</w:t>
            </w:r>
            <w:r w:rsidR="0033715C" w:rsidRPr="006B5BF1">
              <w:rPr>
                <w:rFonts w:ascii="Times New Roman" w:hAnsi="Times New Roman" w:cs="Times New Roman"/>
                <w:color w:val="000000"/>
              </w:rPr>
              <w:t>ращения</w:t>
            </w:r>
          </w:p>
        </w:tc>
        <w:tc>
          <w:tcPr>
            <w:tcW w:w="1842" w:type="dxa"/>
            <w:vMerge w:val="restart"/>
            <w:shd w:val="clear" w:color="auto" w:fill="auto"/>
          </w:tcPr>
          <w:p w:rsidR="0033715C" w:rsidRPr="006B5BF1" w:rsidRDefault="00FF2041" w:rsidP="004459E6">
            <w:pPr>
              <w:spacing w:after="0" w:line="240" w:lineRule="auto"/>
              <w:jc w:val="center"/>
              <w:rPr>
                <w:rFonts w:ascii="Times New Roman" w:hAnsi="Times New Roman" w:cs="Times New Roman"/>
                <w:color w:val="000000"/>
              </w:rPr>
            </w:pPr>
            <w:r w:rsidRPr="006B5BF1">
              <w:rPr>
                <w:rFonts w:ascii="Times New Roman" w:hAnsi="Times New Roman" w:cs="Times New Roman"/>
                <w:color w:val="000000"/>
              </w:rPr>
              <w:t>П</w:t>
            </w:r>
            <w:r w:rsidR="0033715C" w:rsidRPr="006B5BF1">
              <w:rPr>
                <w:rFonts w:ascii="Times New Roman" w:hAnsi="Times New Roman" w:cs="Times New Roman"/>
                <w:color w:val="000000"/>
              </w:rPr>
              <w:t>одкатегория обращения</w:t>
            </w:r>
          </w:p>
        </w:tc>
        <w:tc>
          <w:tcPr>
            <w:tcW w:w="1418" w:type="dxa"/>
            <w:vMerge w:val="restart"/>
            <w:shd w:val="clear" w:color="auto" w:fill="auto"/>
          </w:tcPr>
          <w:p w:rsidR="005A4A5C" w:rsidRPr="006B5BF1" w:rsidRDefault="00FF2041" w:rsidP="004459E6">
            <w:pPr>
              <w:spacing w:after="0" w:line="240" w:lineRule="auto"/>
              <w:jc w:val="center"/>
              <w:rPr>
                <w:rFonts w:ascii="Times New Roman" w:hAnsi="Times New Roman" w:cs="Times New Roman"/>
                <w:color w:val="000000"/>
              </w:rPr>
            </w:pPr>
            <w:r w:rsidRPr="006B5BF1">
              <w:rPr>
                <w:rFonts w:ascii="Times New Roman" w:hAnsi="Times New Roman" w:cs="Times New Roman"/>
                <w:color w:val="000000"/>
              </w:rPr>
              <w:t>Срок под</w:t>
            </w:r>
            <w:r w:rsidR="004459E6" w:rsidRPr="006B5BF1">
              <w:rPr>
                <w:rFonts w:ascii="Times New Roman" w:hAnsi="Times New Roman" w:cs="Times New Roman"/>
                <w:color w:val="000000"/>
              </w:rPr>
              <w:t>-</w:t>
            </w:r>
            <w:r w:rsidRPr="006B5BF1">
              <w:rPr>
                <w:rFonts w:ascii="Times New Roman" w:hAnsi="Times New Roman" w:cs="Times New Roman"/>
                <w:color w:val="000000"/>
              </w:rPr>
              <w:t>готовки распоряже</w:t>
            </w:r>
            <w:r w:rsidR="008933D0" w:rsidRPr="006B5BF1">
              <w:rPr>
                <w:rFonts w:ascii="Times New Roman" w:hAnsi="Times New Roman" w:cs="Times New Roman"/>
                <w:color w:val="000000"/>
              </w:rPr>
              <w:t>-</w:t>
            </w:r>
            <w:r w:rsidR="0033715C" w:rsidRPr="006B5BF1">
              <w:rPr>
                <w:rFonts w:ascii="Times New Roman" w:hAnsi="Times New Roman" w:cs="Times New Roman"/>
                <w:color w:val="000000"/>
              </w:rPr>
              <w:t>ния</w:t>
            </w:r>
            <w:r w:rsidR="004459E6" w:rsidRPr="006B5BF1">
              <w:rPr>
                <w:rFonts w:ascii="Times New Roman" w:hAnsi="Times New Roman" w:cs="Times New Roman"/>
                <w:color w:val="000000"/>
              </w:rPr>
              <w:t xml:space="preserve"> </w:t>
            </w:r>
            <w:r w:rsidR="005A4A5C" w:rsidRPr="006B5BF1">
              <w:rPr>
                <w:rFonts w:ascii="Times New Roman" w:hAnsi="Times New Roman" w:cs="Times New Roman"/>
                <w:color w:val="000000"/>
              </w:rPr>
              <w:t>(ра</w:t>
            </w:r>
            <w:r w:rsidR="004459E6" w:rsidRPr="006B5BF1">
              <w:rPr>
                <w:rFonts w:ascii="Times New Roman" w:hAnsi="Times New Roman" w:cs="Times New Roman"/>
                <w:color w:val="000000"/>
              </w:rPr>
              <w:t>-</w:t>
            </w:r>
            <w:r w:rsidR="005A4A5C" w:rsidRPr="006B5BF1">
              <w:rPr>
                <w:rFonts w:ascii="Times New Roman" w:hAnsi="Times New Roman" w:cs="Times New Roman"/>
                <w:color w:val="000000"/>
              </w:rPr>
              <w:t>бочих дней)</w:t>
            </w:r>
          </w:p>
        </w:tc>
        <w:tc>
          <w:tcPr>
            <w:tcW w:w="1134" w:type="dxa"/>
            <w:gridSpan w:val="2"/>
            <w:shd w:val="clear" w:color="auto" w:fill="auto"/>
          </w:tcPr>
          <w:p w:rsidR="0033715C" w:rsidRPr="006B5BF1" w:rsidRDefault="00FF2041" w:rsidP="004459E6">
            <w:pPr>
              <w:spacing w:after="0" w:line="240" w:lineRule="auto"/>
              <w:jc w:val="center"/>
              <w:rPr>
                <w:rFonts w:ascii="Times New Roman" w:hAnsi="Times New Roman" w:cs="Times New Roman"/>
                <w:color w:val="000000"/>
              </w:rPr>
            </w:pPr>
            <w:r w:rsidRPr="006B5BF1">
              <w:rPr>
                <w:rFonts w:ascii="Times New Roman" w:hAnsi="Times New Roman" w:cs="Times New Roman"/>
                <w:color w:val="000000"/>
              </w:rPr>
              <w:t>В</w:t>
            </w:r>
            <w:r w:rsidR="0033715C" w:rsidRPr="006B5BF1">
              <w:rPr>
                <w:rFonts w:ascii="Times New Roman" w:hAnsi="Times New Roman" w:cs="Times New Roman"/>
                <w:color w:val="000000"/>
              </w:rPr>
              <w:t>ид про</w:t>
            </w:r>
            <w:r w:rsidR="004459E6" w:rsidRPr="006B5BF1">
              <w:rPr>
                <w:rFonts w:ascii="Times New Roman" w:hAnsi="Times New Roman" w:cs="Times New Roman"/>
                <w:color w:val="000000"/>
              </w:rPr>
              <w:t>-</w:t>
            </w:r>
            <w:r w:rsidR="0033715C" w:rsidRPr="006B5BF1">
              <w:rPr>
                <w:rFonts w:ascii="Times New Roman" w:hAnsi="Times New Roman" w:cs="Times New Roman"/>
                <w:color w:val="000000"/>
              </w:rPr>
              <w:t>ве</w:t>
            </w:r>
            <w:r w:rsidR="004459E6" w:rsidRPr="006B5BF1">
              <w:rPr>
                <w:rFonts w:ascii="Times New Roman" w:hAnsi="Times New Roman" w:cs="Times New Roman"/>
                <w:color w:val="000000"/>
              </w:rPr>
              <w:t>р</w:t>
            </w:r>
            <w:r w:rsidR="0033715C" w:rsidRPr="006B5BF1">
              <w:rPr>
                <w:rFonts w:ascii="Times New Roman" w:hAnsi="Times New Roman" w:cs="Times New Roman"/>
                <w:color w:val="000000"/>
              </w:rPr>
              <w:t>ки</w:t>
            </w:r>
          </w:p>
        </w:tc>
        <w:tc>
          <w:tcPr>
            <w:tcW w:w="992" w:type="dxa"/>
            <w:vMerge w:val="restart"/>
            <w:shd w:val="clear" w:color="auto" w:fill="auto"/>
          </w:tcPr>
          <w:p w:rsidR="0033715C" w:rsidRPr="006B5BF1" w:rsidRDefault="00FF2041" w:rsidP="004459E6">
            <w:pPr>
              <w:spacing w:after="0" w:line="240" w:lineRule="auto"/>
              <w:jc w:val="center"/>
              <w:rPr>
                <w:rFonts w:ascii="Times New Roman" w:hAnsi="Times New Roman" w:cs="Times New Roman"/>
                <w:color w:val="000000"/>
              </w:rPr>
            </w:pPr>
            <w:r w:rsidRPr="006B5BF1">
              <w:rPr>
                <w:rFonts w:ascii="Times New Roman" w:hAnsi="Times New Roman" w:cs="Times New Roman"/>
                <w:color w:val="000000"/>
              </w:rPr>
              <w:t>С</w:t>
            </w:r>
            <w:r w:rsidR="0033715C" w:rsidRPr="006B5BF1">
              <w:rPr>
                <w:rFonts w:ascii="Times New Roman" w:hAnsi="Times New Roman" w:cs="Times New Roman"/>
                <w:color w:val="000000"/>
              </w:rPr>
              <w:t>рок прове- дения провер</w:t>
            </w:r>
            <w:r w:rsidR="005A5440" w:rsidRPr="006B5BF1">
              <w:rPr>
                <w:rFonts w:ascii="Times New Roman" w:hAnsi="Times New Roman" w:cs="Times New Roman"/>
                <w:color w:val="000000"/>
              </w:rPr>
              <w:t>-</w:t>
            </w:r>
            <w:r w:rsidR="0033715C" w:rsidRPr="006B5BF1">
              <w:rPr>
                <w:rFonts w:ascii="Times New Roman" w:hAnsi="Times New Roman" w:cs="Times New Roman"/>
                <w:color w:val="000000"/>
              </w:rPr>
              <w:t>ки (дней)</w:t>
            </w:r>
          </w:p>
        </w:tc>
        <w:tc>
          <w:tcPr>
            <w:tcW w:w="1134" w:type="dxa"/>
            <w:vMerge w:val="restart"/>
            <w:shd w:val="clear" w:color="auto" w:fill="auto"/>
          </w:tcPr>
          <w:p w:rsidR="0033715C" w:rsidRPr="006B5BF1" w:rsidRDefault="0033715C" w:rsidP="004459E6">
            <w:pPr>
              <w:spacing w:after="0" w:line="240" w:lineRule="auto"/>
              <w:jc w:val="center"/>
              <w:rPr>
                <w:rFonts w:ascii="Times New Roman" w:hAnsi="Times New Roman" w:cs="Times New Roman"/>
                <w:color w:val="000000"/>
              </w:rPr>
            </w:pPr>
            <w:r w:rsidRPr="006B5BF1">
              <w:rPr>
                <w:rFonts w:ascii="Times New Roman" w:hAnsi="Times New Roman" w:cs="Times New Roman"/>
                <w:color w:val="000000"/>
              </w:rPr>
              <w:t>Возмож</w:t>
            </w:r>
            <w:r w:rsidR="00875932" w:rsidRPr="006B5BF1">
              <w:rPr>
                <w:rFonts w:ascii="Times New Roman" w:hAnsi="Times New Roman" w:cs="Times New Roman"/>
                <w:color w:val="000000"/>
              </w:rPr>
              <w:t>-</w:t>
            </w:r>
            <w:r w:rsidRPr="006B5BF1">
              <w:rPr>
                <w:rFonts w:ascii="Times New Roman" w:hAnsi="Times New Roman" w:cs="Times New Roman"/>
                <w:color w:val="000000"/>
              </w:rPr>
              <w:t>ность продле</w:t>
            </w:r>
            <w:r w:rsidR="005A5440" w:rsidRPr="006B5BF1">
              <w:rPr>
                <w:rFonts w:ascii="Times New Roman" w:hAnsi="Times New Roman" w:cs="Times New Roman"/>
                <w:color w:val="000000"/>
              </w:rPr>
              <w:t>-</w:t>
            </w:r>
            <w:r w:rsidRPr="006B5BF1">
              <w:rPr>
                <w:rFonts w:ascii="Times New Roman" w:hAnsi="Times New Roman" w:cs="Times New Roman"/>
                <w:color w:val="000000"/>
              </w:rPr>
              <w:t>ния про</w:t>
            </w:r>
            <w:r w:rsidR="00875932" w:rsidRPr="006B5BF1">
              <w:rPr>
                <w:rFonts w:ascii="Times New Roman" w:hAnsi="Times New Roman" w:cs="Times New Roman"/>
                <w:color w:val="000000"/>
              </w:rPr>
              <w:t>-</w:t>
            </w:r>
            <w:r w:rsidRPr="006B5BF1">
              <w:rPr>
                <w:rFonts w:ascii="Times New Roman" w:hAnsi="Times New Roman" w:cs="Times New Roman"/>
                <w:color w:val="000000"/>
              </w:rPr>
              <w:t>ведения провер</w:t>
            </w:r>
            <w:r w:rsidR="005A5440" w:rsidRPr="006B5BF1">
              <w:rPr>
                <w:rFonts w:ascii="Times New Roman" w:hAnsi="Times New Roman" w:cs="Times New Roman"/>
                <w:color w:val="000000"/>
              </w:rPr>
              <w:t>-</w:t>
            </w:r>
            <w:r w:rsidRPr="006B5BF1">
              <w:rPr>
                <w:rFonts w:ascii="Times New Roman" w:hAnsi="Times New Roman" w:cs="Times New Roman"/>
                <w:color w:val="000000"/>
              </w:rPr>
              <w:t>ки в соответ</w:t>
            </w:r>
            <w:r w:rsidR="005A5440" w:rsidRPr="006B5BF1">
              <w:rPr>
                <w:rFonts w:ascii="Times New Roman" w:hAnsi="Times New Roman" w:cs="Times New Roman"/>
                <w:color w:val="000000"/>
              </w:rPr>
              <w:t>-</w:t>
            </w:r>
            <w:r w:rsidRPr="006B5BF1">
              <w:rPr>
                <w:rFonts w:ascii="Times New Roman" w:hAnsi="Times New Roman" w:cs="Times New Roman"/>
                <w:color w:val="000000"/>
              </w:rPr>
              <w:t>ствии с 294 -ФЗ</w:t>
            </w:r>
          </w:p>
        </w:tc>
        <w:tc>
          <w:tcPr>
            <w:tcW w:w="2268" w:type="dxa"/>
            <w:vMerge w:val="restart"/>
            <w:shd w:val="clear" w:color="auto" w:fill="auto"/>
          </w:tcPr>
          <w:p w:rsidR="0033715C" w:rsidRPr="006B5BF1" w:rsidRDefault="00FF2041" w:rsidP="004459E6">
            <w:pPr>
              <w:spacing w:after="0" w:line="240" w:lineRule="auto"/>
              <w:jc w:val="center"/>
              <w:rPr>
                <w:rFonts w:ascii="Times New Roman" w:hAnsi="Times New Roman" w:cs="Times New Roman"/>
                <w:color w:val="000000"/>
              </w:rPr>
            </w:pPr>
            <w:r w:rsidRPr="006B5BF1">
              <w:rPr>
                <w:rFonts w:ascii="Times New Roman" w:hAnsi="Times New Roman" w:cs="Times New Roman"/>
                <w:color w:val="000000"/>
              </w:rPr>
              <w:t>В</w:t>
            </w:r>
            <w:r w:rsidR="0033715C" w:rsidRPr="006B5BF1">
              <w:rPr>
                <w:rFonts w:ascii="Times New Roman" w:hAnsi="Times New Roman" w:cs="Times New Roman"/>
                <w:color w:val="000000"/>
              </w:rPr>
              <w:t>иды выявленных нарушений</w:t>
            </w:r>
          </w:p>
        </w:tc>
        <w:tc>
          <w:tcPr>
            <w:tcW w:w="1559" w:type="dxa"/>
            <w:vMerge w:val="restart"/>
            <w:shd w:val="clear" w:color="auto" w:fill="auto"/>
          </w:tcPr>
          <w:p w:rsidR="0033715C" w:rsidRPr="006B5BF1" w:rsidRDefault="00FF2041" w:rsidP="004459E6">
            <w:pPr>
              <w:spacing w:after="0" w:line="240" w:lineRule="auto"/>
              <w:jc w:val="center"/>
              <w:rPr>
                <w:rFonts w:ascii="Times New Roman" w:hAnsi="Times New Roman" w:cs="Times New Roman"/>
                <w:color w:val="000000"/>
              </w:rPr>
            </w:pPr>
            <w:r w:rsidRPr="006B5BF1">
              <w:rPr>
                <w:rFonts w:ascii="Times New Roman" w:hAnsi="Times New Roman" w:cs="Times New Roman"/>
                <w:color w:val="000000"/>
              </w:rPr>
              <w:t>С</w:t>
            </w:r>
            <w:r w:rsidR="0033715C" w:rsidRPr="006B5BF1">
              <w:rPr>
                <w:rFonts w:ascii="Times New Roman" w:hAnsi="Times New Roman" w:cs="Times New Roman"/>
                <w:color w:val="000000"/>
              </w:rPr>
              <w:t>рок</w:t>
            </w:r>
            <w:r w:rsidR="00875932" w:rsidRPr="006B5BF1">
              <w:rPr>
                <w:rFonts w:ascii="Times New Roman" w:hAnsi="Times New Roman" w:cs="Times New Roman"/>
                <w:color w:val="000000"/>
              </w:rPr>
              <w:t>,</w:t>
            </w:r>
            <w:r w:rsidR="0033715C" w:rsidRPr="006B5BF1">
              <w:rPr>
                <w:rFonts w:ascii="Times New Roman" w:hAnsi="Times New Roman" w:cs="Times New Roman"/>
                <w:color w:val="000000"/>
              </w:rPr>
              <w:t xml:space="preserve"> уста</w:t>
            </w:r>
            <w:r w:rsidR="00875932" w:rsidRPr="006B5BF1">
              <w:rPr>
                <w:rFonts w:ascii="Times New Roman" w:hAnsi="Times New Roman" w:cs="Times New Roman"/>
                <w:color w:val="000000"/>
              </w:rPr>
              <w:t>-</w:t>
            </w:r>
            <w:r w:rsidR="0033715C" w:rsidRPr="006B5BF1">
              <w:rPr>
                <w:rFonts w:ascii="Times New Roman" w:hAnsi="Times New Roman" w:cs="Times New Roman"/>
                <w:color w:val="000000"/>
              </w:rPr>
              <w:t>навливаемый в предпи</w:t>
            </w:r>
            <w:r w:rsidR="00875932" w:rsidRPr="006B5BF1">
              <w:rPr>
                <w:rFonts w:ascii="Times New Roman" w:hAnsi="Times New Roman" w:cs="Times New Roman"/>
                <w:color w:val="000000"/>
              </w:rPr>
              <w:t>-</w:t>
            </w:r>
            <w:r w:rsidR="0033715C" w:rsidRPr="006B5BF1">
              <w:rPr>
                <w:rFonts w:ascii="Times New Roman" w:hAnsi="Times New Roman" w:cs="Times New Roman"/>
                <w:color w:val="000000"/>
              </w:rPr>
              <w:t>сании по устранению нарушений (дней)</w:t>
            </w:r>
          </w:p>
        </w:tc>
        <w:tc>
          <w:tcPr>
            <w:tcW w:w="993" w:type="dxa"/>
            <w:vMerge w:val="restart"/>
            <w:shd w:val="clear" w:color="auto" w:fill="auto"/>
          </w:tcPr>
          <w:p w:rsidR="0033715C" w:rsidRPr="006B5BF1" w:rsidRDefault="00FF2041" w:rsidP="004459E6">
            <w:pPr>
              <w:spacing w:after="0" w:line="240" w:lineRule="auto"/>
              <w:jc w:val="center"/>
              <w:rPr>
                <w:rFonts w:ascii="Times New Roman" w:hAnsi="Times New Roman" w:cs="Times New Roman"/>
                <w:color w:val="000000"/>
              </w:rPr>
            </w:pPr>
            <w:r w:rsidRPr="006B5BF1">
              <w:rPr>
                <w:rFonts w:ascii="Times New Roman" w:hAnsi="Times New Roman" w:cs="Times New Roman"/>
                <w:color w:val="000000"/>
              </w:rPr>
              <w:t>С</w:t>
            </w:r>
            <w:r w:rsidR="0033715C" w:rsidRPr="006B5BF1">
              <w:rPr>
                <w:rFonts w:ascii="Times New Roman" w:hAnsi="Times New Roman" w:cs="Times New Roman"/>
                <w:color w:val="000000"/>
              </w:rPr>
              <w:t>езон</w:t>
            </w:r>
            <w:r w:rsidR="005A5440" w:rsidRPr="006B5BF1">
              <w:rPr>
                <w:rFonts w:ascii="Times New Roman" w:hAnsi="Times New Roman" w:cs="Times New Roman"/>
                <w:color w:val="000000"/>
              </w:rPr>
              <w:t>-</w:t>
            </w:r>
            <w:r w:rsidR="0033715C" w:rsidRPr="006B5BF1">
              <w:rPr>
                <w:rFonts w:ascii="Times New Roman" w:hAnsi="Times New Roman" w:cs="Times New Roman"/>
                <w:color w:val="000000"/>
              </w:rPr>
              <w:t>ность провер</w:t>
            </w:r>
            <w:r w:rsidR="005A5440" w:rsidRPr="006B5BF1">
              <w:rPr>
                <w:rFonts w:ascii="Times New Roman" w:hAnsi="Times New Roman" w:cs="Times New Roman"/>
                <w:color w:val="000000"/>
              </w:rPr>
              <w:t>-</w:t>
            </w:r>
            <w:r w:rsidR="0033715C" w:rsidRPr="006B5BF1">
              <w:rPr>
                <w:rFonts w:ascii="Times New Roman" w:hAnsi="Times New Roman" w:cs="Times New Roman"/>
                <w:color w:val="000000"/>
              </w:rPr>
              <w:t>ки</w:t>
            </w:r>
          </w:p>
        </w:tc>
        <w:tc>
          <w:tcPr>
            <w:tcW w:w="2268" w:type="dxa"/>
            <w:vMerge w:val="restart"/>
            <w:shd w:val="clear" w:color="auto" w:fill="auto"/>
          </w:tcPr>
          <w:p w:rsidR="0033715C" w:rsidRPr="006B5BF1" w:rsidRDefault="00651DC5" w:rsidP="004459E6">
            <w:pPr>
              <w:spacing w:after="0" w:line="240" w:lineRule="auto"/>
              <w:jc w:val="center"/>
              <w:rPr>
                <w:rFonts w:ascii="Times New Roman" w:hAnsi="Times New Roman" w:cs="Times New Roman"/>
                <w:color w:val="000000"/>
              </w:rPr>
            </w:pPr>
            <w:r w:rsidRPr="006B5BF1">
              <w:rPr>
                <w:rFonts w:ascii="Times New Roman" w:hAnsi="Times New Roman" w:cs="Times New Roman"/>
                <w:color w:val="000000"/>
              </w:rPr>
              <w:t xml:space="preserve">Документы, </w:t>
            </w:r>
            <w:r w:rsidR="0033715C" w:rsidRPr="006B5BF1">
              <w:rPr>
                <w:rFonts w:ascii="Times New Roman" w:hAnsi="Times New Roman" w:cs="Times New Roman"/>
                <w:color w:val="000000"/>
              </w:rPr>
              <w:t>запра</w:t>
            </w:r>
            <w:r w:rsidR="00875932" w:rsidRPr="006B5BF1">
              <w:rPr>
                <w:rFonts w:ascii="Times New Roman" w:hAnsi="Times New Roman" w:cs="Times New Roman"/>
                <w:color w:val="000000"/>
              </w:rPr>
              <w:t>-</w:t>
            </w:r>
            <w:r w:rsidR="0033715C" w:rsidRPr="006B5BF1">
              <w:rPr>
                <w:rFonts w:ascii="Times New Roman" w:hAnsi="Times New Roman" w:cs="Times New Roman"/>
                <w:color w:val="000000"/>
              </w:rPr>
              <w:t>ши</w:t>
            </w:r>
            <w:r w:rsidRPr="006B5BF1">
              <w:rPr>
                <w:rFonts w:ascii="Times New Roman" w:hAnsi="Times New Roman" w:cs="Times New Roman"/>
                <w:color w:val="000000"/>
              </w:rPr>
              <w:t>ваемые при прове</w:t>
            </w:r>
            <w:r w:rsidR="0033715C" w:rsidRPr="006B5BF1">
              <w:rPr>
                <w:rFonts w:ascii="Times New Roman" w:hAnsi="Times New Roman" w:cs="Times New Roman"/>
                <w:color w:val="000000"/>
              </w:rPr>
              <w:t>р</w:t>
            </w:r>
            <w:r w:rsidRPr="006B5BF1">
              <w:rPr>
                <w:rFonts w:ascii="Times New Roman" w:hAnsi="Times New Roman" w:cs="Times New Roman"/>
                <w:color w:val="000000"/>
              </w:rPr>
              <w:t>к</w:t>
            </w:r>
            <w:r w:rsidR="0033715C" w:rsidRPr="006B5BF1">
              <w:rPr>
                <w:rFonts w:ascii="Times New Roman" w:hAnsi="Times New Roman" w:cs="Times New Roman"/>
                <w:color w:val="000000"/>
              </w:rPr>
              <w:t>е</w:t>
            </w:r>
          </w:p>
        </w:tc>
      </w:tr>
      <w:tr w:rsidR="00323429" w:rsidRPr="006B5BF1" w:rsidTr="004459E6">
        <w:tblPrEx>
          <w:tblCellMar>
            <w:left w:w="108" w:type="dxa"/>
            <w:right w:w="108" w:type="dxa"/>
          </w:tblCellMar>
        </w:tblPrEx>
        <w:trPr>
          <w:cantSplit/>
          <w:trHeight w:val="1665"/>
        </w:trPr>
        <w:tc>
          <w:tcPr>
            <w:tcW w:w="521" w:type="dxa"/>
            <w:vMerge/>
            <w:shd w:val="clear" w:color="auto" w:fill="auto"/>
            <w:vAlign w:val="center"/>
          </w:tcPr>
          <w:p w:rsidR="0033715C" w:rsidRPr="006B5BF1" w:rsidRDefault="0033715C" w:rsidP="004459E6">
            <w:pPr>
              <w:spacing w:after="0" w:line="240" w:lineRule="auto"/>
              <w:jc w:val="center"/>
              <w:rPr>
                <w:rFonts w:ascii="Times New Roman" w:hAnsi="Times New Roman" w:cs="Times New Roman"/>
                <w:color w:val="000000"/>
              </w:rPr>
            </w:pPr>
          </w:p>
        </w:tc>
        <w:tc>
          <w:tcPr>
            <w:tcW w:w="1134" w:type="dxa"/>
            <w:vMerge/>
            <w:shd w:val="clear" w:color="auto" w:fill="auto"/>
            <w:vAlign w:val="center"/>
          </w:tcPr>
          <w:p w:rsidR="0033715C" w:rsidRPr="006B5BF1" w:rsidRDefault="0033715C" w:rsidP="004459E6">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33715C" w:rsidRPr="006B5BF1" w:rsidRDefault="0033715C" w:rsidP="004459E6">
            <w:pPr>
              <w:spacing w:after="0" w:line="240" w:lineRule="auto"/>
              <w:jc w:val="center"/>
              <w:rPr>
                <w:rFonts w:ascii="Times New Roman" w:hAnsi="Times New Roman" w:cs="Times New Roman"/>
                <w:color w:val="000000"/>
              </w:rPr>
            </w:pPr>
          </w:p>
        </w:tc>
        <w:tc>
          <w:tcPr>
            <w:tcW w:w="1418" w:type="dxa"/>
            <w:vMerge/>
            <w:shd w:val="clear" w:color="auto" w:fill="auto"/>
            <w:vAlign w:val="center"/>
          </w:tcPr>
          <w:p w:rsidR="0033715C" w:rsidRPr="006B5BF1" w:rsidRDefault="0033715C" w:rsidP="004459E6">
            <w:pPr>
              <w:spacing w:after="0" w:line="240" w:lineRule="auto"/>
              <w:jc w:val="center"/>
              <w:rPr>
                <w:rFonts w:ascii="Times New Roman" w:hAnsi="Times New Roman" w:cs="Times New Roman"/>
                <w:color w:val="000000"/>
              </w:rPr>
            </w:pPr>
          </w:p>
        </w:tc>
        <w:tc>
          <w:tcPr>
            <w:tcW w:w="567" w:type="dxa"/>
            <w:shd w:val="clear" w:color="auto" w:fill="auto"/>
            <w:textDirection w:val="btLr"/>
            <w:vAlign w:val="center"/>
          </w:tcPr>
          <w:p w:rsidR="0033715C" w:rsidRPr="006B5BF1" w:rsidRDefault="0033715C" w:rsidP="004459E6">
            <w:pPr>
              <w:spacing w:after="0" w:line="240" w:lineRule="auto"/>
              <w:jc w:val="center"/>
              <w:rPr>
                <w:rFonts w:ascii="Times New Roman" w:hAnsi="Times New Roman" w:cs="Times New Roman"/>
                <w:color w:val="000000"/>
              </w:rPr>
            </w:pPr>
            <w:r w:rsidRPr="006B5BF1">
              <w:rPr>
                <w:rFonts w:ascii="Times New Roman" w:hAnsi="Times New Roman" w:cs="Times New Roman"/>
                <w:color w:val="000000"/>
              </w:rPr>
              <w:t xml:space="preserve">Выездная </w:t>
            </w:r>
          </w:p>
        </w:tc>
        <w:tc>
          <w:tcPr>
            <w:tcW w:w="567" w:type="dxa"/>
            <w:shd w:val="clear" w:color="auto" w:fill="auto"/>
            <w:textDirection w:val="btLr"/>
            <w:vAlign w:val="center"/>
          </w:tcPr>
          <w:p w:rsidR="0033715C" w:rsidRPr="006B5BF1" w:rsidRDefault="00FF2041" w:rsidP="004459E6">
            <w:pPr>
              <w:spacing w:after="0" w:line="240" w:lineRule="auto"/>
              <w:jc w:val="center"/>
              <w:rPr>
                <w:rFonts w:ascii="Times New Roman" w:hAnsi="Times New Roman" w:cs="Times New Roman"/>
                <w:color w:val="000000"/>
              </w:rPr>
            </w:pPr>
            <w:r w:rsidRPr="006B5BF1">
              <w:rPr>
                <w:rFonts w:ascii="Times New Roman" w:hAnsi="Times New Roman" w:cs="Times New Roman"/>
                <w:color w:val="000000"/>
              </w:rPr>
              <w:t>Д</w:t>
            </w:r>
            <w:r w:rsidR="0033715C" w:rsidRPr="006B5BF1">
              <w:rPr>
                <w:rFonts w:ascii="Times New Roman" w:hAnsi="Times New Roman" w:cs="Times New Roman"/>
                <w:color w:val="000000"/>
              </w:rPr>
              <w:t>окументарная</w:t>
            </w:r>
          </w:p>
        </w:tc>
        <w:tc>
          <w:tcPr>
            <w:tcW w:w="992" w:type="dxa"/>
            <w:vMerge/>
            <w:shd w:val="clear" w:color="auto" w:fill="auto"/>
            <w:vAlign w:val="center"/>
          </w:tcPr>
          <w:p w:rsidR="0033715C" w:rsidRPr="006B5BF1" w:rsidRDefault="0033715C" w:rsidP="004459E6">
            <w:pPr>
              <w:spacing w:after="0" w:line="240" w:lineRule="auto"/>
              <w:jc w:val="center"/>
              <w:rPr>
                <w:rFonts w:ascii="Times New Roman" w:hAnsi="Times New Roman" w:cs="Times New Roman"/>
                <w:color w:val="000000"/>
              </w:rPr>
            </w:pPr>
          </w:p>
        </w:tc>
        <w:tc>
          <w:tcPr>
            <w:tcW w:w="1134" w:type="dxa"/>
            <w:vMerge/>
            <w:shd w:val="clear" w:color="auto" w:fill="auto"/>
            <w:vAlign w:val="center"/>
          </w:tcPr>
          <w:p w:rsidR="0033715C" w:rsidRPr="006B5BF1" w:rsidRDefault="0033715C" w:rsidP="004459E6">
            <w:pPr>
              <w:spacing w:after="0" w:line="240" w:lineRule="auto"/>
              <w:jc w:val="center"/>
              <w:rPr>
                <w:rFonts w:ascii="Times New Roman" w:hAnsi="Times New Roman" w:cs="Times New Roman"/>
                <w:color w:val="000000"/>
              </w:rPr>
            </w:pPr>
          </w:p>
        </w:tc>
        <w:tc>
          <w:tcPr>
            <w:tcW w:w="2268" w:type="dxa"/>
            <w:vMerge/>
            <w:shd w:val="clear" w:color="auto" w:fill="auto"/>
            <w:vAlign w:val="center"/>
          </w:tcPr>
          <w:p w:rsidR="0033715C" w:rsidRPr="006B5BF1" w:rsidRDefault="0033715C" w:rsidP="004459E6">
            <w:pPr>
              <w:spacing w:after="0" w:line="240" w:lineRule="auto"/>
              <w:jc w:val="center"/>
              <w:rPr>
                <w:rFonts w:ascii="Times New Roman" w:hAnsi="Times New Roman" w:cs="Times New Roman"/>
                <w:color w:val="000000"/>
              </w:rPr>
            </w:pPr>
          </w:p>
        </w:tc>
        <w:tc>
          <w:tcPr>
            <w:tcW w:w="1559" w:type="dxa"/>
            <w:vMerge/>
            <w:shd w:val="clear" w:color="auto" w:fill="auto"/>
            <w:vAlign w:val="center"/>
          </w:tcPr>
          <w:p w:rsidR="0033715C" w:rsidRPr="006B5BF1" w:rsidRDefault="0033715C" w:rsidP="004459E6">
            <w:pPr>
              <w:spacing w:after="0" w:line="240" w:lineRule="auto"/>
              <w:jc w:val="center"/>
              <w:rPr>
                <w:rFonts w:ascii="Times New Roman" w:hAnsi="Times New Roman" w:cs="Times New Roman"/>
                <w:color w:val="000000"/>
              </w:rPr>
            </w:pPr>
          </w:p>
        </w:tc>
        <w:tc>
          <w:tcPr>
            <w:tcW w:w="993" w:type="dxa"/>
            <w:vMerge/>
            <w:shd w:val="clear" w:color="auto" w:fill="auto"/>
            <w:vAlign w:val="center"/>
          </w:tcPr>
          <w:p w:rsidR="0033715C" w:rsidRPr="006B5BF1" w:rsidRDefault="0033715C" w:rsidP="004459E6">
            <w:pPr>
              <w:spacing w:after="0" w:line="240" w:lineRule="auto"/>
              <w:jc w:val="center"/>
              <w:rPr>
                <w:rFonts w:ascii="Times New Roman" w:hAnsi="Times New Roman" w:cs="Times New Roman"/>
                <w:color w:val="000000"/>
              </w:rPr>
            </w:pPr>
          </w:p>
        </w:tc>
        <w:tc>
          <w:tcPr>
            <w:tcW w:w="2268" w:type="dxa"/>
            <w:vMerge/>
            <w:shd w:val="clear" w:color="auto" w:fill="auto"/>
            <w:vAlign w:val="center"/>
          </w:tcPr>
          <w:p w:rsidR="0033715C" w:rsidRPr="006B5BF1" w:rsidRDefault="0033715C" w:rsidP="004459E6">
            <w:pPr>
              <w:spacing w:after="0" w:line="240" w:lineRule="auto"/>
              <w:jc w:val="center"/>
              <w:rPr>
                <w:rFonts w:ascii="Times New Roman" w:hAnsi="Times New Roman" w:cs="Times New Roman"/>
                <w:color w:val="000000"/>
              </w:rPr>
            </w:pPr>
          </w:p>
        </w:tc>
      </w:tr>
      <w:tr w:rsidR="00323429" w:rsidRPr="006B5BF1" w:rsidTr="00875932">
        <w:trPr>
          <w:cantSplit/>
          <w:trHeight w:val="1200"/>
        </w:trPr>
        <w:tc>
          <w:tcPr>
            <w:tcW w:w="521" w:type="dxa"/>
            <w:vMerge w:val="restart"/>
            <w:shd w:val="clear" w:color="auto" w:fill="auto"/>
          </w:tcPr>
          <w:p w:rsidR="00EA5ABA" w:rsidRPr="006B5BF1" w:rsidRDefault="00EA5ABA" w:rsidP="00875932">
            <w:pPr>
              <w:spacing w:after="0" w:line="240" w:lineRule="auto"/>
              <w:rPr>
                <w:rFonts w:ascii="Times New Roman" w:hAnsi="Times New Roman" w:cs="Times New Roman"/>
                <w:color w:val="000000"/>
              </w:rPr>
            </w:pPr>
            <w:r w:rsidRPr="006B5BF1">
              <w:rPr>
                <w:rFonts w:ascii="Times New Roman" w:hAnsi="Times New Roman" w:cs="Times New Roman"/>
                <w:color w:val="000000"/>
              </w:rPr>
              <w:t>1</w:t>
            </w:r>
          </w:p>
        </w:tc>
        <w:tc>
          <w:tcPr>
            <w:tcW w:w="1134" w:type="dxa"/>
            <w:vMerge w:val="restart"/>
            <w:shd w:val="clear" w:color="auto" w:fill="auto"/>
          </w:tcPr>
          <w:p w:rsidR="00EA5ABA" w:rsidRPr="006B5BF1" w:rsidRDefault="00EA5ABA" w:rsidP="00875932">
            <w:pPr>
              <w:spacing w:after="0" w:line="240" w:lineRule="auto"/>
              <w:rPr>
                <w:rFonts w:ascii="Times New Roman" w:hAnsi="Times New Roman" w:cs="Times New Roman"/>
                <w:color w:val="000000"/>
              </w:rPr>
            </w:pPr>
            <w:r w:rsidRPr="006B5BF1">
              <w:rPr>
                <w:rFonts w:ascii="Times New Roman" w:hAnsi="Times New Roman" w:cs="Times New Roman"/>
                <w:color w:val="000000"/>
              </w:rPr>
              <w:t>Неиспользо- вание</w:t>
            </w:r>
          </w:p>
        </w:tc>
        <w:tc>
          <w:tcPr>
            <w:tcW w:w="1842" w:type="dxa"/>
            <w:shd w:val="clear" w:color="auto" w:fill="auto"/>
          </w:tcPr>
          <w:p w:rsidR="00323429" w:rsidRPr="006B5BF1" w:rsidRDefault="00EA5ABA" w:rsidP="00875932">
            <w:pPr>
              <w:spacing w:after="0" w:line="240" w:lineRule="auto"/>
              <w:rPr>
                <w:rFonts w:ascii="Times New Roman" w:hAnsi="Times New Roman" w:cs="Times New Roman"/>
                <w:color w:val="000000"/>
              </w:rPr>
            </w:pPr>
            <w:r w:rsidRPr="006B5BF1">
              <w:rPr>
                <w:rFonts w:ascii="Times New Roman" w:hAnsi="Times New Roman" w:cs="Times New Roman"/>
                <w:color w:val="000000"/>
              </w:rPr>
              <w:t>Невыполнение обязанностей по рекультивации земель, обязатель</w:t>
            </w:r>
            <w:r w:rsidR="00875932" w:rsidRPr="006B5BF1">
              <w:rPr>
                <w:rFonts w:ascii="Times New Roman" w:hAnsi="Times New Roman" w:cs="Times New Roman"/>
                <w:color w:val="000000"/>
              </w:rPr>
              <w:t>-</w:t>
            </w:r>
            <w:r w:rsidRPr="006B5BF1">
              <w:rPr>
                <w:rFonts w:ascii="Times New Roman" w:hAnsi="Times New Roman" w:cs="Times New Roman"/>
                <w:color w:val="000000"/>
              </w:rPr>
              <w:t>ных мероприятий по улучшению земель и охране почв</w:t>
            </w:r>
          </w:p>
        </w:tc>
        <w:tc>
          <w:tcPr>
            <w:tcW w:w="1418" w:type="dxa"/>
            <w:shd w:val="clear" w:color="auto" w:fill="auto"/>
            <w:vAlign w:val="center"/>
          </w:tcPr>
          <w:p w:rsidR="00EA5ABA" w:rsidRPr="006B5BF1" w:rsidRDefault="005B14D2" w:rsidP="00875932">
            <w:pPr>
              <w:spacing w:after="0" w:line="240" w:lineRule="auto"/>
              <w:jc w:val="center"/>
            </w:pPr>
            <w:r w:rsidRPr="006B5BF1">
              <w:rPr>
                <w:rFonts w:ascii="Times New Roman" w:hAnsi="Times New Roman" w:cs="Times New Roman"/>
                <w:color w:val="000000"/>
              </w:rPr>
              <w:t>10</w:t>
            </w:r>
          </w:p>
        </w:tc>
        <w:tc>
          <w:tcPr>
            <w:tcW w:w="567" w:type="dxa"/>
            <w:shd w:val="clear" w:color="auto" w:fill="auto"/>
            <w:vAlign w:val="center"/>
          </w:tcPr>
          <w:p w:rsidR="00EA5ABA" w:rsidRPr="006B5BF1" w:rsidRDefault="00EA5ABA" w:rsidP="00875932">
            <w:pPr>
              <w:spacing w:after="0" w:line="240" w:lineRule="auto"/>
              <w:jc w:val="center"/>
            </w:pPr>
            <w:r w:rsidRPr="006B5BF1">
              <w:rPr>
                <w:rFonts w:ascii="Times New Roman" w:hAnsi="Times New Roman" w:cs="Times New Roman"/>
                <w:color w:val="000000"/>
              </w:rPr>
              <w:t>+</w:t>
            </w:r>
          </w:p>
        </w:tc>
        <w:tc>
          <w:tcPr>
            <w:tcW w:w="567" w:type="dxa"/>
            <w:shd w:val="clear" w:color="auto" w:fill="auto"/>
            <w:vAlign w:val="center"/>
          </w:tcPr>
          <w:p w:rsidR="00EA5ABA" w:rsidRPr="006B5BF1" w:rsidRDefault="00EA5ABA" w:rsidP="00875932">
            <w:pPr>
              <w:spacing w:after="0" w:line="240" w:lineRule="auto"/>
              <w:jc w:val="center"/>
            </w:pPr>
            <w:r w:rsidRPr="006B5BF1">
              <w:rPr>
                <w:rFonts w:ascii="Times New Roman" w:hAnsi="Times New Roman" w:cs="Times New Roman"/>
                <w:color w:val="000000"/>
              </w:rPr>
              <w:t>+</w:t>
            </w:r>
          </w:p>
        </w:tc>
        <w:tc>
          <w:tcPr>
            <w:tcW w:w="992" w:type="dxa"/>
            <w:shd w:val="clear" w:color="auto" w:fill="auto"/>
            <w:vAlign w:val="center"/>
          </w:tcPr>
          <w:p w:rsidR="00EA5ABA" w:rsidRPr="006B5BF1" w:rsidRDefault="00EA5ABA" w:rsidP="00875932">
            <w:pPr>
              <w:spacing w:after="0" w:line="240" w:lineRule="auto"/>
              <w:jc w:val="center"/>
            </w:pPr>
            <w:r w:rsidRPr="006B5BF1">
              <w:rPr>
                <w:rFonts w:ascii="Times New Roman" w:hAnsi="Times New Roman" w:cs="Times New Roman"/>
                <w:color w:val="000000"/>
              </w:rPr>
              <w:t>20</w:t>
            </w:r>
          </w:p>
        </w:tc>
        <w:tc>
          <w:tcPr>
            <w:tcW w:w="1134" w:type="dxa"/>
            <w:shd w:val="clear" w:color="auto" w:fill="auto"/>
            <w:vAlign w:val="center"/>
          </w:tcPr>
          <w:p w:rsidR="00EA5ABA" w:rsidRPr="006B5BF1" w:rsidRDefault="00EA5ABA" w:rsidP="00875932">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EA5ABA" w:rsidRPr="006B5BF1" w:rsidRDefault="00EA5ABA" w:rsidP="00875932">
            <w:pPr>
              <w:spacing w:after="0" w:line="240" w:lineRule="auto"/>
            </w:pPr>
            <w:r w:rsidRPr="006B5BF1">
              <w:rPr>
                <w:rFonts w:ascii="Times New Roman" w:hAnsi="Times New Roman" w:cs="Times New Roman"/>
                <w:color w:val="000000"/>
              </w:rPr>
              <w:t>Невыполнение обя</w:t>
            </w:r>
            <w:r w:rsidR="00AF30D4" w:rsidRPr="006B5BF1">
              <w:rPr>
                <w:rFonts w:ascii="Times New Roman" w:hAnsi="Times New Roman" w:cs="Times New Roman"/>
                <w:color w:val="000000"/>
              </w:rPr>
              <w:t>-</w:t>
            </w:r>
            <w:r w:rsidRPr="006B5BF1">
              <w:rPr>
                <w:rFonts w:ascii="Times New Roman" w:hAnsi="Times New Roman" w:cs="Times New Roman"/>
                <w:color w:val="000000"/>
              </w:rPr>
              <w:t>занностей по рекуль</w:t>
            </w:r>
            <w:r w:rsidR="00AF30D4" w:rsidRPr="006B5BF1">
              <w:rPr>
                <w:rFonts w:ascii="Times New Roman" w:hAnsi="Times New Roman" w:cs="Times New Roman"/>
                <w:color w:val="000000"/>
              </w:rPr>
              <w:t>-</w:t>
            </w:r>
            <w:r w:rsidRPr="006B5BF1">
              <w:rPr>
                <w:rFonts w:ascii="Times New Roman" w:hAnsi="Times New Roman" w:cs="Times New Roman"/>
                <w:color w:val="000000"/>
              </w:rPr>
              <w:t>тивации земель, обя</w:t>
            </w:r>
            <w:r w:rsidR="00AF30D4" w:rsidRPr="006B5BF1">
              <w:rPr>
                <w:rFonts w:ascii="Times New Roman" w:hAnsi="Times New Roman" w:cs="Times New Roman"/>
                <w:color w:val="000000"/>
              </w:rPr>
              <w:t>-</w:t>
            </w:r>
            <w:r w:rsidRPr="006B5BF1">
              <w:rPr>
                <w:rFonts w:ascii="Times New Roman" w:hAnsi="Times New Roman" w:cs="Times New Roman"/>
                <w:color w:val="000000"/>
              </w:rPr>
              <w:t>зательных мероприятий по улучшению земель и охране почв</w:t>
            </w:r>
          </w:p>
        </w:tc>
        <w:tc>
          <w:tcPr>
            <w:tcW w:w="1559" w:type="dxa"/>
            <w:shd w:val="clear" w:color="auto" w:fill="auto"/>
            <w:vAlign w:val="center"/>
          </w:tcPr>
          <w:p w:rsidR="00EA5ABA" w:rsidRPr="006B5BF1" w:rsidRDefault="00EA5ABA" w:rsidP="00875932">
            <w:pPr>
              <w:spacing w:after="0" w:line="240" w:lineRule="auto"/>
              <w:jc w:val="center"/>
            </w:pPr>
            <w:r w:rsidRPr="006B5BF1">
              <w:rPr>
                <w:rFonts w:ascii="Times New Roman" w:hAnsi="Times New Roman" w:cs="Times New Roman"/>
                <w:color w:val="000000"/>
              </w:rPr>
              <w:t>90-365</w:t>
            </w:r>
          </w:p>
        </w:tc>
        <w:tc>
          <w:tcPr>
            <w:tcW w:w="993" w:type="dxa"/>
            <w:shd w:val="clear" w:color="auto" w:fill="auto"/>
            <w:vAlign w:val="center"/>
          </w:tcPr>
          <w:p w:rsidR="00EA5ABA" w:rsidRPr="006B5BF1" w:rsidRDefault="00EA5ABA" w:rsidP="00875932">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EA5ABA" w:rsidRPr="006B5BF1" w:rsidRDefault="00EA5ABA" w:rsidP="00875932">
            <w:pPr>
              <w:snapToGrid w:val="0"/>
              <w:spacing w:after="0" w:line="240" w:lineRule="auto"/>
              <w:rPr>
                <w:rFonts w:ascii="Times New Roman" w:hAnsi="Times New Roman" w:cs="Times New Roman"/>
                <w:color w:val="000000"/>
              </w:rPr>
            </w:pPr>
            <w:r w:rsidRPr="006B5BF1">
              <w:rPr>
                <w:rFonts w:ascii="Times New Roman" w:hAnsi="Times New Roman" w:cs="Times New Roman"/>
                <w:color w:val="000000"/>
              </w:rPr>
              <w:t> </w:t>
            </w:r>
          </w:p>
        </w:tc>
      </w:tr>
      <w:tr w:rsidR="00323429" w:rsidRPr="006B5BF1" w:rsidTr="00875932">
        <w:trPr>
          <w:cantSplit/>
          <w:trHeight w:val="900"/>
        </w:trPr>
        <w:tc>
          <w:tcPr>
            <w:tcW w:w="521" w:type="dxa"/>
            <w:vMerge/>
            <w:shd w:val="clear" w:color="auto" w:fill="auto"/>
          </w:tcPr>
          <w:p w:rsidR="00EA5ABA" w:rsidRPr="006B5BF1" w:rsidRDefault="00EA5ABA" w:rsidP="00875932">
            <w:pPr>
              <w:spacing w:after="0" w:line="240" w:lineRule="auto"/>
              <w:rPr>
                <w:rFonts w:ascii="Times New Roman" w:hAnsi="Times New Roman" w:cs="Times New Roman"/>
                <w:color w:val="000000"/>
              </w:rPr>
            </w:pPr>
          </w:p>
        </w:tc>
        <w:tc>
          <w:tcPr>
            <w:tcW w:w="1134" w:type="dxa"/>
            <w:vMerge/>
            <w:shd w:val="clear" w:color="auto" w:fill="auto"/>
          </w:tcPr>
          <w:p w:rsidR="00EA5ABA" w:rsidRPr="006B5BF1" w:rsidRDefault="00EA5ABA" w:rsidP="00875932">
            <w:pPr>
              <w:spacing w:after="0" w:line="240" w:lineRule="auto"/>
              <w:rPr>
                <w:rFonts w:ascii="Times New Roman" w:hAnsi="Times New Roman" w:cs="Times New Roman"/>
                <w:color w:val="000000"/>
              </w:rPr>
            </w:pPr>
          </w:p>
        </w:tc>
        <w:tc>
          <w:tcPr>
            <w:tcW w:w="1842" w:type="dxa"/>
            <w:shd w:val="clear" w:color="auto" w:fill="auto"/>
          </w:tcPr>
          <w:p w:rsidR="00323429" w:rsidRPr="006B5BF1" w:rsidRDefault="00EA5ABA" w:rsidP="00AF30D4">
            <w:pPr>
              <w:spacing w:after="0" w:line="240" w:lineRule="auto"/>
            </w:pPr>
            <w:r w:rsidRPr="006B5BF1">
              <w:rPr>
                <w:rFonts w:ascii="Times New Roman" w:hAnsi="Times New Roman" w:cs="Times New Roman"/>
                <w:color w:val="000000"/>
              </w:rPr>
              <w:t>Неиспользование земельного участка из земель сель</w:t>
            </w:r>
            <w:r w:rsidR="00AF30D4" w:rsidRPr="006B5BF1">
              <w:rPr>
                <w:rFonts w:ascii="Times New Roman" w:hAnsi="Times New Roman" w:cs="Times New Roman"/>
                <w:color w:val="000000"/>
              </w:rPr>
              <w:t>-</w:t>
            </w:r>
            <w:r w:rsidRPr="006B5BF1">
              <w:rPr>
                <w:rFonts w:ascii="Times New Roman" w:hAnsi="Times New Roman" w:cs="Times New Roman"/>
                <w:color w:val="000000"/>
              </w:rPr>
              <w:t>скохозяйственного назначения</w:t>
            </w:r>
            <w:r w:rsidR="00E66FE1" w:rsidRPr="006B5BF1">
              <w:rPr>
                <w:rFonts w:ascii="Times New Roman" w:hAnsi="Times New Roman" w:cs="Times New Roman"/>
                <w:color w:val="000000"/>
              </w:rPr>
              <w:t>,</w:t>
            </w:r>
            <w:r w:rsidR="00447511" w:rsidRPr="006B5BF1">
              <w:rPr>
                <w:rFonts w:ascii="Times New Roman" w:hAnsi="Times New Roman" w:cs="Times New Roman"/>
                <w:color w:val="000000"/>
              </w:rPr>
              <w:t xml:space="preserve"> в том числе зарастание земельного участка борщевиком Сос</w:t>
            </w:r>
            <w:r w:rsidR="00AF30D4" w:rsidRPr="006B5BF1">
              <w:rPr>
                <w:rFonts w:ascii="Times New Roman" w:hAnsi="Times New Roman" w:cs="Times New Roman"/>
                <w:color w:val="000000"/>
              </w:rPr>
              <w:t>-</w:t>
            </w:r>
            <w:r w:rsidR="00447511" w:rsidRPr="006B5BF1">
              <w:rPr>
                <w:rFonts w:ascii="Times New Roman" w:hAnsi="Times New Roman" w:cs="Times New Roman"/>
                <w:color w:val="000000"/>
              </w:rPr>
              <w:t>новского</w:t>
            </w:r>
          </w:p>
        </w:tc>
        <w:tc>
          <w:tcPr>
            <w:tcW w:w="1418" w:type="dxa"/>
            <w:shd w:val="clear" w:color="auto" w:fill="auto"/>
            <w:vAlign w:val="center"/>
          </w:tcPr>
          <w:p w:rsidR="00EA5ABA" w:rsidRPr="006B5BF1" w:rsidRDefault="005B14D2" w:rsidP="00875932">
            <w:pPr>
              <w:spacing w:after="0" w:line="240" w:lineRule="auto"/>
              <w:jc w:val="center"/>
            </w:pPr>
            <w:r w:rsidRPr="006B5BF1">
              <w:rPr>
                <w:rFonts w:ascii="Times New Roman" w:hAnsi="Times New Roman" w:cs="Times New Roman"/>
                <w:color w:val="000000"/>
              </w:rPr>
              <w:t>10</w:t>
            </w:r>
          </w:p>
        </w:tc>
        <w:tc>
          <w:tcPr>
            <w:tcW w:w="567" w:type="dxa"/>
            <w:shd w:val="clear" w:color="auto" w:fill="auto"/>
            <w:vAlign w:val="center"/>
          </w:tcPr>
          <w:p w:rsidR="00EA5ABA" w:rsidRPr="006B5BF1" w:rsidRDefault="00EA5ABA" w:rsidP="00875932">
            <w:pPr>
              <w:spacing w:after="0" w:line="240" w:lineRule="auto"/>
              <w:jc w:val="center"/>
            </w:pPr>
            <w:r w:rsidRPr="006B5BF1">
              <w:rPr>
                <w:rFonts w:ascii="Times New Roman" w:hAnsi="Times New Roman" w:cs="Times New Roman"/>
                <w:color w:val="000000"/>
              </w:rPr>
              <w:t>+</w:t>
            </w:r>
          </w:p>
        </w:tc>
        <w:tc>
          <w:tcPr>
            <w:tcW w:w="567" w:type="dxa"/>
            <w:shd w:val="clear" w:color="auto" w:fill="auto"/>
            <w:vAlign w:val="center"/>
          </w:tcPr>
          <w:p w:rsidR="00EA5ABA" w:rsidRPr="006B5BF1" w:rsidRDefault="00EA5ABA" w:rsidP="00875932">
            <w:pPr>
              <w:spacing w:after="0" w:line="240" w:lineRule="auto"/>
              <w:jc w:val="center"/>
            </w:pPr>
            <w:r w:rsidRPr="006B5BF1">
              <w:rPr>
                <w:rFonts w:ascii="Times New Roman" w:hAnsi="Times New Roman" w:cs="Times New Roman"/>
                <w:color w:val="000000"/>
              </w:rPr>
              <w:t>+</w:t>
            </w:r>
          </w:p>
        </w:tc>
        <w:tc>
          <w:tcPr>
            <w:tcW w:w="992" w:type="dxa"/>
            <w:shd w:val="clear" w:color="auto" w:fill="auto"/>
            <w:vAlign w:val="center"/>
          </w:tcPr>
          <w:p w:rsidR="00EA5ABA" w:rsidRPr="006B5BF1" w:rsidRDefault="00EA5ABA" w:rsidP="00875932">
            <w:pPr>
              <w:spacing w:after="0" w:line="240" w:lineRule="auto"/>
              <w:jc w:val="center"/>
            </w:pPr>
            <w:r w:rsidRPr="006B5BF1">
              <w:rPr>
                <w:rFonts w:ascii="Times New Roman" w:hAnsi="Times New Roman" w:cs="Times New Roman"/>
                <w:color w:val="000000"/>
              </w:rPr>
              <w:t>20</w:t>
            </w:r>
          </w:p>
        </w:tc>
        <w:tc>
          <w:tcPr>
            <w:tcW w:w="1134" w:type="dxa"/>
            <w:shd w:val="clear" w:color="auto" w:fill="auto"/>
            <w:vAlign w:val="center"/>
          </w:tcPr>
          <w:p w:rsidR="00EA5ABA" w:rsidRPr="006B5BF1" w:rsidRDefault="00EA5ABA" w:rsidP="00875932">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EA5ABA" w:rsidRPr="006B5BF1" w:rsidRDefault="00EA5ABA" w:rsidP="00875932">
            <w:pPr>
              <w:spacing w:after="0" w:line="240" w:lineRule="auto"/>
            </w:pPr>
            <w:r w:rsidRPr="006B5BF1">
              <w:rPr>
                <w:rFonts w:ascii="Times New Roman" w:hAnsi="Times New Roman" w:cs="Times New Roman"/>
                <w:color w:val="000000"/>
              </w:rPr>
              <w:t>Неиспользование зе</w:t>
            </w:r>
            <w:r w:rsidR="00AF30D4" w:rsidRPr="006B5BF1">
              <w:rPr>
                <w:rFonts w:ascii="Times New Roman" w:hAnsi="Times New Roman" w:cs="Times New Roman"/>
                <w:color w:val="000000"/>
              </w:rPr>
              <w:t>-</w:t>
            </w:r>
            <w:r w:rsidRPr="006B5BF1">
              <w:rPr>
                <w:rFonts w:ascii="Times New Roman" w:hAnsi="Times New Roman" w:cs="Times New Roman"/>
                <w:color w:val="000000"/>
              </w:rPr>
              <w:t>мельного участка из земель сельскохозяйст</w:t>
            </w:r>
            <w:r w:rsidR="00AF30D4" w:rsidRPr="006B5BF1">
              <w:rPr>
                <w:rFonts w:ascii="Times New Roman" w:hAnsi="Times New Roman" w:cs="Times New Roman"/>
                <w:color w:val="000000"/>
              </w:rPr>
              <w:t>-</w:t>
            </w:r>
            <w:r w:rsidRPr="006B5BF1">
              <w:rPr>
                <w:rFonts w:ascii="Times New Roman" w:hAnsi="Times New Roman" w:cs="Times New Roman"/>
                <w:color w:val="000000"/>
              </w:rPr>
              <w:t>венного назначения</w:t>
            </w:r>
          </w:p>
        </w:tc>
        <w:tc>
          <w:tcPr>
            <w:tcW w:w="1559" w:type="dxa"/>
            <w:shd w:val="clear" w:color="auto" w:fill="auto"/>
            <w:vAlign w:val="center"/>
          </w:tcPr>
          <w:p w:rsidR="00EA5ABA" w:rsidRPr="006B5BF1" w:rsidRDefault="00EA5ABA" w:rsidP="00875932">
            <w:pPr>
              <w:spacing w:after="0" w:line="240" w:lineRule="auto"/>
              <w:jc w:val="center"/>
            </w:pPr>
            <w:r w:rsidRPr="006B5BF1">
              <w:rPr>
                <w:rFonts w:ascii="Times New Roman" w:hAnsi="Times New Roman" w:cs="Times New Roman"/>
                <w:color w:val="000000"/>
              </w:rPr>
              <w:t>90-365</w:t>
            </w:r>
          </w:p>
        </w:tc>
        <w:tc>
          <w:tcPr>
            <w:tcW w:w="993" w:type="dxa"/>
            <w:shd w:val="clear" w:color="auto" w:fill="auto"/>
            <w:vAlign w:val="center"/>
          </w:tcPr>
          <w:p w:rsidR="00EA5ABA" w:rsidRPr="006B5BF1" w:rsidRDefault="00EA5ABA" w:rsidP="00875932">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EA5ABA" w:rsidRPr="006B5BF1" w:rsidRDefault="00EA5ABA" w:rsidP="00875932">
            <w:pPr>
              <w:snapToGrid w:val="0"/>
              <w:spacing w:after="0" w:line="240" w:lineRule="auto"/>
              <w:rPr>
                <w:rFonts w:ascii="Times New Roman" w:hAnsi="Times New Roman" w:cs="Times New Roman"/>
                <w:color w:val="000000"/>
              </w:rPr>
            </w:pPr>
            <w:r w:rsidRPr="006B5BF1">
              <w:rPr>
                <w:rFonts w:ascii="Times New Roman" w:hAnsi="Times New Roman" w:cs="Times New Roman"/>
                <w:color w:val="000000"/>
              </w:rPr>
              <w:t> </w:t>
            </w:r>
          </w:p>
        </w:tc>
      </w:tr>
      <w:tr w:rsidR="00323429" w:rsidRPr="006B5BF1" w:rsidTr="00AF30D4">
        <w:trPr>
          <w:cantSplit/>
          <w:trHeight w:val="1200"/>
        </w:trPr>
        <w:tc>
          <w:tcPr>
            <w:tcW w:w="521" w:type="dxa"/>
            <w:vMerge/>
            <w:shd w:val="clear" w:color="auto" w:fill="auto"/>
            <w:vAlign w:val="center"/>
          </w:tcPr>
          <w:p w:rsidR="00EA5ABA" w:rsidRPr="006B5BF1" w:rsidRDefault="00EA5ABA" w:rsidP="00971FF1">
            <w:pPr>
              <w:spacing w:after="0" w:line="240" w:lineRule="auto"/>
              <w:jc w:val="center"/>
              <w:rPr>
                <w:rFonts w:ascii="Times New Roman" w:hAnsi="Times New Roman" w:cs="Times New Roman"/>
                <w:color w:val="000000"/>
              </w:rPr>
            </w:pPr>
          </w:p>
        </w:tc>
        <w:tc>
          <w:tcPr>
            <w:tcW w:w="1134" w:type="dxa"/>
            <w:vMerge/>
            <w:shd w:val="clear" w:color="auto" w:fill="auto"/>
            <w:vAlign w:val="center"/>
          </w:tcPr>
          <w:p w:rsidR="00EA5ABA" w:rsidRPr="006B5BF1" w:rsidRDefault="00EA5ABA" w:rsidP="00971FF1">
            <w:pPr>
              <w:spacing w:after="0" w:line="240" w:lineRule="auto"/>
              <w:jc w:val="center"/>
              <w:rPr>
                <w:rFonts w:ascii="Times New Roman" w:hAnsi="Times New Roman" w:cs="Times New Roman"/>
                <w:color w:val="000000"/>
              </w:rPr>
            </w:pPr>
          </w:p>
        </w:tc>
        <w:tc>
          <w:tcPr>
            <w:tcW w:w="1842" w:type="dxa"/>
            <w:shd w:val="clear" w:color="auto" w:fill="auto"/>
          </w:tcPr>
          <w:p w:rsidR="00EA5ABA" w:rsidRPr="006B5BF1" w:rsidRDefault="00EA5ABA" w:rsidP="00AF30D4">
            <w:pPr>
              <w:spacing w:after="0" w:line="240" w:lineRule="auto"/>
            </w:pPr>
            <w:r w:rsidRPr="006B5BF1">
              <w:rPr>
                <w:rFonts w:ascii="Times New Roman" w:hAnsi="Times New Roman" w:cs="Times New Roman"/>
                <w:color w:val="000000"/>
              </w:rPr>
              <w:t>строительства, садоводства, ого</w:t>
            </w:r>
            <w:r w:rsidR="00AF30D4" w:rsidRPr="006B5BF1">
              <w:rPr>
                <w:rFonts w:ascii="Times New Roman" w:hAnsi="Times New Roman" w:cs="Times New Roman"/>
                <w:color w:val="000000"/>
              </w:rPr>
              <w:t>-</w:t>
            </w:r>
            <w:r w:rsidRPr="006B5BF1">
              <w:rPr>
                <w:rFonts w:ascii="Times New Roman" w:hAnsi="Times New Roman" w:cs="Times New Roman"/>
                <w:color w:val="000000"/>
              </w:rPr>
              <w:t>родничества</w:t>
            </w:r>
          </w:p>
        </w:tc>
        <w:tc>
          <w:tcPr>
            <w:tcW w:w="1418" w:type="dxa"/>
            <w:shd w:val="clear" w:color="auto" w:fill="auto"/>
            <w:vAlign w:val="center"/>
          </w:tcPr>
          <w:p w:rsidR="00EA5ABA" w:rsidRPr="006B5BF1" w:rsidRDefault="005B14D2" w:rsidP="00AF30D4">
            <w:pPr>
              <w:spacing w:after="0" w:line="240" w:lineRule="auto"/>
              <w:jc w:val="center"/>
            </w:pPr>
            <w:r w:rsidRPr="006B5BF1">
              <w:rPr>
                <w:rFonts w:ascii="Times New Roman" w:hAnsi="Times New Roman" w:cs="Times New Roman"/>
                <w:color w:val="000000"/>
              </w:rPr>
              <w:t>10</w:t>
            </w:r>
          </w:p>
        </w:tc>
        <w:tc>
          <w:tcPr>
            <w:tcW w:w="567" w:type="dxa"/>
            <w:shd w:val="clear" w:color="auto" w:fill="auto"/>
            <w:vAlign w:val="center"/>
          </w:tcPr>
          <w:p w:rsidR="00EA5ABA" w:rsidRPr="006B5BF1" w:rsidRDefault="00EA5ABA" w:rsidP="00AF30D4">
            <w:pPr>
              <w:spacing w:after="0" w:line="240" w:lineRule="auto"/>
              <w:jc w:val="center"/>
            </w:pPr>
            <w:r w:rsidRPr="006B5BF1">
              <w:rPr>
                <w:rFonts w:ascii="Times New Roman" w:hAnsi="Times New Roman" w:cs="Times New Roman"/>
                <w:color w:val="000000"/>
              </w:rPr>
              <w:t>+</w:t>
            </w:r>
          </w:p>
        </w:tc>
        <w:tc>
          <w:tcPr>
            <w:tcW w:w="567" w:type="dxa"/>
            <w:shd w:val="clear" w:color="auto" w:fill="auto"/>
            <w:vAlign w:val="center"/>
          </w:tcPr>
          <w:p w:rsidR="00EA5ABA" w:rsidRPr="006B5BF1" w:rsidRDefault="00EA5ABA" w:rsidP="00AF30D4">
            <w:pPr>
              <w:spacing w:after="0" w:line="240" w:lineRule="auto"/>
              <w:jc w:val="center"/>
            </w:pPr>
            <w:r w:rsidRPr="006B5BF1">
              <w:rPr>
                <w:rFonts w:ascii="Times New Roman" w:hAnsi="Times New Roman" w:cs="Times New Roman"/>
                <w:color w:val="000000"/>
              </w:rPr>
              <w:t>+</w:t>
            </w:r>
          </w:p>
        </w:tc>
        <w:tc>
          <w:tcPr>
            <w:tcW w:w="992" w:type="dxa"/>
            <w:shd w:val="clear" w:color="auto" w:fill="auto"/>
            <w:vAlign w:val="center"/>
          </w:tcPr>
          <w:p w:rsidR="00EA5ABA" w:rsidRPr="006B5BF1" w:rsidRDefault="00EA5ABA" w:rsidP="00AF30D4">
            <w:pPr>
              <w:spacing w:after="0" w:line="240" w:lineRule="auto"/>
              <w:jc w:val="center"/>
            </w:pPr>
            <w:r w:rsidRPr="006B5BF1">
              <w:rPr>
                <w:rFonts w:ascii="Times New Roman" w:hAnsi="Times New Roman" w:cs="Times New Roman"/>
                <w:color w:val="000000"/>
              </w:rPr>
              <w:t>20</w:t>
            </w:r>
          </w:p>
        </w:tc>
        <w:tc>
          <w:tcPr>
            <w:tcW w:w="1134" w:type="dxa"/>
            <w:shd w:val="clear" w:color="auto" w:fill="auto"/>
            <w:vAlign w:val="center"/>
          </w:tcPr>
          <w:p w:rsidR="00EA5ABA" w:rsidRPr="006B5BF1" w:rsidRDefault="00EA5ABA" w:rsidP="00AF30D4">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6B16EF" w:rsidRPr="006B5BF1" w:rsidRDefault="00EA5ABA" w:rsidP="00AF30D4">
            <w:pPr>
              <w:spacing w:after="0" w:line="240" w:lineRule="auto"/>
            </w:pPr>
            <w:r w:rsidRPr="006B5BF1">
              <w:rPr>
                <w:rFonts w:ascii="Times New Roman" w:hAnsi="Times New Roman" w:cs="Times New Roman"/>
                <w:color w:val="000000"/>
              </w:rPr>
              <w:t>Неиспользование зе</w:t>
            </w:r>
            <w:r w:rsidR="00AF30D4" w:rsidRPr="006B5BF1">
              <w:rPr>
                <w:rFonts w:ascii="Times New Roman" w:hAnsi="Times New Roman" w:cs="Times New Roman"/>
                <w:color w:val="000000"/>
              </w:rPr>
              <w:t>-</w:t>
            </w:r>
            <w:r w:rsidRPr="006B5BF1">
              <w:rPr>
                <w:rFonts w:ascii="Times New Roman" w:hAnsi="Times New Roman" w:cs="Times New Roman"/>
                <w:color w:val="000000"/>
              </w:rPr>
              <w:t>мельного участка, предназначенного для жилищного или иного строительства, садо</w:t>
            </w:r>
            <w:r w:rsidR="00AF30D4" w:rsidRPr="006B5BF1">
              <w:rPr>
                <w:rFonts w:ascii="Times New Roman" w:hAnsi="Times New Roman" w:cs="Times New Roman"/>
                <w:color w:val="000000"/>
              </w:rPr>
              <w:t>-</w:t>
            </w:r>
            <w:r w:rsidRPr="006B5BF1">
              <w:rPr>
                <w:rFonts w:ascii="Times New Roman" w:hAnsi="Times New Roman" w:cs="Times New Roman"/>
                <w:color w:val="000000"/>
              </w:rPr>
              <w:t>водства, огородни</w:t>
            </w:r>
            <w:r w:rsidR="00AF30D4" w:rsidRPr="006B5BF1">
              <w:rPr>
                <w:rFonts w:ascii="Times New Roman" w:hAnsi="Times New Roman" w:cs="Times New Roman"/>
                <w:color w:val="000000"/>
              </w:rPr>
              <w:t>-</w:t>
            </w:r>
            <w:r w:rsidRPr="006B5BF1">
              <w:rPr>
                <w:rFonts w:ascii="Times New Roman" w:hAnsi="Times New Roman" w:cs="Times New Roman"/>
                <w:color w:val="000000"/>
              </w:rPr>
              <w:t>чества</w:t>
            </w:r>
          </w:p>
        </w:tc>
        <w:tc>
          <w:tcPr>
            <w:tcW w:w="1559" w:type="dxa"/>
            <w:shd w:val="clear" w:color="auto" w:fill="auto"/>
            <w:vAlign w:val="center"/>
          </w:tcPr>
          <w:p w:rsidR="00EA5ABA" w:rsidRPr="006B5BF1" w:rsidRDefault="00EA5ABA" w:rsidP="00AF30D4">
            <w:pPr>
              <w:spacing w:after="0" w:line="240" w:lineRule="auto"/>
              <w:jc w:val="center"/>
            </w:pPr>
            <w:r w:rsidRPr="006B5BF1">
              <w:rPr>
                <w:rFonts w:ascii="Times New Roman" w:hAnsi="Times New Roman" w:cs="Times New Roman"/>
                <w:color w:val="000000"/>
              </w:rPr>
              <w:t>90-365</w:t>
            </w:r>
          </w:p>
        </w:tc>
        <w:tc>
          <w:tcPr>
            <w:tcW w:w="993" w:type="dxa"/>
            <w:shd w:val="clear" w:color="auto" w:fill="auto"/>
            <w:vAlign w:val="center"/>
          </w:tcPr>
          <w:p w:rsidR="00EA5ABA" w:rsidRPr="006B5BF1" w:rsidRDefault="00EA5ABA" w:rsidP="00AF30D4">
            <w:pPr>
              <w:spacing w:after="0" w:line="240" w:lineRule="auto"/>
              <w:jc w:val="center"/>
            </w:pPr>
          </w:p>
        </w:tc>
        <w:tc>
          <w:tcPr>
            <w:tcW w:w="2268" w:type="dxa"/>
            <w:shd w:val="clear" w:color="auto" w:fill="auto"/>
          </w:tcPr>
          <w:p w:rsidR="00EA5ABA" w:rsidRPr="006B5BF1" w:rsidRDefault="00EA5ABA" w:rsidP="00AF30D4">
            <w:pPr>
              <w:snapToGrid w:val="0"/>
              <w:spacing w:line="240" w:lineRule="auto"/>
              <w:rPr>
                <w:rFonts w:ascii="Times New Roman" w:hAnsi="Times New Roman" w:cs="Times New Roman"/>
                <w:color w:val="000000"/>
              </w:rPr>
            </w:pPr>
            <w:r w:rsidRPr="006B5BF1">
              <w:rPr>
                <w:rFonts w:ascii="Times New Roman" w:hAnsi="Times New Roman" w:cs="Times New Roman"/>
                <w:color w:val="000000"/>
              </w:rPr>
              <w:t> </w:t>
            </w:r>
          </w:p>
        </w:tc>
      </w:tr>
      <w:tr w:rsidR="00323429" w:rsidRPr="006B5BF1" w:rsidTr="00AF30D4">
        <w:trPr>
          <w:cantSplit/>
          <w:trHeight w:val="600"/>
        </w:trPr>
        <w:tc>
          <w:tcPr>
            <w:tcW w:w="521" w:type="dxa"/>
            <w:vMerge w:val="restart"/>
            <w:shd w:val="clear" w:color="auto" w:fill="auto"/>
          </w:tcPr>
          <w:p w:rsidR="00EA5ABA" w:rsidRPr="006B5BF1" w:rsidRDefault="00EA5ABA" w:rsidP="00AF30D4">
            <w:pPr>
              <w:spacing w:after="0" w:line="240" w:lineRule="auto"/>
              <w:rPr>
                <w:rFonts w:ascii="Times New Roman" w:hAnsi="Times New Roman" w:cs="Times New Roman"/>
                <w:color w:val="000000"/>
              </w:rPr>
            </w:pPr>
            <w:r w:rsidRPr="006B5BF1">
              <w:rPr>
                <w:rFonts w:ascii="Times New Roman" w:hAnsi="Times New Roman" w:cs="Times New Roman"/>
                <w:color w:val="000000"/>
              </w:rPr>
              <w:t>2</w:t>
            </w:r>
          </w:p>
        </w:tc>
        <w:tc>
          <w:tcPr>
            <w:tcW w:w="1134" w:type="dxa"/>
            <w:vMerge w:val="restart"/>
            <w:shd w:val="clear" w:color="auto" w:fill="auto"/>
          </w:tcPr>
          <w:p w:rsidR="00EA5ABA" w:rsidRPr="006B5BF1" w:rsidRDefault="00EA5ABA" w:rsidP="00AF30D4">
            <w:pPr>
              <w:spacing w:after="0" w:line="240" w:lineRule="auto"/>
              <w:rPr>
                <w:rFonts w:ascii="Times New Roman" w:hAnsi="Times New Roman" w:cs="Times New Roman"/>
                <w:color w:val="000000"/>
              </w:rPr>
            </w:pPr>
            <w:r w:rsidRPr="006B5BF1">
              <w:rPr>
                <w:rFonts w:ascii="Times New Roman" w:hAnsi="Times New Roman" w:cs="Times New Roman"/>
                <w:color w:val="000000"/>
              </w:rPr>
              <w:t>Нецелевое использова- ние</w:t>
            </w:r>
          </w:p>
        </w:tc>
        <w:tc>
          <w:tcPr>
            <w:tcW w:w="1842" w:type="dxa"/>
            <w:shd w:val="clear" w:color="auto" w:fill="auto"/>
          </w:tcPr>
          <w:p w:rsidR="00EA5ABA" w:rsidRPr="006B5BF1" w:rsidRDefault="00EA5ABA" w:rsidP="00AF30D4">
            <w:pPr>
              <w:spacing w:after="0" w:line="240" w:lineRule="auto"/>
            </w:pPr>
            <w:r w:rsidRPr="006B5BF1">
              <w:rPr>
                <w:rFonts w:ascii="Times New Roman" w:hAnsi="Times New Roman" w:cs="Times New Roman"/>
                <w:color w:val="000000"/>
              </w:rPr>
              <w:t>Использование земельного участка не по целевому назначению</w:t>
            </w:r>
          </w:p>
        </w:tc>
        <w:tc>
          <w:tcPr>
            <w:tcW w:w="1418" w:type="dxa"/>
            <w:shd w:val="clear" w:color="auto" w:fill="auto"/>
            <w:vAlign w:val="center"/>
          </w:tcPr>
          <w:p w:rsidR="00EA5ABA" w:rsidRPr="006B5BF1" w:rsidRDefault="00EA5ABA" w:rsidP="00AF30D4">
            <w:pPr>
              <w:spacing w:after="0" w:line="240" w:lineRule="auto"/>
              <w:jc w:val="center"/>
            </w:pPr>
          </w:p>
        </w:tc>
        <w:tc>
          <w:tcPr>
            <w:tcW w:w="567" w:type="dxa"/>
            <w:shd w:val="clear" w:color="auto" w:fill="auto"/>
            <w:vAlign w:val="center"/>
          </w:tcPr>
          <w:p w:rsidR="00EA5ABA" w:rsidRPr="006B5BF1" w:rsidRDefault="00EA5ABA" w:rsidP="00AF30D4">
            <w:pPr>
              <w:spacing w:after="0" w:line="240" w:lineRule="auto"/>
              <w:jc w:val="center"/>
            </w:pPr>
            <w:r w:rsidRPr="006B5BF1">
              <w:rPr>
                <w:rFonts w:ascii="Times New Roman" w:hAnsi="Times New Roman" w:cs="Times New Roman"/>
                <w:color w:val="000000"/>
              </w:rPr>
              <w:t>+</w:t>
            </w:r>
          </w:p>
        </w:tc>
        <w:tc>
          <w:tcPr>
            <w:tcW w:w="567" w:type="dxa"/>
            <w:shd w:val="clear" w:color="auto" w:fill="auto"/>
            <w:vAlign w:val="center"/>
          </w:tcPr>
          <w:p w:rsidR="00EA5ABA" w:rsidRPr="006B5BF1" w:rsidRDefault="00EA5ABA" w:rsidP="00AF30D4">
            <w:pPr>
              <w:spacing w:after="0" w:line="240" w:lineRule="auto"/>
              <w:jc w:val="center"/>
            </w:pPr>
            <w:r w:rsidRPr="006B5BF1">
              <w:rPr>
                <w:rFonts w:ascii="Times New Roman" w:hAnsi="Times New Roman" w:cs="Times New Roman"/>
                <w:color w:val="000000"/>
              </w:rPr>
              <w:t>+</w:t>
            </w:r>
          </w:p>
        </w:tc>
        <w:tc>
          <w:tcPr>
            <w:tcW w:w="992" w:type="dxa"/>
            <w:shd w:val="clear" w:color="auto" w:fill="auto"/>
            <w:vAlign w:val="center"/>
          </w:tcPr>
          <w:p w:rsidR="00EA5ABA" w:rsidRPr="006B5BF1" w:rsidRDefault="00EA5ABA" w:rsidP="00AF30D4">
            <w:pPr>
              <w:spacing w:after="0" w:line="240" w:lineRule="auto"/>
              <w:jc w:val="center"/>
            </w:pPr>
            <w:r w:rsidRPr="006B5BF1">
              <w:rPr>
                <w:rFonts w:ascii="Times New Roman" w:hAnsi="Times New Roman" w:cs="Times New Roman"/>
                <w:color w:val="000000"/>
              </w:rPr>
              <w:t>20</w:t>
            </w:r>
          </w:p>
        </w:tc>
        <w:tc>
          <w:tcPr>
            <w:tcW w:w="1134" w:type="dxa"/>
            <w:shd w:val="clear" w:color="auto" w:fill="auto"/>
            <w:vAlign w:val="center"/>
          </w:tcPr>
          <w:p w:rsidR="00EA5ABA" w:rsidRPr="006B5BF1" w:rsidRDefault="00EA5ABA" w:rsidP="00AF30D4">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6B16EF" w:rsidRPr="006B5BF1" w:rsidRDefault="00EA5ABA" w:rsidP="00AF30D4">
            <w:pPr>
              <w:spacing w:after="0" w:line="240" w:lineRule="auto"/>
            </w:pPr>
            <w:r w:rsidRPr="006B5BF1">
              <w:rPr>
                <w:rFonts w:ascii="Times New Roman" w:hAnsi="Times New Roman" w:cs="Times New Roman"/>
                <w:color w:val="000000"/>
              </w:rPr>
              <w:t>Использование зе</w:t>
            </w:r>
            <w:r w:rsidR="00AF30D4" w:rsidRPr="006B5BF1">
              <w:rPr>
                <w:rFonts w:ascii="Times New Roman" w:hAnsi="Times New Roman" w:cs="Times New Roman"/>
                <w:color w:val="000000"/>
              </w:rPr>
              <w:t>-</w:t>
            </w:r>
            <w:r w:rsidRPr="006B5BF1">
              <w:rPr>
                <w:rFonts w:ascii="Times New Roman" w:hAnsi="Times New Roman" w:cs="Times New Roman"/>
                <w:color w:val="000000"/>
              </w:rPr>
              <w:t>мельного участка не по целевому назначению</w:t>
            </w:r>
          </w:p>
        </w:tc>
        <w:tc>
          <w:tcPr>
            <w:tcW w:w="1559" w:type="dxa"/>
            <w:shd w:val="clear" w:color="auto" w:fill="auto"/>
            <w:vAlign w:val="center"/>
          </w:tcPr>
          <w:p w:rsidR="00EA5ABA" w:rsidRPr="006B5BF1" w:rsidRDefault="00EA5ABA" w:rsidP="00AF30D4">
            <w:pPr>
              <w:spacing w:after="0" w:line="240" w:lineRule="auto"/>
              <w:jc w:val="center"/>
            </w:pPr>
            <w:r w:rsidRPr="006B5BF1">
              <w:rPr>
                <w:rFonts w:ascii="Times New Roman" w:hAnsi="Times New Roman" w:cs="Times New Roman"/>
                <w:color w:val="000000"/>
              </w:rPr>
              <w:t>90-365</w:t>
            </w:r>
          </w:p>
        </w:tc>
        <w:tc>
          <w:tcPr>
            <w:tcW w:w="993" w:type="dxa"/>
            <w:shd w:val="clear" w:color="auto" w:fill="auto"/>
            <w:vAlign w:val="center"/>
          </w:tcPr>
          <w:p w:rsidR="00EA5ABA" w:rsidRPr="006B5BF1" w:rsidRDefault="00EA5ABA" w:rsidP="00AF30D4">
            <w:pPr>
              <w:spacing w:after="0" w:line="240" w:lineRule="auto"/>
              <w:jc w:val="center"/>
            </w:pPr>
          </w:p>
        </w:tc>
        <w:tc>
          <w:tcPr>
            <w:tcW w:w="2268" w:type="dxa"/>
            <w:shd w:val="clear" w:color="auto" w:fill="auto"/>
          </w:tcPr>
          <w:p w:rsidR="00EA5ABA" w:rsidRPr="006B5BF1" w:rsidRDefault="00EA5ABA" w:rsidP="00AF30D4">
            <w:pPr>
              <w:snapToGrid w:val="0"/>
              <w:spacing w:line="240" w:lineRule="auto"/>
              <w:rPr>
                <w:rFonts w:ascii="Times New Roman" w:hAnsi="Times New Roman" w:cs="Times New Roman"/>
                <w:color w:val="000000"/>
              </w:rPr>
            </w:pPr>
            <w:r w:rsidRPr="006B5BF1">
              <w:rPr>
                <w:rFonts w:ascii="Times New Roman" w:hAnsi="Times New Roman" w:cs="Times New Roman"/>
                <w:color w:val="000000"/>
              </w:rPr>
              <w:t> </w:t>
            </w:r>
          </w:p>
        </w:tc>
      </w:tr>
      <w:tr w:rsidR="00323429" w:rsidRPr="006B5BF1" w:rsidTr="00AF30D4">
        <w:trPr>
          <w:cantSplit/>
          <w:trHeight w:val="1500"/>
        </w:trPr>
        <w:tc>
          <w:tcPr>
            <w:tcW w:w="521" w:type="dxa"/>
            <w:vMerge/>
            <w:shd w:val="clear" w:color="auto" w:fill="auto"/>
          </w:tcPr>
          <w:p w:rsidR="004A0339" w:rsidRPr="006B5BF1" w:rsidRDefault="004A0339" w:rsidP="00AF30D4">
            <w:pPr>
              <w:spacing w:after="0" w:line="240" w:lineRule="auto"/>
              <w:rPr>
                <w:rFonts w:ascii="Times New Roman" w:hAnsi="Times New Roman" w:cs="Times New Roman"/>
                <w:color w:val="000000"/>
              </w:rPr>
            </w:pPr>
          </w:p>
        </w:tc>
        <w:tc>
          <w:tcPr>
            <w:tcW w:w="1134" w:type="dxa"/>
            <w:vMerge/>
            <w:shd w:val="clear" w:color="auto" w:fill="auto"/>
          </w:tcPr>
          <w:p w:rsidR="004A0339" w:rsidRPr="006B5BF1" w:rsidRDefault="004A0339" w:rsidP="00AF30D4">
            <w:pPr>
              <w:spacing w:after="0" w:line="240" w:lineRule="auto"/>
              <w:rPr>
                <w:rFonts w:ascii="Times New Roman" w:hAnsi="Times New Roman" w:cs="Times New Roman"/>
                <w:color w:val="000000"/>
              </w:rPr>
            </w:pPr>
          </w:p>
        </w:tc>
        <w:tc>
          <w:tcPr>
            <w:tcW w:w="1842" w:type="dxa"/>
            <w:shd w:val="clear" w:color="auto" w:fill="auto"/>
          </w:tcPr>
          <w:p w:rsidR="004A0339" w:rsidRPr="006B5BF1" w:rsidRDefault="004A0339" w:rsidP="00AF30D4">
            <w:pPr>
              <w:spacing w:after="0" w:line="240" w:lineRule="auto"/>
            </w:pPr>
            <w:r w:rsidRPr="006B5BF1">
              <w:rPr>
                <w:rFonts w:ascii="Times New Roman" w:hAnsi="Times New Roman" w:cs="Times New Roman"/>
                <w:color w:val="000000"/>
              </w:rPr>
              <w:t>Невыполнение или несвоевременное выполнение обя</w:t>
            </w:r>
            <w:r w:rsidR="00AF30D4" w:rsidRPr="006B5BF1">
              <w:rPr>
                <w:rFonts w:ascii="Times New Roman" w:hAnsi="Times New Roman" w:cs="Times New Roman"/>
                <w:color w:val="000000"/>
              </w:rPr>
              <w:t>-</w:t>
            </w:r>
            <w:r w:rsidRPr="006B5BF1">
              <w:rPr>
                <w:rFonts w:ascii="Times New Roman" w:hAnsi="Times New Roman" w:cs="Times New Roman"/>
                <w:color w:val="000000"/>
              </w:rPr>
              <w:t>занностей по при</w:t>
            </w:r>
            <w:r w:rsidR="00AF30D4" w:rsidRPr="006B5BF1">
              <w:rPr>
                <w:rFonts w:ascii="Times New Roman" w:hAnsi="Times New Roman" w:cs="Times New Roman"/>
                <w:color w:val="000000"/>
              </w:rPr>
              <w:t>-</w:t>
            </w:r>
            <w:r w:rsidRPr="006B5BF1">
              <w:rPr>
                <w:rFonts w:ascii="Times New Roman" w:hAnsi="Times New Roman" w:cs="Times New Roman"/>
                <w:color w:val="000000"/>
              </w:rPr>
              <w:t>ведению земель в состояние, при</w:t>
            </w:r>
            <w:r w:rsidR="00AF30D4" w:rsidRPr="006B5BF1">
              <w:rPr>
                <w:rFonts w:ascii="Times New Roman" w:hAnsi="Times New Roman" w:cs="Times New Roman"/>
                <w:color w:val="000000"/>
              </w:rPr>
              <w:t>-</w:t>
            </w:r>
            <w:r w:rsidRPr="006B5BF1">
              <w:rPr>
                <w:rFonts w:ascii="Times New Roman" w:hAnsi="Times New Roman" w:cs="Times New Roman"/>
                <w:color w:val="000000"/>
              </w:rPr>
              <w:t>годное для ис</w:t>
            </w:r>
            <w:r w:rsidR="00AF30D4" w:rsidRPr="006B5BF1">
              <w:rPr>
                <w:rFonts w:ascii="Times New Roman" w:hAnsi="Times New Roman" w:cs="Times New Roman"/>
                <w:color w:val="000000"/>
              </w:rPr>
              <w:t>-</w:t>
            </w:r>
            <w:r w:rsidRPr="006B5BF1">
              <w:rPr>
                <w:rFonts w:ascii="Times New Roman" w:hAnsi="Times New Roman" w:cs="Times New Roman"/>
                <w:color w:val="000000"/>
              </w:rPr>
              <w:t>пользования по целевому назна</w:t>
            </w:r>
            <w:r w:rsidR="00AF30D4" w:rsidRPr="006B5BF1">
              <w:rPr>
                <w:rFonts w:ascii="Times New Roman" w:hAnsi="Times New Roman" w:cs="Times New Roman"/>
                <w:color w:val="000000"/>
              </w:rPr>
              <w:t>-</w:t>
            </w:r>
            <w:r w:rsidRPr="006B5BF1">
              <w:rPr>
                <w:rFonts w:ascii="Times New Roman" w:hAnsi="Times New Roman" w:cs="Times New Roman"/>
                <w:color w:val="000000"/>
              </w:rPr>
              <w:t>чению</w:t>
            </w:r>
          </w:p>
        </w:tc>
        <w:tc>
          <w:tcPr>
            <w:tcW w:w="1418" w:type="dxa"/>
            <w:shd w:val="clear" w:color="auto" w:fill="auto"/>
            <w:vAlign w:val="center"/>
          </w:tcPr>
          <w:p w:rsidR="004A0339" w:rsidRPr="006B5BF1" w:rsidRDefault="005B14D2" w:rsidP="00AF30D4">
            <w:pPr>
              <w:spacing w:after="0" w:line="240" w:lineRule="auto"/>
              <w:jc w:val="center"/>
            </w:pPr>
            <w:r w:rsidRPr="006B5BF1">
              <w:rPr>
                <w:rFonts w:ascii="Times New Roman" w:hAnsi="Times New Roman" w:cs="Times New Roman"/>
                <w:color w:val="000000"/>
              </w:rPr>
              <w:t>10</w:t>
            </w:r>
          </w:p>
        </w:tc>
        <w:tc>
          <w:tcPr>
            <w:tcW w:w="567"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567"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992"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20</w:t>
            </w:r>
          </w:p>
        </w:tc>
        <w:tc>
          <w:tcPr>
            <w:tcW w:w="1134"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4A0339" w:rsidRPr="006B5BF1" w:rsidRDefault="004A0339" w:rsidP="00AF30D4">
            <w:pPr>
              <w:spacing w:after="0" w:line="240" w:lineRule="auto"/>
            </w:pPr>
            <w:r w:rsidRPr="006B5BF1">
              <w:rPr>
                <w:rFonts w:ascii="Times New Roman" w:hAnsi="Times New Roman" w:cs="Times New Roman"/>
                <w:color w:val="000000"/>
              </w:rPr>
              <w:t>Невыполнение или несвоевременное вы</w:t>
            </w:r>
            <w:r w:rsidR="00AF30D4" w:rsidRPr="006B5BF1">
              <w:rPr>
                <w:rFonts w:ascii="Times New Roman" w:hAnsi="Times New Roman" w:cs="Times New Roman"/>
                <w:color w:val="000000"/>
              </w:rPr>
              <w:t>-</w:t>
            </w:r>
            <w:r w:rsidRPr="006B5BF1">
              <w:rPr>
                <w:rFonts w:ascii="Times New Roman" w:hAnsi="Times New Roman" w:cs="Times New Roman"/>
                <w:color w:val="000000"/>
              </w:rPr>
              <w:t>полнение обязанностей по приведению земель в состояние, пригодное для использования по целевому назначению</w:t>
            </w:r>
          </w:p>
        </w:tc>
        <w:tc>
          <w:tcPr>
            <w:tcW w:w="1559"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90-365</w:t>
            </w:r>
          </w:p>
        </w:tc>
        <w:tc>
          <w:tcPr>
            <w:tcW w:w="993" w:type="dxa"/>
            <w:shd w:val="clear" w:color="auto" w:fill="auto"/>
            <w:vAlign w:val="center"/>
          </w:tcPr>
          <w:p w:rsidR="004A0339" w:rsidRPr="006B5BF1" w:rsidRDefault="004A0339" w:rsidP="00AF30D4">
            <w:pPr>
              <w:spacing w:after="0" w:line="240" w:lineRule="auto"/>
              <w:jc w:val="center"/>
            </w:pPr>
          </w:p>
        </w:tc>
        <w:tc>
          <w:tcPr>
            <w:tcW w:w="2268" w:type="dxa"/>
            <w:shd w:val="clear" w:color="auto" w:fill="auto"/>
          </w:tcPr>
          <w:p w:rsidR="004A0339" w:rsidRPr="006B5BF1" w:rsidRDefault="004A0339" w:rsidP="00AF30D4">
            <w:pPr>
              <w:snapToGrid w:val="0"/>
              <w:spacing w:line="240" w:lineRule="auto"/>
              <w:rPr>
                <w:rFonts w:ascii="Times New Roman" w:hAnsi="Times New Roman" w:cs="Times New Roman"/>
                <w:color w:val="000000"/>
              </w:rPr>
            </w:pPr>
            <w:r w:rsidRPr="006B5BF1">
              <w:rPr>
                <w:rFonts w:ascii="Times New Roman" w:hAnsi="Times New Roman" w:cs="Times New Roman"/>
                <w:color w:val="000000"/>
              </w:rPr>
              <w:t> </w:t>
            </w:r>
          </w:p>
        </w:tc>
      </w:tr>
      <w:tr w:rsidR="00323429" w:rsidRPr="006B5BF1" w:rsidTr="00AF30D4">
        <w:trPr>
          <w:cantSplit/>
          <w:trHeight w:val="300"/>
        </w:trPr>
        <w:tc>
          <w:tcPr>
            <w:tcW w:w="521" w:type="dxa"/>
            <w:vMerge w:val="restart"/>
            <w:shd w:val="clear" w:color="auto" w:fill="auto"/>
          </w:tcPr>
          <w:p w:rsidR="004A0339" w:rsidRPr="006B5BF1" w:rsidRDefault="004A0339" w:rsidP="00AF30D4">
            <w:pPr>
              <w:spacing w:after="0" w:line="240" w:lineRule="auto"/>
              <w:rPr>
                <w:rFonts w:ascii="Times New Roman" w:hAnsi="Times New Roman" w:cs="Times New Roman"/>
                <w:color w:val="000000"/>
              </w:rPr>
            </w:pPr>
            <w:r w:rsidRPr="006B5BF1">
              <w:rPr>
                <w:rFonts w:ascii="Times New Roman" w:hAnsi="Times New Roman" w:cs="Times New Roman"/>
                <w:color w:val="000000"/>
              </w:rPr>
              <w:t>3</w:t>
            </w:r>
          </w:p>
        </w:tc>
        <w:tc>
          <w:tcPr>
            <w:tcW w:w="1134" w:type="dxa"/>
            <w:vMerge w:val="restart"/>
            <w:shd w:val="clear" w:color="auto" w:fill="auto"/>
          </w:tcPr>
          <w:p w:rsidR="004A0339" w:rsidRPr="006B5BF1" w:rsidRDefault="004A0339" w:rsidP="00AF30D4">
            <w:pPr>
              <w:spacing w:after="0" w:line="240" w:lineRule="auto"/>
              <w:rPr>
                <w:rFonts w:ascii="Times New Roman" w:hAnsi="Times New Roman" w:cs="Times New Roman"/>
                <w:color w:val="000000"/>
              </w:rPr>
            </w:pPr>
            <w:r w:rsidRPr="006B5BF1">
              <w:rPr>
                <w:rFonts w:ascii="Times New Roman" w:hAnsi="Times New Roman" w:cs="Times New Roman"/>
                <w:color w:val="000000"/>
              </w:rPr>
              <w:t>Самовольное занятие</w:t>
            </w:r>
          </w:p>
        </w:tc>
        <w:tc>
          <w:tcPr>
            <w:tcW w:w="1842" w:type="dxa"/>
            <w:shd w:val="clear" w:color="auto" w:fill="auto"/>
          </w:tcPr>
          <w:p w:rsidR="004A0339" w:rsidRPr="006B5BF1" w:rsidRDefault="004A0339" w:rsidP="00AF30D4">
            <w:pPr>
              <w:spacing w:after="0" w:line="240" w:lineRule="auto"/>
            </w:pPr>
            <w:r w:rsidRPr="006B5BF1">
              <w:rPr>
                <w:rFonts w:ascii="Times New Roman" w:hAnsi="Times New Roman" w:cs="Times New Roman"/>
                <w:color w:val="000000"/>
              </w:rPr>
              <w:t>Самовольное за</w:t>
            </w:r>
            <w:r w:rsidR="00AF30D4" w:rsidRPr="006B5BF1">
              <w:rPr>
                <w:rFonts w:ascii="Times New Roman" w:hAnsi="Times New Roman" w:cs="Times New Roman"/>
                <w:color w:val="000000"/>
              </w:rPr>
              <w:t>-</w:t>
            </w:r>
            <w:r w:rsidRPr="006B5BF1">
              <w:rPr>
                <w:rFonts w:ascii="Times New Roman" w:hAnsi="Times New Roman" w:cs="Times New Roman"/>
                <w:color w:val="000000"/>
              </w:rPr>
              <w:t>нятие участка</w:t>
            </w:r>
          </w:p>
        </w:tc>
        <w:tc>
          <w:tcPr>
            <w:tcW w:w="1418" w:type="dxa"/>
            <w:shd w:val="clear" w:color="auto" w:fill="auto"/>
            <w:vAlign w:val="center"/>
          </w:tcPr>
          <w:p w:rsidR="004A0339" w:rsidRPr="006B5BF1" w:rsidRDefault="005B14D2" w:rsidP="00AF30D4">
            <w:pPr>
              <w:spacing w:after="0" w:line="240" w:lineRule="auto"/>
              <w:jc w:val="center"/>
            </w:pPr>
            <w:r w:rsidRPr="006B5BF1">
              <w:rPr>
                <w:rFonts w:ascii="Times New Roman" w:hAnsi="Times New Roman" w:cs="Times New Roman"/>
                <w:color w:val="000000"/>
              </w:rPr>
              <w:t>10</w:t>
            </w:r>
          </w:p>
        </w:tc>
        <w:tc>
          <w:tcPr>
            <w:tcW w:w="567"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567"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992"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20</w:t>
            </w:r>
          </w:p>
        </w:tc>
        <w:tc>
          <w:tcPr>
            <w:tcW w:w="1134"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6B16EF" w:rsidRPr="006B5BF1" w:rsidRDefault="004A0339" w:rsidP="00AF30D4">
            <w:pPr>
              <w:spacing w:after="0" w:line="240" w:lineRule="auto"/>
            </w:pPr>
            <w:r w:rsidRPr="006B5BF1">
              <w:rPr>
                <w:rFonts w:ascii="Times New Roman" w:hAnsi="Times New Roman" w:cs="Times New Roman"/>
                <w:color w:val="000000"/>
              </w:rPr>
              <w:t>Самовольное занятие участка</w:t>
            </w:r>
          </w:p>
        </w:tc>
        <w:tc>
          <w:tcPr>
            <w:tcW w:w="1559"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90-365</w:t>
            </w:r>
          </w:p>
        </w:tc>
        <w:tc>
          <w:tcPr>
            <w:tcW w:w="993" w:type="dxa"/>
            <w:shd w:val="clear" w:color="auto" w:fill="auto"/>
            <w:vAlign w:val="center"/>
          </w:tcPr>
          <w:p w:rsidR="004A0339" w:rsidRPr="006B5BF1" w:rsidRDefault="004A0339" w:rsidP="00AF30D4">
            <w:pPr>
              <w:spacing w:after="0" w:line="240" w:lineRule="auto"/>
              <w:jc w:val="center"/>
            </w:pPr>
          </w:p>
        </w:tc>
        <w:tc>
          <w:tcPr>
            <w:tcW w:w="2268" w:type="dxa"/>
            <w:shd w:val="clear" w:color="auto" w:fill="auto"/>
          </w:tcPr>
          <w:p w:rsidR="004A0339" w:rsidRPr="006B5BF1" w:rsidRDefault="004A0339" w:rsidP="00AF30D4">
            <w:pPr>
              <w:snapToGrid w:val="0"/>
              <w:spacing w:line="240" w:lineRule="auto"/>
              <w:rPr>
                <w:rFonts w:ascii="Times New Roman" w:hAnsi="Times New Roman" w:cs="Times New Roman"/>
                <w:color w:val="000000"/>
              </w:rPr>
            </w:pPr>
            <w:r w:rsidRPr="006B5BF1">
              <w:rPr>
                <w:rFonts w:ascii="Times New Roman" w:hAnsi="Times New Roman" w:cs="Times New Roman"/>
                <w:color w:val="000000"/>
              </w:rPr>
              <w:t> </w:t>
            </w:r>
          </w:p>
        </w:tc>
      </w:tr>
      <w:tr w:rsidR="00323429" w:rsidRPr="006B5BF1" w:rsidTr="00AF30D4">
        <w:trPr>
          <w:cantSplit/>
          <w:trHeight w:val="600"/>
        </w:trPr>
        <w:tc>
          <w:tcPr>
            <w:tcW w:w="521" w:type="dxa"/>
            <w:vMerge/>
            <w:shd w:val="clear" w:color="auto" w:fill="auto"/>
          </w:tcPr>
          <w:p w:rsidR="004A0339" w:rsidRPr="006B5BF1" w:rsidRDefault="004A0339" w:rsidP="00AF30D4">
            <w:pPr>
              <w:snapToGrid w:val="0"/>
              <w:spacing w:after="0" w:line="240" w:lineRule="auto"/>
              <w:rPr>
                <w:rFonts w:ascii="Times New Roman" w:hAnsi="Times New Roman" w:cs="Times New Roman"/>
                <w:color w:val="000000"/>
              </w:rPr>
            </w:pPr>
          </w:p>
        </w:tc>
        <w:tc>
          <w:tcPr>
            <w:tcW w:w="1134" w:type="dxa"/>
            <w:vMerge/>
            <w:shd w:val="clear" w:color="auto" w:fill="auto"/>
          </w:tcPr>
          <w:p w:rsidR="004A0339" w:rsidRPr="006B5BF1" w:rsidRDefault="004A0339" w:rsidP="00AF30D4">
            <w:pPr>
              <w:snapToGrid w:val="0"/>
              <w:spacing w:after="0" w:line="240" w:lineRule="auto"/>
              <w:rPr>
                <w:rFonts w:ascii="Times New Roman" w:hAnsi="Times New Roman" w:cs="Times New Roman"/>
                <w:color w:val="000000"/>
              </w:rPr>
            </w:pPr>
          </w:p>
        </w:tc>
        <w:tc>
          <w:tcPr>
            <w:tcW w:w="1842" w:type="dxa"/>
            <w:shd w:val="clear" w:color="auto" w:fill="auto"/>
          </w:tcPr>
          <w:p w:rsidR="004A0339" w:rsidRPr="006B5BF1" w:rsidRDefault="004A0339" w:rsidP="00AF30D4">
            <w:pPr>
              <w:spacing w:after="0" w:line="240" w:lineRule="auto"/>
            </w:pPr>
            <w:r w:rsidRPr="006B5BF1">
              <w:rPr>
                <w:rFonts w:ascii="Times New Roman" w:hAnsi="Times New Roman" w:cs="Times New Roman"/>
                <w:color w:val="000000"/>
              </w:rPr>
              <w:t>Самовольное за</w:t>
            </w:r>
            <w:r w:rsidR="00AF30D4" w:rsidRPr="006B5BF1">
              <w:rPr>
                <w:rFonts w:ascii="Times New Roman" w:hAnsi="Times New Roman" w:cs="Times New Roman"/>
                <w:color w:val="000000"/>
              </w:rPr>
              <w:t>-</w:t>
            </w:r>
            <w:r w:rsidRPr="006B5BF1">
              <w:rPr>
                <w:rFonts w:ascii="Times New Roman" w:hAnsi="Times New Roman" w:cs="Times New Roman"/>
                <w:color w:val="000000"/>
              </w:rPr>
              <w:t>нятие части участка</w:t>
            </w:r>
          </w:p>
        </w:tc>
        <w:tc>
          <w:tcPr>
            <w:tcW w:w="1418" w:type="dxa"/>
            <w:shd w:val="clear" w:color="auto" w:fill="auto"/>
            <w:vAlign w:val="center"/>
          </w:tcPr>
          <w:p w:rsidR="004A0339" w:rsidRPr="006B5BF1" w:rsidRDefault="005B14D2" w:rsidP="00AF30D4">
            <w:pPr>
              <w:spacing w:after="0" w:line="240" w:lineRule="auto"/>
              <w:jc w:val="center"/>
            </w:pPr>
            <w:r w:rsidRPr="006B5BF1">
              <w:rPr>
                <w:rFonts w:ascii="Times New Roman" w:hAnsi="Times New Roman" w:cs="Times New Roman"/>
                <w:color w:val="000000"/>
              </w:rPr>
              <w:t>10</w:t>
            </w:r>
          </w:p>
        </w:tc>
        <w:tc>
          <w:tcPr>
            <w:tcW w:w="567"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567"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992"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20</w:t>
            </w:r>
          </w:p>
        </w:tc>
        <w:tc>
          <w:tcPr>
            <w:tcW w:w="1134"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6B16EF" w:rsidRPr="006B5BF1" w:rsidRDefault="004A0339" w:rsidP="00AF30D4">
            <w:pPr>
              <w:spacing w:after="0" w:line="240" w:lineRule="auto"/>
            </w:pPr>
            <w:r w:rsidRPr="006B5BF1">
              <w:rPr>
                <w:rFonts w:ascii="Times New Roman" w:hAnsi="Times New Roman" w:cs="Times New Roman"/>
                <w:color w:val="000000"/>
              </w:rPr>
              <w:t>Самовольное занятие части участка</w:t>
            </w:r>
          </w:p>
        </w:tc>
        <w:tc>
          <w:tcPr>
            <w:tcW w:w="1559"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90-365</w:t>
            </w:r>
          </w:p>
        </w:tc>
        <w:tc>
          <w:tcPr>
            <w:tcW w:w="993" w:type="dxa"/>
            <w:shd w:val="clear" w:color="auto" w:fill="auto"/>
            <w:vAlign w:val="center"/>
          </w:tcPr>
          <w:p w:rsidR="004A0339" w:rsidRPr="006B5BF1" w:rsidRDefault="004A0339" w:rsidP="00AF30D4">
            <w:pPr>
              <w:spacing w:after="0" w:line="240" w:lineRule="auto"/>
              <w:jc w:val="center"/>
            </w:pPr>
          </w:p>
        </w:tc>
        <w:tc>
          <w:tcPr>
            <w:tcW w:w="2268" w:type="dxa"/>
            <w:shd w:val="clear" w:color="auto" w:fill="auto"/>
          </w:tcPr>
          <w:p w:rsidR="004A0339" w:rsidRPr="006B5BF1" w:rsidRDefault="004A0339" w:rsidP="00AF30D4">
            <w:pPr>
              <w:snapToGrid w:val="0"/>
              <w:spacing w:line="240" w:lineRule="auto"/>
              <w:rPr>
                <w:rFonts w:ascii="Times New Roman" w:hAnsi="Times New Roman" w:cs="Times New Roman"/>
                <w:color w:val="000000"/>
              </w:rPr>
            </w:pPr>
            <w:r w:rsidRPr="006B5BF1">
              <w:rPr>
                <w:rFonts w:ascii="Times New Roman" w:hAnsi="Times New Roman" w:cs="Times New Roman"/>
                <w:color w:val="000000"/>
              </w:rPr>
              <w:t> </w:t>
            </w:r>
          </w:p>
        </w:tc>
      </w:tr>
      <w:tr w:rsidR="00323429" w:rsidRPr="006B5BF1" w:rsidTr="00AF30D4">
        <w:trPr>
          <w:cantSplit/>
          <w:trHeight w:val="900"/>
        </w:trPr>
        <w:tc>
          <w:tcPr>
            <w:tcW w:w="521" w:type="dxa"/>
            <w:vMerge w:val="restart"/>
            <w:shd w:val="clear" w:color="auto" w:fill="auto"/>
          </w:tcPr>
          <w:p w:rsidR="004A0339" w:rsidRPr="006B5BF1" w:rsidRDefault="004A0339" w:rsidP="00AF30D4">
            <w:pPr>
              <w:spacing w:after="0" w:line="240" w:lineRule="auto"/>
            </w:pPr>
            <w:r w:rsidRPr="006B5BF1">
              <w:rPr>
                <w:rFonts w:ascii="Times New Roman" w:hAnsi="Times New Roman" w:cs="Times New Roman"/>
                <w:color w:val="000000"/>
              </w:rPr>
              <w:t>4</w:t>
            </w:r>
          </w:p>
        </w:tc>
        <w:tc>
          <w:tcPr>
            <w:tcW w:w="1134" w:type="dxa"/>
            <w:vMerge w:val="restart"/>
            <w:shd w:val="clear" w:color="auto" w:fill="auto"/>
          </w:tcPr>
          <w:p w:rsidR="004A0339" w:rsidRPr="006B5BF1" w:rsidRDefault="004A0339" w:rsidP="00AF30D4">
            <w:pPr>
              <w:spacing w:after="0" w:line="240" w:lineRule="auto"/>
            </w:pPr>
            <w:r w:rsidRPr="006B5BF1">
              <w:rPr>
                <w:rFonts w:ascii="Times New Roman" w:hAnsi="Times New Roman" w:cs="Times New Roman"/>
                <w:color w:val="000000"/>
              </w:rPr>
              <w:t>Порча земель</w:t>
            </w:r>
          </w:p>
        </w:tc>
        <w:tc>
          <w:tcPr>
            <w:tcW w:w="1842" w:type="dxa"/>
            <w:shd w:val="clear" w:color="auto" w:fill="auto"/>
          </w:tcPr>
          <w:p w:rsidR="00D60D4C" w:rsidRPr="006B5BF1" w:rsidRDefault="004A0339" w:rsidP="00AF30D4">
            <w:pPr>
              <w:spacing w:after="0" w:line="240" w:lineRule="auto"/>
            </w:pPr>
            <w:r w:rsidRPr="006B5BF1">
              <w:rPr>
                <w:rFonts w:ascii="Times New Roman" w:hAnsi="Times New Roman" w:cs="Times New Roman"/>
                <w:color w:val="000000"/>
              </w:rPr>
              <w:t>Самовольное сня</w:t>
            </w:r>
            <w:r w:rsidR="00AF30D4" w:rsidRPr="006B5BF1">
              <w:rPr>
                <w:rFonts w:ascii="Times New Roman" w:hAnsi="Times New Roman" w:cs="Times New Roman"/>
                <w:color w:val="000000"/>
              </w:rPr>
              <w:t>-</w:t>
            </w:r>
            <w:r w:rsidRPr="006B5BF1">
              <w:rPr>
                <w:rFonts w:ascii="Times New Roman" w:hAnsi="Times New Roman" w:cs="Times New Roman"/>
                <w:color w:val="000000"/>
              </w:rPr>
              <w:t>тие или переме</w:t>
            </w:r>
            <w:r w:rsidR="00AF30D4" w:rsidRPr="006B5BF1">
              <w:rPr>
                <w:rFonts w:ascii="Times New Roman" w:hAnsi="Times New Roman" w:cs="Times New Roman"/>
                <w:color w:val="000000"/>
              </w:rPr>
              <w:t>-</w:t>
            </w:r>
            <w:r w:rsidRPr="006B5BF1">
              <w:rPr>
                <w:rFonts w:ascii="Times New Roman" w:hAnsi="Times New Roman" w:cs="Times New Roman"/>
                <w:color w:val="000000"/>
              </w:rPr>
              <w:t>щение плодород</w:t>
            </w:r>
            <w:r w:rsidR="00AF30D4" w:rsidRPr="006B5BF1">
              <w:rPr>
                <w:rFonts w:ascii="Times New Roman" w:hAnsi="Times New Roman" w:cs="Times New Roman"/>
                <w:color w:val="000000"/>
              </w:rPr>
              <w:t>-</w:t>
            </w:r>
            <w:r w:rsidRPr="006B5BF1">
              <w:rPr>
                <w:rFonts w:ascii="Times New Roman" w:hAnsi="Times New Roman" w:cs="Times New Roman"/>
                <w:color w:val="000000"/>
              </w:rPr>
              <w:t>ного слоя почвы</w:t>
            </w:r>
          </w:p>
        </w:tc>
        <w:tc>
          <w:tcPr>
            <w:tcW w:w="1418" w:type="dxa"/>
            <w:shd w:val="clear" w:color="auto" w:fill="auto"/>
            <w:vAlign w:val="center"/>
          </w:tcPr>
          <w:p w:rsidR="004A0339" w:rsidRPr="006B5BF1" w:rsidRDefault="005B14D2" w:rsidP="00AF30D4">
            <w:pPr>
              <w:spacing w:after="0" w:line="240" w:lineRule="auto"/>
              <w:jc w:val="center"/>
            </w:pPr>
            <w:r w:rsidRPr="006B5BF1">
              <w:rPr>
                <w:rFonts w:ascii="Times New Roman" w:hAnsi="Times New Roman" w:cs="Times New Roman"/>
                <w:color w:val="000000"/>
              </w:rPr>
              <w:t>10</w:t>
            </w:r>
          </w:p>
        </w:tc>
        <w:tc>
          <w:tcPr>
            <w:tcW w:w="567"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567"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992"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20</w:t>
            </w:r>
          </w:p>
        </w:tc>
        <w:tc>
          <w:tcPr>
            <w:tcW w:w="1134"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4A0339" w:rsidRPr="006B5BF1" w:rsidRDefault="004A0339" w:rsidP="00AF30D4">
            <w:pPr>
              <w:spacing w:after="0" w:line="240" w:lineRule="auto"/>
            </w:pPr>
            <w:r w:rsidRPr="006B5BF1">
              <w:rPr>
                <w:rFonts w:ascii="Times New Roman" w:hAnsi="Times New Roman" w:cs="Times New Roman"/>
                <w:color w:val="000000"/>
              </w:rPr>
              <w:t>Самовольное снятие или перемещение пло</w:t>
            </w:r>
            <w:r w:rsidR="00AF30D4" w:rsidRPr="006B5BF1">
              <w:rPr>
                <w:rFonts w:ascii="Times New Roman" w:hAnsi="Times New Roman" w:cs="Times New Roman"/>
                <w:color w:val="000000"/>
              </w:rPr>
              <w:t>-</w:t>
            </w:r>
            <w:r w:rsidRPr="006B5BF1">
              <w:rPr>
                <w:rFonts w:ascii="Times New Roman" w:hAnsi="Times New Roman" w:cs="Times New Roman"/>
                <w:color w:val="000000"/>
              </w:rPr>
              <w:t>дородного слоя почвы</w:t>
            </w:r>
          </w:p>
        </w:tc>
        <w:tc>
          <w:tcPr>
            <w:tcW w:w="1559"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90-365</w:t>
            </w:r>
          </w:p>
        </w:tc>
        <w:tc>
          <w:tcPr>
            <w:tcW w:w="993"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4A0339" w:rsidRPr="006B5BF1" w:rsidRDefault="004A0339" w:rsidP="00AF30D4">
            <w:pPr>
              <w:snapToGrid w:val="0"/>
              <w:spacing w:line="240" w:lineRule="auto"/>
              <w:rPr>
                <w:rFonts w:ascii="Times New Roman" w:hAnsi="Times New Roman" w:cs="Times New Roman"/>
                <w:color w:val="000000"/>
              </w:rPr>
            </w:pPr>
            <w:r w:rsidRPr="006B5BF1">
              <w:rPr>
                <w:rFonts w:ascii="Times New Roman" w:hAnsi="Times New Roman" w:cs="Times New Roman"/>
                <w:color w:val="000000"/>
              </w:rPr>
              <w:t> </w:t>
            </w:r>
          </w:p>
        </w:tc>
      </w:tr>
      <w:tr w:rsidR="00323429" w:rsidRPr="006B5BF1" w:rsidTr="00AF30D4">
        <w:trPr>
          <w:cantSplit/>
          <w:trHeight w:val="600"/>
        </w:trPr>
        <w:tc>
          <w:tcPr>
            <w:tcW w:w="521" w:type="dxa"/>
            <w:vMerge/>
            <w:shd w:val="clear" w:color="auto" w:fill="auto"/>
          </w:tcPr>
          <w:p w:rsidR="004A0339" w:rsidRPr="006B5BF1" w:rsidRDefault="004A0339" w:rsidP="00AF30D4">
            <w:pPr>
              <w:snapToGrid w:val="0"/>
              <w:spacing w:after="0" w:line="240" w:lineRule="auto"/>
              <w:rPr>
                <w:rFonts w:ascii="Times New Roman" w:hAnsi="Times New Roman" w:cs="Times New Roman"/>
                <w:color w:val="000000"/>
              </w:rPr>
            </w:pPr>
          </w:p>
        </w:tc>
        <w:tc>
          <w:tcPr>
            <w:tcW w:w="1134" w:type="dxa"/>
            <w:vMerge/>
            <w:shd w:val="clear" w:color="auto" w:fill="auto"/>
          </w:tcPr>
          <w:p w:rsidR="004A0339" w:rsidRPr="006B5BF1" w:rsidRDefault="004A0339" w:rsidP="00AF30D4">
            <w:pPr>
              <w:snapToGrid w:val="0"/>
              <w:spacing w:after="0" w:line="240" w:lineRule="auto"/>
              <w:rPr>
                <w:rFonts w:ascii="Times New Roman" w:hAnsi="Times New Roman" w:cs="Times New Roman"/>
                <w:color w:val="000000"/>
              </w:rPr>
            </w:pPr>
          </w:p>
        </w:tc>
        <w:tc>
          <w:tcPr>
            <w:tcW w:w="1842" w:type="dxa"/>
            <w:shd w:val="clear" w:color="auto" w:fill="auto"/>
          </w:tcPr>
          <w:p w:rsidR="00D60D4C" w:rsidRPr="006B5BF1" w:rsidRDefault="004A0339" w:rsidP="00AF30D4">
            <w:pPr>
              <w:spacing w:after="0" w:line="240" w:lineRule="auto"/>
            </w:pPr>
            <w:r w:rsidRPr="006B5BF1">
              <w:rPr>
                <w:rFonts w:ascii="Times New Roman" w:hAnsi="Times New Roman" w:cs="Times New Roman"/>
                <w:color w:val="000000"/>
              </w:rPr>
              <w:t>Уничтожение пло</w:t>
            </w:r>
            <w:r w:rsidR="00AF30D4" w:rsidRPr="006B5BF1">
              <w:rPr>
                <w:rFonts w:ascii="Times New Roman" w:hAnsi="Times New Roman" w:cs="Times New Roman"/>
                <w:color w:val="000000"/>
              </w:rPr>
              <w:t>-</w:t>
            </w:r>
            <w:r w:rsidRPr="006B5BF1">
              <w:rPr>
                <w:rFonts w:ascii="Times New Roman" w:hAnsi="Times New Roman" w:cs="Times New Roman"/>
                <w:color w:val="000000"/>
              </w:rPr>
              <w:t>дородного слоя почвы</w:t>
            </w:r>
          </w:p>
        </w:tc>
        <w:tc>
          <w:tcPr>
            <w:tcW w:w="1418" w:type="dxa"/>
            <w:shd w:val="clear" w:color="auto" w:fill="auto"/>
            <w:vAlign w:val="center"/>
          </w:tcPr>
          <w:p w:rsidR="004A0339" w:rsidRPr="006B5BF1" w:rsidRDefault="005B14D2" w:rsidP="00AF30D4">
            <w:pPr>
              <w:spacing w:after="0" w:line="240" w:lineRule="auto"/>
              <w:jc w:val="center"/>
            </w:pPr>
            <w:r w:rsidRPr="006B5BF1">
              <w:rPr>
                <w:rFonts w:ascii="Times New Roman" w:hAnsi="Times New Roman" w:cs="Times New Roman"/>
                <w:color w:val="000000"/>
              </w:rPr>
              <w:t>10</w:t>
            </w:r>
          </w:p>
        </w:tc>
        <w:tc>
          <w:tcPr>
            <w:tcW w:w="567"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567"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992"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20</w:t>
            </w:r>
          </w:p>
        </w:tc>
        <w:tc>
          <w:tcPr>
            <w:tcW w:w="1134"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4A0339" w:rsidRPr="006B5BF1" w:rsidRDefault="004A0339" w:rsidP="00AF30D4">
            <w:pPr>
              <w:spacing w:after="0" w:line="240" w:lineRule="auto"/>
            </w:pPr>
            <w:r w:rsidRPr="006B5BF1">
              <w:rPr>
                <w:rFonts w:ascii="Times New Roman" w:hAnsi="Times New Roman" w:cs="Times New Roman"/>
                <w:color w:val="000000"/>
              </w:rPr>
              <w:t>Уничтожение плодо</w:t>
            </w:r>
            <w:r w:rsidR="00AF30D4" w:rsidRPr="006B5BF1">
              <w:rPr>
                <w:rFonts w:ascii="Times New Roman" w:hAnsi="Times New Roman" w:cs="Times New Roman"/>
                <w:color w:val="000000"/>
              </w:rPr>
              <w:t>-</w:t>
            </w:r>
            <w:r w:rsidRPr="006B5BF1">
              <w:rPr>
                <w:rFonts w:ascii="Times New Roman" w:hAnsi="Times New Roman" w:cs="Times New Roman"/>
                <w:color w:val="000000"/>
              </w:rPr>
              <w:t>родного слоя почвы</w:t>
            </w:r>
          </w:p>
        </w:tc>
        <w:tc>
          <w:tcPr>
            <w:tcW w:w="1559"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90-365</w:t>
            </w:r>
          </w:p>
        </w:tc>
        <w:tc>
          <w:tcPr>
            <w:tcW w:w="993"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4A0339" w:rsidRPr="006B5BF1" w:rsidRDefault="004A0339" w:rsidP="00AF30D4">
            <w:pPr>
              <w:snapToGrid w:val="0"/>
              <w:spacing w:line="240" w:lineRule="auto"/>
              <w:rPr>
                <w:rFonts w:ascii="Times New Roman" w:hAnsi="Times New Roman" w:cs="Times New Roman"/>
                <w:color w:val="000000"/>
              </w:rPr>
            </w:pPr>
            <w:r w:rsidRPr="006B5BF1">
              <w:rPr>
                <w:rFonts w:ascii="Times New Roman" w:hAnsi="Times New Roman" w:cs="Times New Roman"/>
                <w:color w:val="000000"/>
              </w:rPr>
              <w:t> </w:t>
            </w:r>
          </w:p>
        </w:tc>
      </w:tr>
      <w:tr w:rsidR="00323429" w:rsidRPr="006B5BF1" w:rsidTr="00AF30D4">
        <w:trPr>
          <w:trHeight w:val="300"/>
        </w:trPr>
        <w:tc>
          <w:tcPr>
            <w:tcW w:w="521" w:type="dxa"/>
            <w:shd w:val="clear" w:color="auto" w:fill="auto"/>
          </w:tcPr>
          <w:p w:rsidR="004A0339" w:rsidRPr="006B5BF1" w:rsidRDefault="004A0339" w:rsidP="00AF30D4">
            <w:pPr>
              <w:spacing w:after="0" w:line="240" w:lineRule="auto"/>
            </w:pPr>
            <w:r w:rsidRPr="006B5BF1">
              <w:rPr>
                <w:rFonts w:ascii="Times New Roman" w:hAnsi="Times New Roman" w:cs="Times New Roman"/>
                <w:color w:val="000000"/>
              </w:rPr>
              <w:t>5</w:t>
            </w:r>
          </w:p>
        </w:tc>
        <w:tc>
          <w:tcPr>
            <w:tcW w:w="1134" w:type="dxa"/>
            <w:shd w:val="clear" w:color="auto" w:fill="auto"/>
          </w:tcPr>
          <w:p w:rsidR="004A0339" w:rsidRPr="006B5BF1" w:rsidRDefault="004A0339" w:rsidP="00AF30D4">
            <w:pPr>
              <w:spacing w:after="0" w:line="240" w:lineRule="auto"/>
            </w:pPr>
            <w:r w:rsidRPr="006B5BF1">
              <w:rPr>
                <w:rFonts w:ascii="Times New Roman" w:hAnsi="Times New Roman" w:cs="Times New Roman"/>
                <w:color w:val="000000"/>
              </w:rPr>
              <w:t>Другое</w:t>
            </w:r>
          </w:p>
        </w:tc>
        <w:tc>
          <w:tcPr>
            <w:tcW w:w="1842" w:type="dxa"/>
            <w:shd w:val="clear" w:color="auto" w:fill="auto"/>
          </w:tcPr>
          <w:p w:rsidR="004A0339" w:rsidRPr="006B5BF1" w:rsidRDefault="004A0339" w:rsidP="00AF30D4">
            <w:pPr>
              <w:spacing w:after="0" w:line="240" w:lineRule="auto"/>
            </w:pPr>
            <w:r w:rsidRPr="006B5BF1">
              <w:rPr>
                <w:rFonts w:ascii="Times New Roman" w:hAnsi="Times New Roman" w:cs="Times New Roman"/>
                <w:color w:val="000000"/>
              </w:rPr>
              <w:t>-</w:t>
            </w:r>
          </w:p>
        </w:tc>
        <w:tc>
          <w:tcPr>
            <w:tcW w:w="1418" w:type="dxa"/>
            <w:shd w:val="clear" w:color="auto" w:fill="auto"/>
            <w:vAlign w:val="center"/>
          </w:tcPr>
          <w:p w:rsidR="004A0339" w:rsidRPr="006B5BF1" w:rsidRDefault="005B14D2" w:rsidP="00AF30D4">
            <w:pPr>
              <w:spacing w:after="0" w:line="240" w:lineRule="auto"/>
              <w:jc w:val="center"/>
            </w:pPr>
            <w:r w:rsidRPr="006B5BF1">
              <w:rPr>
                <w:rFonts w:ascii="Times New Roman" w:hAnsi="Times New Roman" w:cs="Times New Roman"/>
                <w:color w:val="000000"/>
              </w:rPr>
              <w:t>10</w:t>
            </w:r>
          </w:p>
        </w:tc>
        <w:tc>
          <w:tcPr>
            <w:tcW w:w="567"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567"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992"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20</w:t>
            </w:r>
          </w:p>
        </w:tc>
        <w:tc>
          <w:tcPr>
            <w:tcW w:w="1134"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w:t>
            </w:r>
          </w:p>
        </w:tc>
        <w:tc>
          <w:tcPr>
            <w:tcW w:w="2268" w:type="dxa"/>
            <w:shd w:val="clear" w:color="auto" w:fill="auto"/>
          </w:tcPr>
          <w:p w:rsidR="004A0339" w:rsidRPr="006B5BF1" w:rsidRDefault="004A0339" w:rsidP="00AF30D4">
            <w:pPr>
              <w:spacing w:after="0" w:line="240" w:lineRule="auto"/>
            </w:pPr>
            <w:r w:rsidRPr="006B5BF1">
              <w:rPr>
                <w:rFonts w:ascii="Times New Roman" w:hAnsi="Times New Roman" w:cs="Times New Roman"/>
                <w:color w:val="000000"/>
              </w:rPr>
              <w:t>-</w:t>
            </w:r>
          </w:p>
        </w:tc>
        <w:tc>
          <w:tcPr>
            <w:tcW w:w="1559" w:type="dxa"/>
            <w:shd w:val="clear" w:color="auto" w:fill="auto"/>
            <w:vAlign w:val="center"/>
          </w:tcPr>
          <w:p w:rsidR="004A0339" w:rsidRPr="006B5BF1" w:rsidRDefault="004A0339" w:rsidP="00AF30D4">
            <w:pPr>
              <w:spacing w:after="0" w:line="240" w:lineRule="auto"/>
              <w:jc w:val="center"/>
            </w:pPr>
            <w:r w:rsidRPr="006B5BF1">
              <w:rPr>
                <w:rFonts w:ascii="Times New Roman" w:hAnsi="Times New Roman" w:cs="Times New Roman"/>
                <w:color w:val="000000"/>
              </w:rPr>
              <w:t>90-365</w:t>
            </w:r>
          </w:p>
        </w:tc>
        <w:tc>
          <w:tcPr>
            <w:tcW w:w="993" w:type="dxa"/>
            <w:shd w:val="clear" w:color="auto" w:fill="auto"/>
            <w:vAlign w:val="center"/>
          </w:tcPr>
          <w:p w:rsidR="004A0339" w:rsidRPr="006B5BF1" w:rsidRDefault="004A0339" w:rsidP="00AF30D4">
            <w:pPr>
              <w:spacing w:after="0" w:line="240" w:lineRule="auto"/>
              <w:jc w:val="center"/>
            </w:pPr>
          </w:p>
        </w:tc>
        <w:tc>
          <w:tcPr>
            <w:tcW w:w="2268" w:type="dxa"/>
            <w:shd w:val="clear" w:color="auto" w:fill="auto"/>
          </w:tcPr>
          <w:p w:rsidR="004A0339" w:rsidRPr="006B5BF1" w:rsidRDefault="004A0339" w:rsidP="00AF30D4">
            <w:pPr>
              <w:snapToGrid w:val="0"/>
              <w:spacing w:line="240" w:lineRule="auto"/>
              <w:rPr>
                <w:rFonts w:ascii="Times New Roman" w:hAnsi="Times New Roman" w:cs="Times New Roman"/>
                <w:color w:val="000000"/>
              </w:rPr>
            </w:pPr>
            <w:r w:rsidRPr="006B5BF1">
              <w:rPr>
                <w:rFonts w:ascii="Times New Roman" w:hAnsi="Times New Roman" w:cs="Times New Roman"/>
                <w:color w:val="000000"/>
              </w:rPr>
              <w:t> </w:t>
            </w:r>
          </w:p>
        </w:tc>
      </w:tr>
    </w:tbl>
    <w:p w:rsidR="000F6640" w:rsidRPr="006B5BF1" w:rsidRDefault="000F6640" w:rsidP="000F6640">
      <w:pPr>
        <w:rPr>
          <w:rFonts w:ascii="Times New Roman" w:hAnsi="Times New Roman" w:cs="Times New Roman"/>
          <w:sz w:val="28"/>
          <w:szCs w:val="20"/>
        </w:rPr>
        <w:sectPr w:rsidR="000F6640" w:rsidRPr="006B5BF1" w:rsidSect="00F25165">
          <w:pgSz w:w="16838" w:h="11906" w:orient="landscape"/>
          <w:pgMar w:top="851" w:right="567" w:bottom="851" w:left="1134" w:header="709" w:footer="340" w:gutter="0"/>
          <w:cols w:space="720"/>
          <w:docGrid w:linePitch="360"/>
        </w:sectPr>
      </w:pPr>
    </w:p>
    <w:p w:rsidR="001C65D8" w:rsidRPr="006B5BF1" w:rsidRDefault="00C12E44" w:rsidP="008368EC">
      <w:pPr>
        <w:pageBreakBefore/>
        <w:widowControl w:val="0"/>
        <w:autoSpaceDE w:val="0"/>
        <w:spacing w:after="0" w:line="240" w:lineRule="auto"/>
        <w:ind w:left="6379"/>
        <w:jc w:val="right"/>
      </w:pPr>
      <w:r w:rsidRPr="006B5BF1">
        <w:rPr>
          <w:rFonts w:ascii="Times New Roman" w:hAnsi="Times New Roman" w:cs="Times New Roman"/>
          <w:sz w:val="24"/>
          <w:szCs w:val="24"/>
        </w:rPr>
        <w:t>Приложение</w:t>
      </w:r>
      <w:r w:rsidR="00EF45C6" w:rsidRPr="006B5BF1">
        <w:rPr>
          <w:rFonts w:ascii="Times New Roman" w:hAnsi="Times New Roman" w:cs="Times New Roman"/>
          <w:sz w:val="24"/>
          <w:szCs w:val="24"/>
        </w:rPr>
        <w:t xml:space="preserve"> </w:t>
      </w:r>
      <w:r w:rsidR="00163DA2" w:rsidRPr="006B5BF1">
        <w:rPr>
          <w:rFonts w:ascii="Times New Roman" w:hAnsi="Times New Roman" w:cs="Times New Roman"/>
          <w:sz w:val="24"/>
          <w:szCs w:val="24"/>
        </w:rPr>
        <w:t>15</w:t>
      </w:r>
    </w:p>
    <w:p w:rsidR="001C65D8" w:rsidRPr="006B5BF1" w:rsidRDefault="001C65D8" w:rsidP="008368EC">
      <w:pPr>
        <w:tabs>
          <w:tab w:val="left" w:pos="6237"/>
        </w:tabs>
        <w:spacing w:after="0" w:line="240" w:lineRule="auto"/>
        <w:ind w:left="6521"/>
        <w:jc w:val="right"/>
      </w:pPr>
      <w:r w:rsidRPr="006B5BF1">
        <w:rPr>
          <w:rFonts w:ascii="Times New Roman" w:hAnsi="Times New Roman" w:cs="Times New Roman"/>
          <w:sz w:val="24"/>
          <w:szCs w:val="24"/>
        </w:rPr>
        <w:t xml:space="preserve">к Регламенту </w:t>
      </w:r>
    </w:p>
    <w:p w:rsidR="001C65D8" w:rsidRPr="006B5BF1" w:rsidRDefault="001C65D8" w:rsidP="000F6640">
      <w:pPr>
        <w:widowControl w:val="0"/>
        <w:tabs>
          <w:tab w:val="left" w:pos="6237"/>
        </w:tabs>
        <w:autoSpaceDE w:val="0"/>
        <w:spacing w:after="0" w:line="240" w:lineRule="auto"/>
        <w:rPr>
          <w:rFonts w:ascii="Times New Roman" w:hAnsi="Times New Roman" w:cs="Times New Roman"/>
          <w:sz w:val="24"/>
          <w:szCs w:val="24"/>
        </w:rPr>
      </w:pPr>
    </w:p>
    <w:p w:rsidR="008368EC" w:rsidRPr="006B5BF1" w:rsidRDefault="001C65D8" w:rsidP="000F6640">
      <w:pPr>
        <w:widowControl w:val="0"/>
        <w:autoSpaceDE w:val="0"/>
        <w:spacing w:after="0" w:line="240" w:lineRule="auto"/>
        <w:jc w:val="center"/>
        <w:rPr>
          <w:rFonts w:ascii="Times New Roman" w:hAnsi="Times New Roman" w:cs="Times New Roman"/>
          <w:sz w:val="24"/>
          <w:szCs w:val="24"/>
        </w:rPr>
      </w:pPr>
      <w:r w:rsidRPr="006B5BF1">
        <w:rPr>
          <w:rFonts w:ascii="Times New Roman" w:hAnsi="Times New Roman" w:cs="Times New Roman"/>
          <w:sz w:val="24"/>
          <w:szCs w:val="24"/>
        </w:rPr>
        <w:t xml:space="preserve">Методика определения рейтинга субъектов по выявленным нарушениям </w:t>
      </w:r>
    </w:p>
    <w:p w:rsidR="001C65D8" w:rsidRPr="006B5BF1" w:rsidRDefault="001C65D8" w:rsidP="000F6640">
      <w:pPr>
        <w:widowControl w:val="0"/>
        <w:autoSpaceDE w:val="0"/>
        <w:spacing w:after="0" w:line="240" w:lineRule="auto"/>
        <w:jc w:val="center"/>
        <w:rPr>
          <w:sz w:val="24"/>
          <w:szCs w:val="24"/>
        </w:rPr>
      </w:pPr>
      <w:r w:rsidRPr="006B5BF1">
        <w:rPr>
          <w:rFonts w:ascii="Times New Roman" w:hAnsi="Times New Roman" w:cs="Times New Roman"/>
          <w:sz w:val="24"/>
          <w:szCs w:val="24"/>
        </w:rPr>
        <w:t>обязательных требований</w:t>
      </w:r>
    </w:p>
    <w:p w:rsidR="001C65D8" w:rsidRPr="006B5BF1" w:rsidRDefault="001C65D8" w:rsidP="000F6640">
      <w:pPr>
        <w:widowControl w:val="0"/>
        <w:autoSpaceDE w:val="0"/>
        <w:spacing w:after="0" w:line="240" w:lineRule="auto"/>
        <w:jc w:val="center"/>
        <w:rPr>
          <w:rFonts w:ascii="Times New Roman" w:hAnsi="Times New Roman" w:cs="Times New Roman"/>
          <w:sz w:val="24"/>
          <w:szCs w:val="24"/>
        </w:rPr>
      </w:pPr>
    </w:p>
    <w:p w:rsidR="001C65D8" w:rsidRPr="006B5BF1" w:rsidRDefault="001C65D8" w:rsidP="00C306CC">
      <w:pPr>
        <w:widowControl w:val="0"/>
        <w:autoSpaceDE w:val="0"/>
        <w:spacing w:after="0" w:line="240" w:lineRule="auto"/>
        <w:ind w:firstLine="567"/>
        <w:rPr>
          <w:sz w:val="24"/>
          <w:szCs w:val="24"/>
        </w:rPr>
      </w:pPr>
      <w:r w:rsidRPr="006B5BF1">
        <w:rPr>
          <w:rFonts w:ascii="Times New Roman" w:hAnsi="Times New Roman" w:cs="Times New Roman"/>
          <w:sz w:val="24"/>
          <w:szCs w:val="24"/>
        </w:rPr>
        <w:t>При расчете используются следующие данные:</w:t>
      </w:r>
    </w:p>
    <w:p w:rsidR="001C65D8" w:rsidRPr="006B5BF1" w:rsidRDefault="001C65D8" w:rsidP="00C306CC">
      <w:pPr>
        <w:widowControl w:val="0"/>
        <w:autoSpaceDE w:val="0"/>
        <w:spacing w:after="0" w:line="240" w:lineRule="auto"/>
        <w:ind w:firstLine="567"/>
        <w:rPr>
          <w:sz w:val="24"/>
          <w:szCs w:val="24"/>
        </w:rPr>
      </w:pPr>
      <w:r w:rsidRPr="006B5BF1">
        <w:rPr>
          <w:rFonts w:ascii="Times New Roman" w:hAnsi="Times New Roman" w:cs="Times New Roman"/>
          <w:sz w:val="24"/>
          <w:szCs w:val="24"/>
        </w:rPr>
        <w:t>- общее количество участков, находящихся в распоряжении лица;</w:t>
      </w:r>
    </w:p>
    <w:p w:rsidR="001C65D8" w:rsidRPr="006B5BF1" w:rsidRDefault="001C65D8" w:rsidP="00C306CC">
      <w:pPr>
        <w:widowControl w:val="0"/>
        <w:autoSpaceDE w:val="0"/>
        <w:spacing w:after="0" w:line="240" w:lineRule="auto"/>
        <w:ind w:firstLine="567"/>
        <w:rPr>
          <w:sz w:val="24"/>
          <w:szCs w:val="24"/>
        </w:rPr>
      </w:pPr>
      <w:r w:rsidRPr="006B5BF1">
        <w:rPr>
          <w:rFonts w:ascii="Times New Roman" w:hAnsi="Times New Roman" w:cs="Times New Roman"/>
          <w:sz w:val="24"/>
          <w:szCs w:val="24"/>
        </w:rPr>
        <w:t xml:space="preserve">- количество участков, осмотренных </w:t>
      </w:r>
      <w:r w:rsidR="001360B7" w:rsidRPr="006B5BF1">
        <w:rPr>
          <w:rFonts w:ascii="Times New Roman" w:hAnsi="Times New Roman" w:cs="Times New Roman"/>
          <w:sz w:val="24"/>
          <w:szCs w:val="24"/>
        </w:rPr>
        <w:t>специалистами А</w:t>
      </w:r>
      <w:r w:rsidR="00D35EA4" w:rsidRPr="006B5BF1">
        <w:rPr>
          <w:rFonts w:ascii="Times New Roman" w:hAnsi="Times New Roman" w:cs="Times New Roman"/>
          <w:sz w:val="24"/>
          <w:szCs w:val="24"/>
        </w:rPr>
        <w:t xml:space="preserve">дминистрации </w:t>
      </w:r>
      <w:r w:rsidR="001360B7" w:rsidRPr="006B5BF1">
        <w:rPr>
          <w:rFonts w:ascii="Times New Roman" w:hAnsi="Times New Roman" w:cs="Times New Roman"/>
          <w:sz w:val="24"/>
          <w:szCs w:val="24"/>
        </w:rPr>
        <w:t xml:space="preserve">городского округа </w:t>
      </w:r>
      <w:r w:rsidR="00D35EA4" w:rsidRPr="006B5BF1">
        <w:rPr>
          <w:rFonts w:ascii="Times New Roman" w:hAnsi="Times New Roman" w:cs="Times New Roman"/>
          <w:sz w:val="24"/>
          <w:szCs w:val="24"/>
        </w:rPr>
        <w:t>Воскресенск</w:t>
      </w:r>
      <w:r w:rsidR="001360B7" w:rsidRPr="006B5BF1">
        <w:rPr>
          <w:rFonts w:ascii="Times New Roman" w:hAnsi="Times New Roman" w:cs="Times New Roman"/>
          <w:sz w:val="24"/>
          <w:szCs w:val="24"/>
        </w:rPr>
        <w:t xml:space="preserve"> Московской области;</w:t>
      </w:r>
    </w:p>
    <w:p w:rsidR="001C65D8" w:rsidRPr="006B5BF1" w:rsidRDefault="001C65D8" w:rsidP="00C306CC">
      <w:pPr>
        <w:widowControl w:val="0"/>
        <w:autoSpaceDE w:val="0"/>
        <w:spacing w:after="0" w:line="240" w:lineRule="auto"/>
        <w:ind w:firstLine="567"/>
        <w:rPr>
          <w:sz w:val="24"/>
          <w:szCs w:val="24"/>
        </w:rPr>
      </w:pPr>
      <w:r w:rsidRPr="006B5BF1">
        <w:rPr>
          <w:rFonts w:ascii="Times New Roman" w:hAnsi="Times New Roman" w:cs="Times New Roman"/>
          <w:sz w:val="24"/>
          <w:szCs w:val="24"/>
        </w:rPr>
        <w:t>- количество выявленных нарушений при проведении проверок;</w:t>
      </w:r>
    </w:p>
    <w:p w:rsidR="001C65D8" w:rsidRPr="006B5BF1" w:rsidRDefault="001C65D8" w:rsidP="00C306CC">
      <w:pPr>
        <w:widowControl w:val="0"/>
        <w:autoSpaceDE w:val="0"/>
        <w:spacing w:after="0" w:line="240" w:lineRule="auto"/>
        <w:ind w:firstLine="567"/>
        <w:rPr>
          <w:sz w:val="24"/>
          <w:szCs w:val="24"/>
        </w:rPr>
      </w:pPr>
      <w:r w:rsidRPr="006B5BF1">
        <w:rPr>
          <w:rFonts w:ascii="Times New Roman" w:hAnsi="Times New Roman" w:cs="Times New Roman"/>
          <w:sz w:val="24"/>
          <w:szCs w:val="24"/>
        </w:rPr>
        <w:t>- количество устраненных нарушений;</w:t>
      </w:r>
    </w:p>
    <w:p w:rsidR="001C65D8" w:rsidRPr="006B5BF1" w:rsidRDefault="001C65D8" w:rsidP="00C306CC">
      <w:pPr>
        <w:widowControl w:val="0"/>
        <w:autoSpaceDE w:val="0"/>
        <w:spacing w:after="0" w:line="240" w:lineRule="auto"/>
        <w:ind w:firstLine="567"/>
        <w:rPr>
          <w:sz w:val="24"/>
          <w:szCs w:val="24"/>
        </w:rPr>
      </w:pPr>
      <w:r w:rsidRPr="006B5BF1">
        <w:rPr>
          <w:rFonts w:ascii="Times New Roman" w:hAnsi="Times New Roman" w:cs="Times New Roman"/>
          <w:sz w:val="24"/>
          <w:szCs w:val="24"/>
        </w:rPr>
        <w:t>- количество не устраненных нарушений.</w:t>
      </w:r>
    </w:p>
    <w:p w:rsidR="001C65D8" w:rsidRPr="006B5BF1" w:rsidRDefault="001C65D8" w:rsidP="00C306CC">
      <w:pPr>
        <w:widowControl w:val="0"/>
        <w:autoSpaceDE w:val="0"/>
        <w:spacing w:after="0" w:line="240" w:lineRule="auto"/>
        <w:ind w:firstLine="567"/>
        <w:rPr>
          <w:sz w:val="24"/>
          <w:szCs w:val="24"/>
        </w:rPr>
      </w:pPr>
      <w:r w:rsidRPr="006B5BF1">
        <w:rPr>
          <w:rFonts w:ascii="Times New Roman" w:hAnsi="Times New Roman" w:cs="Times New Roman"/>
          <w:sz w:val="24"/>
          <w:szCs w:val="24"/>
        </w:rPr>
        <w:t xml:space="preserve">При рейтинговании используется процент не устраненных нарушений от общего количества участков, осмотренных </w:t>
      </w:r>
      <w:r w:rsidR="001360B7" w:rsidRPr="006B5BF1">
        <w:rPr>
          <w:rFonts w:ascii="Times New Roman" w:hAnsi="Times New Roman" w:cs="Times New Roman"/>
          <w:sz w:val="24"/>
          <w:szCs w:val="24"/>
        </w:rPr>
        <w:t>специалистами А</w:t>
      </w:r>
      <w:r w:rsidR="00D35EA4" w:rsidRPr="006B5BF1">
        <w:rPr>
          <w:rFonts w:ascii="Times New Roman" w:hAnsi="Times New Roman" w:cs="Times New Roman"/>
          <w:sz w:val="24"/>
          <w:szCs w:val="24"/>
        </w:rPr>
        <w:t xml:space="preserve">дминистрации </w:t>
      </w:r>
      <w:r w:rsidR="001360B7" w:rsidRPr="006B5BF1">
        <w:rPr>
          <w:rFonts w:ascii="Times New Roman" w:hAnsi="Times New Roman" w:cs="Times New Roman"/>
          <w:sz w:val="24"/>
          <w:szCs w:val="24"/>
        </w:rPr>
        <w:t xml:space="preserve">городского округа </w:t>
      </w:r>
      <w:r w:rsidR="00D35EA4" w:rsidRPr="006B5BF1">
        <w:rPr>
          <w:rFonts w:ascii="Times New Roman" w:hAnsi="Times New Roman" w:cs="Times New Roman"/>
          <w:sz w:val="24"/>
          <w:szCs w:val="24"/>
        </w:rPr>
        <w:t>Воскресенск</w:t>
      </w:r>
      <w:r w:rsidR="001360B7" w:rsidRPr="006B5BF1">
        <w:rPr>
          <w:rFonts w:ascii="Times New Roman" w:hAnsi="Times New Roman" w:cs="Times New Roman"/>
          <w:sz w:val="24"/>
          <w:szCs w:val="24"/>
        </w:rPr>
        <w:t xml:space="preserve"> Московской области</w:t>
      </w:r>
      <w:r w:rsidRPr="006B5BF1">
        <w:rPr>
          <w:rFonts w:ascii="Times New Roman" w:hAnsi="Times New Roman" w:cs="Times New Roman"/>
          <w:sz w:val="24"/>
          <w:szCs w:val="24"/>
        </w:rPr>
        <w:t>.</w:t>
      </w:r>
    </w:p>
    <w:p w:rsidR="001C65D8" w:rsidRPr="006B5BF1" w:rsidRDefault="001C65D8" w:rsidP="00C306CC">
      <w:pPr>
        <w:widowControl w:val="0"/>
        <w:autoSpaceDE w:val="0"/>
        <w:spacing w:after="0" w:line="240" w:lineRule="auto"/>
        <w:ind w:firstLine="567"/>
        <w:rPr>
          <w:rFonts w:ascii="Times New Roman" w:hAnsi="Times New Roman" w:cs="Times New Roman"/>
          <w:sz w:val="28"/>
          <w:szCs w:val="28"/>
        </w:rPr>
      </w:pPr>
    </w:p>
    <w:p w:rsidR="001C65D8" w:rsidRPr="006B5BF1" w:rsidRDefault="001C65D8" w:rsidP="00C306CC">
      <w:pPr>
        <w:widowControl w:val="0"/>
        <w:autoSpaceDE w:val="0"/>
        <w:spacing w:after="0" w:line="240" w:lineRule="auto"/>
        <w:ind w:firstLine="567"/>
        <w:rPr>
          <w:rFonts w:ascii="Times New Roman" w:hAnsi="Times New Roman" w:cs="Times New Roman"/>
        </w:rPr>
      </w:pPr>
      <w:r w:rsidRPr="006B5BF1">
        <w:rPr>
          <w:rFonts w:ascii="Times New Roman" w:hAnsi="Times New Roman" w:cs="Times New Roman"/>
        </w:rPr>
        <w:t>Чем выше процент не устраненных нарушений, тем ниже место проверяемого лица в рейтинге.</w:t>
      </w:r>
    </w:p>
    <w:p w:rsidR="00EF45C6" w:rsidRPr="006B5BF1" w:rsidRDefault="00EF45C6" w:rsidP="000F6640">
      <w:pPr>
        <w:widowControl w:val="0"/>
        <w:autoSpaceDE w:val="0"/>
        <w:spacing w:after="0" w:line="240" w:lineRule="auto"/>
        <w:jc w:val="both"/>
        <w:rPr>
          <w:rFonts w:ascii="Times New Roman" w:hAnsi="Times New Roman" w:cs="Times New Roman"/>
          <w:sz w:val="24"/>
          <w:szCs w:val="24"/>
        </w:rPr>
      </w:pPr>
    </w:p>
    <w:tbl>
      <w:tblPr>
        <w:tblW w:w="10251" w:type="dxa"/>
        <w:tblInd w:w="-50" w:type="dxa"/>
        <w:tblLayout w:type="fixed"/>
        <w:tblLook w:val="0000" w:firstRow="0" w:lastRow="0" w:firstColumn="0" w:lastColumn="0" w:noHBand="0" w:noVBand="0"/>
      </w:tblPr>
      <w:tblGrid>
        <w:gridCol w:w="531"/>
        <w:gridCol w:w="932"/>
        <w:gridCol w:w="850"/>
        <w:gridCol w:w="822"/>
        <w:gridCol w:w="879"/>
        <w:gridCol w:w="709"/>
        <w:gridCol w:w="680"/>
        <w:gridCol w:w="1163"/>
        <w:gridCol w:w="992"/>
        <w:gridCol w:w="851"/>
        <w:gridCol w:w="992"/>
        <w:gridCol w:w="850"/>
      </w:tblGrid>
      <w:tr w:rsidR="001C65D8" w:rsidRPr="006B5BF1" w:rsidTr="00C306CC">
        <w:trPr>
          <w:cantSplit/>
          <w:trHeight w:val="547"/>
        </w:trPr>
        <w:tc>
          <w:tcPr>
            <w:tcW w:w="531" w:type="dxa"/>
            <w:vMerge w:val="restart"/>
            <w:tcBorders>
              <w:top w:val="single" w:sz="4" w:space="0" w:color="000000"/>
              <w:left w:val="single" w:sz="4" w:space="0" w:color="000000"/>
              <w:bottom w:val="single" w:sz="4" w:space="0" w:color="000000"/>
            </w:tcBorders>
            <w:shd w:val="clear" w:color="auto" w:fill="auto"/>
          </w:tcPr>
          <w:p w:rsidR="001C65D8" w:rsidRPr="006B5BF1" w:rsidRDefault="001C65D8" w:rsidP="00C306CC">
            <w:pPr>
              <w:widowControl w:val="0"/>
              <w:autoSpaceDE w:val="0"/>
              <w:spacing w:after="0" w:line="240" w:lineRule="auto"/>
              <w:jc w:val="center"/>
            </w:pPr>
            <w:r w:rsidRPr="006B5BF1">
              <w:rPr>
                <w:rFonts w:ascii="Times New Roman" w:hAnsi="Times New Roman" w:cs="Times New Roman"/>
                <w:bCs/>
                <w:color w:val="000000"/>
              </w:rPr>
              <w:t>№ п/п</w:t>
            </w:r>
          </w:p>
        </w:tc>
        <w:tc>
          <w:tcPr>
            <w:tcW w:w="932" w:type="dxa"/>
            <w:vMerge w:val="restart"/>
            <w:tcBorders>
              <w:top w:val="single" w:sz="4" w:space="0" w:color="000000"/>
              <w:left w:val="single" w:sz="4" w:space="0" w:color="000000"/>
              <w:bottom w:val="single" w:sz="4" w:space="0" w:color="000000"/>
            </w:tcBorders>
            <w:shd w:val="clear" w:color="auto" w:fill="auto"/>
          </w:tcPr>
          <w:p w:rsidR="001C65D8" w:rsidRPr="006B5BF1" w:rsidRDefault="001C65D8" w:rsidP="00C306CC">
            <w:pPr>
              <w:widowControl w:val="0"/>
              <w:autoSpaceDE w:val="0"/>
              <w:spacing w:after="0" w:line="240" w:lineRule="auto"/>
              <w:jc w:val="center"/>
            </w:pPr>
            <w:r w:rsidRPr="006B5BF1">
              <w:rPr>
                <w:rFonts w:ascii="Times New Roman" w:hAnsi="Times New Roman" w:cs="Times New Roman"/>
                <w:bCs/>
                <w:color w:val="000000"/>
              </w:rPr>
              <w:t>Право</w:t>
            </w:r>
            <w:r w:rsidR="00D31CE9" w:rsidRPr="006B5BF1">
              <w:rPr>
                <w:rFonts w:ascii="Times New Roman" w:hAnsi="Times New Roman" w:cs="Times New Roman"/>
                <w:bCs/>
                <w:color w:val="000000"/>
              </w:rPr>
              <w:t>-</w:t>
            </w:r>
            <w:r w:rsidRPr="006B5BF1">
              <w:rPr>
                <w:rFonts w:ascii="Times New Roman" w:hAnsi="Times New Roman" w:cs="Times New Roman"/>
                <w:bCs/>
                <w:color w:val="000000"/>
              </w:rPr>
              <w:t>облада</w:t>
            </w:r>
            <w:r w:rsidR="00D31CE9" w:rsidRPr="006B5BF1">
              <w:rPr>
                <w:rFonts w:ascii="Times New Roman" w:hAnsi="Times New Roman" w:cs="Times New Roman"/>
                <w:bCs/>
                <w:color w:val="000000"/>
              </w:rPr>
              <w:t>-</w:t>
            </w:r>
            <w:r w:rsidRPr="006B5BF1">
              <w:rPr>
                <w:rFonts w:ascii="Times New Roman" w:hAnsi="Times New Roman" w:cs="Times New Roman"/>
                <w:bCs/>
                <w:color w:val="000000"/>
              </w:rPr>
              <w:t>тель</w:t>
            </w:r>
          </w:p>
        </w:tc>
        <w:tc>
          <w:tcPr>
            <w:tcW w:w="1672" w:type="dxa"/>
            <w:gridSpan w:val="2"/>
            <w:tcBorders>
              <w:top w:val="single" w:sz="4" w:space="0" w:color="000000"/>
              <w:left w:val="single" w:sz="4" w:space="0" w:color="000000"/>
              <w:bottom w:val="single" w:sz="4" w:space="0" w:color="000000"/>
            </w:tcBorders>
            <w:shd w:val="clear" w:color="auto" w:fill="auto"/>
          </w:tcPr>
          <w:p w:rsidR="001C65D8" w:rsidRPr="006B5BF1" w:rsidRDefault="001C65D8" w:rsidP="00C306CC">
            <w:pPr>
              <w:widowControl w:val="0"/>
              <w:autoSpaceDE w:val="0"/>
              <w:spacing w:after="0" w:line="240" w:lineRule="auto"/>
              <w:jc w:val="center"/>
            </w:pPr>
            <w:r w:rsidRPr="006B5BF1">
              <w:rPr>
                <w:rFonts w:ascii="Times New Roman" w:hAnsi="Times New Roman" w:cs="Times New Roman"/>
                <w:bCs/>
                <w:color w:val="000000"/>
              </w:rPr>
              <w:t>Земель в рас</w:t>
            </w:r>
            <w:r w:rsidR="00C306CC" w:rsidRPr="006B5BF1">
              <w:rPr>
                <w:rFonts w:ascii="Times New Roman" w:hAnsi="Times New Roman" w:cs="Times New Roman"/>
                <w:bCs/>
                <w:color w:val="000000"/>
              </w:rPr>
              <w:t>-</w:t>
            </w:r>
            <w:r w:rsidRPr="006B5BF1">
              <w:rPr>
                <w:rFonts w:ascii="Times New Roman" w:hAnsi="Times New Roman" w:cs="Times New Roman"/>
                <w:bCs/>
                <w:color w:val="000000"/>
              </w:rPr>
              <w:t>поряжении правооблада</w:t>
            </w:r>
            <w:r w:rsidR="00C306CC" w:rsidRPr="006B5BF1">
              <w:rPr>
                <w:rFonts w:ascii="Times New Roman" w:hAnsi="Times New Roman" w:cs="Times New Roman"/>
                <w:bCs/>
                <w:color w:val="000000"/>
              </w:rPr>
              <w:t>-</w:t>
            </w:r>
            <w:r w:rsidRPr="006B5BF1">
              <w:rPr>
                <w:rFonts w:ascii="Times New Roman" w:hAnsi="Times New Roman" w:cs="Times New Roman"/>
                <w:bCs/>
                <w:color w:val="000000"/>
              </w:rPr>
              <w:t>теля</w:t>
            </w:r>
          </w:p>
        </w:tc>
        <w:tc>
          <w:tcPr>
            <w:tcW w:w="1588" w:type="dxa"/>
            <w:gridSpan w:val="2"/>
            <w:tcBorders>
              <w:top w:val="single" w:sz="4" w:space="0" w:color="000000"/>
              <w:left w:val="single" w:sz="4" w:space="0" w:color="000000"/>
              <w:bottom w:val="single" w:sz="4" w:space="0" w:color="000000"/>
            </w:tcBorders>
            <w:shd w:val="clear" w:color="auto" w:fill="auto"/>
          </w:tcPr>
          <w:p w:rsidR="001C65D8" w:rsidRPr="006B5BF1" w:rsidRDefault="001C65D8" w:rsidP="00C306CC">
            <w:pPr>
              <w:widowControl w:val="0"/>
              <w:autoSpaceDE w:val="0"/>
              <w:spacing w:after="0" w:line="240" w:lineRule="auto"/>
              <w:jc w:val="center"/>
            </w:pPr>
            <w:r w:rsidRPr="006B5BF1">
              <w:rPr>
                <w:rFonts w:ascii="Times New Roman" w:hAnsi="Times New Roman" w:cs="Times New Roman"/>
                <w:bCs/>
                <w:color w:val="000000"/>
              </w:rPr>
              <w:t>Осмотрено зе</w:t>
            </w:r>
            <w:r w:rsidR="00C306CC" w:rsidRPr="006B5BF1">
              <w:rPr>
                <w:rFonts w:ascii="Times New Roman" w:hAnsi="Times New Roman" w:cs="Times New Roman"/>
                <w:bCs/>
                <w:color w:val="000000"/>
              </w:rPr>
              <w:t>-</w:t>
            </w:r>
            <w:r w:rsidRPr="006B5BF1">
              <w:rPr>
                <w:rFonts w:ascii="Times New Roman" w:hAnsi="Times New Roman" w:cs="Times New Roman"/>
                <w:bCs/>
                <w:color w:val="000000"/>
              </w:rPr>
              <w:t>мель муници</w:t>
            </w:r>
            <w:r w:rsidR="00C306CC" w:rsidRPr="006B5BF1">
              <w:rPr>
                <w:rFonts w:ascii="Times New Roman" w:hAnsi="Times New Roman" w:cs="Times New Roman"/>
                <w:bCs/>
                <w:color w:val="000000"/>
              </w:rPr>
              <w:t>-</w:t>
            </w:r>
            <w:r w:rsidRPr="006B5BF1">
              <w:rPr>
                <w:rFonts w:ascii="Times New Roman" w:hAnsi="Times New Roman" w:cs="Times New Roman"/>
                <w:bCs/>
                <w:color w:val="000000"/>
              </w:rPr>
              <w:t>палитетом</w:t>
            </w:r>
          </w:p>
        </w:tc>
        <w:tc>
          <w:tcPr>
            <w:tcW w:w="1843" w:type="dxa"/>
            <w:gridSpan w:val="2"/>
            <w:tcBorders>
              <w:top w:val="single" w:sz="4" w:space="0" w:color="000000"/>
              <w:left w:val="single" w:sz="4" w:space="0" w:color="000000"/>
              <w:bottom w:val="single" w:sz="4" w:space="0" w:color="000000"/>
            </w:tcBorders>
            <w:shd w:val="clear" w:color="auto" w:fill="auto"/>
          </w:tcPr>
          <w:p w:rsidR="001C65D8" w:rsidRPr="006B5BF1" w:rsidRDefault="001C65D8" w:rsidP="00C306CC">
            <w:pPr>
              <w:widowControl w:val="0"/>
              <w:autoSpaceDE w:val="0"/>
              <w:spacing w:after="0" w:line="240" w:lineRule="auto"/>
              <w:jc w:val="center"/>
            </w:pPr>
            <w:r w:rsidRPr="006B5BF1">
              <w:rPr>
                <w:rFonts w:ascii="Times New Roman" w:hAnsi="Times New Roman" w:cs="Times New Roman"/>
                <w:bCs/>
                <w:color w:val="000000"/>
              </w:rPr>
              <w:t>Выявлено на</w:t>
            </w:r>
            <w:r w:rsidR="00C306CC" w:rsidRPr="006B5BF1">
              <w:rPr>
                <w:rFonts w:ascii="Times New Roman" w:hAnsi="Times New Roman" w:cs="Times New Roman"/>
                <w:bCs/>
                <w:color w:val="000000"/>
              </w:rPr>
              <w:t>-</w:t>
            </w:r>
            <w:r w:rsidRPr="006B5BF1">
              <w:rPr>
                <w:rFonts w:ascii="Times New Roman" w:hAnsi="Times New Roman" w:cs="Times New Roman"/>
                <w:bCs/>
                <w:color w:val="000000"/>
              </w:rPr>
              <w:t>рушений муни</w:t>
            </w:r>
            <w:r w:rsidR="00C306CC" w:rsidRPr="006B5BF1">
              <w:rPr>
                <w:rFonts w:ascii="Times New Roman" w:hAnsi="Times New Roman" w:cs="Times New Roman"/>
                <w:bCs/>
                <w:color w:val="000000"/>
              </w:rPr>
              <w:t>-</w:t>
            </w:r>
            <w:r w:rsidRPr="006B5BF1">
              <w:rPr>
                <w:rFonts w:ascii="Times New Roman" w:hAnsi="Times New Roman" w:cs="Times New Roman"/>
                <w:bCs/>
                <w:color w:val="000000"/>
              </w:rPr>
              <w:t>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auto"/>
          </w:tcPr>
          <w:p w:rsidR="001C65D8" w:rsidRPr="006B5BF1" w:rsidRDefault="001C65D8" w:rsidP="00C306CC">
            <w:pPr>
              <w:widowControl w:val="0"/>
              <w:autoSpaceDE w:val="0"/>
              <w:spacing w:after="0" w:line="240" w:lineRule="auto"/>
              <w:jc w:val="center"/>
            </w:pPr>
            <w:r w:rsidRPr="006B5BF1">
              <w:rPr>
                <w:rFonts w:ascii="Times New Roman" w:hAnsi="Times New Roman" w:cs="Times New Roman"/>
                <w:bCs/>
                <w:color w:val="000000"/>
              </w:rPr>
              <w:t>Устранено на</w:t>
            </w:r>
            <w:r w:rsidR="00C306CC" w:rsidRPr="006B5BF1">
              <w:rPr>
                <w:rFonts w:ascii="Times New Roman" w:hAnsi="Times New Roman" w:cs="Times New Roman"/>
                <w:bCs/>
                <w:color w:val="000000"/>
              </w:rPr>
              <w:t>-</w:t>
            </w:r>
            <w:r w:rsidRPr="006B5BF1">
              <w:rPr>
                <w:rFonts w:ascii="Times New Roman" w:hAnsi="Times New Roman" w:cs="Times New Roman"/>
                <w:bCs/>
                <w:color w:val="000000"/>
              </w:rPr>
              <w:t>рушений право</w:t>
            </w:r>
            <w:r w:rsidR="00C306CC" w:rsidRPr="006B5BF1">
              <w:rPr>
                <w:rFonts w:ascii="Times New Roman" w:hAnsi="Times New Roman" w:cs="Times New Roman"/>
                <w:bCs/>
                <w:color w:val="000000"/>
              </w:rPr>
              <w:t>-</w:t>
            </w:r>
            <w:r w:rsidRPr="006B5BF1">
              <w:rPr>
                <w:rFonts w:ascii="Times New Roman" w:hAnsi="Times New Roman" w:cs="Times New Roman"/>
                <w:bCs/>
                <w:color w:val="000000"/>
              </w:rPr>
              <w:t>обладателем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C65D8" w:rsidRPr="006B5BF1" w:rsidRDefault="001C65D8" w:rsidP="00C306CC">
            <w:pPr>
              <w:widowControl w:val="0"/>
              <w:autoSpaceDE w:val="0"/>
              <w:spacing w:after="0" w:line="240" w:lineRule="auto"/>
              <w:jc w:val="center"/>
            </w:pPr>
            <w:r w:rsidRPr="006B5BF1">
              <w:rPr>
                <w:rFonts w:ascii="Times New Roman" w:hAnsi="Times New Roman" w:cs="Times New Roman"/>
                <w:bCs/>
                <w:color w:val="000000"/>
              </w:rPr>
              <w:t>Не устранено нарушений пра</w:t>
            </w:r>
            <w:r w:rsidR="00C306CC" w:rsidRPr="006B5BF1">
              <w:rPr>
                <w:rFonts w:ascii="Times New Roman" w:hAnsi="Times New Roman" w:cs="Times New Roman"/>
                <w:bCs/>
                <w:color w:val="000000"/>
              </w:rPr>
              <w:t>-</w:t>
            </w:r>
            <w:r w:rsidRPr="006B5BF1">
              <w:rPr>
                <w:rFonts w:ascii="Times New Roman" w:hAnsi="Times New Roman" w:cs="Times New Roman"/>
                <w:bCs/>
                <w:color w:val="000000"/>
              </w:rPr>
              <w:t>вообладателем</w:t>
            </w:r>
          </w:p>
        </w:tc>
      </w:tr>
      <w:tr w:rsidR="001C65D8" w:rsidRPr="006B5BF1" w:rsidTr="00C306CC">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6B5BF1" w:rsidRDefault="001C65D8" w:rsidP="000F6640">
            <w:pPr>
              <w:widowControl w:val="0"/>
              <w:autoSpaceDE w:val="0"/>
              <w:snapToGrid w:val="0"/>
              <w:spacing w:after="0" w:line="240" w:lineRule="auto"/>
              <w:rPr>
                <w:rFonts w:ascii="Times New Roman" w:hAnsi="Times New Roman" w:cs="Times New Roman"/>
                <w:bCs/>
                <w:color w:val="000000"/>
                <w:sz w:val="20"/>
                <w:szCs w:val="20"/>
              </w:rPr>
            </w:pPr>
          </w:p>
        </w:tc>
        <w:tc>
          <w:tcPr>
            <w:tcW w:w="932" w:type="dxa"/>
            <w:vMerge/>
            <w:tcBorders>
              <w:top w:val="single" w:sz="4" w:space="0" w:color="000000"/>
              <w:left w:val="single" w:sz="4" w:space="0" w:color="000000"/>
              <w:bottom w:val="single" w:sz="4" w:space="0" w:color="000000"/>
            </w:tcBorders>
            <w:shd w:val="clear" w:color="auto" w:fill="auto"/>
            <w:vAlign w:val="center"/>
          </w:tcPr>
          <w:p w:rsidR="001C65D8" w:rsidRPr="006B5BF1" w:rsidRDefault="001C65D8" w:rsidP="000F6640">
            <w:pPr>
              <w:widowControl w:val="0"/>
              <w:autoSpaceDE w:val="0"/>
              <w:snapToGrid w:val="0"/>
              <w:spacing w:after="0" w:line="240" w:lineRule="auto"/>
              <w:rPr>
                <w:rFonts w:ascii="Times New Roman" w:hAnsi="Times New Roman" w:cs="Times New Roman"/>
                <w:bCs/>
                <w:color w:val="000000"/>
                <w:sz w:val="20"/>
                <w:szCs w:val="20"/>
              </w:rPr>
            </w:pPr>
          </w:p>
        </w:tc>
        <w:tc>
          <w:tcPr>
            <w:tcW w:w="850"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bCs/>
                <w:color w:val="000000"/>
              </w:rPr>
              <w:t>шт.</w:t>
            </w:r>
          </w:p>
        </w:tc>
        <w:tc>
          <w:tcPr>
            <w:tcW w:w="822"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bCs/>
                <w:color w:val="000000"/>
              </w:rPr>
              <w:t>га</w:t>
            </w:r>
          </w:p>
        </w:tc>
        <w:tc>
          <w:tcPr>
            <w:tcW w:w="879"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bCs/>
                <w:color w:val="000000"/>
              </w:rPr>
              <w:t>шт.</w:t>
            </w:r>
          </w:p>
        </w:tc>
        <w:tc>
          <w:tcPr>
            <w:tcW w:w="709"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bCs/>
                <w:color w:val="000000"/>
              </w:rPr>
              <w:t>%</w:t>
            </w:r>
          </w:p>
        </w:tc>
        <w:tc>
          <w:tcPr>
            <w:tcW w:w="680"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bCs/>
                <w:color w:val="000000"/>
              </w:rPr>
              <w:t>шт.</w:t>
            </w:r>
          </w:p>
        </w:tc>
        <w:tc>
          <w:tcPr>
            <w:tcW w:w="1163"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bCs/>
                <w:color w:val="000000"/>
              </w:rPr>
              <w:t>%</w:t>
            </w:r>
          </w:p>
        </w:tc>
        <w:tc>
          <w:tcPr>
            <w:tcW w:w="992"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bCs/>
                <w:color w:val="000000"/>
              </w:rPr>
              <w:t>шт.</w:t>
            </w:r>
          </w:p>
        </w:tc>
        <w:tc>
          <w:tcPr>
            <w:tcW w:w="851"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bCs/>
                <w:color w:val="000000"/>
              </w:rPr>
              <w:t>%</w:t>
            </w:r>
          </w:p>
        </w:tc>
        <w:tc>
          <w:tcPr>
            <w:tcW w:w="992"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bCs/>
                <w:color w:val="000000"/>
              </w:rPr>
              <w:t>шт.</w:t>
            </w:r>
          </w:p>
        </w:tc>
        <w:tc>
          <w:tcPr>
            <w:tcW w:w="850" w:type="dxa"/>
            <w:tcBorders>
              <w:left w:val="single" w:sz="4" w:space="0" w:color="000000"/>
              <w:bottom w:val="single" w:sz="4" w:space="0" w:color="000000"/>
              <w:right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bCs/>
                <w:color w:val="000000"/>
              </w:rPr>
              <w:t>%</w:t>
            </w:r>
          </w:p>
        </w:tc>
      </w:tr>
      <w:tr w:rsidR="001C65D8" w:rsidRPr="006B5BF1" w:rsidTr="00C306CC">
        <w:trPr>
          <w:trHeight w:val="256"/>
        </w:trPr>
        <w:tc>
          <w:tcPr>
            <w:tcW w:w="531"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1</w:t>
            </w:r>
          </w:p>
        </w:tc>
        <w:tc>
          <w:tcPr>
            <w:tcW w:w="932"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2</w:t>
            </w:r>
          </w:p>
        </w:tc>
        <w:tc>
          <w:tcPr>
            <w:tcW w:w="850"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3</w:t>
            </w:r>
          </w:p>
        </w:tc>
        <w:tc>
          <w:tcPr>
            <w:tcW w:w="822"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4</w:t>
            </w:r>
          </w:p>
        </w:tc>
        <w:tc>
          <w:tcPr>
            <w:tcW w:w="879"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5</w:t>
            </w:r>
          </w:p>
        </w:tc>
        <w:tc>
          <w:tcPr>
            <w:tcW w:w="709"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6</w:t>
            </w:r>
          </w:p>
        </w:tc>
        <w:tc>
          <w:tcPr>
            <w:tcW w:w="680"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7</w:t>
            </w:r>
          </w:p>
        </w:tc>
        <w:tc>
          <w:tcPr>
            <w:tcW w:w="1163"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8</w:t>
            </w:r>
          </w:p>
        </w:tc>
        <w:tc>
          <w:tcPr>
            <w:tcW w:w="992"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9</w:t>
            </w:r>
          </w:p>
        </w:tc>
        <w:tc>
          <w:tcPr>
            <w:tcW w:w="851"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10</w:t>
            </w:r>
          </w:p>
        </w:tc>
        <w:tc>
          <w:tcPr>
            <w:tcW w:w="992"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11</w:t>
            </w:r>
          </w:p>
        </w:tc>
        <w:tc>
          <w:tcPr>
            <w:tcW w:w="850" w:type="dxa"/>
            <w:tcBorders>
              <w:left w:val="single" w:sz="4" w:space="0" w:color="000000"/>
              <w:bottom w:val="single" w:sz="4" w:space="0" w:color="000000"/>
              <w:right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12</w:t>
            </w:r>
          </w:p>
        </w:tc>
      </w:tr>
      <w:tr w:rsidR="001C65D8" w:rsidRPr="006B5BF1" w:rsidTr="00C306CC">
        <w:trPr>
          <w:trHeight w:val="320"/>
        </w:trPr>
        <w:tc>
          <w:tcPr>
            <w:tcW w:w="531"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 </w:t>
            </w:r>
          </w:p>
        </w:tc>
        <w:tc>
          <w:tcPr>
            <w:tcW w:w="932"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 </w:t>
            </w:r>
          </w:p>
        </w:tc>
        <w:tc>
          <w:tcPr>
            <w:tcW w:w="850"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 </w:t>
            </w:r>
          </w:p>
        </w:tc>
        <w:tc>
          <w:tcPr>
            <w:tcW w:w="822"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 </w:t>
            </w:r>
          </w:p>
        </w:tc>
        <w:tc>
          <w:tcPr>
            <w:tcW w:w="879"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 </w:t>
            </w:r>
          </w:p>
        </w:tc>
        <w:tc>
          <w:tcPr>
            <w:tcW w:w="709"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 </w:t>
            </w:r>
          </w:p>
        </w:tc>
        <w:tc>
          <w:tcPr>
            <w:tcW w:w="680"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 </w:t>
            </w:r>
          </w:p>
        </w:tc>
        <w:tc>
          <w:tcPr>
            <w:tcW w:w="1163"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 </w:t>
            </w:r>
          </w:p>
        </w:tc>
        <w:tc>
          <w:tcPr>
            <w:tcW w:w="992"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 </w:t>
            </w:r>
          </w:p>
        </w:tc>
        <w:tc>
          <w:tcPr>
            <w:tcW w:w="851"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 </w:t>
            </w:r>
          </w:p>
        </w:tc>
        <w:tc>
          <w:tcPr>
            <w:tcW w:w="992" w:type="dxa"/>
            <w:tcBorders>
              <w:left w:val="single" w:sz="4" w:space="0" w:color="000000"/>
              <w:bottom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 </w:t>
            </w:r>
          </w:p>
        </w:tc>
        <w:tc>
          <w:tcPr>
            <w:tcW w:w="850" w:type="dxa"/>
            <w:tcBorders>
              <w:left w:val="single" w:sz="4" w:space="0" w:color="000000"/>
              <w:bottom w:val="single" w:sz="4" w:space="0" w:color="000000"/>
              <w:right w:val="single" w:sz="4" w:space="0" w:color="000000"/>
            </w:tcBorders>
            <w:shd w:val="clear" w:color="auto" w:fill="auto"/>
            <w:vAlign w:val="center"/>
          </w:tcPr>
          <w:p w:rsidR="001C65D8" w:rsidRPr="006B5BF1" w:rsidRDefault="001C65D8" w:rsidP="000F6640">
            <w:pPr>
              <w:widowControl w:val="0"/>
              <w:autoSpaceDE w:val="0"/>
              <w:spacing w:after="0" w:line="240" w:lineRule="auto"/>
              <w:jc w:val="center"/>
            </w:pPr>
            <w:r w:rsidRPr="006B5BF1">
              <w:rPr>
                <w:rFonts w:ascii="Times New Roman" w:hAnsi="Times New Roman" w:cs="Times New Roman"/>
                <w:color w:val="000000"/>
              </w:rPr>
              <w:t> </w:t>
            </w:r>
          </w:p>
        </w:tc>
      </w:tr>
    </w:tbl>
    <w:p w:rsidR="001C65D8" w:rsidRPr="006B5BF1" w:rsidRDefault="001C65D8" w:rsidP="000F6640">
      <w:pPr>
        <w:widowControl w:val="0"/>
        <w:autoSpaceDE w:val="0"/>
        <w:spacing w:after="0" w:line="240" w:lineRule="auto"/>
        <w:rPr>
          <w:rFonts w:ascii="Times New Roman" w:hAnsi="Times New Roman" w:cs="Times New Roman"/>
          <w:sz w:val="24"/>
          <w:szCs w:val="24"/>
        </w:rPr>
      </w:pPr>
    </w:p>
    <w:p w:rsidR="00C306CC" w:rsidRPr="006B5BF1" w:rsidRDefault="00C306CC" w:rsidP="000F6640">
      <w:pPr>
        <w:widowControl w:val="0"/>
        <w:autoSpaceDE w:val="0"/>
        <w:spacing w:after="0" w:line="240" w:lineRule="auto"/>
        <w:rPr>
          <w:rFonts w:ascii="Times New Roman" w:hAnsi="Times New Roman" w:cs="Times New Roman"/>
          <w:sz w:val="24"/>
          <w:szCs w:val="24"/>
        </w:rPr>
      </w:pPr>
    </w:p>
    <w:p w:rsidR="001C65D8" w:rsidRPr="006B5BF1" w:rsidRDefault="00931914" w:rsidP="00C306CC">
      <w:pPr>
        <w:widowControl w:val="0"/>
        <w:tabs>
          <w:tab w:val="left" w:pos="1460"/>
        </w:tabs>
        <w:autoSpaceDE w:val="0"/>
        <w:spacing w:after="0" w:line="240" w:lineRule="auto"/>
        <w:ind w:right="-139"/>
        <w:jc w:val="right"/>
      </w:pPr>
      <w:r w:rsidRPr="006B5BF1">
        <w:rPr>
          <w:rFonts w:ascii="Times New Roman" w:hAnsi="Times New Roman" w:cs="Times New Roman"/>
          <w:sz w:val="24"/>
          <w:szCs w:val="24"/>
        </w:rPr>
        <w:t xml:space="preserve"> </w:t>
      </w:r>
      <w:r w:rsidR="00C306CC" w:rsidRPr="006B5BF1">
        <w:rPr>
          <w:rFonts w:ascii="Times New Roman" w:hAnsi="Times New Roman" w:cs="Times New Roman"/>
          <w:sz w:val="24"/>
          <w:szCs w:val="24"/>
        </w:rPr>
        <w:t>П</w:t>
      </w:r>
      <w:r w:rsidR="001A7032" w:rsidRPr="006B5BF1">
        <w:rPr>
          <w:rFonts w:ascii="Times New Roman" w:hAnsi="Times New Roman" w:cs="Times New Roman"/>
          <w:color w:val="000000"/>
          <w:sz w:val="24"/>
          <w:szCs w:val="24"/>
        </w:rPr>
        <w:t xml:space="preserve">риложение </w:t>
      </w:r>
      <w:r w:rsidR="00163DA2" w:rsidRPr="006B5BF1">
        <w:rPr>
          <w:rFonts w:ascii="Times New Roman" w:hAnsi="Times New Roman" w:cs="Times New Roman"/>
          <w:color w:val="000000"/>
          <w:sz w:val="24"/>
          <w:szCs w:val="24"/>
        </w:rPr>
        <w:t>16</w:t>
      </w:r>
    </w:p>
    <w:p w:rsidR="001C65D8" w:rsidRPr="006B5BF1" w:rsidRDefault="001C65D8" w:rsidP="00C306CC">
      <w:pPr>
        <w:tabs>
          <w:tab w:val="center" w:pos="4153"/>
          <w:tab w:val="right" w:pos="8306"/>
        </w:tabs>
        <w:autoSpaceDE w:val="0"/>
        <w:spacing w:after="0" w:line="240" w:lineRule="auto"/>
        <w:ind w:left="6663"/>
        <w:jc w:val="right"/>
      </w:pPr>
      <w:r w:rsidRPr="006B5BF1">
        <w:rPr>
          <w:rFonts w:ascii="Times New Roman" w:hAnsi="Times New Roman" w:cs="Times New Roman"/>
          <w:color w:val="000000"/>
          <w:sz w:val="24"/>
          <w:szCs w:val="24"/>
        </w:rPr>
        <w:t xml:space="preserve">к Регламенту </w:t>
      </w:r>
    </w:p>
    <w:p w:rsidR="001C65D8" w:rsidRPr="006B5BF1" w:rsidRDefault="001C65D8" w:rsidP="000F6640">
      <w:pPr>
        <w:widowControl w:val="0"/>
        <w:tabs>
          <w:tab w:val="left" w:pos="7335"/>
        </w:tabs>
        <w:autoSpaceDE w:val="0"/>
        <w:spacing w:after="0" w:line="240" w:lineRule="auto"/>
        <w:ind w:right="-139"/>
        <w:rPr>
          <w:sz w:val="24"/>
          <w:szCs w:val="24"/>
        </w:rPr>
      </w:pPr>
    </w:p>
    <w:p w:rsidR="001C65D8" w:rsidRPr="006B5BF1" w:rsidRDefault="001C65D8"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Перечень документов для</w:t>
      </w:r>
      <w:r w:rsidRPr="006B5BF1">
        <w:rPr>
          <w:sz w:val="24"/>
          <w:szCs w:val="24"/>
        </w:rPr>
        <w:t xml:space="preserve"> </w:t>
      </w:r>
      <w:r w:rsidRPr="006B5BF1">
        <w:rPr>
          <w:rFonts w:ascii="Times New Roman" w:hAnsi="Times New Roman" w:cs="Times New Roman"/>
          <w:sz w:val="24"/>
          <w:szCs w:val="24"/>
        </w:rPr>
        <w:t>направления копии материалов проверки</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в структурное подразде</w:t>
      </w:r>
      <w:r w:rsidR="00C306CC" w:rsidRPr="006B5BF1">
        <w:rPr>
          <w:rFonts w:ascii="Times New Roman" w:hAnsi="Times New Roman" w:cs="Times New Roman"/>
          <w:sz w:val="24"/>
          <w:szCs w:val="24"/>
        </w:rPr>
        <w:t>-</w:t>
      </w:r>
      <w:r w:rsidRPr="006B5BF1">
        <w:rPr>
          <w:rFonts w:ascii="Times New Roman" w:hAnsi="Times New Roman" w:cs="Times New Roman"/>
          <w:sz w:val="24"/>
          <w:szCs w:val="24"/>
        </w:rPr>
        <w:t>ление территориального органа федерального органа государственного земельного надзора, кото</w:t>
      </w:r>
      <w:r w:rsidR="00C306CC" w:rsidRPr="006B5BF1">
        <w:rPr>
          <w:rFonts w:ascii="Times New Roman" w:hAnsi="Times New Roman" w:cs="Times New Roman"/>
          <w:sz w:val="24"/>
          <w:szCs w:val="24"/>
        </w:rPr>
        <w:t>-</w:t>
      </w:r>
      <w:r w:rsidRPr="006B5BF1">
        <w:rPr>
          <w:rFonts w:ascii="Times New Roman" w:hAnsi="Times New Roman" w:cs="Times New Roman"/>
          <w:sz w:val="24"/>
          <w:szCs w:val="24"/>
        </w:rPr>
        <w:t>рые должны содержать:</w:t>
      </w:r>
    </w:p>
    <w:p w:rsidR="001C65D8" w:rsidRPr="006B5BF1" w:rsidRDefault="001C65D8"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копию распоряжения (приказа) о проведении проверки;</w:t>
      </w:r>
    </w:p>
    <w:p w:rsidR="001C65D8" w:rsidRPr="006B5BF1" w:rsidRDefault="001C65D8"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копию согласования / требования прокуратуры (для ЮЛ или ИП);</w:t>
      </w:r>
    </w:p>
    <w:p w:rsidR="001C65D8" w:rsidRPr="006B5BF1" w:rsidRDefault="005231A9"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выписка из ЕГРЮЛ (налогового органа</w:t>
      </w:r>
      <w:r w:rsidR="00BA2EF8" w:rsidRPr="006B5BF1">
        <w:rPr>
          <w:rFonts w:ascii="Times New Roman" w:hAnsi="Times New Roman" w:cs="Times New Roman"/>
          <w:sz w:val="24"/>
          <w:szCs w:val="24"/>
        </w:rPr>
        <w:t>)</w:t>
      </w:r>
      <w:r w:rsidR="001C65D8" w:rsidRPr="006B5BF1">
        <w:rPr>
          <w:rFonts w:ascii="Times New Roman" w:hAnsi="Times New Roman" w:cs="Times New Roman"/>
          <w:sz w:val="24"/>
          <w:szCs w:val="24"/>
        </w:rPr>
        <w:t>;</w:t>
      </w:r>
    </w:p>
    <w:p w:rsidR="001C65D8" w:rsidRPr="006B5BF1" w:rsidRDefault="001C65D8"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сведения о физическом лице, сведения об адресе земельного участка, используемого физи</w:t>
      </w:r>
      <w:r w:rsidR="00C306CC" w:rsidRPr="006B5BF1">
        <w:rPr>
          <w:rFonts w:ascii="Times New Roman" w:hAnsi="Times New Roman" w:cs="Times New Roman"/>
          <w:sz w:val="24"/>
          <w:szCs w:val="24"/>
        </w:rPr>
        <w:t>-</w:t>
      </w:r>
      <w:r w:rsidRPr="006B5BF1">
        <w:rPr>
          <w:rFonts w:ascii="Times New Roman" w:hAnsi="Times New Roman" w:cs="Times New Roman"/>
          <w:sz w:val="24"/>
          <w:szCs w:val="24"/>
        </w:rPr>
        <w:t>ческим лицом;</w:t>
      </w:r>
    </w:p>
    <w:p w:rsidR="001C65D8" w:rsidRPr="006B5BF1" w:rsidRDefault="001C65D8"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актуальную выписку из ЕГРН;</w:t>
      </w:r>
    </w:p>
    <w:p w:rsidR="001C65D8" w:rsidRPr="006B5BF1" w:rsidRDefault="001C65D8"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акт проверки с подписью лиц, проводивших и участвующих в проверке;</w:t>
      </w:r>
    </w:p>
    <w:p w:rsidR="001C65D8" w:rsidRPr="006B5BF1" w:rsidRDefault="001C65D8"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фототаблица;</w:t>
      </w:r>
    </w:p>
    <w:p w:rsidR="001C65D8" w:rsidRPr="006B5BF1" w:rsidRDefault="001C65D8"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 схематический чертеж с указанием точки </w:t>
      </w:r>
      <w:r w:rsidR="005231A9" w:rsidRPr="006B5BF1">
        <w:rPr>
          <w:rFonts w:ascii="Times New Roman" w:hAnsi="Times New Roman" w:cs="Times New Roman"/>
          <w:sz w:val="24"/>
          <w:szCs w:val="24"/>
        </w:rPr>
        <w:t>из которой проводилась фотосъемка и направле</w:t>
      </w:r>
      <w:r w:rsidR="00C306CC" w:rsidRPr="006B5BF1">
        <w:rPr>
          <w:rFonts w:ascii="Times New Roman" w:hAnsi="Times New Roman" w:cs="Times New Roman"/>
          <w:sz w:val="24"/>
          <w:szCs w:val="24"/>
        </w:rPr>
        <w:t>-</w:t>
      </w:r>
      <w:r w:rsidR="005231A9" w:rsidRPr="006B5BF1">
        <w:rPr>
          <w:rFonts w:ascii="Times New Roman" w:hAnsi="Times New Roman" w:cs="Times New Roman"/>
          <w:sz w:val="24"/>
          <w:szCs w:val="24"/>
        </w:rPr>
        <w:t>ний фотосъемки</w:t>
      </w:r>
      <w:r w:rsidRPr="006B5BF1">
        <w:rPr>
          <w:rFonts w:ascii="Times New Roman" w:hAnsi="Times New Roman" w:cs="Times New Roman"/>
          <w:sz w:val="24"/>
          <w:szCs w:val="24"/>
        </w:rPr>
        <w:t>;</w:t>
      </w:r>
    </w:p>
    <w:p w:rsidR="001C65D8" w:rsidRPr="006B5BF1" w:rsidRDefault="001C65D8"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уведомление о проведении проверки (№, дата направления, документы, подтверждающие его отправку, и сведения о его вручении);</w:t>
      </w:r>
    </w:p>
    <w:p w:rsidR="001C65D8" w:rsidRPr="006B5BF1" w:rsidRDefault="00E67AF7"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уведомление для</w:t>
      </w:r>
      <w:r w:rsidR="001C65D8" w:rsidRPr="006B5BF1">
        <w:rPr>
          <w:rFonts w:ascii="Times New Roman" w:hAnsi="Times New Roman" w:cs="Times New Roman"/>
          <w:sz w:val="24"/>
          <w:szCs w:val="24"/>
        </w:rPr>
        <w:t xml:space="preserve"> </w:t>
      </w:r>
      <w:r w:rsidRPr="006B5BF1">
        <w:rPr>
          <w:rFonts w:ascii="Times New Roman" w:hAnsi="Times New Roman" w:cs="Times New Roman"/>
          <w:sz w:val="24"/>
          <w:szCs w:val="24"/>
        </w:rPr>
        <w:t xml:space="preserve">ознакомления и подписании </w:t>
      </w:r>
      <w:r w:rsidR="001C65D8" w:rsidRPr="006B5BF1">
        <w:rPr>
          <w:rFonts w:ascii="Times New Roman" w:hAnsi="Times New Roman" w:cs="Times New Roman"/>
          <w:sz w:val="24"/>
          <w:szCs w:val="24"/>
        </w:rPr>
        <w:t>акта проверки;</w:t>
      </w:r>
    </w:p>
    <w:p w:rsidR="001C65D8" w:rsidRPr="006B5BF1" w:rsidRDefault="001C65D8"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документы, подтверждающие отправку акта и предписания и их получение;</w:t>
      </w:r>
    </w:p>
    <w:p w:rsidR="001C65D8" w:rsidRPr="006B5BF1" w:rsidRDefault="001C65D8"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письменные объяснения (возражения) лиц, на которых возлагается ответственность за нару</w:t>
      </w:r>
      <w:r w:rsidR="00C306CC" w:rsidRPr="006B5BF1">
        <w:rPr>
          <w:rFonts w:ascii="Times New Roman" w:hAnsi="Times New Roman" w:cs="Times New Roman"/>
          <w:sz w:val="24"/>
          <w:szCs w:val="24"/>
        </w:rPr>
        <w:t>-</w:t>
      </w:r>
      <w:r w:rsidRPr="006B5BF1">
        <w:rPr>
          <w:rFonts w:ascii="Times New Roman" w:hAnsi="Times New Roman" w:cs="Times New Roman"/>
          <w:sz w:val="24"/>
          <w:szCs w:val="24"/>
        </w:rPr>
        <w:t>шение обязательных требований;</w:t>
      </w:r>
    </w:p>
    <w:p w:rsidR="001C65D8" w:rsidRPr="006B5BF1" w:rsidRDefault="001C65D8"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копию предписания об устранении нарушений;</w:t>
      </w:r>
    </w:p>
    <w:p w:rsidR="001C65D8" w:rsidRPr="006B5BF1" w:rsidRDefault="001A7032" w:rsidP="00C306CC">
      <w:pPr>
        <w:widowControl w:val="0"/>
        <w:tabs>
          <w:tab w:val="left" w:pos="1134"/>
        </w:tabs>
        <w:autoSpaceDE w:val="0"/>
        <w:spacing w:after="0" w:line="240" w:lineRule="auto"/>
        <w:ind w:firstLine="567"/>
        <w:jc w:val="both"/>
        <w:rPr>
          <w:sz w:val="24"/>
          <w:szCs w:val="24"/>
        </w:rPr>
      </w:pPr>
      <w:r w:rsidRPr="006B5BF1">
        <w:rPr>
          <w:rFonts w:ascii="Times New Roman" w:hAnsi="Times New Roman" w:cs="Times New Roman"/>
          <w:sz w:val="24"/>
          <w:szCs w:val="24"/>
        </w:rPr>
        <w:t xml:space="preserve">- </w:t>
      </w:r>
      <w:r w:rsidR="001C65D8" w:rsidRPr="006B5BF1">
        <w:rPr>
          <w:rFonts w:ascii="Times New Roman" w:hAnsi="Times New Roman" w:cs="Times New Roman"/>
          <w:sz w:val="24"/>
          <w:szCs w:val="24"/>
        </w:rPr>
        <w:t>иные документы имеющие значения для принятия решения по итогам рассмотрения мате</w:t>
      </w:r>
      <w:r w:rsidR="00C306CC" w:rsidRPr="006B5BF1">
        <w:rPr>
          <w:rFonts w:ascii="Times New Roman" w:hAnsi="Times New Roman" w:cs="Times New Roman"/>
          <w:sz w:val="24"/>
          <w:szCs w:val="24"/>
        </w:rPr>
        <w:t>-</w:t>
      </w:r>
      <w:r w:rsidR="001C65D8" w:rsidRPr="006B5BF1">
        <w:rPr>
          <w:rFonts w:ascii="Times New Roman" w:hAnsi="Times New Roman" w:cs="Times New Roman"/>
          <w:sz w:val="24"/>
          <w:szCs w:val="24"/>
        </w:rPr>
        <w:t>риалов проверки.</w:t>
      </w:r>
    </w:p>
    <w:p w:rsidR="001C65D8" w:rsidRPr="006B5BF1" w:rsidRDefault="001C65D8" w:rsidP="000F6640">
      <w:pPr>
        <w:tabs>
          <w:tab w:val="left" w:pos="7095"/>
        </w:tabs>
        <w:spacing w:line="240" w:lineRule="auto"/>
        <w:rPr>
          <w:rFonts w:ascii="Times New Roman" w:hAnsi="Times New Roman" w:cs="Times New Roman"/>
          <w:strike/>
          <w:sz w:val="24"/>
          <w:szCs w:val="24"/>
        </w:rPr>
      </w:pPr>
    </w:p>
    <w:p w:rsidR="001C65D8" w:rsidRPr="006B5BF1" w:rsidRDefault="001C65D8" w:rsidP="00C306CC">
      <w:pPr>
        <w:pageBreakBefore/>
        <w:tabs>
          <w:tab w:val="center" w:pos="4153"/>
          <w:tab w:val="right" w:pos="8306"/>
        </w:tabs>
        <w:autoSpaceDE w:val="0"/>
        <w:spacing w:after="0" w:line="240" w:lineRule="auto"/>
        <w:ind w:left="6521"/>
        <w:jc w:val="right"/>
      </w:pPr>
      <w:r w:rsidRPr="006B5BF1">
        <w:rPr>
          <w:rFonts w:ascii="Times New Roman" w:hAnsi="Times New Roman" w:cs="Times New Roman"/>
          <w:color w:val="000000"/>
          <w:sz w:val="24"/>
          <w:szCs w:val="24"/>
        </w:rPr>
        <w:t>Приложен</w:t>
      </w:r>
      <w:r w:rsidR="001A7032" w:rsidRPr="006B5BF1">
        <w:rPr>
          <w:rFonts w:ascii="Times New Roman" w:hAnsi="Times New Roman" w:cs="Times New Roman"/>
          <w:color w:val="000000"/>
          <w:sz w:val="24"/>
          <w:szCs w:val="24"/>
        </w:rPr>
        <w:t>ие</w:t>
      </w:r>
      <w:r w:rsidR="00437B21" w:rsidRPr="006B5BF1">
        <w:rPr>
          <w:rFonts w:ascii="Times New Roman" w:hAnsi="Times New Roman" w:cs="Times New Roman"/>
          <w:color w:val="000000"/>
          <w:sz w:val="24"/>
          <w:szCs w:val="24"/>
        </w:rPr>
        <w:t xml:space="preserve"> </w:t>
      </w:r>
      <w:r w:rsidR="00321E0A" w:rsidRPr="006B5BF1">
        <w:rPr>
          <w:rFonts w:ascii="Times New Roman" w:hAnsi="Times New Roman" w:cs="Times New Roman"/>
          <w:color w:val="000000"/>
          <w:sz w:val="24"/>
          <w:szCs w:val="24"/>
        </w:rPr>
        <w:t>17</w:t>
      </w:r>
    </w:p>
    <w:p w:rsidR="001C65D8" w:rsidRPr="006B5BF1" w:rsidRDefault="001C65D8" w:rsidP="00C306CC">
      <w:pPr>
        <w:tabs>
          <w:tab w:val="left" w:pos="6237"/>
        </w:tabs>
        <w:spacing w:after="0" w:line="240" w:lineRule="auto"/>
        <w:ind w:left="6521"/>
        <w:jc w:val="right"/>
      </w:pPr>
      <w:r w:rsidRPr="006B5BF1">
        <w:rPr>
          <w:rFonts w:ascii="Times New Roman" w:hAnsi="Times New Roman" w:cs="Times New Roman"/>
          <w:color w:val="000000"/>
          <w:sz w:val="24"/>
          <w:szCs w:val="24"/>
        </w:rPr>
        <w:t xml:space="preserve">к </w:t>
      </w:r>
      <w:r w:rsidRPr="006B5BF1">
        <w:rPr>
          <w:rFonts w:ascii="Times New Roman" w:hAnsi="Times New Roman" w:cs="Times New Roman"/>
          <w:sz w:val="24"/>
          <w:szCs w:val="24"/>
        </w:rPr>
        <w:t xml:space="preserve">Регламенту </w:t>
      </w:r>
    </w:p>
    <w:p w:rsidR="009641D7" w:rsidRPr="006B5BF1" w:rsidRDefault="009641D7" w:rsidP="000F6640">
      <w:pPr>
        <w:tabs>
          <w:tab w:val="left" w:pos="6804"/>
        </w:tabs>
        <w:spacing w:after="0" w:line="240" w:lineRule="auto"/>
        <w:ind w:left="6521"/>
        <w:rPr>
          <w:rFonts w:ascii="Times New Roman" w:hAnsi="Times New Roman"/>
          <w:sz w:val="24"/>
          <w:szCs w:val="24"/>
        </w:rPr>
      </w:pPr>
    </w:p>
    <w:p w:rsidR="009641D7" w:rsidRPr="006B5BF1" w:rsidRDefault="009641D7" w:rsidP="00C306CC">
      <w:pPr>
        <w:pBdr>
          <w:top w:val="single" w:sz="4" w:space="1" w:color="00000A"/>
        </w:pBdr>
        <w:spacing w:after="0" w:line="240" w:lineRule="auto"/>
        <w:jc w:val="center"/>
        <w:rPr>
          <w:rFonts w:ascii="Times New Roman" w:hAnsi="Times New Roman"/>
        </w:rPr>
      </w:pPr>
      <w:r w:rsidRPr="006B5BF1">
        <w:rPr>
          <w:rFonts w:ascii="Times New Roman" w:hAnsi="Times New Roman"/>
        </w:rPr>
        <w:t>(наименование органа муниципального контроля)</w:t>
      </w:r>
    </w:p>
    <w:p w:rsidR="00C306CC" w:rsidRPr="006B5BF1" w:rsidRDefault="00C306CC" w:rsidP="000F6640">
      <w:pPr>
        <w:pBdr>
          <w:top w:val="single" w:sz="4" w:space="1" w:color="00000A"/>
        </w:pBdr>
        <w:spacing w:after="0" w:line="240" w:lineRule="auto"/>
        <w:jc w:val="center"/>
        <w:rPr>
          <w:rFonts w:ascii="Times New Roman" w:hAnsi="Times New Roman"/>
          <w:sz w:val="24"/>
          <w:szCs w:val="24"/>
        </w:rPr>
      </w:pPr>
    </w:p>
    <w:p w:rsidR="009641D7" w:rsidRPr="006B5BF1" w:rsidRDefault="009641D7" w:rsidP="000F6640">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МУНИЦИПАЛЬНЫЙ ЗЕМЕЛЬНЫЙ КОНТРОЛЬ</w:t>
      </w:r>
    </w:p>
    <w:p w:rsidR="008844C7" w:rsidRPr="006B5BF1" w:rsidRDefault="008844C7" w:rsidP="000F6640">
      <w:pPr>
        <w:pBdr>
          <w:top w:val="single" w:sz="4" w:space="1" w:color="00000A"/>
        </w:pBdr>
        <w:spacing w:after="0" w:line="240" w:lineRule="auto"/>
        <w:jc w:val="center"/>
        <w:rPr>
          <w:rFonts w:ascii="Times New Roman" w:hAnsi="Times New Roman"/>
          <w:sz w:val="24"/>
          <w:szCs w:val="24"/>
        </w:rPr>
      </w:pPr>
    </w:p>
    <w:p w:rsidR="00640916" w:rsidRPr="006B5BF1" w:rsidRDefault="009641D7" w:rsidP="000F6640">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ОПРЕДЕЛЕНИЕ</w:t>
      </w:r>
    </w:p>
    <w:p w:rsidR="00C306CC" w:rsidRPr="006B5BF1" w:rsidRDefault="00C306CC" w:rsidP="000F6640">
      <w:pPr>
        <w:pBdr>
          <w:top w:val="single" w:sz="4" w:space="1" w:color="00000A"/>
        </w:pBdr>
        <w:spacing w:after="0" w:line="240" w:lineRule="auto"/>
        <w:jc w:val="center"/>
        <w:rPr>
          <w:rFonts w:ascii="Times New Roman" w:hAnsi="Times New Roman"/>
          <w:sz w:val="24"/>
          <w:szCs w:val="24"/>
        </w:rPr>
      </w:pPr>
    </w:p>
    <w:p w:rsidR="009641D7" w:rsidRPr="006B5BF1" w:rsidRDefault="009641D7" w:rsidP="000F6640">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Об удовлетворении ходатайства и продлении срока исполнения предписания об устранении нарушения земельного законодательства</w:t>
      </w:r>
    </w:p>
    <w:p w:rsidR="00640916" w:rsidRPr="006B5BF1" w:rsidRDefault="00640916" w:rsidP="000F6640">
      <w:pPr>
        <w:pBdr>
          <w:top w:val="single" w:sz="4" w:space="1" w:color="00000A"/>
        </w:pBdr>
        <w:spacing w:after="0" w:line="240" w:lineRule="auto"/>
        <w:jc w:val="center"/>
        <w:rPr>
          <w:rFonts w:ascii="Times New Roman" w:hAnsi="Times New Roman"/>
          <w:b/>
          <w:sz w:val="24"/>
          <w:szCs w:val="24"/>
        </w:rPr>
      </w:pPr>
    </w:p>
    <w:p w:rsidR="009641D7" w:rsidRPr="006B5BF1" w:rsidRDefault="00640916" w:rsidP="000F6640">
      <w:pPr>
        <w:spacing w:line="240" w:lineRule="auto"/>
        <w:ind w:left="-57" w:right="-54"/>
        <w:jc w:val="center"/>
        <w:rPr>
          <w:rFonts w:ascii="Times New Roman" w:hAnsi="Times New Roman"/>
          <w:sz w:val="24"/>
          <w:szCs w:val="24"/>
        </w:rPr>
      </w:pPr>
      <w:r w:rsidRPr="006B5BF1">
        <w:rPr>
          <w:rFonts w:ascii="Times New Roman" w:hAnsi="Times New Roman"/>
          <w:sz w:val="24"/>
          <w:szCs w:val="24"/>
        </w:rPr>
        <w:t>«__</w:t>
      </w:r>
      <w:r w:rsidR="008844C7" w:rsidRPr="006B5BF1">
        <w:rPr>
          <w:rFonts w:ascii="Times New Roman" w:hAnsi="Times New Roman"/>
          <w:sz w:val="24"/>
          <w:szCs w:val="24"/>
        </w:rPr>
        <w:t>__</w:t>
      </w:r>
      <w:r w:rsidRPr="006B5BF1">
        <w:rPr>
          <w:rFonts w:ascii="Times New Roman" w:hAnsi="Times New Roman"/>
          <w:sz w:val="24"/>
          <w:szCs w:val="24"/>
        </w:rPr>
        <w:t>»</w:t>
      </w:r>
      <w:r w:rsidR="008844C7" w:rsidRPr="006B5BF1">
        <w:rPr>
          <w:rFonts w:ascii="Times New Roman" w:hAnsi="Times New Roman"/>
          <w:sz w:val="24"/>
          <w:szCs w:val="24"/>
        </w:rPr>
        <w:t xml:space="preserve"> </w:t>
      </w:r>
      <w:r w:rsidRPr="006B5BF1">
        <w:rPr>
          <w:rFonts w:ascii="Times New Roman" w:hAnsi="Times New Roman"/>
          <w:sz w:val="24"/>
          <w:szCs w:val="24"/>
        </w:rPr>
        <w:t>________20</w:t>
      </w:r>
      <w:r w:rsidR="008844C7" w:rsidRPr="006B5BF1">
        <w:rPr>
          <w:rFonts w:ascii="Times New Roman" w:hAnsi="Times New Roman"/>
          <w:sz w:val="24"/>
          <w:szCs w:val="24"/>
        </w:rPr>
        <w:t xml:space="preserve"> </w:t>
      </w:r>
      <w:r w:rsidRPr="006B5BF1">
        <w:rPr>
          <w:rFonts w:ascii="Times New Roman" w:hAnsi="Times New Roman"/>
          <w:sz w:val="24"/>
          <w:szCs w:val="24"/>
        </w:rPr>
        <w:t>______</w:t>
      </w:r>
      <w:r w:rsidR="008844C7" w:rsidRPr="006B5BF1">
        <w:rPr>
          <w:rFonts w:ascii="Times New Roman" w:hAnsi="Times New Roman"/>
          <w:sz w:val="24"/>
          <w:szCs w:val="24"/>
        </w:rPr>
        <w:t xml:space="preserve"> </w:t>
      </w:r>
      <w:r w:rsidRPr="006B5BF1">
        <w:rPr>
          <w:rFonts w:ascii="Times New Roman" w:hAnsi="Times New Roman"/>
          <w:sz w:val="24"/>
          <w:szCs w:val="24"/>
        </w:rPr>
        <w:t>г. №</w:t>
      </w:r>
      <w:r w:rsidR="008844C7" w:rsidRPr="006B5BF1">
        <w:rPr>
          <w:rFonts w:ascii="Times New Roman" w:hAnsi="Times New Roman"/>
          <w:sz w:val="24"/>
          <w:szCs w:val="24"/>
        </w:rPr>
        <w:t xml:space="preserve"> </w:t>
      </w:r>
      <w:r w:rsidRPr="006B5BF1">
        <w:rPr>
          <w:rFonts w:ascii="Times New Roman" w:hAnsi="Times New Roman"/>
          <w:sz w:val="24"/>
          <w:szCs w:val="24"/>
        </w:rPr>
        <w:t>___________</w:t>
      </w:r>
      <w:r w:rsidR="00D007CE" w:rsidRPr="006B5BF1">
        <w:rPr>
          <w:rFonts w:ascii="Times New Roman" w:hAnsi="Times New Roman"/>
          <w:sz w:val="24"/>
          <w:szCs w:val="24"/>
        </w:rPr>
        <w:t xml:space="preserve">         </w:t>
      </w:r>
      <w:r w:rsidRPr="006B5BF1">
        <w:rPr>
          <w:rFonts w:ascii="Times New Roman" w:hAnsi="Times New Roman"/>
          <w:sz w:val="24"/>
          <w:szCs w:val="24"/>
        </w:rPr>
        <w:t xml:space="preserve">      </w:t>
      </w:r>
    </w:p>
    <w:p w:rsidR="008844C7" w:rsidRPr="006B5BF1" w:rsidRDefault="009641D7" w:rsidP="008844C7">
      <w:pPr>
        <w:pStyle w:val="ConsNonformat"/>
        <w:widowControl/>
        <w:ind w:right="0"/>
        <w:jc w:val="center"/>
        <w:rPr>
          <w:rFonts w:ascii="Times New Roman" w:hAnsi="Times New Roman" w:cs="Times New Roman"/>
          <w:sz w:val="24"/>
          <w:szCs w:val="24"/>
        </w:rPr>
      </w:pPr>
      <w:r w:rsidRPr="006B5BF1">
        <w:rPr>
          <w:rFonts w:ascii="Times New Roman" w:hAnsi="Times New Roman" w:cs="Times New Roman"/>
          <w:sz w:val="24"/>
          <w:szCs w:val="24"/>
        </w:rPr>
        <w:t>Я,</w:t>
      </w:r>
      <w:r w:rsidR="008844C7" w:rsidRPr="006B5BF1">
        <w:rPr>
          <w:rFonts w:ascii="Times New Roman" w:hAnsi="Times New Roman" w:cs="Times New Roman"/>
          <w:sz w:val="24"/>
          <w:szCs w:val="24"/>
        </w:rPr>
        <w:t xml:space="preserve"> </w:t>
      </w:r>
      <w:r w:rsidR="00640916" w:rsidRPr="006B5BF1">
        <w:rPr>
          <w:rFonts w:ascii="Times New Roman" w:hAnsi="Times New Roman" w:cs="Times New Roman"/>
          <w:sz w:val="24"/>
          <w:szCs w:val="24"/>
        </w:rPr>
        <w:t>_________</w:t>
      </w:r>
      <w:r w:rsidR="008844C7" w:rsidRPr="006B5BF1">
        <w:rPr>
          <w:rFonts w:ascii="Times New Roman" w:hAnsi="Times New Roman" w:cs="Times New Roman"/>
          <w:sz w:val="24"/>
          <w:szCs w:val="24"/>
        </w:rPr>
        <w:t xml:space="preserve">_____________________________________________________________________ , </w:t>
      </w:r>
      <w:r w:rsidR="00640916" w:rsidRPr="006B5BF1">
        <w:rPr>
          <w:rFonts w:ascii="Times New Roman" w:hAnsi="Times New Roman" w:cs="Times New Roman"/>
          <w:sz w:val="24"/>
          <w:szCs w:val="24"/>
        </w:rPr>
        <w:t>(должность ФИО должностного лица)</w:t>
      </w:r>
    </w:p>
    <w:p w:rsidR="00DC4C3A" w:rsidRPr="006B5BF1" w:rsidRDefault="009641D7" w:rsidP="00DC4C3A">
      <w:pPr>
        <w:pStyle w:val="ConsNonformat"/>
        <w:widowControl/>
        <w:ind w:right="0"/>
        <w:jc w:val="center"/>
        <w:rPr>
          <w:rFonts w:ascii="Times New Roman" w:hAnsi="Times New Roman" w:cs="Times New Roman"/>
          <w:szCs w:val="22"/>
        </w:rPr>
      </w:pPr>
      <w:r w:rsidRPr="006B5BF1">
        <w:rPr>
          <w:rFonts w:ascii="Times New Roman" w:hAnsi="Times New Roman" w:cs="Times New Roman"/>
          <w:sz w:val="24"/>
          <w:szCs w:val="24"/>
        </w:rPr>
        <w:t xml:space="preserve">рассмотрев ходатайство о продлении срока исполнения предписания </w:t>
      </w:r>
      <w:r w:rsidR="00DC4C3A" w:rsidRPr="006B5BF1">
        <w:rPr>
          <w:rFonts w:ascii="Times New Roman" w:hAnsi="Times New Roman" w:cs="Times New Roman"/>
          <w:sz w:val="24"/>
          <w:szCs w:val="24"/>
        </w:rPr>
        <w:t xml:space="preserve">от «____»______ </w:t>
      </w:r>
      <w:r w:rsidR="00640916" w:rsidRPr="006B5BF1">
        <w:rPr>
          <w:rFonts w:ascii="Times New Roman" w:hAnsi="Times New Roman" w:cs="Times New Roman"/>
          <w:sz w:val="24"/>
          <w:szCs w:val="24"/>
        </w:rPr>
        <w:t>20</w:t>
      </w:r>
      <w:r w:rsidR="00DC4C3A" w:rsidRPr="006B5BF1">
        <w:rPr>
          <w:rFonts w:ascii="Times New Roman" w:hAnsi="Times New Roman" w:cs="Times New Roman"/>
          <w:sz w:val="24"/>
          <w:szCs w:val="24"/>
        </w:rPr>
        <w:t xml:space="preserve"> </w:t>
      </w:r>
      <w:r w:rsidR="00640916" w:rsidRPr="006B5BF1">
        <w:rPr>
          <w:rFonts w:ascii="Times New Roman" w:hAnsi="Times New Roman" w:cs="Times New Roman"/>
          <w:sz w:val="24"/>
          <w:szCs w:val="24"/>
        </w:rPr>
        <w:t>__</w:t>
      </w:r>
      <w:r w:rsidR="00DC4C3A" w:rsidRPr="006B5BF1">
        <w:rPr>
          <w:rFonts w:ascii="Times New Roman" w:hAnsi="Times New Roman" w:cs="Times New Roman"/>
          <w:sz w:val="24"/>
          <w:szCs w:val="24"/>
        </w:rPr>
        <w:t xml:space="preserve"> </w:t>
      </w:r>
      <w:r w:rsidR="00640916" w:rsidRPr="006B5BF1">
        <w:rPr>
          <w:rFonts w:ascii="Times New Roman" w:hAnsi="Times New Roman" w:cs="Times New Roman"/>
          <w:sz w:val="24"/>
          <w:szCs w:val="24"/>
        </w:rPr>
        <w:t>г. №_____</w:t>
      </w:r>
      <w:r w:rsidRPr="006B5BF1">
        <w:rPr>
          <w:rFonts w:ascii="Times New Roman" w:hAnsi="Times New Roman" w:cs="Times New Roman"/>
          <w:sz w:val="24"/>
          <w:szCs w:val="24"/>
        </w:rPr>
        <w:t>_</w:t>
      </w:r>
      <w:r w:rsidR="00DC4C3A" w:rsidRPr="006B5BF1">
        <w:rPr>
          <w:rFonts w:ascii="Times New Roman" w:hAnsi="Times New Roman" w:cs="Times New Roman"/>
          <w:sz w:val="24"/>
          <w:szCs w:val="24"/>
        </w:rPr>
        <w:t>__</w:t>
      </w:r>
      <w:r w:rsidRPr="006B5BF1">
        <w:rPr>
          <w:rFonts w:ascii="Times New Roman" w:hAnsi="Times New Roman" w:cs="Times New Roman"/>
          <w:sz w:val="24"/>
          <w:szCs w:val="24"/>
        </w:rPr>
        <w:t xml:space="preserve">, поступившее от </w:t>
      </w:r>
      <w:r w:rsidR="00640916" w:rsidRPr="006B5BF1">
        <w:rPr>
          <w:rFonts w:ascii="Times New Roman" w:hAnsi="Times New Roman" w:cs="Times New Roman"/>
          <w:sz w:val="24"/>
          <w:szCs w:val="24"/>
        </w:rPr>
        <w:t>____________</w:t>
      </w:r>
      <w:r w:rsidR="00DC4C3A" w:rsidRPr="006B5BF1">
        <w:rPr>
          <w:rFonts w:ascii="Times New Roman" w:hAnsi="Times New Roman" w:cs="Times New Roman"/>
          <w:sz w:val="24"/>
          <w:szCs w:val="24"/>
        </w:rPr>
        <w:t xml:space="preserve">_____________________________________________ </w:t>
      </w:r>
      <w:r w:rsidR="00640916" w:rsidRPr="006B5BF1">
        <w:rPr>
          <w:rFonts w:ascii="Times New Roman" w:hAnsi="Times New Roman" w:cs="Times New Roman"/>
          <w:szCs w:val="22"/>
        </w:rPr>
        <w:t>(н</w:t>
      </w:r>
      <w:r w:rsidRPr="006B5BF1">
        <w:rPr>
          <w:rFonts w:ascii="Times New Roman" w:hAnsi="Times New Roman" w:cs="Times New Roman"/>
          <w:szCs w:val="22"/>
        </w:rPr>
        <w:t>аименование юридического ли</w:t>
      </w:r>
      <w:r w:rsidR="00DC4C3A" w:rsidRPr="006B5BF1">
        <w:rPr>
          <w:rFonts w:ascii="Times New Roman" w:hAnsi="Times New Roman" w:cs="Times New Roman"/>
          <w:szCs w:val="22"/>
        </w:rPr>
        <w:t>ца ИНН, адрес места нахождения/</w:t>
      </w:r>
      <w:r w:rsidRPr="006B5BF1">
        <w:rPr>
          <w:rFonts w:ascii="Times New Roman" w:hAnsi="Times New Roman" w:cs="Times New Roman"/>
          <w:szCs w:val="22"/>
        </w:rPr>
        <w:t xml:space="preserve">ФИО гражданина, </w:t>
      </w:r>
    </w:p>
    <w:p w:rsidR="00DC4C3A" w:rsidRPr="006B5BF1" w:rsidRDefault="009641D7" w:rsidP="00DC4C3A">
      <w:pPr>
        <w:pStyle w:val="ConsNonformat"/>
        <w:widowControl/>
        <w:ind w:right="0"/>
        <w:jc w:val="center"/>
        <w:rPr>
          <w:rFonts w:ascii="Times New Roman" w:hAnsi="Times New Roman" w:cs="Times New Roman"/>
          <w:sz w:val="24"/>
          <w:szCs w:val="24"/>
        </w:rPr>
      </w:pPr>
      <w:r w:rsidRPr="006B5BF1">
        <w:rPr>
          <w:rFonts w:ascii="Times New Roman" w:hAnsi="Times New Roman" w:cs="Times New Roman"/>
          <w:szCs w:val="22"/>
        </w:rPr>
        <w:t>которому выдано предписание</w:t>
      </w:r>
      <w:r w:rsidR="00640916" w:rsidRPr="006B5BF1">
        <w:rPr>
          <w:rFonts w:ascii="Times New Roman" w:hAnsi="Times New Roman" w:cs="Times New Roman"/>
          <w:szCs w:val="22"/>
        </w:rPr>
        <w:t>)</w:t>
      </w:r>
    </w:p>
    <w:p w:rsidR="00640916" w:rsidRPr="006B5BF1" w:rsidRDefault="009641D7" w:rsidP="00DC4C3A">
      <w:pPr>
        <w:pStyle w:val="ConsNonformat"/>
        <w:widowControl/>
        <w:ind w:right="0"/>
        <w:jc w:val="center"/>
        <w:rPr>
          <w:rFonts w:ascii="Times New Roman" w:hAnsi="Times New Roman" w:cs="Times New Roman"/>
          <w:szCs w:val="22"/>
        </w:rPr>
      </w:pPr>
      <w:r w:rsidRPr="006B5BF1">
        <w:rPr>
          <w:rFonts w:ascii="Times New Roman" w:hAnsi="Times New Roman" w:cs="Times New Roman"/>
          <w:sz w:val="24"/>
          <w:szCs w:val="24"/>
        </w:rPr>
        <w:t xml:space="preserve">и приложенные к нему документы: </w:t>
      </w:r>
      <w:r w:rsidR="00640916" w:rsidRPr="006B5BF1">
        <w:rPr>
          <w:rFonts w:ascii="Times New Roman" w:hAnsi="Times New Roman" w:cs="Times New Roman"/>
          <w:sz w:val="24"/>
          <w:szCs w:val="24"/>
        </w:rPr>
        <w:t>_____________</w:t>
      </w:r>
      <w:r w:rsidR="00DC4C3A" w:rsidRPr="006B5BF1">
        <w:rPr>
          <w:rFonts w:ascii="Times New Roman" w:hAnsi="Times New Roman" w:cs="Times New Roman"/>
          <w:sz w:val="24"/>
          <w:szCs w:val="24"/>
        </w:rPr>
        <w:t xml:space="preserve">______________________________________ </w:t>
      </w:r>
      <w:r w:rsidR="00640916" w:rsidRPr="006B5BF1">
        <w:rPr>
          <w:rFonts w:ascii="Times New Roman" w:hAnsi="Times New Roman" w:cs="Times New Roman"/>
          <w:szCs w:val="22"/>
        </w:rPr>
        <w:t>(д</w:t>
      </w:r>
      <w:r w:rsidRPr="006B5BF1">
        <w:rPr>
          <w:rFonts w:ascii="Times New Roman" w:hAnsi="Times New Roman" w:cs="Times New Roman"/>
          <w:szCs w:val="22"/>
        </w:rPr>
        <w:t>окументы, подтверждающие принятие заявителем мер по устранению нарушения</w:t>
      </w:r>
      <w:r w:rsidR="00640916" w:rsidRPr="006B5BF1">
        <w:rPr>
          <w:rFonts w:ascii="Times New Roman" w:hAnsi="Times New Roman" w:cs="Times New Roman"/>
          <w:szCs w:val="22"/>
        </w:rPr>
        <w:t>)</w:t>
      </w:r>
    </w:p>
    <w:p w:rsidR="009641D7" w:rsidRPr="006B5BF1" w:rsidRDefault="00931914" w:rsidP="008844C7">
      <w:pPr>
        <w:pStyle w:val="ConsNonformat"/>
        <w:widowControl/>
        <w:ind w:righ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 </w:t>
      </w:r>
    </w:p>
    <w:p w:rsidR="009641D7" w:rsidRPr="006B5BF1" w:rsidRDefault="009641D7" w:rsidP="008844C7">
      <w:pPr>
        <w:spacing w:after="0" w:line="240" w:lineRule="auto"/>
        <w:ind w:firstLine="567"/>
        <w:jc w:val="center"/>
        <w:rPr>
          <w:rFonts w:ascii="Times New Roman" w:hAnsi="Times New Roman"/>
          <w:bCs/>
          <w:sz w:val="24"/>
          <w:szCs w:val="24"/>
        </w:rPr>
      </w:pPr>
      <w:r w:rsidRPr="006B5BF1">
        <w:rPr>
          <w:rFonts w:ascii="Times New Roman" w:hAnsi="Times New Roman"/>
          <w:bCs/>
          <w:sz w:val="24"/>
          <w:szCs w:val="24"/>
        </w:rPr>
        <w:t>УСТАНОВИЛ:</w:t>
      </w:r>
    </w:p>
    <w:p w:rsidR="008844C7" w:rsidRPr="006B5BF1" w:rsidRDefault="008844C7" w:rsidP="008844C7">
      <w:pPr>
        <w:spacing w:after="0" w:line="240" w:lineRule="auto"/>
        <w:ind w:firstLine="567"/>
        <w:jc w:val="center"/>
        <w:rPr>
          <w:rFonts w:ascii="Times New Roman" w:hAnsi="Times New Roman"/>
          <w:bCs/>
          <w:sz w:val="24"/>
          <w:szCs w:val="24"/>
        </w:rPr>
      </w:pPr>
    </w:p>
    <w:p w:rsidR="00DC4C3A" w:rsidRPr="006B5BF1" w:rsidRDefault="009641D7" w:rsidP="00DC4C3A">
      <w:pPr>
        <w:spacing w:after="0" w:line="240" w:lineRule="auto"/>
        <w:ind w:firstLine="567"/>
        <w:jc w:val="center"/>
        <w:rPr>
          <w:rFonts w:ascii="Times New Roman" w:hAnsi="Times New Roman"/>
        </w:rPr>
      </w:pPr>
      <w:r w:rsidRPr="006B5BF1">
        <w:rPr>
          <w:rFonts w:ascii="Times New Roman" w:hAnsi="Times New Roman"/>
          <w:sz w:val="24"/>
          <w:szCs w:val="24"/>
        </w:rPr>
        <w:t>Описание действий, предпринятых</w:t>
      </w:r>
      <w:r w:rsidR="00DC4C3A" w:rsidRPr="006B5BF1">
        <w:rPr>
          <w:rFonts w:ascii="Times New Roman" w:hAnsi="Times New Roman"/>
          <w:sz w:val="24"/>
          <w:szCs w:val="24"/>
        </w:rPr>
        <w:t xml:space="preserve"> </w:t>
      </w:r>
      <w:r w:rsidR="00A167E0" w:rsidRPr="006B5BF1">
        <w:rPr>
          <w:rFonts w:ascii="Times New Roman" w:hAnsi="Times New Roman"/>
          <w:sz w:val="24"/>
          <w:szCs w:val="24"/>
        </w:rPr>
        <w:t>_____________</w:t>
      </w:r>
      <w:r w:rsidR="00DC4C3A" w:rsidRPr="006B5BF1">
        <w:rPr>
          <w:rFonts w:ascii="Times New Roman" w:hAnsi="Times New Roman"/>
          <w:sz w:val="24"/>
          <w:szCs w:val="24"/>
        </w:rPr>
        <w:t xml:space="preserve">___________________________________ </w:t>
      </w:r>
      <w:r w:rsidR="00A167E0" w:rsidRPr="006B5BF1">
        <w:rPr>
          <w:rFonts w:ascii="Times New Roman" w:hAnsi="Times New Roman"/>
        </w:rPr>
        <w:t>(</w:t>
      </w:r>
      <w:r w:rsidRPr="006B5BF1">
        <w:rPr>
          <w:rFonts w:ascii="Times New Roman" w:hAnsi="Times New Roman"/>
        </w:rPr>
        <w:t>юридическим лицом/гражданином</w:t>
      </w:r>
      <w:r w:rsidR="00A167E0" w:rsidRPr="006B5BF1">
        <w:rPr>
          <w:rFonts w:ascii="Times New Roman" w:hAnsi="Times New Roman"/>
        </w:rPr>
        <w:t>)</w:t>
      </w:r>
    </w:p>
    <w:p w:rsidR="00E660BD" w:rsidRPr="006B5BF1" w:rsidRDefault="009641D7" w:rsidP="00E660BD">
      <w:pPr>
        <w:spacing w:after="0" w:line="240" w:lineRule="auto"/>
        <w:rPr>
          <w:rFonts w:ascii="Times New Roman" w:hAnsi="Times New Roman"/>
          <w:sz w:val="24"/>
          <w:szCs w:val="24"/>
        </w:rPr>
      </w:pPr>
      <w:r w:rsidRPr="006B5BF1">
        <w:rPr>
          <w:rFonts w:ascii="Times New Roman" w:hAnsi="Times New Roman"/>
          <w:sz w:val="24"/>
          <w:szCs w:val="24"/>
        </w:rPr>
        <w:t>для устранения нарушения земельного законодательства, указанн</w:t>
      </w:r>
      <w:r w:rsidR="00A167E0" w:rsidRPr="006B5BF1">
        <w:rPr>
          <w:rFonts w:ascii="Times New Roman" w:hAnsi="Times New Roman"/>
          <w:sz w:val="24"/>
          <w:szCs w:val="24"/>
        </w:rPr>
        <w:t>ых в представленном ходатайст</w:t>
      </w:r>
      <w:r w:rsidR="00E660BD" w:rsidRPr="006B5BF1">
        <w:rPr>
          <w:rFonts w:ascii="Times New Roman" w:hAnsi="Times New Roman"/>
          <w:sz w:val="24"/>
          <w:szCs w:val="24"/>
        </w:rPr>
        <w:t>-</w:t>
      </w:r>
      <w:r w:rsidR="00A167E0" w:rsidRPr="006B5BF1">
        <w:rPr>
          <w:rFonts w:ascii="Times New Roman" w:hAnsi="Times New Roman"/>
          <w:sz w:val="24"/>
          <w:szCs w:val="24"/>
        </w:rPr>
        <w:t>ве и</w:t>
      </w:r>
      <w:r w:rsidRPr="006B5BF1">
        <w:rPr>
          <w:rFonts w:ascii="Times New Roman" w:hAnsi="Times New Roman"/>
          <w:sz w:val="24"/>
          <w:szCs w:val="24"/>
        </w:rPr>
        <w:t xml:space="preserve"> документально подтвержденных</w:t>
      </w:r>
      <w:r w:rsidR="00A167E0" w:rsidRPr="006B5BF1">
        <w:rPr>
          <w:rFonts w:ascii="Times New Roman" w:hAnsi="Times New Roman"/>
          <w:sz w:val="24"/>
          <w:szCs w:val="24"/>
        </w:rPr>
        <w:t xml:space="preserve"> принимаются во внимание и подтверждают, </w:t>
      </w:r>
      <w:r w:rsidRPr="006B5BF1">
        <w:rPr>
          <w:rFonts w:ascii="Times New Roman" w:hAnsi="Times New Roman"/>
          <w:sz w:val="24"/>
          <w:szCs w:val="24"/>
        </w:rPr>
        <w:t>что</w:t>
      </w:r>
      <w:r w:rsidR="00E660BD" w:rsidRPr="006B5BF1">
        <w:rPr>
          <w:rFonts w:ascii="Times New Roman" w:hAnsi="Times New Roman"/>
          <w:sz w:val="24"/>
          <w:szCs w:val="24"/>
        </w:rPr>
        <w:t xml:space="preserve"> </w:t>
      </w:r>
    </w:p>
    <w:p w:rsidR="00E660BD" w:rsidRPr="006B5BF1" w:rsidRDefault="00A167E0" w:rsidP="00E660BD">
      <w:pPr>
        <w:spacing w:after="0" w:line="240" w:lineRule="auto"/>
        <w:jc w:val="center"/>
        <w:rPr>
          <w:rFonts w:ascii="Times New Roman" w:hAnsi="Times New Roman"/>
          <w:sz w:val="24"/>
          <w:szCs w:val="24"/>
        </w:rPr>
      </w:pPr>
      <w:r w:rsidRPr="006B5BF1">
        <w:rPr>
          <w:rFonts w:ascii="Times New Roman" w:hAnsi="Times New Roman"/>
          <w:sz w:val="24"/>
          <w:szCs w:val="24"/>
        </w:rPr>
        <w:t>__________</w:t>
      </w:r>
      <w:r w:rsidR="00E660BD" w:rsidRPr="006B5BF1">
        <w:rPr>
          <w:rFonts w:ascii="Times New Roman" w:hAnsi="Times New Roman"/>
          <w:sz w:val="24"/>
          <w:szCs w:val="24"/>
        </w:rPr>
        <w:t>___________________________________________________________________________</w:t>
      </w:r>
      <w:r w:rsidR="009641D7" w:rsidRPr="006B5BF1">
        <w:rPr>
          <w:rFonts w:ascii="Times New Roman" w:hAnsi="Times New Roman"/>
          <w:sz w:val="24"/>
          <w:szCs w:val="24"/>
        </w:rPr>
        <w:t xml:space="preserve"> </w:t>
      </w:r>
      <w:r w:rsidRPr="006B5BF1">
        <w:rPr>
          <w:rFonts w:ascii="Times New Roman" w:hAnsi="Times New Roman"/>
        </w:rPr>
        <w:t>(н</w:t>
      </w:r>
      <w:r w:rsidR="009641D7" w:rsidRPr="006B5BF1">
        <w:rPr>
          <w:rFonts w:ascii="Times New Roman" w:hAnsi="Times New Roman"/>
        </w:rPr>
        <w:t>аименование юридического лица/ ФИО гражданина</w:t>
      </w:r>
      <w:r w:rsidRPr="006B5BF1">
        <w:rPr>
          <w:rFonts w:ascii="Times New Roman" w:hAnsi="Times New Roman"/>
        </w:rPr>
        <w:t>)</w:t>
      </w:r>
      <w:r w:rsidR="009641D7" w:rsidRPr="006B5BF1">
        <w:rPr>
          <w:rFonts w:ascii="Times New Roman" w:hAnsi="Times New Roman"/>
        </w:rPr>
        <w:t>,</w:t>
      </w:r>
    </w:p>
    <w:p w:rsidR="009641D7" w:rsidRPr="006B5BF1" w:rsidRDefault="009641D7" w:rsidP="00E660BD">
      <w:pPr>
        <w:spacing w:after="0" w:line="240" w:lineRule="auto"/>
        <w:rPr>
          <w:rFonts w:ascii="Times New Roman" w:hAnsi="Times New Roman"/>
          <w:sz w:val="24"/>
          <w:szCs w:val="24"/>
        </w:rPr>
      </w:pPr>
      <w:r w:rsidRPr="006B5BF1">
        <w:rPr>
          <w:rFonts w:ascii="Times New Roman" w:hAnsi="Times New Roman"/>
          <w:sz w:val="24"/>
          <w:szCs w:val="24"/>
        </w:rPr>
        <w:t>которому выдано предписание,</w:t>
      </w:r>
      <w:r w:rsidR="00931914" w:rsidRPr="006B5BF1">
        <w:rPr>
          <w:rFonts w:ascii="Times New Roman" w:hAnsi="Times New Roman"/>
          <w:sz w:val="24"/>
          <w:szCs w:val="24"/>
        </w:rPr>
        <w:t xml:space="preserve"> </w:t>
      </w:r>
      <w:r w:rsidRPr="006B5BF1">
        <w:rPr>
          <w:rFonts w:ascii="Times New Roman" w:hAnsi="Times New Roman"/>
          <w:sz w:val="24"/>
          <w:szCs w:val="24"/>
        </w:rPr>
        <w:t>предпринимает все зависящие от него меры по устранению допу</w:t>
      </w:r>
      <w:r w:rsidR="00E660BD" w:rsidRPr="006B5BF1">
        <w:rPr>
          <w:rFonts w:ascii="Times New Roman" w:hAnsi="Times New Roman"/>
          <w:sz w:val="24"/>
          <w:szCs w:val="24"/>
        </w:rPr>
        <w:t>-</w:t>
      </w:r>
      <w:r w:rsidRPr="006B5BF1">
        <w:rPr>
          <w:rFonts w:ascii="Times New Roman" w:hAnsi="Times New Roman"/>
          <w:sz w:val="24"/>
          <w:szCs w:val="24"/>
        </w:rPr>
        <w:t>щенного нарушения,</w:t>
      </w:r>
    </w:p>
    <w:p w:rsidR="00E660BD" w:rsidRPr="006B5BF1" w:rsidRDefault="00E660BD" w:rsidP="00E660BD">
      <w:pPr>
        <w:spacing w:after="0" w:line="240" w:lineRule="auto"/>
        <w:rPr>
          <w:rFonts w:ascii="Times New Roman" w:hAnsi="Times New Roman"/>
          <w:sz w:val="24"/>
          <w:szCs w:val="24"/>
        </w:rPr>
      </w:pPr>
    </w:p>
    <w:p w:rsidR="009641D7" w:rsidRPr="006B5BF1" w:rsidRDefault="009641D7" w:rsidP="008844C7">
      <w:pPr>
        <w:spacing w:after="0" w:line="240" w:lineRule="auto"/>
        <w:ind w:firstLine="567"/>
        <w:jc w:val="center"/>
        <w:rPr>
          <w:rFonts w:ascii="Times New Roman" w:hAnsi="Times New Roman"/>
          <w:bCs/>
          <w:sz w:val="24"/>
          <w:szCs w:val="24"/>
        </w:rPr>
      </w:pPr>
      <w:r w:rsidRPr="006B5BF1">
        <w:rPr>
          <w:rFonts w:ascii="Times New Roman" w:hAnsi="Times New Roman"/>
          <w:bCs/>
          <w:sz w:val="24"/>
          <w:szCs w:val="24"/>
        </w:rPr>
        <w:t>ОПРЕДЕЛИЛ:</w:t>
      </w:r>
    </w:p>
    <w:p w:rsidR="00E660BD" w:rsidRPr="006B5BF1" w:rsidRDefault="00E660BD" w:rsidP="008844C7">
      <w:pPr>
        <w:spacing w:after="0" w:line="240" w:lineRule="auto"/>
        <w:ind w:firstLine="567"/>
        <w:jc w:val="center"/>
        <w:rPr>
          <w:rFonts w:ascii="Times New Roman" w:hAnsi="Times New Roman"/>
          <w:bCs/>
          <w:sz w:val="24"/>
          <w:szCs w:val="24"/>
        </w:rPr>
      </w:pPr>
    </w:p>
    <w:p w:rsidR="00E660BD" w:rsidRPr="006B5BF1" w:rsidRDefault="009641D7" w:rsidP="00E660BD">
      <w:pPr>
        <w:spacing w:after="0" w:line="240" w:lineRule="auto"/>
        <w:jc w:val="center"/>
        <w:rPr>
          <w:rFonts w:ascii="Times New Roman" w:hAnsi="Times New Roman"/>
        </w:rPr>
      </w:pPr>
      <w:r w:rsidRPr="006B5BF1">
        <w:rPr>
          <w:rFonts w:ascii="Times New Roman" w:hAnsi="Times New Roman"/>
          <w:sz w:val="24"/>
          <w:szCs w:val="24"/>
        </w:rPr>
        <w:t>Ходатайство, поступившее от</w:t>
      </w:r>
      <w:r w:rsidR="00E660BD" w:rsidRPr="006B5BF1">
        <w:rPr>
          <w:rFonts w:ascii="Times New Roman" w:hAnsi="Times New Roman"/>
          <w:sz w:val="24"/>
          <w:szCs w:val="24"/>
        </w:rPr>
        <w:t xml:space="preserve"> </w:t>
      </w:r>
      <w:r w:rsidR="00A167E0" w:rsidRPr="006B5BF1">
        <w:rPr>
          <w:rFonts w:ascii="Times New Roman" w:hAnsi="Times New Roman"/>
          <w:sz w:val="24"/>
          <w:szCs w:val="24"/>
        </w:rPr>
        <w:t>___________</w:t>
      </w:r>
      <w:r w:rsidR="00E660BD" w:rsidRPr="006B5BF1">
        <w:rPr>
          <w:rFonts w:ascii="Times New Roman" w:hAnsi="Times New Roman"/>
          <w:sz w:val="24"/>
          <w:szCs w:val="24"/>
        </w:rPr>
        <w:t xml:space="preserve">__________________________________________ , </w:t>
      </w:r>
      <w:r w:rsidR="00A167E0" w:rsidRPr="006B5BF1">
        <w:rPr>
          <w:rFonts w:ascii="Times New Roman" w:hAnsi="Times New Roman"/>
        </w:rPr>
        <w:t>(н</w:t>
      </w:r>
      <w:r w:rsidRPr="006B5BF1">
        <w:rPr>
          <w:rFonts w:ascii="Times New Roman" w:hAnsi="Times New Roman"/>
        </w:rPr>
        <w:t>аименование юридического лица/ ФИО граждани</w:t>
      </w:r>
      <w:r w:rsidR="00AA5D19" w:rsidRPr="006B5BF1">
        <w:rPr>
          <w:rFonts w:ascii="Times New Roman" w:hAnsi="Times New Roman"/>
        </w:rPr>
        <w:t>на</w:t>
      </w:r>
      <w:r w:rsidR="00A167E0" w:rsidRPr="006B5BF1">
        <w:rPr>
          <w:rFonts w:ascii="Times New Roman" w:hAnsi="Times New Roman"/>
        </w:rPr>
        <w:t>)</w:t>
      </w:r>
    </w:p>
    <w:p w:rsidR="00E660BD" w:rsidRPr="006B5BF1" w:rsidRDefault="00AA5D19" w:rsidP="00E660BD">
      <w:pPr>
        <w:spacing w:after="0" w:line="240" w:lineRule="auto"/>
        <w:rPr>
          <w:rFonts w:ascii="Times New Roman" w:hAnsi="Times New Roman"/>
          <w:sz w:val="24"/>
          <w:szCs w:val="24"/>
        </w:rPr>
      </w:pPr>
      <w:r w:rsidRPr="006B5BF1">
        <w:rPr>
          <w:rFonts w:ascii="Times New Roman" w:hAnsi="Times New Roman"/>
          <w:sz w:val="24"/>
          <w:szCs w:val="24"/>
        </w:rPr>
        <w:t>которому выдано предписание</w:t>
      </w:r>
      <w:r w:rsidR="009641D7" w:rsidRPr="006B5BF1">
        <w:rPr>
          <w:rFonts w:ascii="Times New Roman" w:hAnsi="Times New Roman"/>
          <w:sz w:val="24"/>
          <w:szCs w:val="24"/>
        </w:rPr>
        <w:t xml:space="preserve">, удовлетворить. </w:t>
      </w:r>
    </w:p>
    <w:p w:rsidR="009641D7" w:rsidRPr="006B5BF1" w:rsidRDefault="009641D7" w:rsidP="00E660BD">
      <w:pPr>
        <w:spacing w:after="0" w:line="240" w:lineRule="auto"/>
        <w:ind w:firstLine="567"/>
        <w:rPr>
          <w:rFonts w:ascii="Times New Roman" w:hAnsi="Times New Roman"/>
          <w:sz w:val="24"/>
          <w:szCs w:val="24"/>
        </w:rPr>
      </w:pPr>
      <w:r w:rsidRPr="006B5BF1">
        <w:rPr>
          <w:rFonts w:ascii="Times New Roman" w:hAnsi="Times New Roman"/>
          <w:sz w:val="24"/>
          <w:szCs w:val="24"/>
        </w:rPr>
        <w:t>Продлить срок исполнения предписания от «____»</w:t>
      </w:r>
      <w:r w:rsidR="00E660BD" w:rsidRPr="006B5BF1">
        <w:rPr>
          <w:rFonts w:ascii="Times New Roman" w:hAnsi="Times New Roman"/>
          <w:sz w:val="24"/>
          <w:szCs w:val="24"/>
        </w:rPr>
        <w:t xml:space="preserve"> </w:t>
      </w:r>
      <w:r w:rsidRPr="006B5BF1">
        <w:rPr>
          <w:rFonts w:ascii="Times New Roman" w:hAnsi="Times New Roman"/>
          <w:sz w:val="24"/>
          <w:szCs w:val="24"/>
        </w:rPr>
        <w:t>________</w:t>
      </w:r>
      <w:r w:rsidR="00E660BD" w:rsidRPr="006B5BF1">
        <w:rPr>
          <w:rFonts w:ascii="Times New Roman" w:hAnsi="Times New Roman"/>
          <w:sz w:val="24"/>
          <w:szCs w:val="24"/>
        </w:rPr>
        <w:t xml:space="preserve"> </w:t>
      </w:r>
      <w:r w:rsidRPr="006B5BF1">
        <w:rPr>
          <w:rFonts w:ascii="Times New Roman" w:hAnsi="Times New Roman"/>
          <w:sz w:val="24"/>
          <w:szCs w:val="24"/>
        </w:rPr>
        <w:t>20</w:t>
      </w:r>
      <w:r w:rsidR="00E660BD" w:rsidRPr="006B5BF1">
        <w:rPr>
          <w:rFonts w:ascii="Times New Roman" w:hAnsi="Times New Roman"/>
          <w:sz w:val="24"/>
          <w:szCs w:val="24"/>
        </w:rPr>
        <w:t xml:space="preserve"> </w:t>
      </w:r>
      <w:r w:rsidRPr="006B5BF1">
        <w:rPr>
          <w:rFonts w:ascii="Times New Roman" w:hAnsi="Times New Roman"/>
          <w:sz w:val="24"/>
          <w:szCs w:val="24"/>
        </w:rPr>
        <w:t>__</w:t>
      </w:r>
      <w:r w:rsidR="00E660BD" w:rsidRPr="006B5BF1">
        <w:rPr>
          <w:rFonts w:ascii="Times New Roman" w:hAnsi="Times New Roman"/>
          <w:sz w:val="24"/>
          <w:szCs w:val="24"/>
        </w:rPr>
        <w:t xml:space="preserve">___ </w:t>
      </w:r>
      <w:r w:rsidRPr="006B5BF1">
        <w:rPr>
          <w:rFonts w:ascii="Times New Roman" w:hAnsi="Times New Roman"/>
          <w:sz w:val="24"/>
          <w:szCs w:val="24"/>
        </w:rPr>
        <w:t>г. №________ до «____»</w:t>
      </w:r>
      <w:r w:rsidR="00EB7E98" w:rsidRPr="006B5BF1">
        <w:rPr>
          <w:rFonts w:ascii="Times New Roman" w:hAnsi="Times New Roman"/>
          <w:sz w:val="24"/>
          <w:szCs w:val="24"/>
        </w:rPr>
        <w:t xml:space="preserve"> </w:t>
      </w:r>
      <w:r w:rsidRPr="006B5BF1">
        <w:rPr>
          <w:rFonts w:ascii="Times New Roman" w:hAnsi="Times New Roman"/>
          <w:sz w:val="24"/>
          <w:szCs w:val="24"/>
        </w:rPr>
        <w:t>________</w:t>
      </w:r>
      <w:r w:rsidR="00EB7E98" w:rsidRPr="006B5BF1">
        <w:rPr>
          <w:rFonts w:ascii="Times New Roman" w:hAnsi="Times New Roman"/>
          <w:sz w:val="24"/>
          <w:szCs w:val="24"/>
        </w:rPr>
        <w:t xml:space="preserve"> </w:t>
      </w:r>
      <w:r w:rsidRPr="006B5BF1">
        <w:rPr>
          <w:rFonts w:ascii="Times New Roman" w:hAnsi="Times New Roman"/>
          <w:sz w:val="24"/>
          <w:szCs w:val="24"/>
        </w:rPr>
        <w:t>20</w:t>
      </w:r>
      <w:r w:rsidR="00EB7E98" w:rsidRPr="006B5BF1">
        <w:rPr>
          <w:rFonts w:ascii="Times New Roman" w:hAnsi="Times New Roman"/>
          <w:sz w:val="24"/>
          <w:szCs w:val="24"/>
        </w:rPr>
        <w:t xml:space="preserve"> </w:t>
      </w:r>
      <w:r w:rsidRPr="006B5BF1">
        <w:rPr>
          <w:rFonts w:ascii="Times New Roman" w:hAnsi="Times New Roman"/>
          <w:sz w:val="24"/>
          <w:szCs w:val="24"/>
        </w:rPr>
        <w:t>__</w:t>
      </w:r>
      <w:r w:rsidR="00EB7E98" w:rsidRPr="006B5BF1">
        <w:rPr>
          <w:rFonts w:ascii="Times New Roman" w:hAnsi="Times New Roman"/>
          <w:sz w:val="24"/>
          <w:szCs w:val="24"/>
        </w:rPr>
        <w:t xml:space="preserve">__ </w:t>
      </w:r>
      <w:r w:rsidRPr="006B5BF1">
        <w:rPr>
          <w:rFonts w:ascii="Times New Roman" w:hAnsi="Times New Roman"/>
          <w:sz w:val="24"/>
          <w:szCs w:val="24"/>
        </w:rPr>
        <w:t>г.</w:t>
      </w:r>
    </w:p>
    <w:p w:rsidR="001A7032" w:rsidRPr="006B5BF1" w:rsidRDefault="001A7032" w:rsidP="00EB7E98">
      <w:pPr>
        <w:spacing w:after="0" w:line="240" w:lineRule="auto"/>
        <w:jc w:val="both"/>
        <w:rPr>
          <w:rFonts w:ascii="Times New Roman" w:hAnsi="Times New Roman"/>
          <w:sz w:val="24"/>
          <w:szCs w:val="24"/>
        </w:rPr>
      </w:pPr>
    </w:p>
    <w:p w:rsidR="00A167E0" w:rsidRPr="006B5BF1" w:rsidRDefault="00A167E0" w:rsidP="00EB7E98">
      <w:pPr>
        <w:spacing w:after="0" w:line="240" w:lineRule="auto"/>
        <w:jc w:val="both"/>
        <w:rPr>
          <w:rFonts w:ascii="Times New Roman" w:hAnsi="Times New Roman"/>
          <w:bCs/>
          <w:sz w:val="24"/>
          <w:szCs w:val="24"/>
        </w:rPr>
      </w:pPr>
      <w:r w:rsidRPr="006B5BF1">
        <w:rPr>
          <w:rFonts w:ascii="Times New Roman" w:hAnsi="Times New Roman"/>
          <w:bCs/>
          <w:sz w:val="24"/>
          <w:szCs w:val="24"/>
        </w:rPr>
        <w:t>__________________</w:t>
      </w:r>
      <w:r w:rsidR="00EB7E98" w:rsidRPr="006B5BF1">
        <w:rPr>
          <w:rFonts w:ascii="Times New Roman" w:hAnsi="Times New Roman"/>
          <w:bCs/>
          <w:sz w:val="24"/>
          <w:szCs w:val="24"/>
        </w:rPr>
        <w:t>______</w:t>
      </w:r>
      <w:r w:rsidR="00D007CE" w:rsidRPr="006B5BF1">
        <w:rPr>
          <w:rFonts w:ascii="Times New Roman" w:hAnsi="Times New Roman"/>
          <w:bCs/>
          <w:sz w:val="24"/>
          <w:szCs w:val="24"/>
        </w:rPr>
        <w:t xml:space="preserve">                  </w:t>
      </w:r>
      <w:r w:rsidRPr="006B5BF1">
        <w:rPr>
          <w:rFonts w:ascii="Times New Roman" w:hAnsi="Times New Roman"/>
          <w:bCs/>
          <w:sz w:val="24"/>
          <w:szCs w:val="24"/>
        </w:rPr>
        <w:t xml:space="preserve">        __________________</w:t>
      </w:r>
      <w:r w:rsidR="00EB7E98" w:rsidRPr="006B5BF1">
        <w:rPr>
          <w:rFonts w:ascii="Times New Roman" w:hAnsi="Times New Roman"/>
          <w:bCs/>
          <w:sz w:val="24"/>
          <w:szCs w:val="24"/>
        </w:rPr>
        <w:t>______</w:t>
      </w:r>
    </w:p>
    <w:p w:rsidR="009641D7" w:rsidRPr="006B5BF1" w:rsidRDefault="00931914" w:rsidP="000F6640">
      <w:pPr>
        <w:spacing w:after="0" w:line="240" w:lineRule="auto"/>
        <w:ind w:right="-54"/>
        <w:rPr>
          <w:rFonts w:ascii="Times New Roman" w:hAnsi="Times New Roman"/>
          <w:bCs/>
        </w:rPr>
      </w:pPr>
      <w:r w:rsidRPr="006B5BF1">
        <w:rPr>
          <w:rFonts w:ascii="Times New Roman" w:hAnsi="Times New Roman"/>
          <w:bCs/>
          <w:sz w:val="24"/>
          <w:szCs w:val="24"/>
        </w:rPr>
        <w:t xml:space="preserve"> </w:t>
      </w:r>
      <w:r w:rsidR="00EB7E98" w:rsidRPr="006B5BF1">
        <w:rPr>
          <w:rFonts w:ascii="Times New Roman" w:hAnsi="Times New Roman"/>
          <w:bCs/>
          <w:sz w:val="24"/>
          <w:szCs w:val="24"/>
        </w:rPr>
        <w:t>(п</w:t>
      </w:r>
      <w:r w:rsidR="009641D7" w:rsidRPr="006B5BF1">
        <w:rPr>
          <w:rFonts w:ascii="Times New Roman" w:hAnsi="Times New Roman"/>
          <w:bCs/>
        </w:rPr>
        <w:t>одпись должностного лица</w:t>
      </w:r>
      <w:r w:rsidR="00EB7E98" w:rsidRPr="006B5BF1">
        <w:rPr>
          <w:rFonts w:ascii="Times New Roman" w:hAnsi="Times New Roman"/>
          <w:bCs/>
        </w:rPr>
        <w:t>)</w:t>
      </w:r>
      <w:r w:rsidR="00D007CE" w:rsidRPr="006B5BF1">
        <w:rPr>
          <w:rFonts w:ascii="Times New Roman" w:hAnsi="Times New Roman"/>
          <w:bCs/>
        </w:rPr>
        <w:t xml:space="preserve">                  </w:t>
      </w:r>
      <w:r w:rsidR="00EB7E98" w:rsidRPr="006B5BF1">
        <w:rPr>
          <w:rFonts w:ascii="Times New Roman" w:hAnsi="Times New Roman"/>
          <w:bCs/>
        </w:rPr>
        <w:t xml:space="preserve">            (</w:t>
      </w:r>
      <w:r w:rsidR="009641D7" w:rsidRPr="006B5BF1">
        <w:rPr>
          <w:rFonts w:ascii="Times New Roman" w:hAnsi="Times New Roman"/>
          <w:bCs/>
        </w:rPr>
        <w:t>Ф.И.О. должностного лица</w:t>
      </w:r>
      <w:r w:rsidR="00EB7E98" w:rsidRPr="006B5BF1">
        <w:rPr>
          <w:rFonts w:ascii="Times New Roman" w:hAnsi="Times New Roman"/>
          <w:bCs/>
        </w:rPr>
        <w:t>)</w:t>
      </w:r>
      <w:r w:rsidRPr="006B5BF1">
        <w:rPr>
          <w:rFonts w:ascii="Times New Roman" w:hAnsi="Times New Roman"/>
          <w:bCs/>
        </w:rPr>
        <w:t xml:space="preserve"> </w:t>
      </w:r>
    </w:p>
    <w:p w:rsidR="00A167E0" w:rsidRPr="006B5BF1" w:rsidRDefault="00A167E0" w:rsidP="000F6640">
      <w:pPr>
        <w:spacing w:after="0" w:line="240" w:lineRule="auto"/>
        <w:ind w:right="-54"/>
        <w:rPr>
          <w:rFonts w:ascii="Times New Roman" w:hAnsi="Times New Roman"/>
          <w:bCs/>
          <w:sz w:val="24"/>
          <w:szCs w:val="24"/>
        </w:rPr>
      </w:pPr>
    </w:p>
    <w:p w:rsidR="001C65D8" w:rsidRPr="006B5BF1" w:rsidRDefault="009641D7" w:rsidP="000F6640">
      <w:pPr>
        <w:spacing w:after="0" w:line="240" w:lineRule="auto"/>
        <w:ind w:right="-54"/>
        <w:jc w:val="both"/>
        <w:rPr>
          <w:rFonts w:ascii="Times New Roman" w:hAnsi="Times New Roman"/>
          <w:bCs/>
          <w:sz w:val="24"/>
          <w:szCs w:val="24"/>
        </w:rPr>
      </w:pPr>
      <w:r w:rsidRPr="006B5BF1">
        <w:rPr>
          <w:rFonts w:ascii="Times New Roman" w:hAnsi="Times New Roman"/>
          <w:bCs/>
          <w:sz w:val="24"/>
          <w:szCs w:val="24"/>
        </w:rPr>
        <w:t>Отметка о вручении определения</w:t>
      </w:r>
      <w:r w:rsidR="00931914" w:rsidRPr="006B5BF1">
        <w:rPr>
          <w:rFonts w:ascii="Times New Roman" w:hAnsi="Times New Roman"/>
          <w:bCs/>
          <w:sz w:val="24"/>
          <w:szCs w:val="24"/>
        </w:rPr>
        <w:t xml:space="preserve"> </w:t>
      </w:r>
      <w:r w:rsidR="00A167E0" w:rsidRPr="006B5BF1">
        <w:rPr>
          <w:rFonts w:ascii="Times New Roman" w:hAnsi="Times New Roman"/>
          <w:bCs/>
          <w:sz w:val="24"/>
          <w:szCs w:val="24"/>
        </w:rPr>
        <w:t>_______________________________________________________</w:t>
      </w:r>
    </w:p>
    <w:p w:rsidR="00A167E0" w:rsidRPr="006B5BF1" w:rsidRDefault="00A167E0" w:rsidP="000F6640">
      <w:pPr>
        <w:spacing w:after="0" w:line="240" w:lineRule="auto"/>
        <w:ind w:right="-54"/>
        <w:jc w:val="both"/>
        <w:rPr>
          <w:sz w:val="24"/>
          <w:szCs w:val="24"/>
        </w:rPr>
      </w:pPr>
      <w:r w:rsidRPr="006B5BF1">
        <w:rPr>
          <w:rFonts w:ascii="Times New Roman" w:hAnsi="Times New Roman"/>
          <w:bCs/>
          <w:sz w:val="24"/>
          <w:szCs w:val="24"/>
        </w:rPr>
        <w:t>_____________________________________________________________________________________</w:t>
      </w:r>
    </w:p>
    <w:p w:rsidR="001C65D8" w:rsidRPr="006B5BF1" w:rsidRDefault="001A7032" w:rsidP="00D051FF">
      <w:pPr>
        <w:pageBreakBefore/>
        <w:tabs>
          <w:tab w:val="center" w:pos="4153"/>
          <w:tab w:val="right" w:pos="8306"/>
        </w:tabs>
        <w:autoSpaceDE w:val="0"/>
        <w:spacing w:after="0" w:line="240" w:lineRule="auto"/>
        <w:ind w:left="6237"/>
        <w:jc w:val="right"/>
      </w:pPr>
      <w:r w:rsidRPr="006B5BF1">
        <w:rPr>
          <w:rFonts w:ascii="Times New Roman" w:hAnsi="Times New Roman" w:cs="Times New Roman"/>
          <w:color w:val="000000"/>
          <w:sz w:val="24"/>
          <w:szCs w:val="24"/>
        </w:rPr>
        <w:t xml:space="preserve">Приложение </w:t>
      </w:r>
      <w:r w:rsidR="00126B9A" w:rsidRPr="006B5BF1">
        <w:rPr>
          <w:rFonts w:ascii="Times New Roman" w:hAnsi="Times New Roman" w:cs="Times New Roman"/>
          <w:color w:val="000000"/>
          <w:sz w:val="24"/>
          <w:szCs w:val="24"/>
        </w:rPr>
        <w:t>18</w:t>
      </w:r>
    </w:p>
    <w:p w:rsidR="001C65D8" w:rsidRPr="006B5BF1" w:rsidRDefault="001C65D8" w:rsidP="00D051FF">
      <w:pPr>
        <w:tabs>
          <w:tab w:val="left" w:pos="6237"/>
        </w:tabs>
        <w:spacing w:after="0" w:line="240" w:lineRule="auto"/>
        <w:jc w:val="right"/>
      </w:pPr>
      <w:r w:rsidRPr="006B5BF1">
        <w:rPr>
          <w:rFonts w:ascii="Times New Roman" w:hAnsi="Times New Roman" w:cs="Times New Roman"/>
          <w:color w:val="000000"/>
          <w:sz w:val="24"/>
          <w:szCs w:val="24"/>
        </w:rPr>
        <w:t xml:space="preserve">к </w:t>
      </w:r>
      <w:r w:rsidRPr="006B5BF1">
        <w:rPr>
          <w:rFonts w:ascii="Times New Roman" w:hAnsi="Times New Roman" w:cs="Times New Roman"/>
          <w:sz w:val="24"/>
          <w:szCs w:val="24"/>
        </w:rPr>
        <w:t xml:space="preserve">Регламенту </w:t>
      </w:r>
    </w:p>
    <w:p w:rsidR="001C65D8" w:rsidRPr="006B5BF1" w:rsidRDefault="001C65D8" w:rsidP="000F6640">
      <w:pPr>
        <w:tabs>
          <w:tab w:val="left" w:pos="6237"/>
        </w:tabs>
        <w:spacing w:after="0" w:line="240" w:lineRule="auto"/>
        <w:rPr>
          <w:rFonts w:ascii="Times New Roman" w:hAnsi="Times New Roman" w:cs="Times New Roman"/>
          <w:sz w:val="24"/>
          <w:szCs w:val="24"/>
        </w:rPr>
      </w:pPr>
    </w:p>
    <w:p w:rsidR="009641D7" w:rsidRPr="006B5BF1" w:rsidRDefault="009641D7" w:rsidP="00D051FF">
      <w:pPr>
        <w:pBdr>
          <w:top w:val="single" w:sz="4" w:space="1" w:color="00000A"/>
        </w:pBdr>
        <w:spacing w:after="0" w:line="240" w:lineRule="auto"/>
        <w:jc w:val="center"/>
        <w:rPr>
          <w:rFonts w:ascii="Times New Roman" w:hAnsi="Times New Roman"/>
        </w:rPr>
      </w:pPr>
      <w:r w:rsidRPr="006B5BF1">
        <w:rPr>
          <w:rFonts w:ascii="Times New Roman" w:hAnsi="Times New Roman"/>
        </w:rPr>
        <w:t>(наименование органа муниципального контроля)</w:t>
      </w:r>
    </w:p>
    <w:p w:rsidR="00D051FF" w:rsidRPr="006B5BF1" w:rsidRDefault="00D051FF" w:rsidP="000F6640">
      <w:pPr>
        <w:pBdr>
          <w:top w:val="single" w:sz="4" w:space="1" w:color="00000A"/>
        </w:pBdr>
        <w:spacing w:after="0" w:line="240" w:lineRule="auto"/>
        <w:jc w:val="center"/>
        <w:rPr>
          <w:rFonts w:ascii="Times New Roman" w:hAnsi="Times New Roman"/>
          <w:sz w:val="24"/>
          <w:szCs w:val="24"/>
        </w:rPr>
      </w:pPr>
    </w:p>
    <w:p w:rsidR="009641D7" w:rsidRPr="006B5BF1" w:rsidRDefault="009641D7" w:rsidP="000F6640">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МУНИЦИПАЛЬНЫЙ ЗЕМЕЛЬНЫЙ КОНТРОЛЬ</w:t>
      </w:r>
    </w:p>
    <w:p w:rsidR="00F80D28" w:rsidRPr="006B5BF1" w:rsidRDefault="009641D7" w:rsidP="000F6640">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ОПРЕДЕЛЕНИЕ</w:t>
      </w:r>
    </w:p>
    <w:p w:rsidR="00D051FF" w:rsidRPr="006B5BF1" w:rsidRDefault="00D051FF" w:rsidP="000F6640">
      <w:pPr>
        <w:pBdr>
          <w:top w:val="single" w:sz="4" w:space="1" w:color="00000A"/>
        </w:pBdr>
        <w:spacing w:after="0" w:line="240" w:lineRule="auto"/>
        <w:jc w:val="center"/>
        <w:rPr>
          <w:rFonts w:ascii="Times New Roman" w:hAnsi="Times New Roman"/>
          <w:sz w:val="24"/>
          <w:szCs w:val="24"/>
        </w:rPr>
      </w:pPr>
    </w:p>
    <w:p w:rsidR="009641D7" w:rsidRPr="006B5BF1" w:rsidRDefault="009641D7" w:rsidP="000F6640">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Об отклонении ходатайства и оставлении срока устранения нарушения без изменения</w:t>
      </w:r>
    </w:p>
    <w:p w:rsidR="00F80D28" w:rsidRPr="006B5BF1" w:rsidRDefault="00F80D28" w:rsidP="000F6640">
      <w:pPr>
        <w:pBdr>
          <w:top w:val="single" w:sz="4" w:space="1" w:color="00000A"/>
        </w:pBdr>
        <w:spacing w:after="0" w:line="240" w:lineRule="auto"/>
        <w:jc w:val="center"/>
        <w:rPr>
          <w:rFonts w:ascii="Times New Roman" w:hAnsi="Times New Roman"/>
          <w:sz w:val="24"/>
          <w:szCs w:val="24"/>
        </w:rPr>
      </w:pPr>
    </w:p>
    <w:p w:rsidR="00F80D28" w:rsidRPr="006B5BF1" w:rsidRDefault="00F80D28" w:rsidP="000F6640">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«__</w:t>
      </w:r>
      <w:r w:rsidR="00D051FF" w:rsidRPr="006B5BF1">
        <w:rPr>
          <w:rFonts w:ascii="Times New Roman" w:hAnsi="Times New Roman"/>
          <w:sz w:val="24"/>
          <w:szCs w:val="24"/>
        </w:rPr>
        <w:t>__</w:t>
      </w:r>
      <w:r w:rsidRPr="006B5BF1">
        <w:rPr>
          <w:rFonts w:ascii="Times New Roman" w:hAnsi="Times New Roman"/>
          <w:sz w:val="24"/>
          <w:szCs w:val="24"/>
        </w:rPr>
        <w:t>»</w:t>
      </w:r>
      <w:r w:rsidR="00D051FF" w:rsidRPr="006B5BF1">
        <w:rPr>
          <w:rFonts w:ascii="Times New Roman" w:hAnsi="Times New Roman"/>
          <w:sz w:val="24"/>
          <w:szCs w:val="24"/>
        </w:rPr>
        <w:t xml:space="preserve"> </w:t>
      </w:r>
      <w:r w:rsidRPr="006B5BF1">
        <w:rPr>
          <w:rFonts w:ascii="Times New Roman" w:hAnsi="Times New Roman"/>
          <w:sz w:val="24"/>
          <w:szCs w:val="24"/>
        </w:rPr>
        <w:t>________20</w:t>
      </w:r>
      <w:r w:rsidR="00D051FF" w:rsidRPr="006B5BF1">
        <w:rPr>
          <w:rFonts w:ascii="Times New Roman" w:hAnsi="Times New Roman"/>
          <w:sz w:val="24"/>
          <w:szCs w:val="24"/>
        </w:rPr>
        <w:t xml:space="preserve"> </w:t>
      </w:r>
      <w:r w:rsidRPr="006B5BF1">
        <w:rPr>
          <w:rFonts w:ascii="Times New Roman" w:hAnsi="Times New Roman"/>
          <w:sz w:val="24"/>
          <w:szCs w:val="24"/>
        </w:rPr>
        <w:t>______</w:t>
      </w:r>
      <w:r w:rsidR="00D051FF" w:rsidRPr="006B5BF1">
        <w:rPr>
          <w:rFonts w:ascii="Times New Roman" w:hAnsi="Times New Roman"/>
          <w:sz w:val="24"/>
          <w:szCs w:val="24"/>
        </w:rPr>
        <w:t xml:space="preserve"> </w:t>
      </w:r>
      <w:r w:rsidRPr="006B5BF1">
        <w:rPr>
          <w:rFonts w:ascii="Times New Roman" w:hAnsi="Times New Roman"/>
          <w:sz w:val="24"/>
          <w:szCs w:val="24"/>
        </w:rPr>
        <w:t>г. №</w:t>
      </w:r>
      <w:r w:rsidR="00D051FF" w:rsidRPr="006B5BF1">
        <w:rPr>
          <w:rFonts w:ascii="Times New Roman" w:hAnsi="Times New Roman"/>
          <w:sz w:val="24"/>
          <w:szCs w:val="24"/>
        </w:rPr>
        <w:t xml:space="preserve"> </w:t>
      </w:r>
      <w:r w:rsidRPr="006B5BF1">
        <w:rPr>
          <w:rFonts w:ascii="Times New Roman" w:hAnsi="Times New Roman"/>
          <w:sz w:val="24"/>
          <w:szCs w:val="24"/>
        </w:rPr>
        <w:t>___________</w:t>
      </w:r>
    </w:p>
    <w:p w:rsidR="00F80D28" w:rsidRPr="006B5BF1" w:rsidRDefault="00F80D28" w:rsidP="000F6640">
      <w:pPr>
        <w:pBdr>
          <w:top w:val="single" w:sz="4" w:space="1" w:color="00000A"/>
        </w:pBdr>
        <w:spacing w:after="0" w:line="240" w:lineRule="auto"/>
        <w:jc w:val="center"/>
        <w:rPr>
          <w:rFonts w:ascii="Times New Roman" w:hAnsi="Times New Roman"/>
          <w:sz w:val="24"/>
          <w:szCs w:val="24"/>
        </w:rPr>
      </w:pPr>
    </w:p>
    <w:p w:rsidR="00656E4C" w:rsidRPr="006B5BF1" w:rsidRDefault="009641D7" w:rsidP="00656E4C">
      <w:pPr>
        <w:pStyle w:val="ConsNonformat"/>
        <w:widowControl/>
        <w:ind w:left="-57" w:right="0" w:firstLine="57"/>
        <w:jc w:val="center"/>
        <w:rPr>
          <w:rFonts w:ascii="Times New Roman" w:hAnsi="Times New Roman" w:cs="Times New Roman"/>
          <w:szCs w:val="22"/>
        </w:rPr>
      </w:pPr>
      <w:r w:rsidRPr="006B5BF1">
        <w:rPr>
          <w:rFonts w:ascii="Times New Roman" w:hAnsi="Times New Roman" w:cs="Times New Roman"/>
          <w:sz w:val="24"/>
          <w:szCs w:val="24"/>
        </w:rPr>
        <w:t>Я,</w:t>
      </w:r>
      <w:r w:rsidR="00656E4C" w:rsidRPr="006B5BF1">
        <w:rPr>
          <w:rFonts w:ascii="Times New Roman" w:hAnsi="Times New Roman" w:cs="Times New Roman"/>
          <w:sz w:val="24"/>
          <w:szCs w:val="24"/>
        </w:rPr>
        <w:t xml:space="preserve"> </w:t>
      </w:r>
      <w:r w:rsidR="00F80D28" w:rsidRPr="006B5BF1">
        <w:rPr>
          <w:rFonts w:ascii="Times New Roman" w:hAnsi="Times New Roman" w:cs="Times New Roman"/>
          <w:sz w:val="24"/>
          <w:szCs w:val="24"/>
        </w:rPr>
        <w:t>_______________</w:t>
      </w:r>
      <w:r w:rsidR="00656E4C" w:rsidRPr="006B5BF1">
        <w:rPr>
          <w:rFonts w:ascii="Times New Roman" w:hAnsi="Times New Roman" w:cs="Times New Roman"/>
          <w:sz w:val="24"/>
          <w:szCs w:val="24"/>
        </w:rPr>
        <w:t xml:space="preserve">_______________________________________________________________, </w:t>
      </w:r>
      <w:r w:rsidR="00F80D28" w:rsidRPr="006B5BF1">
        <w:rPr>
          <w:rFonts w:ascii="Times New Roman" w:hAnsi="Times New Roman" w:cs="Times New Roman"/>
          <w:szCs w:val="22"/>
        </w:rPr>
        <w:t>(</w:t>
      </w:r>
      <w:r w:rsidRPr="006B5BF1">
        <w:rPr>
          <w:rFonts w:ascii="Times New Roman" w:hAnsi="Times New Roman" w:cs="Times New Roman"/>
          <w:szCs w:val="22"/>
        </w:rPr>
        <w:t>должность</w:t>
      </w:r>
      <w:r w:rsidR="00F80D28" w:rsidRPr="006B5BF1">
        <w:rPr>
          <w:rFonts w:ascii="Times New Roman" w:hAnsi="Times New Roman" w:cs="Times New Roman"/>
          <w:szCs w:val="22"/>
        </w:rPr>
        <w:t>,</w:t>
      </w:r>
      <w:r w:rsidRPr="006B5BF1">
        <w:rPr>
          <w:rFonts w:ascii="Times New Roman" w:hAnsi="Times New Roman" w:cs="Times New Roman"/>
          <w:szCs w:val="22"/>
        </w:rPr>
        <w:t xml:space="preserve"> ФИО должностного лица, выдавшего предписание</w:t>
      </w:r>
      <w:r w:rsidR="00F80D28" w:rsidRPr="006B5BF1">
        <w:rPr>
          <w:rFonts w:ascii="Times New Roman" w:hAnsi="Times New Roman" w:cs="Times New Roman"/>
          <w:szCs w:val="22"/>
        </w:rPr>
        <w:t>)</w:t>
      </w:r>
    </w:p>
    <w:p w:rsidR="00656E4C" w:rsidRPr="006B5BF1" w:rsidRDefault="009641D7" w:rsidP="00656E4C">
      <w:pPr>
        <w:pStyle w:val="ConsNonformat"/>
        <w:widowControl/>
        <w:ind w:left="-57" w:right="0" w:firstLine="57"/>
        <w:jc w:val="center"/>
        <w:rPr>
          <w:rFonts w:ascii="Times New Roman" w:hAnsi="Times New Roman" w:cs="Times New Roman"/>
          <w:szCs w:val="22"/>
        </w:rPr>
      </w:pPr>
      <w:r w:rsidRPr="006B5BF1">
        <w:rPr>
          <w:rFonts w:ascii="Times New Roman" w:hAnsi="Times New Roman" w:cs="Times New Roman"/>
          <w:sz w:val="24"/>
          <w:szCs w:val="24"/>
        </w:rPr>
        <w:t>рассмотрев ходатайство о продлении срока исполнения предписания</w:t>
      </w:r>
      <w:r w:rsidR="00B76F7F" w:rsidRPr="006B5BF1">
        <w:rPr>
          <w:rFonts w:ascii="Times New Roman" w:hAnsi="Times New Roman" w:cs="Times New Roman"/>
          <w:sz w:val="24"/>
          <w:szCs w:val="24"/>
        </w:rPr>
        <w:t xml:space="preserve"> от «__</w:t>
      </w:r>
      <w:r w:rsidR="00F80D28" w:rsidRPr="006B5BF1">
        <w:rPr>
          <w:rFonts w:ascii="Times New Roman" w:hAnsi="Times New Roman" w:cs="Times New Roman"/>
          <w:sz w:val="24"/>
          <w:szCs w:val="24"/>
        </w:rPr>
        <w:t>_</w:t>
      </w:r>
      <w:r w:rsidR="00656E4C" w:rsidRPr="006B5BF1">
        <w:rPr>
          <w:rFonts w:ascii="Times New Roman" w:hAnsi="Times New Roman" w:cs="Times New Roman"/>
          <w:sz w:val="24"/>
          <w:szCs w:val="24"/>
        </w:rPr>
        <w:t xml:space="preserve"> </w:t>
      </w:r>
      <w:r w:rsidR="00F80D28" w:rsidRPr="006B5BF1">
        <w:rPr>
          <w:rFonts w:ascii="Times New Roman" w:hAnsi="Times New Roman" w:cs="Times New Roman"/>
          <w:sz w:val="24"/>
          <w:szCs w:val="24"/>
        </w:rPr>
        <w:t>»</w:t>
      </w:r>
      <w:r w:rsidR="00656E4C" w:rsidRPr="006B5BF1">
        <w:rPr>
          <w:rFonts w:ascii="Times New Roman" w:hAnsi="Times New Roman" w:cs="Times New Roman"/>
          <w:sz w:val="24"/>
          <w:szCs w:val="24"/>
        </w:rPr>
        <w:t xml:space="preserve"> </w:t>
      </w:r>
      <w:r w:rsidR="00F80D28" w:rsidRPr="006B5BF1">
        <w:rPr>
          <w:rFonts w:ascii="Times New Roman" w:hAnsi="Times New Roman" w:cs="Times New Roman"/>
          <w:sz w:val="24"/>
          <w:szCs w:val="24"/>
        </w:rPr>
        <w:t>________</w:t>
      </w:r>
      <w:r w:rsidR="00656E4C" w:rsidRPr="006B5BF1">
        <w:rPr>
          <w:rFonts w:ascii="Times New Roman" w:hAnsi="Times New Roman" w:cs="Times New Roman"/>
          <w:sz w:val="24"/>
          <w:szCs w:val="24"/>
        </w:rPr>
        <w:t xml:space="preserve"> </w:t>
      </w:r>
      <w:r w:rsidR="00F80D28" w:rsidRPr="006B5BF1">
        <w:rPr>
          <w:rFonts w:ascii="Times New Roman" w:hAnsi="Times New Roman" w:cs="Times New Roman"/>
          <w:sz w:val="24"/>
          <w:szCs w:val="24"/>
        </w:rPr>
        <w:t>20</w:t>
      </w:r>
      <w:r w:rsidR="00656E4C" w:rsidRPr="006B5BF1">
        <w:rPr>
          <w:rFonts w:ascii="Times New Roman" w:hAnsi="Times New Roman" w:cs="Times New Roman"/>
          <w:sz w:val="24"/>
          <w:szCs w:val="24"/>
        </w:rPr>
        <w:t xml:space="preserve"> </w:t>
      </w:r>
      <w:r w:rsidR="00F80D28" w:rsidRPr="006B5BF1">
        <w:rPr>
          <w:rFonts w:ascii="Times New Roman" w:hAnsi="Times New Roman" w:cs="Times New Roman"/>
          <w:sz w:val="24"/>
          <w:szCs w:val="24"/>
        </w:rPr>
        <w:t>__</w:t>
      </w:r>
      <w:r w:rsidR="00656E4C" w:rsidRPr="006B5BF1">
        <w:rPr>
          <w:rFonts w:ascii="Times New Roman" w:hAnsi="Times New Roman" w:cs="Times New Roman"/>
          <w:sz w:val="24"/>
          <w:szCs w:val="24"/>
        </w:rPr>
        <w:t xml:space="preserve">__ </w:t>
      </w:r>
      <w:r w:rsidR="00F80D28" w:rsidRPr="006B5BF1">
        <w:rPr>
          <w:rFonts w:ascii="Times New Roman" w:hAnsi="Times New Roman" w:cs="Times New Roman"/>
          <w:sz w:val="24"/>
          <w:szCs w:val="24"/>
        </w:rPr>
        <w:t>г. №____</w:t>
      </w:r>
      <w:r w:rsidRPr="006B5BF1">
        <w:rPr>
          <w:rFonts w:ascii="Times New Roman" w:hAnsi="Times New Roman" w:cs="Times New Roman"/>
          <w:sz w:val="24"/>
          <w:szCs w:val="24"/>
        </w:rPr>
        <w:t xml:space="preserve">__, поступившее от </w:t>
      </w:r>
      <w:r w:rsidR="00F80D28" w:rsidRPr="006B5BF1">
        <w:rPr>
          <w:rFonts w:ascii="Times New Roman" w:hAnsi="Times New Roman" w:cs="Times New Roman"/>
          <w:sz w:val="24"/>
          <w:szCs w:val="24"/>
        </w:rPr>
        <w:t>______________</w:t>
      </w:r>
      <w:r w:rsidR="00656E4C" w:rsidRPr="006B5BF1">
        <w:rPr>
          <w:rFonts w:ascii="Times New Roman" w:hAnsi="Times New Roman" w:cs="Times New Roman"/>
          <w:sz w:val="24"/>
          <w:szCs w:val="24"/>
        </w:rPr>
        <w:t xml:space="preserve">_______________________________________________, </w:t>
      </w:r>
      <w:r w:rsidR="00F80D28" w:rsidRPr="006B5BF1">
        <w:rPr>
          <w:rFonts w:ascii="Times New Roman" w:hAnsi="Times New Roman" w:cs="Times New Roman"/>
          <w:szCs w:val="22"/>
        </w:rPr>
        <w:t>(н</w:t>
      </w:r>
      <w:r w:rsidRPr="006B5BF1">
        <w:rPr>
          <w:rFonts w:ascii="Times New Roman" w:hAnsi="Times New Roman" w:cs="Times New Roman"/>
          <w:szCs w:val="22"/>
        </w:rPr>
        <w:t>аименование юридического лица ИНН, адрес места нахождения/ ФИО гражданина</w:t>
      </w:r>
      <w:r w:rsidR="00F80D28" w:rsidRPr="006B5BF1">
        <w:rPr>
          <w:rFonts w:ascii="Times New Roman" w:hAnsi="Times New Roman" w:cs="Times New Roman"/>
          <w:szCs w:val="22"/>
        </w:rPr>
        <w:t>)</w:t>
      </w:r>
    </w:p>
    <w:p w:rsidR="00F80D28" w:rsidRPr="006B5BF1" w:rsidRDefault="009641D7" w:rsidP="00656E4C">
      <w:pPr>
        <w:pStyle w:val="ConsNonformat"/>
        <w:widowControl/>
        <w:ind w:left="-57" w:right="0" w:firstLine="57"/>
        <w:jc w:val="center"/>
        <w:rPr>
          <w:rFonts w:ascii="Times New Roman" w:hAnsi="Times New Roman" w:cs="Times New Roman"/>
          <w:szCs w:val="22"/>
        </w:rPr>
      </w:pPr>
      <w:r w:rsidRPr="006B5BF1">
        <w:rPr>
          <w:rFonts w:ascii="Times New Roman" w:hAnsi="Times New Roman" w:cs="Times New Roman"/>
          <w:sz w:val="24"/>
          <w:szCs w:val="24"/>
        </w:rPr>
        <w:t>которому выдано предписание,</w:t>
      </w:r>
      <w:r w:rsidR="00931914" w:rsidRPr="006B5BF1">
        <w:rPr>
          <w:rFonts w:ascii="Times New Roman" w:hAnsi="Times New Roman" w:cs="Times New Roman"/>
          <w:sz w:val="24"/>
          <w:szCs w:val="24"/>
        </w:rPr>
        <w:t xml:space="preserve"> </w:t>
      </w:r>
      <w:r w:rsidRPr="006B5BF1">
        <w:rPr>
          <w:rFonts w:ascii="Times New Roman" w:hAnsi="Times New Roman" w:cs="Times New Roman"/>
          <w:sz w:val="24"/>
          <w:szCs w:val="24"/>
        </w:rPr>
        <w:t xml:space="preserve">и приложенные к нему документы: </w:t>
      </w:r>
      <w:r w:rsidR="00F80D28" w:rsidRPr="006B5BF1">
        <w:rPr>
          <w:rFonts w:ascii="Times New Roman" w:hAnsi="Times New Roman" w:cs="Times New Roman"/>
          <w:sz w:val="24"/>
          <w:szCs w:val="24"/>
        </w:rPr>
        <w:t>____________</w:t>
      </w:r>
      <w:r w:rsidR="00656E4C" w:rsidRPr="006B5BF1">
        <w:rPr>
          <w:rFonts w:ascii="Times New Roman" w:hAnsi="Times New Roman" w:cs="Times New Roman"/>
          <w:sz w:val="24"/>
          <w:szCs w:val="24"/>
        </w:rPr>
        <w:t xml:space="preserve">________________________________________________________________________ </w:t>
      </w:r>
      <w:r w:rsidR="00F80D28" w:rsidRPr="006B5BF1">
        <w:rPr>
          <w:rFonts w:ascii="Times New Roman" w:hAnsi="Times New Roman" w:cs="Times New Roman"/>
          <w:szCs w:val="22"/>
        </w:rPr>
        <w:t>(д</w:t>
      </w:r>
      <w:r w:rsidRPr="006B5BF1">
        <w:rPr>
          <w:rFonts w:ascii="Times New Roman" w:hAnsi="Times New Roman" w:cs="Times New Roman"/>
          <w:szCs w:val="22"/>
        </w:rPr>
        <w:t>окументы, подтверждающие принятие заявителем мер по устранению нарушения</w:t>
      </w:r>
      <w:r w:rsidR="00F80D28" w:rsidRPr="006B5BF1">
        <w:rPr>
          <w:rFonts w:ascii="Times New Roman" w:hAnsi="Times New Roman" w:cs="Times New Roman"/>
          <w:szCs w:val="22"/>
        </w:rPr>
        <w:t>)</w:t>
      </w:r>
    </w:p>
    <w:p w:rsidR="009641D7" w:rsidRPr="006B5BF1" w:rsidRDefault="009641D7" w:rsidP="00656E4C">
      <w:pPr>
        <w:pStyle w:val="ConsNonformat"/>
        <w:widowControl/>
        <w:ind w:left="-57" w:right="0" w:firstLine="624"/>
        <w:jc w:val="center"/>
        <w:rPr>
          <w:rFonts w:ascii="Times New Roman" w:hAnsi="Times New Roman" w:cs="Times New Roman"/>
          <w:szCs w:val="22"/>
        </w:rPr>
      </w:pPr>
    </w:p>
    <w:p w:rsidR="009641D7" w:rsidRPr="006B5BF1" w:rsidRDefault="009641D7" w:rsidP="00656E4C">
      <w:pPr>
        <w:spacing w:after="0" w:line="240" w:lineRule="auto"/>
        <w:jc w:val="center"/>
        <w:rPr>
          <w:rFonts w:ascii="Times New Roman" w:hAnsi="Times New Roman"/>
          <w:bCs/>
          <w:sz w:val="24"/>
          <w:szCs w:val="24"/>
        </w:rPr>
      </w:pPr>
      <w:r w:rsidRPr="006B5BF1">
        <w:rPr>
          <w:rFonts w:ascii="Times New Roman" w:hAnsi="Times New Roman"/>
          <w:bCs/>
          <w:sz w:val="24"/>
          <w:szCs w:val="24"/>
        </w:rPr>
        <w:t>УСТАНОВИЛ:</w:t>
      </w:r>
    </w:p>
    <w:p w:rsidR="00656E4C" w:rsidRPr="006B5BF1" w:rsidRDefault="00656E4C" w:rsidP="00656E4C">
      <w:pPr>
        <w:spacing w:after="0" w:line="240" w:lineRule="auto"/>
        <w:jc w:val="center"/>
        <w:rPr>
          <w:rFonts w:ascii="Times New Roman" w:hAnsi="Times New Roman"/>
          <w:bCs/>
          <w:sz w:val="24"/>
          <w:szCs w:val="24"/>
        </w:rPr>
      </w:pPr>
    </w:p>
    <w:p w:rsidR="00662A07" w:rsidRPr="006B5BF1" w:rsidRDefault="009641D7" w:rsidP="00662A07">
      <w:pPr>
        <w:spacing w:after="0" w:line="240" w:lineRule="auto"/>
        <w:jc w:val="center"/>
        <w:rPr>
          <w:rFonts w:ascii="Times New Roman" w:hAnsi="Times New Roman" w:cs="Times New Roman"/>
        </w:rPr>
      </w:pPr>
      <w:r w:rsidRPr="006B5BF1">
        <w:rPr>
          <w:rFonts w:ascii="Times New Roman" w:hAnsi="Times New Roman"/>
          <w:sz w:val="24"/>
          <w:szCs w:val="24"/>
        </w:rPr>
        <w:t>Описание действий, предпринятых</w:t>
      </w:r>
      <w:r w:rsidR="00662A07" w:rsidRPr="006B5BF1">
        <w:rPr>
          <w:rFonts w:ascii="Times New Roman" w:hAnsi="Times New Roman"/>
          <w:sz w:val="24"/>
          <w:szCs w:val="24"/>
        </w:rPr>
        <w:t xml:space="preserve"> </w:t>
      </w:r>
      <w:r w:rsidR="00F80D28" w:rsidRPr="006B5BF1">
        <w:rPr>
          <w:rFonts w:ascii="Times New Roman" w:hAnsi="Times New Roman"/>
          <w:sz w:val="24"/>
          <w:szCs w:val="24"/>
        </w:rPr>
        <w:t>______________</w:t>
      </w:r>
      <w:r w:rsidR="00662A07" w:rsidRPr="006B5BF1">
        <w:rPr>
          <w:rFonts w:ascii="Times New Roman" w:hAnsi="Times New Roman"/>
          <w:sz w:val="24"/>
          <w:szCs w:val="24"/>
        </w:rPr>
        <w:t xml:space="preserve">_________________________________ </w:t>
      </w:r>
      <w:r w:rsidR="00F80D28" w:rsidRPr="006B5BF1">
        <w:rPr>
          <w:rFonts w:ascii="Times New Roman" w:hAnsi="Times New Roman" w:cs="Times New Roman"/>
        </w:rPr>
        <w:t>(</w:t>
      </w:r>
      <w:r w:rsidRPr="006B5BF1">
        <w:rPr>
          <w:rFonts w:ascii="Times New Roman" w:hAnsi="Times New Roman" w:cs="Times New Roman"/>
        </w:rPr>
        <w:t>юридическим лицом/гражданином</w:t>
      </w:r>
      <w:r w:rsidR="00F80D28" w:rsidRPr="006B5BF1">
        <w:rPr>
          <w:rFonts w:ascii="Times New Roman" w:hAnsi="Times New Roman" w:cs="Times New Roman"/>
        </w:rPr>
        <w:t>)</w:t>
      </w:r>
    </w:p>
    <w:p w:rsidR="00B33872" w:rsidRPr="006B5BF1" w:rsidRDefault="009641D7" w:rsidP="00B33872">
      <w:pPr>
        <w:spacing w:after="0" w:line="240" w:lineRule="auto"/>
        <w:jc w:val="center"/>
        <w:rPr>
          <w:rFonts w:ascii="Times New Roman" w:hAnsi="Times New Roman"/>
        </w:rPr>
      </w:pPr>
      <w:r w:rsidRPr="006B5BF1">
        <w:rPr>
          <w:rFonts w:ascii="Times New Roman" w:hAnsi="Times New Roman"/>
          <w:sz w:val="24"/>
          <w:szCs w:val="24"/>
        </w:rPr>
        <w:t>для устранения нарушения земельного законодательства, указанны</w:t>
      </w:r>
      <w:r w:rsidR="00F80D28" w:rsidRPr="006B5BF1">
        <w:rPr>
          <w:rFonts w:ascii="Times New Roman" w:hAnsi="Times New Roman"/>
          <w:sz w:val="24"/>
          <w:szCs w:val="24"/>
        </w:rPr>
        <w:t>е</w:t>
      </w:r>
      <w:r w:rsidRPr="006B5BF1">
        <w:rPr>
          <w:rFonts w:ascii="Times New Roman" w:hAnsi="Times New Roman"/>
          <w:sz w:val="24"/>
          <w:szCs w:val="24"/>
        </w:rPr>
        <w:t xml:space="preserve"> в представленном ходатайстве </w:t>
      </w:r>
      <w:r w:rsidR="00F80D28" w:rsidRPr="006B5BF1">
        <w:rPr>
          <w:rFonts w:ascii="Times New Roman" w:hAnsi="Times New Roman"/>
          <w:sz w:val="24"/>
          <w:szCs w:val="24"/>
        </w:rPr>
        <w:t xml:space="preserve">свидетельствуют </w:t>
      </w:r>
      <w:r w:rsidR="00B76F7F" w:rsidRPr="006B5BF1">
        <w:rPr>
          <w:rFonts w:ascii="Times New Roman" w:hAnsi="Times New Roman"/>
          <w:sz w:val="24"/>
          <w:szCs w:val="24"/>
        </w:rPr>
        <w:t>о том, что</w:t>
      </w:r>
      <w:r w:rsidR="00662A07" w:rsidRPr="006B5BF1">
        <w:rPr>
          <w:rFonts w:ascii="Times New Roman" w:hAnsi="Times New Roman"/>
          <w:sz w:val="24"/>
          <w:szCs w:val="24"/>
        </w:rPr>
        <w:t xml:space="preserve"> </w:t>
      </w:r>
      <w:r w:rsidR="00F80D28" w:rsidRPr="006B5BF1">
        <w:rPr>
          <w:rFonts w:ascii="Times New Roman" w:hAnsi="Times New Roman"/>
          <w:sz w:val="24"/>
          <w:szCs w:val="24"/>
        </w:rPr>
        <w:t>________________</w:t>
      </w:r>
      <w:r w:rsidR="00662A07" w:rsidRPr="006B5BF1">
        <w:rPr>
          <w:rFonts w:ascii="Times New Roman" w:hAnsi="Times New Roman"/>
          <w:sz w:val="24"/>
          <w:szCs w:val="24"/>
        </w:rPr>
        <w:t>_____________________________________________</w:t>
      </w:r>
      <w:r w:rsidR="00B33872" w:rsidRPr="006B5BF1">
        <w:rPr>
          <w:rFonts w:ascii="Times New Roman" w:hAnsi="Times New Roman"/>
          <w:sz w:val="24"/>
          <w:szCs w:val="24"/>
        </w:rPr>
        <w:t>___________________</w:t>
      </w:r>
      <w:r w:rsidR="00662A07" w:rsidRPr="006B5BF1">
        <w:rPr>
          <w:rFonts w:ascii="Times New Roman" w:hAnsi="Times New Roman"/>
          <w:sz w:val="24"/>
          <w:szCs w:val="24"/>
        </w:rPr>
        <w:t xml:space="preserve"> </w:t>
      </w:r>
      <w:r w:rsidR="00F80D28" w:rsidRPr="006B5BF1">
        <w:rPr>
          <w:rFonts w:ascii="Times New Roman" w:hAnsi="Times New Roman"/>
        </w:rPr>
        <w:t>(юридическ</w:t>
      </w:r>
      <w:r w:rsidR="003F642F" w:rsidRPr="006B5BF1">
        <w:rPr>
          <w:rFonts w:ascii="Times New Roman" w:hAnsi="Times New Roman"/>
        </w:rPr>
        <w:t>ое</w:t>
      </w:r>
      <w:r w:rsidR="00F80D28" w:rsidRPr="006B5BF1">
        <w:rPr>
          <w:rFonts w:ascii="Times New Roman" w:hAnsi="Times New Roman"/>
        </w:rPr>
        <w:t xml:space="preserve"> лицо/гражданин</w:t>
      </w:r>
      <w:r w:rsidR="00B33872" w:rsidRPr="006B5BF1">
        <w:rPr>
          <w:rFonts w:ascii="Times New Roman" w:hAnsi="Times New Roman"/>
        </w:rPr>
        <w:t>)</w:t>
      </w:r>
    </w:p>
    <w:p w:rsidR="009641D7" w:rsidRPr="006B5BF1" w:rsidRDefault="00F80D28" w:rsidP="00662A07">
      <w:pPr>
        <w:spacing w:line="240" w:lineRule="auto"/>
        <w:ind w:right="-54"/>
        <w:rPr>
          <w:rFonts w:ascii="Times New Roman" w:hAnsi="Times New Roman"/>
          <w:sz w:val="24"/>
          <w:szCs w:val="24"/>
        </w:rPr>
      </w:pPr>
      <w:r w:rsidRPr="006B5BF1">
        <w:rPr>
          <w:rFonts w:ascii="Times New Roman" w:hAnsi="Times New Roman"/>
          <w:sz w:val="24"/>
          <w:szCs w:val="24"/>
        </w:rPr>
        <w:t xml:space="preserve"> </w:t>
      </w:r>
      <w:r w:rsidR="009641D7" w:rsidRPr="006B5BF1">
        <w:rPr>
          <w:rFonts w:ascii="Times New Roman" w:hAnsi="Times New Roman"/>
          <w:sz w:val="24"/>
          <w:szCs w:val="24"/>
        </w:rPr>
        <w:t>не предпринимает все зависящие от него меры по устранению допущенного нарушения,</w:t>
      </w:r>
    </w:p>
    <w:p w:rsidR="00B33872" w:rsidRPr="006B5BF1" w:rsidRDefault="00B33872" w:rsidP="00B33872">
      <w:pPr>
        <w:spacing w:after="0" w:line="240" w:lineRule="auto"/>
        <w:jc w:val="center"/>
        <w:rPr>
          <w:rFonts w:ascii="Times New Roman" w:hAnsi="Times New Roman"/>
          <w:sz w:val="24"/>
          <w:szCs w:val="24"/>
        </w:rPr>
      </w:pPr>
    </w:p>
    <w:p w:rsidR="009641D7" w:rsidRPr="006B5BF1" w:rsidRDefault="009641D7" w:rsidP="00B33872">
      <w:pPr>
        <w:spacing w:after="0" w:line="240" w:lineRule="auto"/>
        <w:ind w:firstLine="624"/>
        <w:jc w:val="center"/>
        <w:rPr>
          <w:rFonts w:ascii="Times New Roman" w:hAnsi="Times New Roman"/>
          <w:bCs/>
          <w:sz w:val="24"/>
          <w:szCs w:val="24"/>
        </w:rPr>
      </w:pPr>
      <w:r w:rsidRPr="006B5BF1">
        <w:rPr>
          <w:rFonts w:ascii="Times New Roman" w:hAnsi="Times New Roman"/>
          <w:bCs/>
          <w:sz w:val="24"/>
          <w:szCs w:val="24"/>
        </w:rPr>
        <w:t>ОПРЕДЕЛИЛ:</w:t>
      </w:r>
    </w:p>
    <w:p w:rsidR="00B33872" w:rsidRPr="006B5BF1" w:rsidRDefault="00B33872" w:rsidP="00B33872">
      <w:pPr>
        <w:spacing w:after="0" w:line="240" w:lineRule="auto"/>
        <w:ind w:firstLine="624"/>
        <w:jc w:val="center"/>
        <w:rPr>
          <w:rFonts w:ascii="Times New Roman" w:hAnsi="Times New Roman"/>
          <w:bCs/>
          <w:sz w:val="24"/>
          <w:szCs w:val="24"/>
        </w:rPr>
      </w:pPr>
    </w:p>
    <w:p w:rsidR="00B33872" w:rsidRPr="006B5BF1" w:rsidRDefault="009641D7" w:rsidP="00B33872">
      <w:pPr>
        <w:spacing w:after="0" w:line="240" w:lineRule="auto"/>
        <w:jc w:val="center"/>
        <w:rPr>
          <w:rFonts w:ascii="Times New Roman" w:hAnsi="Times New Roman"/>
        </w:rPr>
      </w:pPr>
      <w:r w:rsidRPr="006B5BF1">
        <w:rPr>
          <w:rFonts w:ascii="Times New Roman" w:hAnsi="Times New Roman"/>
          <w:sz w:val="24"/>
          <w:szCs w:val="24"/>
        </w:rPr>
        <w:t>Ходатайство, поступившее от</w:t>
      </w:r>
      <w:r w:rsidR="00B33872" w:rsidRPr="006B5BF1">
        <w:rPr>
          <w:rFonts w:ascii="Times New Roman" w:hAnsi="Times New Roman"/>
          <w:sz w:val="24"/>
          <w:szCs w:val="24"/>
        </w:rPr>
        <w:t xml:space="preserve"> </w:t>
      </w:r>
      <w:r w:rsidR="00F80D28" w:rsidRPr="006B5BF1">
        <w:rPr>
          <w:rFonts w:ascii="Times New Roman" w:hAnsi="Times New Roman"/>
          <w:sz w:val="24"/>
          <w:szCs w:val="24"/>
        </w:rPr>
        <w:t>______________</w:t>
      </w:r>
      <w:r w:rsidR="00B33872" w:rsidRPr="006B5BF1">
        <w:rPr>
          <w:rFonts w:ascii="Times New Roman" w:hAnsi="Times New Roman"/>
          <w:sz w:val="24"/>
          <w:szCs w:val="24"/>
        </w:rPr>
        <w:t xml:space="preserve">______________________________________, </w:t>
      </w:r>
      <w:r w:rsidR="00F80D28" w:rsidRPr="006B5BF1">
        <w:rPr>
          <w:rFonts w:ascii="Times New Roman" w:hAnsi="Times New Roman"/>
        </w:rPr>
        <w:t>(н</w:t>
      </w:r>
      <w:r w:rsidRPr="006B5BF1">
        <w:rPr>
          <w:rFonts w:ascii="Times New Roman" w:hAnsi="Times New Roman"/>
        </w:rPr>
        <w:t>аименование юридического лица/ ФИО гражданина</w:t>
      </w:r>
      <w:r w:rsidR="00F80D28" w:rsidRPr="006B5BF1">
        <w:rPr>
          <w:rFonts w:ascii="Times New Roman" w:hAnsi="Times New Roman"/>
        </w:rPr>
        <w:t>)</w:t>
      </w:r>
    </w:p>
    <w:p w:rsidR="00B33872" w:rsidRPr="006B5BF1" w:rsidRDefault="009641D7" w:rsidP="00B33872">
      <w:pPr>
        <w:spacing w:after="0" w:line="240" w:lineRule="auto"/>
        <w:rPr>
          <w:rFonts w:ascii="Times New Roman" w:hAnsi="Times New Roman"/>
          <w:sz w:val="24"/>
          <w:szCs w:val="24"/>
        </w:rPr>
      </w:pPr>
      <w:r w:rsidRPr="006B5BF1">
        <w:rPr>
          <w:rFonts w:ascii="Times New Roman" w:hAnsi="Times New Roman"/>
          <w:sz w:val="24"/>
          <w:szCs w:val="24"/>
        </w:rPr>
        <w:t xml:space="preserve">которому выдано предписание, отклонить. </w:t>
      </w:r>
    </w:p>
    <w:p w:rsidR="009641D7" w:rsidRPr="006B5BF1" w:rsidRDefault="009641D7" w:rsidP="00B33872">
      <w:pPr>
        <w:spacing w:after="0" w:line="240" w:lineRule="auto"/>
        <w:rPr>
          <w:rFonts w:ascii="Times New Roman" w:hAnsi="Times New Roman"/>
          <w:sz w:val="24"/>
          <w:szCs w:val="24"/>
        </w:rPr>
      </w:pPr>
      <w:r w:rsidRPr="006B5BF1">
        <w:rPr>
          <w:rFonts w:ascii="Times New Roman" w:hAnsi="Times New Roman"/>
          <w:sz w:val="24"/>
          <w:szCs w:val="24"/>
        </w:rPr>
        <w:t>Сро</w:t>
      </w:r>
      <w:r w:rsidR="00B76F7F" w:rsidRPr="006B5BF1">
        <w:rPr>
          <w:rFonts w:ascii="Times New Roman" w:hAnsi="Times New Roman"/>
          <w:sz w:val="24"/>
          <w:szCs w:val="24"/>
        </w:rPr>
        <w:t>к исполнения предписания от «__</w:t>
      </w:r>
      <w:r w:rsidRPr="006B5BF1">
        <w:rPr>
          <w:rFonts w:ascii="Times New Roman" w:hAnsi="Times New Roman"/>
          <w:sz w:val="24"/>
          <w:szCs w:val="24"/>
        </w:rPr>
        <w:t>_»</w:t>
      </w:r>
      <w:r w:rsidR="00B33872" w:rsidRPr="006B5BF1">
        <w:rPr>
          <w:rFonts w:ascii="Times New Roman" w:hAnsi="Times New Roman"/>
          <w:sz w:val="24"/>
          <w:szCs w:val="24"/>
        </w:rPr>
        <w:t xml:space="preserve"> </w:t>
      </w:r>
      <w:r w:rsidRPr="006B5BF1">
        <w:rPr>
          <w:rFonts w:ascii="Times New Roman" w:hAnsi="Times New Roman"/>
          <w:sz w:val="24"/>
          <w:szCs w:val="24"/>
        </w:rPr>
        <w:t>_____</w:t>
      </w:r>
      <w:r w:rsidR="00F80D28" w:rsidRPr="006B5BF1">
        <w:rPr>
          <w:rFonts w:ascii="Times New Roman" w:hAnsi="Times New Roman"/>
          <w:sz w:val="24"/>
          <w:szCs w:val="24"/>
        </w:rPr>
        <w:t>___</w:t>
      </w:r>
      <w:r w:rsidR="00B33872" w:rsidRPr="006B5BF1">
        <w:rPr>
          <w:rFonts w:ascii="Times New Roman" w:hAnsi="Times New Roman"/>
          <w:sz w:val="24"/>
          <w:szCs w:val="24"/>
        </w:rPr>
        <w:t xml:space="preserve"> </w:t>
      </w:r>
      <w:r w:rsidR="00F80D28" w:rsidRPr="006B5BF1">
        <w:rPr>
          <w:rFonts w:ascii="Times New Roman" w:hAnsi="Times New Roman"/>
          <w:sz w:val="24"/>
          <w:szCs w:val="24"/>
        </w:rPr>
        <w:t>20</w:t>
      </w:r>
      <w:r w:rsidR="00B33872" w:rsidRPr="006B5BF1">
        <w:rPr>
          <w:rFonts w:ascii="Times New Roman" w:hAnsi="Times New Roman"/>
          <w:sz w:val="24"/>
          <w:szCs w:val="24"/>
        </w:rPr>
        <w:t xml:space="preserve"> </w:t>
      </w:r>
      <w:r w:rsidR="00F80D28" w:rsidRPr="006B5BF1">
        <w:rPr>
          <w:rFonts w:ascii="Times New Roman" w:hAnsi="Times New Roman"/>
          <w:sz w:val="24"/>
          <w:szCs w:val="24"/>
        </w:rPr>
        <w:t>__</w:t>
      </w:r>
      <w:r w:rsidR="00B33872" w:rsidRPr="006B5BF1">
        <w:rPr>
          <w:rFonts w:ascii="Times New Roman" w:hAnsi="Times New Roman"/>
          <w:sz w:val="24"/>
          <w:szCs w:val="24"/>
        </w:rPr>
        <w:t xml:space="preserve">__ </w:t>
      </w:r>
      <w:r w:rsidR="00F80D28" w:rsidRPr="006B5BF1">
        <w:rPr>
          <w:rFonts w:ascii="Times New Roman" w:hAnsi="Times New Roman"/>
          <w:sz w:val="24"/>
          <w:szCs w:val="24"/>
        </w:rPr>
        <w:t>г. оставить без изменений</w:t>
      </w:r>
      <w:r w:rsidRPr="006B5BF1">
        <w:rPr>
          <w:rFonts w:ascii="Times New Roman" w:hAnsi="Times New Roman"/>
          <w:sz w:val="24"/>
          <w:szCs w:val="24"/>
        </w:rPr>
        <w:t>.</w:t>
      </w:r>
    </w:p>
    <w:p w:rsidR="001B2D90" w:rsidRPr="006B5BF1" w:rsidRDefault="001B2D90" w:rsidP="00B33872">
      <w:pPr>
        <w:spacing w:after="0" w:line="240" w:lineRule="auto"/>
        <w:ind w:firstLine="624"/>
        <w:rPr>
          <w:rFonts w:ascii="Times New Roman" w:hAnsi="Times New Roman"/>
          <w:sz w:val="24"/>
          <w:szCs w:val="24"/>
        </w:rPr>
      </w:pPr>
    </w:p>
    <w:p w:rsidR="00F80D28" w:rsidRPr="006B5BF1" w:rsidRDefault="00F80D28" w:rsidP="00B33872">
      <w:pPr>
        <w:spacing w:after="0" w:line="240" w:lineRule="auto"/>
        <w:ind w:firstLine="624"/>
        <w:rPr>
          <w:rFonts w:ascii="Times New Roman" w:hAnsi="Times New Roman"/>
          <w:bCs/>
          <w:sz w:val="24"/>
          <w:szCs w:val="24"/>
        </w:rPr>
      </w:pPr>
      <w:r w:rsidRPr="006B5BF1">
        <w:rPr>
          <w:rFonts w:ascii="Times New Roman" w:hAnsi="Times New Roman"/>
          <w:bCs/>
          <w:sz w:val="24"/>
          <w:szCs w:val="24"/>
        </w:rPr>
        <w:t>__________________</w:t>
      </w:r>
      <w:r w:rsidR="00D007CE" w:rsidRPr="006B5BF1">
        <w:rPr>
          <w:rFonts w:ascii="Times New Roman" w:hAnsi="Times New Roman"/>
          <w:bCs/>
          <w:sz w:val="24"/>
          <w:szCs w:val="24"/>
        </w:rPr>
        <w:t xml:space="preserve">                  </w:t>
      </w:r>
      <w:r w:rsidRPr="006B5BF1">
        <w:rPr>
          <w:rFonts w:ascii="Times New Roman" w:hAnsi="Times New Roman"/>
          <w:bCs/>
          <w:sz w:val="24"/>
          <w:szCs w:val="24"/>
        </w:rPr>
        <w:t xml:space="preserve">   </w:t>
      </w:r>
      <w:r w:rsidR="00B33872" w:rsidRPr="006B5BF1">
        <w:rPr>
          <w:rFonts w:ascii="Times New Roman" w:hAnsi="Times New Roman"/>
          <w:bCs/>
          <w:sz w:val="24"/>
          <w:szCs w:val="24"/>
        </w:rPr>
        <w:t xml:space="preserve">                                </w:t>
      </w:r>
      <w:r w:rsidRPr="006B5BF1">
        <w:rPr>
          <w:rFonts w:ascii="Times New Roman" w:hAnsi="Times New Roman"/>
          <w:bCs/>
          <w:sz w:val="24"/>
          <w:szCs w:val="24"/>
        </w:rPr>
        <w:t>____________________</w:t>
      </w:r>
    </w:p>
    <w:p w:rsidR="009641D7" w:rsidRPr="006B5BF1" w:rsidRDefault="00B33872" w:rsidP="00B33872">
      <w:pPr>
        <w:spacing w:after="0" w:line="240" w:lineRule="auto"/>
        <w:rPr>
          <w:rFonts w:ascii="Times New Roman" w:hAnsi="Times New Roman"/>
          <w:bCs/>
        </w:rPr>
      </w:pPr>
      <w:r w:rsidRPr="006B5BF1">
        <w:rPr>
          <w:rFonts w:ascii="Times New Roman" w:hAnsi="Times New Roman"/>
          <w:bCs/>
        </w:rPr>
        <w:t>(п</w:t>
      </w:r>
      <w:r w:rsidR="009641D7" w:rsidRPr="006B5BF1">
        <w:rPr>
          <w:rFonts w:ascii="Times New Roman" w:hAnsi="Times New Roman"/>
          <w:bCs/>
        </w:rPr>
        <w:t>одпись должностного лица</w:t>
      </w:r>
      <w:r w:rsidRPr="006B5BF1">
        <w:rPr>
          <w:rFonts w:ascii="Times New Roman" w:hAnsi="Times New Roman"/>
          <w:bCs/>
        </w:rPr>
        <w:t>)</w:t>
      </w:r>
      <w:r w:rsidR="00D007CE" w:rsidRPr="006B5BF1">
        <w:rPr>
          <w:rFonts w:ascii="Times New Roman" w:hAnsi="Times New Roman"/>
          <w:bCs/>
        </w:rPr>
        <w:t xml:space="preserve">               </w:t>
      </w:r>
      <w:r w:rsidR="00F80D28" w:rsidRPr="006B5BF1">
        <w:rPr>
          <w:rFonts w:ascii="Times New Roman" w:hAnsi="Times New Roman"/>
          <w:bCs/>
        </w:rPr>
        <w:t xml:space="preserve">         </w:t>
      </w:r>
      <w:r w:rsidR="00931914" w:rsidRPr="006B5BF1">
        <w:rPr>
          <w:rFonts w:ascii="Times New Roman" w:hAnsi="Times New Roman"/>
          <w:bCs/>
        </w:rPr>
        <w:t xml:space="preserve"> </w:t>
      </w:r>
      <w:r w:rsidRPr="006B5BF1">
        <w:rPr>
          <w:rFonts w:ascii="Times New Roman" w:hAnsi="Times New Roman"/>
          <w:bCs/>
        </w:rPr>
        <w:t xml:space="preserve">                      (</w:t>
      </w:r>
      <w:r w:rsidR="009641D7" w:rsidRPr="006B5BF1">
        <w:rPr>
          <w:rFonts w:ascii="Times New Roman" w:hAnsi="Times New Roman"/>
          <w:bCs/>
        </w:rPr>
        <w:t>Ф.И.О. должностного лица</w:t>
      </w:r>
      <w:r w:rsidRPr="006B5BF1">
        <w:rPr>
          <w:rFonts w:ascii="Times New Roman" w:hAnsi="Times New Roman"/>
          <w:bCs/>
        </w:rPr>
        <w:t>)</w:t>
      </w:r>
      <w:r w:rsidR="00931914" w:rsidRPr="006B5BF1">
        <w:rPr>
          <w:rFonts w:ascii="Times New Roman" w:hAnsi="Times New Roman"/>
          <w:bCs/>
        </w:rPr>
        <w:t xml:space="preserve"> </w:t>
      </w:r>
    </w:p>
    <w:p w:rsidR="00383EA5" w:rsidRPr="006B5BF1" w:rsidRDefault="00383EA5" w:rsidP="00B33872">
      <w:pPr>
        <w:spacing w:after="0" w:line="240" w:lineRule="auto"/>
        <w:ind w:firstLine="624"/>
        <w:rPr>
          <w:rFonts w:ascii="Times New Roman" w:hAnsi="Times New Roman"/>
          <w:bCs/>
          <w:sz w:val="24"/>
          <w:szCs w:val="24"/>
        </w:rPr>
      </w:pPr>
    </w:p>
    <w:p w:rsidR="00F80D28" w:rsidRPr="006B5BF1" w:rsidRDefault="00F80D28" w:rsidP="00B33872">
      <w:pPr>
        <w:spacing w:after="0" w:line="240" w:lineRule="auto"/>
        <w:ind w:firstLine="624"/>
        <w:rPr>
          <w:rFonts w:ascii="Times New Roman" w:hAnsi="Times New Roman"/>
          <w:bCs/>
          <w:sz w:val="24"/>
          <w:szCs w:val="24"/>
        </w:rPr>
      </w:pPr>
      <w:r w:rsidRPr="006B5BF1">
        <w:rPr>
          <w:rFonts w:ascii="Times New Roman" w:hAnsi="Times New Roman"/>
          <w:bCs/>
          <w:sz w:val="24"/>
          <w:szCs w:val="24"/>
        </w:rPr>
        <w:t>Отметка о вручении определения _______________________</w:t>
      </w:r>
      <w:r w:rsidR="00B33872" w:rsidRPr="006B5BF1">
        <w:rPr>
          <w:rFonts w:ascii="Times New Roman" w:hAnsi="Times New Roman"/>
          <w:bCs/>
          <w:sz w:val="24"/>
          <w:szCs w:val="24"/>
        </w:rPr>
        <w:t>__________________________</w:t>
      </w:r>
    </w:p>
    <w:p w:rsidR="00F80D28" w:rsidRPr="006B5BF1" w:rsidRDefault="00F80D28" w:rsidP="00656E4C">
      <w:pPr>
        <w:spacing w:after="0" w:line="240" w:lineRule="auto"/>
        <w:ind w:right="-54" w:firstLine="624"/>
        <w:rPr>
          <w:sz w:val="24"/>
          <w:szCs w:val="24"/>
        </w:rPr>
      </w:pPr>
      <w:r w:rsidRPr="006B5BF1">
        <w:rPr>
          <w:rFonts w:ascii="Times New Roman" w:hAnsi="Times New Roman"/>
          <w:bCs/>
          <w:sz w:val="24"/>
          <w:szCs w:val="24"/>
        </w:rPr>
        <w:t>____________________________________________________________________________</w:t>
      </w:r>
      <w:r w:rsidR="00B33872" w:rsidRPr="006B5BF1">
        <w:rPr>
          <w:rFonts w:ascii="Times New Roman" w:hAnsi="Times New Roman"/>
          <w:bCs/>
          <w:sz w:val="24"/>
          <w:szCs w:val="24"/>
        </w:rPr>
        <w:t>____</w:t>
      </w:r>
    </w:p>
    <w:p w:rsidR="009641D7" w:rsidRPr="006B5BF1" w:rsidRDefault="009641D7" w:rsidP="00B33872">
      <w:pPr>
        <w:spacing w:after="0" w:line="240" w:lineRule="auto"/>
        <w:rPr>
          <w:rFonts w:ascii="Times New Roman" w:hAnsi="Times New Roman"/>
          <w:bCs/>
          <w:sz w:val="24"/>
          <w:szCs w:val="24"/>
        </w:rPr>
      </w:pPr>
    </w:p>
    <w:p w:rsidR="00B33872" w:rsidRPr="006B5BF1" w:rsidRDefault="00B33872" w:rsidP="00B33872">
      <w:pPr>
        <w:spacing w:after="0" w:line="240" w:lineRule="auto"/>
        <w:rPr>
          <w:rFonts w:ascii="Times New Roman" w:hAnsi="Times New Roman"/>
          <w:bCs/>
          <w:sz w:val="24"/>
          <w:szCs w:val="24"/>
        </w:rPr>
      </w:pPr>
    </w:p>
    <w:p w:rsidR="00B33872" w:rsidRPr="006B5BF1" w:rsidRDefault="00B33872" w:rsidP="00B33872">
      <w:pPr>
        <w:spacing w:after="0" w:line="240" w:lineRule="auto"/>
        <w:jc w:val="right"/>
        <w:rPr>
          <w:rFonts w:ascii="Times New Roman" w:hAnsi="Times New Roman"/>
          <w:bCs/>
          <w:sz w:val="24"/>
          <w:szCs w:val="24"/>
        </w:rPr>
      </w:pPr>
      <w:r w:rsidRPr="006B5BF1">
        <w:rPr>
          <w:rFonts w:ascii="Times New Roman" w:hAnsi="Times New Roman"/>
          <w:bCs/>
          <w:sz w:val="24"/>
          <w:szCs w:val="24"/>
        </w:rPr>
        <w:t>Приложение 19</w:t>
      </w:r>
    </w:p>
    <w:p w:rsidR="00B33872" w:rsidRPr="006B5BF1" w:rsidRDefault="00B33872" w:rsidP="00B33872">
      <w:pPr>
        <w:spacing w:after="0" w:line="240" w:lineRule="auto"/>
        <w:jc w:val="right"/>
        <w:rPr>
          <w:rFonts w:ascii="Times New Roman" w:hAnsi="Times New Roman"/>
          <w:bCs/>
          <w:sz w:val="24"/>
          <w:szCs w:val="24"/>
        </w:rPr>
      </w:pPr>
      <w:r w:rsidRPr="006B5BF1">
        <w:rPr>
          <w:rFonts w:ascii="Times New Roman" w:hAnsi="Times New Roman"/>
          <w:bCs/>
          <w:sz w:val="24"/>
          <w:szCs w:val="24"/>
        </w:rPr>
        <w:t>к Регламенту</w:t>
      </w:r>
    </w:p>
    <w:p w:rsidR="00B33872" w:rsidRPr="006B5BF1" w:rsidRDefault="00B33872" w:rsidP="00B33872">
      <w:pPr>
        <w:spacing w:after="0" w:line="240" w:lineRule="auto"/>
        <w:rPr>
          <w:rFonts w:ascii="Times New Roman" w:hAnsi="Times New Roman"/>
          <w:bCs/>
          <w:sz w:val="24"/>
          <w:szCs w:val="24"/>
        </w:rPr>
      </w:pPr>
    </w:p>
    <w:p w:rsidR="00B33872" w:rsidRPr="006B5BF1" w:rsidRDefault="00B33872" w:rsidP="00B33872">
      <w:pPr>
        <w:widowControl w:val="0"/>
        <w:suppressAutoHyphens w:val="0"/>
        <w:autoSpaceDE w:val="0"/>
        <w:autoSpaceDN w:val="0"/>
        <w:spacing w:after="0" w:line="240" w:lineRule="auto"/>
        <w:jc w:val="center"/>
        <w:rPr>
          <w:rFonts w:ascii="Times New Roman" w:hAnsi="Times New Roman" w:cs="Times New Roman"/>
          <w:sz w:val="24"/>
          <w:szCs w:val="24"/>
          <w:lang w:eastAsia="ru-RU"/>
        </w:rPr>
      </w:pPr>
      <w:r w:rsidRPr="006B5BF1">
        <w:rPr>
          <w:rFonts w:ascii="Times New Roman" w:hAnsi="Times New Roman" w:cs="Times New Roman"/>
          <w:sz w:val="24"/>
          <w:szCs w:val="24"/>
          <w:lang w:eastAsia="ru-RU"/>
        </w:rPr>
        <w:t xml:space="preserve">Правила отнесения земельных участков к категории риска для дальнейшего проведения </w:t>
      </w:r>
    </w:p>
    <w:p w:rsidR="00B33872" w:rsidRPr="006B5BF1" w:rsidRDefault="00B33872" w:rsidP="00B33872">
      <w:pPr>
        <w:widowControl w:val="0"/>
        <w:suppressAutoHyphens w:val="0"/>
        <w:autoSpaceDE w:val="0"/>
        <w:autoSpaceDN w:val="0"/>
        <w:spacing w:after="0" w:line="240" w:lineRule="auto"/>
        <w:jc w:val="center"/>
        <w:rPr>
          <w:rFonts w:ascii="Times New Roman" w:hAnsi="Times New Roman" w:cs="Times New Roman"/>
          <w:sz w:val="16"/>
          <w:szCs w:val="16"/>
          <w:lang w:eastAsia="ru-RU"/>
        </w:rPr>
      </w:pPr>
      <w:r w:rsidRPr="006B5BF1">
        <w:rPr>
          <w:rFonts w:ascii="Times New Roman" w:hAnsi="Times New Roman" w:cs="Times New Roman"/>
          <w:sz w:val="24"/>
          <w:szCs w:val="24"/>
          <w:lang w:eastAsia="ru-RU"/>
        </w:rPr>
        <w:t>мероприятий в порядке муниципального земельного контроля</w:t>
      </w:r>
    </w:p>
    <w:p w:rsidR="00B33872" w:rsidRPr="006B5BF1" w:rsidRDefault="00B33872" w:rsidP="00B33872">
      <w:pPr>
        <w:spacing w:after="0" w:line="240" w:lineRule="auto"/>
        <w:jc w:val="center"/>
        <w:rPr>
          <w:rFonts w:ascii="Times New Roman" w:hAnsi="Times New Roman"/>
          <w:bCs/>
          <w:sz w:val="24"/>
          <w:szCs w:val="24"/>
        </w:rPr>
      </w:pPr>
    </w:p>
    <w:p w:rsidR="001A7032" w:rsidRPr="006B5BF1" w:rsidRDefault="00830E04" w:rsidP="006D4308">
      <w:pPr>
        <w:suppressAutoHyphens w:val="0"/>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Настоящие Правила устанавливают порядок отнесения земельных </w:t>
      </w:r>
      <w:r w:rsidR="004E1951" w:rsidRPr="006B5BF1">
        <w:rPr>
          <w:rFonts w:ascii="Times New Roman" w:hAnsi="Times New Roman"/>
          <w:sz w:val="24"/>
          <w:szCs w:val="24"/>
        </w:rPr>
        <w:t>участков к категории рис</w:t>
      </w:r>
      <w:r w:rsidR="006D4308" w:rsidRPr="006B5BF1">
        <w:rPr>
          <w:rFonts w:ascii="Times New Roman" w:hAnsi="Times New Roman"/>
          <w:sz w:val="24"/>
          <w:szCs w:val="24"/>
        </w:rPr>
        <w:t>-</w:t>
      </w:r>
      <w:r w:rsidR="004E1951" w:rsidRPr="006B5BF1">
        <w:rPr>
          <w:rFonts w:ascii="Times New Roman" w:hAnsi="Times New Roman"/>
          <w:sz w:val="24"/>
          <w:szCs w:val="24"/>
        </w:rPr>
        <w:t xml:space="preserve">ка для </w:t>
      </w:r>
      <w:r w:rsidRPr="006B5BF1">
        <w:rPr>
          <w:rFonts w:ascii="Times New Roman" w:hAnsi="Times New Roman"/>
          <w:sz w:val="24"/>
          <w:szCs w:val="24"/>
        </w:rPr>
        <w:t>дал</w:t>
      </w:r>
      <w:r w:rsidR="004E1951" w:rsidRPr="006B5BF1">
        <w:rPr>
          <w:rFonts w:ascii="Times New Roman" w:hAnsi="Times New Roman"/>
          <w:sz w:val="24"/>
          <w:szCs w:val="24"/>
        </w:rPr>
        <w:t>ьнейшего проведения мероприятий</w:t>
      </w:r>
      <w:r w:rsidR="00B30CCB" w:rsidRPr="006B5BF1">
        <w:rPr>
          <w:rFonts w:ascii="Times New Roman" w:hAnsi="Times New Roman"/>
          <w:sz w:val="24"/>
          <w:szCs w:val="24"/>
        </w:rPr>
        <w:t xml:space="preserve"> </w:t>
      </w:r>
      <w:r w:rsidRPr="006B5BF1">
        <w:rPr>
          <w:rFonts w:ascii="Times New Roman" w:hAnsi="Times New Roman"/>
          <w:sz w:val="24"/>
          <w:szCs w:val="24"/>
        </w:rPr>
        <w:t>в порядке муни</w:t>
      </w:r>
      <w:r w:rsidR="001A7032" w:rsidRPr="006B5BF1">
        <w:rPr>
          <w:rFonts w:ascii="Times New Roman" w:hAnsi="Times New Roman"/>
          <w:sz w:val="24"/>
          <w:szCs w:val="24"/>
        </w:rPr>
        <w:t>ципального земельного контроля.</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Кадастровые сведения о зе</w:t>
      </w:r>
      <w:r w:rsidR="007D0FAE" w:rsidRPr="006B5BF1">
        <w:rPr>
          <w:rFonts w:ascii="Times New Roman" w:hAnsi="Times New Roman"/>
          <w:sz w:val="24"/>
          <w:szCs w:val="24"/>
        </w:rPr>
        <w:t xml:space="preserve">мельных участках, расположенных </w:t>
      </w:r>
      <w:r w:rsidRPr="006B5BF1">
        <w:rPr>
          <w:rFonts w:ascii="Times New Roman" w:hAnsi="Times New Roman"/>
          <w:sz w:val="24"/>
          <w:szCs w:val="24"/>
        </w:rPr>
        <w:t>на территории Московской области, предусмотренные приказом Минэкономразвития России от 17.03.2016 №</w:t>
      </w:r>
      <w:r w:rsidR="001A7032" w:rsidRPr="006B5BF1">
        <w:rPr>
          <w:rFonts w:ascii="Times New Roman" w:hAnsi="Times New Roman"/>
          <w:sz w:val="24"/>
          <w:szCs w:val="24"/>
        </w:rPr>
        <w:t xml:space="preserve"> </w:t>
      </w:r>
      <w:r w:rsidRPr="006B5BF1">
        <w:rPr>
          <w:rFonts w:ascii="Times New Roman" w:hAnsi="Times New Roman"/>
          <w:sz w:val="24"/>
          <w:szCs w:val="24"/>
        </w:rPr>
        <w:t>145 «Об утверж</w:t>
      </w:r>
      <w:r w:rsidR="006D4308" w:rsidRPr="006B5BF1">
        <w:rPr>
          <w:rFonts w:ascii="Times New Roman" w:hAnsi="Times New Roman"/>
          <w:sz w:val="24"/>
          <w:szCs w:val="24"/>
        </w:rPr>
        <w:t>-</w:t>
      </w:r>
      <w:r w:rsidRPr="006B5BF1">
        <w:rPr>
          <w:rFonts w:ascii="Times New Roman" w:hAnsi="Times New Roman"/>
          <w:sz w:val="24"/>
          <w:szCs w:val="24"/>
        </w:rPr>
        <w:t>дении состава сведений, содержащихся в кадастровых картах» предоставляются</w:t>
      </w:r>
      <w:r w:rsidR="006D4308" w:rsidRPr="006B5BF1">
        <w:rPr>
          <w:rFonts w:ascii="Times New Roman" w:hAnsi="Times New Roman"/>
          <w:sz w:val="24"/>
          <w:szCs w:val="24"/>
        </w:rPr>
        <w:t xml:space="preserve"> </w:t>
      </w:r>
      <w:r w:rsidRPr="006B5BF1">
        <w:rPr>
          <w:rFonts w:ascii="Times New Roman" w:hAnsi="Times New Roman"/>
          <w:sz w:val="24"/>
          <w:szCs w:val="24"/>
        </w:rPr>
        <w:t>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w:t>
      </w:r>
      <w:r w:rsidR="001A7032" w:rsidRPr="006B5BF1">
        <w:rPr>
          <w:rFonts w:ascii="Times New Roman" w:hAnsi="Times New Roman"/>
          <w:sz w:val="24"/>
          <w:szCs w:val="24"/>
        </w:rPr>
        <w:t xml:space="preserve"> </w:t>
      </w:r>
      <w:r w:rsidRPr="006B5BF1">
        <w:rPr>
          <w:rFonts w:ascii="Times New Roman" w:hAnsi="Times New Roman"/>
          <w:sz w:val="24"/>
          <w:szCs w:val="24"/>
        </w:rPr>
        <w:t xml:space="preserve">-20/007/17/120. </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Критерии отнесения земельных участков к категории риска (далее – критерии приоритизации)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проверочных мероприятиях. Вес каждого из к</w:t>
      </w:r>
      <w:r w:rsidR="004E1951" w:rsidRPr="006B5BF1">
        <w:rPr>
          <w:rFonts w:ascii="Times New Roman" w:hAnsi="Times New Roman"/>
          <w:sz w:val="24"/>
          <w:szCs w:val="24"/>
        </w:rPr>
        <w:t>ритериев рассчитывается исходя</w:t>
      </w:r>
      <w:r w:rsidR="00B30CCB" w:rsidRPr="006B5BF1">
        <w:rPr>
          <w:rFonts w:ascii="Times New Roman" w:hAnsi="Times New Roman"/>
          <w:sz w:val="24"/>
          <w:szCs w:val="24"/>
        </w:rPr>
        <w:t xml:space="preserve"> </w:t>
      </w:r>
      <w:r w:rsidRPr="006B5BF1">
        <w:rPr>
          <w:rFonts w:ascii="Times New Roman" w:hAnsi="Times New Roman"/>
          <w:sz w:val="24"/>
          <w:szCs w:val="24"/>
        </w:rPr>
        <w:t xml:space="preserve">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 xml:space="preserve">К критериям приоритизации отнесены: </w:t>
      </w:r>
    </w:p>
    <w:p w:rsidR="00830E04" w:rsidRPr="006B5BF1" w:rsidRDefault="001A7032"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1. К</w:t>
      </w:r>
      <w:r w:rsidR="00830E04" w:rsidRPr="006B5BF1">
        <w:rPr>
          <w:rFonts w:ascii="Times New Roman" w:hAnsi="Times New Roman"/>
          <w:sz w:val="24"/>
          <w:szCs w:val="24"/>
        </w:rPr>
        <w:t>атегория земель;</w:t>
      </w:r>
    </w:p>
    <w:p w:rsidR="00830E04" w:rsidRPr="006B5BF1" w:rsidRDefault="001A7032"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2. В</w:t>
      </w:r>
      <w:r w:rsidR="00830E04" w:rsidRPr="006B5BF1">
        <w:rPr>
          <w:rFonts w:ascii="Times New Roman" w:hAnsi="Times New Roman"/>
          <w:sz w:val="24"/>
          <w:szCs w:val="24"/>
        </w:rPr>
        <w:t>ид</w:t>
      </w:r>
      <w:r w:rsidR="004A3AB7" w:rsidRPr="006B5BF1">
        <w:rPr>
          <w:rFonts w:ascii="Times New Roman" w:hAnsi="Times New Roman"/>
          <w:sz w:val="24"/>
          <w:szCs w:val="24"/>
        </w:rPr>
        <w:t>ы</w:t>
      </w:r>
      <w:r w:rsidR="00830E04" w:rsidRPr="006B5BF1">
        <w:rPr>
          <w:rFonts w:ascii="Times New Roman" w:hAnsi="Times New Roman"/>
          <w:sz w:val="24"/>
          <w:szCs w:val="24"/>
        </w:rPr>
        <w:t xml:space="preserve"> разрешенного использования</w:t>
      </w:r>
      <w:r w:rsidR="004A3AB7" w:rsidRPr="006B5BF1">
        <w:rPr>
          <w:rFonts w:ascii="Times New Roman" w:hAnsi="Times New Roman"/>
          <w:sz w:val="24"/>
          <w:szCs w:val="24"/>
        </w:rPr>
        <w:t xml:space="preserve"> в соответствии с классификатором</w:t>
      </w:r>
      <w:r w:rsidR="00830E04" w:rsidRPr="006B5BF1">
        <w:rPr>
          <w:rFonts w:ascii="Times New Roman" w:hAnsi="Times New Roman"/>
          <w:sz w:val="24"/>
          <w:szCs w:val="24"/>
        </w:rPr>
        <w:t>;</w:t>
      </w:r>
    </w:p>
    <w:p w:rsidR="004A3AB7"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 xml:space="preserve">3. </w:t>
      </w:r>
      <w:r w:rsidR="001A7032" w:rsidRPr="006B5BF1">
        <w:rPr>
          <w:rFonts w:ascii="Times New Roman" w:hAnsi="Times New Roman"/>
          <w:sz w:val="24"/>
          <w:szCs w:val="24"/>
        </w:rPr>
        <w:t>П</w:t>
      </w:r>
      <w:r w:rsidR="004A3AB7" w:rsidRPr="006B5BF1">
        <w:rPr>
          <w:rFonts w:ascii="Times New Roman" w:hAnsi="Times New Roman"/>
          <w:sz w:val="24"/>
          <w:szCs w:val="24"/>
        </w:rPr>
        <w:t>роцент сельскохозяйственных угодий;</w:t>
      </w:r>
    </w:p>
    <w:p w:rsidR="00830E04" w:rsidRPr="006B5BF1" w:rsidRDefault="004A3AB7"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 xml:space="preserve">4. </w:t>
      </w:r>
      <w:r w:rsidR="001A7032" w:rsidRPr="006B5BF1">
        <w:rPr>
          <w:rFonts w:ascii="Times New Roman" w:hAnsi="Times New Roman"/>
          <w:sz w:val="24"/>
          <w:szCs w:val="24"/>
        </w:rPr>
        <w:t>П</w:t>
      </w:r>
      <w:r w:rsidR="00830E04" w:rsidRPr="006B5BF1">
        <w:rPr>
          <w:rFonts w:ascii="Times New Roman" w:hAnsi="Times New Roman"/>
          <w:sz w:val="24"/>
          <w:szCs w:val="24"/>
        </w:rPr>
        <w:t>лощадь земельного участка категории земель сельскохозяйственного назначения;</w:t>
      </w:r>
    </w:p>
    <w:p w:rsidR="00830E04" w:rsidRPr="006B5BF1" w:rsidRDefault="004A3AB7"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5</w:t>
      </w:r>
      <w:r w:rsidR="00830E04" w:rsidRPr="006B5BF1">
        <w:rPr>
          <w:rFonts w:ascii="Times New Roman" w:hAnsi="Times New Roman"/>
          <w:sz w:val="24"/>
          <w:szCs w:val="24"/>
        </w:rPr>
        <w:t xml:space="preserve">. </w:t>
      </w:r>
      <w:r w:rsidR="001A7032" w:rsidRPr="006B5BF1">
        <w:rPr>
          <w:rFonts w:ascii="Times New Roman" w:hAnsi="Times New Roman"/>
          <w:sz w:val="24"/>
          <w:szCs w:val="24"/>
        </w:rPr>
        <w:t>Н</w:t>
      </w:r>
      <w:r w:rsidR="00830E04" w:rsidRPr="006B5BF1">
        <w:rPr>
          <w:rFonts w:ascii="Times New Roman" w:hAnsi="Times New Roman"/>
          <w:sz w:val="24"/>
          <w:szCs w:val="24"/>
        </w:rPr>
        <w:t>аличие установленных границ;</w:t>
      </w:r>
    </w:p>
    <w:p w:rsidR="00830E04" w:rsidRPr="006B5BF1" w:rsidRDefault="004A3AB7"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6</w:t>
      </w:r>
      <w:r w:rsidR="001A7032" w:rsidRPr="006B5BF1">
        <w:rPr>
          <w:rFonts w:ascii="Times New Roman" w:hAnsi="Times New Roman"/>
          <w:sz w:val="24"/>
          <w:szCs w:val="24"/>
        </w:rPr>
        <w:t>. И</w:t>
      </w:r>
      <w:r w:rsidR="00830E04" w:rsidRPr="006B5BF1">
        <w:rPr>
          <w:rFonts w:ascii="Times New Roman" w:hAnsi="Times New Roman"/>
          <w:sz w:val="24"/>
          <w:szCs w:val="24"/>
        </w:rPr>
        <w:t xml:space="preserve">нформация о разграничении государственной собственности на землю; </w:t>
      </w:r>
    </w:p>
    <w:p w:rsidR="00830E04" w:rsidRPr="006B5BF1" w:rsidRDefault="001A7032"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7. В</w:t>
      </w:r>
      <w:r w:rsidR="004A3AB7" w:rsidRPr="006B5BF1">
        <w:rPr>
          <w:rFonts w:ascii="Times New Roman" w:hAnsi="Times New Roman"/>
          <w:sz w:val="24"/>
          <w:szCs w:val="24"/>
        </w:rPr>
        <w:t>ид правообладателя;</w:t>
      </w:r>
    </w:p>
    <w:p w:rsidR="00830E04" w:rsidRPr="006B5BF1" w:rsidRDefault="004A3AB7"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8</w:t>
      </w:r>
      <w:r w:rsidR="001A7032" w:rsidRPr="006B5BF1">
        <w:rPr>
          <w:rFonts w:ascii="Times New Roman" w:hAnsi="Times New Roman"/>
          <w:sz w:val="24"/>
          <w:szCs w:val="24"/>
        </w:rPr>
        <w:t>. И</w:t>
      </w:r>
      <w:r w:rsidR="00830E04" w:rsidRPr="006B5BF1">
        <w:rPr>
          <w:rFonts w:ascii="Times New Roman" w:hAnsi="Times New Roman"/>
          <w:sz w:val="24"/>
          <w:szCs w:val="24"/>
        </w:rPr>
        <w:t>нформация о включении в план проверок органом муниципального земельного контроля;</w:t>
      </w:r>
    </w:p>
    <w:p w:rsidR="00830E04" w:rsidRPr="006B5BF1" w:rsidRDefault="004A3AB7"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9</w:t>
      </w:r>
      <w:r w:rsidR="001A7032" w:rsidRPr="006B5BF1">
        <w:rPr>
          <w:rFonts w:ascii="Times New Roman" w:hAnsi="Times New Roman"/>
          <w:sz w:val="24"/>
          <w:szCs w:val="24"/>
        </w:rPr>
        <w:t>. И</w:t>
      </w:r>
      <w:r w:rsidR="00830E04" w:rsidRPr="006B5BF1">
        <w:rPr>
          <w:rFonts w:ascii="Times New Roman" w:hAnsi="Times New Roman"/>
          <w:sz w:val="24"/>
          <w:szCs w:val="24"/>
        </w:rPr>
        <w:t>нформация о включении в план проверок органов государственного земельного надзора;</w:t>
      </w:r>
    </w:p>
    <w:p w:rsidR="00830E04" w:rsidRPr="006B5BF1" w:rsidRDefault="004A3AB7"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10</w:t>
      </w:r>
      <w:r w:rsidR="00830E04" w:rsidRPr="006B5BF1">
        <w:rPr>
          <w:rFonts w:ascii="Times New Roman" w:hAnsi="Times New Roman"/>
          <w:sz w:val="24"/>
          <w:szCs w:val="24"/>
        </w:rPr>
        <w:t xml:space="preserve">. </w:t>
      </w:r>
      <w:r w:rsidR="001A7032" w:rsidRPr="006B5BF1">
        <w:rPr>
          <w:rFonts w:ascii="Times New Roman" w:hAnsi="Times New Roman"/>
          <w:sz w:val="24"/>
          <w:szCs w:val="24"/>
        </w:rPr>
        <w:t>И</w:t>
      </w:r>
      <w:r w:rsidR="00830E04" w:rsidRPr="006B5BF1">
        <w:rPr>
          <w:rFonts w:ascii="Times New Roman" w:hAnsi="Times New Roman"/>
          <w:sz w:val="24"/>
          <w:szCs w:val="24"/>
        </w:rPr>
        <w:t>нформац</w:t>
      </w:r>
      <w:r w:rsidRPr="006B5BF1">
        <w:rPr>
          <w:rFonts w:ascii="Times New Roman" w:hAnsi="Times New Roman"/>
          <w:sz w:val="24"/>
          <w:szCs w:val="24"/>
        </w:rPr>
        <w:t>ия о ранее выданном предписании;</w:t>
      </w:r>
    </w:p>
    <w:p w:rsidR="004A3AB7" w:rsidRPr="006B5BF1" w:rsidRDefault="001A7032"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11. И</w:t>
      </w:r>
      <w:r w:rsidR="004A3AB7" w:rsidRPr="006B5BF1">
        <w:rPr>
          <w:rFonts w:ascii="Times New Roman" w:hAnsi="Times New Roman"/>
          <w:sz w:val="24"/>
          <w:szCs w:val="24"/>
        </w:rPr>
        <w:t>нформация об оказании несвязной поддержки;</w:t>
      </w:r>
    </w:p>
    <w:p w:rsidR="004A3AB7" w:rsidRPr="006B5BF1" w:rsidRDefault="001A7032"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12. В</w:t>
      </w:r>
      <w:r w:rsidR="004A3AB7" w:rsidRPr="006B5BF1">
        <w:rPr>
          <w:rFonts w:ascii="Times New Roman" w:hAnsi="Times New Roman"/>
          <w:sz w:val="24"/>
          <w:szCs w:val="24"/>
        </w:rPr>
        <w:t xml:space="preserve"> предыдущем периоде зафиксировано использование по данным МЗК;</w:t>
      </w:r>
    </w:p>
    <w:p w:rsidR="004A3AB7" w:rsidRPr="006B5BF1" w:rsidRDefault="001A7032"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13. П</w:t>
      </w:r>
      <w:r w:rsidR="004A3AB7" w:rsidRPr="006B5BF1">
        <w:rPr>
          <w:rFonts w:ascii="Times New Roman" w:hAnsi="Times New Roman"/>
          <w:sz w:val="24"/>
          <w:szCs w:val="24"/>
        </w:rPr>
        <w:t>роцент использования сельскохозяйственных угодий больше 80%.</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 xml:space="preserve">Критерий 1 – категория земель. Общий вес показателя – 0,26. (V1) </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В соответствии с Земельным кодексом Росс</w:t>
      </w:r>
      <w:r w:rsidR="001A7032" w:rsidRPr="006B5BF1">
        <w:rPr>
          <w:rFonts w:ascii="Times New Roman" w:hAnsi="Times New Roman"/>
          <w:sz w:val="24"/>
          <w:szCs w:val="24"/>
        </w:rPr>
        <w:t>ийской Федерации от 25.10.2001 №</w:t>
      </w:r>
      <w:r w:rsidRPr="006B5BF1">
        <w:rPr>
          <w:rFonts w:ascii="Times New Roman" w:hAnsi="Times New Roman"/>
          <w:sz w:val="24"/>
          <w:szCs w:val="24"/>
        </w:rPr>
        <w:t xml:space="preserve"> 136-ФЗ земли в Российской Федерации по целевому назначению подразделяются на следующие категории:</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1) земли сельскохозя</w:t>
      </w:r>
      <w:r w:rsidR="004A3AB7" w:rsidRPr="006B5BF1">
        <w:rPr>
          <w:rFonts w:ascii="Times New Roman" w:hAnsi="Times New Roman"/>
          <w:sz w:val="24"/>
          <w:szCs w:val="24"/>
        </w:rPr>
        <w:t>йственного назначения – вес 0,3</w:t>
      </w:r>
      <w:r w:rsidRPr="006B5BF1">
        <w:rPr>
          <w:rFonts w:ascii="Times New Roman" w:hAnsi="Times New Roman"/>
          <w:sz w:val="24"/>
          <w:szCs w:val="24"/>
        </w:rPr>
        <w:t xml:space="preserve"> (v1); &lt;1&gt;</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2) земли населенных пунктов – вес 0,13 (v1);</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4) земли особо охраняемых территорий и объектов – вес 0,1 (v1);</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5) земли лесного фонда – коэффициент 0 (v1);</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6) земли водного фонда – коэффициент 0 (v1);</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7) земли запаса – коэффициент 0 (v1).</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Земельным участкам, без категории</w:t>
      </w:r>
      <w:r w:rsidR="001A7032" w:rsidRPr="006B5BF1">
        <w:rPr>
          <w:rFonts w:ascii="Times New Roman" w:hAnsi="Times New Roman"/>
          <w:sz w:val="24"/>
          <w:szCs w:val="24"/>
        </w:rPr>
        <w:t xml:space="preserve"> земель присвоен вес 0,01 (v1).</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Критерий 2 – вид разрешенного использования. Общий вес показателя – 0,14 (V2).</w:t>
      </w:r>
    </w:p>
    <w:p w:rsidR="00830E04" w:rsidRPr="006B5BF1" w:rsidRDefault="00830E04" w:rsidP="006D4308">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Приказом Минэконо</w:t>
      </w:r>
      <w:r w:rsidR="001A7032" w:rsidRPr="006B5BF1">
        <w:rPr>
          <w:rFonts w:ascii="Times New Roman" w:hAnsi="Times New Roman"/>
          <w:sz w:val="24"/>
          <w:szCs w:val="24"/>
        </w:rPr>
        <w:t>мразвития России от 01.09.2014 №</w:t>
      </w:r>
      <w:r w:rsidRPr="006B5BF1">
        <w:rPr>
          <w:rFonts w:ascii="Times New Roman" w:hAnsi="Times New Roman"/>
          <w:sz w:val="24"/>
          <w:szCs w:val="24"/>
        </w:rPr>
        <w:t xml:space="preserve">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6B5BF1" w:rsidRDefault="005C72CE" w:rsidP="005C72CE">
      <w:pPr>
        <w:suppressAutoHyphens w:val="0"/>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 xml:space="preserve">1) </w:t>
      </w:r>
      <w:r w:rsidR="00D34A8F" w:rsidRPr="006B5BF1">
        <w:rPr>
          <w:rFonts w:ascii="Times New Roman" w:hAnsi="Times New Roman"/>
          <w:sz w:val="24"/>
          <w:szCs w:val="24"/>
        </w:rPr>
        <w:t>с</w:t>
      </w:r>
      <w:r w:rsidR="00830E04" w:rsidRPr="006B5BF1">
        <w:rPr>
          <w:rFonts w:ascii="Times New Roman" w:hAnsi="Times New Roman"/>
          <w:sz w:val="24"/>
          <w:szCs w:val="24"/>
        </w:rPr>
        <w:t>ельскохозяйственное использование – вес 0,14 (v2);</w:t>
      </w:r>
    </w:p>
    <w:p w:rsidR="00830E04" w:rsidRPr="006B5BF1" w:rsidRDefault="00D34A8F" w:rsidP="005C72CE">
      <w:pPr>
        <w:suppressAutoHyphens w:val="0"/>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2) ж</w:t>
      </w:r>
      <w:r w:rsidR="00830E04" w:rsidRPr="006B5BF1">
        <w:rPr>
          <w:rFonts w:ascii="Times New Roman" w:hAnsi="Times New Roman"/>
          <w:sz w:val="24"/>
          <w:szCs w:val="24"/>
        </w:rPr>
        <w:t>илая застройка – вес 0,08 (v2);</w:t>
      </w:r>
    </w:p>
    <w:p w:rsidR="00830E04" w:rsidRPr="006B5BF1" w:rsidRDefault="00D34A8F" w:rsidP="005C72CE">
      <w:pPr>
        <w:suppressAutoHyphens w:val="0"/>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3) о</w:t>
      </w:r>
      <w:r w:rsidR="00830E04" w:rsidRPr="006B5BF1">
        <w:rPr>
          <w:rFonts w:ascii="Times New Roman" w:hAnsi="Times New Roman"/>
          <w:sz w:val="24"/>
          <w:szCs w:val="24"/>
        </w:rPr>
        <w:t>бщественное использование объектов капитального строительства – вес 0,07 (v2);</w:t>
      </w:r>
    </w:p>
    <w:p w:rsidR="00830E04" w:rsidRPr="006B5BF1" w:rsidRDefault="00D34A8F" w:rsidP="005C72CE">
      <w:pPr>
        <w:suppressAutoHyphens w:val="0"/>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4) п</w:t>
      </w:r>
      <w:r w:rsidR="0013218C" w:rsidRPr="006B5BF1">
        <w:rPr>
          <w:rFonts w:ascii="Times New Roman" w:hAnsi="Times New Roman"/>
          <w:sz w:val="24"/>
          <w:szCs w:val="24"/>
        </w:rPr>
        <w:t>редпринимательство – вес 0,1</w:t>
      </w:r>
      <w:r w:rsidR="00830E04" w:rsidRPr="006B5BF1">
        <w:rPr>
          <w:rFonts w:ascii="Times New Roman" w:hAnsi="Times New Roman"/>
          <w:sz w:val="24"/>
          <w:szCs w:val="24"/>
        </w:rPr>
        <w:t xml:space="preserve"> (v2);</w:t>
      </w:r>
    </w:p>
    <w:p w:rsidR="00830E04" w:rsidRPr="006B5BF1" w:rsidRDefault="00D34A8F" w:rsidP="005C72CE">
      <w:pPr>
        <w:suppressAutoHyphens w:val="0"/>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5) о</w:t>
      </w:r>
      <w:r w:rsidR="0013218C" w:rsidRPr="006B5BF1">
        <w:rPr>
          <w:rFonts w:ascii="Times New Roman" w:hAnsi="Times New Roman"/>
          <w:sz w:val="24"/>
          <w:szCs w:val="24"/>
        </w:rPr>
        <w:t>тдых (рекреация) – вес 0,1</w:t>
      </w:r>
      <w:r w:rsidR="00830E04" w:rsidRPr="006B5BF1">
        <w:rPr>
          <w:rFonts w:ascii="Times New Roman" w:hAnsi="Times New Roman"/>
          <w:sz w:val="24"/>
          <w:szCs w:val="24"/>
        </w:rPr>
        <w:t xml:space="preserve"> (v2);</w:t>
      </w:r>
    </w:p>
    <w:p w:rsidR="00830E04" w:rsidRPr="006B5BF1" w:rsidRDefault="00D34A8F" w:rsidP="005C72CE">
      <w:pPr>
        <w:suppressAutoHyphens w:val="0"/>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6) п</w:t>
      </w:r>
      <w:r w:rsidR="00830E04" w:rsidRPr="006B5BF1">
        <w:rPr>
          <w:rFonts w:ascii="Times New Roman" w:hAnsi="Times New Roman"/>
          <w:sz w:val="24"/>
          <w:szCs w:val="24"/>
        </w:rPr>
        <w:t>роизводственная деятельность – вес 0,09 (v2);</w:t>
      </w:r>
    </w:p>
    <w:p w:rsidR="00830E04" w:rsidRPr="006B5BF1" w:rsidRDefault="00D34A8F" w:rsidP="005C72CE">
      <w:pPr>
        <w:suppressAutoHyphens w:val="0"/>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7) т</w:t>
      </w:r>
      <w:r w:rsidR="00830E04" w:rsidRPr="006B5BF1">
        <w:rPr>
          <w:rFonts w:ascii="Times New Roman" w:hAnsi="Times New Roman"/>
          <w:sz w:val="24"/>
          <w:szCs w:val="24"/>
        </w:rPr>
        <w:t>ранспорт – вес 0,</w:t>
      </w:r>
      <w:r w:rsidR="0013218C" w:rsidRPr="006B5BF1">
        <w:rPr>
          <w:rFonts w:ascii="Times New Roman" w:hAnsi="Times New Roman"/>
          <w:sz w:val="24"/>
          <w:szCs w:val="24"/>
        </w:rPr>
        <w:t>1</w:t>
      </w:r>
      <w:r w:rsidR="00830E04" w:rsidRPr="006B5BF1">
        <w:rPr>
          <w:rFonts w:ascii="Times New Roman" w:hAnsi="Times New Roman"/>
          <w:sz w:val="24"/>
          <w:szCs w:val="24"/>
        </w:rPr>
        <w:t xml:space="preserve"> (v2);</w:t>
      </w:r>
    </w:p>
    <w:p w:rsidR="00830E04" w:rsidRPr="006B5BF1" w:rsidRDefault="00D34A8F" w:rsidP="005C72CE">
      <w:pPr>
        <w:suppressAutoHyphens w:val="0"/>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8) о</w:t>
      </w:r>
      <w:r w:rsidR="00830E04" w:rsidRPr="006B5BF1">
        <w:rPr>
          <w:rFonts w:ascii="Times New Roman" w:hAnsi="Times New Roman"/>
          <w:sz w:val="24"/>
          <w:szCs w:val="24"/>
        </w:rPr>
        <w:t>беспечение обороны и безопасности – вес 0,02 (v2);</w:t>
      </w:r>
    </w:p>
    <w:p w:rsidR="00830E04" w:rsidRPr="006B5BF1" w:rsidRDefault="00D34A8F" w:rsidP="005C72CE">
      <w:pPr>
        <w:suppressAutoHyphens w:val="0"/>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9) д</w:t>
      </w:r>
      <w:r w:rsidR="00830E04" w:rsidRPr="006B5BF1">
        <w:rPr>
          <w:rFonts w:ascii="Times New Roman" w:hAnsi="Times New Roman"/>
          <w:sz w:val="24"/>
          <w:szCs w:val="24"/>
        </w:rPr>
        <w:t>еятельность по особой охране и изучению природы – вес 0,02 (v2);</w:t>
      </w:r>
    </w:p>
    <w:p w:rsidR="00830E04" w:rsidRPr="006B5BF1" w:rsidRDefault="00D34A8F" w:rsidP="005C72CE">
      <w:pPr>
        <w:suppressAutoHyphens w:val="0"/>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10) и</w:t>
      </w:r>
      <w:r w:rsidR="0013218C" w:rsidRPr="006B5BF1">
        <w:rPr>
          <w:rFonts w:ascii="Times New Roman" w:hAnsi="Times New Roman"/>
          <w:sz w:val="24"/>
          <w:szCs w:val="24"/>
        </w:rPr>
        <w:t>спользование лесов – вес 0,1</w:t>
      </w:r>
      <w:r w:rsidR="00830E04" w:rsidRPr="006B5BF1">
        <w:rPr>
          <w:rFonts w:ascii="Times New Roman" w:hAnsi="Times New Roman"/>
          <w:sz w:val="24"/>
          <w:szCs w:val="24"/>
        </w:rPr>
        <w:t xml:space="preserve"> (v2);</w:t>
      </w:r>
    </w:p>
    <w:p w:rsidR="00830E04" w:rsidRPr="006B5BF1" w:rsidRDefault="00D34A8F" w:rsidP="005C72CE">
      <w:pPr>
        <w:suppressAutoHyphens w:val="0"/>
        <w:autoSpaceDE w:val="0"/>
        <w:autoSpaceDN w:val="0"/>
        <w:adjustRightInd w:val="0"/>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11) в</w:t>
      </w:r>
      <w:r w:rsidR="00830E04" w:rsidRPr="006B5BF1">
        <w:rPr>
          <w:rFonts w:ascii="Times New Roman" w:hAnsi="Times New Roman"/>
          <w:sz w:val="24"/>
          <w:szCs w:val="24"/>
        </w:rPr>
        <w:t>одные объекты – вес 0,09 (v2);</w:t>
      </w:r>
    </w:p>
    <w:p w:rsidR="00830E04" w:rsidRPr="006B5BF1" w:rsidRDefault="00D34A8F" w:rsidP="005C72CE">
      <w:pPr>
        <w:suppressAutoHyphens w:val="0"/>
        <w:autoSpaceDE w:val="0"/>
        <w:autoSpaceDN w:val="0"/>
        <w:adjustRightInd w:val="0"/>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12) з</w:t>
      </w:r>
      <w:r w:rsidR="00830E04" w:rsidRPr="006B5BF1">
        <w:rPr>
          <w:rFonts w:ascii="Times New Roman" w:hAnsi="Times New Roman"/>
          <w:sz w:val="24"/>
          <w:szCs w:val="24"/>
        </w:rPr>
        <w:t>емельные участки (территории) общего пользования – вес 0,02 (v2);</w:t>
      </w:r>
    </w:p>
    <w:p w:rsidR="00830E04" w:rsidRPr="006B5BF1" w:rsidRDefault="00D34A8F" w:rsidP="005C72CE">
      <w:pPr>
        <w:suppressAutoHyphens w:val="0"/>
        <w:autoSpaceDE w:val="0"/>
        <w:autoSpaceDN w:val="0"/>
        <w:adjustRightInd w:val="0"/>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13) в</w:t>
      </w:r>
      <w:r w:rsidR="00830E04" w:rsidRPr="006B5BF1">
        <w:rPr>
          <w:rFonts w:ascii="Times New Roman" w:hAnsi="Times New Roman"/>
          <w:sz w:val="24"/>
          <w:szCs w:val="24"/>
        </w:rPr>
        <w:t>едение огородничества, садоводства, дачного хозяйства – вес 0,01 (v2).</w:t>
      </w:r>
    </w:p>
    <w:p w:rsidR="00830E04" w:rsidRPr="006B5BF1" w:rsidRDefault="004E1951" w:rsidP="009539CC">
      <w:pPr>
        <w:suppressAutoHyphens w:val="0"/>
        <w:spacing w:after="0" w:line="240" w:lineRule="auto"/>
        <w:ind w:firstLine="567"/>
        <w:jc w:val="both"/>
        <w:rPr>
          <w:rFonts w:ascii="Times New Roman" w:hAnsi="Times New Roman"/>
          <w:sz w:val="24"/>
          <w:szCs w:val="24"/>
        </w:rPr>
      </w:pPr>
      <w:r w:rsidRPr="006B5BF1">
        <w:rPr>
          <w:rFonts w:ascii="Times New Roman" w:hAnsi="Times New Roman"/>
          <w:sz w:val="24"/>
          <w:szCs w:val="24"/>
        </w:rPr>
        <w:t>Земельным участкам без</w:t>
      </w:r>
      <w:r w:rsidR="00830E04" w:rsidRPr="006B5BF1">
        <w:rPr>
          <w:rFonts w:ascii="Times New Roman" w:hAnsi="Times New Roman"/>
          <w:sz w:val="24"/>
          <w:szCs w:val="24"/>
        </w:rPr>
        <w:t xml:space="preserve"> вида разрешенного </w:t>
      </w:r>
      <w:r w:rsidR="009539CC" w:rsidRPr="006B5BF1">
        <w:rPr>
          <w:rFonts w:ascii="Times New Roman" w:hAnsi="Times New Roman"/>
          <w:sz w:val="24"/>
          <w:szCs w:val="24"/>
        </w:rPr>
        <w:t xml:space="preserve">использования </w:t>
      </w:r>
      <w:r w:rsidR="0013218C" w:rsidRPr="006B5BF1">
        <w:rPr>
          <w:rFonts w:ascii="Times New Roman" w:hAnsi="Times New Roman"/>
          <w:sz w:val="24"/>
          <w:szCs w:val="24"/>
        </w:rPr>
        <w:t>присвоен вес 0,1</w:t>
      </w:r>
      <w:r w:rsidR="009346D4" w:rsidRPr="006B5BF1">
        <w:rPr>
          <w:rFonts w:ascii="Times New Roman" w:hAnsi="Times New Roman"/>
          <w:sz w:val="24"/>
          <w:szCs w:val="24"/>
        </w:rPr>
        <w:t xml:space="preserve"> (v2).</w:t>
      </w:r>
    </w:p>
    <w:p w:rsidR="00830E04" w:rsidRPr="006B5BF1" w:rsidRDefault="00830E04" w:rsidP="009539CC">
      <w:pPr>
        <w:suppressAutoHyphens w:val="0"/>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Критерий 3 - </w:t>
      </w:r>
      <w:r w:rsidR="009A47BB" w:rsidRPr="006B5BF1">
        <w:rPr>
          <w:rFonts w:ascii="Times New Roman" w:hAnsi="Times New Roman"/>
          <w:sz w:val="24"/>
          <w:szCs w:val="24"/>
        </w:rPr>
        <w:t>процент сельскохозяйственных угодий</w:t>
      </w:r>
      <w:r w:rsidRPr="006B5BF1">
        <w:rPr>
          <w:rFonts w:ascii="Times New Roman" w:hAnsi="Times New Roman"/>
          <w:sz w:val="24"/>
          <w:szCs w:val="24"/>
        </w:rPr>
        <w:t>. Общи</w:t>
      </w:r>
      <w:r w:rsidR="009A47BB" w:rsidRPr="006B5BF1">
        <w:rPr>
          <w:rFonts w:ascii="Times New Roman" w:hAnsi="Times New Roman"/>
          <w:sz w:val="24"/>
          <w:szCs w:val="24"/>
        </w:rPr>
        <w:t>й вес показателя – 0,13</w:t>
      </w:r>
      <w:r w:rsidRPr="006B5BF1">
        <w:rPr>
          <w:rFonts w:ascii="Times New Roman" w:hAnsi="Times New Roman"/>
          <w:sz w:val="24"/>
          <w:szCs w:val="24"/>
        </w:rPr>
        <w:t xml:space="preserve"> (V3).</w:t>
      </w:r>
    </w:p>
    <w:p w:rsidR="00830E04" w:rsidRPr="006B5BF1" w:rsidRDefault="009539CC" w:rsidP="009539CC">
      <w:pPr>
        <w:suppressAutoHyphens w:val="0"/>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 xml:space="preserve">1) </w:t>
      </w:r>
      <w:r w:rsidR="006603E6" w:rsidRPr="006B5BF1">
        <w:rPr>
          <w:rFonts w:ascii="Times New Roman" w:hAnsi="Times New Roman"/>
          <w:sz w:val="24"/>
          <w:szCs w:val="24"/>
        </w:rPr>
        <w:t>менее</w:t>
      </w:r>
      <w:r w:rsidR="00830E04" w:rsidRPr="006B5BF1">
        <w:rPr>
          <w:rFonts w:ascii="Times New Roman" w:hAnsi="Times New Roman"/>
          <w:sz w:val="24"/>
          <w:szCs w:val="24"/>
        </w:rPr>
        <w:t xml:space="preserve"> </w:t>
      </w:r>
      <w:r w:rsidR="009A47BB" w:rsidRPr="006B5BF1">
        <w:rPr>
          <w:rFonts w:ascii="Times New Roman" w:hAnsi="Times New Roman"/>
          <w:sz w:val="24"/>
          <w:szCs w:val="24"/>
        </w:rPr>
        <w:t>20%</w:t>
      </w:r>
      <w:r w:rsidR="00830E04" w:rsidRPr="006B5BF1">
        <w:rPr>
          <w:rFonts w:ascii="Times New Roman" w:hAnsi="Times New Roman"/>
          <w:sz w:val="24"/>
          <w:szCs w:val="24"/>
        </w:rPr>
        <w:t xml:space="preserve"> – коэффициент 0</w:t>
      </w:r>
      <w:r w:rsidR="009A47BB" w:rsidRPr="006B5BF1">
        <w:rPr>
          <w:rFonts w:ascii="Times New Roman" w:hAnsi="Times New Roman"/>
          <w:sz w:val="24"/>
          <w:szCs w:val="24"/>
        </w:rPr>
        <w:t>,1</w:t>
      </w:r>
      <w:r w:rsidR="00830E04" w:rsidRPr="006B5BF1">
        <w:rPr>
          <w:rFonts w:ascii="Times New Roman" w:hAnsi="Times New Roman"/>
          <w:sz w:val="24"/>
          <w:szCs w:val="24"/>
        </w:rPr>
        <w:t xml:space="preserve"> (v3);</w:t>
      </w:r>
    </w:p>
    <w:p w:rsidR="00830E04" w:rsidRPr="006B5BF1" w:rsidRDefault="009539CC" w:rsidP="009539CC">
      <w:pPr>
        <w:suppressAutoHyphens w:val="0"/>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 xml:space="preserve">2) </w:t>
      </w:r>
      <w:r w:rsidR="009A47BB" w:rsidRPr="006B5BF1">
        <w:rPr>
          <w:rFonts w:ascii="Times New Roman" w:hAnsi="Times New Roman"/>
          <w:sz w:val="24"/>
          <w:szCs w:val="24"/>
        </w:rPr>
        <w:t xml:space="preserve">менее 50% </w:t>
      </w:r>
      <w:r w:rsidR="00830E04" w:rsidRPr="006B5BF1">
        <w:rPr>
          <w:rFonts w:ascii="Times New Roman" w:hAnsi="Times New Roman"/>
          <w:sz w:val="24"/>
          <w:szCs w:val="24"/>
        </w:rPr>
        <w:t xml:space="preserve">– </w:t>
      </w:r>
      <w:r w:rsidR="006603E6" w:rsidRPr="006B5BF1">
        <w:rPr>
          <w:rFonts w:ascii="Times New Roman" w:hAnsi="Times New Roman"/>
          <w:sz w:val="24"/>
          <w:szCs w:val="24"/>
        </w:rPr>
        <w:t xml:space="preserve">коэффициент 0,1 </w:t>
      </w:r>
      <w:r w:rsidR="00830E04" w:rsidRPr="006B5BF1">
        <w:rPr>
          <w:rFonts w:ascii="Times New Roman" w:hAnsi="Times New Roman"/>
          <w:sz w:val="24"/>
          <w:szCs w:val="24"/>
        </w:rPr>
        <w:t>(v3);</w:t>
      </w:r>
    </w:p>
    <w:p w:rsidR="009A47BB" w:rsidRPr="006B5BF1" w:rsidRDefault="009539CC" w:rsidP="009539CC">
      <w:pPr>
        <w:suppressAutoHyphens w:val="0"/>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 xml:space="preserve">3) </w:t>
      </w:r>
      <w:r w:rsidR="004E4F4F" w:rsidRPr="006B5BF1">
        <w:rPr>
          <w:rFonts w:ascii="Times New Roman" w:hAnsi="Times New Roman"/>
          <w:sz w:val="24"/>
          <w:szCs w:val="24"/>
        </w:rPr>
        <w:t xml:space="preserve">больше 50% </w:t>
      </w:r>
      <w:r w:rsidR="00830E04" w:rsidRPr="006B5BF1">
        <w:rPr>
          <w:rFonts w:ascii="Times New Roman" w:hAnsi="Times New Roman"/>
          <w:sz w:val="24"/>
          <w:szCs w:val="24"/>
        </w:rPr>
        <w:t xml:space="preserve">– </w:t>
      </w:r>
      <w:r w:rsidR="006603E6" w:rsidRPr="006B5BF1">
        <w:rPr>
          <w:rFonts w:ascii="Times New Roman" w:hAnsi="Times New Roman"/>
          <w:sz w:val="24"/>
          <w:szCs w:val="24"/>
        </w:rPr>
        <w:t xml:space="preserve">коэффициент 0,1 </w:t>
      </w:r>
      <w:r w:rsidR="00830E04" w:rsidRPr="006B5BF1">
        <w:rPr>
          <w:rFonts w:ascii="Times New Roman" w:hAnsi="Times New Roman"/>
          <w:sz w:val="24"/>
          <w:szCs w:val="24"/>
        </w:rPr>
        <w:t>(v3).</w:t>
      </w:r>
    </w:p>
    <w:p w:rsidR="009539CC" w:rsidRPr="006B5BF1" w:rsidRDefault="006603E6" w:rsidP="009539CC">
      <w:pPr>
        <w:suppressAutoHyphens w:val="0"/>
        <w:spacing w:after="0" w:line="240" w:lineRule="auto"/>
        <w:ind w:firstLine="567"/>
        <w:jc w:val="both"/>
        <w:rPr>
          <w:rFonts w:ascii="Times New Roman" w:hAnsi="Times New Roman"/>
          <w:sz w:val="24"/>
          <w:szCs w:val="24"/>
        </w:rPr>
      </w:pPr>
      <w:r w:rsidRPr="006B5BF1">
        <w:rPr>
          <w:rFonts w:ascii="Times New Roman" w:hAnsi="Times New Roman"/>
          <w:sz w:val="24"/>
          <w:szCs w:val="24"/>
        </w:rPr>
        <w:t>Критерий 4</w:t>
      </w:r>
      <w:r w:rsidR="009A47BB" w:rsidRPr="006B5BF1">
        <w:rPr>
          <w:rFonts w:ascii="Times New Roman" w:hAnsi="Times New Roman"/>
          <w:sz w:val="24"/>
          <w:szCs w:val="24"/>
        </w:rPr>
        <w:t xml:space="preserve"> - площадь земельного участка категории земель сельскохозяйственного назначения. </w:t>
      </w:r>
    </w:p>
    <w:p w:rsidR="009A47BB" w:rsidRPr="006B5BF1" w:rsidRDefault="009A47BB" w:rsidP="004E4F4F">
      <w:pPr>
        <w:suppressAutoHyphens w:val="0"/>
        <w:spacing w:after="0" w:line="240" w:lineRule="auto"/>
        <w:ind w:firstLine="567"/>
        <w:jc w:val="both"/>
        <w:rPr>
          <w:rFonts w:ascii="Times New Roman" w:hAnsi="Times New Roman"/>
          <w:sz w:val="24"/>
          <w:szCs w:val="24"/>
        </w:rPr>
      </w:pPr>
      <w:r w:rsidRPr="006B5BF1">
        <w:rPr>
          <w:rFonts w:ascii="Times New Roman" w:hAnsi="Times New Roman"/>
          <w:sz w:val="24"/>
          <w:szCs w:val="24"/>
        </w:rPr>
        <w:t>Общий вес показателя – 0,12 (V3).</w:t>
      </w:r>
    </w:p>
    <w:p w:rsidR="009A47BB" w:rsidRPr="006B5BF1" w:rsidRDefault="005B3A6E" w:rsidP="004E4F4F">
      <w:pPr>
        <w:suppressAutoHyphens w:val="0"/>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1</w:t>
      </w:r>
      <w:r w:rsidR="004E4F4F" w:rsidRPr="006B5BF1">
        <w:rPr>
          <w:rFonts w:ascii="Times New Roman" w:hAnsi="Times New Roman"/>
          <w:sz w:val="24"/>
          <w:szCs w:val="24"/>
        </w:rPr>
        <w:t xml:space="preserve">) </w:t>
      </w:r>
      <w:r w:rsidR="009A47BB" w:rsidRPr="006B5BF1">
        <w:rPr>
          <w:rFonts w:ascii="Times New Roman" w:hAnsi="Times New Roman"/>
          <w:sz w:val="24"/>
          <w:szCs w:val="24"/>
        </w:rPr>
        <w:t>менее 2 га – коэффициент 0 (v3);</w:t>
      </w:r>
    </w:p>
    <w:p w:rsidR="009A47BB" w:rsidRPr="006B5BF1" w:rsidRDefault="005B3A6E" w:rsidP="004E4F4F">
      <w:pPr>
        <w:suppressAutoHyphens w:val="0"/>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2</w:t>
      </w:r>
      <w:r w:rsidR="004E4F4F" w:rsidRPr="006B5BF1">
        <w:rPr>
          <w:rFonts w:ascii="Times New Roman" w:hAnsi="Times New Roman"/>
          <w:sz w:val="24"/>
          <w:szCs w:val="24"/>
        </w:rPr>
        <w:t xml:space="preserve">) </w:t>
      </w:r>
      <w:r w:rsidR="009A47BB" w:rsidRPr="006B5BF1">
        <w:rPr>
          <w:rFonts w:ascii="Times New Roman" w:hAnsi="Times New Roman"/>
          <w:sz w:val="24"/>
          <w:szCs w:val="24"/>
        </w:rPr>
        <w:t>от 2 га до 10 га – вес 0,06 (v3);</w:t>
      </w:r>
    </w:p>
    <w:p w:rsidR="00830E04" w:rsidRPr="006B5BF1" w:rsidRDefault="005B3A6E" w:rsidP="004E4F4F">
      <w:pPr>
        <w:suppressAutoHyphens w:val="0"/>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3</w:t>
      </w:r>
      <w:r w:rsidR="004E4F4F" w:rsidRPr="006B5BF1">
        <w:rPr>
          <w:rFonts w:ascii="Times New Roman" w:hAnsi="Times New Roman"/>
          <w:sz w:val="24"/>
          <w:szCs w:val="24"/>
        </w:rPr>
        <w:t xml:space="preserve">) </w:t>
      </w:r>
      <w:r w:rsidR="009A47BB" w:rsidRPr="006B5BF1">
        <w:rPr>
          <w:rFonts w:ascii="Times New Roman" w:hAnsi="Times New Roman"/>
          <w:sz w:val="24"/>
          <w:szCs w:val="24"/>
        </w:rPr>
        <w:t>более 10 га – вес 0,12 (v3).</w:t>
      </w:r>
    </w:p>
    <w:p w:rsidR="00830E04" w:rsidRPr="006B5BF1" w:rsidRDefault="006603E6" w:rsidP="005B3A6E">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Критерий 5</w:t>
      </w:r>
      <w:r w:rsidR="00830E04" w:rsidRPr="006B5BF1">
        <w:rPr>
          <w:rFonts w:ascii="Times New Roman" w:hAnsi="Times New Roman"/>
          <w:sz w:val="24"/>
          <w:szCs w:val="24"/>
        </w:rPr>
        <w:t xml:space="preserve"> - наличие установленных границ. Общий вес показателя – 0,08 (V4).</w:t>
      </w:r>
    </w:p>
    <w:p w:rsidR="00830E04" w:rsidRPr="006B5BF1" w:rsidRDefault="005B3A6E" w:rsidP="005B3A6E">
      <w:pPr>
        <w:suppressAutoHyphens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 xml:space="preserve">1) </w:t>
      </w:r>
      <w:r w:rsidR="00830E04" w:rsidRPr="006B5BF1">
        <w:rPr>
          <w:rFonts w:ascii="Times New Roman" w:hAnsi="Times New Roman"/>
          <w:sz w:val="24"/>
          <w:szCs w:val="24"/>
        </w:rPr>
        <w:t>границы установлены - вес 0,08 (v4);</w:t>
      </w:r>
    </w:p>
    <w:p w:rsidR="00830E04" w:rsidRPr="006B5BF1" w:rsidRDefault="005B3A6E" w:rsidP="005B3A6E">
      <w:pPr>
        <w:suppressAutoHyphens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 xml:space="preserve">2) </w:t>
      </w:r>
      <w:r w:rsidR="00830E04" w:rsidRPr="006B5BF1">
        <w:rPr>
          <w:rFonts w:ascii="Times New Roman" w:hAnsi="Times New Roman"/>
          <w:sz w:val="24"/>
          <w:szCs w:val="24"/>
        </w:rPr>
        <w:t>границы не установлены – вес 0,01 (v4).</w:t>
      </w:r>
    </w:p>
    <w:p w:rsidR="00830E04" w:rsidRPr="006B5BF1" w:rsidRDefault="00504C33" w:rsidP="005B3A6E">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Критерий 6</w:t>
      </w:r>
      <w:r w:rsidR="00830E04" w:rsidRPr="006B5BF1">
        <w:rPr>
          <w:rFonts w:ascii="Times New Roman" w:hAnsi="Times New Roman"/>
          <w:sz w:val="24"/>
          <w:szCs w:val="24"/>
        </w:rPr>
        <w:t xml:space="preserve"> - информация о разграничении государственной собственности на землю. Общий вес показателя – 0,17 (V5).</w:t>
      </w:r>
    </w:p>
    <w:p w:rsidR="00830E04" w:rsidRPr="006B5BF1" w:rsidRDefault="005B3A6E" w:rsidP="005B3A6E">
      <w:pPr>
        <w:suppressAutoHyphens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 xml:space="preserve">1) </w:t>
      </w:r>
      <w:r w:rsidR="00830E04" w:rsidRPr="006B5BF1">
        <w:rPr>
          <w:rFonts w:ascii="Times New Roman" w:hAnsi="Times New Roman"/>
          <w:sz w:val="24"/>
          <w:szCs w:val="24"/>
        </w:rPr>
        <w:t>собственность разграничена – вес 0,1 (v5);</w:t>
      </w:r>
    </w:p>
    <w:p w:rsidR="00830E04" w:rsidRPr="006B5BF1" w:rsidRDefault="005B3A6E" w:rsidP="005B3A6E">
      <w:pPr>
        <w:suppressAutoHyphens w:val="0"/>
        <w:spacing w:after="0" w:line="240" w:lineRule="auto"/>
        <w:ind w:right="-426" w:firstLine="567"/>
        <w:contextualSpacing/>
        <w:rPr>
          <w:rFonts w:ascii="Times New Roman" w:hAnsi="Times New Roman"/>
          <w:sz w:val="24"/>
          <w:szCs w:val="24"/>
        </w:rPr>
      </w:pPr>
      <w:r w:rsidRPr="006B5BF1">
        <w:rPr>
          <w:rFonts w:ascii="Times New Roman" w:hAnsi="Times New Roman"/>
          <w:sz w:val="24"/>
          <w:szCs w:val="24"/>
        </w:rPr>
        <w:t xml:space="preserve">2) </w:t>
      </w:r>
      <w:r w:rsidR="00830E04" w:rsidRPr="006B5BF1">
        <w:rPr>
          <w:rFonts w:ascii="Times New Roman" w:hAnsi="Times New Roman"/>
          <w:sz w:val="24"/>
          <w:szCs w:val="24"/>
        </w:rPr>
        <w:t>земельный участок передан органом местного самоуправления в аренду – вес 0,17 (v5); &lt;2&gt;</w:t>
      </w:r>
    </w:p>
    <w:p w:rsidR="00830E04" w:rsidRPr="006B5BF1" w:rsidRDefault="005B3A6E" w:rsidP="005B3A6E">
      <w:pPr>
        <w:suppressAutoHyphens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 xml:space="preserve">3) </w:t>
      </w:r>
      <w:r w:rsidR="00830E04" w:rsidRPr="006B5BF1">
        <w:rPr>
          <w:rFonts w:ascii="Times New Roman" w:hAnsi="Times New Roman"/>
          <w:sz w:val="24"/>
          <w:szCs w:val="24"/>
        </w:rPr>
        <w:t>собственность не разграничена – вес 0,01 (v5).</w:t>
      </w:r>
    </w:p>
    <w:p w:rsidR="00830E04" w:rsidRPr="006B5BF1" w:rsidRDefault="00DB7874" w:rsidP="005B3A6E">
      <w:pPr>
        <w:suppressAutoHyphens w:val="0"/>
        <w:spacing w:after="0" w:line="240" w:lineRule="auto"/>
        <w:ind w:firstLine="567"/>
        <w:rPr>
          <w:rFonts w:ascii="Times New Roman" w:hAnsi="Times New Roman"/>
          <w:sz w:val="24"/>
          <w:szCs w:val="24"/>
        </w:rPr>
      </w:pPr>
      <w:r w:rsidRPr="006B5BF1">
        <w:rPr>
          <w:rFonts w:ascii="Times New Roman" w:hAnsi="Times New Roman"/>
          <w:sz w:val="24"/>
          <w:szCs w:val="24"/>
        </w:rPr>
        <w:t>Критерий 7</w:t>
      </w:r>
      <w:r w:rsidR="00830E04" w:rsidRPr="006B5BF1">
        <w:rPr>
          <w:rFonts w:ascii="Times New Roman" w:hAnsi="Times New Roman"/>
          <w:sz w:val="24"/>
          <w:szCs w:val="24"/>
        </w:rPr>
        <w:t xml:space="preserve"> - вид правообладателя. Общий вес показателя – 0,1 (V6).</w:t>
      </w:r>
    </w:p>
    <w:p w:rsidR="00830E04" w:rsidRPr="006B5BF1" w:rsidRDefault="000C2395" w:rsidP="000C2395">
      <w:pPr>
        <w:suppressAutoHyphens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 xml:space="preserve">1) </w:t>
      </w:r>
      <w:r w:rsidR="00830E04" w:rsidRPr="006B5BF1">
        <w:rPr>
          <w:rFonts w:ascii="Times New Roman" w:hAnsi="Times New Roman"/>
          <w:sz w:val="24"/>
          <w:szCs w:val="24"/>
        </w:rPr>
        <w:t>юридическое лицо – вес 0,1 (v6);</w:t>
      </w:r>
    </w:p>
    <w:p w:rsidR="00830E04" w:rsidRPr="006B5BF1" w:rsidRDefault="000C2395" w:rsidP="000C2395">
      <w:pPr>
        <w:suppressAutoHyphens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 xml:space="preserve">2) </w:t>
      </w:r>
      <w:r w:rsidR="00830E04" w:rsidRPr="006B5BF1">
        <w:rPr>
          <w:rFonts w:ascii="Times New Roman" w:hAnsi="Times New Roman"/>
          <w:sz w:val="24"/>
          <w:szCs w:val="24"/>
        </w:rPr>
        <w:t>физическое лицо – вес 0,05 (v6);</w:t>
      </w:r>
    </w:p>
    <w:p w:rsidR="00DB7874" w:rsidRPr="006B5BF1" w:rsidRDefault="000C2395" w:rsidP="000C2395">
      <w:pPr>
        <w:suppressAutoHyphens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 xml:space="preserve">3) </w:t>
      </w:r>
      <w:r w:rsidR="00830E04" w:rsidRPr="006B5BF1">
        <w:rPr>
          <w:rFonts w:ascii="Times New Roman" w:hAnsi="Times New Roman"/>
          <w:sz w:val="24"/>
          <w:szCs w:val="24"/>
        </w:rPr>
        <w:t>земельные участки без сведений о правообладателе</w:t>
      </w:r>
      <w:r w:rsidR="00DB7874" w:rsidRPr="006B5BF1">
        <w:rPr>
          <w:rFonts w:ascii="Times New Roman" w:hAnsi="Times New Roman"/>
          <w:sz w:val="24"/>
          <w:szCs w:val="24"/>
        </w:rPr>
        <w:t xml:space="preserve"> в ЕГРН</w:t>
      </w:r>
      <w:r w:rsidR="00830E04" w:rsidRPr="006B5BF1">
        <w:rPr>
          <w:rFonts w:ascii="Times New Roman" w:hAnsi="Times New Roman"/>
          <w:sz w:val="24"/>
          <w:szCs w:val="24"/>
        </w:rPr>
        <w:t xml:space="preserve"> – </w:t>
      </w:r>
      <w:r w:rsidR="009346D4" w:rsidRPr="006B5BF1">
        <w:rPr>
          <w:rFonts w:ascii="Times New Roman" w:hAnsi="Times New Roman"/>
          <w:sz w:val="24"/>
          <w:szCs w:val="24"/>
        </w:rPr>
        <w:t xml:space="preserve">вес 0,03 (v6). </w:t>
      </w:r>
    </w:p>
    <w:p w:rsidR="00DA7442" w:rsidRPr="006B5BF1" w:rsidRDefault="00DA7442" w:rsidP="000C2395">
      <w:pPr>
        <w:suppressAutoHyphens w:val="0"/>
        <w:spacing w:after="0" w:line="240" w:lineRule="auto"/>
        <w:ind w:firstLine="567"/>
        <w:jc w:val="both"/>
        <w:rPr>
          <w:rFonts w:ascii="Times New Roman" w:hAnsi="Times New Roman"/>
          <w:sz w:val="24"/>
          <w:szCs w:val="24"/>
        </w:rPr>
      </w:pPr>
      <w:r w:rsidRPr="006B5BF1">
        <w:rPr>
          <w:rFonts w:ascii="Times New Roman" w:hAnsi="Times New Roman"/>
          <w:sz w:val="24"/>
          <w:szCs w:val="24"/>
        </w:rPr>
        <w:t>Критериям 8</w:t>
      </w:r>
      <w:r w:rsidR="00830E04" w:rsidRPr="006B5BF1">
        <w:rPr>
          <w:rFonts w:ascii="Times New Roman" w:hAnsi="Times New Roman"/>
          <w:sz w:val="24"/>
          <w:szCs w:val="24"/>
        </w:rPr>
        <w:t xml:space="preserve"> (информация о включении в план проверок органом муницип</w:t>
      </w:r>
      <w:r w:rsidRPr="006B5BF1">
        <w:rPr>
          <w:rFonts w:ascii="Times New Roman" w:hAnsi="Times New Roman"/>
          <w:sz w:val="24"/>
          <w:szCs w:val="24"/>
        </w:rPr>
        <w:t>ального земельного контроля), 9</w:t>
      </w:r>
      <w:r w:rsidR="00830E04" w:rsidRPr="006B5BF1">
        <w:rPr>
          <w:rFonts w:ascii="Times New Roman" w:hAnsi="Times New Roman"/>
          <w:sz w:val="24"/>
          <w:szCs w:val="24"/>
        </w:rPr>
        <w:t xml:space="preserve"> (информация о включении в план проверок органов государс</w:t>
      </w:r>
      <w:r w:rsidRPr="006B5BF1">
        <w:rPr>
          <w:rFonts w:ascii="Times New Roman" w:hAnsi="Times New Roman"/>
          <w:sz w:val="24"/>
          <w:szCs w:val="24"/>
        </w:rPr>
        <w:t>твенного земельного надзора), 10</w:t>
      </w:r>
      <w:r w:rsidR="00830E04" w:rsidRPr="006B5BF1">
        <w:rPr>
          <w:rFonts w:ascii="Times New Roman" w:hAnsi="Times New Roman"/>
          <w:sz w:val="24"/>
          <w:szCs w:val="24"/>
        </w:rPr>
        <w:t xml:space="preserve"> (информация о ранее выданном предписании)</w:t>
      </w:r>
      <w:r w:rsidRPr="006B5BF1">
        <w:rPr>
          <w:rFonts w:ascii="Times New Roman" w:hAnsi="Times New Roman"/>
          <w:sz w:val="24"/>
          <w:szCs w:val="24"/>
        </w:rPr>
        <w:t>, 11 (информация об оказании несвязной поддержки), 12 (в предыдущем периоде зафиксировано использование по данным МЗК),</w:t>
      </w:r>
      <w:r w:rsidRPr="006B5BF1">
        <w:rPr>
          <w:sz w:val="24"/>
          <w:szCs w:val="24"/>
        </w:rPr>
        <w:t xml:space="preserve"> </w:t>
      </w:r>
      <w:r w:rsidRPr="006B5BF1">
        <w:rPr>
          <w:rFonts w:ascii="Times New Roman" w:hAnsi="Times New Roman"/>
          <w:sz w:val="24"/>
          <w:szCs w:val="24"/>
        </w:rPr>
        <w:t xml:space="preserve">13 (процент использования сельскохозяйственных угодий больше 80%) </w:t>
      </w:r>
      <w:r w:rsidR="00830E04" w:rsidRPr="006B5BF1">
        <w:rPr>
          <w:rFonts w:ascii="Times New Roman" w:hAnsi="Times New Roman"/>
          <w:sz w:val="24"/>
          <w:szCs w:val="24"/>
        </w:rPr>
        <w:t>присваиваются коэффициенты. При наличии информаци</w:t>
      </w:r>
      <w:r w:rsidRPr="006B5BF1">
        <w:rPr>
          <w:rFonts w:ascii="Times New Roman" w:hAnsi="Times New Roman"/>
          <w:sz w:val="24"/>
          <w:szCs w:val="24"/>
        </w:rPr>
        <w:t>и – 0, при отсутствии – 1. (K1).</w:t>
      </w:r>
    </w:p>
    <w:p w:rsidR="00830E04" w:rsidRPr="006B5BF1" w:rsidRDefault="00830E04" w:rsidP="000C2395">
      <w:pPr>
        <w:suppressAutoHyphens w:val="0"/>
        <w:spacing w:after="0" w:line="240" w:lineRule="auto"/>
        <w:ind w:firstLine="567"/>
        <w:jc w:val="both"/>
        <w:rPr>
          <w:rFonts w:ascii="Times New Roman" w:hAnsi="Times New Roman"/>
          <w:sz w:val="24"/>
          <w:szCs w:val="24"/>
        </w:rPr>
      </w:pPr>
      <w:r w:rsidRPr="006B5BF1">
        <w:rPr>
          <w:rFonts w:ascii="Times New Roman" w:hAnsi="Times New Roman"/>
          <w:sz w:val="24"/>
          <w:szCs w:val="24"/>
        </w:rPr>
        <w:t>Критерии приоритизации земельных участков с присвоенными весами и коэффицие</w:t>
      </w:r>
      <w:r w:rsidR="009346D4" w:rsidRPr="006B5BF1">
        <w:rPr>
          <w:rFonts w:ascii="Times New Roman" w:hAnsi="Times New Roman"/>
          <w:sz w:val="24"/>
          <w:szCs w:val="24"/>
        </w:rPr>
        <w:t>нтами представлены в таблице 1.</w:t>
      </w:r>
    </w:p>
    <w:p w:rsidR="00830E04" w:rsidRPr="006B5BF1" w:rsidRDefault="00830E04" w:rsidP="000C2395">
      <w:pPr>
        <w:suppressAutoHyphens w:val="0"/>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Расчет общего веса земельного участка осуществляется по формуле: </w:t>
      </w:r>
    </w:p>
    <w:p w:rsidR="00830E04" w:rsidRPr="006B5BF1" w:rsidRDefault="00830E04" w:rsidP="000C2395">
      <w:pPr>
        <w:suppressAutoHyphens w:val="0"/>
        <w:spacing w:after="0" w:line="240" w:lineRule="auto"/>
        <w:ind w:firstLine="567"/>
        <w:jc w:val="both"/>
        <w:rPr>
          <w:rFonts w:ascii="Times New Roman" w:hAnsi="Times New Roman"/>
          <w:sz w:val="24"/>
          <w:szCs w:val="24"/>
        </w:rPr>
      </w:pPr>
      <w:r w:rsidRPr="006B5BF1">
        <w:rPr>
          <w:rFonts w:ascii="Times New Roman" w:hAnsi="Times New Roman"/>
          <w:sz w:val="24"/>
          <w:szCs w:val="24"/>
        </w:rPr>
        <w:t>Общий вес земельного участка=(∑(Vn*vn))*K1, где Vn – общий вес критерия, vn – вес подкритери</w:t>
      </w:r>
      <w:r w:rsidR="008B3EF5" w:rsidRPr="006B5BF1">
        <w:rPr>
          <w:rFonts w:ascii="Times New Roman" w:hAnsi="Times New Roman"/>
          <w:sz w:val="24"/>
          <w:szCs w:val="24"/>
        </w:rPr>
        <w:t>я, K1 – коэффициент критериев 8, 9, 10, 11, 12, 13</w:t>
      </w:r>
      <w:r w:rsidRPr="006B5BF1">
        <w:rPr>
          <w:rFonts w:ascii="Times New Roman" w:hAnsi="Times New Roman"/>
          <w:sz w:val="24"/>
          <w:szCs w:val="24"/>
        </w:rPr>
        <w:t>.</w:t>
      </w:r>
    </w:p>
    <w:p w:rsidR="00830E04" w:rsidRPr="006B5BF1" w:rsidRDefault="00830E04" w:rsidP="000C2395">
      <w:pPr>
        <w:suppressAutoHyphens w:val="0"/>
        <w:spacing w:after="0" w:line="240" w:lineRule="auto"/>
        <w:ind w:firstLine="567"/>
        <w:jc w:val="both"/>
        <w:rPr>
          <w:rFonts w:ascii="Times New Roman" w:hAnsi="Times New Roman"/>
          <w:sz w:val="24"/>
          <w:szCs w:val="24"/>
        </w:rPr>
      </w:pPr>
      <w:r w:rsidRPr="006B5BF1">
        <w:rPr>
          <w:rFonts w:ascii="Times New Roman" w:hAnsi="Times New Roman"/>
          <w:sz w:val="24"/>
          <w:szCs w:val="24"/>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6B5BF1" w:rsidRDefault="00830E04" w:rsidP="000C2395">
      <w:pPr>
        <w:suppressAutoHyphens w:val="0"/>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Земельные участки, набравшие наибольший вес относятся к повышенной категории риска. </w:t>
      </w:r>
    </w:p>
    <w:p w:rsidR="00830E04" w:rsidRPr="006B5BF1" w:rsidRDefault="00830E04" w:rsidP="000C2395">
      <w:pPr>
        <w:suppressAutoHyphens w:val="0"/>
        <w:spacing w:after="0" w:line="240" w:lineRule="auto"/>
        <w:ind w:firstLine="567"/>
        <w:jc w:val="both"/>
        <w:rPr>
          <w:rFonts w:ascii="Times New Roman" w:hAnsi="Times New Roman"/>
          <w:sz w:val="24"/>
          <w:szCs w:val="24"/>
        </w:rPr>
      </w:pPr>
      <w:r w:rsidRPr="006B5BF1">
        <w:rPr>
          <w:rFonts w:ascii="Times New Roman" w:hAnsi="Times New Roman"/>
          <w:sz w:val="24"/>
          <w:szCs w:val="24"/>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6B5BF1" w:rsidRDefault="00830E04" w:rsidP="000C2395">
      <w:pPr>
        <w:suppressAutoHyphens w:val="0"/>
        <w:spacing w:after="0" w:line="240" w:lineRule="auto"/>
        <w:ind w:firstLine="567"/>
        <w:jc w:val="both"/>
        <w:rPr>
          <w:rFonts w:ascii="Times New Roman" w:hAnsi="Times New Roman"/>
          <w:sz w:val="24"/>
          <w:szCs w:val="24"/>
        </w:rPr>
      </w:pPr>
      <w:r w:rsidRPr="006B5BF1">
        <w:rPr>
          <w:rFonts w:ascii="Times New Roman" w:hAnsi="Times New Roman"/>
          <w:sz w:val="24"/>
          <w:szCs w:val="24"/>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sidRPr="006B5BF1">
        <w:rPr>
          <w:rFonts w:ascii="Times New Roman" w:hAnsi="Times New Roman"/>
          <w:sz w:val="24"/>
          <w:szCs w:val="24"/>
        </w:rPr>
        <w:t>ии 5.2 присвоен наибольший вес.</w:t>
      </w:r>
    </w:p>
    <w:p w:rsidR="00830E04" w:rsidRPr="006B5BF1" w:rsidRDefault="00830E04" w:rsidP="000F6640">
      <w:pPr>
        <w:widowControl w:val="0"/>
        <w:suppressAutoHyphens w:val="0"/>
        <w:autoSpaceDE w:val="0"/>
        <w:autoSpaceDN w:val="0"/>
        <w:spacing w:after="0" w:line="240" w:lineRule="auto"/>
        <w:jc w:val="both"/>
        <w:rPr>
          <w:lang w:eastAsia="ru-RU"/>
        </w:rPr>
        <w:sectPr w:rsidR="00830E04" w:rsidRPr="006B5BF1" w:rsidSect="00C306CC">
          <w:pgSz w:w="11906" w:h="16838"/>
          <w:pgMar w:top="851" w:right="567" w:bottom="851" w:left="1134" w:header="709" w:footer="340" w:gutter="0"/>
          <w:cols w:space="708"/>
          <w:titlePg/>
          <w:docGrid w:linePitch="360"/>
        </w:sectPr>
      </w:pPr>
    </w:p>
    <w:tbl>
      <w:tblPr>
        <w:tblStyle w:val="afc"/>
        <w:tblpPr w:leftFromText="180" w:rightFromText="180" w:vertAnchor="text" w:horzAnchor="margin" w:tblpY="38"/>
        <w:tblW w:w="15163" w:type="dxa"/>
        <w:tblLayout w:type="fixed"/>
        <w:tblLook w:val="04A0" w:firstRow="1" w:lastRow="0" w:firstColumn="1" w:lastColumn="0" w:noHBand="0" w:noVBand="1"/>
      </w:tblPr>
      <w:tblGrid>
        <w:gridCol w:w="284"/>
        <w:gridCol w:w="315"/>
        <w:gridCol w:w="315"/>
        <w:gridCol w:w="315"/>
        <w:gridCol w:w="315"/>
        <w:gridCol w:w="315"/>
        <w:gridCol w:w="409"/>
        <w:gridCol w:w="315"/>
        <w:gridCol w:w="288"/>
        <w:gridCol w:w="284"/>
        <w:gridCol w:w="567"/>
        <w:gridCol w:w="283"/>
        <w:gridCol w:w="388"/>
        <w:gridCol w:w="388"/>
        <w:gridCol w:w="388"/>
        <w:gridCol w:w="500"/>
        <w:gridCol w:w="431"/>
        <w:gridCol w:w="283"/>
        <w:gridCol w:w="284"/>
        <w:gridCol w:w="283"/>
        <w:gridCol w:w="284"/>
        <w:gridCol w:w="283"/>
        <w:gridCol w:w="284"/>
        <w:gridCol w:w="283"/>
        <w:gridCol w:w="284"/>
        <w:gridCol w:w="283"/>
        <w:gridCol w:w="284"/>
        <w:gridCol w:w="283"/>
        <w:gridCol w:w="284"/>
        <w:gridCol w:w="278"/>
        <w:gridCol w:w="284"/>
        <w:gridCol w:w="283"/>
        <w:gridCol w:w="285"/>
        <w:gridCol w:w="567"/>
        <w:gridCol w:w="283"/>
        <w:gridCol w:w="284"/>
        <w:gridCol w:w="283"/>
        <w:gridCol w:w="284"/>
        <w:gridCol w:w="283"/>
        <w:gridCol w:w="283"/>
        <w:gridCol w:w="421"/>
        <w:gridCol w:w="425"/>
        <w:gridCol w:w="425"/>
        <w:gridCol w:w="426"/>
        <w:gridCol w:w="567"/>
      </w:tblGrid>
      <w:tr w:rsidR="00DA08BA" w:rsidRPr="006B5BF1" w:rsidTr="004514ED">
        <w:trPr>
          <w:cantSplit/>
          <w:trHeight w:val="1128"/>
        </w:trPr>
        <w:tc>
          <w:tcPr>
            <w:tcW w:w="284"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 п/п</w:t>
            </w:r>
          </w:p>
        </w:tc>
        <w:tc>
          <w:tcPr>
            <w:tcW w:w="315"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Кадастровый номер</w:t>
            </w:r>
          </w:p>
        </w:tc>
        <w:tc>
          <w:tcPr>
            <w:tcW w:w="315"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Включен в план проверок ОМС проверок орга</w:t>
            </w:r>
          </w:p>
        </w:tc>
        <w:tc>
          <w:tcPr>
            <w:tcW w:w="315"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Включен в план проверок органов зем. надзора</w:t>
            </w:r>
          </w:p>
        </w:tc>
        <w:tc>
          <w:tcPr>
            <w:tcW w:w="315"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На предписании</w:t>
            </w:r>
          </w:p>
        </w:tc>
        <w:tc>
          <w:tcPr>
            <w:tcW w:w="315"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Оказание несвязной поддержки</w:t>
            </w:r>
          </w:p>
        </w:tc>
        <w:tc>
          <w:tcPr>
            <w:tcW w:w="409"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 предыдущем периоде зафиксировано использование по данным МЗК</w:t>
            </w:r>
          </w:p>
        </w:tc>
        <w:tc>
          <w:tcPr>
            <w:tcW w:w="315"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Процент использования с/х угодий больше 80%</w:t>
            </w:r>
          </w:p>
        </w:tc>
        <w:tc>
          <w:tcPr>
            <w:tcW w:w="3086" w:type="dxa"/>
            <w:gridSpan w:val="8"/>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1. Категория земель</w:t>
            </w:r>
          </w:p>
        </w:tc>
        <w:tc>
          <w:tcPr>
            <w:tcW w:w="4111" w:type="dxa"/>
            <w:gridSpan w:val="14"/>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2. Виды разрешенного использования в соответствии с классификатором</w:t>
            </w:r>
          </w:p>
        </w:tc>
        <w:tc>
          <w:tcPr>
            <w:tcW w:w="852" w:type="dxa"/>
            <w:gridSpan w:val="3"/>
            <w:textDirection w:val="btLr"/>
            <w:vAlign w:val="center"/>
          </w:tcPr>
          <w:p w:rsidR="00DA08BA" w:rsidRPr="006B5BF1" w:rsidRDefault="00DA08BA" w:rsidP="00AC6185">
            <w:pPr>
              <w:spacing w:after="0" w:line="240" w:lineRule="auto"/>
              <w:ind w:firstLine="108"/>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3.Процент с/х угодий</w:t>
            </w:r>
          </w:p>
        </w:tc>
        <w:tc>
          <w:tcPr>
            <w:tcW w:w="1134" w:type="dxa"/>
            <w:gridSpan w:val="3"/>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4. Площадь з. у. категории земель с/х назначения</w:t>
            </w:r>
          </w:p>
        </w:tc>
        <w:tc>
          <w:tcPr>
            <w:tcW w:w="567" w:type="dxa"/>
            <w:gridSpan w:val="2"/>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5. Границы установлены</w:t>
            </w:r>
          </w:p>
        </w:tc>
        <w:tc>
          <w:tcPr>
            <w:tcW w:w="987" w:type="dxa"/>
            <w:gridSpan w:val="3"/>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6. Собственность не разграничена</w:t>
            </w:r>
          </w:p>
        </w:tc>
        <w:tc>
          <w:tcPr>
            <w:tcW w:w="1276" w:type="dxa"/>
            <w:gridSpan w:val="3"/>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7. Вид правообладателя</w:t>
            </w:r>
          </w:p>
        </w:tc>
        <w:tc>
          <w:tcPr>
            <w:tcW w:w="567" w:type="dxa"/>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Общий вес</w:t>
            </w:r>
          </w:p>
        </w:tc>
      </w:tr>
      <w:tr w:rsidR="00DA08BA" w:rsidRPr="006B5BF1" w:rsidTr="004514ED">
        <w:trPr>
          <w:cantSplit/>
          <w:trHeight w:val="994"/>
        </w:trPr>
        <w:tc>
          <w:tcPr>
            <w:tcW w:w="284"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09"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086" w:type="dxa"/>
            <w:gridSpan w:val="8"/>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Общий вес показателя</w:t>
            </w:r>
          </w:p>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111" w:type="dxa"/>
            <w:gridSpan w:val="14"/>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Общий вес показателя</w:t>
            </w:r>
          </w:p>
        </w:tc>
        <w:tc>
          <w:tcPr>
            <w:tcW w:w="852" w:type="dxa"/>
            <w:gridSpan w:val="3"/>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Общий вес показателя</w:t>
            </w:r>
          </w:p>
        </w:tc>
        <w:tc>
          <w:tcPr>
            <w:tcW w:w="1134" w:type="dxa"/>
            <w:gridSpan w:val="3"/>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Общий вес показателя</w:t>
            </w:r>
          </w:p>
        </w:tc>
        <w:tc>
          <w:tcPr>
            <w:tcW w:w="567" w:type="dxa"/>
            <w:gridSpan w:val="2"/>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Общий вес показателя</w:t>
            </w:r>
          </w:p>
        </w:tc>
        <w:tc>
          <w:tcPr>
            <w:tcW w:w="987" w:type="dxa"/>
            <w:gridSpan w:val="3"/>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Общий вес показателя</w:t>
            </w:r>
          </w:p>
        </w:tc>
        <w:tc>
          <w:tcPr>
            <w:tcW w:w="1276" w:type="dxa"/>
            <w:gridSpan w:val="3"/>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Общий вес показателя</w:t>
            </w:r>
          </w:p>
        </w:tc>
        <w:tc>
          <w:tcPr>
            <w:tcW w:w="567"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r>
      <w:tr w:rsidR="00DA08BA" w:rsidRPr="006B5BF1" w:rsidTr="004514ED">
        <w:tc>
          <w:tcPr>
            <w:tcW w:w="284"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09"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086" w:type="dxa"/>
            <w:gridSpan w:val="8"/>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0.26</w:t>
            </w:r>
          </w:p>
        </w:tc>
        <w:tc>
          <w:tcPr>
            <w:tcW w:w="4111" w:type="dxa"/>
            <w:gridSpan w:val="14"/>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0.14</w:t>
            </w:r>
          </w:p>
        </w:tc>
        <w:tc>
          <w:tcPr>
            <w:tcW w:w="852" w:type="dxa"/>
            <w:gridSpan w:val="3"/>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0.13</w:t>
            </w:r>
          </w:p>
        </w:tc>
        <w:tc>
          <w:tcPr>
            <w:tcW w:w="1134" w:type="dxa"/>
            <w:gridSpan w:val="3"/>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0.12</w:t>
            </w:r>
          </w:p>
        </w:tc>
        <w:tc>
          <w:tcPr>
            <w:tcW w:w="567" w:type="dxa"/>
            <w:gridSpan w:val="2"/>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0.08</w:t>
            </w:r>
          </w:p>
        </w:tc>
        <w:tc>
          <w:tcPr>
            <w:tcW w:w="987" w:type="dxa"/>
            <w:gridSpan w:val="3"/>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0.17</w:t>
            </w:r>
          </w:p>
        </w:tc>
        <w:tc>
          <w:tcPr>
            <w:tcW w:w="1276" w:type="dxa"/>
            <w:gridSpan w:val="3"/>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w:t>
            </w:r>
          </w:p>
        </w:tc>
        <w:tc>
          <w:tcPr>
            <w:tcW w:w="567"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1</w:t>
            </w:r>
          </w:p>
        </w:tc>
      </w:tr>
      <w:tr w:rsidR="00DA08BA" w:rsidRPr="006B5BF1" w:rsidTr="004514ED">
        <w:trPr>
          <w:trHeight w:val="469"/>
        </w:trPr>
        <w:tc>
          <w:tcPr>
            <w:tcW w:w="284"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09"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8" w:type="dxa"/>
            <w:vMerge w:val="restart"/>
            <w:textDirection w:val="btLr"/>
            <w:vAlign w:val="center"/>
          </w:tcPr>
          <w:p w:rsidR="00DA08BA" w:rsidRPr="006B5BF1" w:rsidRDefault="00DA08BA" w:rsidP="00AC6185">
            <w:pPr>
              <w:tabs>
                <w:tab w:val="left" w:pos="430"/>
              </w:tabs>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С/Х</w:t>
            </w:r>
          </w:p>
        </w:tc>
        <w:tc>
          <w:tcPr>
            <w:tcW w:w="284"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Н. П.</w:t>
            </w:r>
          </w:p>
        </w:tc>
        <w:tc>
          <w:tcPr>
            <w:tcW w:w="567"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Промышл. энерг. транспорта и иного спец назначения</w:t>
            </w:r>
          </w:p>
        </w:tc>
        <w:tc>
          <w:tcPr>
            <w:tcW w:w="283"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Особо охраняемых территорий</w:t>
            </w:r>
          </w:p>
        </w:tc>
        <w:tc>
          <w:tcPr>
            <w:tcW w:w="388"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Лесной фонд</w:t>
            </w:r>
          </w:p>
        </w:tc>
        <w:tc>
          <w:tcPr>
            <w:tcW w:w="388"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Водный фонд</w:t>
            </w:r>
          </w:p>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88"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Земли запаса</w:t>
            </w:r>
          </w:p>
        </w:tc>
        <w:tc>
          <w:tcPr>
            <w:tcW w:w="500"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Без категории земель</w:t>
            </w:r>
          </w:p>
        </w:tc>
        <w:tc>
          <w:tcPr>
            <w:tcW w:w="431"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С/х использование</w:t>
            </w:r>
          </w:p>
        </w:tc>
        <w:tc>
          <w:tcPr>
            <w:tcW w:w="283"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Жилая застройка</w:t>
            </w:r>
          </w:p>
        </w:tc>
        <w:tc>
          <w:tcPr>
            <w:tcW w:w="284"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Общественное использование объектов кап. строительства</w:t>
            </w:r>
          </w:p>
        </w:tc>
        <w:tc>
          <w:tcPr>
            <w:tcW w:w="283"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Предпринимательство</w:t>
            </w:r>
          </w:p>
        </w:tc>
        <w:tc>
          <w:tcPr>
            <w:tcW w:w="284"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Отдых (рекреация)</w:t>
            </w:r>
          </w:p>
        </w:tc>
        <w:tc>
          <w:tcPr>
            <w:tcW w:w="283"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Производственная деятельность</w:t>
            </w:r>
          </w:p>
        </w:tc>
        <w:tc>
          <w:tcPr>
            <w:tcW w:w="284"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Транспорт</w:t>
            </w:r>
          </w:p>
        </w:tc>
        <w:tc>
          <w:tcPr>
            <w:tcW w:w="283"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Обеспечение обороны и безопасности</w:t>
            </w:r>
          </w:p>
        </w:tc>
        <w:tc>
          <w:tcPr>
            <w:tcW w:w="284"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Деятельность по особой охране и изучению природы</w:t>
            </w:r>
          </w:p>
        </w:tc>
        <w:tc>
          <w:tcPr>
            <w:tcW w:w="283"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Использование лесов</w:t>
            </w:r>
          </w:p>
        </w:tc>
        <w:tc>
          <w:tcPr>
            <w:tcW w:w="284"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Водные объекты</w:t>
            </w:r>
          </w:p>
        </w:tc>
        <w:tc>
          <w:tcPr>
            <w:tcW w:w="283"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Земельные участки (территории) общего пользования</w:t>
            </w:r>
          </w:p>
        </w:tc>
        <w:tc>
          <w:tcPr>
            <w:tcW w:w="284"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Ведение огородничества, садоводства, дачного хозяйства</w:t>
            </w:r>
          </w:p>
        </w:tc>
        <w:tc>
          <w:tcPr>
            <w:tcW w:w="278" w:type="dxa"/>
            <w:vMerge w:val="restart"/>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Без ВРИ</w:t>
            </w:r>
          </w:p>
        </w:tc>
        <w:tc>
          <w:tcPr>
            <w:tcW w:w="284" w:type="dxa"/>
            <w:vMerge w:val="restart"/>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Меньше 20 %</w:t>
            </w:r>
          </w:p>
        </w:tc>
        <w:tc>
          <w:tcPr>
            <w:tcW w:w="283" w:type="dxa"/>
            <w:vMerge w:val="restart"/>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Меньше 50 %</w:t>
            </w:r>
          </w:p>
        </w:tc>
        <w:tc>
          <w:tcPr>
            <w:tcW w:w="285" w:type="dxa"/>
            <w:vMerge w:val="restart"/>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Больше 50 %</w:t>
            </w:r>
          </w:p>
        </w:tc>
        <w:tc>
          <w:tcPr>
            <w:tcW w:w="567" w:type="dxa"/>
            <w:vMerge w:val="restart"/>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Менее 2 га</w:t>
            </w:r>
          </w:p>
        </w:tc>
        <w:tc>
          <w:tcPr>
            <w:tcW w:w="283" w:type="dxa"/>
            <w:vMerge w:val="restart"/>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2-10 га</w:t>
            </w:r>
          </w:p>
        </w:tc>
        <w:tc>
          <w:tcPr>
            <w:tcW w:w="284" w:type="dxa"/>
            <w:vMerge w:val="restart"/>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Более 10 га</w:t>
            </w:r>
          </w:p>
        </w:tc>
        <w:tc>
          <w:tcPr>
            <w:tcW w:w="283" w:type="dxa"/>
            <w:vMerge w:val="restart"/>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Да</w:t>
            </w:r>
          </w:p>
        </w:tc>
        <w:tc>
          <w:tcPr>
            <w:tcW w:w="284" w:type="dxa"/>
            <w:vMerge w:val="restart"/>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Нет</w:t>
            </w:r>
          </w:p>
        </w:tc>
        <w:tc>
          <w:tcPr>
            <w:tcW w:w="283" w:type="dxa"/>
            <w:vMerge w:val="restart"/>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Нет</w:t>
            </w:r>
          </w:p>
        </w:tc>
        <w:tc>
          <w:tcPr>
            <w:tcW w:w="704" w:type="dxa"/>
            <w:gridSpan w:val="2"/>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Да</w:t>
            </w:r>
          </w:p>
        </w:tc>
        <w:tc>
          <w:tcPr>
            <w:tcW w:w="425"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ЮЛ</w:t>
            </w:r>
          </w:p>
        </w:tc>
        <w:tc>
          <w:tcPr>
            <w:tcW w:w="425"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ФЛ</w:t>
            </w:r>
          </w:p>
        </w:tc>
        <w:tc>
          <w:tcPr>
            <w:tcW w:w="426"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Сведения о правообладателе в ЕГРН</w:t>
            </w:r>
          </w:p>
        </w:tc>
        <w:tc>
          <w:tcPr>
            <w:tcW w:w="567" w:type="dxa"/>
            <w:vMerge w:val="restart"/>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r>
      <w:tr w:rsidR="00DA08BA" w:rsidRPr="006B5BF1" w:rsidTr="004514ED">
        <w:trPr>
          <w:trHeight w:val="2947"/>
        </w:trPr>
        <w:tc>
          <w:tcPr>
            <w:tcW w:w="284"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09"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8" w:type="dxa"/>
            <w:vMerge/>
            <w:textDirection w:val="btLr"/>
            <w:vAlign w:val="center"/>
          </w:tcPr>
          <w:p w:rsidR="00DA08BA" w:rsidRPr="006B5BF1" w:rsidRDefault="00DA08BA" w:rsidP="00AC6185">
            <w:pPr>
              <w:tabs>
                <w:tab w:val="left" w:pos="430"/>
              </w:tabs>
              <w:spacing w:after="0" w:line="240" w:lineRule="auto"/>
              <w:jc w:val="center"/>
              <w:rPr>
                <w:rFonts w:ascii="Times New Roman" w:eastAsia="Calibri" w:hAnsi="Times New Roman" w:cs="Times New Roman"/>
                <w:sz w:val="20"/>
                <w:szCs w:val="20"/>
                <w:lang w:eastAsia="en-US"/>
              </w:rPr>
            </w:pPr>
          </w:p>
        </w:tc>
        <w:tc>
          <w:tcPr>
            <w:tcW w:w="284" w:type="dxa"/>
            <w:vMerge/>
            <w:textDirection w:val="btLr"/>
            <w:vAlign w:val="center"/>
          </w:tcPr>
          <w:p w:rsidR="00DA08BA" w:rsidRPr="006B5BF1" w:rsidRDefault="00DA08BA" w:rsidP="00AC6185">
            <w:pPr>
              <w:tabs>
                <w:tab w:val="left" w:pos="430"/>
              </w:tabs>
              <w:spacing w:after="0" w:line="240" w:lineRule="auto"/>
              <w:jc w:val="center"/>
              <w:rPr>
                <w:rFonts w:ascii="Times New Roman" w:eastAsia="Calibri" w:hAnsi="Times New Roman" w:cs="Times New Roman"/>
                <w:sz w:val="20"/>
                <w:szCs w:val="20"/>
                <w:lang w:eastAsia="en-US"/>
              </w:rPr>
            </w:pPr>
          </w:p>
        </w:tc>
        <w:tc>
          <w:tcPr>
            <w:tcW w:w="567" w:type="dxa"/>
            <w:vMerge/>
            <w:textDirection w:val="btLr"/>
            <w:vAlign w:val="center"/>
          </w:tcPr>
          <w:p w:rsidR="00DA08BA" w:rsidRPr="006B5BF1" w:rsidRDefault="00DA08BA" w:rsidP="00AC6185">
            <w:pPr>
              <w:tabs>
                <w:tab w:val="left" w:pos="430"/>
              </w:tabs>
              <w:spacing w:after="0" w:line="240" w:lineRule="auto"/>
              <w:jc w:val="center"/>
              <w:rPr>
                <w:rFonts w:ascii="Times New Roman" w:eastAsia="Calibri" w:hAnsi="Times New Roman" w:cs="Times New Roman"/>
                <w:sz w:val="20"/>
                <w:szCs w:val="20"/>
                <w:lang w:eastAsia="en-US"/>
              </w:rPr>
            </w:pPr>
          </w:p>
        </w:tc>
        <w:tc>
          <w:tcPr>
            <w:tcW w:w="283" w:type="dxa"/>
            <w:vMerge/>
            <w:textDirection w:val="btLr"/>
            <w:vAlign w:val="center"/>
          </w:tcPr>
          <w:p w:rsidR="00DA08BA" w:rsidRPr="006B5BF1" w:rsidRDefault="00DA08BA" w:rsidP="00AC6185">
            <w:pPr>
              <w:tabs>
                <w:tab w:val="left" w:pos="430"/>
              </w:tabs>
              <w:spacing w:after="0" w:line="240" w:lineRule="auto"/>
              <w:jc w:val="center"/>
              <w:rPr>
                <w:rFonts w:ascii="Times New Roman" w:eastAsia="Calibri" w:hAnsi="Times New Roman" w:cs="Times New Roman"/>
                <w:sz w:val="20"/>
                <w:szCs w:val="20"/>
                <w:lang w:eastAsia="en-US"/>
              </w:rPr>
            </w:pPr>
          </w:p>
        </w:tc>
        <w:tc>
          <w:tcPr>
            <w:tcW w:w="388"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88"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88"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500"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31"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78" w:type="dxa"/>
            <w:vMerge/>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p>
        </w:tc>
        <w:tc>
          <w:tcPr>
            <w:tcW w:w="284" w:type="dxa"/>
            <w:vMerge/>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p>
        </w:tc>
        <w:tc>
          <w:tcPr>
            <w:tcW w:w="283" w:type="dxa"/>
            <w:vMerge/>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p>
        </w:tc>
        <w:tc>
          <w:tcPr>
            <w:tcW w:w="285" w:type="dxa"/>
            <w:vMerge/>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p>
        </w:tc>
        <w:tc>
          <w:tcPr>
            <w:tcW w:w="567" w:type="dxa"/>
            <w:vMerge/>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p>
        </w:tc>
        <w:tc>
          <w:tcPr>
            <w:tcW w:w="283" w:type="dxa"/>
            <w:vMerge/>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p>
        </w:tc>
        <w:tc>
          <w:tcPr>
            <w:tcW w:w="284" w:type="dxa"/>
            <w:vMerge/>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p>
        </w:tc>
        <w:tc>
          <w:tcPr>
            <w:tcW w:w="283" w:type="dxa"/>
            <w:vMerge/>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p>
        </w:tc>
        <w:tc>
          <w:tcPr>
            <w:tcW w:w="284" w:type="dxa"/>
            <w:vMerge/>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p>
        </w:tc>
        <w:tc>
          <w:tcPr>
            <w:tcW w:w="283" w:type="dxa"/>
            <w:vMerge/>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p>
        </w:tc>
        <w:tc>
          <w:tcPr>
            <w:tcW w:w="283" w:type="dxa"/>
            <w:textDirection w:val="btLr"/>
            <w:vAlign w:val="center"/>
          </w:tcPr>
          <w:p w:rsidR="00DA08BA" w:rsidRPr="006B5BF1" w:rsidRDefault="00DA08BA" w:rsidP="004514ED">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Аренда</w:t>
            </w:r>
          </w:p>
        </w:tc>
        <w:tc>
          <w:tcPr>
            <w:tcW w:w="421" w:type="dxa"/>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Иное</w:t>
            </w:r>
          </w:p>
        </w:tc>
        <w:tc>
          <w:tcPr>
            <w:tcW w:w="425"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25"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26"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567" w:type="dxa"/>
            <w:vMerge/>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r>
      <w:tr w:rsidR="00DA08BA" w:rsidRPr="006B5BF1" w:rsidTr="004514ED">
        <w:trPr>
          <w:cantSplit/>
          <w:trHeight w:val="1260"/>
        </w:trPr>
        <w:tc>
          <w:tcPr>
            <w:tcW w:w="284"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1984" w:type="dxa"/>
            <w:gridSpan w:val="6"/>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Коэффициент</w:t>
            </w:r>
          </w:p>
        </w:tc>
        <w:tc>
          <w:tcPr>
            <w:tcW w:w="1422" w:type="dxa"/>
            <w:gridSpan w:val="4"/>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Вес</w:t>
            </w:r>
          </w:p>
        </w:tc>
        <w:tc>
          <w:tcPr>
            <w:tcW w:w="1164" w:type="dxa"/>
            <w:gridSpan w:val="3"/>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Коэффициент</w:t>
            </w:r>
          </w:p>
        </w:tc>
        <w:tc>
          <w:tcPr>
            <w:tcW w:w="500"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Вес</w:t>
            </w:r>
          </w:p>
        </w:tc>
        <w:tc>
          <w:tcPr>
            <w:tcW w:w="4111" w:type="dxa"/>
            <w:gridSpan w:val="14"/>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Вес</w:t>
            </w:r>
          </w:p>
        </w:tc>
        <w:tc>
          <w:tcPr>
            <w:tcW w:w="852" w:type="dxa"/>
            <w:gridSpan w:val="3"/>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Вес</w:t>
            </w:r>
          </w:p>
        </w:tc>
        <w:tc>
          <w:tcPr>
            <w:tcW w:w="567" w:type="dxa"/>
            <w:textDirection w:val="btLr"/>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Коэффициент</w:t>
            </w:r>
          </w:p>
        </w:tc>
        <w:tc>
          <w:tcPr>
            <w:tcW w:w="567" w:type="dxa"/>
            <w:gridSpan w:val="2"/>
            <w:textDirection w:val="btLr"/>
            <w:vAlign w:val="center"/>
          </w:tcPr>
          <w:p w:rsidR="00DA08BA" w:rsidRPr="006B5BF1" w:rsidRDefault="00DA08BA" w:rsidP="00AC6185">
            <w:pPr>
              <w:spacing w:after="0" w:line="240" w:lineRule="auto"/>
              <w:ind w:right="113" w:firstLine="146"/>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Вес</w:t>
            </w:r>
          </w:p>
        </w:tc>
        <w:tc>
          <w:tcPr>
            <w:tcW w:w="567" w:type="dxa"/>
            <w:gridSpan w:val="2"/>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Вес</w:t>
            </w:r>
          </w:p>
        </w:tc>
        <w:tc>
          <w:tcPr>
            <w:tcW w:w="987" w:type="dxa"/>
            <w:gridSpan w:val="3"/>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Вес</w:t>
            </w:r>
          </w:p>
        </w:tc>
        <w:tc>
          <w:tcPr>
            <w:tcW w:w="1276" w:type="dxa"/>
            <w:gridSpan w:val="3"/>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Вес</w:t>
            </w:r>
          </w:p>
        </w:tc>
        <w:tc>
          <w:tcPr>
            <w:tcW w:w="567"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r>
      <w:tr w:rsidR="00DA08BA" w:rsidRPr="006B5BF1" w:rsidTr="004514ED">
        <w:trPr>
          <w:cantSplit/>
          <w:trHeight w:val="696"/>
        </w:trPr>
        <w:tc>
          <w:tcPr>
            <w:tcW w:w="284"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Merge/>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1984" w:type="dxa"/>
            <w:gridSpan w:val="6"/>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(да-0, нет-1)</w:t>
            </w:r>
          </w:p>
        </w:tc>
        <w:tc>
          <w:tcPr>
            <w:tcW w:w="288"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0.3</w:t>
            </w:r>
          </w:p>
        </w:tc>
        <w:tc>
          <w:tcPr>
            <w:tcW w:w="284"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0.13</w:t>
            </w:r>
          </w:p>
        </w:tc>
        <w:tc>
          <w:tcPr>
            <w:tcW w:w="567"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0.13</w:t>
            </w:r>
          </w:p>
        </w:tc>
        <w:tc>
          <w:tcPr>
            <w:tcW w:w="283"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w:t>
            </w:r>
          </w:p>
        </w:tc>
        <w:tc>
          <w:tcPr>
            <w:tcW w:w="1164" w:type="dxa"/>
            <w:gridSpan w:val="3"/>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(да-0, нет-1)</w:t>
            </w:r>
          </w:p>
        </w:tc>
        <w:tc>
          <w:tcPr>
            <w:tcW w:w="500"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0.01</w:t>
            </w:r>
          </w:p>
        </w:tc>
        <w:tc>
          <w:tcPr>
            <w:tcW w:w="431"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0.14</w:t>
            </w:r>
          </w:p>
        </w:tc>
        <w:tc>
          <w:tcPr>
            <w:tcW w:w="283"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0.08</w:t>
            </w:r>
          </w:p>
        </w:tc>
        <w:tc>
          <w:tcPr>
            <w:tcW w:w="284"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0.07</w:t>
            </w:r>
          </w:p>
        </w:tc>
        <w:tc>
          <w:tcPr>
            <w:tcW w:w="283"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w:t>
            </w:r>
          </w:p>
        </w:tc>
        <w:tc>
          <w:tcPr>
            <w:tcW w:w="284"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w:t>
            </w:r>
          </w:p>
        </w:tc>
        <w:tc>
          <w:tcPr>
            <w:tcW w:w="283"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0.09</w:t>
            </w:r>
          </w:p>
        </w:tc>
        <w:tc>
          <w:tcPr>
            <w:tcW w:w="284"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w:t>
            </w:r>
          </w:p>
        </w:tc>
        <w:tc>
          <w:tcPr>
            <w:tcW w:w="283"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0.02</w:t>
            </w:r>
          </w:p>
        </w:tc>
        <w:tc>
          <w:tcPr>
            <w:tcW w:w="284"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0.02</w:t>
            </w:r>
          </w:p>
        </w:tc>
        <w:tc>
          <w:tcPr>
            <w:tcW w:w="283"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w:t>
            </w:r>
          </w:p>
        </w:tc>
        <w:tc>
          <w:tcPr>
            <w:tcW w:w="284"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0.09</w:t>
            </w:r>
          </w:p>
        </w:tc>
        <w:tc>
          <w:tcPr>
            <w:tcW w:w="283"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0.02</w:t>
            </w:r>
          </w:p>
        </w:tc>
        <w:tc>
          <w:tcPr>
            <w:tcW w:w="284"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0.01</w:t>
            </w:r>
          </w:p>
        </w:tc>
        <w:tc>
          <w:tcPr>
            <w:tcW w:w="278"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0.01</w:t>
            </w:r>
          </w:p>
        </w:tc>
        <w:tc>
          <w:tcPr>
            <w:tcW w:w="284"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w:t>
            </w:r>
          </w:p>
        </w:tc>
        <w:tc>
          <w:tcPr>
            <w:tcW w:w="283"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w:t>
            </w:r>
          </w:p>
        </w:tc>
        <w:tc>
          <w:tcPr>
            <w:tcW w:w="285"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w:t>
            </w:r>
          </w:p>
        </w:tc>
        <w:tc>
          <w:tcPr>
            <w:tcW w:w="567"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(да-0, нет-1)</w:t>
            </w:r>
          </w:p>
        </w:tc>
        <w:tc>
          <w:tcPr>
            <w:tcW w:w="283"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0.06</w:t>
            </w:r>
          </w:p>
        </w:tc>
        <w:tc>
          <w:tcPr>
            <w:tcW w:w="284"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0.12</w:t>
            </w:r>
          </w:p>
        </w:tc>
        <w:tc>
          <w:tcPr>
            <w:tcW w:w="283"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0.08</w:t>
            </w:r>
          </w:p>
        </w:tc>
        <w:tc>
          <w:tcPr>
            <w:tcW w:w="284"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0.01</w:t>
            </w:r>
          </w:p>
        </w:tc>
        <w:tc>
          <w:tcPr>
            <w:tcW w:w="283"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w:t>
            </w:r>
          </w:p>
        </w:tc>
        <w:tc>
          <w:tcPr>
            <w:tcW w:w="283"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0.17</w:t>
            </w:r>
          </w:p>
        </w:tc>
        <w:tc>
          <w:tcPr>
            <w:tcW w:w="421"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0.01</w:t>
            </w:r>
          </w:p>
        </w:tc>
        <w:tc>
          <w:tcPr>
            <w:tcW w:w="425"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0.1</w:t>
            </w:r>
          </w:p>
        </w:tc>
        <w:tc>
          <w:tcPr>
            <w:tcW w:w="425"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0.05</w:t>
            </w:r>
          </w:p>
        </w:tc>
        <w:tc>
          <w:tcPr>
            <w:tcW w:w="426"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r w:rsidRPr="006B5BF1">
              <w:rPr>
                <w:rFonts w:ascii="Times New Roman" w:eastAsia="Calibri" w:hAnsi="Times New Roman" w:cs="Times New Roman"/>
                <w:sz w:val="20"/>
                <w:szCs w:val="20"/>
                <w:lang w:eastAsia="en-US"/>
              </w:rPr>
              <w:t>0.03</w:t>
            </w:r>
          </w:p>
        </w:tc>
        <w:tc>
          <w:tcPr>
            <w:tcW w:w="567" w:type="dxa"/>
            <w:textDirection w:val="btLr"/>
            <w:vAlign w:val="center"/>
          </w:tcPr>
          <w:p w:rsidR="00DA08BA" w:rsidRPr="006B5BF1" w:rsidRDefault="00DA08BA" w:rsidP="00E11469">
            <w:pPr>
              <w:spacing w:after="0" w:line="240" w:lineRule="auto"/>
              <w:jc w:val="center"/>
              <w:rPr>
                <w:rFonts w:ascii="Times New Roman" w:eastAsia="Calibri" w:hAnsi="Times New Roman" w:cs="Times New Roman"/>
                <w:sz w:val="20"/>
                <w:szCs w:val="20"/>
                <w:lang w:eastAsia="en-US"/>
              </w:rPr>
            </w:pPr>
          </w:p>
        </w:tc>
      </w:tr>
      <w:tr w:rsidR="00DA08BA" w:rsidRPr="006B5BF1" w:rsidTr="004514ED">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09"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8"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567"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88"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88"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88"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500"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31"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78"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567"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21"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2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2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26"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567"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r>
      <w:tr w:rsidR="00DA08BA" w:rsidRPr="006B5BF1" w:rsidTr="004514ED">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09"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1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8"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567"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88"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88"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388"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500"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31"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78"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567"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4"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283"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21"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2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25"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426"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c>
          <w:tcPr>
            <w:tcW w:w="567" w:type="dxa"/>
            <w:vAlign w:val="center"/>
          </w:tcPr>
          <w:p w:rsidR="00DA08BA" w:rsidRPr="006B5BF1" w:rsidRDefault="00DA08BA" w:rsidP="00AC6185">
            <w:pPr>
              <w:spacing w:after="0" w:line="240" w:lineRule="auto"/>
              <w:jc w:val="center"/>
              <w:rPr>
                <w:rFonts w:ascii="Times New Roman" w:eastAsia="Calibri" w:hAnsi="Times New Roman" w:cs="Times New Roman"/>
                <w:sz w:val="20"/>
                <w:szCs w:val="20"/>
                <w:lang w:eastAsia="en-US"/>
              </w:rPr>
            </w:pPr>
          </w:p>
        </w:tc>
      </w:tr>
    </w:tbl>
    <w:p w:rsidR="00561E1A" w:rsidRPr="006B5BF1" w:rsidRDefault="00561E1A" w:rsidP="000F6640">
      <w:pPr>
        <w:spacing w:line="240" w:lineRule="auto"/>
        <w:rPr>
          <w:rFonts w:eastAsia="Calibri" w:cs="Times New Roman"/>
          <w:lang w:eastAsia="en-US"/>
        </w:rPr>
        <w:sectPr w:rsidR="00561E1A" w:rsidRPr="006B5BF1" w:rsidSect="00640556">
          <w:pgSz w:w="16838" w:h="11906" w:orient="landscape"/>
          <w:pgMar w:top="1134" w:right="1134" w:bottom="426" w:left="1134" w:header="709" w:footer="720" w:gutter="0"/>
          <w:cols w:space="720"/>
          <w:titlePg/>
          <w:docGrid w:linePitch="360"/>
        </w:sectPr>
      </w:pPr>
    </w:p>
    <w:p w:rsidR="00D51F1B" w:rsidRPr="006B5BF1" w:rsidRDefault="00D51F1B" w:rsidP="00E11469">
      <w:pPr>
        <w:tabs>
          <w:tab w:val="num" w:pos="3558"/>
        </w:tabs>
        <w:suppressAutoHyphens w:val="0"/>
        <w:autoSpaceDE w:val="0"/>
        <w:autoSpaceDN w:val="0"/>
        <w:adjustRightInd w:val="0"/>
        <w:spacing w:after="0" w:line="240" w:lineRule="auto"/>
        <w:ind w:firstLine="4111"/>
        <w:jc w:val="right"/>
        <w:rPr>
          <w:rFonts w:ascii="Times New Roman" w:hAnsi="Times New Roman" w:cs="Times New Roman"/>
          <w:color w:val="000000"/>
          <w:sz w:val="24"/>
          <w:szCs w:val="24"/>
          <w:lang w:eastAsia="ru-RU"/>
        </w:rPr>
      </w:pPr>
      <w:r w:rsidRPr="006B5BF1">
        <w:rPr>
          <w:rFonts w:ascii="Times New Roman" w:hAnsi="Times New Roman" w:cs="Times New Roman"/>
          <w:color w:val="000000"/>
          <w:sz w:val="24"/>
          <w:szCs w:val="24"/>
          <w:lang w:eastAsia="ru-RU"/>
        </w:rPr>
        <w:t xml:space="preserve">Приложение </w:t>
      </w:r>
      <w:r w:rsidR="001B5B9D" w:rsidRPr="006B5BF1">
        <w:rPr>
          <w:rFonts w:ascii="Times New Roman" w:hAnsi="Times New Roman" w:cs="Times New Roman"/>
          <w:color w:val="000000"/>
          <w:sz w:val="24"/>
          <w:szCs w:val="24"/>
          <w:lang w:eastAsia="ru-RU"/>
        </w:rPr>
        <w:t>20</w:t>
      </w:r>
    </w:p>
    <w:p w:rsidR="00D51F1B" w:rsidRPr="006B5BF1" w:rsidRDefault="00D51F1B" w:rsidP="00E11469">
      <w:pPr>
        <w:tabs>
          <w:tab w:val="num" w:pos="3558"/>
        </w:tabs>
        <w:suppressAutoHyphens w:val="0"/>
        <w:autoSpaceDE w:val="0"/>
        <w:autoSpaceDN w:val="0"/>
        <w:adjustRightInd w:val="0"/>
        <w:spacing w:after="0" w:line="240" w:lineRule="auto"/>
        <w:ind w:firstLine="4111"/>
        <w:jc w:val="right"/>
        <w:rPr>
          <w:rFonts w:ascii="Times New Roman" w:hAnsi="Times New Roman" w:cs="Times New Roman"/>
          <w:color w:val="000000"/>
          <w:sz w:val="24"/>
          <w:szCs w:val="24"/>
          <w:lang w:eastAsia="ru-RU"/>
        </w:rPr>
      </w:pPr>
      <w:r w:rsidRPr="006B5BF1">
        <w:rPr>
          <w:rFonts w:ascii="Times New Roman" w:hAnsi="Times New Roman" w:cs="Times New Roman"/>
          <w:color w:val="000000"/>
          <w:sz w:val="24"/>
          <w:szCs w:val="24"/>
          <w:lang w:eastAsia="ru-RU"/>
        </w:rPr>
        <w:t xml:space="preserve">к </w:t>
      </w:r>
      <w:hyperlink w:anchor="sub_1000" w:history="1">
        <w:r w:rsidR="001B5B9D" w:rsidRPr="006B5BF1">
          <w:rPr>
            <w:rFonts w:ascii="Times New Roman" w:hAnsi="Times New Roman" w:cs="Times New Roman"/>
            <w:sz w:val="24"/>
            <w:szCs w:val="24"/>
            <w:lang w:eastAsia="ru-RU"/>
          </w:rPr>
          <w:t>Р</w:t>
        </w:r>
        <w:r w:rsidRPr="006B5BF1">
          <w:rPr>
            <w:rFonts w:ascii="Times New Roman" w:hAnsi="Times New Roman" w:cs="Times New Roman"/>
            <w:sz w:val="24"/>
            <w:szCs w:val="24"/>
            <w:lang w:eastAsia="ru-RU"/>
          </w:rPr>
          <w:t>егламенту</w:t>
        </w:r>
      </w:hyperlink>
      <w:r w:rsidRPr="006B5BF1">
        <w:rPr>
          <w:rFonts w:ascii="Times New Roman" w:hAnsi="Times New Roman" w:cs="Times New Roman"/>
          <w:color w:val="000000"/>
          <w:sz w:val="24"/>
          <w:szCs w:val="24"/>
          <w:lang w:eastAsia="ru-RU"/>
        </w:rPr>
        <w:t xml:space="preserve"> </w:t>
      </w:r>
    </w:p>
    <w:p w:rsidR="00D51F1B" w:rsidRPr="006B5BF1" w:rsidRDefault="00D51F1B" w:rsidP="00D51F1B">
      <w:pPr>
        <w:tabs>
          <w:tab w:val="num" w:pos="3558"/>
        </w:tabs>
        <w:suppressAutoHyphens w:val="0"/>
        <w:autoSpaceDE w:val="0"/>
        <w:autoSpaceDN w:val="0"/>
        <w:adjustRightInd w:val="0"/>
        <w:spacing w:after="0" w:line="240" w:lineRule="auto"/>
        <w:rPr>
          <w:rFonts w:ascii="Times New Roman" w:hAnsi="Times New Roman" w:cs="Times New Roman"/>
          <w:color w:val="000000"/>
          <w:sz w:val="24"/>
          <w:szCs w:val="24"/>
          <w:lang w:eastAsia="ru-RU"/>
        </w:rPr>
      </w:pPr>
    </w:p>
    <w:p w:rsidR="00D51F1B" w:rsidRPr="006B5BF1" w:rsidRDefault="00E11469" w:rsidP="00E3325E">
      <w:pPr>
        <w:pStyle w:val="afd"/>
      </w:pPr>
      <w:r w:rsidRPr="006B5BF1">
        <w:t>Блок-с</w:t>
      </w:r>
      <w:r w:rsidR="00D51F1B" w:rsidRPr="006B5BF1">
        <w:t>хема</w:t>
      </w:r>
      <w:r w:rsidRPr="006B5BF1">
        <w:t xml:space="preserve"> </w:t>
      </w:r>
      <w:r w:rsidR="00D51F1B" w:rsidRPr="006B5BF1">
        <w:t xml:space="preserve">исполнения муниципальной функции </w:t>
      </w:r>
    </w:p>
    <w:p w:rsidR="00D51F1B" w:rsidRPr="006B5BF1" w:rsidRDefault="00D51F1B" w:rsidP="00E3325E">
      <w:pPr>
        <w:pStyle w:val="afd"/>
      </w:pP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59264" behindDoc="0" locked="0" layoutInCell="1" allowOverlap="1">
                <wp:simplePos x="0" y="0"/>
                <wp:positionH relativeFrom="column">
                  <wp:posOffset>1483995</wp:posOffset>
                </wp:positionH>
                <wp:positionV relativeFrom="paragraph">
                  <wp:posOffset>-5715</wp:posOffset>
                </wp:positionV>
                <wp:extent cx="3571240" cy="314325"/>
                <wp:effectExtent l="13335" t="12065" r="6350" b="6985"/>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240" cy="314325"/>
                        </a:xfrm>
                        <a:prstGeom prst="rect">
                          <a:avLst/>
                        </a:prstGeom>
                        <a:solidFill>
                          <a:srgbClr val="FFFFFF"/>
                        </a:solidFill>
                        <a:ln w="9525">
                          <a:solidFill>
                            <a:srgbClr val="000000"/>
                          </a:solidFill>
                          <a:miter lim="800000"/>
                          <a:headEnd/>
                          <a:tailEnd/>
                        </a:ln>
                      </wps:spPr>
                      <wps:txbx>
                        <w:txbxContent>
                          <w:p w:rsidR="009A11A9" w:rsidRPr="00B3515D" w:rsidRDefault="009A11A9" w:rsidP="00B3515D">
                            <w:pPr>
                              <w:spacing w:after="0" w:line="240" w:lineRule="auto"/>
                              <w:jc w:val="center"/>
                              <w:rPr>
                                <w:rFonts w:ascii="Times New Roman" w:hAnsi="Times New Roman" w:cs="Times New Roman"/>
                              </w:rPr>
                            </w:pPr>
                            <w:r w:rsidRPr="00B3515D">
                              <w:rPr>
                                <w:rFonts w:ascii="Times New Roman" w:hAnsi="Times New Roman" w:cs="Times New Roman"/>
                              </w:rPr>
                              <w:t>Плановая проверка/внеплановая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4" o:spid="_x0000_s1026" style="position:absolute;margin-left:116.85pt;margin-top:-.45pt;width:281.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">
                <v:textbox>
                  <w:txbxContent>
                    <w:p w:rsidR="009A11A9" w:rsidRPr="00B3515D" w:rsidRDefault="009A11A9" w:rsidP="00B3515D">
                      <w:pPr>
                        <w:spacing w:after="0" w:line="240" w:lineRule="auto"/>
                        <w:jc w:val="center"/>
                        <w:rPr>
                          <w:rFonts w:ascii="Times New Roman" w:hAnsi="Times New Roman" w:cs="Times New Roman"/>
                        </w:rPr>
                      </w:pPr>
                      <w:r w:rsidRPr="00B3515D">
                        <w:rPr>
                          <w:rFonts w:ascii="Times New Roman" w:hAnsi="Times New Roman" w:cs="Times New Roman"/>
                        </w:rPr>
                        <w:t>Плановая проверка/внеплановая проверка</w:t>
                      </w:r>
                    </w:p>
                  </w:txbxContent>
                </v:textbox>
              </v:rect>
            </w:pict>
          </mc:Fallback>
        </mc:AlternateContent>
      </w: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79744" behindDoc="0" locked="0" layoutInCell="1" allowOverlap="1">
                <wp:simplePos x="0" y="0"/>
                <wp:positionH relativeFrom="column">
                  <wp:posOffset>3254375</wp:posOffset>
                </wp:positionH>
                <wp:positionV relativeFrom="paragraph">
                  <wp:posOffset>133350</wp:posOffset>
                </wp:positionV>
                <wp:extent cx="45085" cy="227330"/>
                <wp:effectExtent l="12065" t="12065" r="57150" b="27305"/>
                <wp:wrapNone/>
                <wp:docPr id="273" name="Прямая со стрелкой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9B629" id="_x0000_t32" coordsize="21600,21600" o:spt="32" o:oned="t" path="m,l21600,21600e" filled="f">
                <v:path arrowok="t" fillok="f" o:connecttype="none"/>
                <o:lock v:ext="edit" shapetype="t"/>
              </v:shapetype>
              <v:shape id="Прямая со стрелкой 273" o:spid="_x0000_s1026" type="#_x0000_t32" style="position:absolute;margin-left:256.25pt;margin-top:10.5pt;width:3.55pt;height:1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">
                <v:stroke endarrow="block"/>
              </v:shape>
            </w:pict>
          </mc:Fallback>
        </mc:AlternateContent>
      </w: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60288" behindDoc="0" locked="0" layoutInCell="1" allowOverlap="1">
                <wp:simplePos x="0" y="0"/>
                <wp:positionH relativeFrom="column">
                  <wp:posOffset>940435</wp:posOffset>
                </wp:positionH>
                <wp:positionV relativeFrom="paragraph">
                  <wp:posOffset>137160</wp:posOffset>
                </wp:positionV>
                <wp:extent cx="4464050" cy="342900"/>
                <wp:effectExtent l="12700" t="10160" r="9525" b="8890"/>
                <wp:wrapNone/>
                <wp:docPr id="272" name="Прямоугольник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342900"/>
                        </a:xfrm>
                        <a:prstGeom prst="rect">
                          <a:avLst/>
                        </a:prstGeom>
                        <a:solidFill>
                          <a:srgbClr val="FFFFFF"/>
                        </a:solidFill>
                        <a:ln w="9525">
                          <a:solidFill>
                            <a:srgbClr val="000000"/>
                          </a:solidFill>
                          <a:miter lim="800000"/>
                          <a:headEnd/>
                          <a:tailEnd/>
                        </a:ln>
                      </wps:spPr>
                      <wps:txbx>
                        <w:txbxContent>
                          <w:p w:rsidR="009A11A9" w:rsidRPr="00B3515D" w:rsidRDefault="009A11A9" w:rsidP="00B3515D">
                            <w:pPr>
                              <w:spacing w:after="0" w:line="240" w:lineRule="auto"/>
                              <w:jc w:val="center"/>
                              <w:rPr>
                                <w:rFonts w:ascii="Times New Roman" w:hAnsi="Times New Roman" w:cs="Times New Roman"/>
                              </w:rPr>
                            </w:pPr>
                            <w:r w:rsidRPr="00B3515D">
                              <w:rPr>
                                <w:rFonts w:ascii="Times New Roman" w:hAnsi="Times New Roman" w:cs="Times New Roman"/>
                              </w:rPr>
                              <w:t>Ежегодный план/основание для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2" o:spid="_x0000_s1027" style="position:absolute;margin-left:74.05pt;margin-top:10.8pt;width:35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">
                <v:textbox>
                  <w:txbxContent>
                    <w:p w:rsidR="009A11A9" w:rsidRPr="00B3515D" w:rsidRDefault="009A11A9" w:rsidP="00B3515D">
                      <w:pPr>
                        <w:spacing w:after="0" w:line="240" w:lineRule="auto"/>
                        <w:jc w:val="center"/>
                        <w:rPr>
                          <w:rFonts w:ascii="Times New Roman" w:hAnsi="Times New Roman" w:cs="Times New Roman"/>
                        </w:rPr>
                      </w:pPr>
                      <w:r w:rsidRPr="00B3515D">
                        <w:rPr>
                          <w:rFonts w:ascii="Times New Roman" w:hAnsi="Times New Roman" w:cs="Times New Roman"/>
                        </w:rPr>
                        <w:t>Ежегодный план/основание для проведения проверки</w:t>
                      </w:r>
                    </w:p>
                  </w:txbxContent>
                </v:textbox>
              </v:rect>
            </w:pict>
          </mc:Fallback>
        </mc:AlternateContent>
      </w:r>
    </w:p>
    <w:p w:rsidR="00D51F1B" w:rsidRPr="006B5BF1" w:rsidRDefault="00D51F1B" w:rsidP="00E3325E">
      <w:pPr>
        <w:pStyle w:val="afd"/>
      </w:pP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94080" behindDoc="0" locked="0" layoutInCell="1" allowOverlap="1">
                <wp:simplePos x="0" y="0"/>
                <wp:positionH relativeFrom="column">
                  <wp:posOffset>2508885</wp:posOffset>
                </wp:positionH>
                <wp:positionV relativeFrom="paragraph">
                  <wp:posOffset>129540</wp:posOffset>
                </wp:positionV>
                <wp:extent cx="88265" cy="217805"/>
                <wp:effectExtent l="57150" t="10795" r="6985" b="381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84B89" id="Прямая со стрелкой 271" o:spid="_x0000_s1026" type="#_x0000_t32" style="position:absolute;margin-left:197.55pt;margin-top:10.2pt;width:6.95pt;height:17.1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">
                <v:stroke endarrow="block"/>
              </v:shape>
            </w:pict>
          </mc:Fallback>
        </mc:AlternateContent>
      </w:r>
      <w:r w:rsidRPr="006B5BF1">
        <w:rPr>
          <w:noProof/>
        </w:rPr>
        <mc:AlternateContent>
          <mc:Choice Requires="wps">
            <w:drawing>
              <wp:anchor distT="0" distB="0" distL="114300" distR="114300" simplePos="0" relativeHeight="251678720" behindDoc="0" locked="0" layoutInCell="1" allowOverlap="1">
                <wp:simplePos x="0" y="0"/>
                <wp:positionH relativeFrom="column">
                  <wp:posOffset>4556760</wp:posOffset>
                </wp:positionH>
                <wp:positionV relativeFrom="paragraph">
                  <wp:posOffset>129540</wp:posOffset>
                </wp:positionV>
                <wp:extent cx="45085" cy="217805"/>
                <wp:effectExtent l="9525" t="10795" r="59690" b="28575"/>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F0133" id="Прямая со стрелкой 270" o:spid="_x0000_s1026" type="#_x0000_t32" style="position:absolute;margin-left:358.8pt;margin-top:10.2pt;width:3.55pt;height:1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">
                <v:stroke endarrow="block"/>
              </v:shape>
            </w:pict>
          </mc:Fallback>
        </mc:AlternateContent>
      </w:r>
      <w:r w:rsidRPr="006B5BF1">
        <w:rPr>
          <w:noProof/>
        </w:rPr>
        <mc:AlternateContent>
          <mc:Choice Requires="wps">
            <w:drawing>
              <wp:anchor distT="0" distB="0" distL="114300" distR="114300" simplePos="0" relativeHeight="251692032" behindDoc="0" locked="0" layoutInCell="1" allowOverlap="1">
                <wp:simplePos x="0" y="0"/>
                <wp:positionH relativeFrom="column">
                  <wp:posOffset>1077595</wp:posOffset>
                </wp:positionH>
                <wp:positionV relativeFrom="paragraph">
                  <wp:posOffset>129540</wp:posOffset>
                </wp:positionV>
                <wp:extent cx="88265" cy="217805"/>
                <wp:effectExtent l="54610" t="10795" r="9525" b="38100"/>
                <wp:wrapNone/>
                <wp:docPr id="269" name="Прямая со стрелкой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535E6" id="Прямая со стрелкой 269" o:spid="_x0000_s1026" type="#_x0000_t32" style="position:absolute;margin-left:84.85pt;margin-top:10.2pt;width:6.95pt;height:17.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">
                <v:stroke endarrow="block"/>
              </v:shape>
            </w:pict>
          </mc:Fallback>
        </mc:AlternateContent>
      </w:r>
    </w:p>
    <w:p w:rsidR="00D51F1B" w:rsidRPr="006B5BF1" w:rsidRDefault="00D007CE" w:rsidP="00E3325E">
      <w:pPr>
        <w:pStyle w:val="afd"/>
      </w:pPr>
      <w:r w:rsidRPr="006B5BF1">
        <w:t xml:space="preserve">         </w:t>
      </w:r>
      <w:r w:rsidR="00D51F1B" w:rsidRPr="006B5BF1">
        <w:t xml:space="preserve">          физ. лица</w:t>
      </w:r>
      <w:r w:rsidR="00D51F1B" w:rsidRPr="006B5BF1">
        <w:tab/>
      </w:r>
      <w:r w:rsidR="00D51F1B" w:rsidRPr="006B5BF1">
        <w:rPr>
          <w:noProof/>
        </w:rPr>
        <mc:AlternateContent>
          <mc:Choice Requires="wps">
            <w:drawing>
              <wp:anchor distT="0" distB="0" distL="114300" distR="114300" simplePos="0" relativeHeight="251661312" behindDoc="0" locked="0" layoutInCell="1" allowOverlap="1">
                <wp:simplePos x="0" y="0"/>
                <wp:positionH relativeFrom="column">
                  <wp:posOffset>-273050</wp:posOffset>
                </wp:positionH>
                <wp:positionV relativeFrom="paragraph">
                  <wp:posOffset>172085</wp:posOffset>
                </wp:positionV>
                <wp:extent cx="2981960" cy="311785"/>
                <wp:effectExtent l="8890" t="9525" r="9525" b="12065"/>
                <wp:wrapNone/>
                <wp:docPr id="267" name="Прямоугольник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960" cy="311785"/>
                        </a:xfrm>
                        <a:prstGeom prst="rect">
                          <a:avLst/>
                        </a:prstGeom>
                        <a:solidFill>
                          <a:srgbClr val="FFFFFF"/>
                        </a:solidFill>
                        <a:ln w="9525">
                          <a:solidFill>
                            <a:srgbClr val="000000"/>
                          </a:solidFill>
                          <a:miter lim="800000"/>
                          <a:headEnd/>
                          <a:tailEnd/>
                        </a:ln>
                      </wps:spPr>
                      <wps:txbx>
                        <w:txbxContent>
                          <w:p w:rsidR="009A11A9" w:rsidRPr="00B3515D" w:rsidRDefault="009A11A9" w:rsidP="00B3515D">
                            <w:pPr>
                              <w:spacing w:after="0" w:line="240" w:lineRule="auto"/>
                              <w:rPr>
                                <w:rFonts w:ascii="Times New Roman" w:hAnsi="Times New Roman" w:cs="Times New Roman"/>
                              </w:rPr>
                            </w:pPr>
                            <w:r w:rsidRPr="00B3515D">
                              <w:rPr>
                                <w:rFonts w:ascii="Times New Roman" w:hAnsi="Times New Roman" w:cs="Times New Roman"/>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7" o:spid="_x0000_s1028" style="position:absolute;margin-left:-21.5pt;margin-top:13.55pt;width:234.8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">
                <v:textbox>
                  <w:txbxContent>
                    <w:p w:rsidR="009A11A9" w:rsidRPr="00B3515D" w:rsidRDefault="009A11A9" w:rsidP="00B3515D">
                      <w:pPr>
                        <w:spacing w:after="0" w:line="240" w:lineRule="auto"/>
                        <w:rPr>
                          <w:rFonts w:ascii="Times New Roman" w:hAnsi="Times New Roman" w:cs="Times New Roman"/>
                        </w:rPr>
                      </w:pPr>
                      <w:r w:rsidRPr="00B3515D">
                        <w:rPr>
                          <w:rFonts w:ascii="Times New Roman" w:hAnsi="Times New Roman" w:cs="Times New Roman"/>
                        </w:rPr>
                        <w:t>Распоряжение о проведении проверки</w:t>
                      </w:r>
                    </w:p>
                  </w:txbxContent>
                </v:textbox>
              </v:rect>
            </w:pict>
          </mc:Fallback>
        </mc:AlternateContent>
      </w:r>
      <w:r w:rsidR="00D51F1B" w:rsidRPr="006B5BF1">
        <w:tab/>
      </w:r>
      <w:r w:rsidRPr="006B5BF1">
        <w:t xml:space="preserve">                  </w:t>
      </w:r>
      <w:r w:rsidR="00D51F1B" w:rsidRPr="006B5BF1">
        <w:t xml:space="preserve">    юр. лица</w:t>
      </w: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93056" behindDoc="0" locked="0" layoutInCell="1" allowOverlap="1">
                <wp:simplePos x="0" y="0"/>
                <wp:positionH relativeFrom="column">
                  <wp:posOffset>2975610</wp:posOffset>
                </wp:positionH>
                <wp:positionV relativeFrom="paragraph">
                  <wp:posOffset>26035</wp:posOffset>
                </wp:positionV>
                <wp:extent cx="3365500" cy="485775"/>
                <wp:effectExtent l="0" t="0" r="25400" b="28575"/>
                <wp:wrapNone/>
                <wp:docPr id="268" name="Прямоугольник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0" cy="485775"/>
                        </a:xfrm>
                        <a:prstGeom prst="rect">
                          <a:avLst/>
                        </a:prstGeom>
                        <a:solidFill>
                          <a:srgbClr val="FFFFFF"/>
                        </a:solidFill>
                        <a:ln w="9525">
                          <a:solidFill>
                            <a:srgbClr val="000000"/>
                          </a:solidFill>
                          <a:miter lim="800000"/>
                          <a:headEnd/>
                          <a:tailEnd/>
                        </a:ln>
                      </wps:spPr>
                      <wps:txbx>
                        <w:txbxContent>
                          <w:p w:rsidR="009A11A9" w:rsidRPr="00B3515D" w:rsidRDefault="009A11A9" w:rsidP="00B3515D">
                            <w:pPr>
                              <w:spacing w:after="0" w:line="240" w:lineRule="auto"/>
                              <w:rPr>
                                <w:rFonts w:ascii="Times New Roman" w:hAnsi="Times New Roman" w:cs="Times New Roman"/>
                              </w:rPr>
                            </w:pPr>
                            <w:r w:rsidRPr="00B3515D">
                              <w:rPr>
                                <w:rFonts w:ascii="Times New Roman" w:hAnsi="Times New Roman" w:cs="Times New Roman"/>
                              </w:rPr>
                              <w:t>Согласование с органом прокуратуры (в случаях,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8" o:spid="_x0000_s1029" style="position:absolute;margin-left:234.3pt;margin-top:2.05pt;width:26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">
                <v:textbox>
                  <w:txbxContent>
                    <w:p w:rsidR="009A11A9" w:rsidRPr="00B3515D" w:rsidRDefault="009A11A9" w:rsidP="00B3515D">
                      <w:pPr>
                        <w:spacing w:after="0" w:line="240" w:lineRule="auto"/>
                        <w:rPr>
                          <w:rFonts w:ascii="Times New Roman" w:hAnsi="Times New Roman" w:cs="Times New Roman"/>
                        </w:rPr>
                      </w:pPr>
                      <w:r w:rsidRPr="00B3515D">
                        <w:rPr>
                          <w:rFonts w:ascii="Times New Roman" w:hAnsi="Times New Roman" w:cs="Times New Roman"/>
                        </w:rPr>
                        <w:t>Согласование с органом прокуратуры (в случаях, установленных законодательством)</w:t>
                      </w:r>
                    </w:p>
                  </w:txbxContent>
                </v:textbox>
              </v:rect>
            </w:pict>
          </mc:Fallback>
        </mc:AlternateContent>
      </w:r>
      <w:r w:rsidRPr="006B5BF1">
        <w:rPr>
          <w:noProof/>
        </w:rPr>
        <mc:AlternateContent>
          <mc:Choice Requires="wps">
            <w:drawing>
              <wp:anchor distT="0" distB="0" distL="114300" distR="114300" simplePos="0" relativeHeight="251675648" behindDoc="0" locked="0" layoutInCell="1" allowOverlap="1">
                <wp:simplePos x="0" y="0"/>
                <wp:positionH relativeFrom="column">
                  <wp:posOffset>2708910</wp:posOffset>
                </wp:positionH>
                <wp:positionV relativeFrom="paragraph">
                  <wp:posOffset>158115</wp:posOffset>
                </wp:positionV>
                <wp:extent cx="269875" cy="45085"/>
                <wp:effectExtent l="28575" t="8255" r="6350" b="60960"/>
                <wp:wrapNone/>
                <wp:docPr id="266" name="Прямая со стрелкой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12B2D" id="Прямая со стрелкой 266" o:spid="_x0000_s1026" type="#_x0000_t32" style="position:absolute;margin-left:213.3pt;margin-top:12.45pt;width:21.25pt;height:3.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">
                <v:stroke endarrow="block"/>
              </v:shape>
            </w:pict>
          </mc:Fallback>
        </mc:AlternateContent>
      </w: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77696" behindDoc="0" locked="0" layoutInCell="1" allowOverlap="1">
                <wp:simplePos x="0" y="0"/>
                <wp:positionH relativeFrom="column">
                  <wp:posOffset>1287145</wp:posOffset>
                </wp:positionH>
                <wp:positionV relativeFrom="paragraph">
                  <wp:posOffset>133350</wp:posOffset>
                </wp:positionV>
                <wp:extent cx="45085" cy="437515"/>
                <wp:effectExtent l="6985" t="6350" r="62230" b="22860"/>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4F000" id="Прямая со стрелкой 265" o:spid="_x0000_s1026" type="#_x0000_t32" style="position:absolute;margin-left:101.35pt;margin-top:10.5pt;width:3.55pt;height:3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9TaAIAAH0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">
                <v:stroke endarrow="block"/>
              </v:shape>
            </w:pict>
          </mc:Fallback>
        </mc:AlternateContent>
      </w:r>
    </w:p>
    <w:p w:rsidR="00D51F1B" w:rsidRPr="006B5BF1" w:rsidRDefault="00D51F1B" w:rsidP="00E3325E">
      <w:pPr>
        <w:pStyle w:val="afd"/>
      </w:pPr>
    </w:p>
    <w:p w:rsidR="00D51F1B" w:rsidRPr="006B5BF1" w:rsidRDefault="00D51F1B" w:rsidP="00E3325E">
      <w:pPr>
        <w:pStyle w:val="afd"/>
      </w:pP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45085</wp:posOffset>
                </wp:positionV>
                <wp:extent cx="2914650" cy="628650"/>
                <wp:effectExtent l="11430" t="6985" r="7620" b="12065"/>
                <wp:wrapNone/>
                <wp:docPr id="264" name="Прямоугольник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628650"/>
                        </a:xfrm>
                        <a:prstGeom prst="rect">
                          <a:avLst/>
                        </a:prstGeom>
                        <a:solidFill>
                          <a:srgbClr val="FFFFFF"/>
                        </a:solidFill>
                        <a:ln w="9525">
                          <a:solidFill>
                            <a:srgbClr val="000000"/>
                          </a:solidFill>
                          <a:miter lim="800000"/>
                          <a:headEnd/>
                          <a:tailEnd/>
                        </a:ln>
                      </wps:spPr>
                      <wps:txbx>
                        <w:txbxContent>
                          <w:p w:rsidR="009A11A9" w:rsidRPr="00B3515D" w:rsidRDefault="009A11A9" w:rsidP="00760A77">
                            <w:pPr>
                              <w:spacing w:after="0" w:line="240" w:lineRule="auto"/>
                              <w:jc w:val="center"/>
                              <w:rPr>
                                <w:rFonts w:ascii="Times New Roman" w:hAnsi="Times New Roman" w:cs="Times New Roman"/>
                              </w:rPr>
                            </w:pPr>
                            <w:r w:rsidRPr="00B3515D">
                              <w:rPr>
                                <w:rFonts w:ascii="Times New Roman" w:hAnsi="Times New Roman" w:cs="Times New Roman"/>
                              </w:rPr>
                              <w:t>Уведомление юридического лица, индивидуального предпринимателя, гражданина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4" o:spid="_x0000_s1030" style="position:absolute;margin-left:-.3pt;margin-top:3.55pt;width:229.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">
                <v:textbox>
                  <w:txbxContent>
                    <w:p w:rsidR="009A11A9" w:rsidRPr="00B3515D" w:rsidRDefault="009A11A9" w:rsidP="00760A77">
                      <w:pPr>
                        <w:spacing w:after="0" w:line="240" w:lineRule="auto"/>
                        <w:jc w:val="center"/>
                        <w:rPr>
                          <w:rFonts w:ascii="Times New Roman" w:hAnsi="Times New Roman" w:cs="Times New Roman"/>
                        </w:rPr>
                      </w:pPr>
                      <w:r w:rsidRPr="00B3515D">
                        <w:rPr>
                          <w:rFonts w:ascii="Times New Roman" w:hAnsi="Times New Roman" w:cs="Times New Roman"/>
                        </w:rPr>
                        <w:t>Уведомление юридического лица, индивидуального предпринимателя, гражданина о проведении проверки</w:t>
                      </w:r>
                    </w:p>
                  </w:txbxContent>
                </v:textbox>
              </v:rect>
            </w:pict>
          </mc:Fallback>
        </mc:AlternateContent>
      </w: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63360" behindDoc="0" locked="0" layoutInCell="1" allowOverlap="1">
                <wp:simplePos x="0" y="0"/>
                <wp:positionH relativeFrom="column">
                  <wp:posOffset>3427730</wp:posOffset>
                </wp:positionH>
                <wp:positionV relativeFrom="paragraph">
                  <wp:posOffset>41910</wp:posOffset>
                </wp:positionV>
                <wp:extent cx="2916555" cy="304165"/>
                <wp:effectExtent l="13970" t="6985" r="12700" b="12700"/>
                <wp:wrapNone/>
                <wp:docPr id="263" name="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304165"/>
                        </a:xfrm>
                        <a:prstGeom prst="rect">
                          <a:avLst/>
                        </a:prstGeom>
                        <a:solidFill>
                          <a:srgbClr val="FFFFFF"/>
                        </a:solidFill>
                        <a:ln w="9525">
                          <a:solidFill>
                            <a:srgbClr val="000000"/>
                          </a:solidFill>
                          <a:miter lim="800000"/>
                          <a:headEnd/>
                          <a:tailEnd/>
                        </a:ln>
                      </wps:spPr>
                      <wps:txbx>
                        <w:txbxContent>
                          <w:p w:rsidR="009A11A9" w:rsidRPr="00760A77" w:rsidRDefault="009A11A9" w:rsidP="00760A77">
                            <w:pPr>
                              <w:spacing w:after="0" w:line="240" w:lineRule="auto"/>
                              <w:rPr>
                                <w:rFonts w:ascii="Times New Roman" w:hAnsi="Times New Roman" w:cs="Times New Roman"/>
                              </w:rPr>
                            </w:pPr>
                            <w:r w:rsidRPr="00760A77">
                              <w:rPr>
                                <w:rFonts w:ascii="Times New Roman" w:hAnsi="Times New Roman" w:cs="Times New Roman"/>
                              </w:rPr>
                              <w:t xml:space="preserve">  Подготовка к проведению проверки</w:t>
                            </w:r>
                          </w:p>
                          <w:p w:rsidR="009A11A9" w:rsidRPr="00D51F1B" w:rsidRDefault="009A11A9" w:rsidP="00D51F1B">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3" o:spid="_x0000_s1031" style="position:absolute;margin-left:269.9pt;margin-top:3.3pt;width:229.65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">
                <v:textbox>
                  <w:txbxContent>
                    <w:p w:rsidR="009A11A9" w:rsidRPr="00760A77" w:rsidRDefault="009A11A9" w:rsidP="00760A77">
                      <w:pPr>
                        <w:spacing w:after="0" w:line="240" w:lineRule="auto"/>
                        <w:rPr>
                          <w:rFonts w:ascii="Times New Roman" w:hAnsi="Times New Roman" w:cs="Times New Roman"/>
                        </w:rPr>
                      </w:pPr>
                      <w:r w:rsidRPr="00760A77">
                        <w:rPr>
                          <w:rFonts w:ascii="Times New Roman" w:hAnsi="Times New Roman" w:cs="Times New Roman"/>
                        </w:rPr>
                        <w:t xml:space="preserve">  Подготовка к проведению проверки</w:t>
                      </w:r>
                    </w:p>
                    <w:p w:rsidR="009A11A9" w:rsidRPr="00D51F1B" w:rsidRDefault="009A11A9" w:rsidP="00D51F1B">
                      <w:pPr>
                        <w:rPr>
                          <w:rFonts w:ascii="Times New Roman" w:hAnsi="Times New Roman" w:cs="Times New Roman"/>
                          <w:sz w:val="24"/>
                          <w:szCs w:val="24"/>
                        </w:rPr>
                      </w:pPr>
                    </w:p>
                  </w:txbxContent>
                </v:textbox>
              </v:rect>
            </w:pict>
          </mc:Fallback>
        </mc:AlternateContent>
      </w: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76672" behindDoc="0" locked="0" layoutInCell="1" allowOverlap="1">
                <wp:simplePos x="0" y="0"/>
                <wp:positionH relativeFrom="column">
                  <wp:posOffset>2910840</wp:posOffset>
                </wp:positionH>
                <wp:positionV relativeFrom="paragraph">
                  <wp:posOffset>16510</wp:posOffset>
                </wp:positionV>
                <wp:extent cx="516890" cy="45085"/>
                <wp:effectExtent l="11430" t="61595" r="24130" b="7620"/>
                <wp:wrapNone/>
                <wp:docPr id="262" name="Прямая со стрелкой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89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E7D05" id="Прямая со стрелкой 262" o:spid="_x0000_s1026" type="#_x0000_t32" style="position:absolute;margin-left:229.2pt;margin-top:1.3pt;width:40.7pt;height:3.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">
                <v:stroke endarrow="block"/>
              </v:shape>
            </w:pict>
          </mc:Fallback>
        </mc:AlternateContent>
      </w: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95104" behindDoc="0" locked="0" layoutInCell="1" allowOverlap="1">
                <wp:simplePos x="0" y="0"/>
                <wp:positionH relativeFrom="column">
                  <wp:posOffset>2829560</wp:posOffset>
                </wp:positionH>
                <wp:positionV relativeFrom="paragraph">
                  <wp:posOffset>-3810</wp:posOffset>
                </wp:positionV>
                <wp:extent cx="669925" cy="533400"/>
                <wp:effectExtent l="44450" t="6985" r="9525" b="50165"/>
                <wp:wrapNone/>
                <wp:docPr id="261"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9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F25E3" id="Прямая со стрелкой 261" o:spid="_x0000_s1026" type="#_x0000_t32" style="position:absolute;margin-left:222.8pt;margin-top:-.3pt;width:52.75pt;height:4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">
                <v:stroke endarrow="block"/>
              </v:shape>
            </w:pict>
          </mc:Fallback>
        </mc:AlternateContent>
      </w:r>
      <w:r w:rsidRPr="006B5BF1">
        <w:rPr>
          <w:noProof/>
        </w:rPr>
        <mc:AlternateContent>
          <mc:Choice Requires="wps">
            <w:drawing>
              <wp:anchor distT="0" distB="0" distL="114300" distR="114300" simplePos="0" relativeHeight="251683840" behindDoc="0" locked="0" layoutInCell="1" allowOverlap="1">
                <wp:simplePos x="0" y="0"/>
                <wp:positionH relativeFrom="column">
                  <wp:posOffset>4745355</wp:posOffset>
                </wp:positionH>
                <wp:positionV relativeFrom="paragraph">
                  <wp:posOffset>-3810</wp:posOffset>
                </wp:positionV>
                <wp:extent cx="45085" cy="152400"/>
                <wp:effectExtent l="7620" t="6985" r="61595" b="31115"/>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76A26" id="Прямая со стрелкой 260" o:spid="_x0000_s1026" type="#_x0000_t32" style="position:absolute;margin-left:373.65pt;margin-top:-.3pt;width:3.5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">
                <v:stroke endarrow="block"/>
              </v:shape>
            </w:pict>
          </mc:Fallback>
        </mc:AlternateContent>
      </w:r>
      <w:r w:rsidRPr="006B5BF1">
        <w:rPr>
          <w:noProof/>
        </w:rPr>
        <mc:AlternateContent>
          <mc:Choice Requires="wps">
            <w:drawing>
              <wp:anchor distT="0" distB="0" distL="114300" distR="114300" simplePos="0" relativeHeight="251665408" behindDoc="0" locked="0" layoutInCell="1" allowOverlap="1">
                <wp:simplePos x="0" y="0"/>
                <wp:positionH relativeFrom="column">
                  <wp:posOffset>3651885</wp:posOffset>
                </wp:positionH>
                <wp:positionV relativeFrom="paragraph">
                  <wp:posOffset>148590</wp:posOffset>
                </wp:positionV>
                <wp:extent cx="2305050" cy="381000"/>
                <wp:effectExtent l="9525" t="6985" r="9525" b="12065"/>
                <wp:wrapNone/>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81000"/>
                        </a:xfrm>
                        <a:prstGeom prst="rect">
                          <a:avLst/>
                        </a:prstGeom>
                        <a:solidFill>
                          <a:srgbClr val="FFFFFF"/>
                        </a:solidFill>
                        <a:ln w="9525">
                          <a:solidFill>
                            <a:srgbClr val="000000"/>
                          </a:solidFill>
                          <a:miter lim="800000"/>
                          <a:headEnd/>
                          <a:tailEnd/>
                        </a:ln>
                      </wps:spPr>
                      <wps:txbx>
                        <w:txbxContent>
                          <w:p w:rsidR="009A11A9" w:rsidRPr="008B0511" w:rsidRDefault="009A11A9" w:rsidP="008B0511">
                            <w:pPr>
                              <w:spacing w:after="0" w:line="240" w:lineRule="auto"/>
                              <w:jc w:val="right"/>
                              <w:rPr>
                                <w:rFonts w:ascii="Times New Roman" w:hAnsi="Times New Roman" w:cs="Times New Roman"/>
                              </w:rPr>
                            </w:pPr>
                            <w:r w:rsidRPr="008B0511">
                              <w:rPr>
                                <w:rFonts w:ascii="Times New Roman" w:hAnsi="Times New Roman" w:cs="Times New Roman"/>
                              </w:rPr>
                              <w:t>Воспрепятствование проверки</w:t>
                            </w:r>
                          </w:p>
                          <w:p w:rsidR="009A11A9" w:rsidRPr="00D51F1B" w:rsidRDefault="009A11A9" w:rsidP="00D51F1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9" o:spid="_x0000_s1032" style="position:absolute;margin-left:287.55pt;margin-top:11.7pt;width:181.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">
                <v:textbox>
                  <w:txbxContent>
                    <w:p w:rsidR="009A11A9" w:rsidRPr="008B0511" w:rsidRDefault="009A11A9" w:rsidP="008B0511">
                      <w:pPr>
                        <w:spacing w:after="0" w:line="240" w:lineRule="auto"/>
                        <w:jc w:val="right"/>
                        <w:rPr>
                          <w:rFonts w:ascii="Times New Roman" w:hAnsi="Times New Roman" w:cs="Times New Roman"/>
                        </w:rPr>
                      </w:pPr>
                      <w:r w:rsidRPr="008B0511">
                        <w:rPr>
                          <w:rFonts w:ascii="Times New Roman" w:hAnsi="Times New Roman" w:cs="Times New Roman"/>
                        </w:rPr>
                        <w:t>Воспрепятствование проверки</w:t>
                      </w:r>
                    </w:p>
                    <w:p w:rsidR="009A11A9" w:rsidRPr="00D51F1B" w:rsidRDefault="009A11A9" w:rsidP="00D51F1B">
                      <w:pPr>
                        <w:rPr>
                          <w:rFonts w:ascii="Times New Roman" w:hAnsi="Times New Roman" w:cs="Times New Roman"/>
                        </w:rPr>
                      </w:pPr>
                    </w:p>
                  </w:txbxContent>
                </v:textbox>
              </v:rect>
            </w:pict>
          </mc:Fallback>
        </mc:AlternateContent>
      </w: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64384" behindDoc="0" locked="0" layoutInCell="1" allowOverlap="1">
                <wp:simplePos x="0" y="0"/>
                <wp:positionH relativeFrom="column">
                  <wp:posOffset>-132715</wp:posOffset>
                </wp:positionH>
                <wp:positionV relativeFrom="paragraph">
                  <wp:posOffset>144780</wp:posOffset>
                </wp:positionV>
                <wp:extent cx="2962275" cy="306705"/>
                <wp:effectExtent l="6350" t="6985" r="12700" b="10160"/>
                <wp:wrapNone/>
                <wp:docPr id="258" name="Прямоугольник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6705"/>
                        </a:xfrm>
                        <a:prstGeom prst="rect">
                          <a:avLst/>
                        </a:prstGeom>
                        <a:solidFill>
                          <a:srgbClr val="FFFFFF"/>
                        </a:solidFill>
                        <a:ln w="9525">
                          <a:solidFill>
                            <a:srgbClr val="000000"/>
                          </a:solidFill>
                          <a:miter lim="800000"/>
                          <a:headEnd/>
                          <a:tailEnd/>
                        </a:ln>
                      </wps:spPr>
                      <wps:txbx>
                        <w:txbxContent>
                          <w:p w:rsidR="009A11A9" w:rsidRPr="008B0511" w:rsidRDefault="009A11A9" w:rsidP="008B0511">
                            <w:pPr>
                              <w:spacing w:after="0" w:line="240" w:lineRule="auto"/>
                              <w:jc w:val="center"/>
                              <w:rPr>
                                <w:rFonts w:ascii="Times New Roman" w:hAnsi="Times New Roman" w:cs="Times New Roman"/>
                              </w:rPr>
                            </w:pPr>
                            <w:r w:rsidRPr="008B0511">
                              <w:rPr>
                                <w:rFonts w:ascii="Times New Roman" w:hAnsi="Times New Roman" w:cs="Times New Roman"/>
                              </w:rPr>
                              <w:t>Проведение проверки</w:t>
                            </w:r>
                          </w:p>
                          <w:p w:rsidR="009A11A9" w:rsidRPr="00D51F1B" w:rsidRDefault="009A11A9" w:rsidP="00D51F1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8" o:spid="_x0000_s1033" style="position:absolute;margin-left:-10.45pt;margin-top:11.4pt;width:233.25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">
                <v:textbox>
                  <w:txbxContent>
                    <w:p w:rsidR="009A11A9" w:rsidRPr="008B0511" w:rsidRDefault="009A11A9" w:rsidP="008B0511">
                      <w:pPr>
                        <w:spacing w:after="0" w:line="240" w:lineRule="auto"/>
                        <w:jc w:val="center"/>
                        <w:rPr>
                          <w:rFonts w:ascii="Times New Roman" w:hAnsi="Times New Roman" w:cs="Times New Roman"/>
                        </w:rPr>
                      </w:pPr>
                      <w:r w:rsidRPr="008B0511">
                        <w:rPr>
                          <w:rFonts w:ascii="Times New Roman" w:hAnsi="Times New Roman" w:cs="Times New Roman"/>
                        </w:rPr>
                        <w:t>Проведение проверки</w:t>
                      </w:r>
                    </w:p>
                    <w:p w:rsidR="009A11A9" w:rsidRPr="00D51F1B" w:rsidRDefault="009A11A9" w:rsidP="00D51F1B">
                      <w:pPr>
                        <w:rPr>
                          <w:rFonts w:ascii="Times New Roman" w:hAnsi="Times New Roman" w:cs="Times New Roman"/>
                        </w:rPr>
                      </w:pPr>
                    </w:p>
                  </w:txbxContent>
                </v:textbox>
              </v:rect>
            </w:pict>
          </mc:Fallback>
        </mc:AlternateContent>
      </w:r>
    </w:p>
    <w:p w:rsidR="00D51F1B" w:rsidRPr="006B5BF1" w:rsidRDefault="00D51F1B" w:rsidP="00E3325E">
      <w:pPr>
        <w:pStyle w:val="afd"/>
      </w:pP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74624" behindDoc="0" locked="0" layoutInCell="1" allowOverlap="1">
                <wp:simplePos x="0" y="0"/>
                <wp:positionH relativeFrom="column">
                  <wp:posOffset>1165860</wp:posOffset>
                </wp:positionH>
                <wp:positionV relativeFrom="paragraph">
                  <wp:posOffset>100965</wp:posOffset>
                </wp:positionV>
                <wp:extent cx="88265" cy="210820"/>
                <wp:effectExtent l="9525" t="9525" r="54610" b="36830"/>
                <wp:wrapNone/>
                <wp:docPr id="257" name="Прямая со стрелкой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9BF2D" id="Прямая со стрелкой 257" o:spid="_x0000_s1026" type="#_x0000_t32" style="position:absolute;margin-left:91.8pt;margin-top:7.95pt;width:6.95pt;height:1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">
                <v:stroke endarrow="block"/>
              </v:shape>
            </w:pict>
          </mc:Fallback>
        </mc:AlternateContent>
      </w:r>
      <w:r w:rsidRPr="006B5BF1">
        <w:rPr>
          <w:noProof/>
        </w:rPr>
        <mc:AlternateContent>
          <mc:Choice Requires="wps">
            <w:drawing>
              <wp:anchor distT="0" distB="0" distL="114300" distR="114300" simplePos="0" relativeHeight="251680768" behindDoc="0" locked="0" layoutInCell="1" allowOverlap="1">
                <wp:simplePos x="0" y="0"/>
                <wp:positionH relativeFrom="column">
                  <wp:posOffset>3651885</wp:posOffset>
                </wp:positionH>
                <wp:positionV relativeFrom="paragraph">
                  <wp:posOffset>144145</wp:posOffset>
                </wp:positionV>
                <wp:extent cx="2505075" cy="465455"/>
                <wp:effectExtent l="9525" t="5080" r="9525" b="5715"/>
                <wp:wrapNone/>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65455"/>
                        </a:xfrm>
                        <a:prstGeom prst="rect">
                          <a:avLst/>
                        </a:prstGeom>
                        <a:solidFill>
                          <a:srgbClr val="FFFFFF"/>
                        </a:solidFill>
                        <a:ln w="9525">
                          <a:solidFill>
                            <a:srgbClr val="000000"/>
                          </a:solidFill>
                          <a:miter lim="800000"/>
                          <a:headEnd/>
                          <a:tailEnd/>
                        </a:ln>
                      </wps:spPr>
                      <wps:txbx>
                        <w:txbxContent>
                          <w:p w:rsidR="009A11A9" w:rsidRPr="008B0511" w:rsidRDefault="009A11A9" w:rsidP="008B0511">
                            <w:pPr>
                              <w:spacing w:after="0" w:line="240" w:lineRule="auto"/>
                              <w:jc w:val="center"/>
                              <w:rPr>
                                <w:rFonts w:ascii="Times New Roman" w:hAnsi="Times New Roman" w:cs="Times New Roman"/>
                              </w:rPr>
                            </w:pPr>
                            <w:r w:rsidRPr="008B0511">
                              <w:rPr>
                                <w:rFonts w:ascii="Times New Roman" w:hAnsi="Times New Roman" w:cs="Times New Roman"/>
                              </w:rPr>
                              <w:t>Акт о невозможности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6" o:spid="_x0000_s1034" style="position:absolute;margin-left:287.55pt;margin-top:11.35pt;width:197.25pt;height:3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">
                <v:textbox>
                  <w:txbxContent>
                    <w:p w:rsidR="009A11A9" w:rsidRPr="008B0511" w:rsidRDefault="009A11A9" w:rsidP="008B0511">
                      <w:pPr>
                        <w:spacing w:after="0" w:line="240" w:lineRule="auto"/>
                        <w:jc w:val="center"/>
                        <w:rPr>
                          <w:rFonts w:ascii="Times New Roman" w:hAnsi="Times New Roman" w:cs="Times New Roman"/>
                        </w:rPr>
                      </w:pPr>
                      <w:r w:rsidRPr="008B0511">
                        <w:rPr>
                          <w:rFonts w:ascii="Times New Roman" w:hAnsi="Times New Roman" w:cs="Times New Roman"/>
                        </w:rPr>
                        <w:t>Акт о невозможности проведения проверки</w:t>
                      </w:r>
                    </w:p>
                  </w:txbxContent>
                </v:textbox>
              </v:rect>
            </w:pict>
          </mc:Fallback>
        </mc:AlternateContent>
      </w:r>
      <w:r w:rsidRPr="006B5BF1">
        <w:rPr>
          <w:noProof/>
        </w:rPr>
        <mc:AlternateContent>
          <mc:Choice Requires="wps">
            <w:drawing>
              <wp:anchor distT="0" distB="0" distL="114300" distR="114300" simplePos="0" relativeHeight="251673600" behindDoc="0" locked="0" layoutInCell="1" allowOverlap="1">
                <wp:simplePos x="0" y="0"/>
                <wp:positionH relativeFrom="column">
                  <wp:posOffset>4790440</wp:posOffset>
                </wp:positionH>
                <wp:positionV relativeFrom="paragraph">
                  <wp:posOffset>3810</wp:posOffset>
                </wp:positionV>
                <wp:extent cx="45085" cy="140335"/>
                <wp:effectExtent l="62230" t="7620" r="6985" b="33020"/>
                <wp:wrapNone/>
                <wp:docPr id="255" name="Прямая со стрелкой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B25DA" id="Прямая со стрелкой 255" o:spid="_x0000_s1026" type="#_x0000_t32" style="position:absolute;margin-left:377.2pt;margin-top:.3pt;width:3.55pt;height:11.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">
                <v:stroke endarrow="block"/>
              </v:shape>
            </w:pict>
          </mc:Fallback>
        </mc:AlternateContent>
      </w: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67456" behindDoc="0" locked="0" layoutInCell="1" allowOverlap="1">
                <wp:simplePos x="0" y="0"/>
                <wp:positionH relativeFrom="column">
                  <wp:posOffset>-129540</wp:posOffset>
                </wp:positionH>
                <wp:positionV relativeFrom="paragraph">
                  <wp:posOffset>139066</wp:posOffset>
                </wp:positionV>
                <wp:extent cx="3220085" cy="303530"/>
                <wp:effectExtent l="0" t="0" r="18415" b="20320"/>
                <wp:wrapNone/>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303530"/>
                        </a:xfrm>
                        <a:prstGeom prst="rect">
                          <a:avLst/>
                        </a:prstGeom>
                        <a:solidFill>
                          <a:srgbClr val="FFFFFF"/>
                        </a:solidFill>
                        <a:ln w="9525">
                          <a:solidFill>
                            <a:srgbClr val="000000"/>
                          </a:solidFill>
                          <a:miter lim="800000"/>
                          <a:headEnd/>
                          <a:tailEnd/>
                        </a:ln>
                      </wps:spPr>
                      <wps:txbx>
                        <w:txbxContent>
                          <w:p w:rsidR="009A11A9" w:rsidRPr="008B0511" w:rsidRDefault="009A11A9" w:rsidP="008B0511">
                            <w:pPr>
                              <w:spacing w:after="0" w:line="240" w:lineRule="auto"/>
                              <w:rPr>
                                <w:rFonts w:ascii="Times New Roman" w:hAnsi="Times New Roman" w:cs="Times New Roman"/>
                              </w:rPr>
                            </w:pPr>
                            <w:r w:rsidRPr="008B0511">
                              <w:rPr>
                                <w:rFonts w:ascii="Times New Roman" w:hAnsi="Times New Roman" w:cs="Times New Roman"/>
                              </w:rPr>
                              <w:t>Наличие нарушения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4" o:spid="_x0000_s1035" style="position:absolute;margin-left:-10.2pt;margin-top:10.95pt;width:253.5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">
                <v:textbox>
                  <w:txbxContent>
                    <w:p w:rsidR="009A11A9" w:rsidRPr="008B0511" w:rsidRDefault="009A11A9" w:rsidP="008B0511">
                      <w:pPr>
                        <w:spacing w:after="0" w:line="240" w:lineRule="auto"/>
                        <w:rPr>
                          <w:rFonts w:ascii="Times New Roman" w:hAnsi="Times New Roman" w:cs="Times New Roman"/>
                        </w:rPr>
                      </w:pPr>
                      <w:r w:rsidRPr="008B0511">
                        <w:rPr>
                          <w:rFonts w:ascii="Times New Roman" w:hAnsi="Times New Roman" w:cs="Times New Roman"/>
                        </w:rPr>
                        <w:t>Наличие нарушения земельного законодательства</w:t>
                      </w:r>
                    </w:p>
                  </w:txbxContent>
                </v:textbox>
              </v:rect>
            </w:pict>
          </mc:Fallback>
        </mc:AlternateContent>
      </w:r>
    </w:p>
    <w:p w:rsidR="00D51F1B" w:rsidRPr="006B5BF1" w:rsidRDefault="00D51F1B" w:rsidP="00E3325E">
      <w:pPr>
        <w:pStyle w:val="afd"/>
      </w:pP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82816" behindDoc="0" locked="0" layoutInCell="1" allowOverlap="1">
                <wp:simplePos x="0" y="0"/>
                <wp:positionH relativeFrom="column">
                  <wp:posOffset>5509895</wp:posOffset>
                </wp:positionH>
                <wp:positionV relativeFrom="paragraph">
                  <wp:posOffset>83820</wp:posOffset>
                </wp:positionV>
                <wp:extent cx="75565" cy="164465"/>
                <wp:effectExtent l="10160" t="13335" r="57150" b="41275"/>
                <wp:wrapNone/>
                <wp:docPr id="253" name="Прямая со стрелкой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D211C" id="Прямая со стрелкой 253" o:spid="_x0000_s1026" type="#_x0000_t32" style="position:absolute;margin-left:433.85pt;margin-top:6.6pt;width:5.95pt;height:1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">
                <v:stroke endarrow="block"/>
              </v:shape>
            </w:pict>
          </mc:Fallback>
        </mc:AlternateContent>
      </w:r>
    </w:p>
    <w:p w:rsidR="00D51F1B" w:rsidRPr="006B5BF1" w:rsidRDefault="00E3325E" w:rsidP="00E3325E">
      <w:pPr>
        <w:pStyle w:val="afd"/>
        <w:rPr>
          <w:sz w:val="24"/>
          <w:szCs w:val="24"/>
        </w:rPr>
      </w:pPr>
      <w:r w:rsidRPr="006B5BF1">
        <w:rPr>
          <w:noProof/>
        </w:rPr>
        <mc:AlternateContent>
          <mc:Choice Requires="wps">
            <w:drawing>
              <wp:anchor distT="0" distB="0" distL="114300" distR="114300" simplePos="0" relativeHeight="251666432" behindDoc="0" locked="0" layoutInCell="1" allowOverlap="1">
                <wp:simplePos x="0" y="0"/>
                <wp:positionH relativeFrom="column">
                  <wp:posOffset>4366260</wp:posOffset>
                </wp:positionH>
                <wp:positionV relativeFrom="paragraph">
                  <wp:posOffset>70485</wp:posOffset>
                </wp:positionV>
                <wp:extent cx="2063750" cy="590550"/>
                <wp:effectExtent l="0" t="0" r="12700" b="19050"/>
                <wp:wrapNone/>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590550"/>
                        </a:xfrm>
                        <a:prstGeom prst="rect">
                          <a:avLst/>
                        </a:prstGeom>
                        <a:solidFill>
                          <a:srgbClr val="FFFFFF"/>
                        </a:solidFill>
                        <a:ln w="9525">
                          <a:solidFill>
                            <a:srgbClr val="000000"/>
                          </a:solidFill>
                          <a:miter lim="800000"/>
                          <a:headEnd/>
                          <a:tailEnd/>
                        </a:ln>
                      </wps:spPr>
                      <wps:txbx>
                        <w:txbxContent>
                          <w:p w:rsidR="009A11A9" w:rsidRPr="00E3325E" w:rsidRDefault="009A11A9" w:rsidP="00E3325E">
                            <w:pPr>
                              <w:spacing w:after="0" w:line="240" w:lineRule="auto"/>
                              <w:jc w:val="center"/>
                              <w:rPr>
                                <w:rFonts w:ascii="Times New Roman" w:hAnsi="Times New Roman" w:cs="Times New Roman"/>
                              </w:rPr>
                            </w:pPr>
                            <w:r w:rsidRPr="00E3325E">
                              <w:rPr>
                                <w:rFonts w:ascii="Times New Roman" w:hAnsi="Times New Roman" w:cs="Times New Roman"/>
                              </w:rPr>
                              <w:t>Протокол об админист</w:t>
                            </w:r>
                            <w:r>
                              <w:rPr>
                                <w:rFonts w:ascii="Times New Roman" w:hAnsi="Times New Roman" w:cs="Times New Roman"/>
                              </w:rPr>
                              <w:t>-</w:t>
                            </w:r>
                            <w:r w:rsidRPr="00E3325E">
                              <w:rPr>
                                <w:rFonts w:ascii="Times New Roman" w:hAnsi="Times New Roman" w:cs="Times New Roman"/>
                              </w:rPr>
                              <w:t>ративном нарушении по ст. 19.4.1. КоАП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0" o:spid="_x0000_s1036" style="position:absolute;margin-left:343.8pt;margin-top:5.55pt;width:16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3UQIAAGQ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">
                <v:textbox>
                  <w:txbxContent>
                    <w:p w:rsidR="009A11A9" w:rsidRPr="00E3325E" w:rsidRDefault="009A11A9" w:rsidP="00E3325E">
                      <w:pPr>
                        <w:spacing w:after="0" w:line="240" w:lineRule="auto"/>
                        <w:jc w:val="center"/>
                        <w:rPr>
                          <w:rFonts w:ascii="Times New Roman" w:hAnsi="Times New Roman" w:cs="Times New Roman"/>
                        </w:rPr>
                      </w:pPr>
                      <w:r w:rsidRPr="00E3325E">
                        <w:rPr>
                          <w:rFonts w:ascii="Times New Roman" w:hAnsi="Times New Roman" w:cs="Times New Roman"/>
                        </w:rPr>
                        <w:t xml:space="preserve">Протокол об </w:t>
                      </w:r>
                      <w:proofErr w:type="gramStart"/>
                      <w:r w:rsidRPr="00E3325E">
                        <w:rPr>
                          <w:rFonts w:ascii="Times New Roman" w:hAnsi="Times New Roman" w:cs="Times New Roman"/>
                        </w:rPr>
                        <w:t>админист</w:t>
                      </w:r>
                      <w:r>
                        <w:rPr>
                          <w:rFonts w:ascii="Times New Roman" w:hAnsi="Times New Roman" w:cs="Times New Roman"/>
                        </w:rPr>
                        <w:t>-</w:t>
                      </w:r>
                      <w:r w:rsidRPr="00E3325E">
                        <w:rPr>
                          <w:rFonts w:ascii="Times New Roman" w:hAnsi="Times New Roman" w:cs="Times New Roman"/>
                        </w:rPr>
                        <w:t>ративном</w:t>
                      </w:r>
                      <w:proofErr w:type="gramEnd"/>
                      <w:r w:rsidRPr="00E3325E">
                        <w:rPr>
                          <w:rFonts w:ascii="Times New Roman" w:hAnsi="Times New Roman" w:cs="Times New Roman"/>
                        </w:rPr>
                        <w:t xml:space="preserve"> нарушении по ст. 19.4.1. КоАП</w:t>
                      </w:r>
                    </w:p>
                  </w:txbxContent>
                </v:textbox>
              </v:rect>
            </w:pict>
          </mc:Fallback>
        </mc:AlternateContent>
      </w:r>
      <w:r w:rsidR="00D51F1B" w:rsidRPr="006B5BF1">
        <w:rPr>
          <w:noProof/>
        </w:rPr>
        <mc:AlternateContent>
          <mc:Choice Requires="wps">
            <w:drawing>
              <wp:anchor distT="0" distB="0" distL="114300" distR="114300" simplePos="0" relativeHeight="251697152" behindDoc="0" locked="0" layoutInCell="1" allowOverlap="1">
                <wp:simplePos x="0" y="0"/>
                <wp:positionH relativeFrom="column">
                  <wp:posOffset>-80010</wp:posOffset>
                </wp:positionH>
                <wp:positionV relativeFrom="paragraph">
                  <wp:posOffset>98425</wp:posOffset>
                </wp:positionV>
                <wp:extent cx="45720" cy="3336925"/>
                <wp:effectExtent l="11430" t="6350" r="57150" b="19050"/>
                <wp:wrapNone/>
                <wp:docPr id="252" name="Прямая со стрелкой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33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7058E" id="_x0000_t32" coordsize="21600,21600" o:spt="32" o:oned="t" path="m,l21600,21600e" filled="f">
                <v:path arrowok="t" fillok="f" o:connecttype="none"/>
                <o:lock v:ext="edit" shapetype="t"/>
              </v:shapetype>
              <v:shape id="Прямая со стрелкой 252" o:spid="_x0000_s1026" type="#_x0000_t32" style="position:absolute;margin-left:-6.3pt;margin-top:7.75pt;width:3.6pt;height:26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">
                <v:stroke endarrow="block"/>
              </v:shape>
            </w:pict>
          </mc:Fallback>
        </mc:AlternateContent>
      </w:r>
      <w:r w:rsidR="00D51F1B" w:rsidRPr="006B5BF1">
        <w:rPr>
          <w:noProof/>
        </w:rPr>
        <mc:AlternateContent>
          <mc:Choice Requires="wps">
            <w:drawing>
              <wp:anchor distT="0" distB="0" distL="114300" distR="114300" simplePos="0" relativeHeight="251671552" behindDoc="0" locked="0" layoutInCell="1" allowOverlap="1">
                <wp:simplePos x="0" y="0"/>
                <wp:positionH relativeFrom="column">
                  <wp:posOffset>1287145</wp:posOffset>
                </wp:positionH>
                <wp:positionV relativeFrom="paragraph">
                  <wp:posOffset>73025</wp:posOffset>
                </wp:positionV>
                <wp:extent cx="45085" cy="306070"/>
                <wp:effectExtent l="6985" t="6350" r="62230" b="30480"/>
                <wp:wrapNone/>
                <wp:docPr id="251" name="Прямая со стрелкой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4F71C" id="Прямая со стрелкой 251" o:spid="_x0000_s1026" type="#_x0000_t32" style="position:absolute;margin-left:101.35pt;margin-top:5.75pt;width:3.55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">
                <v:stroke endarrow="block"/>
              </v:shape>
            </w:pict>
          </mc:Fallback>
        </mc:AlternateContent>
      </w:r>
    </w:p>
    <w:p w:rsidR="00D51F1B" w:rsidRPr="006B5BF1" w:rsidRDefault="00D51F1B" w:rsidP="00E3325E">
      <w:pPr>
        <w:pStyle w:val="afd"/>
      </w:pPr>
      <w:r w:rsidRPr="006B5BF1">
        <w:t xml:space="preserve"> нет</w:t>
      </w:r>
      <w:r w:rsidR="00D007CE" w:rsidRPr="006B5BF1">
        <w:t xml:space="preserve">   </w:t>
      </w:r>
      <w:r w:rsidRPr="006B5BF1">
        <w:t xml:space="preserve">    да</w:t>
      </w: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68480" behindDoc="0" locked="0" layoutInCell="1" allowOverlap="1">
                <wp:simplePos x="0" y="0"/>
                <wp:positionH relativeFrom="column">
                  <wp:posOffset>129540</wp:posOffset>
                </wp:positionH>
                <wp:positionV relativeFrom="paragraph">
                  <wp:posOffset>28575</wp:posOffset>
                </wp:positionV>
                <wp:extent cx="3771900" cy="505460"/>
                <wp:effectExtent l="11430" t="7620" r="7620" b="10795"/>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05460"/>
                        </a:xfrm>
                        <a:prstGeom prst="rect">
                          <a:avLst/>
                        </a:prstGeom>
                        <a:solidFill>
                          <a:srgbClr val="FFFFFF"/>
                        </a:solidFill>
                        <a:ln w="9525">
                          <a:solidFill>
                            <a:srgbClr val="000000"/>
                          </a:solidFill>
                          <a:miter lim="800000"/>
                          <a:headEnd/>
                          <a:tailEnd/>
                        </a:ln>
                      </wps:spPr>
                      <wps:txbx>
                        <w:txbxContent>
                          <w:p w:rsidR="009A11A9" w:rsidRPr="00E3325E" w:rsidRDefault="009A11A9" w:rsidP="00D51F1B">
                            <w:pPr>
                              <w:spacing w:line="240" w:lineRule="auto"/>
                              <w:rPr>
                                <w:rFonts w:ascii="Times New Roman" w:hAnsi="Times New Roman" w:cs="Times New Roman"/>
                              </w:rPr>
                            </w:pPr>
                            <w:r w:rsidRPr="00E3325E">
                              <w:rPr>
                                <w:rFonts w:ascii="Times New Roman" w:hAnsi="Times New Roman" w:cs="Times New Roman"/>
                              </w:rPr>
                              <w:t>Вручение проверяемому лицу акта проверки и предписания об устранении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9" o:spid="_x0000_s1037" style="position:absolute;margin-left:10.2pt;margin-top:2.25pt;width:297pt;height: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">
                <v:textbox>
                  <w:txbxContent>
                    <w:p w:rsidR="009A11A9" w:rsidRPr="00E3325E" w:rsidRDefault="009A11A9" w:rsidP="00D51F1B">
                      <w:pPr>
                        <w:spacing w:line="240" w:lineRule="auto"/>
                        <w:rPr>
                          <w:rFonts w:ascii="Times New Roman" w:hAnsi="Times New Roman" w:cs="Times New Roman"/>
                        </w:rPr>
                      </w:pPr>
                      <w:r w:rsidRPr="00E3325E">
                        <w:rPr>
                          <w:rFonts w:ascii="Times New Roman" w:hAnsi="Times New Roman" w:cs="Times New Roman"/>
                        </w:rPr>
                        <w:t>Вручение проверяемому лицу акта проверки и предписания об устранении нарушения</w:t>
                      </w:r>
                    </w:p>
                  </w:txbxContent>
                </v:textbox>
              </v:rect>
            </w:pict>
          </mc:Fallback>
        </mc:AlternateContent>
      </w:r>
    </w:p>
    <w:p w:rsidR="00D51F1B" w:rsidRPr="006B5BF1" w:rsidRDefault="00D51F1B" w:rsidP="00E3325E">
      <w:pPr>
        <w:pStyle w:val="afd"/>
      </w:pPr>
    </w:p>
    <w:p w:rsidR="00D51F1B" w:rsidRPr="006B5BF1" w:rsidRDefault="00D51F1B" w:rsidP="00E3325E">
      <w:pPr>
        <w:pStyle w:val="afd"/>
        <w:rPr>
          <w:sz w:val="24"/>
          <w:szCs w:val="24"/>
        </w:rPr>
      </w:pPr>
      <w:r w:rsidRPr="006B5BF1">
        <w:rPr>
          <w:noProof/>
        </w:rPr>
        <mc:AlternateContent>
          <mc:Choice Requires="wps">
            <w:drawing>
              <wp:anchor distT="0" distB="0" distL="114300" distR="114300" simplePos="0" relativeHeight="251672576" behindDoc="0" locked="0" layoutInCell="1" allowOverlap="1">
                <wp:simplePos x="0" y="0"/>
                <wp:positionH relativeFrom="column">
                  <wp:posOffset>5633085</wp:posOffset>
                </wp:positionH>
                <wp:positionV relativeFrom="paragraph">
                  <wp:posOffset>95885</wp:posOffset>
                </wp:positionV>
                <wp:extent cx="45085" cy="226695"/>
                <wp:effectExtent l="9525" t="6985" r="59690" b="23495"/>
                <wp:wrapNone/>
                <wp:docPr id="248" name="Прямая со стрелкой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9C6D3" id="Прямая со стрелкой 248" o:spid="_x0000_s1026" type="#_x0000_t32" style="position:absolute;margin-left:443.55pt;margin-top:7.55pt;width:3.55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">
                <v:stroke endarrow="block"/>
              </v:shape>
            </w:pict>
          </mc:Fallback>
        </mc:AlternateContent>
      </w:r>
      <w:r w:rsidRPr="006B5BF1">
        <w:rPr>
          <w:noProof/>
        </w:rPr>
        <mc:AlternateContent>
          <mc:Choice Requires="wps">
            <w:drawing>
              <wp:anchor distT="0" distB="0" distL="114300" distR="114300" simplePos="0" relativeHeight="251691008" behindDoc="0" locked="0" layoutInCell="1" allowOverlap="1">
                <wp:simplePos x="0" y="0"/>
                <wp:positionH relativeFrom="column">
                  <wp:posOffset>413385</wp:posOffset>
                </wp:positionH>
                <wp:positionV relativeFrom="paragraph">
                  <wp:posOffset>154305</wp:posOffset>
                </wp:positionV>
                <wp:extent cx="60325" cy="1104265"/>
                <wp:effectExtent l="9525" t="8255" r="53975" b="20955"/>
                <wp:wrapNone/>
                <wp:docPr id="247" name="Прямая со стрелкой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1104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1E754" id="Прямая со стрелкой 247" o:spid="_x0000_s1026" type="#_x0000_t32" style="position:absolute;margin-left:32.55pt;margin-top:12.15pt;width:4.75pt;height:8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">
                <v:stroke endarrow="block"/>
              </v:shape>
            </w:pict>
          </mc:Fallback>
        </mc:AlternateContent>
      </w:r>
      <w:r w:rsidRPr="006B5BF1">
        <w:rPr>
          <w:noProof/>
        </w:rPr>
        <mc:AlternateContent>
          <mc:Choice Requires="wps">
            <w:drawing>
              <wp:anchor distT="0" distB="0" distL="114300" distR="114300" simplePos="0" relativeHeight="251689984" behindDoc="0" locked="0" layoutInCell="1" allowOverlap="1">
                <wp:simplePos x="0" y="0"/>
                <wp:positionH relativeFrom="column">
                  <wp:posOffset>2293620</wp:posOffset>
                </wp:positionH>
                <wp:positionV relativeFrom="paragraph">
                  <wp:posOffset>154305</wp:posOffset>
                </wp:positionV>
                <wp:extent cx="303530" cy="113665"/>
                <wp:effectExtent l="13335" t="8255" r="35560" b="59055"/>
                <wp:wrapNone/>
                <wp:docPr id="246" name="Прямая со стрелкой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C40D2" id="Прямая со стрелкой 246" o:spid="_x0000_s1026" type="#_x0000_t32" style="position:absolute;margin-left:180.6pt;margin-top:12.15pt;width:23.9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">
                <v:stroke endarrow="block"/>
              </v:shape>
            </w:pict>
          </mc:Fallback>
        </mc:AlternateContent>
      </w:r>
    </w:p>
    <w:p w:rsidR="00D51F1B" w:rsidRPr="006B5BF1" w:rsidRDefault="00E3325E" w:rsidP="00E3325E">
      <w:pPr>
        <w:pStyle w:val="afd"/>
      </w:pPr>
      <w:r w:rsidRPr="006B5BF1">
        <w:rPr>
          <w:noProof/>
        </w:rPr>
        <mc:AlternateContent>
          <mc:Choice Requires="wps">
            <w:drawing>
              <wp:anchor distT="0" distB="0" distL="114300" distR="114300" simplePos="0" relativeHeight="251669504" behindDoc="0" locked="0" layoutInCell="1" allowOverlap="1">
                <wp:simplePos x="0" y="0"/>
                <wp:positionH relativeFrom="column">
                  <wp:posOffset>4556760</wp:posOffset>
                </wp:positionH>
                <wp:positionV relativeFrom="paragraph">
                  <wp:posOffset>147320</wp:posOffset>
                </wp:positionV>
                <wp:extent cx="2062480" cy="790575"/>
                <wp:effectExtent l="0" t="0" r="13970" b="28575"/>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790575"/>
                        </a:xfrm>
                        <a:prstGeom prst="rect">
                          <a:avLst/>
                        </a:prstGeom>
                        <a:solidFill>
                          <a:srgbClr val="FFFFFF"/>
                        </a:solidFill>
                        <a:ln w="9525">
                          <a:solidFill>
                            <a:srgbClr val="000000"/>
                          </a:solidFill>
                          <a:miter lim="800000"/>
                          <a:headEnd/>
                          <a:tailEnd/>
                        </a:ln>
                      </wps:spPr>
                      <wps:txbx>
                        <w:txbxContent>
                          <w:p w:rsidR="009A11A9" w:rsidRPr="00E3325E" w:rsidRDefault="009A11A9" w:rsidP="00E3325E">
                            <w:pPr>
                              <w:spacing w:after="0" w:line="240" w:lineRule="auto"/>
                              <w:rPr>
                                <w:rFonts w:ascii="Times New Roman" w:hAnsi="Times New Roman" w:cs="Times New Roman"/>
                              </w:rPr>
                            </w:pPr>
                            <w:r w:rsidRPr="00E3325E">
                              <w:rPr>
                                <w:rFonts w:ascii="Times New Roman" w:hAnsi="Times New Roman" w:cs="Times New Roman"/>
                              </w:rPr>
                              <w:t>Направление протокола юри</w:t>
                            </w:r>
                            <w:r>
                              <w:rPr>
                                <w:rFonts w:ascii="Times New Roman" w:hAnsi="Times New Roman" w:cs="Times New Roman"/>
                              </w:rPr>
                              <w:t>-</w:t>
                            </w:r>
                            <w:r w:rsidRPr="00E3325E">
                              <w:rPr>
                                <w:rFonts w:ascii="Times New Roman" w:hAnsi="Times New Roman" w:cs="Times New Roman"/>
                              </w:rPr>
                              <w:t>дическому лицу, индивидуаль</w:t>
                            </w:r>
                            <w:r>
                              <w:rPr>
                                <w:rFonts w:ascii="Times New Roman" w:hAnsi="Times New Roman" w:cs="Times New Roman"/>
                              </w:rPr>
                              <w:t>-</w:t>
                            </w:r>
                            <w:r w:rsidRPr="00E3325E">
                              <w:rPr>
                                <w:rFonts w:ascii="Times New Roman" w:hAnsi="Times New Roman" w:cs="Times New Roman"/>
                              </w:rPr>
                              <w:t>ному предпринимателю, граж</w:t>
                            </w:r>
                            <w:r>
                              <w:rPr>
                                <w:rFonts w:ascii="Times New Roman" w:hAnsi="Times New Roman" w:cs="Times New Roman"/>
                              </w:rPr>
                              <w:t>-</w:t>
                            </w:r>
                            <w:r w:rsidRPr="00E3325E">
                              <w:rPr>
                                <w:rFonts w:ascii="Times New Roman" w:hAnsi="Times New Roman" w:cs="Times New Roman"/>
                              </w:rPr>
                              <w:t>данину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5" o:spid="_x0000_s1038" style="position:absolute;margin-left:358.8pt;margin-top:11.6pt;width:162.4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">
                <v:textbox>
                  <w:txbxContent>
                    <w:p w:rsidR="009A11A9" w:rsidRPr="00E3325E" w:rsidRDefault="009A11A9" w:rsidP="00E3325E">
                      <w:pPr>
                        <w:spacing w:after="0" w:line="240" w:lineRule="auto"/>
                        <w:rPr>
                          <w:rFonts w:ascii="Times New Roman" w:hAnsi="Times New Roman" w:cs="Times New Roman"/>
                        </w:rPr>
                      </w:pPr>
                      <w:r w:rsidRPr="00E3325E">
                        <w:rPr>
                          <w:rFonts w:ascii="Times New Roman" w:hAnsi="Times New Roman" w:cs="Times New Roman"/>
                        </w:rPr>
                        <w:t xml:space="preserve">Направление протокола </w:t>
                      </w:r>
                      <w:proofErr w:type="gramStart"/>
                      <w:r w:rsidRPr="00E3325E">
                        <w:rPr>
                          <w:rFonts w:ascii="Times New Roman" w:hAnsi="Times New Roman" w:cs="Times New Roman"/>
                        </w:rPr>
                        <w:t>юри</w:t>
                      </w:r>
                      <w:r>
                        <w:rPr>
                          <w:rFonts w:ascii="Times New Roman" w:hAnsi="Times New Roman" w:cs="Times New Roman"/>
                        </w:rPr>
                        <w:t>-</w:t>
                      </w:r>
                      <w:r w:rsidRPr="00E3325E">
                        <w:rPr>
                          <w:rFonts w:ascii="Times New Roman" w:hAnsi="Times New Roman" w:cs="Times New Roman"/>
                        </w:rPr>
                        <w:t>дическому</w:t>
                      </w:r>
                      <w:proofErr w:type="gramEnd"/>
                      <w:r w:rsidRPr="00E3325E">
                        <w:rPr>
                          <w:rFonts w:ascii="Times New Roman" w:hAnsi="Times New Roman" w:cs="Times New Roman"/>
                        </w:rPr>
                        <w:t xml:space="preserve"> лицу, индивидуаль</w:t>
                      </w:r>
                      <w:r>
                        <w:rPr>
                          <w:rFonts w:ascii="Times New Roman" w:hAnsi="Times New Roman" w:cs="Times New Roman"/>
                        </w:rPr>
                        <w:t>-</w:t>
                      </w:r>
                      <w:r w:rsidRPr="00E3325E">
                        <w:rPr>
                          <w:rFonts w:ascii="Times New Roman" w:hAnsi="Times New Roman" w:cs="Times New Roman"/>
                        </w:rPr>
                        <w:t>ному предпринимателю, граж</w:t>
                      </w:r>
                      <w:r>
                        <w:rPr>
                          <w:rFonts w:ascii="Times New Roman" w:hAnsi="Times New Roman" w:cs="Times New Roman"/>
                        </w:rPr>
                        <w:t>-</w:t>
                      </w:r>
                      <w:r w:rsidRPr="00E3325E">
                        <w:rPr>
                          <w:rFonts w:ascii="Times New Roman" w:hAnsi="Times New Roman" w:cs="Times New Roman"/>
                        </w:rPr>
                        <w:t>данину</w:t>
                      </w:r>
                    </w:p>
                  </w:txbxContent>
                </v:textbox>
              </v:rect>
            </w:pict>
          </mc:Fallback>
        </mc:AlternateContent>
      </w:r>
      <w:r w:rsidR="00D51F1B" w:rsidRPr="006B5BF1">
        <w:rPr>
          <w:noProof/>
        </w:rPr>
        <mc:AlternateContent>
          <mc:Choice Requires="wps">
            <w:drawing>
              <wp:anchor distT="0" distB="0" distL="114300" distR="114300" simplePos="0" relativeHeight="251670528" behindDoc="0" locked="0" layoutInCell="1" allowOverlap="1">
                <wp:simplePos x="0" y="0"/>
                <wp:positionH relativeFrom="column">
                  <wp:posOffset>651510</wp:posOffset>
                </wp:positionH>
                <wp:positionV relativeFrom="paragraph">
                  <wp:posOffset>94616</wp:posOffset>
                </wp:positionV>
                <wp:extent cx="3771900" cy="495300"/>
                <wp:effectExtent l="0" t="0" r="19050" b="1905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95300"/>
                        </a:xfrm>
                        <a:prstGeom prst="rect">
                          <a:avLst/>
                        </a:prstGeom>
                        <a:solidFill>
                          <a:srgbClr val="FFFFFF"/>
                        </a:solidFill>
                        <a:ln w="9525">
                          <a:solidFill>
                            <a:srgbClr val="000000"/>
                          </a:solidFill>
                          <a:miter lim="800000"/>
                          <a:headEnd/>
                          <a:tailEnd/>
                        </a:ln>
                      </wps:spPr>
                      <wps:txbx>
                        <w:txbxContent>
                          <w:p w:rsidR="009A11A9" w:rsidRPr="00E3325E" w:rsidRDefault="009A11A9" w:rsidP="00E3325E">
                            <w:pPr>
                              <w:spacing w:after="0" w:line="240" w:lineRule="auto"/>
                              <w:jc w:val="center"/>
                              <w:rPr>
                                <w:rFonts w:ascii="Times New Roman" w:hAnsi="Times New Roman" w:cs="Times New Roman"/>
                              </w:rPr>
                            </w:pPr>
                            <w:r w:rsidRPr="00E3325E">
                              <w:rPr>
                                <w:rFonts w:ascii="Times New Roman" w:hAnsi="Times New Roman" w:cs="Times New Roman"/>
                              </w:rPr>
                              <w:t>Направление копии акта проверки в федеральный орган госземнадзора (Россельхознадзор, Росреестр)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39" style="position:absolute;margin-left:51.3pt;margin-top:7.45pt;width:297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">
                <v:textbox>
                  <w:txbxContent>
                    <w:p w:rsidR="009A11A9" w:rsidRPr="00E3325E" w:rsidRDefault="009A11A9" w:rsidP="00E3325E">
                      <w:pPr>
                        <w:spacing w:after="0" w:line="240" w:lineRule="auto"/>
                        <w:jc w:val="center"/>
                        <w:rPr>
                          <w:rFonts w:ascii="Times New Roman" w:hAnsi="Times New Roman" w:cs="Times New Roman"/>
                        </w:rPr>
                      </w:pPr>
                      <w:r w:rsidRPr="00E3325E">
                        <w:rPr>
                          <w:rFonts w:ascii="Times New Roman" w:hAnsi="Times New Roman" w:cs="Times New Roman"/>
                        </w:rPr>
                        <w:t>Направление копии акта проверки в федеральный орган госземнадзора (Россельхознадзор, Росреестр)</w:t>
                      </w:r>
                    </w:p>
                  </w:txbxContent>
                </v:textbox>
              </v:rect>
            </w:pict>
          </mc:Fallback>
        </mc:AlternateContent>
      </w:r>
    </w:p>
    <w:p w:rsidR="00D51F1B" w:rsidRPr="006B5BF1" w:rsidRDefault="00D51F1B" w:rsidP="00E3325E">
      <w:pPr>
        <w:pStyle w:val="afd"/>
      </w:pPr>
    </w:p>
    <w:p w:rsidR="00D51F1B" w:rsidRPr="006B5BF1" w:rsidRDefault="00D51F1B" w:rsidP="00E3325E">
      <w:pPr>
        <w:pStyle w:val="afd"/>
      </w:pPr>
    </w:p>
    <w:p w:rsidR="00D51F1B" w:rsidRPr="006B5BF1" w:rsidRDefault="00D51F1B" w:rsidP="00E3325E">
      <w:pPr>
        <w:pStyle w:val="afd"/>
      </w:pPr>
    </w:p>
    <w:p w:rsidR="00D51F1B" w:rsidRPr="006B5BF1" w:rsidRDefault="00D51F1B" w:rsidP="00E3325E">
      <w:pPr>
        <w:pStyle w:val="afd"/>
      </w:pPr>
    </w:p>
    <w:p w:rsidR="00D51F1B" w:rsidRPr="006B5BF1" w:rsidRDefault="00E3325E" w:rsidP="00E3325E">
      <w:pPr>
        <w:pStyle w:val="afd"/>
      </w:pPr>
      <w:r w:rsidRPr="006B5BF1">
        <w:rPr>
          <w:noProof/>
        </w:rPr>
        <mc:AlternateContent>
          <mc:Choice Requires="wps">
            <w:drawing>
              <wp:anchor distT="0" distB="0" distL="114300" distR="114300" simplePos="0" relativeHeight="251686912" behindDoc="0" locked="0" layoutInCell="1" allowOverlap="1">
                <wp:simplePos x="0" y="0"/>
                <wp:positionH relativeFrom="column">
                  <wp:posOffset>327660</wp:posOffset>
                </wp:positionH>
                <wp:positionV relativeFrom="paragraph">
                  <wp:posOffset>86995</wp:posOffset>
                </wp:positionV>
                <wp:extent cx="4046220" cy="408305"/>
                <wp:effectExtent l="0" t="0" r="11430" b="10795"/>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408305"/>
                        </a:xfrm>
                        <a:prstGeom prst="rect">
                          <a:avLst/>
                        </a:prstGeom>
                        <a:solidFill>
                          <a:srgbClr val="FFFFFF"/>
                        </a:solidFill>
                        <a:ln w="9525">
                          <a:solidFill>
                            <a:srgbClr val="000000"/>
                          </a:solidFill>
                          <a:miter lim="800000"/>
                          <a:headEnd/>
                          <a:tailEnd/>
                        </a:ln>
                      </wps:spPr>
                      <wps:txbx>
                        <w:txbxContent>
                          <w:p w:rsidR="009A11A9" w:rsidRPr="00E3325E" w:rsidRDefault="009A11A9" w:rsidP="00E3325E">
                            <w:pPr>
                              <w:spacing w:after="0" w:line="240" w:lineRule="auto"/>
                              <w:jc w:val="center"/>
                              <w:rPr>
                                <w:rFonts w:ascii="Times New Roman" w:hAnsi="Times New Roman" w:cs="Times New Roman"/>
                              </w:rPr>
                            </w:pPr>
                            <w:r w:rsidRPr="00E3325E">
                              <w:rPr>
                                <w:rFonts w:ascii="Times New Roman" w:hAnsi="Times New Roman" w:cs="Times New Roman"/>
                              </w:rPr>
                              <w:t>Проведение проверки по исполнению ранее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040" style="position:absolute;margin-left:25.8pt;margin-top:6.85pt;width:318.6pt;height:3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">
                <v:textbox>
                  <w:txbxContent>
                    <w:p w:rsidR="009A11A9" w:rsidRPr="00E3325E" w:rsidRDefault="009A11A9" w:rsidP="00E3325E">
                      <w:pPr>
                        <w:spacing w:after="0" w:line="240" w:lineRule="auto"/>
                        <w:jc w:val="center"/>
                        <w:rPr>
                          <w:rFonts w:ascii="Times New Roman" w:hAnsi="Times New Roman" w:cs="Times New Roman"/>
                        </w:rPr>
                      </w:pPr>
                      <w:r w:rsidRPr="00E3325E">
                        <w:rPr>
                          <w:rFonts w:ascii="Times New Roman" w:hAnsi="Times New Roman" w:cs="Times New Roman"/>
                        </w:rPr>
                        <w:t>Проведение проверки по исполнению ранее выданного предписания</w:t>
                      </w:r>
                    </w:p>
                  </w:txbxContent>
                </v:textbox>
              </v:rect>
            </w:pict>
          </mc:Fallback>
        </mc:AlternateContent>
      </w:r>
      <w:r w:rsidR="00D51F1B" w:rsidRPr="006B5BF1">
        <w:rPr>
          <w:noProof/>
        </w:rPr>
        <mc:AlternateContent>
          <mc:Choice Requires="wps">
            <w:drawing>
              <wp:anchor distT="0" distB="0" distL="114300" distR="114300" simplePos="0" relativeHeight="251681792" behindDoc="0" locked="0" layoutInCell="1" allowOverlap="1">
                <wp:simplePos x="0" y="0"/>
                <wp:positionH relativeFrom="column">
                  <wp:posOffset>5633085</wp:posOffset>
                </wp:positionH>
                <wp:positionV relativeFrom="paragraph">
                  <wp:posOffset>135255</wp:posOffset>
                </wp:positionV>
                <wp:extent cx="45085" cy="247650"/>
                <wp:effectExtent l="9525" t="5715" r="59690" b="2286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90ACC" id="Прямая со стрелкой 243" o:spid="_x0000_s1026" type="#_x0000_t32" style="position:absolute;margin-left:443.55pt;margin-top:10.65pt;width:3.5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GgaAIAAH0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">
                <v:stroke endarrow="block"/>
              </v:shape>
            </w:pict>
          </mc:Fallback>
        </mc:AlternateContent>
      </w:r>
    </w:p>
    <w:p w:rsidR="00D51F1B" w:rsidRPr="006B5BF1" w:rsidRDefault="00D51F1B" w:rsidP="00E3325E">
      <w:pPr>
        <w:pStyle w:val="afd"/>
      </w:pPr>
      <w:r w:rsidRPr="006B5BF1">
        <w:rPr>
          <w:noProof/>
        </w:rPr>
        <mc:AlternateContent>
          <mc:Choice Requires="wps">
            <w:drawing>
              <wp:anchor distT="0" distB="0" distL="114300" distR="114300" simplePos="0" relativeHeight="251696128" behindDoc="0" locked="0" layoutInCell="1" allowOverlap="1">
                <wp:simplePos x="0" y="0"/>
                <wp:positionH relativeFrom="column">
                  <wp:posOffset>4370705</wp:posOffset>
                </wp:positionH>
                <wp:positionV relativeFrom="paragraph">
                  <wp:posOffset>178435</wp:posOffset>
                </wp:positionV>
                <wp:extent cx="186055" cy="441960"/>
                <wp:effectExtent l="61595" t="34290" r="9525" b="952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055"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B7A5C" id="Прямая со стрелкой 241" o:spid="_x0000_s1026" type="#_x0000_t32" style="position:absolute;margin-left:344.15pt;margin-top:14.05pt;width:14.65pt;height:34.8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">
                <v:stroke endarrow="block"/>
              </v:shape>
            </w:pict>
          </mc:Fallback>
        </mc:AlternateContent>
      </w:r>
    </w:p>
    <w:p w:rsidR="00D51F1B" w:rsidRPr="006B5BF1" w:rsidRDefault="00D51F1B" w:rsidP="00E3325E">
      <w:pPr>
        <w:pStyle w:val="afd"/>
      </w:pPr>
      <w:r w:rsidRPr="006B5BF1">
        <w:rPr>
          <w:noProof/>
        </w:rPr>
        <mc:AlternateContent>
          <mc:Choice Requires="wps">
            <w:drawing>
              <wp:anchor distT="0" distB="0" distL="114300" distR="114300" simplePos="0" relativeHeight="251685888" behindDoc="0" locked="0" layoutInCell="1" allowOverlap="1">
                <wp:simplePos x="0" y="0"/>
                <wp:positionH relativeFrom="column">
                  <wp:posOffset>413385</wp:posOffset>
                </wp:positionH>
                <wp:positionV relativeFrom="paragraph">
                  <wp:posOffset>178435</wp:posOffset>
                </wp:positionV>
                <wp:extent cx="393700" cy="865505"/>
                <wp:effectExtent l="57150" t="10160" r="6350" b="38735"/>
                <wp:wrapNone/>
                <wp:docPr id="240" name="Прямая со стрелкой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865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F6E1B" id="Прямая со стрелкой 240" o:spid="_x0000_s1026" type="#_x0000_t32" style="position:absolute;margin-left:32.55pt;margin-top:14.05pt;width:31pt;height:68.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">
                <v:stroke endarrow="block"/>
              </v:shape>
            </w:pict>
          </mc:Fallback>
        </mc:AlternateContent>
      </w:r>
      <w:r w:rsidRPr="006B5BF1">
        <w:rPr>
          <w:noProof/>
        </w:rPr>
        <mc:AlternateContent>
          <mc:Choice Requires="wps">
            <w:drawing>
              <wp:anchor distT="0" distB="0" distL="114300" distR="114300" simplePos="0" relativeHeight="251688960" behindDoc="0" locked="0" layoutInCell="1" allowOverlap="1">
                <wp:simplePos x="0" y="0"/>
                <wp:positionH relativeFrom="column">
                  <wp:posOffset>5055235</wp:posOffset>
                </wp:positionH>
                <wp:positionV relativeFrom="paragraph">
                  <wp:posOffset>3175</wp:posOffset>
                </wp:positionV>
                <wp:extent cx="1377950" cy="476250"/>
                <wp:effectExtent l="12700" t="6350" r="9525" b="1270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476250"/>
                        </a:xfrm>
                        <a:prstGeom prst="rect">
                          <a:avLst/>
                        </a:prstGeom>
                        <a:solidFill>
                          <a:srgbClr val="FFFFFF"/>
                        </a:solidFill>
                        <a:ln w="9525">
                          <a:solidFill>
                            <a:srgbClr val="000000"/>
                          </a:solidFill>
                          <a:miter lim="800000"/>
                          <a:headEnd/>
                          <a:tailEnd/>
                        </a:ln>
                      </wps:spPr>
                      <wps:txbx>
                        <w:txbxContent>
                          <w:p w:rsidR="009A11A9" w:rsidRPr="00E3325E" w:rsidRDefault="009A11A9" w:rsidP="00E3325E">
                            <w:pPr>
                              <w:spacing w:after="0" w:line="240" w:lineRule="auto"/>
                              <w:jc w:val="center"/>
                              <w:rPr>
                                <w:rFonts w:ascii="Times New Roman" w:hAnsi="Times New Roman" w:cs="Times New Roman"/>
                              </w:rPr>
                            </w:pPr>
                            <w:r w:rsidRPr="00E3325E">
                              <w:rPr>
                                <w:rFonts w:ascii="Times New Roman" w:hAnsi="Times New Roman" w:cs="Times New Roman"/>
                              </w:rPr>
                              <w:t>Передача протокола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9" o:spid="_x0000_s1041" style="position:absolute;margin-left:398.05pt;margin-top:.25pt;width:108.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">
                <v:textbox>
                  <w:txbxContent>
                    <w:p w:rsidR="009A11A9" w:rsidRPr="00E3325E" w:rsidRDefault="009A11A9" w:rsidP="00E3325E">
                      <w:pPr>
                        <w:spacing w:after="0" w:line="240" w:lineRule="auto"/>
                        <w:jc w:val="center"/>
                        <w:rPr>
                          <w:rFonts w:ascii="Times New Roman" w:hAnsi="Times New Roman" w:cs="Times New Roman"/>
                        </w:rPr>
                      </w:pPr>
                      <w:r w:rsidRPr="00E3325E">
                        <w:rPr>
                          <w:rFonts w:ascii="Times New Roman" w:hAnsi="Times New Roman" w:cs="Times New Roman"/>
                        </w:rPr>
                        <w:t>Передача протокола в суд</w:t>
                      </w:r>
                    </w:p>
                  </w:txbxContent>
                </v:textbox>
              </v:rect>
            </w:pict>
          </mc:Fallback>
        </mc:AlternateContent>
      </w:r>
    </w:p>
    <w:p w:rsidR="00D51F1B" w:rsidRPr="006B5BF1" w:rsidRDefault="00D51F1B" w:rsidP="00E3325E">
      <w:pPr>
        <w:pStyle w:val="afd"/>
      </w:pPr>
      <w:r w:rsidRPr="006B5BF1">
        <w:t xml:space="preserve">         да</w:t>
      </w:r>
      <w:r w:rsidR="00D007CE" w:rsidRPr="006B5BF1">
        <w:t xml:space="preserve">      </w:t>
      </w:r>
      <w:r w:rsidRPr="006B5BF1">
        <w:t xml:space="preserve">       нет </w:t>
      </w:r>
    </w:p>
    <w:p w:rsidR="00D51F1B" w:rsidRPr="006B5BF1" w:rsidRDefault="00D51F1B" w:rsidP="00E3325E">
      <w:pPr>
        <w:pStyle w:val="afd"/>
      </w:pPr>
      <w:r w:rsidRPr="006B5BF1">
        <w:rPr>
          <w:noProof/>
        </w:rPr>
        <mc:AlternateContent>
          <mc:Choice Requires="wps">
            <w:drawing>
              <wp:anchor distT="0" distB="0" distL="114300" distR="114300" simplePos="0" relativeHeight="251684864" behindDoc="0" locked="0" layoutInCell="1" allowOverlap="1">
                <wp:simplePos x="0" y="0"/>
                <wp:positionH relativeFrom="column">
                  <wp:posOffset>1289685</wp:posOffset>
                </wp:positionH>
                <wp:positionV relativeFrom="paragraph">
                  <wp:posOffset>34925</wp:posOffset>
                </wp:positionV>
                <wp:extent cx="3653155" cy="1047750"/>
                <wp:effectExtent l="0" t="0" r="23495" b="1905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3155" cy="1047750"/>
                        </a:xfrm>
                        <a:prstGeom prst="rect">
                          <a:avLst/>
                        </a:prstGeom>
                        <a:solidFill>
                          <a:srgbClr val="FFFFFF"/>
                        </a:solidFill>
                        <a:ln w="9525">
                          <a:solidFill>
                            <a:srgbClr val="000000"/>
                          </a:solidFill>
                          <a:miter lim="800000"/>
                          <a:headEnd/>
                          <a:tailEnd/>
                        </a:ln>
                      </wps:spPr>
                      <wps:txbx>
                        <w:txbxContent>
                          <w:p w:rsidR="009A11A9" w:rsidRPr="00E3325E" w:rsidRDefault="009A11A9" w:rsidP="00E3325E">
                            <w:pPr>
                              <w:spacing w:after="0" w:line="240" w:lineRule="auto"/>
                              <w:rPr>
                                <w:rFonts w:ascii="Times New Roman" w:hAnsi="Times New Roman" w:cs="Times New Roman"/>
                              </w:rPr>
                            </w:pPr>
                            <w:r w:rsidRPr="00E3325E">
                              <w:rPr>
                                <w:rFonts w:ascii="Times New Roman" w:hAnsi="Times New Roman" w:cs="Times New Roman"/>
                              </w:rPr>
                              <w:t>Вручение проверяемому лицу акта проверки и предпи</w:t>
                            </w:r>
                            <w:r>
                              <w:rPr>
                                <w:rFonts w:ascii="Times New Roman" w:hAnsi="Times New Roman" w:cs="Times New Roman"/>
                              </w:rPr>
                              <w:t>-</w:t>
                            </w:r>
                            <w:r w:rsidRPr="00E3325E">
                              <w:rPr>
                                <w:rFonts w:ascii="Times New Roman" w:hAnsi="Times New Roman" w:cs="Times New Roman"/>
                              </w:rPr>
                              <w:t>сания об устранении нарушения, составление протокола об административном нарушении по части 1 статьи 19.5 КоАП и направлении проверяемому лицу и уполномо</w:t>
                            </w:r>
                            <w:r>
                              <w:rPr>
                                <w:rFonts w:ascii="Times New Roman" w:hAnsi="Times New Roman" w:cs="Times New Roman"/>
                              </w:rPr>
                              <w:t>-</w:t>
                            </w:r>
                            <w:r w:rsidRPr="00E3325E">
                              <w:rPr>
                                <w:rFonts w:ascii="Times New Roman" w:hAnsi="Times New Roman" w:cs="Times New Roman"/>
                              </w:rPr>
                              <w:t>ченному рассматривать дело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7" o:spid="_x0000_s1042" style="position:absolute;margin-left:101.55pt;margin-top:2.75pt;width:287.6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">
                <v:textbox>
                  <w:txbxContent>
                    <w:p w:rsidR="009A11A9" w:rsidRPr="00E3325E" w:rsidRDefault="009A11A9" w:rsidP="00E3325E">
                      <w:pPr>
                        <w:spacing w:after="0" w:line="240" w:lineRule="auto"/>
                        <w:rPr>
                          <w:rFonts w:ascii="Times New Roman" w:hAnsi="Times New Roman" w:cs="Times New Roman"/>
                        </w:rPr>
                      </w:pPr>
                      <w:r w:rsidRPr="00E3325E">
                        <w:rPr>
                          <w:rFonts w:ascii="Times New Roman" w:hAnsi="Times New Roman" w:cs="Times New Roman"/>
                        </w:rPr>
                        <w:t xml:space="preserve">Вручение проверяемому лицу акта проверки и </w:t>
                      </w:r>
                      <w:proofErr w:type="gramStart"/>
                      <w:r w:rsidRPr="00E3325E">
                        <w:rPr>
                          <w:rFonts w:ascii="Times New Roman" w:hAnsi="Times New Roman" w:cs="Times New Roman"/>
                        </w:rPr>
                        <w:t>предпи</w:t>
                      </w:r>
                      <w:r>
                        <w:rPr>
                          <w:rFonts w:ascii="Times New Roman" w:hAnsi="Times New Roman" w:cs="Times New Roman"/>
                        </w:rPr>
                        <w:t>-</w:t>
                      </w:r>
                      <w:r w:rsidRPr="00E3325E">
                        <w:rPr>
                          <w:rFonts w:ascii="Times New Roman" w:hAnsi="Times New Roman" w:cs="Times New Roman"/>
                        </w:rPr>
                        <w:t>сания</w:t>
                      </w:r>
                      <w:proofErr w:type="gramEnd"/>
                      <w:r w:rsidRPr="00E3325E">
                        <w:rPr>
                          <w:rFonts w:ascii="Times New Roman" w:hAnsi="Times New Roman" w:cs="Times New Roman"/>
                        </w:rPr>
                        <w:t xml:space="preserve"> об устранении нарушения, составление протокола об административном нарушении по части 1 статьи 19.5 КоАП и направлении проверяемому лицу и уполномо</w:t>
                      </w:r>
                      <w:r>
                        <w:rPr>
                          <w:rFonts w:ascii="Times New Roman" w:hAnsi="Times New Roman" w:cs="Times New Roman"/>
                        </w:rPr>
                        <w:t>-</w:t>
                      </w:r>
                      <w:r w:rsidRPr="00E3325E">
                        <w:rPr>
                          <w:rFonts w:ascii="Times New Roman" w:hAnsi="Times New Roman" w:cs="Times New Roman"/>
                        </w:rPr>
                        <w:t>ченному рассматривать дело об административном правонарушении</w:t>
                      </w:r>
                    </w:p>
                  </w:txbxContent>
                </v:textbox>
              </v:rect>
            </w:pict>
          </mc:Fallback>
        </mc:AlternateContent>
      </w:r>
    </w:p>
    <w:p w:rsidR="00D51F1B" w:rsidRPr="006B5BF1" w:rsidRDefault="00D51F1B" w:rsidP="00E3325E">
      <w:pPr>
        <w:pStyle w:val="afd"/>
      </w:pPr>
    </w:p>
    <w:p w:rsidR="00D51F1B" w:rsidRPr="006B5BF1" w:rsidRDefault="00D51F1B" w:rsidP="00E3325E">
      <w:pPr>
        <w:pStyle w:val="afd"/>
        <w:rPr>
          <w:sz w:val="24"/>
          <w:szCs w:val="24"/>
        </w:rPr>
      </w:pPr>
    </w:p>
    <w:p w:rsidR="00561E1A" w:rsidRPr="006B5BF1" w:rsidRDefault="00E3325E" w:rsidP="00D51F1B">
      <w:pPr>
        <w:tabs>
          <w:tab w:val="num" w:pos="2977"/>
        </w:tabs>
        <w:suppressAutoHyphens w:val="0"/>
        <w:autoSpaceDE w:val="0"/>
        <w:autoSpaceDN w:val="0"/>
        <w:adjustRightInd w:val="0"/>
        <w:spacing w:after="0" w:line="240" w:lineRule="auto"/>
        <w:rPr>
          <w:rFonts w:ascii="Times New Roman" w:hAnsi="Times New Roman" w:cs="Times New Roman"/>
          <w:sz w:val="24"/>
          <w:szCs w:val="24"/>
          <w:lang w:eastAsia="ru-RU"/>
        </w:rPr>
      </w:pPr>
      <w:r w:rsidRPr="006B5BF1">
        <w:rPr>
          <w:noProof/>
          <w:lang w:eastAsia="ru-RU"/>
        </w:rPr>
        <mc:AlternateContent>
          <mc:Choice Requires="wps">
            <w:drawing>
              <wp:anchor distT="0" distB="0" distL="114300" distR="114300" simplePos="0" relativeHeight="251698176" behindDoc="0" locked="0" layoutInCell="1" allowOverlap="1">
                <wp:simplePos x="0" y="0"/>
                <wp:positionH relativeFrom="column">
                  <wp:posOffset>-339090</wp:posOffset>
                </wp:positionH>
                <wp:positionV relativeFrom="paragraph">
                  <wp:posOffset>138431</wp:posOffset>
                </wp:positionV>
                <wp:extent cx="1506855" cy="285750"/>
                <wp:effectExtent l="0" t="0" r="17145" b="1905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285750"/>
                        </a:xfrm>
                        <a:prstGeom prst="rect">
                          <a:avLst/>
                        </a:prstGeom>
                        <a:solidFill>
                          <a:srgbClr val="FFFFFF"/>
                        </a:solidFill>
                        <a:ln w="9525">
                          <a:solidFill>
                            <a:srgbClr val="000000"/>
                          </a:solidFill>
                          <a:miter lim="800000"/>
                          <a:headEnd/>
                          <a:tailEnd/>
                        </a:ln>
                      </wps:spPr>
                      <wps:txbx>
                        <w:txbxContent>
                          <w:p w:rsidR="009A11A9" w:rsidRPr="00E3325E" w:rsidRDefault="009A11A9" w:rsidP="00E3325E">
                            <w:pPr>
                              <w:spacing w:after="0" w:line="240" w:lineRule="auto"/>
                              <w:jc w:val="center"/>
                              <w:rPr>
                                <w:rFonts w:ascii="Times New Roman" w:hAnsi="Times New Roman" w:cs="Times New Roman"/>
                              </w:rPr>
                            </w:pPr>
                            <w:r w:rsidRPr="00E3325E">
                              <w:rPr>
                                <w:rFonts w:ascii="Times New Roman" w:hAnsi="Times New Roman" w:cs="Times New Roman"/>
                              </w:rPr>
                              <w:t>Хранение материалов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6" o:spid="_x0000_s1043" style="position:absolute;margin-left:-26.7pt;margin-top:10.9pt;width:118.6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">
                <v:textbox>
                  <w:txbxContent>
                    <w:p w:rsidR="009A11A9" w:rsidRPr="00E3325E" w:rsidRDefault="009A11A9" w:rsidP="00E3325E">
                      <w:pPr>
                        <w:spacing w:after="0" w:line="240" w:lineRule="auto"/>
                        <w:jc w:val="center"/>
                        <w:rPr>
                          <w:rFonts w:ascii="Times New Roman" w:hAnsi="Times New Roman" w:cs="Times New Roman"/>
                        </w:rPr>
                      </w:pPr>
                      <w:r w:rsidRPr="00E3325E">
                        <w:rPr>
                          <w:rFonts w:ascii="Times New Roman" w:hAnsi="Times New Roman" w:cs="Times New Roman"/>
                        </w:rPr>
                        <w:t>Хранение материалов</w:t>
                      </w:r>
                    </w:p>
                  </w:txbxContent>
                </v:textbox>
              </v:rect>
            </w:pict>
          </mc:Fallback>
        </mc:AlternateContent>
      </w:r>
    </w:p>
    <w:sectPr w:rsidR="00561E1A" w:rsidRPr="006B5BF1" w:rsidSect="00E11469">
      <w:pgSz w:w="11900" w:h="16800"/>
      <w:pgMar w:top="851" w:right="567" w:bottom="851" w:left="1134" w:header="720" w:footer="39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A9" w:rsidRDefault="009A11A9">
      <w:pPr>
        <w:spacing w:after="0" w:line="240" w:lineRule="auto"/>
      </w:pPr>
      <w:r>
        <w:separator/>
      </w:r>
    </w:p>
  </w:endnote>
  <w:endnote w:type="continuationSeparator" w:id="0">
    <w:p w:rsidR="009A11A9" w:rsidRDefault="009A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Liberation Sans">
    <w:altName w:val="Arial"/>
    <w:charset w:val="CC"/>
    <w:family w:val="swiss"/>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286063"/>
      <w:docPartObj>
        <w:docPartGallery w:val="Page Numbers (Bottom of Page)"/>
        <w:docPartUnique/>
      </w:docPartObj>
    </w:sdtPr>
    <w:sdtEndPr/>
    <w:sdtContent>
      <w:p w:rsidR="009A11A9" w:rsidRDefault="009A11A9" w:rsidP="00B150B5">
        <w:pPr>
          <w:pStyle w:val="af2"/>
          <w:jc w:val="right"/>
        </w:pPr>
        <w:r>
          <w:fldChar w:fldCharType="begin"/>
        </w:r>
        <w:r>
          <w:instrText>PAGE   \* MERGEFORMAT</w:instrText>
        </w:r>
        <w:r>
          <w:fldChar w:fldCharType="separate"/>
        </w:r>
        <w:r w:rsidR="006B5BF1">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A9" w:rsidRDefault="009A11A9">
      <w:pPr>
        <w:spacing w:after="0" w:line="240" w:lineRule="auto"/>
      </w:pPr>
      <w:r>
        <w:separator/>
      </w:r>
    </w:p>
  </w:footnote>
  <w:footnote w:type="continuationSeparator" w:id="0">
    <w:p w:rsidR="009A11A9" w:rsidRDefault="009A1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A9" w:rsidRPr="002C2332" w:rsidRDefault="009A11A9" w:rsidP="002C233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A9" w:rsidRDefault="009A11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A9" w:rsidRPr="003E2636" w:rsidRDefault="009A11A9" w:rsidP="003E2636">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A9" w:rsidRPr="003E2636" w:rsidRDefault="009A11A9" w:rsidP="003E263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15:restartNumberingAfterBreak="0">
    <w:nsid w:val="00000003"/>
    <w:multiLevelType w:val="multilevel"/>
    <w:tmpl w:val="FB2C49A0"/>
    <w:name w:val="WW8Num3"/>
    <w:lvl w:ilvl="0">
      <w:start w:val="1"/>
      <w:numFmt w:val="decimal"/>
      <w:lvlText w:val="%1)"/>
      <w:lvlJc w:val="left"/>
      <w:pPr>
        <w:tabs>
          <w:tab w:val="num" w:pos="648"/>
        </w:tabs>
        <w:ind w:left="0" w:firstLine="0"/>
      </w:pPr>
      <w:rPr>
        <w:rFonts w:ascii="Times New Roman" w:hAnsi="Times New Roman" w:cs="Times New Roman"/>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00000005"/>
    <w:multiLevelType w:val="multilevel"/>
    <w:tmpl w:val="5B0C3B7A"/>
    <w:name w:val="WW8Num5"/>
    <w:lvl w:ilvl="0">
      <w:start w:val="22"/>
      <w:numFmt w:val="decimal"/>
      <w:lvlText w:val="%1."/>
      <w:lvlJc w:val="left"/>
      <w:pPr>
        <w:tabs>
          <w:tab w:val="num" w:pos="-142"/>
        </w:tabs>
        <w:ind w:left="801" w:hanging="375"/>
      </w:pPr>
      <w:rPr>
        <w:rFonts w:ascii="Times New Roman" w:hAnsi="Times New Roman" w:cs="Times New Roman" w:hint="default"/>
        <w:color w:val="000000" w:themeColor="text1"/>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15:restartNumberingAfterBreak="0">
    <w:nsid w:val="00000009"/>
    <w:multiLevelType w:val="multilevel"/>
    <w:tmpl w:val="D292B896"/>
    <w:name w:val="WW8Num9"/>
    <w:lvl w:ilvl="0">
      <w:start w:val="102"/>
      <w:numFmt w:val="decimal"/>
      <w:lvlText w:val="%1."/>
      <w:lvlJc w:val="left"/>
      <w:pPr>
        <w:tabs>
          <w:tab w:val="num" w:pos="208"/>
        </w:tabs>
        <w:ind w:left="943" w:hanging="375"/>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18386F2C"/>
    <w:name w:val="WW8Num10"/>
    <w:lvl w:ilvl="0">
      <w:start w:val="121"/>
      <w:numFmt w:val="decimal"/>
      <w:lvlText w:val="%1."/>
      <w:lvlJc w:val="left"/>
      <w:pPr>
        <w:tabs>
          <w:tab w:val="num" w:pos="-142"/>
        </w:tabs>
        <w:ind w:left="1093" w:hanging="525"/>
      </w:pPr>
      <w:rPr>
        <w:rFonts w:ascii="Times New Roman" w:hAnsi="Times New Roman" w:cs="Times New Roman" w:hint="default"/>
        <w:sz w:val="24"/>
        <w:szCs w:val="24"/>
      </w:rPr>
    </w:lvl>
    <w:lvl w:ilvl="1">
      <w:start w:val="1"/>
      <w:numFmt w:val="lowerLetter"/>
      <w:lvlText w:val="%2."/>
      <w:lvlJc w:val="left"/>
      <w:pPr>
        <w:tabs>
          <w:tab w:val="num" w:pos="-142"/>
        </w:tabs>
        <w:ind w:left="1298" w:hanging="360"/>
      </w:pPr>
      <w:rPr>
        <w:rFonts w:hint="default"/>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0" w15:restartNumberingAfterBreak="0">
    <w:nsid w:val="0000000B"/>
    <w:multiLevelType w:val="multilevel"/>
    <w:tmpl w:val="763E9454"/>
    <w:name w:val="WW8Num11"/>
    <w:lvl w:ilvl="0">
      <w:start w:val="1"/>
      <w:numFmt w:val="decimal"/>
      <w:lvlText w:val="%1)"/>
      <w:lvlJc w:val="left"/>
      <w:pPr>
        <w:tabs>
          <w:tab w:val="num" w:pos="0"/>
        </w:tabs>
        <w:ind w:left="928" w:hanging="360"/>
      </w:pPr>
      <w:rPr>
        <w:rFonts w:ascii="Times New Roman" w:eastAsia="Times New Roman" w:hAnsi="Times New Roman" w:cs="Times New Roman"/>
        <w:sz w:val="24"/>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395E48F8"/>
    <w:name w:val="WW8Num13"/>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6EE22C8C"/>
    <w:name w:val="WW8Num14"/>
    <w:lvl w:ilvl="0">
      <w:start w:val="1"/>
      <w:numFmt w:val="decimal"/>
      <w:lvlText w:val="%1)"/>
      <w:lvlJc w:val="left"/>
      <w:pPr>
        <w:tabs>
          <w:tab w:val="num" w:pos="283"/>
        </w:tabs>
        <w:ind w:left="1211" w:hanging="360"/>
      </w:pPr>
      <w:rPr>
        <w:rFonts w:ascii="Times New Roman" w:hAnsi="Times New Roman" w:cs="Times New Roman" w:hint="default"/>
        <w:sz w:val="24"/>
        <w:szCs w:val="24"/>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15:restartNumberingAfterBreak="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15:restartNumberingAfterBreak="0">
    <w:nsid w:val="00000016"/>
    <w:multiLevelType w:val="multilevel"/>
    <w:tmpl w:val="5CD27A02"/>
    <w:name w:val="WW8Num22"/>
    <w:lvl w:ilvl="0">
      <w:start w:val="136"/>
      <w:numFmt w:val="decimal"/>
      <w:lvlText w:val="%1."/>
      <w:lvlJc w:val="left"/>
      <w:pPr>
        <w:tabs>
          <w:tab w:val="num" w:pos="-284"/>
        </w:tabs>
        <w:ind w:left="951" w:hanging="525"/>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15:restartNumberingAfterBreak="0">
    <w:nsid w:val="00000019"/>
    <w:multiLevelType w:val="multilevel"/>
    <w:tmpl w:val="D9E6EE62"/>
    <w:name w:val="WW8Num25"/>
    <w:lvl w:ilvl="0">
      <w:start w:val="1"/>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15:restartNumberingAfterBreak="0">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15:restartNumberingAfterBreak="0">
    <w:nsid w:val="0000001B"/>
    <w:multiLevelType w:val="multilevel"/>
    <w:tmpl w:val="4A02AAAC"/>
    <w:name w:val="WW8Num27"/>
    <w:lvl w:ilvl="0">
      <w:start w:val="38"/>
      <w:numFmt w:val="decimal"/>
      <w:lvlText w:val="%1."/>
      <w:lvlJc w:val="left"/>
      <w:pPr>
        <w:tabs>
          <w:tab w:val="num" w:pos="0"/>
        </w:tabs>
        <w:ind w:left="943" w:hanging="375"/>
      </w:pPr>
      <w:rPr>
        <w:rFonts w:ascii="Times New Roman" w:hAnsi="Times New Roman" w:cs="Times New Roman" w:hint="default"/>
        <w:sz w:val="24"/>
        <w:szCs w:val="24"/>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7" w15:restartNumberingAfterBreak="0">
    <w:nsid w:val="00310D3B"/>
    <w:multiLevelType w:val="multilevel"/>
    <w:tmpl w:val="C0FE8C24"/>
    <w:name w:val="WW8Num272"/>
    <w:lvl w:ilvl="0">
      <w:start w:val="44"/>
      <w:numFmt w:val="decimal"/>
      <w:lvlText w:val="%1."/>
      <w:lvlJc w:val="left"/>
      <w:pPr>
        <w:tabs>
          <w:tab w:val="num" w:pos="142"/>
        </w:tabs>
        <w:ind w:left="1085" w:hanging="375"/>
      </w:pPr>
      <w:rPr>
        <w:rFonts w:ascii="Times New Roman" w:hAnsi="Times New Roman" w:cs="Times New Roman" w:hint="default"/>
        <w:sz w:val="24"/>
        <w:szCs w:val="24"/>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15:restartNumberingAfterBreak="0">
    <w:nsid w:val="072B33BC"/>
    <w:multiLevelType w:val="hybridMultilevel"/>
    <w:tmpl w:val="9C9CB548"/>
    <w:lvl w:ilvl="0" w:tplc="3DA69E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07CB31F5"/>
    <w:multiLevelType w:val="hybridMultilevel"/>
    <w:tmpl w:val="60DEA568"/>
    <w:lvl w:ilvl="0" w:tplc="E7F44102">
      <w:start w:val="1"/>
      <w:numFmt w:val="decimal"/>
      <w:lvlText w:val="%1."/>
      <w:lvlJc w:val="left"/>
      <w:pPr>
        <w:ind w:left="644" w:hanging="360"/>
      </w:pPr>
    </w:lvl>
    <w:lvl w:ilvl="1" w:tplc="04190019">
      <w:start w:val="1"/>
      <w:numFmt w:val="lowerLetter"/>
      <w:lvlText w:val="%2."/>
      <w:lvlJc w:val="left"/>
      <w:pPr>
        <w:ind w:left="1456" w:hanging="360"/>
      </w:pPr>
    </w:lvl>
    <w:lvl w:ilvl="2" w:tplc="0419001B">
      <w:start w:val="1"/>
      <w:numFmt w:val="lowerRoman"/>
      <w:lvlText w:val="%3."/>
      <w:lvlJc w:val="right"/>
      <w:pPr>
        <w:ind w:left="2176" w:hanging="180"/>
      </w:pPr>
    </w:lvl>
    <w:lvl w:ilvl="3" w:tplc="0419000F">
      <w:start w:val="1"/>
      <w:numFmt w:val="decimal"/>
      <w:lvlText w:val="%4."/>
      <w:lvlJc w:val="left"/>
      <w:pPr>
        <w:ind w:left="2896" w:hanging="360"/>
      </w:pPr>
    </w:lvl>
    <w:lvl w:ilvl="4" w:tplc="04190019">
      <w:start w:val="1"/>
      <w:numFmt w:val="lowerLetter"/>
      <w:lvlText w:val="%5."/>
      <w:lvlJc w:val="left"/>
      <w:pPr>
        <w:ind w:left="3616" w:hanging="360"/>
      </w:pPr>
    </w:lvl>
    <w:lvl w:ilvl="5" w:tplc="0419001B">
      <w:start w:val="1"/>
      <w:numFmt w:val="lowerRoman"/>
      <w:lvlText w:val="%6."/>
      <w:lvlJc w:val="right"/>
      <w:pPr>
        <w:ind w:left="4336" w:hanging="180"/>
      </w:pPr>
    </w:lvl>
    <w:lvl w:ilvl="6" w:tplc="0419000F">
      <w:start w:val="1"/>
      <w:numFmt w:val="decimal"/>
      <w:lvlText w:val="%7."/>
      <w:lvlJc w:val="left"/>
      <w:pPr>
        <w:ind w:left="5056" w:hanging="360"/>
      </w:pPr>
    </w:lvl>
    <w:lvl w:ilvl="7" w:tplc="04190019">
      <w:start w:val="1"/>
      <w:numFmt w:val="lowerLetter"/>
      <w:lvlText w:val="%8."/>
      <w:lvlJc w:val="left"/>
      <w:pPr>
        <w:ind w:left="5776" w:hanging="360"/>
      </w:pPr>
    </w:lvl>
    <w:lvl w:ilvl="8" w:tplc="0419001B">
      <w:start w:val="1"/>
      <w:numFmt w:val="lowerRoman"/>
      <w:lvlText w:val="%9."/>
      <w:lvlJc w:val="right"/>
      <w:pPr>
        <w:ind w:left="6496" w:hanging="180"/>
      </w:pPr>
    </w:lvl>
  </w:abstractNum>
  <w:abstractNum w:abstractNumId="30" w15:restartNumberingAfterBreak="0">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11AE6E6E"/>
    <w:multiLevelType w:val="hybridMultilevel"/>
    <w:tmpl w:val="7608AFD0"/>
    <w:lvl w:ilvl="0" w:tplc="0C7A0A68">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1F136634"/>
    <w:multiLevelType w:val="hybridMultilevel"/>
    <w:tmpl w:val="659C6EF4"/>
    <w:lvl w:ilvl="0" w:tplc="08C0301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 w15:restartNumberingAfterBreak="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23693919"/>
    <w:multiLevelType w:val="multilevel"/>
    <w:tmpl w:val="F8DEF2DA"/>
    <w:lvl w:ilvl="0">
      <w:start w:val="2"/>
      <w:numFmt w:val="decimal"/>
      <w:lvlText w:val="%1."/>
      <w:lvlJc w:val="left"/>
      <w:pPr>
        <w:tabs>
          <w:tab w:val="num" w:pos="708"/>
        </w:tabs>
        <w:ind w:left="0" w:firstLine="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3D441597"/>
    <w:multiLevelType w:val="hybridMultilevel"/>
    <w:tmpl w:val="06C61EBC"/>
    <w:lvl w:ilvl="0" w:tplc="7098F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1A437A9"/>
    <w:multiLevelType w:val="hybridMultilevel"/>
    <w:tmpl w:val="5A70DE74"/>
    <w:lvl w:ilvl="0" w:tplc="27C88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662C609B"/>
    <w:multiLevelType w:val="multilevel"/>
    <w:tmpl w:val="DD6CF536"/>
    <w:lvl w:ilvl="0">
      <w:start w:val="5"/>
      <w:numFmt w:val="decimal"/>
      <w:lvlText w:val="%1."/>
      <w:lvlJc w:val="left"/>
      <w:pPr>
        <w:tabs>
          <w:tab w:val="num" w:pos="708"/>
        </w:tabs>
        <w:ind w:left="0" w:firstLine="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91342EA"/>
    <w:multiLevelType w:val="hybridMultilevel"/>
    <w:tmpl w:val="843A0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9D4551"/>
    <w:multiLevelType w:val="hybridMultilevel"/>
    <w:tmpl w:val="D206AF74"/>
    <w:lvl w:ilvl="0" w:tplc="E5BA9F88">
      <w:start w:val="1"/>
      <w:numFmt w:val="decimal"/>
      <w:lvlText w:val="%1)"/>
      <w:lvlJc w:val="left"/>
      <w:pPr>
        <w:ind w:left="720" w:hanging="360"/>
      </w:pPr>
      <w:rPr>
        <w:strike w:val="0"/>
        <w:dstrike w:val="0"/>
        <w:sz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7FF4306"/>
    <w:multiLevelType w:val="hybridMultilevel"/>
    <w:tmpl w:val="B220EE2A"/>
    <w:lvl w:ilvl="0" w:tplc="421E00DA">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D87707A"/>
    <w:multiLevelType w:val="hybridMultilevel"/>
    <w:tmpl w:val="B79ECA8C"/>
    <w:lvl w:ilvl="0" w:tplc="DC6488C0">
      <w:start w:val="5"/>
      <w:numFmt w:val="decimal"/>
      <w:lvlText w:val="%1."/>
      <w:lvlJc w:val="left"/>
      <w:pPr>
        <w:ind w:left="540" w:hanging="360"/>
      </w:pPr>
      <w:rPr>
        <w:rFonts w:ascii="Times New Roman" w:hAnsi="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4"/>
  </w:num>
  <w:num w:numId="29">
    <w:abstractNumId w:val="35"/>
  </w:num>
  <w:num w:numId="30">
    <w:abstractNumId w:val="44"/>
  </w:num>
  <w:num w:numId="31">
    <w:abstractNumId w:val="39"/>
  </w:num>
  <w:num w:numId="32">
    <w:abstractNumId w:val="27"/>
  </w:num>
  <w:num w:numId="33">
    <w:abstractNumId w:val="30"/>
  </w:num>
  <w:num w:numId="34">
    <w:abstractNumId w:val="36"/>
  </w:num>
  <w:num w:numId="35">
    <w:abstractNumId w:val="43"/>
  </w:num>
  <w:num w:numId="36">
    <w:abstractNumId w:val="41"/>
  </w:num>
  <w:num w:numId="37">
    <w:abstractNumId w:val="31"/>
  </w:num>
  <w:num w:numId="38">
    <w:abstractNumId w:val="37"/>
  </w:num>
  <w:num w:numId="39">
    <w:abstractNumId w:val="4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9"/>
  </w:num>
  <w:num w:numId="44">
    <w:abstractNumId w:val="48"/>
  </w:num>
  <w:num w:numId="45">
    <w:abstractNumId w:val="47"/>
  </w:num>
  <w:num w:numId="46">
    <w:abstractNumId w:val="38"/>
  </w:num>
  <w:num w:numId="47">
    <w:abstractNumId w:val="40"/>
  </w:num>
  <w:num w:numId="48">
    <w:abstractNumId w:val="33"/>
  </w:num>
  <w:num w:numId="49">
    <w:abstractNumId w:val="4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autoHyphenation/>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B2"/>
    <w:rsid w:val="000005E5"/>
    <w:rsid w:val="000009B1"/>
    <w:rsid w:val="00001EA7"/>
    <w:rsid w:val="00002C41"/>
    <w:rsid w:val="00003859"/>
    <w:rsid w:val="00004650"/>
    <w:rsid w:val="000050A6"/>
    <w:rsid w:val="00006FA9"/>
    <w:rsid w:val="00007029"/>
    <w:rsid w:val="0001160D"/>
    <w:rsid w:val="00016E3D"/>
    <w:rsid w:val="00017E76"/>
    <w:rsid w:val="00023907"/>
    <w:rsid w:val="00024526"/>
    <w:rsid w:val="000312CC"/>
    <w:rsid w:val="00031989"/>
    <w:rsid w:val="0003202F"/>
    <w:rsid w:val="00033561"/>
    <w:rsid w:val="000364BD"/>
    <w:rsid w:val="000367E7"/>
    <w:rsid w:val="00041441"/>
    <w:rsid w:val="00044851"/>
    <w:rsid w:val="00046A66"/>
    <w:rsid w:val="000515C3"/>
    <w:rsid w:val="00052FC7"/>
    <w:rsid w:val="00053A4A"/>
    <w:rsid w:val="00054805"/>
    <w:rsid w:val="00055626"/>
    <w:rsid w:val="00056BED"/>
    <w:rsid w:val="00056D57"/>
    <w:rsid w:val="00057845"/>
    <w:rsid w:val="00060715"/>
    <w:rsid w:val="000630F5"/>
    <w:rsid w:val="00063A7F"/>
    <w:rsid w:val="00063D9E"/>
    <w:rsid w:val="00064CE0"/>
    <w:rsid w:val="00064FF4"/>
    <w:rsid w:val="00065077"/>
    <w:rsid w:val="00065895"/>
    <w:rsid w:val="00065BAC"/>
    <w:rsid w:val="00065F49"/>
    <w:rsid w:val="000676AE"/>
    <w:rsid w:val="0007129E"/>
    <w:rsid w:val="0007207A"/>
    <w:rsid w:val="00073300"/>
    <w:rsid w:val="000736BD"/>
    <w:rsid w:val="00074821"/>
    <w:rsid w:val="0007497D"/>
    <w:rsid w:val="00075557"/>
    <w:rsid w:val="000771E6"/>
    <w:rsid w:val="00081A61"/>
    <w:rsid w:val="00081AD4"/>
    <w:rsid w:val="00082249"/>
    <w:rsid w:val="000836A1"/>
    <w:rsid w:val="00086FDD"/>
    <w:rsid w:val="00091A98"/>
    <w:rsid w:val="000921EE"/>
    <w:rsid w:val="00093F2B"/>
    <w:rsid w:val="000952D9"/>
    <w:rsid w:val="000A21C3"/>
    <w:rsid w:val="000A3569"/>
    <w:rsid w:val="000A6440"/>
    <w:rsid w:val="000A7043"/>
    <w:rsid w:val="000A7439"/>
    <w:rsid w:val="000A797E"/>
    <w:rsid w:val="000B1E7C"/>
    <w:rsid w:val="000B284D"/>
    <w:rsid w:val="000B2F0B"/>
    <w:rsid w:val="000B56BC"/>
    <w:rsid w:val="000B7D61"/>
    <w:rsid w:val="000C04C0"/>
    <w:rsid w:val="000C2395"/>
    <w:rsid w:val="000C34F3"/>
    <w:rsid w:val="000C6BD8"/>
    <w:rsid w:val="000C79D9"/>
    <w:rsid w:val="000D10D0"/>
    <w:rsid w:val="000D1154"/>
    <w:rsid w:val="000D2AD8"/>
    <w:rsid w:val="000D31BE"/>
    <w:rsid w:val="000D3904"/>
    <w:rsid w:val="000D47A4"/>
    <w:rsid w:val="000D6C37"/>
    <w:rsid w:val="000D769C"/>
    <w:rsid w:val="000E0875"/>
    <w:rsid w:val="000E118B"/>
    <w:rsid w:val="000E3195"/>
    <w:rsid w:val="000E38FF"/>
    <w:rsid w:val="000E71C4"/>
    <w:rsid w:val="000F33C3"/>
    <w:rsid w:val="000F47B7"/>
    <w:rsid w:val="000F609E"/>
    <w:rsid w:val="000F6640"/>
    <w:rsid w:val="00100337"/>
    <w:rsid w:val="00100D97"/>
    <w:rsid w:val="00102E23"/>
    <w:rsid w:val="00103636"/>
    <w:rsid w:val="001049B5"/>
    <w:rsid w:val="001062E0"/>
    <w:rsid w:val="00110142"/>
    <w:rsid w:val="00111355"/>
    <w:rsid w:val="0011537E"/>
    <w:rsid w:val="00121C35"/>
    <w:rsid w:val="00122A8B"/>
    <w:rsid w:val="0012461E"/>
    <w:rsid w:val="00126697"/>
    <w:rsid w:val="00126B9A"/>
    <w:rsid w:val="001271FB"/>
    <w:rsid w:val="0013218C"/>
    <w:rsid w:val="00135355"/>
    <w:rsid w:val="001360B7"/>
    <w:rsid w:val="00136114"/>
    <w:rsid w:val="00144303"/>
    <w:rsid w:val="00147E97"/>
    <w:rsid w:val="0015151B"/>
    <w:rsid w:val="001516E1"/>
    <w:rsid w:val="00154244"/>
    <w:rsid w:val="00155AA1"/>
    <w:rsid w:val="0015748E"/>
    <w:rsid w:val="00160A63"/>
    <w:rsid w:val="001620A0"/>
    <w:rsid w:val="00163052"/>
    <w:rsid w:val="001632AA"/>
    <w:rsid w:val="00163DA2"/>
    <w:rsid w:val="00164251"/>
    <w:rsid w:val="001658B3"/>
    <w:rsid w:val="00167209"/>
    <w:rsid w:val="00167274"/>
    <w:rsid w:val="00167DB9"/>
    <w:rsid w:val="00167F7F"/>
    <w:rsid w:val="00170526"/>
    <w:rsid w:val="001757BA"/>
    <w:rsid w:val="00175D35"/>
    <w:rsid w:val="00184BDE"/>
    <w:rsid w:val="001861A6"/>
    <w:rsid w:val="00187EBA"/>
    <w:rsid w:val="001911A4"/>
    <w:rsid w:val="0019150C"/>
    <w:rsid w:val="0019227B"/>
    <w:rsid w:val="0019457F"/>
    <w:rsid w:val="00195634"/>
    <w:rsid w:val="00195AF7"/>
    <w:rsid w:val="00197C4B"/>
    <w:rsid w:val="001A04E2"/>
    <w:rsid w:val="001A1258"/>
    <w:rsid w:val="001A4DA5"/>
    <w:rsid w:val="001A57F2"/>
    <w:rsid w:val="001A5F56"/>
    <w:rsid w:val="001A62A7"/>
    <w:rsid w:val="001A7032"/>
    <w:rsid w:val="001B0C8A"/>
    <w:rsid w:val="001B1002"/>
    <w:rsid w:val="001B117B"/>
    <w:rsid w:val="001B124A"/>
    <w:rsid w:val="001B2D90"/>
    <w:rsid w:val="001B4E8C"/>
    <w:rsid w:val="001B593F"/>
    <w:rsid w:val="001B5B9D"/>
    <w:rsid w:val="001B6AD3"/>
    <w:rsid w:val="001B7284"/>
    <w:rsid w:val="001C109A"/>
    <w:rsid w:val="001C23E6"/>
    <w:rsid w:val="001C3938"/>
    <w:rsid w:val="001C397D"/>
    <w:rsid w:val="001C3F48"/>
    <w:rsid w:val="001C6406"/>
    <w:rsid w:val="001C65D8"/>
    <w:rsid w:val="001C7CB2"/>
    <w:rsid w:val="001D1D02"/>
    <w:rsid w:val="001D1E9E"/>
    <w:rsid w:val="001D2145"/>
    <w:rsid w:val="001D2EF3"/>
    <w:rsid w:val="001D36FF"/>
    <w:rsid w:val="001D51C0"/>
    <w:rsid w:val="001D59B0"/>
    <w:rsid w:val="001D75D1"/>
    <w:rsid w:val="001D7D1A"/>
    <w:rsid w:val="001D7D38"/>
    <w:rsid w:val="001E3074"/>
    <w:rsid w:val="001E3719"/>
    <w:rsid w:val="001E57D6"/>
    <w:rsid w:val="001F136B"/>
    <w:rsid w:val="001F2F27"/>
    <w:rsid w:val="001F6526"/>
    <w:rsid w:val="002000EB"/>
    <w:rsid w:val="00200E2F"/>
    <w:rsid w:val="002034D3"/>
    <w:rsid w:val="002050DE"/>
    <w:rsid w:val="0020699B"/>
    <w:rsid w:val="00211E09"/>
    <w:rsid w:val="002121D1"/>
    <w:rsid w:val="00213EE1"/>
    <w:rsid w:val="00214403"/>
    <w:rsid w:val="00225C59"/>
    <w:rsid w:val="00227EBA"/>
    <w:rsid w:val="00236F49"/>
    <w:rsid w:val="00241E9B"/>
    <w:rsid w:val="0024219D"/>
    <w:rsid w:val="00246119"/>
    <w:rsid w:val="00246448"/>
    <w:rsid w:val="00246B6B"/>
    <w:rsid w:val="002508B5"/>
    <w:rsid w:val="0025236B"/>
    <w:rsid w:val="00253E38"/>
    <w:rsid w:val="00254D31"/>
    <w:rsid w:val="00254DED"/>
    <w:rsid w:val="00255440"/>
    <w:rsid w:val="0025655F"/>
    <w:rsid w:val="00257D9B"/>
    <w:rsid w:val="0026014A"/>
    <w:rsid w:val="002606B6"/>
    <w:rsid w:val="00260B25"/>
    <w:rsid w:val="002611FC"/>
    <w:rsid w:val="00263EF9"/>
    <w:rsid w:val="002663DE"/>
    <w:rsid w:val="00271C9D"/>
    <w:rsid w:val="002726C8"/>
    <w:rsid w:val="0027325E"/>
    <w:rsid w:val="0027658F"/>
    <w:rsid w:val="00277334"/>
    <w:rsid w:val="00284B3A"/>
    <w:rsid w:val="002862C4"/>
    <w:rsid w:val="002907B7"/>
    <w:rsid w:val="00291544"/>
    <w:rsid w:val="00292D27"/>
    <w:rsid w:val="0029316F"/>
    <w:rsid w:val="00294A47"/>
    <w:rsid w:val="002A2FE9"/>
    <w:rsid w:val="002A31C3"/>
    <w:rsid w:val="002A5DAC"/>
    <w:rsid w:val="002A730B"/>
    <w:rsid w:val="002B0DA5"/>
    <w:rsid w:val="002B1A0D"/>
    <w:rsid w:val="002B33B2"/>
    <w:rsid w:val="002B44E6"/>
    <w:rsid w:val="002C061C"/>
    <w:rsid w:val="002C2332"/>
    <w:rsid w:val="002C3F8E"/>
    <w:rsid w:val="002C6813"/>
    <w:rsid w:val="002C7B23"/>
    <w:rsid w:val="002D12C5"/>
    <w:rsid w:val="002D22A1"/>
    <w:rsid w:val="002D290B"/>
    <w:rsid w:val="002D2EB3"/>
    <w:rsid w:val="002D3A34"/>
    <w:rsid w:val="002D4B45"/>
    <w:rsid w:val="002D51A2"/>
    <w:rsid w:val="002D5D28"/>
    <w:rsid w:val="002D7115"/>
    <w:rsid w:val="002D7D45"/>
    <w:rsid w:val="002E1089"/>
    <w:rsid w:val="002E2285"/>
    <w:rsid w:val="002E2DEE"/>
    <w:rsid w:val="002E4C0A"/>
    <w:rsid w:val="002E5240"/>
    <w:rsid w:val="002E5702"/>
    <w:rsid w:val="002E66DA"/>
    <w:rsid w:val="002F0360"/>
    <w:rsid w:val="002F26FF"/>
    <w:rsid w:val="002F505F"/>
    <w:rsid w:val="002F5AB0"/>
    <w:rsid w:val="00301AF2"/>
    <w:rsid w:val="00304BDB"/>
    <w:rsid w:val="00305557"/>
    <w:rsid w:val="00305E44"/>
    <w:rsid w:val="0030692F"/>
    <w:rsid w:val="00307851"/>
    <w:rsid w:val="00310063"/>
    <w:rsid w:val="00310476"/>
    <w:rsid w:val="003109EB"/>
    <w:rsid w:val="00310BD1"/>
    <w:rsid w:val="00310EB7"/>
    <w:rsid w:val="003118AD"/>
    <w:rsid w:val="0031251C"/>
    <w:rsid w:val="00313B9D"/>
    <w:rsid w:val="0031470B"/>
    <w:rsid w:val="00315F4E"/>
    <w:rsid w:val="00316019"/>
    <w:rsid w:val="003166AD"/>
    <w:rsid w:val="003177C7"/>
    <w:rsid w:val="00320DFE"/>
    <w:rsid w:val="00321A28"/>
    <w:rsid w:val="00321E0A"/>
    <w:rsid w:val="00323429"/>
    <w:rsid w:val="00323D48"/>
    <w:rsid w:val="00324847"/>
    <w:rsid w:val="00324DD2"/>
    <w:rsid w:val="003305EF"/>
    <w:rsid w:val="0033193B"/>
    <w:rsid w:val="003319E7"/>
    <w:rsid w:val="00331CDB"/>
    <w:rsid w:val="0033341C"/>
    <w:rsid w:val="00333548"/>
    <w:rsid w:val="003362EE"/>
    <w:rsid w:val="0033715C"/>
    <w:rsid w:val="00342891"/>
    <w:rsid w:val="00342E17"/>
    <w:rsid w:val="00343675"/>
    <w:rsid w:val="00343846"/>
    <w:rsid w:val="0034662F"/>
    <w:rsid w:val="00346AB4"/>
    <w:rsid w:val="0035010A"/>
    <w:rsid w:val="00350FFF"/>
    <w:rsid w:val="00351AA9"/>
    <w:rsid w:val="00352328"/>
    <w:rsid w:val="0035272C"/>
    <w:rsid w:val="0035378C"/>
    <w:rsid w:val="003566C9"/>
    <w:rsid w:val="003571DB"/>
    <w:rsid w:val="00362220"/>
    <w:rsid w:val="00362480"/>
    <w:rsid w:val="00365960"/>
    <w:rsid w:val="00366DAE"/>
    <w:rsid w:val="00371EA5"/>
    <w:rsid w:val="00381744"/>
    <w:rsid w:val="003821AA"/>
    <w:rsid w:val="0038231A"/>
    <w:rsid w:val="00383046"/>
    <w:rsid w:val="00383A01"/>
    <w:rsid w:val="00383EA5"/>
    <w:rsid w:val="0038518F"/>
    <w:rsid w:val="00385272"/>
    <w:rsid w:val="00386BD5"/>
    <w:rsid w:val="00391E36"/>
    <w:rsid w:val="003935DC"/>
    <w:rsid w:val="003945E6"/>
    <w:rsid w:val="00394945"/>
    <w:rsid w:val="00395038"/>
    <w:rsid w:val="003956DD"/>
    <w:rsid w:val="0039717D"/>
    <w:rsid w:val="003971BB"/>
    <w:rsid w:val="00397284"/>
    <w:rsid w:val="0039783C"/>
    <w:rsid w:val="00397C77"/>
    <w:rsid w:val="003A12C2"/>
    <w:rsid w:val="003A23FD"/>
    <w:rsid w:val="003A28FE"/>
    <w:rsid w:val="003A3AD1"/>
    <w:rsid w:val="003A4B29"/>
    <w:rsid w:val="003A5186"/>
    <w:rsid w:val="003A596E"/>
    <w:rsid w:val="003A7ABA"/>
    <w:rsid w:val="003B1096"/>
    <w:rsid w:val="003B2324"/>
    <w:rsid w:val="003B5B7A"/>
    <w:rsid w:val="003B6C4B"/>
    <w:rsid w:val="003C230C"/>
    <w:rsid w:val="003C2BD1"/>
    <w:rsid w:val="003C4A9D"/>
    <w:rsid w:val="003C4CA2"/>
    <w:rsid w:val="003C6C7F"/>
    <w:rsid w:val="003C7D45"/>
    <w:rsid w:val="003D2891"/>
    <w:rsid w:val="003D28B0"/>
    <w:rsid w:val="003D5ED5"/>
    <w:rsid w:val="003D6948"/>
    <w:rsid w:val="003E1B21"/>
    <w:rsid w:val="003E2636"/>
    <w:rsid w:val="003E3A30"/>
    <w:rsid w:val="003E3AC0"/>
    <w:rsid w:val="003E3D7D"/>
    <w:rsid w:val="003E74C6"/>
    <w:rsid w:val="003F1BD6"/>
    <w:rsid w:val="003F2E79"/>
    <w:rsid w:val="003F4597"/>
    <w:rsid w:val="003F4726"/>
    <w:rsid w:val="003F642F"/>
    <w:rsid w:val="003F724B"/>
    <w:rsid w:val="00400612"/>
    <w:rsid w:val="00400BA7"/>
    <w:rsid w:val="00401225"/>
    <w:rsid w:val="00402B67"/>
    <w:rsid w:val="004031B3"/>
    <w:rsid w:val="00403ADF"/>
    <w:rsid w:val="00407AFE"/>
    <w:rsid w:val="004119DD"/>
    <w:rsid w:val="00411E2E"/>
    <w:rsid w:val="004141E9"/>
    <w:rsid w:val="00416607"/>
    <w:rsid w:val="00416A9B"/>
    <w:rsid w:val="00416D40"/>
    <w:rsid w:val="00417439"/>
    <w:rsid w:val="00420EDD"/>
    <w:rsid w:val="00421A07"/>
    <w:rsid w:val="00426A1B"/>
    <w:rsid w:val="00427968"/>
    <w:rsid w:val="0043367F"/>
    <w:rsid w:val="00433C3D"/>
    <w:rsid w:val="00437B21"/>
    <w:rsid w:val="00441D01"/>
    <w:rsid w:val="00441DFD"/>
    <w:rsid w:val="00442879"/>
    <w:rsid w:val="00442E4F"/>
    <w:rsid w:val="00443356"/>
    <w:rsid w:val="004436E4"/>
    <w:rsid w:val="00443838"/>
    <w:rsid w:val="004459E6"/>
    <w:rsid w:val="00446942"/>
    <w:rsid w:val="00446C56"/>
    <w:rsid w:val="00447511"/>
    <w:rsid w:val="004514ED"/>
    <w:rsid w:val="00451D50"/>
    <w:rsid w:val="00456154"/>
    <w:rsid w:val="00460D7E"/>
    <w:rsid w:val="00462211"/>
    <w:rsid w:val="004630AC"/>
    <w:rsid w:val="004634DC"/>
    <w:rsid w:val="00470957"/>
    <w:rsid w:val="00471DD0"/>
    <w:rsid w:val="00473468"/>
    <w:rsid w:val="0047368D"/>
    <w:rsid w:val="004744AE"/>
    <w:rsid w:val="00475CC9"/>
    <w:rsid w:val="0048253A"/>
    <w:rsid w:val="00482AEB"/>
    <w:rsid w:val="00490287"/>
    <w:rsid w:val="0049043C"/>
    <w:rsid w:val="0049055F"/>
    <w:rsid w:val="004939BF"/>
    <w:rsid w:val="004A0339"/>
    <w:rsid w:val="004A26B2"/>
    <w:rsid w:val="004A2F74"/>
    <w:rsid w:val="004A3AB7"/>
    <w:rsid w:val="004B0501"/>
    <w:rsid w:val="004B0EE8"/>
    <w:rsid w:val="004B3E4D"/>
    <w:rsid w:val="004B3EBD"/>
    <w:rsid w:val="004B5926"/>
    <w:rsid w:val="004B5DE9"/>
    <w:rsid w:val="004B69EA"/>
    <w:rsid w:val="004B7292"/>
    <w:rsid w:val="004C0C69"/>
    <w:rsid w:val="004C1DD7"/>
    <w:rsid w:val="004C2A7A"/>
    <w:rsid w:val="004C2B1C"/>
    <w:rsid w:val="004C5019"/>
    <w:rsid w:val="004C6691"/>
    <w:rsid w:val="004C669D"/>
    <w:rsid w:val="004C69A2"/>
    <w:rsid w:val="004D0737"/>
    <w:rsid w:val="004D0744"/>
    <w:rsid w:val="004D3D33"/>
    <w:rsid w:val="004D46D3"/>
    <w:rsid w:val="004D49B2"/>
    <w:rsid w:val="004D73C4"/>
    <w:rsid w:val="004E0073"/>
    <w:rsid w:val="004E11E0"/>
    <w:rsid w:val="004E1951"/>
    <w:rsid w:val="004E20DF"/>
    <w:rsid w:val="004E28DE"/>
    <w:rsid w:val="004E2E8E"/>
    <w:rsid w:val="004E3E09"/>
    <w:rsid w:val="004E4F4F"/>
    <w:rsid w:val="004F3402"/>
    <w:rsid w:val="004F5F95"/>
    <w:rsid w:val="004F6672"/>
    <w:rsid w:val="004F78EF"/>
    <w:rsid w:val="004F7DCE"/>
    <w:rsid w:val="004F7E68"/>
    <w:rsid w:val="005010D7"/>
    <w:rsid w:val="00501516"/>
    <w:rsid w:val="00501C98"/>
    <w:rsid w:val="005030A7"/>
    <w:rsid w:val="00504C33"/>
    <w:rsid w:val="005123FD"/>
    <w:rsid w:val="00512CFF"/>
    <w:rsid w:val="005212B2"/>
    <w:rsid w:val="0052143D"/>
    <w:rsid w:val="005231A9"/>
    <w:rsid w:val="00526307"/>
    <w:rsid w:val="00527C20"/>
    <w:rsid w:val="0053116B"/>
    <w:rsid w:val="005322C2"/>
    <w:rsid w:val="00532994"/>
    <w:rsid w:val="00532B1F"/>
    <w:rsid w:val="00535C6E"/>
    <w:rsid w:val="0053643F"/>
    <w:rsid w:val="0053688C"/>
    <w:rsid w:val="00540BDB"/>
    <w:rsid w:val="00540C1B"/>
    <w:rsid w:val="00540E1C"/>
    <w:rsid w:val="00541EEE"/>
    <w:rsid w:val="00542DDE"/>
    <w:rsid w:val="00544332"/>
    <w:rsid w:val="00547340"/>
    <w:rsid w:val="00547747"/>
    <w:rsid w:val="005524CA"/>
    <w:rsid w:val="0055289B"/>
    <w:rsid w:val="00553F08"/>
    <w:rsid w:val="0055570B"/>
    <w:rsid w:val="0055653C"/>
    <w:rsid w:val="00557D3A"/>
    <w:rsid w:val="00561E1A"/>
    <w:rsid w:val="00563A65"/>
    <w:rsid w:val="0056783D"/>
    <w:rsid w:val="005712D6"/>
    <w:rsid w:val="005715F1"/>
    <w:rsid w:val="00571B41"/>
    <w:rsid w:val="00572006"/>
    <w:rsid w:val="00572BD8"/>
    <w:rsid w:val="00574F65"/>
    <w:rsid w:val="00580FB8"/>
    <w:rsid w:val="00595EA2"/>
    <w:rsid w:val="005A0E79"/>
    <w:rsid w:val="005A4A5C"/>
    <w:rsid w:val="005A4D4D"/>
    <w:rsid w:val="005A5440"/>
    <w:rsid w:val="005A5606"/>
    <w:rsid w:val="005B0F56"/>
    <w:rsid w:val="005B14D2"/>
    <w:rsid w:val="005B178D"/>
    <w:rsid w:val="005B3A6E"/>
    <w:rsid w:val="005B40AC"/>
    <w:rsid w:val="005B43C8"/>
    <w:rsid w:val="005B6772"/>
    <w:rsid w:val="005B69A1"/>
    <w:rsid w:val="005B6B6E"/>
    <w:rsid w:val="005B6FA0"/>
    <w:rsid w:val="005C18D1"/>
    <w:rsid w:val="005C4600"/>
    <w:rsid w:val="005C6404"/>
    <w:rsid w:val="005C72CE"/>
    <w:rsid w:val="005D1D80"/>
    <w:rsid w:val="005D25FC"/>
    <w:rsid w:val="005D263C"/>
    <w:rsid w:val="005D35F2"/>
    <w:rsid w:val="005D4321"/>
    <w:rsid w:val="005D466D"/>
    <w:rsid w:val="005D47DA"/>
    <w:rsid w:val="005D4DC5"/>
    <w:rsid w:val="005E0C65"/>
    <w:rsid w:val="005E43D2"/>
    <w:rsid w:val="005E5AA5"/>
    <w:rsid w:val="005F0E76"/>
    <w:rsid w:val="005F181C"/>
    <w:rsid w:val="005F580C"/>
    <w:rsid w:val="005F6027"/>
    <w:rsid w:val="00600653"/>
    <w:rsid w:val="00603F63"/>
    <w:rsid w:val="00604F73"/>
    <w:rsid w:val="0060717F"/>
    <w:rsid w:val="00610607"/>
    <w:rsid w:val="0061104F"/>
    <w:rsid w:val="00613D4D"/>
    <w:rsid w:val="0061487F"/>
    <w:rsid w:val="00615B57"/>
    <w:rsid w:val="00620359"/>
    <w:rsid w:val="00620510"/>
    <w:rsid w:val="00620AD3"/>
    <w:rsid w:val="006227D0"/>
    <w:rsid w:val="00623CD5"/>
    <w:rsid w:val="00624F16"/>
    <w:rsid w:val="006257A1"/>
    <w:rsid w:val="006259AC"/>
    <w:rsid w:val="0063270A"/>
    <w:rsid w:val="0063270B"/>
    <w:rsid w:val="0063341D"/>
    <w:rsid w:val="00634D39"/>
    <w:rsid w:val="00635FEF"/>
    <w:rsid w:val="00637B77"/>
    <w:rsid w:val="006400D3"/>
    <w:rsid w:val="00640556"/>
    <w:rsid w:val="00640916"/>
    <w:rsid w:val="00645046"/>
    <w:rsid w:val="00645490"/>
    <w:rsid w:val="00645A37"/>
    <w:rsid w:val="00646872"/>
    <w:rsid w:val="006478DC"/>
    <w:rsid w:val="00647FB5"/>
    <w:rsid w:val="00651DC5"/>
    <w:rsid w:val="0065238E"/>
    <w:rsid w:val="00655954"/>
    <w:rsid w:val="00656E4C"/>
    <w:rsid w:val="006603E6"/>
    <w:rsid w:val="0066046E"/>
    <w:rsid w:val="00662A07"/>
    <w:rsid w:val="00663904"/>
    <w:rsid w:val="00663C09"/>
    <w:rsid w:val="006653BF"/>
    <w:rsid w:val="00667828"/>
    <w:rsid w:val="00671CC1"/>
    <w:rsid w:val="00672AB9"/>
    <w:rsid w:val="006735A2"/>
    <w:rsid w:val="00674A37"/>
    <w:rsid w:val="00676795"/>
    <w:rsid w:val="00677052"/>
    <w:rsid w:val="00677634"/>
    <w:rsid w:val="00677D4D"/>
    <w:rsid w:val="00677E40"/>
    <w:rsid w:val="006808DC"/>
    <w:rsid w:val="00681E35"/>
    <w:rsid w:val="00682CA1"/>
    <w:rsid w:val="00683C20"/>
    <w:rsid w:val="00684864"/>
    <w:rsid w:val="00684FA3"/>
    <w:rsid w:val="006868D6"/>
    <w:rsid w:val="00686973"/>
    <w:rsid w:val="00686974"/>
    <w:rsid w:val="00692783"/>
    <w:rsid w:val="00697C43"/>
    <w:rsid w:val="006A1297"/>
    <w:rsid w:val="006A3029"/>
    <w:rsid w:val="006A4A25"/>
    <w:rsid w:val="006A55CC"/>
    <w:rsid w:val="006A6F6B"/>
    <w:rsid w:val="006B137F"/>
    <w:rsid w:val="006B16EF"/>
    <w:rsid w:val="006B23AF"/>
    <w:rsid w:val="006B25F4"/>
    <w:rsid w:val="006B5BF1"/>
    <w:rsid w:val="006B643B"/>
    <w:rsid w:val="006B6535"/>
    <w:rsid w:val="006C1355"/>
    <w:rsid w:val="006C1F37"/>
    <w:rsid w:val="006C693F"/>
    <w:rsid w:val="006C6F7C"/>
    <w:rsid w:val="006C6F7F"/>
    <w:rsid w:val="006D0EB7"/>
    <w:rsid w:val="006D1DD3"/>
    <w:rsid w:val="006D2C19"/>
    <w:rsid w:val="006D4308"/>
    <w:rsid w:val="006D46E8"/>
    <w:rsid w:val="006D5CB5"/>
    <w:rsid w:val="006E23C4"/>
    <w:rsid w:val="006E5A41"/>
    <w:rsid w:val="006E74FD"/>
    <w:rsid w:val="006F23E1"/>
    <w:rsid w:val="006F60E9"/>
    <w:rsid w:val="00700B8A"/>
    <w:rsid w:val="007036F8"/>
    <w:rsid w:val="007060A6"/>
    <w:rsid w:val="00711965"/>
    <w:rsid w:val="00712007"/>
    <w:rsid w:val="00715248"/>
    <w:rsid w:val="00715987"/>
    <w:rsid w:val="00715D64"/>
    <w:rsid w:val="007176BB"/>
    <w:rsid w:val="00720672"/>
    <w:rsid w:val="007214AB"/>
    <w:rsid w:val="00722E39"/>
    <w:rsid w:val="00723243"/>
    <w:rsid w:val="007248B7"/>
    <w:rsid w:val="00724EA2"/>
    <w:rsid w:val="0072511E"/>
    <w:rsid w:val="00725816"/>
    <w:rsid w:val="007315EC"/>
    <w:rsid w:val="00732B03"/>
    <w:rsid w:val="00734141"/>
    <w:rsid w:val="00734FB7"/>
    <w:rsid w:val="007357B6"/>
    <w:rsid w:val="00735BA2"/>
    <w:rsid w:val="00735DAF"/>
    <w:rsid w:val="00736235"/>
    <w:rsid w:val="0073647D"/>
    <w:rsid w:val="00737966"/>
    <w:rsid w:val="00737B4B"/>
    <w:rsid w:val="00737D7F"/>
    <w:rsid w:val="007402FD"/>
    <w:rsid w:val="007409C4"/>
    <w:rsid w:val="00742D08"/>
    <w:rsid w:val="00745F32"/>
    <w:rsid w:val="00746021"/>
    <w:rsid w:val="00746B57"/>
    <w:rsid w:val="00747CCE"/>
    <w:rsid w:val="00747F89"/>
    <w:rsid w:val="0075735B"/>
    <w:rsid w:val="00760A77"/>
    <w:rsid w:val="00760B7B"/>
    <w:rsid w:val="007625B0"/>
    <w:rsid w:val="00762984"/>
    <w:rsid w:val="00763025"/>
    <w:rsid w:val="00763A8E"/>
    <w:rsid w:val="00771CDF"/>
    <w:rsid w:val="00771DEC"/>
    <w:rsid w:val="00776EE0"/>
    <w:rsid w:val="00777ABF"/>
    <w:rsid w:val="00781AA2"/>
    <w:rsid w:val="00783427"/>
    <w:rsid w:val="00783CF6"/>
    <w:rsid w:val="0078579C"/>
    <w:rsid w:val="00785A75"/>
    <w:rsid w:val="00785DD8"/>
    <w:rsid w:val="00787B01"/>
    <w:rsid w:val="00791854"/>
    <w:rsid w:val="007926AF"/>
    <w:rsid w:val="00792C4D"/>
    <w:rsid w:val="007934FD"/>
    <w:rsid w:val="007952BB"/>
    <w:rsid w:val="007A1BFF"/>
    <w:rsid w:val="007A42E8"/>
    <w:rsid w:val="007A4B3C"/>
    <w:rsid w:val="007A4E33"/>
    <w:rsid w:val="007A6789"/>
    <w:rsid w:val="007A7702"/>
    <w:rsid w:val="007B1AA2"/>
    <w:rsid w:val="007B259C"/>
    <w:rsid w:val="007B2B6C"/>
    <w:rsid w:val="007C1B97"/>
    <w:rsid w:val="007C24F6"/>
    <w:rsid w:val="007C27B2"/>
    <w:rsid w:val="007C4A96"/>
    <w:rsid w:val="007C5C99"/>
    <w:rsid w:val="007C7FF7"/>
    <w:rsid w:val="007D0FAE"/>
    <w:rsid w:val="007D224D"/>
    <w:rsid w:val="007D2728"/>
    <w:rsid w:val="007D2BCB"/>
    <w:rsid w:val="007D42A1"/>
    <w:rsid w:val="007D776D"/>
    <w:rsid w:val="007E030A"/>
    <w:rsid w:val="007E1251"/>
    <w:rsid w:val="007E2781"/>
    <w:rsid w:val="007E29FF"/>
    <w:rsid w:val="007E2E4A"/>
    <w:rsid w:val="007E3274"/>
    <w:rsid w:val="007E44D6"/>
    <w:rsid w:val="007E46F5"/>
    <w:rsid w:val="007E4FC2"/>
    <w:rsid w:val="007E5D95"/>
    <w:rsid w:val="007F149D"/>
    <w:rsid w:val="007F37B8"/>
    <w:rsid w:val="007F4934"/>
    <w:rsid w:val="007F70AC"/>
    <w:rsid w:val="008004E6"/>
    <w:rsid w:val="00801181"/>
    <w:rsid w:val="00806D76"/>
    <w:rsid w:val="00811175"/>
    <w:rsid w:val="00812518"/>
    <w:rsid w:val="00812689"/>
    <w:rsid w:val="00813951"/>
    <w:rsid w:val="00813B40"/>
    <w:rsid w:val="008156AC"/>
    <w:rsid w:val="00817AD5"/>
    <w:rsid w:val="00817B53"/>
    <w:rsid w:val="00820D65"/>
    <w:rsid w:val="00821BA7"/>
    <w:rsid w:val="008229FA"/>
    <w:rsid w:val="00823937"/>
    <w:rsid w:val="00823E66"/>
    <w:rsid w:val="00823FB3"/>
    <w:rsid w:val="008270D3"/>
    <w:rsid w:val="008271D1"/>
    <w:rsid w:val="00830E04"/>
    <w:rsid w:val="008313E3"/>
    <w:rsid w:val="00831418"/>
    <w:rsid w:val="00831454"/>
    <w:rsid w:val="00833F79"/>
    <w:rsid w:val="00834B0D"/>
    <w:rsid w:val="008368EC"/>
    <w:rsid w:val="00836C6B"/>
    <w:rsid w:val="00844C1D"/>
    <w:rsid w:val="00844E75"/>
    <w:rsid w:val="00846F54"/>
    <w:rsid w:val="00847EF3"/>
    <w:rsid w:val="00851399"/>
    <w:rsid w:val="00851C86"/>
    <w:rsid w:val="00852A90"/>
    <w:rsid w:val="00860038"/>
    <w:rsid w:val="00860694"/>
    <w:rsid w:val="00861860"/>
    <w:rsid w:val="0086440A"/>
    <w:rsid w:val="00864C6C"/>
    <w:rsid w:val="00864DDA"/>
    <w:rsid w:val="00865872"/>
    <w:rsid w:val="00865879"/>
    <w:rsid w:val="00866682"/>
    <w:rsid w:val="00871F92"/>
    <w:rsid w:val="00872E95"/>
    <w:rsid w:val="00875248"/>
    <w:rsid w:val="00875932"/>
    <w:rsid w:val="008759A0"/>
    <w:rsid w:val="008767F4"/>
    <w:rsid w:val="00876A44"/>
    <w:rsid w:val="00876D82"/>
    <w:rsid w:val="00877C0A"/>
    <w:rsid w:val="00882A14"/>
    <w:rsid w:val="00882ADD"/>
    <w:rsid w:val="008844C7"/>
    <w:rsid w:val="008853DC"/>
    <w:rsid w:val="00886DA6"/>
    <w:rsid w:val="00887CE9"/>
    <w:rsid w:val="0089072A"/>
    <w:rsid w:val="00890974"/>
    <w:rsid w:val="008933D0"/>
    <w:rsid w:val="00893844"/>
    <w:rsid w:val="00893E9E"/>
    <w:rsid w:val="008960F5"/>
    <w:rsid w:val="00897430"/>
    <w:rsid w:val="008A2BAB"/>
    <w:rsid w:val="008A54DD"/>
    <w:rsid w:val="008A6924"/>
    <w:rsid w:val="008B046B"/>
    <w:rsid w:val="008B0511"/>
    <w:rsid w:val="008B2520"/>
    <w:rsid w:val="008B2B34"/>
    <w:rsid w:val="008B3EF5"/>
    <w:rsid w:val="008B4300"/>
    <w:rsid w:val="008B6964"/>
    <w:rsid w:val="008B6D66"/>
    <w:rsid w:val="008C189B"/>
    <w:rsid w:val="008C5BE4"/>
    <w:rsid w:val="008D1132"/>
    <w:rsid w:val="008D227A"/>
    <w:rsid w:val="008D2E7B"/>
    <w:rsid w:val="008D4A14"/>
    <w:rsid w:val="008D518B"/>
    <w:rsid w:val="008D563A"/>
    <w:rsid w:val="008D7140"/>
    <w:rsid w:val="008E16D5"/>
    <w:rsid w:val="008E3190"/>
    <w:rsid w:val="008E35E0"/>
    <w:rsid w:val="008E37B6"/>
    <w:rsid w:val="008E3D3B"/>
    <w:rsid w:val="008E6292"/>
    <w:rsid w:val="008E6ACD"/>
    <w:rsid w:val="008E6DC2"/>
    <w:rsid w:val="008E75C1"/>
    <w:rsid w:val="008F350D"/>
    <w:rsid w:val="008F5463"/>
    <w:rsid w:val="00900144"/>
    <w:rsid w:val="0090112C"/>
    <w:rsid w:val="00901B4D"/>
    <w:rsid w:val="00902029"/>
    <w:rsid w:val="00902C4B"/>
    <w:rsid w:val="00902E63"/>
    <w:rsid w:val="009037EA"/>
    <w:rsid w:val="009055A1"/>
    <w:rsid w:val="00905701"/>
    <w:rsid w:val="00907FB9"/>
    <w:rsid w:val="0091145C"/>
    <w:rsid w:val="00911CF6"/>
    <w:rsid w:val="0091279C"/>
    <w:rsid w:val="00913C62"/>
    <w:rsid w:val="00913FB1"/>
    <w:rsid w:val="009140F3"/>
    <w:rsid w:val="009141B0"/>
    <w:rsid w:val="009141E1"/>
    <w:rsid w:val="00914442"/>
    <w:rsid w:val="00917D65"/>
    <w:rsid w:val="00921B22"/>
    <w:rsid w:val="00922A8D"/>
    <w:rsid w:val="00923791"/>
    <w:rsid w:val="009255D3"/>
    <w:rsid w:val="00925F49"/>
    <w:rsid w:val="00927417"/>
    <w:rsid w:val="00930C13"/>
    <w:rsid w:val="00931511"/>
    <w:rsid w:val="00931914"/>
    <w:rsid w:val="0093376D"/>
    <w:rsid w:val="009345F1"/>
    <w:rsid w:val="009346D4"/>
    <w:rsid w:val="0093556E"/>
    <w:rsid w:val="00935B1A"/>
    <w:rsid w:val="00935D18"/>
    <w:rsid w:val="00936194"/>
    <w:rsid w:val="00936D4C"/>
    <w:rsid w:val="00936DE0"/>
    <w:rsid w:val="00940D58"/>
    <w:rsid w:val="0094106F"/>
    <w:rsid w:val="0094282B"/>
    <w:rsid w:val="00945DBB"/>
    <w:rsid w:val="00945F0E"/>
    <w:rsid w:val="009476D7"/>
    <w:rsid w:val="009503CD"/>
    <w:rsid w:val="009523C9"/>
    <w:rsid w:val="00952BBC"/>
    <w:rsid w:val="009539CC"/>
    <w:rsid w:val="00953A5C"/>
    <w:rsid w:val="009603BA"/>
    <w:rsid w:val="00964033"/>
    <w:rsid w:val="009641D7"/>
    <w:rsid w:val="00970205"/>
    <w:rsid w:val="00971FF1"/>
    <w:rsid w:val="00972ED4"/>
    <w:rsid w:val="00975B3C"/>
    <w:rsid w:val="00977912"/>
    <w:rsid w:val="00981212"/>
    <w:rsid w:val="009843E3"/>
    <w:rsid w:val="00985D07"/>
    <w:rsid w:val="009863DA"/>
    <w:rsid w:val="00986AD5"/>
    <w:rsid w:val="00990B31"/>
    <w:rsid w:val="00990C38"/>
    <w:rsid w:val="00992101"/>
    <w:rsid w:val="009927E7"/>
    <w:rsid w:val="00992E2F"/>
    <w:rsid w:val="00994D59"/>
    <w:rsid w:val="0099797A"/>
    <w:rsid w:val="009A0A22"/>
    <w:rsid w:val="009A11A9"/>
    <w:rsid w:val="009A3537"/>
    <w:rsid w:val="009A3856"/>
    <w:rsid w:val="009A47BB"/>
    <w:rsid w:val="009A47D2"/>
    <w:rsid w:val="009B0C14"/>
    <w:rsid w:val="009B689F"/>
    <w:rsid w:val="009C7639"/>
    <w:rsid w:val="009D140C"/>
    <w:rsid w:val="009D2DB7"/>
    <w:rsid w:val="009D41CF"/>
    <w:rsid w:val="009D4B56"/>
    <w:rsid w:val="009D639B"/>
    <w:rsid w:val="009D7704"/>
    <w:rsid w:val="009E0321"/>
    <w:rsid w:val="009E1526"/>
    <w:rsid w:val="009E5AE5"/>
    <w:rsid w:val="009E5E50"/>
    <w:rsid w:val="009E5E9D"/>
    <w:rsid w:val="009E7871"/>
    <w:rsid w:val="009F03D4"/>
    <w:rsid w:val="009F0867"/>
    <w:rsid w:val="009F08BF"/>
    <w:rsid w:val="009F1313"/>
    <w:rsid w:val="009F18A5"/>
    <w:rsid w:val="009F35ED"/>
    <w:rsid w:val="009F551A"/>
    <w:rsid w:val="009F766C"/>
    <w:rsid w:val="00A00419"/>
    <w:rsid w:val="00A018BD"/>
    <w:rsid w:val="00A03103"/>
    <w:rsid w:val="00A04611"/>
    <w:rsid w:val="00A04DE0"/>
    <w:rsid w:val="00A051DE"/>
    <w:rsid w:val="00A05CA0"/>
    <w:rsid w:val="00A0607B"/>
    <w:rsid w:val="00A0618F"/>
    <w:rsid w:val="00A07201"/>
    <w:rsid w:val="00A07FA0"/>
    <w:rsid w:val="00A10B21"/>
    <w:rsid w:val="00A1166E"/>
    <w:rsid w:val="00A13BF7"/>
    <w:rsid w:val="00A1590A"/>
    <w:rsid w:val="00A167E0"/>
    <w:rsid w:val="00A21A7F"/>
    <w:rsid w:val="00A27CF0"/>
    <w:rsid w:val="00A31B7D"/>
    <w:rsid w:val="00A31DFF"/>
    <w:rsid w:val="00A32DE2"/>
    <w:rsid w:val="00A36C75"/>
    <w:rsid w:val="00A3723F"/>
    <w:rsid w:val="00A40A5D"/>
    <w:rsid w:val="00A41FC1"/>
    <w:rsid w:val="00A43157"/>
    <w:rsid w:val="00A43BF4"/>
    <w:rsid w:val="00A4514C"/>
    <w:rsid w:val="00A50480"/>
    <w:rsid w:val="00A52DF2"/>
    <w:rsid w:val="00A5428F"/>
    <w:rsid w:val="00A54291"/>
    <w:rsid w:val="00A54A11"/>
    <w:rsid w:val="00A55783"/>
    <w:rsid w:val="00A607C8"/>
    <w:rsid w:val="00A60CB4"/>
    <w:rsid w:val="00A63756"/>
    <w:rsid w:val="00A64B91"/>
    <w:rsid w:val="00A660C6"/>
    <w:rsid w:val="00A66BC2"/>
    <w:rsid w:val="00A70939"/>
    <w:rsid w:val="00A72C43"/>
    <w:rsid w:val="00A750EB"/>
    <w:rsid w:val="00A7585A"/>
    <w:rsid w:val="00A75CA8"/>
    <w:rsid w:val="00A828A2"/>
    <w:rsid w:val="00A86F6B"/>
    <w:rsid w:val="00A87A2D"/>
    <w:rsid w:val="00A91726"/>
    <w:rsid w:val="00A91F4D"/>
    <w:rsid w:val="00A92655"/>
    <w:rsid w:val="00A93DFE"/>
    <w:rsid w:val="00A94EAE"/>
    <w:rsid w:val="00A961F9"/>
    <w:rsid w:val="00AA0132"/>
    <w:rsid w:val="00AA1F40"/>
    <w:rsid w:val="00AA25C1"/>
    <w:rsid w:val="00AA3FF5"/>
    <w:rsid w:val="00AA5410"/>
    <w:rsid w:val="00AA570D"/>
    <w:rsid w:val="00AA5D19"/>
    <w:rsid w:val="00AA6976"/>
    <w:rsid w:val="00AB37D0"/>
    <w:rsid w:val="00AB4869"/>
    <w:rsid w:val="00AB760B"/>
    <w:rsid w:val="00AC0174"/>
    <w:rsid w:val="00AC01FC"/>
    <w:rsid w:val="00AC0ED6"/>
    <w:rsid w:val="00AC0EE8"/>
    <w:rsid w:val="00AC2F55"/>
    <w:rsid w:val="00AC3329"/>
    <w:rsid w:val="00AC44C3"/>
    <w:rsid w:val="00AC5442"/>
    <w:rsid w:val="00AC5D4A"/>
    <w:rsid w:val="00AC6185"/>
    <w:rsid w:val="00AC6219"/>
    <w:rsid w:val="00AC6238"/>
    <w:rsid w:val="00AC71C2"/>
    <w:rsid w:val="00AC76A7"/>
    <w:rsid w:val="00AC795D"/>
    <w:rsid w:val="00AD1048"/>
    <w:rsid w:val="00AD2112"/>
    <w:rsid w:val="00AD3CD7"/>
    <w:rsid w:val="00AD4739"/>
    <w:rsid w:val="00AD519C"/>
    <w:rsid w:val="00AD6EC4"/>
    <w:rsid w:val="00AD712C"/>
    <w:rsid w:val="00AE068B"/>
    <w:rsid w:val="00AE0A5A"/>
    <w:rsid w:val="00AE0E12"/>
    <w:rsid w:val="00AE4D23"/>
    <w:rsid w:val="00AE5FA4"/>
    <w:rsid w:val="00AE66F3"/>
    <w:rsid w:val="00AF12C2"/>
    <w:rsid w:val="00AF12F8"/>
    <w:rsid w:val="00AF30D4"/>
    <w:rsid w:val="00AF393E"/>
    <w:rsid w:val="00AF6947"/>
    <w:rsid w:val="00AF7DD0"/>
    <w:rsid w:val="00B00446"/>
    <w:rsid w:val="00B05FAF"/>
    <w:rsid w:val="00B065CB"/>
    <w:rsid w:val="00B07B10"/>
    <w:rsid w:val="00B1033D"/>
    <w:rsid w:val="00B13FDE"/>
    <w:rsid w:val="00B14821"/>
    <w:rsid w:val="00B14F3D"/>
    <w:rsid w:val="00B150B5"/>
    <w:rsid w:val="00B15138"/>
    <w:rsid w:val="00B15437"/>
    <w:rsid w:val="00B16125"/>
    <w:rsid w:val="00B16D98"/>
    <w:rsid w:val="00B16E53"/>
    <w:rsid w:val="00B1707F"/>
    <w:rsid w:val="00B17BFF"/>
    <w:rsid w:val="00B21FBC"/>
    <w:rsid w:val="00B2281E"/>
    <w:rsid w:val="00B23B70"/>
    <w:rsid w:val="00B2424B"/>
    <w:rsid w:val="00B243A3"/>
    <w:rsid w:val="00B25875"/>
    <w:rsid w:val="00B2674C"/>
    <w:rsid w:val="00B30454"/>
    <w:rsid w:val="00B30CCB"/>
    <w:rsid w:val="00B323BC"/>
    <w:rsid w:val="00B33872"/>
    <w:rsid w:val="00B33F6F"/>
    <w:rsid w:val="00B34BFA"/>
    <w:rsid w:val="00B34D26"/>
    <w:rsid w:val="00B34EA5"/>
    <w:rsid w:val="00B3515D"/>
    <w:rsid w:val="00B35BDC"/>
    <w:rsid w:val="00B360AF"/>
    <w:rsid w:val="00B36122"/>
    <w:rsid w:val="00B42D22"/>
    <w:rsid w:val="00B44328"/>
    <w:rsid w:val="00B444E5"/>
    <w:rsid w:val="00B44881"/>
    <w:rsid w:val="00B45699"/>
    <w:rsid w:val="00B4584E"/>
    <w:rsid w:val="00B47572"/>
    <w:rsid w:val="00B50CD7"/>
    <w:rsid w:val="00B525A1"/>
    <w:rsid w:val="00B53233"/>
    <w:rsid w:val="00B556BB"/>
    <w:rsid w:val="00B60480"/>
    <w:rsid w:val="00B60663"/>
    <w:rsid w:val="00B63835"/>
    <w:rsid w:val="00B64E6D"/>
    <w:rsid w:val="00B65709"/>
    <w:rsid w:val="00B67228"/>
    <w:rsid w:val="00B67245"/>
    <w:rsid w:val="00B67CFA"/>
    <w:rsid w:val="00B7125C"/>
    <w:rsid w:val="00B739EA"/>
    <w:rsid w:val="00B750CE"/>
    <w:rsid w:val="00B751C2"/>
    <w:rsid w:val="00B7686B"/>
    <w:rsid w:val="00B76F7F"/>
    <w:rsid w:val="00B814BB"/>
    <w:rsid w:val="00B822A6"/>
    <w:rsid w:val="00B824D4"/>
    <w:rsid w:val="00B853C5"/>
    <w:rsid w:val="00B91CEA"/>
    <w:rsid w:val="00B93353"/>
    <w:rsid w:val="00B95C1C"/>
    <w:rsid w:val="00B97707"/>
    <w:rsid w:val="00BA0571"/>
    <w:rsid w:val="00BA073D"/>
    <w:rsid w:val="00BA158B"/>
    <w:rsid w:val="00BA1BBC"/>
    <w:rsid w:val="00BA2EF8"/>
    <w:rsid w:val="00BA5109"/>
    <w:rsid w:val="00BA5C95"/>
    <w:rsid w:val="00BB029C"/>
    <w:rsid w:val="00BB1614"/>
    <w:rsid w:val="00BB1BE5"/>
    <w:rsid w:val="00BB3DC1"/>
    <w:rsid w:val="00BB47D5"/>
    <w:rsid w:val="00BB4AB0"/>
    <w:rsid w:val="00BB59CB"/>
    <w:rsid w:val="00BB6F13"/>
    <w:rsid w:val="00BB7E47"/>
    <w:rsid w:val="00BC1DF1"/>
    <w:rsid w:val="00BD0BD9"/>
    <w:rsid w:val="00BD2674"/>
    <w:rsid w:val="00BD4168"/>
    <w:rsid w:val="00BD52FC"/>
    <w:rsid w:val="00BD64EA"/>
    <w:rsid w:val="00BD6B28"/>
    <w:rsid w:val="00BD7CBA"/>
    <w:rsid w:val="00BE0045"/>
    <w:rsid w:val="00BE0320"/>
    <w:rsid w:val="00BE1586"/>
    <w:rsid w:val="00BE5ACF"/>
    <w:rsid w:val="00BF152A"/>
    <w:rsid w:val="00BF2AEE"/>
    <w:rsid w:val="00BF5414"/>
    <w:rsid w:val="00BF7F59"/>
    <w:rsid w:val="00C02B9F"/>
    <w:rsid w:val="00C040DC"/>
    <w:rsid w:val="00C04771"/>
    <w:rsid w:val="00C07479"/>
    <w:rsid w:val="00C07C0B"/>
    <w:rsid w:val="00C109AD"/>
    <w:rsid w:val="00C10DE9"/>
    <w:rsid w:val="00C10E4B"/>
    <w:rsid w:val="00C12B8E"/>
    <w:rsid w:val="00C12E44"/>
    <w:rsid w:val="00C13A16"/>
    <w:rsid w:val="00C161AB"/>
    <w:rsid w:val="00C20F2D"/>
    <w:rsid w:val="00C21D0F"/>
    <w:rsid w:val="00C23551"/>
    <w:rsid w:val="00C24AB1"/>
    <w:rsid w:val="00C24E9A"/>
    <w:rsid w:val="00C250D9"/>
    <w:rsid w:val="00C25472"/>
    <w:rsid w:val="00C25F06"/>
    <w:rsid w:val="00C26A89"/>
    <w:rsid w:val="00C276B2"/>
    <w:rsid w:val="00C306CC"/>
    <w:rsid w:val="00C309EC"/>
    <w:rsid w:val="00C30DFB"/>
    <w:rsid w:val="00C3286E"/>
    <w:rsid w:val="00C34478"/>
    <w:rsid w:val="00C34ACD"/>
    <w:rsid w:val="00C34F3A"/>
    <w:rsid w:val="00C35DC7"/>
    <w:rsid w:val="00C407BC"/>
    <w:rsid w:val="00C42A33"/>
    <w:rsid w:val="00C433F7"/>
    <w:rsid w:val="00C44DE1"/>
    <w:rsid w:val="00C454FD"/>
    <w:rsid w:val="00C52079"/>
    <w:rsid w:val="00C53009"/>
    <w:rsid w:val="00C53CCF"/>
    <w:rsid w:val="00C55734"/>
    <w:rsid w:val="00C600DE"/>
    <w:rsid w:val="00C6059D"/>
    <w:rsid w:val="00C613DD"/>
    <w:rsid w:val="00C617C2"/>
    <w:rsid w:val="00C652DF"/>
    <w:rsid w:val="00C67515"/>
    <w:rsid w:val="00C81181"/>
    <w:rsid w:val="00C874C0"/>
    <w:rsid w:val="00C9052F"/>
    <w:rsid w:val="00C90767"/>
    <w:rsid w:val="00C910FB"/>
    <w:rsid w:val="00C91BD3"/>
    <w:rsid w:val="00C92007"/>
    <w:rsid w:val="00C92F50"/>
    <w:rsid w:val="00C94708"/>
    <w:rsid w:val="00C94AC8"/>
    <w:rsid w:val="00C94DD7"/>
    <w:rsid w:val="00C95519"/>
    <w:rsid w:val="00CA0253"/>
    <w:rsid w:val="00CA210E"/>
    <w:rsid w:val="00CA24D4"/>
    <w:rsid w:val="00CA36FE"/>
    <w:rsid w:val="00CA46D0"/>
    <w:rsid w:val="00CA558C"/>
    <w:rsid w:val="00CA7515"/>
    <w:rsid w:val="00CA77AC"/>
    <w:rsid w:val="00CB188F"/>
    <w:rsid w:val="00CB19C4"/>
    <w:rsid w:val="00CB6100"/>
    <w:rsid w:val="00CC0A73"/>
    <w:rsid w:val="00CC1AE1"/>
    <w:rsid w:val="00CC421F"/>
    <w:rsid w:val="00CC49F4"/>
    <w:rsid w:val="00CD0D55"/>
    <w:rsid w:val="00CD184D"/>
    <w:rsid w:val="00CD3D15"/>
    <w:rsid w:val="00CD747B"/>
    <w:rsid w:val="00CE06A5"/>
    <w:rsid w:val="00CE20F3"/>
    <w:rsid w:val="00CE2508"/>
    <w:rsid w:val="00CE4225"/>
    <w:rsid w:val="00CE5AF7"/>
    <w:rsid w:val="00CE5B23"/>
    <w:rsid w:val="00CE6C17"/>
    <w:rsid w:val="00CE7371"/>
    <w:rsid w:val="00CF1ADA"/>
    <w:rsid w:val="00CF2E16"/>
    <w:rsid w:val="00CF3AE5"/>
    <w:rsid w:val="00CF4DD0"/>
    <w:rsid w:val="00CF6E79"/>
    <w:rsid w:val="00CF718E"/>
    <w:rsid w:val="00CF7287"/>
    <w:rsid w:val="00D00349"/>
    <w:rsid w:val="00D007CE"/>
    <w:rsid w:val="00D01C08"/>
    <w:rsid w:val="00D028EA"/>
    <w:rsid w:val="00D051FF"/>
    <w:rsid w:val="00D0773E"/>
    <w:rsid w:val="00D07A1E"/>
    <w:rsid w:val="00D11B76"/>
    <w:rsid w:val="00D13930"/>
    <w:rsid w:val="00D13A5C"/>
    <w:rsid w:val="00D14792"/>
    <w:rsid w:val="00D1755A"/>
    <w:rsid w:val="00D17876"/>
    <w:rsid w:val="00D17A2F"/>
    <w:rsid w:val="00D24B1D"/>
    <w:rsid w:val="00D24DED"/>
    <w:rsid w:val="00D255E5"/>
    <w:rsid w:val="00D304C3"/>
    <w:rsid w:val="00D31CE9"/>
    <w:rsid w:val="00D31EBB"/>
    <w:rsid w:val="00D32034"/>
    <w:rsid w:val="00D34A8F"/>
    <w:rsid w:val="00D35EA4"/>
    <w:rsid w:val="00D37848"/>
    <w:rsid w:val="00D4074E"/>
    <w:rsid w:val="00D4146F"/>
    <w:rsid w:val="00D51F1B"/>
    <w:rsid w:val="00D51FDC"/>
    <w:rsid w:val="00D529E7"/>
    <w:rsid w:val="00D537DB"/>
    <w:rsid w:val="00D57F0F"/>
    <w:rsid w:val="00D60C22"/>
    <w:rsid w:val="00D60D4C"/>
    <w:rsid w:val="00D62C10"/>
    <w:rsid w:val="00D62DFB"/>
    <w:rsid w:val="00D62E58"/>
    <w:rsid w:val="00D63A52"/>
    <w:rsid w:val="00D65E2A"/>
    <w:rsid w:val="00D6693E"/>
    <w:rsid w:val="00D67392"/>
    <w:rsid w:val="00D6793D"/>
    <w:rsid w:val="00D70285"/>
    <w:rsid w:val="00D71FF7"/>
    <w:rsid w:val="00D733B2"/>
    <w:rsid w:val="00D74DEE"/>
    <w:rsid w:val="00D76A26"/>
    <w:rsid w:val="00D8200F"/>
    <w:rsid w:val="00D82720"/>
    <w:rsid w:val="00D86488"/>
    <w:rsid w:val="00D91F21"/>
    <w:rsid w:val="00D93387"/>
    <w:rsid w:val="00D9599F"/>
    <w:rsid w:val="00D9614E"/>
    <w:rsid w:val="00DA06E0"/>
    <w:rsid w:val="00DA08BA"/>
    <w:rsid w:val="00DA7442"/>
    <w:rsid w:val="00DB0724"/>
    <w:rsid w:val="00DB11CE"/>
    <w:rsid w:val="00DB255F"/>
    <w:rsid w:val="00DB6542"/>
    <w:rsid w:val="00DB7874"/>
    <w:rsid w:val="00DC077A"/>
    <w:rsid w:val="00DC127C"/>
    <w:rsid w:val="00DC199D"/>
    <w:rsid w:val="00DC38F2"/>
    <w:rsid w:val="00DC4C3A"/>
    <w:rsid w:val="00DC5F61"/>
    <w:rsid w:val="00DC6F63"/>
    <w:rsid w:val="00DD4108"/>
    <w:rsid w:val="00DD7F05"/>
    <w:rsid w:val="00DE15EE"/>
    <w:rsid w:val="00DE1915"/>
    <w:rsid w:val="00DE6550"/>
    <w:rsid w:val="00DE7A0F"/>
    <w:rsid w:val="00DF0194"/>
    <w:rsid w:val="00DF235C"/>
    <w:rsid w:val="00DF4879"/>
    <w:rsid w:val="00DF52E6"/>
    <w:rsid w:val="00DF544B"/>
    <w:rsid w:val="00E0006B"/>
    <w:rsid w:val="00E00376"/>
    <w:rsid w:val="00E01DD7"/>
    <w:rsid w:val="00E02511"/>
    <w:rsid w:val="00E025A4"/>
    <w:rsid w:val="00E04637"/>
    <w:rsid w:val="00E0586B"/>
    <w:rsid w:val="00E06124"/>
    <w:rsid w:val="00E11469"/>
    <w:rsid w:val="00E11531"/>
    <w:rsid w:val="00E11775"/>
    <w:rsid w:val="00E129A3"/>
    <w:rsid w:val="00E135BF"/>
    <w:rsid w:val="00E14A0B"/>
    <w:rsid w:val="00E161A2"/>
    <w:rsid w:val="00E200DD"/>
    <w:rsid w:val="00E210CA"/>
    <w:rsid w:val="00E21547"/>
    <w:rsid w:val="00E2197A"/>
    <w:rsid w:val="00E24BE9"/>
    <w:rsid w:val="00E30503"/>
    <w:rsid w:val="00E3325E"/>
    <w:rsid w:val="00E34ECC"/>
    <w:rsid w:val="00E3504E"/>
    <w:rsid w:val="00E36D84"/>
    <w:rsid w:val="00E373FA"/>
    <w:rsid w:val="00E45EB5"/>
    <w:rsid w:val="00E5345E"/>
    <w:rsid w:val="00E5354E"/>
    <w:rsid w:val="00E56D3A"/>
    <w:rsid w:val="00E576BA"/>
    <w:rsid w:val="00E6463B"/>
    <w:rsid w:val="00E648BC"/>
    <w:rsid w:val="00E660AE"/>
    <w:rsid w:val="00E660BD"/>
    <w:rsid w:val="00E66FE1"/>
    <w:rsid w:val="00E67AF7"/>
    <w:rsid w:val="00E70648"/>
    <w:rsid w:val="00E7266E"/>
    <w:rsid w:val="00E73E01"/>
    <w:rsid w:val="00E80644"/>
    <w:rsid w:val="00E81E9D"/>
    <w:rsid w:val="00E83F8F"/>
    <w:rsid w:val="00E866C2"/>
    <w:rsid w:val="00E87EB7"/>
    <w:rsid w:val="00E90994"/>
    <w:rsid w:val="00E92A35"/>
    <w:rsid w:val="00E92D2B"/>
    <w:rsid w:val="00E94472"/>
    <w:rsid w:val="00E95750"/>
    <w:rsid w:val="00E96341"/>
    <w:rsid w:val="00EA046C"/>
    <w:rsid w:val="00EA276D"/>
    <w:rsid w:val="00EA282C"/>
    <w:rsid w:val="00EA539B"/>
    <w:rsid w:val="00EA5ABA"/>
    <w:rsid w:val="00EB08CA"/>
    <w:rsid w:val="00EB7E98"/>
    <w:rsid w:val="00EC092B"/>
    <w:rsid w:val="00EC13D6"/>
    <w:rsid w:val="00EC49FA"/>
    <w:rsid w:val="00EC5353"/>
    <w:rsid w:val="00EC73FD"/>
    <w:rsid w:val="00ED2F48"/>
    <w:rsid w:val="00ED30DC"/>
    <w:rsid w:val="00ED59CE"/>
    <w:rsid w:val="00ED642E"/>
    <w:rsid w:val="00ED7028"/>
    <w:rsid w:val="00EE2364"/>
    <w:rsid w:val="00EE2831"/>
    <w:rsid w:val="00EF4029"/>
    <w:rsid w:val="00EF45C6"/>
    <w:rsid w:val="00EF46AF"/>
    <w:rsid w:val="00EF59B7"/>
    <w:rsid w:val="00F02060"/>
    <w:rsid w:val="00F10B2A"/>
    <w:rsid w:val="00F13BF6"/>
    <w:rsid w:val="00F13F94"/>
    <w:rsid w:val="00F205FC"/>
    <w:rsid w:val="00F21858"/>
    <w:rsid w:val="00F22669"/>
    <w:rsid w:val="00F2318C"/>
    <w:rsid w:val="00F23427"/>
    <w:rsid w:val="00F25165"/>
    <w:rsid w:val="00F26EE4"/>
    <w:rsid w:val="00F27C36"/>
    <w:rsid w:val="00F313F1"/>
    <w:rsid w:val="00F325C1"/>
    <w:rsid w:val="00F32D89"/>
    <w:rsid w:val="00F330C7"/>
    <w:rsid w:val="00F413C4"/>
    <w:rsid w:val="00F41981"/>
    <w:rsid w:val="00F432AD"/>
    <w:rsid w:val="00F438DA"/>
    <w:rsid w:val="00F50884"/>
    <w:rsid w:val="00F51F5B"/>
    <w:rsid w:val="00F551A5"/>
    <w:rsid w:val="00F55EA4"/>
    <w:rsid w:val="00F60F19"/>
    <w:rsid w:val="00F616DE"/>
    <w:rsid w:val="00F63D71"/>
    <w:rsid w:val="00F6407A"/>
    <w:rsid w:val="00F644BE"/>
    <w:rsid w:val="00F6486F"/>
    <w:rsid w:val="00F65402"/>
    <w:rsid w:val="00F70471"/>
    <w:rsid w:val="00F723F6"/>
    <w:rsid w:val="00F74455"/>
    <w:rsid w:val="00F757A1"/>
    <w:rsid w:val="00F761BB"/>
    <w:rsid w:val="00F80CF8"/>
    <w:rsid w:val="00F80D28"/>
    <w:rsid w:val="00F81146"/>
    <w:rsid w:val="00F83D9D"/>
    <w:rsid w:val="00F853C7"/>
    <w:rsid w:val="00F86D94"/>
    <w:rsid w:val="00F914B9"/>
    <w:rsid w:val="00F937AB"/>
    <w:rsid w:val="00F944F9"/>
    <w:rsid w:val="00F94F24"/>
    <w:rsid w:val="00F95976"/>
    <w:rsid w:val="00FA1CAE"/>
    <w:rsid w:val="00FA255C"/>
    <w:rsid w:val="00FA2F26"/>
    <w:rsid w:val="00FA3408"/>
    <w:rsid w:val="00FA3439"/>
    <w:rsid w:val="00FA40E2"/>
    <w:rsid w:val="00FB3054"/>
    <w:rsid w:val="00FB31BA"/>
    <w:rsid w:val="00FB4736"/>
    <w:rsid w:val="00FC1F83"/>
    <w:rsid w:val="00FC20B0"/>
    <w:rsid w:val="00FC3266"/>
    <w:rsid w:val="00FC3E9D"/>
    <w:rsid w:val="00FC56B8"/>
    <w:rsid w:val="00FD10AE"/>
    <w:rsid w:val="00FD370A"/>
    <w:rsid w:val="00FD3E01"/>
    <w:rsid w:val="00FD3F17"/>
    <w:rsid w:val="00FE6CC0"/>
    <w:rsid w:val="00FE6FA5"/>
    <w:rsid w:val="00FE7E92"/>
    <w:rsid w:val="00FF0494"/>
    <w:rsid w:val="00FF2041"/>
    <w:rsid w:val="00FF5659"/>
    <w:rsid w:val="00FF5BCE"/>
    <w:rsid w:val="00FF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C0332EE9-9B26-4FD6-9C16-58BE4A76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D28"/>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uiPriority w:val="99"/>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uiPriority w:val="99"/>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uiPriority w:val="99"/>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link w:val="af6"/>
    <w:uiPriority w:val="1"/>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9">
    <w:name w:val="annotation reference"/>
    <w:uiPriority w:val="99"/>
    <w:semiHidden/>
    <w:unhideWhenUsed/>
    <w:rsid w:val="001D36FF"/>
    <w:rPr>
      <w:sz w:val="16"/>
      <w:szCs w:val="16"/>
    </w:rPr>
  </w:style>
  <w:style w:type="paragraph" w:styleId="afa">
    <w:name w:val="annotation text"/>
    <w:basedOn w:val="a"/>
    <w:link w:val="5"/>
    <w:uiPriority w:val="99"/>
    <w:unhideWhenUsed/>
    <w:rsid w:val="001D36FF"/>
    <w:rPr>
      <w:sz w:val="20"/>
      <w:szCs w:val="20"/>
    </w:rPr>
  </w:style>
  <w:style w:type="character" w:customStyle="1" w:styleId="5">
    <w:name w:val="Текст примечания Знак5"/>
    <w:link w:val="afa"/>
    <w:uiPriority w:val="99"/>
    <w:rsid w:val="001D36FF"/>
    <w:rPr>
      <w:rFonts w:ascii="Calibri" w:hAnsi="Calibri" w:cs="Calibri"/>
      <w:lang w:eastAsia="zh-CN"/>
    </w:rPr>
  </w:style>
  <w:style w:type="character" w:styleId="afb">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 w:type="paragraph" w:customStyle="1" w:styleId="ConsPlusNonformat">
    <w:name w:val="ConsPlusNonformat"/>
    <w:rsid w:val="006A6F6B"/>
    <w:pPr>
      <w:widowControl w:val="0"/>
      <w:autoSpaceDE w:val="0"/>
      <w:autoSpaceDN w:val="0"/>
      <w:adjustRightInd w:val="0"/>
    </w:pPr>
    <w:rPr>
      <w:rFonts w:ascii="Courier New" w:eastAsia="Calibri" w:hAnsi="Courier New" w:cs="Courier New"/>
    </w:rPr>
  </w:style>
  <w:style w:type="table" w:styleId="afc">
    <w:name w:val="Table Grid"/>
    <w:basedOn w:val="a3"/>
    <w:uiPriority w:val="59"/>
    <w:rsid w:val="0068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МУ Обычный стиль"/>
    <w:basedOn w:val="a"/>
    <w:autoRedefine/>
    <w:rsid w:val="00E3325E"/>
    <w:pPr>
      <w:tabs>
        <w:tab w:val="num" w:pos="3558"/>
      </w:tabs>
      <w:suppressAutoHyphens w:val="0"/>
      <w:autoSpaceDE w:val="0"/>
      <w:autoSpaceDN w:val="0"/>
      <w:adjustRightInd w:val="0"/>
      <w:spacing w:after="0" w:line="240" w:lineRule="auto"/>
    </w:pPr>
    <w:rPr>
      <w:rFonts w:ascii="Times New Roman" w:eastAsiaTheme="minorEastAsia" w:hAnsi="Times New Roman" w:cs="Times New Roman"/>
      <w:color w:val="000000" w:themeColor="text1"/>
      <w:lang w:eastAsia="ru-RU"/>
    </w:rPr>
  </w:style>
  <w:style w:type="character" w:customStyle="1" w:styleId="af6">
    <w:name w:val="Без интервала Знак"/>
    <w:basedOn w:val="a2"/>
    <w:link w:val="af5"/>
    <w:uiPriority w:val="1"/>
    <w:rsid w:val="00054805"/>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103113613">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0873716">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990519485">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42747931">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761289835">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0122834">
      <w:bodyDiv w:val="1"/>
      <w:marLeft w:val="0"/>
      <w:marRight w:val="0"/>
      <w:marTop w:val="0"/>
      <w:marBottom w:val="0"/>
      <w:divBdr>
        <w:top w:val="none" w:sz="0" w:space="0" w:color="auto"/>
        <w:left w:val="none" w:sz="0" w:space="0" w:color="auto"/>
        <w:bottom w:val="none" w:sz="0" w:space="0" w:color="auto"/>
        <w:right w:val="none" w:sz="0" w:space="0" w:color="auto"/>
      </w:divBdr>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0132&amp;rnd=67F9C507441ECAC26606BD403CB1B73B&amp;dst=100131&amp;fld=134" TargetMode="External"/><Relationship Id="rId13" Type="http://schemas.openxmlformats.org/officeDocument/2006/relationships/hyperlink" Target="http://www.consultant.ru/document/Cons_doc_LAW_211997/05c63168e68a97cde966de0cc4963bf38f4dc7a0/" TargetMode="External"/><Relationship Id="rId18" Type="http://schemas.openxmlformats.org/officeDocument/2006/relationships/hyperlink" Target="http://________________/"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211997/05c63168e68a97cde966de0cc4963bf38f4dc7a0/" TargetMode="External"/><Relationship Id="rId17" Type="http://schemas.openxmlformats.org/officeDocument/2006/relationships/hyperlink" Target="consultantplus://offline/ref=97BACA0B8A250449E4FB022D880435843B38FCD5F6F5686D58FDBA6E7A796F4B8DD2D3EF4740EA5Dm8OE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BACA0B8A250449E4FB022D880435843B38FCD5F6F5686D58FDBA6E7A796F4B8DD2D3EB4547mEOB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97BACA0B8A250449E4FB022D880435843B38FCD5F6F5686D58FDBA6E7A796F4B8DD2D3EB4547mEO8O" TargetMode="External"/><Relationship Id="rId23" Type="http://schemas.openxmlformats.org/officeDocument/2006/relationships/header" Target="header3.xml"/><Relationship Id="rId10" Type="http://schemas.openxmlformats.org/officeDocument/2006/relationships/hyperlink" Target="https://login.consultant.ru/link/?req=doc&amp;base=LAW&amp;n=213122&amp;rnd=F56DD75EDA0CF245C6F72D60C8195A9E" TargetMode="External"/><Relationship Id="rId19" Type="http://schemas.openxmlformats.org/officeDocument/2006/relationships/hyperlink" Target="http://www.frvazino.org/" TargetMode="External"/><Relationship Id="rId4" Type="http://schemas.openxmlformats.org/officeDocument/2006/relationships/settings" Target="settings.xml"/><Relationship Id="rId9" Type="http://schemas.openxmlformats.org/officeDocument/2006/relationships/hyperlink" Target="https://login.consultant.ru/link/?req=doc&amp;base=LAW&amp;n=93980&amp;rnd=67F9C507441ECAC26606BD403CB1B73B" TargetMode="External"/><Relationship Id="rId14" Type="http://schemas.openxmlformats.org/officeDocument/2006/relationships/hyperlink" Target="consultantplus://offline/ref=97BACA0B8A250449E4FB022D880435843B38FCD5F6F5686D58FDBA6E7A796F4B8DD2D3E84149mEOBO"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182B-F2C9-4671-AA3E-32D4F705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88</Pages>
  <Words>163598</Words>
  <Characters>932515</Characters>
  <Application>Microsoft Office Word</Application>
  <DocSecurity>0</DocSecurity>
  <Lines>7770</Lines>
  <Paragraphs>2187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1093926</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Митюхляева Ульяна Владимировна</dc:creator>
  <cp:keywords/>
  <dc:description/>
  <cp:lastModifiedBy>Волокитина Галина Борисовна</cp:lastModifiedBy>
  <cp:revision>164</cp:revision>
  <cp:lastPrinted>2019-09-06T12:21:00Z</cp:lastPrinted>
  <dcterms:created xsi:type="dcterms:W3CDTF">2019-09-11T07:28:00Z</dcterms:created>
  <dcterms:modified xsi:type="dcterms:W3CDTF">2019-12-12T10:46:00Z</dcterms:modified>
</cp:coreProperties>
</file>