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19A" w:rsidRPr="0009219A" w:rsidRDefault="00983B66" w:rsidP="0009219A">
      <w:pPr>
        <w:suppressAutoHyphens w:val="0"/>
        <w:spacing w:after="160" w:line="259" w:lineRule="auto"/>
        <w:jc w:val="center"/>
        <w:rPr>
          <w:rFonts w:cs="Times New Roman"/>
          <w:lang w:eastAsia="en-US"/>
        </w:rPr>
      </w:pPr>
      <w:bookmarkStart w:id="0" w:name="_GoBack"/>
      <w:bookmarkEnd w:id="0"/>
      <w:r w:rsidRPr="0009219A">
        <w:rPr>
          <w:rFonts w:cs="Times New Roman"/>
          <w:noProof/>
          <w:sz w:val="24"/>
          <w:szCs w:val="24"/>
          <w:lang w:eastAsia="ru-RU"/>
        </w:rPr>
        <w:drawing>
          <wp:inline distT="0" distB="0" distL="0" distR="0">
            <wp:extent cx="753745" cy="965835"/>
            <wp:effectExtent l="0" t="0" r="8255" b="5715"/>
            <wp:docPr id="1" name="Рисунок 8"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Re-exposure of Воскресенский р-н кон 11"/>
                    <pic:cNvPicPr>
                      <a:picLocks noChangeAspect="1" noChangeArrowheads="1"/>
                    </pic:cNvPicPr>
                  </pic:nvPicPr>
                  <pic:blipFill>
                    <a:blip r:embed="rId8">
                      <a:clrChange>
                        <a:clrFrom>
                          <a:srgbClr val="C7C7C7"/>
                        </a:clrFrom>
                        <a:clrTo>
                          <a:srgbClr val="C7C7C7">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753745" cy="965835"/>
                    </a:xfrm>
                    <a:prstGeom prst="rect">
                      <a:avLst/>
                    </a:prstGeom>
                    <a:noFill/>
                    <a:ln>
                      <a:noFill/>
                    </a:ln>
                  </pic:spPr>
                </pic:pic>
              </a:graphicData>
            </a:graphic>
          </wp:inline>
        </w:drawing>
      </w:r>
    </w:p>
    <w:p w:rsidR="0009219A" w:rsidRPr="0009219A" w:rsidRDefault="0009219A" w:rsidP="0009219A">
      <w:pPr>
        <w:suppressAutoHyphens w:val="0"/>
        <w:spacing w:after="0" w:line="240" w:lineRule="auto"/>
        <w:jc w:val="center"/>
        <w:rPr>
          <w:rFonts w:ascii="Times New Roman" w:eastAsia="Times New Roman" w:hAnsi="Times New Roman" w:cs="Times New Roman"/>
          <w:b/>
          <w:sz w:val="36"/>
          <w:szCs w:val="36"/>
          <w:lang w:eastAsia="ru-RU"/>
        </w:rPr>
      </w:pPr>
      <w:r w:rsidRPr="0009219A">
        <w:rPr>
          <w:rFonts w:ascii="Times New Roman" w:eastAsia="Times New Roman" w:hAnsi="Times New Roman" w:cs="Times New Roman"/>
          <w:b/>
          <w:sz w:val="36"/>
          <w:szCs w:val="36"/>
          <w:lang w:eastAsia="ru-RU"/>
        </w:rPr>
        <w:t>Администрация</w:t>
      </w:r>
    </w:p>
    <w:p w:rsidR="0009219A" w:rsidRPr="0009219A" w:rsidRDefault="0009219A" w:rsidP="0009219A">
      <w:pPr>
        <w:suppressAutoHyphens w:val="0"/>
        <w:spacing w:after="0" w:line="240" w:lineRule="auto"/>
        <w:jc w:val="center"/>
        <w:rPr>
          <w:rFonts w:ascii="Times New Roman" w:eastAsia="Times New Roman" w:hAnsi="Times New Roman" w:cs="Times New Roman"/>
          <w:b/>
          <w:sz w:val="36"/>
          <w:szCs w:val="36"/>
          <w:lang w:eastAsia="ru-RU"/>
        </w:rPr>
      </w:pPr>
      <w:r w:rsidRPr="0009219A">
        <w:rPr>
          <w:rFonts w:ascii="Times New Roman" w:eastAsia="Times New Roman" w:hAnsi="Times New Roman" w:cs="Times New Roman"/>
          <w:b/>
          <w:sz w:val="36"/>
          <w:szCs w:val="36"/>
          <w:lang w:eastAsia="ru-RU"/>
        </w:rPr>
        <w:t>городского округа Воскресенск</w:t>
      </w:r>
    </w:p>
    <w:p w:rsidR="0009219A" w:rsidRPr="0009219A" w:rsidRDefault="0009219A" w:rsidP="0009219A">
      <w:pPr>
        <w:keepNext/>
        <w:suppressAutoHyphens w:val="0"/>
        <w:spacing w:after="0" w:line="240" w:lineRule="auto"/>
        <w:jc w:val="center"/>
        <w:outlineLvl w:val="0"/>
        <w:rPr>
          <w:rFonts w:ascii="Times New Roman" w:eastAsia="Times New Roman" w:hAnsi="Times New Roman" w:cs="Times New Roman"/>
          <w:b/>
          <w:sz w:val="36"/>
          <w:szCs w:val="36"/>
          <w:lang w:eastAsia="ru-RU"/>
        </w:rPr>
      </w:pPr>
      <w:r w:rsidRPr="0009219A">
        <w:rPr>
          <w:rFonts w:ascii="Times New Roman" w:eastAsia="Times New Roman" w:hAnsi="Times New Roman" w:cs="Times New Roman"/>
          <w:b/>
          <w:sz w:val="36"/>
          <w:szCs w:val="36"/>
          <w:lang w:eastAsia="ru-RU"/>
        </w:rPr>
        <w:t>Московской области</w:t>
      </w:r>
    </w:p>
    <w:p w:rsidR="0009219A" w:rsidRPr="0009219A" w:rsidRDefault="0009219A" w:rsidP="0009219A">
      <w:pPr>
        <w:suppressAutoHyphens w:val="0"/>
        <w:spacing w:after="0" w:line="240" w:lineRule="auto"/>
        <w:rPr>
          <w:rFonts w:ascii="Times New Roman" w:eastAsia="Times New Roman" w:hAnsi="Times New Roman" w:cs="Times New Roman"/>
          <w:sz w:val="24"/>
          <w:szCs w:val="24"/>
          <w:lang w:eastAsia="ru-RU"/>
        </w:rPr>
      </w:pPr>
    </w:p>
    <w:p w:rsidR="0009219A" w:rsidRPr="0009219A" w:rsidRDefault="0009219A" w:rsidP="0009219A">
      <w:pPr>
        <w:suppressAutoHyphens w:val="0"/>
        <w:spacing w:after="0" w:line="240" w:lineRule="auto"/>
        <w:rPr>
          <w:rFonts w:ascii="Times New Roman" w:eastAsia="Times New Roman" w:hAnsi="Times New Roman" w:cs="Times New Roman"/>
          <w:sz w:val="24"/>
          <w:szCs w:val="24"/>
          <w:lang w:eastAsia="ru-RU"/>
        </w:rPr>
      </w:pPr>
    </w:p>
    <w:p w:rsidR="0009219A" w:rsidRPr="0009219A" w:rsidRDefault="0009219A" w:rsidP="0009219A">
      <w:pPr>
        <w:suppressAutoHyphens w:val="0"/>
        <w:spacing w:after="0" w:line="360" w:lineRule="auto"/>
        <w:jc w:val="center"/>
        <w:rPr>
          <w:rFonts w:ascii="Times New Roman" w:eastAsia="Times New Roman" w:hAnsi="Times New Roman" w:cs="Times New Roman"/>
          <w:b/>
          <w:bCs/>
          <w:sz w:val="36"/>
          <w:szCs w:val="20"/>
          <w:lang w:eastAsia="ru-RU"/>
        </w:rPr>
      </w:pPr>
      <w:r w:rsidRPr="0009219A">
        <w:rPr>
          <w:rFonts w:ascii="Times New Roman" w:eastAsia="Times New Roman" w:hAnsi="Times New Roman" w:cs="Times New Roman"/>
          <w:b/>
          <w:bCs/>
          <w:sz w:val="36"/>
          <w:szCs w:val="20"/>
          <w:lang w:eastAsia="ru-RU"/>
        </w:rPr>
        <w:t>П О С Т А Н О В Л Е Н И Е</w:t>
      </w:r>
    </w:p>
    <w:p w:rsidR="0009219A" w:rsidRPr="0009219A" w:rsidRDefault="0009219A" w:rsidP="0009219A">
      <w:pPr>
        <w:suppressAutoHyphens w:val="0"/>
        <w:spacing w:after="160" w:line="259" w:lineRule="auto"/>
        <w:jc w:val="center"/>
        <w:rPr>
          <w:rFonts w:ascii="Times New Roman" w:hAnsi="Times New Roman" w:cs="Times New Roman"/>
          <w:sz w:val="24"/>
          <w:lang w:eastAsia="en-US"/>
        </w:rPr>
      </w:pPr>
      <w:r w:rsidRPr="0009219A">
        <w:rPr>
          <w:rFonts w:ascii="Times New Roman" w:hAnsi="Times New Roman" w:cs="Times New Roman"/>
          <w:sz w:val="24"/>
          <w:lang w:eastAsia="en-US"/>
        </w:rPr>
        <w:t>__________________ № ________________</w:t>
      </w:r>
    </w:p>
    <w:p w:rsidR="0009219A" w:rsidRPr="0009219A" w:rsidRDefault="0009219A" w:rsidP="0009219A">
      <w:pPr>
        <w:widowControl w:val="0"/>
        <w:tabs>
          <w:tab w:val="left" w:pos="1134"/>
          <w:tab w:val="left" w:pos="1276"/>
        </w:tabs>
        <w:suppressAutoHyphens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9219A">
        <w:rPr>
          <w:rFonts w:ascii="Times New Roman" w:eastAsia="Times New Roman" w:hAnsi="Times New Roman" w:cs="Times New Roman"/>
          <w:b/>
          <w:bCs/>
          <w:sz w:val="24"/>
          <w:szCs w:val="24"/>
          <w:lang w:eastAsia="ru-RU"/>
        </w:rPr>
        <w:t>Об утверждении административного регламента предоставления муниципальной услуги</w:t>
      </w:r>
    </w:p>
    <w:p w:rsidR="0009219A" w:rsidRPr="0009219A" w:rsidRDefault="0009219A" w:rsidP="0009219A">
      <w:pPr>
        <w:tabs>
          <w:tab w:val="left" w:pos="6096"/>
        </w:tabs>
        <w:suppressAutoHyphens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09219A">
        <w:rPr>
          <w:rFonts w:ascii="Times New Roman" w:eastAsia="Times New Roman" w:hAnsi="Times New Roman" w:cs="Times New Roman"/>
          <w:b/>
          <w:sz w:val="24"/>
          <w:szCs w:val="24"/>
          <w:lang w:eastAsia="ru-RU"/>
        </w:rPr>
        <w:t>«</w:t>
      </w:r>
      <w:r w:rsidRPr="0009219A">
        <w:rPr>
          <w:rFonts w:ascii="Times New Roman" w:eastAsia="Times New Roman" w:hAnsi="Times New Roman" w:cs="Times New Roman"/>
          <w:b/>
          <w:color w:val="000000"/>
          <w:sz w:val="24"/>
          <w:szCs w:val="24"/>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09219A" w:rsidRPr="0009219A" w:rsidRDefault="0009219A" w:rsidP="0009219A">
      <w:pPr>
        <w:suppressAutoHyphens w:val="0"/>
        <w:spacing w:after="0" w:line="240" w:lineRule="auto"/>
        <w:rPr>
          <w:rFonts w:ascii="Times New Roman" w:eastAsia="Times New Roman" w:hAnsi="Times New Roman" w:cs="Times New Roman"/>
          <w:b/>
          <w:bCs/>
          <w:sz w:val="24"/>
          <w:szCs w:val="24"/>
          <w:lang w:eastAsia="ru-RU"/>
        </w:rPr>
      </w:pPr>
    </w:p>
    <w:p w:rsidR="0009219A" w:rsidRPr="0009219A" w:rsidRDefault="0009219A" w:rsidP="0009219A">
      <w:pPr>
        <w:suppressAutoHyphens w:val="0"/>
        <w:spacing w:after="0" w:line="240" w:lineRule="auto"/>
        <w:ind w:firstLine="851"/>
        <w:jc w:val="both"/>
        <w:rPr>
          <w:rFonts w:ascii="Times New Roman" w:eastAsia="Times New Roman" w:hAnsi="Times New Roman" w:cs="Times New Roman"/>
          <w:sz w:val="24"/>
          <w:szCs w:val="24"/>
          <w:lang w:eastAsia="ru-RU"/>
        </w:rPr>
      </w:pPr>
      <w:r w:rsidRPr="0009219A">
        <w:rPr>
          <w:rFonts w:ascii="Times New Roman" w:eastAsia="Times New Roman" w:hAnsi="Times New Roman" w:cs="Times New Roman"/>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Федеральным законом от 27.07.2010 № 210-ФЗ «Об организации предоставления государственных и муниципальных услуг», 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Московской области от 06.02.2015 № 8/2015-ОЗ «О порядке согласования перечня имущества, подлежащего передаче, порядке направления согласованных предложений органами местного самоуправления муниципальных образований исполнительным органам государственной власти Московской области и перечне документов, необходимых для принятия правового акта Московской области о разграничении муниципального имущества»</w:t>
      </w:r>
    </w:p>
    <w:p w:rsidR="0009219A" w:rsidRPr="0009219A" w:rsidRDefault="0009219A" w:rsidP="0009219A">
      <w:pPr>
        <w:suppressAutoHyphens w:val="0"/>
        <w:spacing w:after="0" w:line="240" w:lineRule="auto"/>
        <w:jc w:val="both"/>
        <w:rPr>
          <w:rFonts w:ascii="Times New Roman" w:eastAsia="Times New Roman" w:hAnsi="Times New Roman" w:cs="Times New Roman"/>
          <w:sz w:val="24"/>
          <w:szCs w:val="24"/>
          <w:lang w:eastAsia="ru-RU"/>
        </w:rPr>
      </w:pPr>
    </w:p>
    <w:p w:rsidR="0009219A" w:rsidRPr="0009219A" w:rsidRDefault="0009219A" w:rsidP="0009219A">
      <w:pPr>
        <w:suppressAutoHyphens w:val="0"/>
        <w:spacing w:after="0" w:line="240" w:lineRule="auto"/>
        <w:ind w:firstLine="709"/>
        <w:jc w:val="center"/>
        <w:rPr>
          <w:rFonts w:ascii="Times New Roman" w:eastAsia="Times New Roman" w:hAnsi="Times New Roman" w:cs="Times New Roman"/>
          <w:sz w:val="24"/>
          <w:szCs w:val="24"/>
          <w:lang w:eastAsia="ru-RU"/>
        </w:rPr>
      </w:pPr>
      <w:r w:rsidRPr="0009219A">
        <w:rPr>
          <w:rFonts w:ascii="Times New Roman" w:eastAsia="Times New Roman" w:hAnsi="Times New Roman" w:cs="Times New Roman"/>
          <w:sz w:val="24"/>
          <w:szCs w:val="24"/>
          <w:lang w:eastAsia="ru-RU"/>
        </w:rPr>
        <w:t>ПОСТАНОВЛЯЮ:</w:t>
      </w:r>
    </w:p>
    <w:p w:rsidR="0009219A" w:rsidRPr="0009219A" w:rsidRDefault="0009219A" w:rsidP="0009219A">
      <w:pPr>
        <w:suppressAutoHyphens w:val="0"/>
        <w:spacing w:after="0" w:line="240" w:lineRule="auto"/>
        <w:ind w:firstLine="709"/>
        <w:jc w:val="center"/>
        <w:rPr>
          <w:rFonts w:ascii="Times New Roman" w:eastAsia="Times New Roman" w:hAnsi="Times New Roman" w:cs="Times New Roman"/>
          <w:sz w:val="24"/>
          <w:szCs w:val="24"/>
          <w:lang w:eastAsia="ru-RU"/>
        </w:rPr>
      </w:pPr>
    </w:p>
    <w:p w:rsidR="0009219A" w:rsidRPr="0009219A" w:rsidRDefault="0009219A" w:rsidP="0009219A">
      <w:pPr>
        <w:widowControl w:val="0"/>
        <w:tabs>
          <w:tab w:val="left" w:pos="0"/>
          <w:tab w:val="left" w:pos="993"/>
        </w:tabs>
        <w:suppressAutoHyphens w:val="0"/>
        <w:autoSpaceDE w:val="0"/>
        <w:autoSpaceDN w:val="0"/>
        <w:adjustRightInd w:val="0"/>
        <w:spacing w:after="0" w:line="240" w:lineRule="auto"/>
        <w:ind w:firstLine="709"/>
        <w:jc w:val="both"/>
        <w:rPr>
          <w:rFonts w:ascii="Times New Roman" w:hAnsi="Times New Roman" w:cs="Times New Roman"/>
          <w:bCs/>
          <w:sz w:val="24"/>
          <w:szCs w:val="24"/>
          <w:lang w:eastAsia="en-US"/>
        </w:rPr>
      </w:pPr>
      <w:r w:rsidRPr="0009219A">
        <w:rPr>
          <w:rFonts w:ascii="Times New Roman" w:eastAsia="Times New Roman" w:hAnsi="Times New Roman" w:cs="Times New Roman"/>
          <w:sz w:val="24"/>
          <w:szCs w:val="24"/>
          <w:lang w:eastAsia="ru-RU"/>
        </w:rPr>
        <w:t>1.</w:t>
      </w:r>
      <w:r w:rsidRPr="0009219A">
        <w:rPr>
          <w:rFonts w:ascii="Times New Roman" w:hAnsi="Times New Roman" w:cs="Times New Roman"/>
          <w:sz w:val="24"/>
          <w:szCs w:val="24"/>
          <w:lang w:eastAsia="en-US"/>
        </w:rPr>
        <w:t xml:space="preserve"> Утвердить административный регламент предоставления муниципальной услуги </w:t>
      </w:r>
      <w:r w:rsidRPr="0009219A">
        <w:rPr>
          <w:rFonts w:ascii="Times New Roman" w:eastAsia="Times New Roman" w:hAnsi="Times New Roman" w:cs="Times New Roman"/>
          <w:sz w:val="24"/>
          <w:szCs w:val="24"/>
          <w:lang w:eastAsia="ru-RU"/>
        </w:rPr>
        <w:t>«</w:t>
      </w:r>
      <w:r w:rsidRPr="0009219A">
        <w:rPr>
          <w:rFonts w:ascii="Times New Roman" w:eastAsia="Times New Roman" w:hAnsi="Times New Roman" w:cs="Times New Roman"/>
          <w:color w:val="000000"/>
          <w:sz w:val="24"/>
          <w:szCs w:val="24"/>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09219A">
        <w:rPr>
          <w:rFonts w:ascii="Times New Roman" w:hAnsi="Times New Roman" w:cs="Times New Roman"/>
          <w:bCs/>
          <w:sz w:val="24"/>
          <w:szCs w:val="24"/>
          <w:lang w:eastAsia="en-US"/>
        </w:rPr>
        <w:t>. (Приложение.)</w:t>
      </w:r>
    </w:p>
    <w:p w:rsidR="0009219A" w:rsidRPr="0009219A" w:rsidRDefault="0009219A" w:rsidP="0009219A">
      <w:pPr>
        <w:widowControl w:val="0"/>
        <w:tabs>
          <w:tab w:val="left" w:pos="0"/>
          <w:tab w:val="left" w:pos="993"/>
        </w:tabs>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09219A">
        <w:rPr>
          <w:rFonts w:ascii="Times New Roman" w:eastAsia="Times New Roman" w:hAnsi="Times New Roman" w:cs="Times New Roman"/>
          <w:bCs/>
          <w:sz w:val="24"/>
          <w:szCs w:val="24"/>
          <w:lang w:eastAsia="ru-RU"/>
        </w:rPr>
        <w:t>2. Опубликовать настоящее постановление в официальном издании городского округа Воскресенск Московской области и разместить на официальном сайте городского округа Воскресенск Московской области.</w:t>
      </w:r>
    </w:p>
    <w:p w:rsidR="0009219A" w:rsidRPr="0009219A" w:rsidRDefault="0009219A" w:rsidP="0009219A">
      <w:pPr>
        <w:widowControl w:val="0"/>
        <w:tabs>
          <w:tab w:val="left" w:pos="0"/>
          <w:tab w:val="left" w:pos="993"/>
        </w:tabs>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09219A">
        <w:rPr>
          <w:rFonts w:ascii="Times New Roman" w:eastAsia="Times New Roman" w:hAnsi="Times New Roman" w:cs="Times New Roman"/>
          <w:bCs/>
          <w:sz w:val="24"/>
          <w:szCs w:val="24"/>
          <w:lang w:eastAsia="ru-RU"/>
        </w:rPr>
        <w:t>3. Настоящее постановление вступает в силу с 01.01.2020 года.</w:t>
      </w:r>
    </w:p>
    <w:p w:rsidR="0009219A" w:rsidRPr="0009219A" w:rsidRDefault="0009219A" w:rsidP="0009219A">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09219A">
        <w:rPr>
          <w:rFonts w:ascii="Times New Roman" w:eastAsia="Times New Roman" w:hAnsi="Times New Roman" w:cs="Times New Roman"/>
          <w:sz w:val="24"/>
          <w:szCs w:val="24"/>
          <w:lang w:eastAsia="ru-RU"/>
        </w:rPr>
        <w:t xml:space="preserve">4. </w:t>
      </w:r>
      <w:r w:rsidRPr="0009219A">
        <w:rPr>
          <w:rFonts w:ascii="Times New Roman" w:hAnsi="Times New Roman" w:cs="Times New Roman"/>
          <w:sz w:val="24"/>
          <w:szCs w:val="24"/>
          <w:lang w:eastAsia="en-US"/>
        </w:rPr>
        <w:t xml:space="preserve">Контроль за исполнением настоящего постановления оставляю за собой. </w:t>
      </w:r>
    </w:p>
    <w:p w:rsidR="0009219A" w:rsidRPr="0009219A" w:rsidRDefault="0009219A" w:rsidP="0009219A">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p>
    <w:p w:rsidR="0009219A" w:rsidRPr="0009219A" w:rsidRDefault="0009219A" w:rsidP="0009219A">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en-US"/>
        </w:rPr>
      </w:pPr>
    </w:p>
    <w:p w:rsidR="0009219A" w:rsidRPr="0009219A" w:rsidRDefault="0009219A" w:rsidP="0009219A">
      <w:pPr>
        <w:suppressAutoHyphens w:val="0"/>
        <w:spacing w:after="0" w:line="240" w:lineRule="auto"/>
        <w:jc w:val="center"/>
        <w:rPr>
          <w:rFonts w:ascii="Times New Roman" w:eastAsia="Times New Roman" w:hAnsi="Times New Roman" w:cs="Times New Roman"/>
          <w:sz w:val="24"/>
          <w:szCs w:val="20"/>
          <w:lang w:eastAsia="ru-RU"/>
        </w:rPr>
        <w:sectPr w:rsidR="0009219A" w:rsidRPr="0009219A" w:rsidSect="00176AE0">
          <w:footerReference w:type="default" r:id="rId9"/>
          <w:pgSz w:w="11906" w:h="16838" w:code="9"/>
          <w:pgMar w:top="567" w:right="567" w:bottom="1134" w:left="1134" w:header="720" w:footer="567" w:gutter="0"/>
          <w:cols w:space="720"/>
          <w:docGrid w:linePitch="272"/>
        </w:sectPr>
      </w:pPr>
      <w:r w:rsidRPr="0009219A">
        <w:rPr>
          <w:rFonts w:ascii="Times New Roman" w:eastAsia="Times New Roman" w:hAnsi="Times New Roman" w:cs="Times New Roman"/>
          <w:bCs/>
          <w:sz w:val="24"/>
          <w:szCs w:val="24"/>
          <w:lang w:eastAsia="ru-RU"/>
        </w:rPr>
        <w:t xml:space="preserve">Глава городского округа Воскресенск                                                                            </w:t>
      </w:r>
      <w:r>
        <w:rPr>
          <w:rFonts w:ascii="Times New Roman" w:eastAsia="Times New Roman" w:hAnsi="Times New Roman" w:cs="Times New Roman"/>
          <w:bCs/>
          <w:sz w:val="24"/>
          <w:szCs w:val="24"/>
          <w:lang w:eastAsia="ru-RU"/>
        </w:rPr>
        <w:t>А.В. Болотников</w:t>
      </w:r>
    </w:p>
    <w:p w:rsidR="000C618E" w:rsidRPr="00131DD7" w:rsidRDefault="000C618E" w:rsidP="000C618E">
      <w:pPr>
        <w:pStyle w:val="ConsPlusNormal0"/>
        <w:ind w:firstLine="540"/>
        <w:jc w:val="right"/>
        <w:rPr>
          <w:rFonts w:ascii="Times New Roman" w:hAnsi="Times New Roman"/>
          <w:sz w:val="24"/>
          <w:szCs w:val="24"/>
        </w:rPr>
      </w:pPr>
      <w:r w:rsidRPr="00131DD7">
        <w:rPr>
          <w:rFonts w:ascii="Times New Roman" w:hAnsi="Times New Roman"/>
          <w:sz w:val="24"/>
          <w:szCs w:val="24"/>
        </w:rPr>
        <w:lastRenderedPageBreak/>
        <w:t>Приложение</w:t>
      </w:r>
    </w:p>
    <w:p w:rsidR="000C618E" w:rsidRPr="00131DD7" w:rsidRDefault="000C618E" w:rsidP="000C618E">
      <w:pPr>
        <w:pStyle w:val="ConsPlusNormal0"/>
        <w:ind w:firstLine="540"/>
        <w:jc w:val="right"/>
        <w:rPr>
          <w:rFonts w:ascii="Times New Roman" w:hAnsi="Times New Roman"/>
          <w:sz w:val="24"/>
          <w:szCs w:val="24"/>
        </w:rPr>
      </w:pPr>
    </w:p>
    <w:p w:rsidR="000C618E" w:rsidRPr="00131DD7" w:rsidRDefault="000C618E" w:rsidP="000C618E">
      <w:pPr>
        <w:pStyle w:val="ConsPlusNormal0"/>
        <w:ind w:firstLine="540"/>
        <w:jc w:val="right"/>
        <w:rPr>
          <w:rFonts w:ascii="Times New Roman" w:hAnsi="Times New Roman"/>
          <w:sz w:val="24"/>
          <w:szCs w:val="24"/>
        </w:rPr>
      </w:pPr>
      <w:r w:rsidRPr="00131DD7">
        <w:rPr>
          <w:rFonts w:ascii="Times New Roman" w:hAnsi="Times New Roman"/>
          <w:sz w:val="24"/>
          <w:szCs w:val="24"/>
        </w:rPr>
        <w:t>УТВЕРЖДЕН</w:t>
      </w:r>
    </w:p>
    <w:p w:rsidR="000C618E" w:rsidRPr="00131DD7" w:rsidRDefault="00131DD7" w:rsidP="000C618E">
      <w:pPr>
        <w:pStyle w:val="ConsPlusNormal0"/>
        <w:ind w:firstLine="540"/>
        <w:jc w:val="right"/>
        <w:rPr>
          <w:rFonts w:ascii="Times New Roman" w:hAnsi="Times New Roman"/>
          <w:sz w:val="24"/>
          <w:szCs w:val="24"/>
        </w:rPr>
      </w:pPr>
      <w:r>
        <w:rPr>
          <w:rFonts w:ascii="Times New Roman" w:hAnsi="Times New Roman"/>
          <w:sz w:val="24"/>
          <w:szCs w:val="24"/>
        </w:rPr>
        <w:t>постановлением А</w:t>
      </w:r>
      <w:r w:rsidR="000C618E" w:rsidRPr="00131DD7">
        <w:rPr>
          <w:rFonts w:ascii="Times New Roman" w:hAnsi="Times New Roman"/>
          <w:sz w:val="24"/>
          <w:szCs w:val="24"/>
        </w:rPr>
        <w:t>дминистрации</w:t>
      </w:r>
    </w:p>
    <w:p w:rsidR="000C618E" w:rsidRPr="00131DD7" w:rsidRDefault="00131DD7" w:rsidP="000C618E">
      <w:pPr>
        <w:pStyle w:val="ConsPlusNormal0"/>
        <w:ind w:firstLine="540"/>
        <w:jc w:val="right"/>
        <w:rPr>
          <w:rFonts w:ascii="Times New Roman" w:hAnsi="Times New Roman"/>
          <w:sz w:val="24"/>
          <w:szCs w:val="24"/>
        </w:rPr>
      </w:pPr>
      <w:r>
        <w:rPr>
          <w:rFonts w:ascii="Times New Roman" w:hAnsi="Times New Roman"/>
          <w:sz w:val="24"/>
          <w:szCs w:val="24"/>
        </w:rPr>
        <w:t>городского округа Воскресенск</w:t>
      </w:r>
    </w:p>
    <w:p w:rsidR="000C618E" w:rsidRPr="00131DD7" w:rsidRDefault="000C618E" w:rsidP="000C618E">
      <w:pPr>
        <w:pStyle w:val="ConsPlusNormal0"/>
        <w:ind w:firstLine="540"/>
        <w:jc w:val="right"/>
        <w:rPr>
          <w:rFonts w:ascii="Times New Roman" w:hAnsi="Times New Roman"/>
          <w:sz w:val="24"/>
          <w:szCs w:val="24"/>
        </w:rPr>
      </w:pPr>
      <w:r w:rsidRPr="00131DD7">
        <w:rPr>
          <w:rFonts w:ascii="Times New Roman" w:hAnsi="Times New Roman"/>
          <w:sz w:val="24"/>
          <w:szCs w:val="24"/>
        </w:rPr>
        <w:t xml:space="preserve">Московской области </w:t>
      </w:r>
    </w:p>
    <w:p w:rsidR="000C618E" w:rsidRDefault="000C618E" w:rsidP="000C618E">
      <w:pPr>
        <w:pStyle w:val="ConsPlusNormal0"/>
        <w:ind w:firstLine="540"/>
        <w:jc w:val="right"/>
        <w:rPr>
          <w:rFonts w:ascii="Times New Roman" w:hAnsi="Times New Roman"/>
          <w:sz w:val="24"/>
          <w:szCs w:val="24"/>
        </w:rPr>
      </w:pPr>
      <w:r w:rsidRPr="00131DD7">
        <w:rPr>
          <w:rFonts w:ascii="Times New Roman" w:hAnsi="Times New Roman"/>
          <w:sz w:val="24"/>
          <w:szCs w:val="24"/>
        </w:rPr>
        <w:t>от «___» __________</w:t>
      </w:r>
      <w:r w:rsidR="00131DD7">
        <w:rPr>
          <w:rFonts w:ascii="Times New Roman" w:hAnsi="Times New Roman"/>
          <w:sz w:val="24"/>
          <w:szCs w:val="24"/>
        </w:rPr>
        <w:t>_______ 2020</w:t>
      </w:r>
      <w:r w:rsidRPr="00131DD7">
        <w:rPr>
          <w:rFonts w:ascii="Times New Roman" w:hAnsi="Times New Roman"/>
          <w:sz w:val="24"/>
          <w:szCs w:val="24"/>
        </w:rPr>
        <w:t xml:space="preserve"> №___</w:t>
      </w:r>
    </w:p>
    <w:p w:rsidR="00E86355" w:rsidRDefault="00E86355" w:rsidP="00E86355">
      <w:pPr>
        <w:pStyle w:val="afffc"/>
        <w:ind w:firstLine="709"/>
        <w:jc w:val="right"/>
        <w:rPr>
          <w:b w:val="0"/>
          <w:sz w:val="24"/>
          <w:szCs w:val="24"/>
        </w:rPr>
      </w:pPr>
    </w:p>
    <w:p w:rsidR="00E86355" w:rsidRPr="00E86355" w:rsidRDefault="00E86355" w:rsidP="00E86355">
      <w:pPr>
        <w:pStyle w:val="afffc"/>
        <w:ind w:firstLine="709"/>
        <w:jc w:val="right"/>
        <w:rPr>
          <w:b w:val="0"/>
          <w:sz w:val="24"/>
          <w:szCs w:val="24"/>
        </w:rPr>
      </w:pPr>
    </w:p>
    <w:p w:rsidR="00206DB9" w:rsidRPr="000D4C8F" w:rsidRDefault="001101CF" w:rsidP="001101CF">
      <w:pPr>
        <w:pStyle w:val="afffc"/>
        <w:jc w:val="center"/>
        <w:rPr>
          <w:sz w:val="24"/>
          <w:szCs w:val="24"/>
        </w:rPr>
      </w:pPr>
      <w:r>
        <w:rPr>
          <w:sz w:val="24"/>
          <w:szCs w:val="24"/>
        </w:rPr>
        <w:t>А</w:t>
      </w:r>
      <w:r w:rsidR="00206DB9" w:rsidRPr="000D4C8F">
        <w:rPr>
          <w:sz w:val="24"/>
          <w:szCs w:val="24"/>
        </w:rPr>
        <w:t>дминистративн</w:t>
      </w:r>
      <w:r>
        <w:rPr>
          <w:sz w:val="24"/>
          <w:szCs w:val="24"/>
        </w:rPr>
        <w:t>ый</w:t>
      </w:r>
      <w:r w:rsidR="0050085D" w:rsidRPr="000D4C8F">
        <w:rPr>
          <w:sz w:val="24"/>
          <w:szCs w:val="24"/>
        </w:rPr>
        <w:t xml:space="preserve"> </w:t>
      </w:r>
      <w:r w:rsidR="00206DB9" w:rsidRPr="000D4C8F">
        <w:rPr>
          <w:sz w:val="24"/>
          <w:szCs w:val="24"/>
        </w:rPr>
        <w:t>регламент</w:t>
      </w:r>
      <w:r w:rsidR="004A3339" w:rsidRPr="000D4C8F">
        <w:rPr>
          <w:sz w:val="24"/>
          <w:szCs w:val="24"/>
        </w:rPr>
        <w:t xml:space="preserve"> </w:t>
      </w:r>
    </w:p>
    <w:p w:rsidR="00206DB9" w:rsidRPr="000D4C8F" w:rsidRDefault="00206DB9" w:rsidP="001101CF">
      <w:pPr>
        <w:pStyle w:val="afffc"/>
        <w:jc w:val="center"/>
        <w:rPr>
          <w:sz w:val="24"/>
          <w:szCs w:val="24"/>
        </w:rPr>
      </w:pPr>
      <w:r w:rsidRPr="000D4C8F">
        <w:rPr>
          <w:sz w:val="24"/>
          <w:szCs w:val="24"/>
        </w:rPr>
        <w:t>предоставлени</w:t>
      </w:r>
      <w:r w:rsidR="003730EB">
        <w:rPr>
          <w:sz w:val="24"/>
          <w:szCs w:val="24"/>
        </w:rPr>
        <w:t>я</w:t>
      </w:r>
      <w:r w:rsidRPr="000D4C8F">
        <w:rPr>
          <w:sz w:val="24"/>
          <w:szCs w:val="24"/>
        </w:rPr>
        <w:t xml:space="preserve"> муниципальной услуги </w:t>
      </w:r>
      <w:r w:rsidR="00F416DA" w:rsidRPr="000D4C8F">
        <w:rPr>
          <w:sz w:val="24"/>
          <w:szCs w:val="24"/>
        </w:rPr>
        <w:t>«П</w:t>
      </w:r>
      <w:r w:rsidRPr="000D4C8F">
        <w:rPr>
          <w:sz w:val="24"/>
          <w:szCs w:val="24"/>
        </w:rPr>
        <w:t>редоставлени</w:t>
      </w:r>
      <w:r w:rsidR="00F416DA" w:rsidRPr="000D4C8F">
        <w:rPr>
          <w:sz w:val="24"/>
          <w:szCs w:val="24"/>
        </w:rPr>
        <w:t>е</w:t>
      </w:r>
      <w:r w:rsidRPr="000D4C8F">
        <w:rPr>
          <w:sz w:val="24"/>
          <w:szCs w:val="24"/>
        </w:rPr>
        <w:t xml:space="preserve"> информации об объектах недвижимого имущества, находящихся в муниципальной собственности и предназначенных для сдачи в аренду</w:t>
      </w:r>
      <w:r w:rsidR="00F416DA" w:rsidRPr="000D4C8F">
        <w:rPr>
          <w:sz w:val="24"/>
          <w:szCs w:val="24"/>
        </w:rPr>
        <w:t>»</w:t>
      </w:r>
    </w:p>
    <w:p w:rsidR="0050085D" w:rsidRPr="000D0922" w:rsidRDefault="0050085D" w:rsidP="001101CF">
      <w:pPr>
        <w:pStyle w:val="afffc"/>
        <w:jc w:val="both"/>
      </w:pPr>
    </w:p>
    <w:p w:rsidR="00206DB9" w:rsidRPr="000D4C8F" w:rsidRDefault="00206DB9" w:rsidP="001101CF">
      <w:pPr>
        <w:pStyle w:val="afffc"/>
        <w:jc w:val="both"/>
        <w:rPr>
          <w:rFonts w:cs="Times New Roman"/>
          <w:b w:val="0"/>
          <w:sz w:val="24"/>
          <w:szCs w:val="24"/>
        </w:rPr>
      </w:pPr>
      <w:r w:rsidRPr="000D4C8F">
        <w:rPr>
          <w:rFonts w:cs="Times New Roman"/>
          <w:b w:val="0"/>
          <w:sz w:val="24"/>
          <w:szCs w:val="24"/>
        </w:rPr>
        <w:t>Список разделов</w:t>
      </w:r>
    </w:p>
    <w:p w:rsidR="001661B3" w:rsidRPr="000D4C8F" w:rsidRDefault="00E26764" w:rsidP="001101CF">
      <w:pPr>
        <w:pStyle w:val="1fb"/>
        <w:spacing w:before="0" w:after="0" w:line="240" w:lineRule="auto"/>
        <w:rPr>
          <w:rFonts w:eastAsia="Times New Roman" w:cs="Times New Roman"/>
          <w:bCs w:val="0"/>
          <w:noProof/>
          <w:sz w:val="24"/>
          <w:szCs w:val="24"/>
          <w:lang w:val="ru-RU" w:eastAsia="ru-RU"/>
        </w:rPr>
      </w:pPr>
      <w:r w:rsidRPr="000D4C8F">
        <w:rPr>
          <w:rFonts w:cs="Times New Roman"/>
          <w:sz w:val="24"/>
          <w:szCs w:val="24"/>
        </w:rPr>
        <w:fldChar w:fldCharType="begin"/>
      </w:r>
      <w:r w:rsidRPr="000D4C8F">
        <w:rPr>
          <w:rFonts w:cs="Times New Roman"/>
          <w:sz w:val="24"/>
          <w:szCs w:val="24"/>
        </w:rPr>
        <w:instrText xml:space="preserve"> TOC \o "1-3" \h \z \u </w:instrText>
      </w:r>
      <w:r w:rsidRPr="000D4C8F">
        <w:rPr>
          <w:rFonts w:cs="Times New Roman"/>
          <w:sz w:val="24"/>
          <w:szCs w:val="24"/>
        </w:rPr>
        <w:fldChar w:fldCharType="separate"/>
      </w:r>
      <w:hyperlink w:anchor="_Toc479768298" w:history="1">
        <w:r w:rsidR="001661B3" w:rsidRPr="000D4C8F">
          <w:rPr>
            <w:rStyle w:val="a6"/>
            <w:rFonts w:cs="Times New Roman"/>
            <w:noProof/>
            <w:sz w:val="24"/>
            <w:szCs w:val="24"/>
          </w:rPr>
          <w:t>Термины и определения</w:t>
        </w:r>
        <w:r w:rsidR="001661B3" w:rsidRPr="000D4C8F">
          <w:rPr>
            <w:rFonts w:cs="Times New Roman"/>
            <w:noProof/>
            <w:webHidden/>
            <w:sz w:val="24"/>
            <w:szCs w:val="24"/>
          </w:rPr>
          <w:tab/>
        </w:r>
        <w:r w:rsidR="001661B3" w:rsidRPr="000D4C8F">
          <w:rPr>
            <w:rFonts w:cs="Times New Roman"/>
            <w:noProof/>
            <w:webHidden/>
            <w:sz w:val="24"/>
            <w:szCs w:val="24"/>
          </w:rPr>
          <w:fldChar w:fldCharType="begin"/>
        </w:r>
        <w:r w:rsidR="001661B3" w:rsidRPr="000D4C8F">
          <w:rPr>
            <w:rFonts w:cs="Times New Roman"/>
            <w:noProof/>
            <w:webHidden/>
            <w:sz w:val="24"/>
            <w:szCs w:val="24"/>
          </w:rPr>
          <w:instrText xml:space="preserve"> PAGEREF _Toc479768298 \h </w:instrText>
        </w:r>
        <w:r w:rsidR="001661B3" w:rsidRPr="000D4C8F">
          <w:rPr>
            <w:rFonts w:cs="Times New Roman"/>
            <w:noProof/>
            <w:webHidden/>
            <w:sz w:val="24"/>
            <w:szCs w:val="24"/>
          </w:rPr>
        </w:r>
        <w:r w:rsidR="001661B3" w:rsidRPr="000D4C8F">
          <w:rPr>
            <w:rFonts w:cs="Times New Roman"/>
            <w:noProof/>
            <w:webHidden/>
            <w:sz w:val="24"/>
            <w:szCs w:val="24"/>
          </w:rPr>
          <w:fldChar w:fldCharType="separate"/>
        </w:r>
        <w:r w:rsidR="00131DD7">
          <w:rPr>
            <w:rFonts w:cs="Times New Roman"/>
            <w:noProof/>
            <w:webHidden/>
            <w:sz w:val="24"/>
            <w:szCs w:val="24"/>
          </w:rPr>
          <w:t>4</w:t>
        </w:r>
        <w:r w:rsidR="001661B3" w:rsidRPr="000D4C8F">
          <w:rPr>
            <w:rFonts w:cs="Times New Roman"/>
            <w:noProof/>
            <w:webHidden/>
            <w:sz w:val="24"/>
            <w:szCs w:val="24"/>
          </w:rPr>
          <w:fldChar w:fldCharType="end"/>
        </w:r>
      </w:hyperlink>
    </w:p>
    <w:p w:rsidR="001661B3" w:rsidRPr="000D4C8F" w:rsidRDefault="001661B3" w:rsidP="001101CF">
      <w:pPr>
        <w:pStyle w:val="1fb"/>
        <w:spacing w:before="0" w:after="0" w:line="240" w:lineRule="auto"/>
        <w:rPr>
          <w:rFonts w:eastAsia="Times New Roman" w:cs="Times New Roman"/>
          <w:bCs w:val="0"/>
          <w:noProof/>
          <w:sz w:val="24"/>
          <w:szCs w:val="24"/>
          <w:lang w:val="ru-RU" w:eastAsia="ru-RU"/>
        </w:rPr>
      </w:pPr>
      <w:hyperlink w:anchor="_Toc479768299" w:history="1">
        <w:r w:rsidRPr="000D4C8F">
          <w:rPr>
            <w:rStyle w:val="a6"/>
            <w:rFonts w:cs="Times New Roman"/>
            <w:noProof/>
            <w:sz w:val="24"/>
            <w:szCs w:val="24"/>
            <w:lang w:val="en-US"/>
          </w:rPr>
          <w:t>I</w:t>
        </w:r>
        <w:r w:rsidRPr="000D4C8F">
          <w:rPr>
            <w:rStyle w:val="a6"/>
            <w:rFonts w:cs="Times New Roman"/>
            <w:noProof/>
            <w:sz w:val="24"/>
            <w:szCs w:val="24"/>
          </w:rPr>
          <w:t>. Общие положения</w:t>
        </w:r>
        <w:r w:rsidRPr="000D4C8F">
          <w:rPr>
            <w:rFonts w:cs="Times New Roman"/>
            <w:noProof/>
            <w:webHidden/>
            <w:sz w:val="24"/>
            <w:szCs w:val="24"/>
          </w:rPr>
          <w:tab/>
        </w:r>
        <w:r w:rsidRPr="000D4C8F">
          <w:rPr>
            <w:rFonts w:cs="Times New Roman"/>
            <w:noProof/>
            <w:webHidden/>
            <w:sz w:val="24"/>
            <w:szCs w:val="24"/>
          </w:rPr>
          <w:fldChar w:fldCharType="begin"/>
        </w:r>
        <w:r w:rsidRPr="000D4C8F">
          <w:rPr>
            <w:rFonts w:cs="Times New Roman"/>
            <w:noProof/>
            <w:webHidden/>
            <w:sz w:val="24"/>
            <w:szCs w:val="24"/>
          </w:rPr>
          <w:instrText xml:space="preserve"> PAGEREF _Toc479768299 \h </w:instrText>
        </w:r>
        <w:r w:rsidRPr="000D4C8F">
          <w:rPr>
            <w:rFonts w:cs="Times New Roman"/>
            <w:noProof/>
            <w:webHidden/>
            <w:sz w:val="24"/>
            <w:szCs w:val="24"/>
          </w:rPr>
        </w:r>
        <w:r w:rsidRPr="000D4C8F">
          <w:rPr>
            <w:rFonts w:cs="Times New Roman"/>
            <w:noProof/>
            <w:webHidden/>
            <w:sz w:val="24"/>
            <w:szCs w:val="24"/>
          </w:rPr>
          <w:fldChar w:fldCharType="separate"/>
        </w:r>
        <w:r w:rsidR="00131DD7">
          <w:rPr>
            <w:rFonts w:cs="Times New Roman"/>
            <w:noProof/>
            <w:webHidden/>
            <w:sz w:val="24"/>
            <w:szCs w:val="24"/>
          </w:rPr>
          <w:t>4</w:t>
        </w:r>
        <w:r w:rsidRPr="000D4C8F">
          <w:rPr>
            <w:rFonts w:cs="Times New Roman"/>
            <w:noProof/>
            <w:webHidden/>
            <w:sz w:val="24"/>
            <w:szCs w:val="24"/>
          </w:rPr>
          <w:fldChar w:fldCharType="end"/>
        </w:r>
      </w:hyperlink>
    </w:p>
    <w:p w:rsidR="001661B3" w:rsidRPr="000D4C8F" w:rsidRDefault="001661B3" w:rsidP="001101CF">
      <w:pPr>
        <w:pStyle w:val="1fb"/>
        <w:spacing w:before="0" w:after="0" w:line="240" w:lineRule="auto"/>
        <w:rPr>
          <w:rFonts w:eastAsia="Times New Roman" w:cs="Times New Roman"/>
          <w:bCs w:val="0"/>
          <w:noProof/>
          <w:sz w:val="24"/>
          <w:szCs w:val="24"/>
          <w:lang w:val="ru-RU" w:eastAsia="ru-RU"/>
        </w:rPr>
      </w:pPr>
      <w:hyperlink w:anchor="_Toc479768300" w:history="1">
        <w:r w:rsidRPr="000D4C8F">
          <w:rPr>
            <w:rStyle w:val="a6"/>
            <w:rFonts w:cs="Times New Roman"/>
            <w:noProof/>
            <w:sz w:val="24"/>
            <w:szCs w:val="24"/>
          </w:rPr>
          <w:t>1. Предмет регулирования Административного регламента</w:t>
        </w:r>
        <w:r w:rsidRPr="000D4C8F">
          <w:rPr>
            <w:rFonts w:cs="Times New Roman"/>
            <w:noProof/>
            <w:webHidden/>
            <w:sz w:val="24"/>
            <w:szCs w:val="24"/>
          </w:rPr>
          <w:tab/>
        </w:r>
        <w:r w:rsidRPr="000D4C8F">
          <w:rPr>
            <w:rFonts w:cs="Times New Roman"/>
            <w:noProof/>
            <w:webHidden/>
            <w:sz w:val="24"/>
            <w:szCs w:val="24"/>
          </w:rPr>
          <w:fldChar w:fldCharType="begin"/>
        </w:r>
        <w:r w:rsidRPr="000D4C8F">
          <w:rPr>
            <w:rFonts w:cs="Times New Roman"/>
            <w:noProof/>
            <w:webHidden/>
            <w:sz w:val="24"/>
            <w:szCs w:val="24"/>
          </w:rPr>
          <w:instrText xml:space="preserve"> PAGEREF _Toc479768300 \h </w:instrText>
        </w:r>
        <w:r w:rsidRPr="000D4C8F">
          <w:rPr>
            <w:rFonts w:cs="Times New Roman"/>
            <w:noProof/>
            <w:webHidden/>
            <w:sz w:val="24"/>
            <w:szCs w:val="24"/>
          </w:rPr>
        </w:r>
        <w:r w:rsidRPr="000D4C8F">
          <w:rPr>
            <w:rFonts w:cs="Times New Roman"/>
            <w:noProof/>
            <w:webHidden/>
            <w:sz w:val="24"/>
            <w:szCs w:val="24"/>
          </w:rPr>
          <w:fldChar w:fldCharType="separate"/>
        </w:r>
        <w:r w:rsidR="00131DD7">
          <w:rPr>
            <w:rFonts w:cs="Times New Roman"/>
            <w:noProof/>
            <w:webHidden/>
            <w:sz w:val="24"/>
            <w:szCs w:val="24"/>
          </w:rPr>
          <w:t>4</w:t>
        </w:r>
        <w:r w:rsidRPr="000D4C8F">
          <w:rPr>
            <w:rFonts w:cs="Times New Roman"/>
            <w:noProof/>
            <w:webHidden/>
            <w:sz w:val="24"/>
            <w:szCs w:val="24"/>
          </w:rPr>
          <w:fldChar w:fldCharType="end"/>
        </w:r>
      </w:hyperlink>
    </w:p>
    <w:p w:rsidR="001661B3" w:rsidRPr="000D4C8F" w:rsidRDefault="001661B3" w:rsidP="001101CF">
      <w:pPr>
        <w:pStyle w:val="1fb"/>
        <w:spacing w:before="0" w:after="0" w:line="240" w:lineRule="auto"/>
        <w:rPr>
          <w:rFonts w:eastAsia="Times New Roman" w:cs="Times New Roman"/>
          <w:bCs w:val="0"/>
          <w:noProof/>
          <w:sz w:val="24"/>
          <w:szCs w:val="24"/>
          <w:lang w:val="ru-RU" w:eastAsia="ru-RU"/>
        </w:rPr>
      </w:pPr>
      <w:hyperlink w:anchor="_Toc479768301" w:history="1">
        <w:r w:rsidRPr="000D4C8F">
          <w:rPr>
            <w:rStyle w:val="a6"/>
            <w:rFonts w:cs="Times New Roman"/>
            <w:noProof/>
            <w:sz w:val="24"/>
            <w:szCs w:val="24"/>
          </w:rPr>
          <w:t>2. Лица, имеющие право на получение Муниципальной услуги</w:t>
        </w:r>
        <w:r w:rsidRPr="000D4C8F">
          <w:rPr>
            <w:rFonts w:cs="Times New Roman"/>
            <w:noProof/>
            <w:webHidden/>
            <w:sz w:val="24"/>
            <w:szCs w:val="24"/>
          </w:rPr>
          <w:tab/>
        </w:r>
        <w:r w:rsidRPr="000D4C8F">
          <w:rPr>
            <w:rFonts w:cs="Times New Roman"/>
            <w:noProof/>
            <w:webHidden/>
            <w:sz w:val="24"/>
            <w:szCs w:val="24"/>
          </w:rPr>
          <w:fldChar w:fldCharType="begin"/>
        </w:r>
        <w:r w:rsidRPr="000D4C8F">
          <w:rPr>
            <w:rFonts w:cs="Times New Roman"/>
            <w:noProof/>
            <w:webHidden/>
            <w:sz w:val="24"/>
            <w:szCs w:val="24"/>
          </w:rPr>
          <w:instrText xml:space="preserve"> PAGEREF _Toc479768301 \h </w:instrText>
        </w:r>
        <w:r w:rsidRPr="000D4C8F">
          <w:rPr>
            <w:rFonts w:cs="Times New Roman"/>
            <w:noProof/>
            <w:webHidden/>
            <w:sz w:val="24"/>
            <w:szCs w:val="24"/>
          </w:rPr>
        </w:r>
        <w:r w:rsidRPr="000D4C8F">
          <w:rPr>
            <w:rFonts w:cs="Times New Roman"/>
            <w:noProof/>
            <w:webHidden/>
            <w:sz w:val="24"/>
            <w:szCs w:val="24"/>
          </w:rPr>
          <w:fldChar w:fldCharType="separate"/>
        </w:r>
        <w:r w:rsidR="00131DD7">
          <w:rPr>
            <w:rFonts w:cs="Times New Roman"/>
            <w:noProof/>
            <w:webHidden/>
            <w:sz w:val="24"/>
            <w:szCs w:val="24"/>
          </w:rPr>
          <w:t>4</w:t>
        </w:r>
        <w:r w:rsidRPr="000D4C8F">
          <w:rPr>
            <w:rFonts w:cs="Times New Roman"/>
            <w:noProof/>
            <w:webHidden/>
            <w:sz w:val="24"/>
            <w:szCs w:val="24"/>
          </w:rPr>
          <w:fldChar w:fldCharType="end"/>
        </w:r>
      </w:hyperlink>
    </w:p>
    <w:p w:rsidR="001661B3" w:rsidRPr="000D4C8F" w:rsidRDefault="001661B3" w:rsidP="001101CF">
      <w:pPr>
        <w:pStyle w:val="1fb"/>
        <w:spacing w:before="0" w:after="0" w:line="240" w:lineRule="auto"/>
        <w:rPr>
          <w:rFonts w:eastAsia="Times New Roman" w:cs="Times New Roman"/>
          <w:bCs w:val="0"/>
          <w:noProof/>
          <w:sz w:val="24"/>
          <w:szCs w:val="24"/>
          <w:lang w:val="ru-RU" w:eastAsia="ru-RU"/>
        </w:rPr>
      </w:pPr>
      <w:hyperlink w:anchor="_Toc479768302" w:history="1">
        <w:r w:rsidRPr="000D4C8F">
          <w:rPr>
            <w:rStyle w:val="a6"/>
            <w:rFonts w:cs="Times New Roman"/>
            <w:noProof/>
            <w:kern w:val="1"/>
            <w:sz w:val="24"/>
            <w:szCs w:val="24"/>
          </w:rPr>
          <w:t>3. Требования к порядку информирования о порядке предоставления Муниципальной услуги</w:t>
        </w:r>
        <w:r w:rsidRPr="000D4C8F">
          <w:rPr>
            <w:rFonts w:cs="Times New Roman"/>
            <w:noProof/>
            <w:webHidden/>
            <w:sz w:val="24"/>
            <w:szCs w:val="24"/>
          </w:rPr>
          <w:tab/>
        </w:r>
        <w:r w:rsidRPr="000D4C8F">
          <w:rPr>
            <w:rFonts w:cs="Times New Roman"/>
            <w:noProof/>
            <w:webHidden/>
            <w:sz w:val="24"/>
            <w:szCs w:val="24"/>
          </w:rPr>
          <w:fldChar w:fldCharType="begin"/>
        </w:r>
        <w:r w:rsidRPr="000D4C8F">
          <w:rPr>
            <w:rFonts w:cs="Times New Roman"/>
            <w:noProof/>
            <w:webHidden/>
            <w:sz w:val="24"/>
            <w:szCs w:val="24"/>
          </w:rPr>
          <w:instrText xml:space="preserve"> PAGEREF _Toc479768302 \h </w:instrText>
        </w:r>
        <w:r w:rsidRPr="000D4C8F">
          <w:rPr>
            <w:rFonts w:cs="Times New Roman"/>
            <w:noProof/>
            <w:webHidden/>
            <w:sz w:val="24"/>
            <w:szCs w:val="24"/>
          </w:rPr>
        </w:r>
        <w:r w:rsidRPr="000D4C8F">
          <w:rPr>
            <w:rFonts w:cs="Times New Roman"/>
            <w:noProof/>
            <w:webHidden/>
            <w:sz w:val="24"/>
            <w:szCs w:val="24"/>
          </w:rPr>
          <w:fldChar w:fldCharType="separate"/>
        </w:r>
        <w:r w:rsidR="00131DD7">
          <w:rPr>
            <w:rFonts w:cs="Times New Roman"/>
            <w:noProof/>
            <w:webHidden/>
            <w:sz w:val="24"/>
            <w:szCs w:val="24"/>
          </w:rPr>
          <w:t>4</w:t>
        </w:r>
        <w:r w:rsidRPr="000D4C8F">
          <w:rPr>
            <w:rFonts w:cs="Times New Roman"/>
            <w:noProof/>
            <w:webHidden/>
            <w:sz w:val="24"/>
            <w:szCs w:val="24"/>
          </w:rPr>
          <w:fldChar w:fldCharType="end"/>
        </w:r>
      </w:hyperlink>
    </w:p>
    <w:p w:rsidR="001661B3" w:rsidRPr="000D4C8F" w:rsidRDefault="001661B3" w:rsidP="001101CF">
      <w:pPr>
        <w:pStyle w:val="1fb"/>
        <w:spacing w:before="0" w:after="0" w:line="240" w:lineRule="auto"/>
        <w:rPr>
          <w:rFonts w:eastAsia="Times New Roman" w:cs="Times New Roman"/>
          <w:bCs w:val="0"/>
          <w:noProof/>
          <w:sz w:val="24"/>
          <w:szCs w:val="24"/>
          <w:lang w:val="ru-RU" w:eastAsia="ru-RU"/>
        </w:rPr>
      </w:pPr>
      <w:hyperlink w:anchor="_Toc479768303" w:history="1">
        <w:r w:rsidRPr="000D4C8F">
          <w:rPr>
            <w:rStyle w:val="a6"/>
            <w:rFonts w:cs="Times New Roman"/>
            <w:noProof/>
            <w:sz w:val="24"/>
            <w:szCs w:val="24"/>
            <w:lang w:val="en-US"/>
          </w:rPr>
          <w:t>II</w:t>
        </w:r>
        <w:r w:rsidRPr="000D4C8F">
          <w:rPr>
            <w:rStyle w:val="a6"/>
            <w:rFonts w:cs="Times New Roman"/>
            <w:noProof/>
            <w:sz w:val="24"/>
            <w:szCs w:val="24"/>
          </w:rPr>
          <w:t>. Стандарт предоставления Муниципальной услуги</w:t>
        </w:r>
        <w:r w:rsidRPr="000D4C8F">
          <w:rPr>
            <w:rFonts w:cs="Times New Roman"/>
            <w:noProof/>
            <w:webHidden/>
            <w:sz w:val="24"/>
            <w:szCs w:val="24"/>
          </w:rPr>
          <w:tab/>
        </w:r>
        <w:r w:rsidRPr="000D4C8F">
          <w:rPr>
            <w:rFonts w:cs="Times New Roman"/>
            <w:noProof/>
            <w:webHidden/>
            <w:sz w:val="24"/>
            <w:szCs w:val="24"/>
          </w:rPr>
          <w:fldChar w:fldCharType="begin"/>
        </w:r>
        <w:r w:rsidRPr="000D4C8F">
          <w:rPr>
            <w:rFonts w:cs="Times New Roman"/>
            <w:noProof/>
            <w:webHidden/>
            <w:sz w:val="24"/>
            <w:szCs w:val="24"/>
          </w:rPr>
          <w:instrText xml:space="preserve"> PAGEREF _Toc479768303 \h </w:instrText>
        </w:r>
        <w:r w:rsidRPr="000D4C8F">
          <w:rPr>
            <w:rFonts w:cs="Times New Roman"/>
            <w:noProof/>
            <w:webHidden/>
            <w:sz w:val="24"/>
            <w:szCs w:val="24"/>
          </w:rPr>
        </w:r>
        <w:r w:rsidRPr="000D4C8F">
          <w:rPr>
            <w:rFonts w:cs="Times New Roman"/>
            <w:noProof/>
            <w:webHidden/>
            <w:sz w:val="24"/>
            <w:szCs w:val="24"/>
          </w:rPr>
          <w:fldChar w:fldCharType="separate"/>
        </w:r>
        <w:r w:rsidR="00131DD7">
          <w:rPr>
            <w:rFonts w:cs="Times New Roman"/>
            <w:noProof/>
            <w:webHidden/>
            <w:sz w:val="24"/>
            <w:szCs w:val="24"/>
          </w:rPr>
          <w:t>4</w:t>
        </w:r>
        <w:r w:rsidRPr="000D4C8F">
          <w:rPr>
            <w:rFonts w:cs="Times New Roman"/>
            <w:noProof/>
            <w:webHidden/>
            <w:sz w:val="24"/>
            <w:szCs w:val="24"/>
          </w:rPr>
          <w:fldChar w:fldCharType="end"/>
        </w:r>
      </w:hyperlink>
    </w:p>
    <w:p w:rsidR="001661B3" w:rsidRPr="000D4C8F" w:rsidRDefault="001661B3" w:rsidP="001101CF">
      <w:pPr>
        <w:pStyle w:val="1fb"/>
        <w:spacing w:before="0" w:after="0" w:line="240" w:lineRule="auto"/>
        <w:rPr>
          <w:rFonts w:eastAsia="Times New Roman" w:cs="Times New Roman"/>
          <w:bCs w:val="0"/>
          <w:noProof/>
          <w:sz w:val="24"/>
          <w:szCs w:val="24"/>
          <w:lang w:val="ru-RU" w:eastAsia="ru-RU"/>
        </w:rPr>
      </w:pPr>
      <w:hyperlink w:anchor="_Toc479768304" w:history="1">
        <w:r w:rsidRPr="000D4C8F">
          <w:rPr>
            <w:rStyle w:val="a6"/>
            <w:rFonts w:cs="Times New Roman"/>
            <w:noProof/>
            <w:sz w:val="24"/>
            <w:szCs w:val="24"/>
          </w:rPr>
          <w:t>4. Наименование Муниципальной услуги</w:t>
        </w:r>
        <w:r w:rsidRPr="000D4C8F">
          <w:rPr>
            <w:rFonts w:cs="Times New Roman"/>
            <w:noProof/>
            <w:webHidden/>
            <w:sz w:val="24"/>
            <w:szCs w:val="24"/>
          </w:rPr>
          <w:tab/>
        </w:r>
        <w:r w:rsidRPr="000D4C8F">
          <w:rPr>
            <w:rFonts w:cs="Times New Roman"/>
            <w:noProof/>
            <w:webHidden/>
            <w:sz w:val="24"/>
            <w:szCs w:val="24"/>
          </w:rPr>
          <w:fldChar w:fldCharType="begin"/>
        </w:r>
        <w:r w:rsidRPr="000D4C8F">
          <w:rPr>
            <w:rFonts w:cs="Times New Roman"/>
            <w:noProof/>
            <w:webHidden/>
            <w:sz w:val="24"/>
            <w:szCs w:val="24"/>
          </w:rPr>
          <w:instrText xml:space="preserve"> PAGEREF _Toc479768304 \h </w:instrText>
        </w:r>
        <w:r w:rsidRPr="000D4C8F">
          <w:rPr>
            <w:rFonts w:cs="Times New Roman"/>
            <w:noProof/>
            <w:webHidden/>
            <w:sz w:val="24"/>
            <w:szCs w:val="24"/>
          </w:rPr>
        </w:r>
        <w:r w:rsidRPr="000D4C8F">
          <w:rPr>
            <w:rFonts w:cs="Times New Roman"/>
            <w:noProof/>
            <w:webHidden/>
            <w:sz w:val="24"/>
            <w:szCs w:val="24"/>
          </w:rPr>
          <w:fldChar w:fldCharType="separate"/>
        </w:r>
        <w:r w:rsidR="00131DD7">
          <w:rPr>
            <w:rFonts w:cs="Times New Roman"/>
            <w:noProof/>
            <w:webHidden/>
            <w:sz w:val="24"/>
            <w:szCs w:val="24"/>
          </w:rPr>
          <w:t>4</w:t>
        </w:r>
        <w:r w:rsidRPr="000D4C8F">
          <w:rPr>
            <w:rFonts w:cs="Times New Roman"/>
            <w:noProof/>
            <w:webHidden/>
            <w:sz w:val="24"/>
            <w:szCs w:val="24"/>
          </w:rPr>
          <w:fldChar w:fldCharType="end"/>
        </w:r>
      </w:hyperlink>
    </w:p>
    <w:p w:rsidR="001661B3" w:rsidRPr="000D4C8F" w:rsidRDefault="001661B3" w:rsidP="001101CF">
      <w:pPr>
        <w:pStyle w:val="1fb"/>
        <w:spacing w:before="0" w:after="0" w:line="240" w:lineRule="auto"/>
        <w:rPr>
          <w:rFonts w:eastAsia="Times New Roman" w:cs="Times New Roman"/>
          <w:bCs w:val="0"/>
          <w:noProof/>
          <w:sz w:val="24"/>
          <w:szCs w:val="24"/>
          <w:lang w:val="ru-RU" w:eastAsia="ru-RU"/>
        </w:rPr>
      </w:pPr>
      <w:hyperlink w:anchor="_Toc479768305" w:history="1">
        <w:r w:rsidRPr="000D4C8F">
          <w:rPr>
            <w:rStyle w:val="a6"/>
            <w:rFonts w:cs="Times New Roman"/>
            <w:noProof/>
            <w:sz w:val="24"/>
            <w:szCs w:val="24"/>
            <w:shd w:val="clear" w:color="auto" w:fill="FFFFFF"/>
          </w:rPr>
          <w:t>5. Органы и организации, участвующие в предоставлении Муниципальной услуги</w:t>
        </w:r>
        <w:r w:rsidRPr="000D4C8F">
          <w:rPr>
            <w:rFonts w:cs="Times New Roman"/>
            <w:noProof/>
            <w:webHidden/>
            <w:sz w:val="24"/>
            <w:szCs w:val="24"/>
          </w:rPr>
          <w:tab/>
        </w:r>
        <w:r w:rsidRPr="000D4C8F">
          <w:rPr>
            <w:rFonts w:cs="Times New Roman"/>
            <w:noProof/>
            <w:webHidden/>
            <w:sz w:val="24"/>
            <w:szCs w:val="24"/>
          </w:rPr>
          <w:fldChar w:fldCharType="begin"/>
        </w:r>
        <w:r w:rsidRPr="000D4C8F">
          <w:rPr>
            <w:rFonts w:cs="Times New Roman"/>
            <w:noProof/>
            <w:webHidden/>
            <w:sz w:val="24"/>
            <w:szCs w:val="24"/>
          </w:rPr>
          <w:instrText xml:space="preserve"> PAGEREF _Toc479768305 \h </w:instrText>
        </w:r>
        <w:r w:rsidRPr="000D4C8F">
          <w:rPr>
            <w:rFonts w:cs="Times New Roman"/>
            <w:noProof/>
            <w:webHidden/>
            <w:sz w:val="24"/>
            <w:szCs w:val="24"/>
          </w:rPr>
        </w:r>
        <w:r w:rsidRPr="000D4C8F">
          <w:rPr>
            <w:rFonts w:cs="Times New Roman"/>
            <w:noProof/>
            <w:webHidden/>
            <w:sz w:val="24"/>
            <w:szCs w:val="24"/>
          </w:rPr>
          <w:fldChar w:fldCharType="separate"/>
        </w:r>
        <w:r w:rsidR="00131DD7">
          <w:rPr>
            <w:rFonts w:cs="Times New Roman"/>
            <w:noProof/>
            <w:webHidden/>
            <w:sz w:val="24"/>
            <w:szCs w:val="24"/>
          </w:rPr>
          <w:t>5</w:t>
        </w:r>
        <w:r w:rsidRPr="000D4C8F">
          <w:rPr>
            <w:rFonts w:cs="Times New Roman"/>
            <w:noProof/>
            <w:webHidden/>
            <w:sz w:val="24"/>
            <w:szCs w:val="24"/>
          </w:rPr>
          <w:fldChar w:fldCharType="end"/>
        </w:r>
      </w:hyperlink>
    </w:p>
    <w:p w:rsidR="001661B3" w:rsidRPr="000D4C8F" w:rsidRDefault="001661B3" w:rsidP="001101CF">
      <w:pPr>
        <w:pStyle w:val="1fb"/>
        <w:spacing w:before="0" w:after="0" w:line="240" w:lineRule="auto"/>
        <w:rPr>
          <w:rFonts w:eastAsia="Times New Roman" w:cs="Times New Roman"/>
          <w:bCs w:val="0"/>
          <w:noProof/>
          <w:sz w:val="24"/>
          <w:szCs w:val="24"/>
          <w:lang w:val="ru-RU" w:eastAsia="ru-RU"/>
        </w:rPr>
      </w:pPr>
      <w:hyperlink w:anchor="_Toc479768306" w:history="1">
        <w:r w:rsidRPr="000D4C8F">
          <w:rPr>
            <w:rStyle w:val="a6"/>
            <w:rFonts w:cs="Times New Roman"/>
            <w:noProof/>
            <w:sz w:val="24"/>
            <w:szCs w:val="24"/>
          </w:rPr>
          <w:t>6. Основания для обращения и результат предоставления Муниципальной услуги</w:t>
        </w:r>
        <w:r w:rsidRPr="000D4C8F">
          <w:rPr>
            <w:rFonts w:cs="Times New Roman"/>
            <w:noProof/>
            <w:webHidden/>
            <w:sz w:val="24"/>
            <w:szCs w:val="24"/>
          </w:rPr>
          <w:tab/>
        </w:r>
        <w:r w:rsidRPr="000D4C8F">
          <w:rPr>
            <w:rFonts w:cs="Times New Roman"/>
            <w:noProof/>
            <w:webHidden/>
            <w:sz w:val="24"/>
            <w:szCs w:val="24"/>
          </w:rPr>
          <w:fldChar w:fldCharType="begin"/>
        </w:r>
        <w:r w:rsidRPr="000D4C8F">
          <w:rPr>
            <w:rFonts w:cs="Times New Roman"/>
            <w:noProof/>
            <w:webHidden/>
            <w:sz w:val="24"/>
            <w:szCs w:val="24"/>
          </w:rPr>
          <w:instrText xml:space="preserve"> PAGEREF _Toc479768306 \h </w:instrText>
        </w:r>
        <w:r w:rsidRPr="000D4C8F">
          <w:rPr>
            <w:rFonts w:cs="Times New Roman"/>
            <w:noProof/>
            <w:webHidden/>
            <w:sz w:val="24"/>
            <w:szCs w:val="24"/>
          </w:rPr>
        </w:r>
        <w:r w:rsidRPr="000D4C8F">
          <w:rPr>
            <w:rFonts w:cs="Times New Roman"/>
            <w:noProof/>
            <w:webHidden/>
            <w:sz w:val="24"/>
            <w:szCs w:val="24"/>
          </w:rPr>
          <w:fldChar w:fldCharType="separate"/>
        </w:r>
        <w:r w:rsidR="00131DD7">
          <w:rPr>
            <w:rFonts w:cs="Times New Roman"/>
            <w:noProof/>
            <w:webHidden/>
            <w:sz w:val="24"/>
            <w:szCs w:val="24"/>
          </w:rPr>
          <w:t>5</w:t>
        </w:r>
        <w:r w:rsidRPr="000D4C8F">
          <w:rPr>
            <w:rFonts w:cs="Times New Roman"/>
            <w:noProof/>
            <w:webHidden/>
            <w:sz w:val="24"/>
            <w:szCs w:val="24"/>
          </w:rPr>
          <w:fldChar w:fldCharType="end"/>
        </w:r>
      </w:hyperlink>
    </w:p>
    <w:p w:rsidR="001661B3" w:rsidRPr="000D4C8F" w:rsidRDefault="001661B3" w:rsidP="001101CF">
      <w:pPr>
        <w:pStyle w:val="1fb"/>
        <w:spacing w:before="0" w:after="0" w:line="240" w:lineRule="auto"/>
        <w:rPr>
          <w:rFonts w:eastAsia="Times New Roman" w:cs="Times New Roman"/>
          <w:bCs w:val="0"/>
          <w:noProof/>
          <w:sz w:val="24"/>
          <w:szCs w:val="24"/>
          <w:lang w:val="ru-RU" w:eastAsia="ru-RU"/>
        </w:rPr>
      </w:pPr>
      <w:hyperlink w:anchor="_Toc479768307" w:history="1">
        <w:r w:rsidRPr="000D4C8F">
          <w:rPr>
            <w:rStyle w:val="a6"/>
            <w:rFonts w:cs="Times New Roman"/>
            <w:noProof/>
            <w:sz w:val="24"/>
            <w:szCs w:val="24"/>
          </w:rPr>
          <w:t>7. Срок регистрации заявления на предоставление Муниципальной услуги</w:t>
        </w:r>
        <w:r w:rsidRPr="000D4C8F">
          <w:rPr>
            <w:rFonts w:cs="Times New Roman"/>
            <w:noProof/>
            <w:webHidden/>
            <w:sz w:val="24"/>
            <w:szCs w:val="24"/>
          </w:rPr>
          <w:tab/>
        </w:r>
        <w:r w:rsidRPr="000D4C8F">
          <w:rPr>
            <w:rFonts w:cs="Times New Roman"/>
            <w:noProof/>
            <w:webHidden/>
            <w:sz w:val="24"/>
            <w:szCs w:val="24"/>
          </w:rPr>
          <w:fldChar w:fldCharType="begin"/>
        </w:r>
        <w:r w:rsidRPr="000D4C8F">
          <w:rPr>
            <w:rFonts w:cs="Times New Roman"/>
            <w:noProof/>
            <w:webHidden/>
            <w:sz w:val="24"/>
            <w:szCs w:val="24"/>
          </w:rPr>
          <w:instrText xml:space="preserve"> PAGEREF _Toc479768307 \h </w:instrText>
        </w:r>
        <w:r w:rsidRPr="000D4C8F">
          <w:rPr>
            <w:rFonts w:cs="Times New Roman"/>
            <w:noProof/>
            <w:webHidden/>
            <w:sz w:val="24"/>
            <w:szCs w:val="24"/>
          </w:rPr>
        </w:r>
        <w:r w:rsidRPr="000D4C8F">
          <w:rPr>
            <w:rFonts w:cs="Times New Roman"/>
            <w:noProof/>
            <w:webHidden/>
            <w:sz w:val="24"/>
            <w:szCs w:val="24"/>
          </w:rPr>
          <w:fldChar w:fldCharType="separate"/>
        </w:r>
        <w:r w:rsidR="00131DD7">
          <w:rPr>
            <w:rFonts w:cs="Times New Roman"/>
            <w:noProof/>
            <w:webHidden/>
            <w:sz w:val="24"/>
            <w:szCs w:val="24"/>
          </w:rPr>
          <w:t>5</w:t>
        </w:r>
        <w:r w:rsidRPr="000D4C8F">
          <w:rPr>
            <w:rFonts w:cs="Times New Roman"/>
            <w:noProof/>
            <w:webHidden/>
            <w:sz w:val="24"/>
            <w:szCs w:val="24"/>
          </w:rPr>
          <w:fldChar w:fldCharType="end"/>
        </w:r>
      </w:hyperlink>
    </w:p>
    <w:p w:rsidR="001661B3" w:rsidRPr="000D4C8F" w:rsidRDefault="001661B3" w:rsidP="001101CF">
      <w:pPr>
        <w:pStyle w:val="1fb"/>
        <w:spacing w:before="0" w:after="0" w:line="240" w:lineRule="auto"/>
        <w:rPr>
          <w:rFonts w:eastAsia="Times New Roman" w:cs="Times New Roman"/>
          <w:bCs w:val="0"/>
          <w:noProof/>
          <w:sz w:val="24"/>
          <w:szCs w:val="24"/>
          <w:lang w:val="ru-RU" w:eastAsia="ru-RU"/>
        </w:rPr>
      </w:pPr>
      <w:hyperlink w:anchor="_Toc479768308" w:history="1">
        <w:r w:rsidRPr="000D4C8F">
          <w:rPr>
            <w:rStyle w:val="a6"/>
            <w:rFonts w:cs="Times New Roman"/>
            <w:noProof/>
            <w:sz w:val="24"/>
            <w:szCs w:val="24"/>
          </w:rPr>
          <w:t>8. Срок предоставления Муниципальной услуги</w:t>
        </w:r>
        <w:r w:rsidRPr="000D4C8F">
          <w:rPr>
            <w:rFonts w:cs="Times New Roman"/>
            <w:noProof/>
            <w:webHidden/>
            <w:sz w:val="24"/>
            <w:szCs w:val="24"/>
          </w:rPr>
          <w:tab/>
        </w:r>
        <w:r w:rsidRPr="000D4C8F">
          <w:rPr>
            <w:rFonts w:cs="Times New Roman"/>
            <w:noProof/>
            <w:webHidden/>
            <w:sz w:val="24"/>
            <w:szCs w:val="24"/>
          </w:rPr>
          <w:fldChar w:fldCharType="begin"/>
        </w:r>
        <w:r w:rsidRPr="000D4C8F">
          <w:rPr>
            <w:rFonts w:cs="Times New Roman"/>
            <w:noProof/>
            <w:webHidden/>
            <w:sz w:val="24"/>
            <w:szCs w:val="24"/>
          </w:rPr>
          <w:instrText xml:space="preserve"> PAGEREF _Toc479768308 \h </w:instrText>
        </w:r>
        <w:r w:rsidRPr="000D4C8F">
          <w:rPr>
            <w:rFonts w:cs="Times New Roman"/>
            <w:noProof/>
            <w:webHidden/>
            <w:sz w:val="24"/>
            <w:szCs w:val="24"/>
          </w:rPr>
        </w:r>
        <w:r w:rsidRPr="000D4C8F">
          <w:rPr>
            <w:rFonts w:cs="Times New Roman"/>
            <w:noProof/>
            <w:webHidden/>
            <w:sz w:val="24"/>
            <w:szCs w:val="24"/>
          </w:rPr>
          <w:fldChar w:fldCharType="separate"/>
        </w:r>
        <w:r w:rsidR="00131DD7">
          <w:rPr>
            <w:rFonts w:cs="Times New Roman"/>
            <w:noProof/>
            <w:webHidden/>
            <w:sz w:val="24"/>
            <w:szCs w:val="24"/>
          </w:rPr>
          <w:t>6</w:t>
        </w:r>
        <w:r w:rsidRPr="000D4C8F">
          <w:rPr>
            <w:rFonts w:cs="Times New Roman"/>
            <w:noProof/>
            <w:webHidden/>
            <w:sz w:val="24"/>
            <w:szCs w:val="24"/>
          </w:rPr>
          <w:fldChar w:fldCharType="end"/>
        </w:r>
      </w:hyperlink>
    </w:p>
    <w:p w:rsidR="001661B3" w:rsidRPr="000D4C8F" w:rsidRDefault="001661B3" w:rsidP="001101CF">
      <w:pPr>
        <w:pStyle w:val="1fb"/>
        <w:spacing w:before="0" w:after="0" w:line="240" w:lineRule="auto"/>
        <w:rPr>
          <w:rFonts w:eastAsia="Times New Roman" w:cs="Times New Roman"/>
          <w:bCs w:val="0"/>
          <w:noProof/>
          <w:sz w:val="24"/>
          <w:szCs w:val="24"/>
          <w:lang w:val="ru-RU" w:eastAsia="ru-RU"/>
        </w:rPr>
      </w:pPr>
      <w:hyperlink w:anchor="_Toc479768309" w:history="1">
        <w:r w:rsidRPr="000D4C8F">
          <w:rPr>
            <w:rStyle w:val="a6"/>
            <w:rFonts w:cs="Times New Roman"/>
            <w:noProof/>
            <w:sz w:val="24"/>
            <w:szCs w:val="24"/>
          </w:rPr>
          <w:t>9. Правовые основания предоставления Муниципальной услуги</w:t>
        </w:r>
        <w:r w:rsidRPr="000D4C8F">
          <w:rPr>
            <w:rFonts w:cs="Times New Roman"/>
            <w:noProof/>
            <w:webHidden/>
            <w:sz w:val="24"/>
            <w:szCs w:val="24"/>
          </w:rPr>
          <w:tab/>
        </w:r>
        <w:r w:rsidRPr="000D4C8F">
          <w:rPr>
            <w:rFonts w:cs="Times New Roman"/>
            <w:noProof/>
            <w:webHidden/>
            <w:sz w:val="24"/>
            <w:szCs w:val="24"/>
          </w:rPr>
          <w:fldChar w:fldCharType="begin"/>
        </w:r>
        <w:r w:rsidRPr="000D4C8F">
          <w:rPr>
            <w:rFonts w:cs="Times New Roman"/>
            <w:noProof/>
            <w:webHidden/>
            <w:sz w:val="24"/>
            <w:szCs w:val="24"/>
          </w:rPr>
          <w:instrText xml:space="preserve"> PAGEREF _Toc479768309 \h </w:instrText>
        </w:r>
        <w:r w:rsidRPr="000D4C8F">
          <w:rPr>
            <w:rFonts w:cs="Times New Roman"/>
            <w:noProof/>
            <w:webHidden/>
            <w:sz w:val="24"/>
            <w:szCs w:val="24"/>
          </w:rPr>
        </w:r>
        <w:r w:rsidRPr="000D4C8F">
          <w:rPr>
            <w:rFonts w:cs="Times New Roman"/>
            <w:noProof/>
            <w:webHidden/>
            <w:sz w:val="24"/>
            <w:szCs w:val="24"/>
          </w:rPr>
          <w:fldChar w:fldCharType="separate"/>
        </w:r>
        <w:r w:rsidR="00131DD7">
          <w:rPr>
            <w:rFonts w:cs="Times New Roman"/>
            <w:noProof/>
            <w:webHidden/>
            <w:sz w:val="24"/>
            <w:szCs w:val="24"/>
          </w:rPr>
          <w:t>6</w:t>
        </w:r>
        <w:r w:rsidRPr="000D4C8F">
          <w:rPr>
            <w:rFonts w:cs="Times New Roman"/>
            <w:noProof/>
            <w:webHidden/>
            <w:sz w:val="24"/>
            <w:szCs w:val="24"/>
          </w:rPr>
          <w:fldChar w:fldCharType="end"/>
        </w:r>
      </w:hyperlink>
    </w:p>
    <w:p w:rsidR="001661B3" w:rsidRPr="000D4C8F" w:rsidRDefault="001661B3" w:rsidP="001101CF">
      <w:pPr>
        <w:pStyle w:val="1fb"/>
        <w:spacing w:before="0" w:after="0" w:line="240" w:lineRule="auto"/>
        <w:rPr>
          <w:rFonts w:eastAsia="Times New Roman" w:cs="Times New Roman"/>
          <w:bCs w:val="0"/>
          <w:noProof/>
          <w:sz w:val="24"/>
          <w:szCs w:val="24"/>
          <w:lang w:val="ru-RU" w:eastAsia="ru-RU"/>
        </w:rPr>
      </w:pPr>
      <w:hyperlink w:anchor="_Toc479768310" w:history="1">
        <w:r w:rsidRPr="000D4C8F">
          <w:rPr>
            <w:rStyle w:val="a6"/>
            <w:rFonts w:cs="Times New Roman"/>
            <w:noProof/>
            <w:sz w:val="24"/>
            <w:szCs w:val="24"/>
          </w:rPr>
          <w:t>10. Исчерпывающий перечень документов, необходимых для предоставления Муниципальной услуги</w:t>
        </w:r>
        <w:r w:rsidRPr="000D4C8F">
          <w:rPr>
            <w:rFonts w:cs="Times New Roman"/>
            <w:noProof/>
            <w:webHidden/>
            <w:sz w:val="24"/>
            <w:szCs w:val="24"/>
          </w:rPr>
          <w:tab/>
        </w:r>
        <w:r w:rsidRPr="000D4C8F">
          <w:rPr>
            <w:rFonts w:cs="Times New Roman"/>
            <w:noProof/>
            <w:webHidden/>
            <w:sz w:val="24"/>
            <w:szCs w:val="24"/>
          </w:rPr>
          <w:fldChar w:fldCharType="begin"/>
        </w:r>
        <w:r w:rsidRPr="000D4C8F">
          <w:rPr>
            <w:rFonts w:cs="Times New Roman"/>
            <w:noProof/>
            <w:webHidden/>
            <w:sz w:val="24"/>
            <w:szCs w:val="24"/>
          </w:rPr>
          <w:instrText xml:space="preserve"> PAGEREF _Toc479768310 \h </w:instrText>
        </w:r>
        <w:r w:rsidRPr="000D4C8F">
          <w:rPr>
            <w:rFonts w:cs="Times New Roman"/>
            <w:noProof/>
            <w:webHidden/>
            <w:sz w:val="24"/>
            <w:szCs w:val="24"/>
          </w:rPr>
        </w:r>
        <w:r w:rsidRPr="000D4C8F">
          <w:rPr>
            <w:rFonts w:cs="Times New Roman"/>
            <w:noProof/>
            <w:webHidden/>
            <w:sz w:val="24"/>
            <w:szCs w:val="24"/>
          </w:rPr>
          <w:fldChar w:fldCharType="separate"/>
        </w:r>
        <w:r w:rsidR="00131DD7">
          <w:rPr>
            <w:rFonts w:cs="Times New Roman"/>
            <w:noProof/>
            <w:webHidden/>
            <w:sz w:val="24"/>
            <w:szCs w:val="24"/>
          </w:rPr>
          <w:t>6</w:t>
        </w:r>
        <w:r w:rsidRPr="000D4C8F">
          <w:rPr>
            <w:rFonts w:cs="Times New Roman"/>
            <w:noProof/>
            <w:webHidden/>
            <w:sz w:val="24"/>
            <w:szCs w:val="24"/>
          </w:rPr>
          <w:fldChar w:fldCharType="end"/>
        </w:r>
      </w:hyperlink>
    </w:p>
    <w:p w:rsidR="001661B3" w:rsidRPr="000D4C8F" w:rsidRDefault="001661B3" w:rsidP="001101CF">
      <w:pPr>
        <w:pStyle w:val="1fb"/>
        <w:spacing w:before="0" w:after="0" w:line="240" w:lineRule="auto"/>
        <w:rPr>
          <w:rFonts w:eastAsia="Times New Roman" w:cs="Times New Roman"/>
          <w:bCs w:val="0"/>
          <w:noProof/>
          <w:sz w:val="24"/>
          <w:szCs w:val="24"/>
          <w:lang w:val="ru-RU" w:eastAsia="ru-RU"/>
        </w:rPr>
      </w:pPr>
      <w:hyperlink w:anchor="_Toc479768311" w:history="1">
        <w:r w:rsidRPr="000D4C8F">
          <w:rPr>
            <w:rStyle w:val="a6"/>
            <w:rFonts w:cs="Times New Roman"/>
            <w:noProof/>
            <w:sz w:val="24"/>
            <w:szCs w:val="24"/>
            <w:lang w:val="ru-RU"/>
          </w:rPr>
          <w:t>11. </w:t>
        </w:r>
        <w:r w:rsidRPr="000D4C8F">
          <w:rPr>
            <w:rStyle w:val="a6"/>
            <w:rFonts w:cs="Times New Roman"/>
            <w:noProof/>
            <w:sz w:val="24"/>
            <w:szCs w:val="24"/>
          </w:rPr>
          <w:t>Исчерпываю</w:t>
        </w:r>
        <w:r w:rsidRPr="000D4C8F">
          <w:rPr>
            <w:rStyle w:val="a6"/>
            <w:rFonts w:cs="Times New Roman"/>
            <w:noProof/>
            <w:sz w:val="24"/>
            <w:szCs w:val="24"/>
            <w:lang w:val="ru-RU"/>
          </w:rPr>
          <w:t>щий</w:t>
        </w:r>
        <w:r w:rsidRPr="000D4C8F">
          <w:rPr>
            <w:rStyle w:val="a6"/>
            <w:rFonts w:cs="Times New Roman"/>
            <w:noProof/>
            <w:sz w:val="24"/>
            <w:szCs w:val="24"/>
          </w:rPr>
          <w:t xml:space="preserve"> перечень документов, необходимых для предоставления</w:t>
        </w:r>
        <w:r w:rsidRPr="000D4C8F">
          <w:rPr>
            <w:rStyle w:val="a6"/>
            <w:rFonts w:cs="Times New Roman"/>
            <w:noProof/>
            <w:sz w:val="24"/>
            <w:szCs w:val="24"/>
            <w:lang w:val="ru-RU"/>
          </w:rPr>
          <w:t xml:space="preserve"> М</w:t>
        </w:r>
        <w:r w:rsidRPr="000D4C8F">
          <w:rPr>
            <w:rStyle w:val="a6"/>
            <w:rFonts w:cs="Times New Roman"/>
            <w:noProof/>
            <w:sz w:val="24"/>
            <w:szCs w:val="24"/>
          </w:rPr>
          <w:t>униципальной услуги, ко</w:t>
        </w:r>
        <w:r w:rsidR="00A46A76">
          <w:rPr>
            <w:rStyle w:val="a6"/>
            <w:rFonts w:cs="Times New Roman"/>
            <w:noProof/>
            <w:sz w:val="24"/>
            <w:szCs w:val="24"/>
          </w:rPr>
          <w:t>торые находятся в распоряжении о</w:t>
        </w:r>
        <w:r w:rsidRPr="000D4C8F">
          <w:rPr>
            <w:rStyle w:val="a6"/>
            <w:rFonts w:cs="Times New Roman"/>
            <w:noProof/>
            <w:sz w:val="24"/>
            <w:szCs w:val="24"/>
          </w:rPr>
          <w:t>рганов власти,</w:t>
        </w:r>
        <w:r w:rsidRPr="000D4C8F">
          <w:rPr>
            <w:rFonts w:cs="Times New Roman"/>
            <w:noProof/>
            <w:webHidden/>
            <w:sz w:val="24"/>
            <w:szCs w:val="24"/>
          </w:rPr>
          <w:tab/>
        </w:r>
        <w:r w:rsidRPr="000D4C8F">
          <w:rPr>
            <w:rFonts w:cs="Times New Roman"/>
            <w:noProof/>
            <w:webHidden/>
            <w:sz w:val="24"/>
            <w:szCs w:val="24"/>
          </w:rPr>
          <w:fldChar w:fldCharType="begin"/>
        </w:r>
        <w:r w:rsidRPr="000D4C8F">
          <w:rPr>
            <w:rFonts w:cs="Times New Roman"/>
            <w:noProof/>
            <w:webHidden/>
            <w:sz w:val="24"/>
            <w:szCs w:val="24"/>
          </w:rPr>
          <w:instrText xml:space="preserve"> PAGEREF _Toc479768311 \h </w:instrText>
        </w:r>
        <w:r w:rsidRPr="000D4C8F">
          <w:rPr>
            <w:rFonts w:cs="Times New Roman"/>
            <w:noProof/>
            <w:webHidden/>
            <w:sz w:val="24"/>
            <w:szCs w:val="24"/>
          </w:rPr>
        </w:r>
        <w:r w:rsidRPr="000D4C8F">
          <w:rPr>
            <w:rFonts w:cs="Times New Roman"/>
            <w:noProof/>
            <w:webHidden/>
            <w:sz w:val="24"/>
            <w:szCs w:val="24"/>
          </w:rPr>
          <w:fldChar w:fldCharType="separate"/>
        </w:r>
        <w:r w:rsidR="00131DD7">
          <w:rPr>
            <w:rFonts w:cs="Times New Roman"/>
            <w:noProof/>
            <w:webHidden/>
            <w:sz w:val="24"/>
            <w:szCs w:val="24"/>
          </w:rPr>
          <w:t>7</w:t>
        </w:r>
        <w:r w:rsidRPr="000D4C8F">
          <w:rPr>
            <w:rFonts w:cs="Times New Roman"/>
            <w:noProof/>
            <w:webHidden/>
            <w:sz w:val="24"/>
            <w:szCs w:val="24"/>
          </w:rPr>
          <w:fldChar w:fldCharType="end"/>
        </w:r>
      </w:hyperlink>
    </w:p>
    <w:p w:rsidR="001661B3" w:rsidRPr="000D4C8F" w:rsidRDefault="001661B3" w:rsidP="001101CF">
      <w:pPr>
        <w:pStyle w:val="1fb"/>
        <w:spacing w:before="0" w:after="0" w:line="240" w:lineRule="auto"/>
        <w:rPr>
          <w:rFonts w:eastAsia="Times New Roman" w:cs="Times New Roman"/>
          <w:bCs w:val="0"/>
          <w:noProof/>
          <w:sz w:val="24"/>
          <w:szCs w:val="24"/>
          <w:lang w:val="ru-RU" w:eastAsia="ru-RU"/>
        </w:rPr>
      </w:pPr>
      <w:hyperlink w:anchor="_Toc479768312" w:history="1">
        <w:r w:rsidR="00A46A76">
          <w:rPr>
            <w:rStyle w:val="a6"/>
            <w:rFonts w:cs="Times New Roman"/>
            <w:noProof/>
            <w:sz w:val="24"/>
            <w:szCs w:val="24"/>
          </w:rPr>
          <w:t>о</w:t>
        </w:r>
        <w:r w:rsidRPr="000D4C8F">
          <w:rPr>
            <w:rStyle w:val="a6"/>
            <w:rFonts w:cs="Times New Roman"/>
            <w:noProof/>
            <w:sz w:val="24"/>
            <w:szCs w:val="24"/>
          </w:rPr>
          <w:t>рганов</w:t>
        </w:r>
        <w:r w:rsidRPr="000D4C8F">
          <w:rPr>
            <w:rStyle w:val="a6"/>
            <w:rFonts w:cs="Times New Roman"/>
            <w:noProof/>
            <w:sz w:val="24"/>
            <w:szCs w:val="24"/>
            <w:lang w:val="ru-RU"/>
          </w:rPr>
          <w:t xml:space="preserve"> </w:t>
        </w:r>
        <w:r w:rsidR="00A46A76">
          <w:rPr>
            <w:rStyle w:val="a6"/>
            <w:rFonts w:cs="Times New Roman"/>
            <w:noProof/>
            <w:sz w:val="24"/>
            <w:szCs w:val="24"/>
          </w:rPr>
          <w:t>местного самоуправления или о</w:t>
        </w:r>
        <w:r w:rsidRPr="000D4C8F">
          <w:rPr>
            <w:rStyle w:val="a6"/>
            <w:rFonts w:cs="Times New Roman"/>
            <w:noProof/>
            <w:sz w:val="24"/>
            <w:szCs w:val="24"/>
          </w:rPr>
          <w:t>рганизаций</w:t>
        </w:r>
        <w:r w:rsidRPr="000D4C8F">
          <w:rPr>
            <w:rFonts w:cs="Times New Roman"/>
            <w:noProof/>
            <w:webHidden/>
            <w:sz w:val="24"/>
            <w:szCs w:val="24"/>
          </w:rPr>
          <w:tab/>
        </w:r>
        <w:r w:rsidRPr="000D4C8F">
          <w:rPr>
            <w:rFonts w:cs="Times New Roman"/>
            <w:noProof/>
            <w:webHidden/>
            <w:sz w:val="24"/>
            <w:szCs w:val="24"/>
          </w:rPr>
          <w:fldChar w:fldCharType="begin"/>
        </w:r>
        <w:r w:rsidRPr="000D4C8F">
          <w:rPr>
            <w:rFonts w:cs="Times New Roman"/>
            <w:noProof/>
            <w:webHidden/>
            <w:sz w:val="24"/>
            <w:szCs w:val="24"/>
          </w:rPr>
          <w:instrText xml:space="preserve"> PAGEREF _Toc479768312 \h </w:instrText>
        </w:r>
        <w:r w:rsidRPr="000D4C8F">
          <w:rPr>
            <w:rFonts w:cs="Times New Roman"/>
            <w:noProof/>
            <w:webHidden/>
            <w:sz w:val="24"/>
            <w:szCs w:val="24"/>
          </w:rPr>
        </w:r>
        <w:r w:rsidRPr="000D4C8F">
          <w:rPr>
            <w:rFonts w:cs="Times New Roman"/>
            <w:noProof/>
            <w:webHidden/>
            <w:sz w:val="24"/>
            <w:szCs w:val="24"/>
          </w:rPr>
          <w:fldChar w:fldCharType="separate"/>
        </w:r>
        <w:r w:rsidR="00131DD7">
          <w:rPr>
            <w:rFonts w:cs="Times New Roman"/>
            <w:noProof/>
            <w:webHidden/>
            <w:sz w:val="24"/>
            <w:szCs w:val="24"/>
          </w:rPr>
          <w:t>7</w:t>
        </w:r>
        <w:r w:rsidRPr="000D4C8F">
          <w:rPr>
            <w:rFonts w:cs="Times New Roman"/>
            <w:noProof/>
            <w:webHidden/>
            <w:sz w:val="24"/>
            <w:szCs w:val="24"/>
          </w:rPr>
          <w:fldChar w:fldCharType="end"/>
        </w:r>
      </w:hyperlink>
    </w:p>
    <w:p w:rsidR="001661B3" w:rsidRPr="000D4C8F" w:rsidRDefault="001661B3" w:rsidP="001101CF">
      <w:pPr>
        <w:pStyle w:val="1fb"/>
        <w:spacing w:before="0" w:after="0" w:line="240" w:lineRule="auto"/>
        <w:rPr>
          <w:rFonts w:eastAsia="Times New Roman" w:cs="Times New Roman"/>
          <w:bCs w:val="0"/>
          <w:noProof/>
          <w:sz w:val="24"/>
          <w:szCs w:val="24"/>
          <w:lang w:val="ru-RU" w:eastAsia="ru-RU"/>
        </w:rPr>
      </w:pPr>
      <w:hyperlink w:anchor="_Toc479768313" w:history="1">
        <w:r w:rsidRPr="000D4C8F">
          <w:rPr>
            <w:rStyle w:val="a6"/>
            <w:rFonts w:cs="Times New Roman"/>
            <w:noProof/>
            <w:sz w:val="24"/>
            <w:szCs w:val="24"/>
          </w:rPr>
          <w:t>12. Исчерпывающий перечень оснований для отказа в приеме и регистрации документов, необходимых для предоставления Муниципальной услуги</w:t>
        </w:r>
        <w:r w:rsidRPr="000D4C8F">
          <w:rPr>
            <w:rFonts w:cs="Times New Roman"/>
            <w:noProof/>
            <w:webHidden/>
            <w:sz w:val="24"/>
            <w:szCs w:val="24"/>
          </w:rPr>
          <w:tab/>
        </w:r>
        <w:r w:rsidRPr="000D4C8F">
          <w:rPr>
            <w:rFonts w:cs="Times New Roman"/>
            <w:noProof/>
            <w:webHidden/>
            <w:sz w:val="24"/>
            <w:szCs w:val="24"/>
          </w:rPr>
          <w:fldChar w:fldCharType="begin"/>
        </w:r>
        <w:r w:rsidRPr="000D4C8F">
          <w:rPr>
            <w:rFonts w:cs="Times New Roman"/>
            <w:noProof/>
            <w:webHidden/>
            <w:sz w:val="24"/>
            <w:szCs w:val="24"/>
          </w:rPr>
          <w:instrText xml:space="preserve"> PAGEREF _Toc479768313 \h </w:instrText>
        </w:r>
        <w:r w:rsidRPr="000D4C8F">
          <w:rPr>
            <w:rFonts w:cs="Times New Roman"/>
            <w:noProof/>
            <w:webHidden/>
            <w:sz w:val="24"/>
            <w:szCs w:val="24"/>
          </w:rPr>
        </w:r>
        <w:r w:rsidRPr="000D4C8F">
          <w:rPr>
            <w:rFonts w:cs="Times New Roman"/>
            <w:noProof/>
            <w:webHidden/>
            <w:sz w:val="24"/>
            <w:szCs w:val="24"/>
          </w:rPr>
          <w:fldChar w:fldCharType="separate"/>
        </w:r>
        <w:r w:rsidR="00131DD7">
          <w:rPr>
            <w:rFonts w:cs="Times New Roman"/>
            <w:noProof/>
            <w:webHidden/>
            <w:sz w:val="24"/>
            <w:szCs w:val="24"/>
          </w:rPr>
          <w:t>7</w:t>
        </w:r>
        <w:r w:rsidRPr="000D4C8F">
          <w:rPr>
            <w:rFonts w:cs="Times New Roman"/>
            <w:noProof/>
            <w:webHidden/>
            <w:sz w:val="24"/>
            <w:szCs w:val="24"/>
          </w:rPr>
          <w:fldChar w:fldCharType="end"/>
        </w:r>
      </w:hyperlink>
    </w:p>
    <w:p w:rsidR="001661B3" w:rsidRPr="000D4C8F" w:rsidRDefault="001661B3" w:rsidP="001101CF">
      <w:pPr>
        <w:pStyle w:val="1fb"/>
        <w:spacing w:before="0" w:after="0" w:line="240" w:lineRule="auto"/>
        <w:rPr>
          <w:rFonts w:eastAsia="Times New Roman" w:cs="Times New Roman"/>
          <w:bCs w:val="0"/>
          <w:noProof/>
          <w:sz w:val="24"/>
          <w:szCs w:val="24"/>
          <w:lang w:val="ru-RU" w:eastAsia="ru-RU"/>
        </w:rPr>
      </w:pPr>
      <w:hyperlink w:anchor="_Toc479768314" w:history="1">
        <w:r w:rsidRPr="000D4C8F">
          <w:rPr>
            <w:rStyle w:val="a6"/>
            <w:rFonts w:cs="Times New Roman"/>
            <w:noProof/>
            <w:sz w:val="24"/>
            <w:szCs w:val="24"/>
          </w:rPr>
          <w:t>13. Исчерпывающий перечень оснований для отказа в предоставлении Муниципальной услуги</w:t>
        </w:r>
        <w:r w:rsidRPr="000D4C8F">
          <w:rPr>
            <w:rFonts w:cs="Times New Roman"/>
            <w:noProof/>
            <w:webHidden/>
            <w:sz w:val="24"/>
            <w:szCs w:val="24"/>
          </w:rPr>
          <w:tab/>
        </w:r>
        <w:r w:rsidRPr="000D4C8F">
          <w:rPr>
            <w:rFonts w:cs="Times New Roman"/>
            <w:noProof/>
            <w:webHidden/>
            <w:sz w:val="24"/>
            <w:szCs w:val="24"/>
          </w:rPr>
          <w:fldChar w:fldCharType="begin"/>
        </w:r>
        <w:r w:rsidRPr="000D4C8F">
          <w:rPr>
            <w:rFonts w:cs="Times New Roman"/>
            <w:noProof/>
            <w:webHidden/>
            <w:sz w:val="24"/>
            <w:szCs w:val="24"/>
          </w:rPr>
          <w:instrText xml:space="preserve"> PAGEREF _Toc479768314 \h </w:instrText>
        </w:r>
        <w:r w:rsidRPr="000D4C8F">
          <w:rPr>
            <w:rFonts w:cs="Times New Roman"/>
            <w:noProof/>
            <w:webHidden/>
            <w:sz w:val="24"/>
            <w:szCs w:val="24"/>
          </w:rPr>
        </w:r>
        <w:r w:rsidRPr="000D4C8F">
          <w:rPr>
            <w:rFonts w:cs="Times New Roman"/>
            <w:noProof/>
            <w:webHidden/>
            <w:sz w:val="24"/>
            <w:szCs w:val="24"/>
          </w:rPr>
          <w:fldChar w:fldCharType="separate"/>
        </w:r>
        <w:r w:rsidR="00131DD7">
          <w:rPr>
            <w:rFonts w:cs="Times New Roman"/>
            <w:noProof/>
            <w:webHidden/>
            <w:sz w:val="24"/>
            <w:szCs w:val="24"/>
          </w:rPr>
          <w:t>8</w:t>
        </w:r>
        <w:r w:rsidRPr="000D4C8F">
          <w:rPr>
            <w:rFonts w:cs="Times New Roman"/>
            <w:noProof/>
            <w:webHidden/>
            <w:sz w:val="24"/>
            <w:szCs w:val="24"/>
          </w:rPr>
          <w:fldChar w:fldCharType="end"/>
        </w:r>
      </w:hyperlink>
    </w:p>
    <w:p w:rsidR="001661B3" w:rsidRPr="000D4C8F" w:rsidRDefault="001661B3" w:rsidP="001101CF">
      <w:pPr>
        <w:pStyle w:val="1fb"/>
        <w:spacing w:before="0" w:after="0" w:line="240" w:lineRule="auto"/>
        <w:rPr>
          <w:rFonts w:eastAsia="Times New Roman" w:cs="Times New Roman"/>
          <w:bCs w:val="0"/>
          <w:noProof/>
          <w:sz w:val="24"/>
          <w:szCs w:val="24"/>
          <w:lang w:val="ru-RU" w:eastAsia="ru-RU"/>
        </w:rPr>
      </w:pPr>
      <w:hyperlink w:anchor="_Toc479768315" w:history="1">
        <w:r w:rsidR="00A46A76">
          <w:rPr>
            <w:rStyle w:val="a6"/>
            <w:rFonts w:cs="Times New Roman"/>
            <w:noProof/>
            <w:sz w:val="24"/>
            <w:szCs w:val="24"/>
          </w:rPr>
          <w:t>14. Отзыв з</w:t>
        </w:r>
        <w:r w:rsidRPr="000D4C8F">
          <w:rPr>
            <w:rStyle w:val="a6"/>
            <w:rFonts w:cs="Times New Roman"/>
            <w:noProof/>
            <w:sz w:val="24"/>
            <w:szCs w:val="24"/>
          </w:rPr>
          <w:t>аявления на предоставление Муниципальной услуги</w:t>
        </w:r>
        <w:r w:rsidRPr="000D4C8F">
          <w:rPr>
            <w:rFonts w:cs="Times New Roman"/>
            <w:noProof/>
            <w:webHidden/>
            <w:sz w:val="24"/>
            <w:szCs w:val="24"/>
          </w:rPr>
          <w:tab/>
        </w:r>
        <w:r w:rsidRPr="000D4C8F">
          <w:rPr>
            <w:rFonts w:cs="Times New Roman"/>
            <w:noProof/>
            <w:webHidden/>
            <w:sz w:val="24"/>
            <w:szCs w:val="24"/>
          </w:rPr>
          <w:fldChar w:fldCharType="begin"/>
        </w:r>
        <w:r w:rsidRPr="000D4C8F">
          <w:rPr>
            <w:rFonts w:cs="Times New Roman"/>
            <w:noProof/>
            <w:webHidden/>
            <w:sz w:val="24"/>
            <w:szCs w:val="24"/>
          </w:rPr>
          <w:instrText xml:space="preserve"> PAGEREF _Toc479768315 \h </w:instrText>
        </w:r>
        <w:r w:rsidRPr="000D4C8F">
          <w:rPr>
            <w:rFonts w:cs="Times New Roman"/>
            <w:noProof/>
            <w:webHidden/>
            <w:sz w:val="24"/>
            <w:szCs w:val="24"/>
          </w:rPr>
        </w:r>
        <w:r w:rsidRPr="000D4C8F">
          <w:rPr>
            <w:rFonts w:cs="Times New Roman"/>
            <w:noProof/>
            <w:webHidden/>
            <w:sz w:val="24"/>
            <w:szCs w:val="24"/>
          </w:rPr>
          <w:fldChar w:fldCharType="separate"/>
        </w:r>
        <w:r w:rsidR="00131DD7">
          <w:rPr>
            <w:rFonts w:cs="Times New Roman"/>
            <w:noProof/>
            <w:webHidden/>
            <w:sz w:val="24"/>
            <w:szCs w:val="24"/>
          </w:rPr>
          <w:t>8</w:t>
        </w:r>
        <w:r w:rsidRPr="000D4C8F">
          <w:rPr>
            <w:rFonts w:cs="Times New Roman"/>
            <w:noProof/>
            <w:webHidden/>
            <w:sz w:val="24"/>
            <w:szCs w:val="24"/>
          </w:rPr>
          <w:fldChar w:fldCharType="end"/>
        </w:r>
      </w:hyperlink>
    </w:p>
    <w:p w:rsidR="001661B3" w:rsidRPr="000D4C8F" w:rsidRDefault="001661B3" w:rsidP="001101CF">
      <w:pPr>
        <w:pStyle w:val="1fb"/>
        <w:spacing w:before="0" w:after="0" w:line="240" w:lineRule="auto"/>
        <w:rPr>
          <w:rFonts w:eastAsia="Times New Roman" w:cs="Times New Roman"/>
          <w:bCs w:val="0"/>
          <w:noProof/>
          <w:sz w:val="24"/>
          <w:szCs w:val="24"/>
          <w:lang w:val="ru-RU" w:eastAsia="ru-RU"/>
        </w:rPr>
      </w:pPr>
      <w:hyperlink w:anchor="_Toc479768316" w:history="1">
        <w:r w:rsidRPr="000D4C8F">
          <w:rPr>
            <w:rStyle w:val="a6"/>
            <w:rFonts w:cs="Times New Roman"/>
            <w:noProof/>
            <w:sz w:val="24"/>
            <w:szCs w:val="24"/>
          </w:rPr>
          <w:t>15. Порядок, размер и основания взимания государственной пошлины или иной платы, взимаемой за предоставление Муниципальной услуги</w:t>
        </w:r>
        <w:r w:rsidRPr="000D4C8F">
          <w:rPr>
            <w:rFonts w:cs="Times New Roman"/>
            <w:noProof/>
            <w:webHidden/>
            <w:sz w:val="24"/>
            <w:szCs w:val="24"/>
          </w:rPr>
          <w:tab/>
        </w:r>
        <w:r w:rsidRPr="000D4C8F">
          <w:rPr>
            <w:rFonts w:cs="Times New Roman"/>
            <w:noProof/>
            <w:webHidden/>
            <w:sz w:val="24"/>
            <w:szCs w:val="24"/>
          </w:rPr>
          <w:fldChar w:fldCharType="begin"/>
        </w:r>
        <w:r w:rsidRPr="000D4C8F">
          <w:rPr>
            <w:rFonts w:cs="Times New Roman"/>
            <w:noProof/>
            <w:webHidden/>
            <w:sz w:val="24"/>
            <w:szCs w:val="24"/>
          </w:rPr>
          <w:instrText xml:space="preserve"> PAGEREF _Toc479768316 \h </w:instrText>
        </w:r>
        <w:r w:rsidRPr="000D4C8F">
          <w:rPr>
            <w:rFonts w:cs="Times New Roman"/>
            <w:noProof/>
            <w:webHidden/>
            <w:sz w:val="24"/>
            <w:szCs w:val="24"/>
          </w:rPr>
        </w:r>
        <w:r w:rsidRPr="000D4C8F">
          <w:rPr>
            <w:rFonts w:cs="Times New Roman"/>
            <w:noProof/>
            <w:webHidden/>
            <w:sz w:val="24"/>
            <w:szCs w:val="24"/>
          </w:rPr>
          <w:fldChar w:fldCharType="separate"/>
        </w:r>
        <w:r w:rsidR="00131DD7">
          <w:rPr>
            <w:rFonts w:cs="Times New Roman"/>
            <w:noProof/>
            <w:webHidden/>
            <w:sz w:val="24"/>
            <w:szCs w:val="24"/>
          </w:rPr>
          <w:t>8</w:t>
        </w:r>
        <w:r w:rsidRPr="000D4C8F">
          <w:rPr>
            <w:rFonts w:cs="Times New Roman"/>
            <w:noProof/>
            <w:webHidden/>
            <w:sz w:val="24"/>
            <w:szCs w:val="24"/>
          </w:rPr>
          <w:fldChar w:fldCharType="end"/>
        </w:r>
      </w:hyperlink>
    </w:p>
    <w:p w:rsidR="001661B3" w:rsidRPr="000D4C8F" w:rsidRDefault="001661B3" w:rsidP="001101CF">
      <w:pPr>
        <w:pStyle w:val="1fb"/>
        <w:spacing w:before="0" w:after="0" w:line="240" w:lineRule="auto"/>
        <w:rPr>
          <w:rFonts w:eastAsia="Times New Roman" w:cs="Times New Roman"/>
          <w:bCs w:val="0"/>
          <w:noProof/>
          <w:sz w:val="24"/>
          <w:szCs w:val="24"/>
          <w:lang w:val="ru-RU" w:eastAsia="ru-RU"/>
        </w:rPr>
      </w:pPr>
      <w:hyperlink w:anchor="_Toc479768317" w:history="1">
        <w:r w:rsidRPr="000D4C8F">
          <w:rPr>
            <w:rStyle w:val="a6"/>
            <w:rFonts w:cs="Times New Roman"/>
            <w:noProof/>
            <w:sz w:val="24"/>
            <w:szCs w:val="24"/>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Pr="000D4C8F">
          <w:rPr>
            <w:rFonts w:cs="Times New Roman"/>
            <w:noProof/>
            <w:webHidden/>
            <w:sz w:val="24"/>
            <w:szCs w:val="24"/>
          </w:rPr>
          <w:tab/>
        </w:r>
        <w:r w:rsidRPr="000D4C8F">
          <w:rPr>
            <w:rFonts w:cs="Times New Roman"/>
            <w:noProof/>
            <w:webHidden/>
            <w:sz w:val="24"/>
            <w:szCs w:val="24"/>
          </w:rPr>
          <w:fldChar w:fldCharType="begin"/>
        </w:r>
        <w:r w:rsidRPr="000D4C8F">
          <w:rPr>
            <w:rFonts w:cs="Times New Roman"/>
            <w:noProof/>
            <w:webHidden/>
            <w:sz w:val="24"/>
            <w:szCs w:val="24"/>
          </w:rPr>
          <w:instrText xml:space="preserve"> PAGEREF _Toc479768317 \h </w:instrText>
        </w:r>
        <w:r w:rsidRPr="000D4C8F">
          <w:rPr>
            <w:rFonts w:cs="Times New Roman"/>
            <w:noProof/>
            <w:webHidden/>
            <w:sz w:val="24"/>
            <w:szCs w:val="24"/>
          </w:rPr>
        </w:r>
        <w:r w:rsidRPr="000D4C8F">
          <w:rPr>
            <w:rFonts w:cs="Times New Roman"/>
            <w:noProof/>
            <w:webHidden/>
            <w:sz w:val="24"/>
            <w:szCs w:val="24"/>
          </w:rPr>
          <w:fldChar w:fldCharType="separate"/>
        </w:r>
        <w:r w:rsidR="00131DD7">
          <w:rPr>
            <w:rFonts w:cs="Times New Roman"/>
            <w:noProof/>
            <w:webHidden/>
            <w:sz w:val="24"/>
            <w:szCs w:val="24"/>
          </w:rPr>
          <w:t>8</w:t>
        </w:r>
        <w:r w:rsidRPr="000D4C8F">
          <w:rPr>
            <w:rFonts w:cs="Times New Roman"/>
            <w:noProof/>
            <w:webHidden/>
            <w:sz w:val="24"/>
            <w:szCs w:val="24"/>
          </w:rPr>
          <w:fldChar w:fldCharType="end"/>
        </w:r>
      </w:hyperlink>
    </w:p>
    <w:p w:rsidR="001661B3" w:rsidRPr="000D4C8F" w:rsidRDefault="001661B3" w:rsidP="001101CF">
      <w:pPr>
        <w:pStyle w:val="1fb"/>
        <w:spacing w:before="0" w:after="0" w:line="240" w:lineRule="auto"/>
        <w:rPr>
          <w:rFonts w:eastAsia="Times New Roman" w:cs="Times New Roman"/>
          <w:bCs w:val="0"/>
          <w:noProof/>
          <w:sz w:val="24"/>
          <w:szCs w:val="24"/>
          <w:lang w:val="ru-RU" w:eastAsia="ru-RU"/>
        </w:rPr>
      </w:pPr>
      <w:hyperlink w:anchor="_Toc479768318" w:history="1">
        <w:r w:rsidRPr="000D4C8F">
          <w:rPr>
            <w:rStyle w:val="a6"/>
            <w:rFonts w:cs="Times New Roman"/>
            <w:noProof/>
            <w:sz w:val="24"/>
            <w:szCs w:val="24"/>
          </w:rPr>
          <w:t>17. Способы предоставления Заявителем документов, необходимых для получения Муниципальной услуги</w:t>
        </w:r>
        <w:r w:rsidRPr="000D4C8F">
          <w:rPr>
            <w:rFonts w:cs="Times New Roman"/>
            <w:noProof/>
            <w:webHidden/>
            <w:sz w:val="24"/>
            <w:szCs w:val="24"/>
          </w:rPr>
          <w:tab/>
        </w:r>
        <w:r w:rsidRPr="000D4C8F">
          <w:rPr>
            <w:rFonts w:cs="Times New Roman"/>
            <w:noProof/>
            <w:webHidden/>
            <w:sz w:val="24"/>
            <w:szCs w:val="24"/>
          </w:rPr>
          <w:fldChar w:fldCharType="begin"/>
        </w:r>
        <w:r w:rsidRPr="000D4C8F">
          <w:rPr>
            <w:rFonts w:cs="Times New Roman"/>
            <w:noProof/>
            <w:webHidden/>
            <w:sz w:val="24"/>
            <w:szCs w:val="24"/>
          </w:rPr>
          <w:instrText xml:space="preserve"> PAGEREF _Toc479768318 \h </w:instrText>
        </w:r>
        <w:r w:rsidRPr="000D4C8F">
          <w:rPr>
            <w:rFonts w:cs="Times New Roman"/>
            <w:noProof/>
            <w:webHidden/>
            <w:sz w:val="24"/>
            <w:szCs w:val="24"/>
          </w:rPr>
        </w:r>
        <w:r w:rsidRPr="000D4C8F">
          <w:rPr>
            <w:rFonts w:cs="Times New Roman"/>
            <w:noProof/>
            <w:webHidden/>
            <w:sz w:val="24"/>
            <w:szCs w:val="24"/>
          </w:rPr>
          <w:fldChar w:fldCharType="separate"/>
        </w:r>
        <w:r w:rsidR="00131DD7">
          <w:rPr>
            <w:rFonts w:cs="Times New Roman"/>
            <w:noProof/>
            <w:webHidden/>
            <w:sz w:val="24"/>
            <w:szCs w:val="24"/>
          </w:rPr>
          <w:t>8</w:t>
        </w:r>
        <w:r w:rsidRPr="000D4C8F">
          <w:rPr>
            <w:rFonts w:cs="Times New Roman"/>
            <w:noProof/>
            <w:webHidden/>
            <w:sz w:val="24"/>
            <w:szCs w:val="24"/>
          </w:rPr>
          <w:fldChar w:fldCharType="end"/>
        </w:r>
      </w:hyperlink>
    </w:p>
    <w:p w:rsidR="001661B3" w:rsidRPr="000D4C8F" w:rsidRDefault="001661B3" w:rsidP="001101CF">
      <w:pPr>
        <w:pStyle w:val="1fb"/>
        <w:spacing w:before="0" w:after="0" w:line="240" w:lineRule="auto"/>
        <w:rPr>
          <w:rFonts w:eastAsia="Times New Roman" w:cs="Times New Roman"/>
          <w:bCs w:val="0"/>
          <w:noProof/>
          <w:sz w:val="24"/>
          <w:szCs w:val="24"/>
          <w:lang w:val="ru-RU" w:eastAsia="ru-RU"/>
        </w:rPr>
      </w:pPr>
      <w:hyperlink w:anchor="_Toc479768319" w:history="1">
        <w:r w:rsidRPr="000D4C8F">
          <w:rPr>
            <w:rStyle w:val="a6"/>
            <w:rFonts w:cs="Times New Roman"/>
            <w:noProof/>
            <w:sz w:val="24"/>
            <w:szCs w:val="24"/>
          </w:rPr>
          <w:t>18. Способы получения Заявителем результатов предоставления Муниципальной услуги</w:t>
        </w:r>
        <w:r w:rsidRPr="000D4C8F">
          <w:rPr>
            <w:rFonts w:cs="Times New Roman"/>
            <w:noProof/>
            <w:webHidden/>
            <w:sz w:val="24"/>
            <w:szCs w:val="24"/>
          </w:rPr>
          <w:tab/>
        </w:r>
        <w:r w:rsidRPr="000D4C8F">
          <w:rPr>
            <w:rFonts w:cs="Times New Roman"/>
            <w:noProof/>
            <w:webHidden/>
            <w:sz w:val="24"/>
            <w:szCs w:val="24"/>
          </w:rPr>
          <w:fldChar w:fldCharType="begin"/>
        </w:r>
        <w:r w:rsidRPr="000D4C8F">
          <w:rPr>
            <w:rFonts w:cs="Times New Roman"/>
            <w:noProof/>
            <w:webHidden/>
            <w:sz w:val="24"/>
            <w:szCs w:val="24"/>
          </w:rPr>
          <w:instrText xml:space="preserve"> PAGEREF _Toc479768319 \h </w:instrText>
        </w:r>
        <w:r w:rsidRPr="000D4C8F">
          <w:rPr>
            <w:rFonts w:cs="Times New Roman"/>
            <w:noProof/>
            <w:webHidden/>
            <w:sz w:val="24"/>
            <w:szCs w:val="24"/>
          </w:rPr>
        </w:r>
        <w:r w:rsidRPr="000D4C8F">
          <w:rPr>
            <w:rFonts w:cs="Times New Roman"/>
            <w:noProof/>
            <w:webHidden/>
            <w:sz w:val="24"/>
            <w:szCs w:val="24"/>
          </w:rPr>
          <w:fldChar w:fldCharType="separate"/>
        </w:r>
        <w:r w:rsidR="00131DD7">
          <w:rPr>
            <w:rFonts w:cs="Times New Roman"/>
            <w:noProof/>
            <w:webHidden/>
            <w:sz w:val="24"/>
            <w:szCs w:val="24"/>
          </w:rPr>
          <w:t>8</w:t>
        </w:r>
        <w:r w:rsidRPr="000D4C8F">
          <w:rPr>
            <w:rFonts w:cs="Times New Roman"/>
            <w:noProof/>
            <w:webHidden/>
            <w:sz w:val="24"/>
            <w:szCs w:val="24"/>
          </w:rPr>
          <w:fldChar w:fldCharType="end"/>
        </w:r>
      </w:hyperlink>
    </w:p>
    <w:p w:rsidR="001661B3" w:rsidRPr="000D4C8F" w:rsidRDefault="001661B3" w:rsidP="001101CF">
      <w:pPr>
        <w:pStyle w:val="1fb"/>
        <w:spacing w:before="0" w:after="0" w:line="240" w:lineRule="auto"/>
        <w:rPr>
          <w:rFonts w:eastAsia="Times New Roman" w:cs="Times New Roman"/>
          <w:bCs w:val="0"/>
          <w:noProof/>
          <w:sz w:val="24"/>
          <w:szCs w:val="24"/>
          <w:lang w:val="ru-RU" w:eastAsia="ru-RU"/>
        </w:rPr>
      </w:pPr>
      <w:hyperlink w:anchor="_Toc479768320" w:history="1">
        <w:r w:rsidRPr="000D4C8F">
          <w:rPr>
            <w:rStyle w:val="a6"/>
            <w:rFonts w:cs="Times New Roman"/>
            <w:noProof/>
            <w:sz w:val="24"/>
            <w:szCs w:val="24"/>
          </w:rPr>
          <w:t>19. Максимальный срок ожидания в очереди</w:t>
        </w:r>
        <w:r w:rsidRPr="000D4C8F">
          <w:rPr>
            <w:rFonts w:cs="Times New Roman"/>
            <w:noProof/>
            <w:webHidden/>
            <w:sz w:val="24"/>
            <w:szCs w:val="24"/>
          </w:rPr>
          <w:tab/>
        </w:r>
        <w:r w:rsidRPr="000D4C8F">
          <w:rPr>
            <w:rFonts w:cs="Times New Roman"/>
            <w:noProof/>
            <w:webHidden/>
            <w:sz w:val="24"/>
            <w:szCs w:val="24"/>
          </w:rPr>
          <w:fldChar w:fldCharType="begin"/>
        </w:r>
        <w:r w:rsidRPr="000D4C8F">
          <w:rPr>
            <w:rFonts w:cs="Times New Roman"/>
            <w:noProof/>
            <w:webHidden/>
            <w:sz w:val="24"/>
            <w:szCs w:val="24"/>
          </w:rPr>
          <w:instrText xml:space="preserve"> PAGEREF _Toc479768320 \h </w:instrText>
        </w:r>
        <w:r w:rsidRPr="000D4C8F">
          <w:rPr>
            <w:rFonts w:cs="Times New Roman"/>
            <w:noProof/>
            <w:webHidden/>
            <w:sz w:val="24"/>
            <w:szCs w:val="24"/>
          </w:rPr>
        </w:r>
        <w:r w:rsidRPr="000D4C8F">
          <w:rPr>
            <w:rFonts w:cs="Times New Roman"/>
            <w:noProof/>
            <w:webHidden/>
            <w:sz w:val="24"/>
            <w:szCs w:val="24"/>
          </w:rPr>
          <w:fldChar w:fldCharType="separate"/>
        </w:r>
        <w:r w:rsidR="00131DD7">
          <w:rPr>
            <w:rFonts w:cs="Times New Roman"/>
            <w:noProof/>
            <w:webHidden/>
            <w:sz w:val="24"/>
            <w:szCs w:val="24"/>
          </w:rPr>
          <w:t>9</w:t>
        </w:r>
        <w:r w:rsidRPr="000D4C8F">
          <w:rPr>
            <w:rFonts w:cs="Times New Roman"/>
            <w:noProof/>
            <w:webHidden/>
            <w:sz w:val="24"/>
            <w:szCs w:val="24"/>
          </w:rPr>
          <w:fldChar w:fldCharType="end"/>
        </w:r>
      </w:hyperlink>
    </w:p>
    <w:p w:rsidR="001661B3" w:rsidRPr="000D4C8F" w:rsidRDefault="001661B3" w:rsidP="001101CF">
      <w:pPr>
        <w:pStyle w:val="1fb"/>
        <w:spacing w:before="0" w:after="0" w:line="240" w:lineRule="auto"/>
        <w:rPr>
          <w:rFonts w:eastAsia="Times New Roman" w:cs="Times New Roman"/>
          <w:bCs w:val="0"/>
          <w:noProof/>
          <w:sz w:val="24"/>
          <w:szCs w:val="24"/>
          <w:lang w:val="ru-RU" w:eastAsia="ru-RU"/>
        </w:rPr>
      </w:pPr>
      <w:hyperlink w:anchor="_Toc479768321" w:history="1">
        <w:r w:rsidRPr="000D4C8F">
          <w:rPr>
            <w:rStyle w:val="a6"/>
            <w:rFonts w:cs="Times New Roman"/>
            <w:noProof/>
            <w:sz w:val="24"/>
            <w:szCs w:val="24"/>
          </w:rPr>
          <w:t>20. Требования к помещениям, в которых предоставляется Муниципальная услуга</w:t>
        </w:r>
        <w:r w:rsidRPr="000D4C8F">
          <w:rPr>
            <w:rFonts w:cs="Times New Roman"/>
            <w:noProof/>
            <w:webHidden/>
            <w:sz w:val="24"/>
            <w:szCs w:val="24"/>
          </w:rPr>
          <w:tab/>
        </w:r>
        <w:r w:rsidRPr="000D4C8F">
          <w:rPr>
            <w:rFonts w:cs="Times New Roman"/>
            <w:noProof/>
            <w:webHidden/>
            <w:sz w:val="24"/>
            <w:szCs w:val="24"/>
          </w:rPr>
          <w:fldChar w:fldCharType="begin"/>
        </w:r>
        <w:r w:rsidRPr="000D4C8F">
          <w:rPr>
            <w:rFonts w:cs="Times New Roman"/>
            <w:noProof/>
            <w:webHidden/>
            <w:sz w:val="24"/>
            <w:szCs w:val="24"/>
          </w:rPr>
          <w:instrText xml:space="preserve"> PAGEREF _Toc479768321 \h </w:instrText>
        </w:r>
        <w:r w:rsidRPr="000D4C8F">
          <w:rPr>
            <w:rFonts w:cs="Times New Roman"/>
            <w:noProof/>
            <w:webHidden/>
            <w:sz w:val="24"/>
            <w:szCs w:val="24"/>
          </w:rPr>
        </w:r>
        <w:r w:rsidRPr="000D4C8F">
          <w:rPr>
            <w:rFonts w:cs="Times New Roman"/>
            <w:noProof/>
            <w:webHidden/>
            <w:sz w:val="24"/>
            <w:szCs w:val="24"/>
          </w:rPr>
          <w:fldChar w:fldCharType="separate"/>
        </w:r>
        <w:r w:rsidR="00131DD7">
          <w:rPr>
            <w:rFonts w:cs="Times New Roman"/>
            <w:noProof/>
            <w:webHidden/>
            <w:sz w:val="24"/>
            <w:szCs w:val="24"/>
          </w:rPr>
          <w:t>9</w:t>
        </w:r>
        <w:r w:rsidRPr="000D4C8F">
          <w:rPr>
            <w:rFonts w:cs="Times New Roman"/>
            <w:noProof/>
            <w:webHidden/>
            <w:sz w:val="24"/>
            <w:szCs w:val="24"/>
          </w:rPr>
          <w:fldChar w:fldCharType="end"/>
        </w:r>
      </w:hyperlink>
    </w:p>
    <w:p w:rsidR="001661B3" w:rsidRPr="000D4C8F" w:rsidRDefault="001661B3" w:rsidP="001101CF">
      <w:pPr>
        <w:pStyle w:val="1fb"/>
        <w:spacing w:before="0" w:after="0" w:line="240" w:lineRule="auto"/>
        <w:rPr>
          <w:rFonts w:eastAsia="Times New Roman" w:cs="Times New Roman"/>
          <w:bCs w:val="0"/>
          <w:noProof/>
          <w:sz w:val="24"/>
          <w:szCs w:val="24"/>
          <w:lang w:val="ru-RU" w:eastAsia="ru-RU"/>
        </w:rPr>
      </w:pPr>
      <w:hyperlink w:anchor="_Toc479768322" w:history="1">
        <w:r w:rsidRPr="000D4C8F">
          <w:rPr>
            <w:rStyle w:val="a6"/>
            <w:rFonts w:cs="Times New Roman"/>
            <w:noProof/>
            <w:sz w:val="24"/>
            <w:szCs w:val="24"/>
          </w:rPr>
          <w:t>21. Показатели доступности и качества Муниципальной услуги</w:t>
        </w:r>
        <w:r w:rsidRPr="000D4C8F">
          <w:rPr>
            <w:rFonts w:cs="Times New Roman"/>
            <w:noProof/>
            <w:webHidden/>
            <w:sz w:val="24"/>
            <w:szCs w:val="24"/>
          </w:rPr>
          <w:tab/>
        </w:r>
        <w:r w:rsidRPr="000D4C8F">
          <w:rPr>
            <w:rFonts w:cs="Times New Roman"/>
            <w:noProof/>
            <w:webHidden/>
            <w:sz w:val="24"/>
            <w:szCs w:val="24"/>
          </w:rPr>
          <w:fldChar w:fldCharType="begin"/>
        </w:r>
        <w:r w:rsidRPr="000D4C8F">
          <w:rPr>
            <w:rFonts w:cs="Times New Roman"/>
            <w:noProof/>
            <w:webHidden/>
            <w:sz w:val="24"/>
            <w:szCs w:val="24"/>
          </w:rPr>
          <w:instrText xml:space="preserve"> PAGEREF _Toc479768322 \h </w:instrText>
        </w:r>
        <w:r w:rsidRPr="000D4C8F">
          <w:rPr>
            <w:rFonts w:cs="Times New Roman"/>
            <w:noProof/>
            <w:webHidden/>
            <w:sz w:val="24"/>
            <w:szCs w:val="24"/>
          </w:rPr>
        </w:r>
        <w:r w:rsidRPr="000D4C8F">
          <w:rPr>
            <w:rFonts w:cs="Times New Roman"/>
            <w:noProof/>
            <w:webHidden/>
            <w:sz w:val="24"/>
            <w:szCs w:val="24"/>
          </w:rPr>
          <w:fldChar w:fldCharType="separate"/>
        </w:r>
        <w:r w:rsidR="00131DD7">
          <w:rPr>
            <w:rFonts w:cs="Times New Roman"/>
            <w:noProof/>
            <w:webHidden/>
            <w:sz w:val="24"/>
            <w:szCs w:val="24"/>
          </w:rPr>
          <w:t>9</w:t>
        </w:r>
        <w:r w:rsidRPr="000D4C8F">
          <w:rPr>
            <w:rFonts w:cs="Times New Roman"/>
            <w:noProof/>
            <w:webHidden/>
            <w:sz w:val="24"/>
            <w:szCs w:val="24"/>
          </w:rPr>
          <w:fldChar w:fldCharType="end"/>
        </w:r>
      </w:hyperlink>
    </w:p>
    <w:p w:rsidR="001661B3" w:rsidRPr="000D4C8F" w:rsidRDefault="001661B3" w:rsidP="001101CF">
      <w:pPr>
        <w:pStyle w:val="1fb"/>
        <w:spacing w:before="0" w:after="0" w:line="240" w:lineRule="auto"/>
        <w:rPr>
          <w:rFonts w:eastAsia="Times New Roman" w:cs="Times New Roman"/>
          <w:bCs w:val="0"/>
          <w:noProof/>
          <w:sz w:val="24"/>
          <w:szCs w:val="24"/>
          <w:lang w:val="ru-RU" w:eastAsia="ru-RU"/>
        </w:rPr>
      </w:pPr>
      <w:hyperlink w:anchor="_Toc479768323" w:history="1">
        <w:r w:rsidRPr="000D4C8F">
          <w:rPr>
            <w:rStyle w:val="a6"/>
            <w:rFonts w:cs="Times New Roman"/>
            <w:noProof/>
            <w:sz w:val="24"/>
            <w:szCs w:val="24"/>
          </w:rPr>
          <w:t>22. Требования организации предоставления Муниципальной услуги в электронной форме</w:t>
        </w:r>
        <w:r w:rsidRPr="000D4C8F">
          <w:rPr>
            <w:rFonts w:cs="Times New Roman"/>
            <w:noProof/>
            <w:webHidden/>
            <w:sz w:val="24"/>
            <w:szCs w:val="24"/>
          </w:rPr>
          <w:tab/>
        </w:r>
        <w:r w:rsidRPr="000D4C8F">
          <w:rPr>
            <w:rFonts w:cs="Times New Roman"/>
            <w:noProof/>
            <w:webHidden/>
            <w:sz w:val="24"/>
            <w:szCs w:val="24"/>
          </w:rPr>
          <w:fldChar w:fldCharType="begin"/>
        </w:r>
        <w:r w:rsidRPr="000D4C8F">
          <w:rPr>
            <w:rFonts w:cs="Times New Roman"/>
            <w:noProof/>
            <w:webHidden/>
            <w:sz w:val="24"/>
            <w:szCs w:val="24"/>
          </w:rPr>
          <w:instrText xml:space="preserve"> PAGEREF _Toc479768323 \h </w:instrText>
        </w:r>
        <w:r w:rsidRPr="000D4C8F">
          <w:rPr>
            <w:rFonts w:cs="Times New Roman"/>
            <w:noProof/>
            <w:webHidden/>
            <w:sz w:val="24"/>
            <w:szCs w:val="24"/>
          </w:rPr>
        </w:r>
        <w:r w:rsidRPr="000D4C8F">
          <w:rPr>
            <w:rFonts w:cs="Times New Roman"/>
            <w:noProof/>
            <w:webHidden/>
            <w:sz w:val="24"/>
            <w:szCs w:val="24"/>
          </w:rPr>
          <w:fldChar w:fldCharType="separate"/>
        </w:r>
        <w:r w:rsidR="00131DD7">
          <w:rPr>
            <w:rFonts w:cs="Times New Roman"/>
            <w:noProof/>
            <w:webHidden/>
            <w:sz w:val="24"/>
            <w:szCs w:val="24"/>
          </w:rPr>
          <w:t>9</w:t>
        </w:r>
        <w:r w:rsidRPr="000D4C8F">
          <w:rPr>
            <w:rFonts w:cs="Times New Roman"/>
            <w:noProof/>
            <w:webHidden/>
            <w:sz w:val="24"/>
            <w:szCs w:val="24"/>
          </w:rPr>
          <w:fldChar w:fldCharType="end"/>
        </w:r>
      </w:hyperlink>
    </w:p>
    <w:p w:rsidR="001661B3" w:rsidRPr="000D4C8F" w:rsidRDefault="001661B3" w:rsidP="001101CF">
      <w:pPr>
        <w:pStyle w:val="1fb"/>
        <w:spacing w:before="0" w:after="0" w:line="240" w:lineRule="auto"/>
        <w:rPr>
          <w:rFonts w:eastAsia="Times New Roman" w:cs="Times New Roman"/>
          <w:bCs w:val="0"/>
          <w:noProof/>
          <w:sz w:val="24"/>
          <w:szCs w:val="24"/>
          <w:lang w:val="ru-RU" w:eastAsia="ru-RU"/>
        </w:rPr>
      </w:pPr>
      <w:hyperlink w:anchor="_Toc479768324" w:history="1">
        <w:r w:rsidRPr="000D4C8F">
          <w:rPr>
            <w:rStyle w:val="a6"/>
            <w:rFonts w:cs="Times New Roman"/>
            <w:noProof/>
            <w:sz w:val="24"/>
            <w:szCs w:val="24"/>
            <w:lang w:val="en-US"/>
          </w:rPr>
          <w:t>III</w:t>
        </w:r>
        <w:r w:rsidRPr="000D4C8F">
          <w:rPr>
            <w:rStyle w:val="a6"/>
            <w:rFonts w:cs="Times New Roman"/>
            <w:noProof/>
            <w:sz w:val="24"/>
            <w:szCs w:val="24"/>
          </w:rPr>
          <w:t>. Состав, последовательность и сроки выполнения административных процедур, требования к порядку их выполнения</w:t>
        </w:r>
        <w:r w:rsidRPr="000D4C8F">
          <w:rPr>
            <w:rFonts w:cs="Times New Roman"/>
            <w:noProof/>
            <w:webHidden/>
            <w:sz w:val="24"/>
            <w:szCs w:val="24"/>
          </w:rPr>
          <w:tab/>
        </w:r>
        <w:r w:rsidRPr="000D4C8F">
          <w:rPr>
            <w:rFonts w:cs="Times New Roman"/>
            <w:noProof/>
            <w:webHidden/>
            <w:sz w:val="24"/>
            <w:szCs w:val="24"/>
          </w:rPr>
          <w:fldChar w:fldCharType="begin"/>
        </w:r>
        <w:r w:rsidRPr="000D4C8F">
          <w:rPr>
            <w:rFonts w:cs="Times New Roman"/>
            <w:noProof/>
            <w:webHidden/>
            <w:sz w:val="24"/>
            <w:szCs w:val="24"/>
          </w:rPr>
          <w:instrText xml:space="preserve"> PAGEREF _Toc479768324 \h </w:instrText>
        </w:r>
        <w:r w:rsidRPr="000D4C8F">
          <w:rPr>
            <w:rFonts w:cs="Times New Roman"/>
            <w:noProof/>
            <w:webHidden/>
            <w:sz w:val="24"/>
            <w:szCs w:val="24"/>
          </w:rPr>
        </w:r>
        <w:r w:rsidRPr="000D4C8F">
          <w:rPr>
            <w:rFonts w:cs="Times New Roman"/>
            <w:noProof/>
            <w:webHidden/>
            <w:sz w:val="24"/>
            <w:szCs w:val="24"/>
          </w:rPr>
          <w:fldChar w:fldCharType="separate"/>
        </w:r>
        <w:r w:rsidR="00131DD7">
          <w:rPr>
            <w:rFonts w:cs="Times New Roman"/>
            <w:noProof/>
            <w:webHidden/>
            <w:sz w:val="24"/>
            <w:szCs w:val="24"/>
          </w:rPr>
          <w:t>10</w:t>
        </w:r>
        <w:r w:rsidRPr="000D4C8F">
          <w:rPr>
            <w:rFonts w:cs="Times New Roman"/>
            <w:noProof/>
            <w:webHidden/>
            <w:sz w:val="24"/>
            <w:szCs w:val="24"/>
          </w:rPr>
          <w:fldChar w:fldCharType="end"/>
        </w:r>
      </w:hyperlink>
    </w:p>
    <w:p w:rsidR="001661B3" w:rsidRPr="000D4C8F" w:rsidRDefault="001661B3" w:rsidP="001101CF">
      <w:pPr>
        <w:pStyle w:val="1fb"/>
        <w:tabs>
          <w:tab w:val="left" w:pos="660"/>
        </w:tabs>
        <w:spacing w:before="0" w:after="0" w:line="240" w:lineRule="auto"/>
        <w:rPr>
          <w:rFonts w:eastAsia="Times New Roman" w:cs="Times New Roman"/>
          <w:bCs w:val="0"/>
          <w:noProof/>
          <w:sz w:val="24"/>
          <w:szCs w:val="24"/>
          <w:lang w:val="ru-RU" w:eastAsia="ru-RU"/>
        </w:rPr>
      </w:pPr>
      <w:hyperlink w:anchor="_Toc479768325" w:history="1">
        <w:r w:rsidRPr="000D4C8F">
          <w:rPr>
            <w:rStyle w:val="a6"/>
            <w:rFonts w:cs="Times New Roman"/>
            <w:noProof/>
            <w:sz w:val="24"/>
            <w:szCs w:val="24"/>
          </w:rPr>
          <w:t>23.</w:t>
        </w:r>
        <w:r w:rsidRPr="000D4C8F">
          <w:rPr>
            <w:rFonts w:eastAsia="Times New Roman" w:cs="Times New Roman"/>
            <w:bCs w:val="0"/>
            <w:noProof/>
            <w:sz w:val="24"/>
            <w:szCs w:val="24"/>
            <w:lang w:val="ru-RU" w:eastAsia="ru-RU"/>
          </w:rPr>
          <w:tab/>
        </w:r>
        <w:r w:rsidRPr="000D4C8F">
          <w:rPr>
            <w:rStyle w:val="a6"/>
            <w:rFonts w:cs="Times New Roman"/>
            <w:noProof/>
            <w:sz w:val="24"/>
            <w:szCs w:val="24"/>
          </w:rPr>
          <w:t>Состав, последовательность и сроки выполнения административных процедур (действий) при предоставлении Муниципальной услуги</w:t>
        </w:r>
        <w:r w:rsidRPr="000D4C8F">
          <w:rPr>
            <w:rFonts w:cs="Times New Roman"/>
            <w:noProof/>
            <w:webHidden/>
            <w:sz w:val="24"/>
            <w:szCs w:val="24"/>
          </w:rPr>
          <w:tab/>
        </w:r>
        <w:r w:rsidRPr="000D4C8F">
          <w:rPr>
            <w:rFonts w:cs="Times New Roman"/>
            <w:noProof/>
            <w:webHidden/>
            <w:sz w:val="24"/>
            <w:szCs w:val="24"/>
          </w:rPr>
          <w:fldChar w:fldCharType="begin"/>
        </w:r>
        <w:r w:rsidRPr="000D4C8F">
          <w:rPr>
            <w:rFonts w:cs="Times New Roman"/>
            <w:noProof/>
            <w:webHidden/>
            <w:sz w:val="24"/>
            <w:szCs w:val="24"/>
          </w:rPr>
          <w:instrText xml:space="preserve"> PAGEREF _Toc479768325 \h </w:instrText>
        </w:r>
        <w:r w:rsidRPr="000D4C8F">
          <w:rPr>
            <w:rFonts w:cs="Times New Roman"/>
            <w:noProof/>
            <w:webHidden/>
            <w:sz w:val="24"/>
            <w:szCs w:val="24"/>
          </w:rPr>
        </w:r>
        <w:r w:rsidRPr="000D4C8F">
          <w:rPr>
            <w:rFonts w:cs="Times New Roman"/>
            <w:noProof/>
            <w:webHidden/>
            <w:sz w:val="24"/>
            <w:szCs w:val="24"/>
          </w:rPr>
          <w:fldChar w:fldCharType="separate"/>
        </w:r>
        <w:r w:rsidR="00131DD7">
          <w:rPr>
            <w:rFonts w:cs="Times New Roman"/>
            <w:noProof/>
            <w:webHidden/>
            <w:sz w:val="24"/>
            <w:szCs w:val="24"/>
          </w:rPr>
          <w:t>10</w:t>
        </w:r>
        <w:r w:rsidRPr="000D4C8F">
          <w:rPr>
            <w:rFonts w:cs="Times New Roman"/>
            <w:noProof/>
            <w:webHidden/>
            <w:sz w:val="24"/>
            <w:szCs w:val="24"/>
          </w:rPr>
          <w:fldChar w:fldCharType="end"/>
        </w:r>
      </w:hyperlink>
    </w:p>
    <w:p w:rsidR="001661B3" w:rsidRPr="000D4C8F" w:rsidRDefault="001661B3" w:rsidP="001101CF">
      <w:pPr>
        <w:pStyle w:val="1fb"/>
        <w:spacing w:before="0" w:after="0" w:line="240" w:lineRule="auto"/>
        <w:rPr>
          <w:rFonts w:eastAsia="Times New Roman" w:cs="Times New Roman"/>
          <w:bCs w:val="0"/>
          <w:noProof/>
          <w:sz w:val="24"/>
          <w:szCs w:val="24"/>
          <w:lang w:val="ru-RU" w:eastAsia="ru-RU"/>
        </w:rPr>
      </w:pPr>
      <w:hyperlink w:anchor="_Toc479768326" w:history="1">
        <w:r w:rsidRPr="000D4C8F">
          <w:rPr>
            <w:rStyle w:val="a6"/>
            <w:rFonts w:cs="Times New Roman"/>
            <w:noProof/>
            <w:sz w:val="24"/>
            <w:szCs w:val="24"/>
          </w:rPr>
          <w:t>IV. Порядок и формы контроля за исполнением Административного регламента</w:t>
        </w:r>
        <w:r w:rsidRPr="000D4C8F">
          <w:rPr>
            <w:rFonts w:cs="Times New Roman"/>
            <w:noProof/>
            <w:webHidden/>
            <w:sz w:val="24"/>
            <w:szCs w:val="24"/>
          </w:rPr>
          <w:tab/>
        </w:r>
        <w:r w:rsidRPr="000D4C8F">
          <w:rPr>
            <w:rFonts w:cs="Times New Roman"/>
            <w:noProof/>
            <w:webHidden/>
            <w:sz w:val="24"/>
            <w:szCs w:val="24"/>
          </w:rPr>
          <w:fldChar w:fldCharType="begin"/>
        </w:r>
        <w:r w:rsidRPr="000D4C8F">
          <w:rPr>
            <w:rFonts w:cs="Times New Roman"/>
            <w:noProof/>
            <w:webHidden/>
            <w:sz w:val="24"/>
            <w:szCs w:val="24"/>
          </w:rPr>
          <w:instrText xml:space="preserve"> PAGEREF _Toc479768326 \h </w:instrText>
        </w:r>
        <w:r w:rsidRPr="000D4C8F">
          <w:rPr>
            <w:rFonts w:cs="Times New Roman"/>
            <w:noProof/>
            <w:webHidden/>
            <w:sz w:val="24"/>
            <w:szCs w:val="24"/>
          </w:rPr>
        </w:r>
        <w:r w:rsidRPr="000D4C8F">
          <w:rPr>
            <w:rFonts w:cs="Times New Roman"/>
            <w:noProof/>
            <w:webHidden/>
            <w:sz w:val="24"/>
            <w:szCs w:val="24"/>
          </w:rPr>
          <w:fldChar w:fldCharType="separate"/>
        </w:r>
        <w:r w:rsidR="00131DD7">
          <w:rPr>
            <w:rFonts w:cs="Times New Roman"/>
            <w:noProof/>
            <w:webHidden/>
            <w:sz w:val="24"/>
            <w:szCs w:val="24"/>
          </w:rPr>
          <w:t>10</w:t>
        </w:r>
        <w:r w:rsidRPr="000D4C8F">
          <w:rPr>
            <w:rFonts w:cs="Times New Roman"/>
            <w:noProof/>
            <w:webHidden/>
            <w:sz w:val="24"/>
            <w:szCs w:val="24"/>
          </w:rPr>
          <w:fldChar w:fldCharType="end"/>
        </w:r>
      </w:hyperlink>
    </w:p>
    <w:p w:rsidR="001661B3" w:rsidRPr="000D4C8F" w:rsidRDefault="001661B3" w:rsidP="001101CF">
      <w:pPr>
        <w:pStyle w:val="2d"/>
        <w:tabs>
          <w:tab w:val="left" w:pos="880"/>
          <w:tab w:val="right" w:leader="dot" w:pos="10195"/>
        </w:tabs>
        <w:spacing w:before="0" w:line="240" w:lineRule="auto"/>
        <w:ind w:left="0"/>
        <w:rPr>
          <w:rFonts w:ascii="Times New Roman" w:eastAsia="Times New Roman" w:hAnsi="Times New Roman" w:cs="Times New Roman"/>
          <w:i w:val="0"/>
          <w:iCs w:val="0"/>
          <w:noProof/>
          <w:sz w:val="24"/>
          <w:szCs w:val="24"/>
          <w:lang w:eastAsia="ru-RU"/>
        </w:rPr>
      </w:pPr>
      <w:hyperlink w:anchor="_Toc479768327" w:history="1">
        <w:r w:rsidRPr="000D4C8F">
          <w:rPr>
            <w:rStyle w:val="a6"/>
            <w:rFonts w:ascii="Times New Roman" w:hAnsi="Times New Roman" w:cs="Times New Roman"/>
            <w:i w:val="0"/>
            <w:noProof/>
            <w:sz w:val="24"/>
            <w:szCs w:val="24"/>
          </w:rPr>
          <w:t>24.</w:t>
        </w:r>
        <w:r w:rsidRPr="000D4C8F">
          <w:rPr>
            <w:rFonts w:ascii="Times New Roman" w:eastAsia="Times New Roman" w:hAnsi="Times New Roman" w:cs="Times New Roman"/>
            <w:i w:val="0"/>
            <w:iCs w:val="0"/>
            <w:noProof/>
            <w:sz w:val="24"/>
            <w:szCs w:val="24"/>
            <w:lang w:eastAsia="ru-RU"/>
          </w:rPr>
          <w:tab/>
        </w:r>
        <w:r w:rsidRPr="000D4C8F">
          <w:rPr>
            <w:rStyle w:val="a6"/>
            <w:rFonts w:ascii="Times New Roman" w:hAnsi="Times New Roman" w:cs="Times New Roman"/>
            <w:i w:val="0"/>
            <w:noProof/>
            <w:sz w:val="24"/>
            <w:szCs w:val="24"/>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0D4C8F">
          <w:rPr>
            <w:rFonts w:ascii="Times New Roman" w:hAnsi="Times New Roman" w:cs="Times New Roman"/>
            <w:i w:val="0"/>
            <w:noProof/>
            <w:webHidden/>
            <w:sz w:val="24"/>
            <w:szCs w:val="24"/>
          </w:rPr>
          <w:tab/>
        </w:r>
        <w:r w:rsidRPr="000D4C8F">
          <w:rPr>
            <w:rFonts w:ascii="Times New Roman" w:hAnsi="Times New Roman" w:cs="Times New Roman"/>
            <w:i w:val="0"/>
            <w:noProof/>
            <w:webHidden/>
            <w:sz w:val="24"/>
            <w:szCs w:val="24"/>
          </w:rPr>
          <w:fldChar w:fldCharType="begin"/>
        </w:r>
        <w:r w:rsidRPr="000D4C8F">
          <w:rPr>
            <w:rFonts w:ascii="Times New Roman" w:hAnsi="Times New Roman" w:cs="Times New Roman"/>
            <w:i w:val="0"/>
            <w:noProof/>
            <w:webHidden/>
            <w:sz w:val="24"/>
            <w:szCs w:val="24"/>
          </w:rPr>
          <w:instrText xml:space="preserve"> PAGEREF _Toc479768327 \h </w:instrText>
        </w:r>
        <w:r w:rsidRPr="000D4C8F">
          <w:rPr>
            <w:rFonts w:ascii="Times New Roman" w:hAnsi="Times New Roman" w:cs="Times New Roman"/>
            <w:i w:val="0"/>
            <w:noProof/>
            <w:webHidden/>
            <w:sz w:val="24"/>
            <w:szCs w:val="24"/>
          </w:rPr>
        </w:r>
        <w:r w:rsidRPr="000D4C8F">
          <w:rPr>
            <w:rFonts w:ascii="Times New Roman" w:hAnsi="Times New Roman" w:cs="Times New Roman"/>
            <w:i w:val="0"/>
            <w:noProof/>
            <w:webHidden/>
            <w:sz w:val="24"/>
            <w:szCs w:val="24"/>
          </w:rPr>
          <w:fldChar w:fldCharType="separate"/>
        </w:r>
        <w:r w:rsidR="00131DD7">
          <w:rPr>
            <w:rFonts w:ascii="Times New Roman" w:hAnsi="Times New Roman" w:cs="Times New Roman"/>
            <w:i w:val="0"/>
            <w:noProof/>
            <w:webHidden/>
            <w:sz w:val="24"/>
            <w:szCs w:val="24"/>
          </w:rPr>
          <w:t>10</w:t>
        </w:r>
        <w:r w:rsidRPr="000D4C8F">
          <w:rPr>
            <w:rFonts w:ascii="Times New Roman" w:hAnsi="Times New Roman" w:cs="Times New Roman"/>
            <w:i w:val="0"/>
            <w:noProof/>
            <w:webHidden/>
            <w:sz w:val="24"/>
            <w:szCs w:val="24"/>
          </w:rPr>
          <w:fldChar w:fldCharType="end"/>
        </w:r>
      </w:hyperlink>
    </w:p>
    <w:p w:rsidR="001661B3" w:rsidRPr="000D4C8F" w:rsidRDefault="001661B3" w:rsidP="001101CF">
      <w:pPr>
        <w:pStyle w:val="1fb"/>
        <w:tabs>
          <w:tab w:val="left" w:pos="660"/>
        </w:tabs>
        <w:spacing w:before="0" w:after="0" w:line="240" w:lineRule="auto"/>
        <w:rPr>
          <w:rFonts w:eastAsia="Times New Roman" w:cs="Times New Roman"/>
          <w:bCs w:val="0"/>
          <w:noProof/>
          <w:sz w:val="24"/>
          <w:szCs w:val="24"/>
          <w:lang w:val="ru-RU" w:eastAsia="ru-RU"/>
        </w:rPr>
      </w:pPr>
      <w:hyperlink w:anchor="_Toc479768328" w:history="1">
        <w:r w:rsidRPr="000D4C8F">
          <w:rPr>
            <w:rStyle w:val="a6"/>
            <w:rFonts w:cs="Times New Roman"/>
            <w:noProof/>
            <w:sz w:val="24"/>
            <w:szCs w:val="24"/>
          </w:rPr>
          <w:t>25.</w:t>
        </w:r>
        <w:r w:rsidRPr="000D4C8F">
          <w:rPr>
            <w:rFonts w:eastAsia="Times New Roman" w:cs="Times New Roman"/>
            <w:bCs w:val="0"/>
            <w:noProof/>
            <w:sz w:val="24"/>
            <w:szCs w:val="24"/>
            <w:lang w:val="ru-RU" w:eastAsia="ru-RU"/>
          </w:rPr>
          <w:tab/>
        </w:r>
        <w:r w:rsidRPr="000D4C8F">
          <w:rPr>
            <w:rStyle w:val="a6"/>
            <w:rFonts w:cs="Times New Roman"/>
            <w:noProof/>
            <w:sz w:val="24"/>
            <w:szCs w:val="24"/>
          </w:rPr>
          <w:t>Порядок</w:t>
        </w:r>
        <w:r w:rsidR="004D6B6A">
          <w:rPr>
            <w:rStyle w:val="a6"/>
            <w:rFonts w:cs="Times New Roman"/>
            <w:noProof/>
            <w:sz w:val="24"/>
            <w:szCs w:val="24"/>
          </w:rPr>
          <w:t xml:space="preserve"> и периодичность осуществления </w:t>
        </w:r>
        <w:r w:rsidR="004D6B6A">
          <w:rPr>
            <w:rStyle w:val="a6"/>
            <w:rFonts w:cs="Times New Roman"/>
            <w:noProof/>
            <w:sz w:val="24"/>
            <w:szCs w:val="24"/>
            <w:lang w:val="ru-RU"/>
          </w:rPr>
          <w:t>т</w:t>
        </w:r>
        <w:r w:rsidRPr="000D4C8F">
          <w:rPr>
            <w:rStyle w:val="a6"/>
            <w:rFonts w:cs="Times New Roman"/>
            <w:noProof/>
            <w:sz w:val="24"/>
            <w:szCs w:val="24"/>
          </w:rPr>
          <w:t>екущего контроля полноты и качества предост</w:t>
        </w:r>
        <w:r w:rsidR="00DD29A8">
          <w:rPr>
            <w:rStyle w:val="a6"/>
            <w:rFonts w:cs="Times New Roman"/>
            <w:noProof/>
            <w:sz w:val="24"/>
            <w:szCs w:val="24"/>
          </w:rPr>
          <w:t>авления Муниципальной услуги и к</w:t>
        </w:r>
        <w:r w:rsidRPr="000D4C8F">
          <w:rPr>
            <w:rStyle w:val="a6"/>
            <w:rFonts w:cs="Times New Roman"/>
            <w:noProof/>
            <w:sz w:val="24"/>
            <w:szCs w:val="24"/>
          </w:rPr>
          <w:t>онтроля за соблюдением порядка предоставления Муниципальной услуги</w:t>
        </w:r>
        <w:r w:rsidRPr="000D4C8F">
          <w:rPr>
            <w:rFonts w:cs="Times New Roman"/>
            <w:noProof/>
            <w:webHidden/>
            <w:sz w:val="24"/>
            <w:szCs w:val="24"/>
          </w:rPr>
          <w:tab/>
        </w:r>
        <w:r w:rsidRPr="000D4C8F">
          <w:rPr>
            <w:rFonts w:cs="Times New Roman"/>
            <w:noProof/>
            <w:webHidden/>
            <w:sz w:val="24"/>
            <w:szCs w:val="24"/>
          </w:rPr>
          <w:fldChar w:fldCharType="begin"/>
        </w:r>
        <w:r w:rsidRPr="000D4C8F">
          <w:rPr>
            <w:rFonts w:cs="Times New Roman"/>
            <w:noProof/>
            <w:webHidden/>
            <w:sz w:val="24"/>
            <w:szCs w:val="24"/>
          </w:rPr>
          <w:instrText xml:space="preserve"> PAGEREF _Toc479768328 \h </w:instrText>
        </w:r>
        <w:r w:rsidRPr="000D4C8F">
          <w:rPr>
            <w:rFonts w:cs="Times New Roman"/>
            <w:noProof/>
            <w:webHidden/>
            <w:sz w:val="24"/>
            <w:szCs w:val="24"/>
          </w:rPr>
        </w:r>
        <w:r w:rsidRPr="000D4C8F">
          <w:rPr>
            <w:rFonts w:cs="Times New Roman"/>
            <w:noProof/>
            <w:webHidden/>
            <w:sz w:val="24"/>
            <w:szCs w:val="24"/>
          </w:rPr>
          <w:fldChar w:fldCharType="separate"/>
        </w:r>
        <w:r w:rsidR="00131DD7">
          <w:rPr>
            <w:rFonts w:cs="Times New Roman"/>
            <w:noProof/>
            <w:webHidden/>
            <w:sz w:val="24"/>
            <w:szCs w:val="24"/>
          </w:rPr>
          <w:t>10</w:t>
        </w:r>
        <w:r w:rsidRPr="000D4C8F">
          <w:rPr>
            <w:rFonts w:cs="Times New Roman"/>
            <w:noProof/>
            <w:webHidden/>
            <w:sz w:val="24"/>
            <w:szCs w:val="24"/>
          </w:rPr>
          <w:fldChar w:fldCharType="end"/>
        </w:r>
      </w:hyperlink>
    </w:p>
    <w:p w:rsidR="001661B3" w:rsidRPr="000D4C8F" w:rsidRDefault="001661B3" w:rsidP="001101CF">
      <w:pPr>
        <w:pStyle w:val="2d"/>
        <w:tabs>
          <w:tab w:val="right" w:leader="dot" w:pos="10195"/>
        </w:tabs>
        <w:spacing w:before="0" w:line="240" w:lineRule="auto"/>
        <w:ind w:left="0"/>
        <w:rPr>
          <w:rFonts w:ascii="Times New Roman" w:eastAsia="Times New Roman" w:hAnsi="Times New Roman" w:cs="Times New Roman"/>
          <w:i w:val="0"/>
          <w:iCs w:val="0"/>
          <w:noProof/>
          <w:sz w:val="24"/>
          <w:szCs w:val="24"/>
          <w:lang w:eastAsia="ru-RU"/>
        </w:rPr>
      </w:pPr>
      <w:hyperlink w:anchor="_Toc479768329" w:history="1">
        <w:r w:rsidRPr="000D4C8F">
          <w:rPr>
            <w:rStyle w:val="a6"/>
            <w:rFonts w:ascii="Times New Roman" w:hAnsi="Times New Roman" w:cs="Times New Roman"/>
            <w:i w:val="0"/>
            <w:noProof/>
            <w:sz w:val="24"/>
            <w:szCs w:val="24"/>
          </w:rPr>
          <w:t>26. 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Pr="000D4C8F">
          <w:rPr>
            <w:rFonts w:ascii="Times New Roman" w:hAnsi="Times New Roman" w:cs="Times New Roman"/>
            <w:i w:val="0"/>
            <w:noProof/>
            <w:webHidden/>
            <w:sz w:val="24"/>
            <w:szCs w:val="24"/>
          </w:rPr>
          <w:tab/>
        </w:r>
        <w:r w:rsidRPr="000D4C8F">
          <w:rPr>
            <w:rFonts w:ascii="Times New Roman" w:hAnsi="Times New Roman" w:cs="Times New Roman"/>
            <w:i w:val="0"/>
            <w:noProof/>
            <w:webHidden/>
            <w:sz w:val="24"/>
            <w:szCs w:val="24"/>
          </w:rPr>
          <w:fldChar w:fldCharType="begin"/>
        </w:r>
        <w:r w:rsidRPr="000D4C8F">
          <w:rPr>
            <w:rFonts w:ascii="Times New Roman" w:hAnsi="Times New Roman" w:cs="Times New Roman"/>
            <w:i w:val="0"/>
            <w:noProof/>
            <w:webHidden/>
            <w:sz w:val="24"/>
            <w:szCs w:val="24"/>
          </w:rPr>
          <w:instrText xml:space="preserve"> PAGEREF _Toc479768329 \h </w:instrText>
        </w:r>
        <w:r w:rsidRPr="000D4C8F">
          <w:rPr>
            <w:rFonts w:ascii="Times New Roman" w:hAnsi="Times New Roman" w:cs="Times New Roman"/>
            <w:i w:val="0"/>
            <w:noProof/>
            <w:webHidden/>
            <w:sz w:val="24"/>
            <w:szCs w:val="24"/>
          </w:rPr>
        </w:r>
        <w:r w:rsidRPr="000D4C8F">
          <w:rPr>
            <w:rFonts w:ascii="Times New Roman" w:hAnsi="Times New Roman" w:cs="Times New Roman"/>
            <w:i w:val="0"/>
            <w:noProof/>
            <w:webHidden/>
            <w:sz w:val="24"/>
            <w:szCs w:val="24"/>
          </w:rPr>
          <w:fldChar w:fldCharType="separate"/>
        </w:r>
        <w:r w:rsidR="00131DD7">
          <w:rPr>
            <w:rFonts w:ascii="Times New Roman" w:hAnsi="Times New Roman" w:cs="Times New Roman"/>
            <w:i w:val="0"/>
            <w:noProof/>
            <w:webHidden/>
            <w:sz w:val="24"/>
            <w:szCs w:val="24"/>
          </w:rPr>
          <w:t>10</w:t>
        </w:r>
        <w:r w:rsidRPr="000D4C8F">
          <w:rPr>
            <w:rFonts w:ascii="Times New Roman" w:hAnsi="Times New Roman" w:cs="Times New Roman"/>
            <w:i w:val="0"/>
            <w:noProof/>
            <w:webHidden/>
            <w:sz w:val="24"/>
            <w:szCs w:val="24"/>
          </w:rPr>
          <w:fldChar w:fldCharType="end"/>
        </w:r>
      </w:hyperlink>
    </w:p>
    <w:p w:rsidR="001661B3" w:rsidRPr="000D4C8F" w:rsidRDefault="001661B3" w:rsidP="001101CF">
      <w:pPr>
        <w:pStyle w:val="1fb"/>
        <w:tabs>
          <w:tab w:val="left" w:pos="660"/>
        </w:tabs>
        <w:spacing w:before="0" w:after="0" w:line="240" w:lineRule="auto"/>
        <w:rPr>
          <w:rFonts w:eastAsia="Times New Roman" w:cs="Times New Roman"/>
          <w:bCs w:val="0"/>
          <w:noProof/>
          <w:sz w:val="24"/>
          <w:szCs w:val="24"/>
          <w:lang w:val="ru-RU" w:eastAsia="ru-RU"/>
        </w:rPr>
      </w:pPr>
      <w:hyperlink w:anchor="_Toc479768330" w:history="1">
        <w:r w:rsidRPr="000D4C8F">
          <w:rPr>
            <w:rStyle w:val="a6"/>
            <w:rFonts w:cs="Times New Roman"/>
            <w:noProof/>
            <w:sz w:val="24"/>
            <w:szCs w:val="24"/>
          </w:rPr>
          <w:t>27.</w:t>
        </w:r>
        <w:r w:rsidRPr="000D4C8F">
          <w:rPr>
            <w:rFonts w:eastAsia="Times New Roman" w:cs="Times New Roman"/>
            <w:bCs w:val="0"/>
            <w:noProof/>
            <w:sz w:val="24"/>
            <w:szCs w:val="24"/>
            <w:lang w:val="ru-RU" w:eastAsia="ru-RU"/>
          </w:rPr>
          <w:tab/>
        </w:r>
        <w:r w:rsidRPr="000D4C8F">
          <w:rPr>
            <w:rStyle w:val="a6"/>
            <w:rFonts w:cs="Times New Roman"/>
            <w:noProof/>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w:t>
        </w:r>
        <w:r w:rsidRPr="000D4C8F">
          <w:rPr>
            <w:rFonts w:cs="Times New Roman"/>
            <w:noProof/>
            <w:webHidden/>
            <w:sz w:val="24"/>
            <w:szCs w:val="24"/>
          </w:rPr>
          <w:tab/>
        </w:r>
        <w:r w:rsidRPr="000D4C8F">
          <w:rPr>
            <w:rFonts w:cs="Times New Roman"/>
            <w:noProof/>
            <w:webHidden/>
            <w:sz w:val="24"/>
            <w:szCs w:val="24"/>
          </w:rPr>
          <w:fldChar w:fldCharType="begin"/>
        </w:r>
        <w:r w:rsidRPr="000D4C8F">
          <w:rPr>
            <w:rFonts w:cs="Times New Roman"/>
            <w:noProof/>
            <w:webHidden/>
            <w:sz w:val="24"/>
            <w:szCs w:val="24"/>
          </w:rPr>
          <w:instrText xml:space="preserve"> PAGEREF _Toc479768330 \h </w:instrText>
        </w:r>
        <w:r w:rsidRPr="000D4C8F">
          <w:rPr>
            <w:rFonts w:cs="Times New Roman"/>
            <w:noProof/>
            <w:webHidden/>
            <w:sz w:val="24"/>
            <w:szCs w:val="24"/>
          </w:rPr>
        </w:r>
        <w:r w:rsidRPr="000D4C8F">
          <w:rPr>
            <w:rFonts w:cs="Times New Roman"/>
            <w:noProof/>
            <w:webHidden/>
            <w:sz w:val="24"/>
            <w:szCs w:val="24"/>
          </w:rPr>
          <w:fldChar w:fldCharType="separate"/>
        </w:r>
        <w:r w:rsidR="00131DD7">
          <w:rPr>
            <w:rFonts w:cs="Times New Roman"/>
            <w:noProof/>
            <w:webHidden/>
            <w:sz w:val="24"/>
            <w:szCs w:val="24"/>
          </w:rPr>
          <w:t>11</w:t>
        </w:r>
        <w:r w:rsidRPr="000D4C8F">
          <w:rPr>
            <w:rFonts w:cs="Times New Roman"/>
            <w:noProof/>
            <w:webHidden/>
            <w:sz w:val="24"/>
            <w:szCs w:val="24"/>
          </w:rPr>
          <w:fldChar w:fldCharType="end"/>
        </w:r>
      </w:hyperlink>
    </w:p>
    <w:p w:rsidR="001661B3" w:rsidRPr="000D4C8F" w:rsidRDefault="001661B3" w:rsidP="001101CF">
      <w:pPr>
        <w:pStyle w:val="1fb"/>
        <w:spacing w:before="0" w:after="0" w:line="240" w:lineRule="auto"/>
        <w:rPr>
          <w:rFonts w:eastAsia="Times New Roman" w:cs="Times New Roman"/>
          <w:bCs w:val="0"/>
          <w:noProof/>
          <w:sz w:val="24"/>
          <w:szCs w:val="24"/>
          <w:lang w:val="ru-RU" w:eastAsia="ru-RU"/>
        </w:rPr>
      </w:pPr>
      <w:hyperlink w:anchor="_Toc479768331" w:history="1">
        <w:r w:rsidRPr="000D4C8F">
          <w:rPr>
            <w:rStyle w:val="a6"/>
            <w:rFonts w:cs="Times New Roman"/>
            <w:noProof/>
            <w:sz w:val="24"/>
            <w:szCs w:val="24"/>
          </w:rPr>
          <w:t>их объединений и организаций</w:t>
        </w:r>
        <w:r w:rsidRPr="000D4C8F">
          <w:rPr>
            <w:rFonts w:cs="Times New Roman"/>
            <w:noProof/>
            <w:webHidden/>
            <w:sz w:val="24"/>
            <w:szCs w:val="24"/>
          </w:rPr>
          <w:tab/>
        </w:r>
        <w:r w:rsidRPr="000D4C8F">
          <w:rPr>
            <w:rFonts w:cs="Times New Roman"/>
            <w:noProof/>
            <w:webHidden/>
            <w:sz w:val="24"/>
            <w:szCs w:val="24"/>
          </w:rPr>
          <w:fldChar w:fldCharType="begin"/>
        </w:r>
        <w:r w:rsidRPr="000D4C8F">
          <w:rPr>
            <w:rFonts w:cs="Times New Roman"/>
            <w:noProof/>
            <w:webHidden/>
            <w:sz w:val="24"/>
            <w:szCs w:val="24"/>
          </w:rPr>
          <w:instrText xml:space="preserve"> PAGEREF _Toc479768331 \h </w:instrText>
        </w:r>
        <w:r w:rsidRPr="000D4C8F">
          <w:rPr>
            <w:rFonts w:cs="Times New Roman"/>
            <w:noProof/>
            <w:webHidden/>
            <w:sz w:val="24"/>
            <w:szCs w:val="24"/>
          </w:rPr>
        </w:r>
        <w:r w:rsidRPr="000D4C8F">
          <w:rPr>
            <w:rFonts w:cs="Times New Roman"/>
            <w:noProof/>
            <w:webHidden/>
            <w:sz w:val="24"/>
            <w:szCs w:val="24"/>
          </w:rPr>
          <w:fldChar w:fldCharType="separate"/>
        </w:r>
        <w:r w:rsidR="00131DD7">
          <w:rPr>
            <w:rFonts w:cs="Times New Roman"/>
            <w:noProof/>
            <w:webHidden/>
            <w:sz w:val="24"/>
            <w:szCs w:val="24"/>
          </w:rPr>
          <w:t>11</w:t>
        </w:r>
        <w:r w:rsidRPr="000D4C8F">
          <w:rPr>
            <w:rFonts w:cs="Times New Roman"/>
            <w:noProof/>
            <w:webHidden/>
            <w:sz w:val="24"/>
            <w:szCs w:val="24"/>
          </w:rPr>
          <w:fldChar w:fldCharType="end"/>
        </w:r>
      </w:hyperlink>
    </w:p>
    <w:p w:rsidR="001661B3" w:rsidRPr="000D4C8F" w:rsidRDefault="001661B3" w:rsidP="001101CF">
      <w:pPr>
        <w:pStyle w:val="1fb"/>
        <w:spacing w:before="0" w:after="0" w:line="240" w:lineRule="auto"/>
        <w:rPr>
          <w:rFonts w:eastAsia="Times New Roman" w:cs="Times New Roman"/>
          <w:bCs w:val="0"/>
          <w:noProof/>
          <w:sz w:val="24"/>
          <w:szCs w:val="24"/>
          <w:lang w:val="ru-RU" w:eastAsia="ru-RU"/>
        </w:rPr>
      </w:pPr>
      <w:hyperlink w:anchor="_Toc479768332" w:history="1">
        <w:r w:rsidRPr="000D4C8F">
          <w:rPr>
            <w:rStyle w:val="a6"/>
            <w:rFonts w:cs="Times New Roman"/>
            <w:noProof/>
            <w:sz w:val="24"/>
            <w:szCs w:val="24"/>
            <w:lang w:val="en-US"/>
          </w:rPr>
          <w:t>V</w:t>
        </w:r>
        <w:r w:rsidRPr="000D4C8F">
          <w:rPr>
            <w:rStyle w:val="a6"/>
            <w:rFonts w:cs="Times New Roman"/>
            <w:noProof/>
            <w:sz w:val="24"/>
            <w:szCs w:val="24"/>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Pr="000D4C8F">
          <w:rPr>
            <w:rFonts w:cs="Times New Roman"/>
            <w:noProof/>
            <w:webHidden/>
            <w:sz w:val="24"/>
            <w:szCs w:val="24"/>
          </w:rPr>
          <w:tab/>
        </w:r>
        <w:r w:rsidRPr="000D4C8F">
          <w:rPr>
            <w:rFonts w:cs="Times New Roman"/>
            <w:noProof/>
            <w:webHidden/>
            <w:sz w:val="24"/>
            <w:szCs w:val="24"/>
          </w:rPr>
          <w:fldChar w:fldCharType="begin"/>
        </w:r>
        <w:r w:rsidRPr="000D4C8F">
          <w:rPr>
            <w:rFonts w:cs="Times New Roman"/>
            <w:noProof/>
            <w:webHidden/>
            <w:sz w:val="24"/>
            <w:szCs w:val="24"/>
          </w:rPr>
          <w:instrText xml:space="preserve"> PAGEREF _Toc479768332 \h </w:instrText>
        </w:r>
        <w:r w:rsidRPr="000D4C8F">
          <w:rPr>
            <w:rFonts w:cs="Times New Roman"/>
            <w:noProof/>
            <w:webHidden/>
            <w:sz w:val="24"/>
            <w:szCs w:val="24"/>
          </w:rPr>
        </w:r>
        <w:r w:rsidRPr="000D4C8F">
          <w:rPr>
            <w:rFonts w:cs="Times New Roman"/>
            <w:noProof/>
            <w:webHidden/>
            <w:sz w:val="24"/>
            <w:szCs w:val="24"/>
          </w:rPr>
          <w:fldChar w:fldCharType="separate"/>
        </w:r>
        <w:r w:rsidR="00131DD7">
          <w:rPr>
            <w:rFonts w:cs="Times New Roman"/>
            <w:noProof/>
            <w:webHidden/>
            <w:sz w:val="24"/>
            <w:szCs w:val="24"/>
          </w:rPr>
          <w:t>12</w:t>
        </w:r>
        <w:r w:rsidRPr="000D4C8F">
          <w:rPr>
            <w:rFonts w:cs="Times New Roman"/>
            <w:noProof/>
            <w:webHidden/>
            <w:sz w:val="24"/>
            <w:szCs w:val="24"/>
          </w:rPr>
          <w:fldChar w:fldCharType="end"/>
        </w:r>
      </w:hyperlink>
    </w:p>
    <w:p w:rsidR="001661B3" w:rsidRPr="000D4C8F" w:rsidRDefault="001661B3" w:rsidP="001101CF">
      <w:pPr>
        <w:pStyle w:val="2d"/>
        <w:tabs>
          <w:tab w:val="right" w:leader="dot" w:pos="10195"/>
        </w:tabs>
        <w:spacing w:before="0" w:line="240" w:lineRule="auto"/>
        <w:ind w:left="0"/>
        <w:rPr>
          <w:rFonts w:ascii="Times New Roman" w:eastAsia="Times New Roman" w:hAnsi="Times New Roman" w:cs="Times New Roman"/>
          <w:i w:val="0"/>
          <w:iCs w:val="0"/>
          <w:noProof/>
          <w:sz w:val="24"/>
          <w:szCs w:val="24"/>
          <w:lang w:eastAsia="ru-RU"/>
        </w:rPr>
      </w:pPr>
      <w:hyperlink w:anchor="_Toc479768333" w:history="1">
        <w:r w:rsidRPr="000D4C8F">
          <w:rPr>
            <w:rStyle w:val="a6"/>
            <w:rFonts w:ascii="Times New Roman" w:hAnsi="Times New Roman" w:cs="Times New Roman"/>
            <w:bCs/>
            <w:i w:val="0"/>
            <w:noProof/>
            <w:sz w:val="24"/>
            <w:szCs w:val="24"/>
          </w:rPr>
          <w:t xml:space="preserve">28. </w:t>
        </w:r>
        <w:r w:rsidRPr="000D4C8F">
          <w:rPr>
            <w:rStyle w:val="a6"/>
            <w:rFonts w:ascii="Times New Roman" w:hAnsi="Times New Roman" w:cs="Times New Roman"/>
            <w:i w:val="0"/>
            <w:noProof/>
            <w:sz w:val="24"/>
            <w:szCs w:val="24"/>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Pr="000D4C8F">
          <w:rPr>
            <w:rFonts w:ascii="Times New Roman" w:hAnsi="Times New Roman" w:cs="Times New Roman"/>
            <w:i w:val="0"/>
            <w:noProof/>
            <w:webHidden/>
            <w:sz w:val="24"/>
            <w:szCs w:val="24"/>
          </w:rPr>
          <w:tab/>
        </w:r>
        <w:r w:rsidRPr="000D4C8F">
          <w:rPr>
            <w:rFonts w:ascii="Times New Roman" w:hAnsi="Times New Roman" w:cs="Times New Roman"/>
            <w:i w:val="0"/>
            <w:noProof/>
            <w:webHidden/>
            <w:sz w:val="24"/>
            <w:szCs w:val="24"/>
          </w:rPr>
          <w:fldChar w:fldCharType="begin"/>
        </w:r>
        <w:r w:rsidRPr="000D4C8F">
          <w:rPr>
            <w:rFonts w:ascii="Times New Roman" w:hAnsi="Times New Roman" w:cs="Times New Roman"/>
            <w:i w:val="0"/>
            <w:noProof/>
            <w:webHidden/>
            <w:sz w:val="24"/>
            <w:szCs w:val="24"/>
          </w:rPr>
          <w:instrText xml:space="preserve"> PAGEREF _Toc479768333 \h </w:instrText>
        </w:r>
        <w:r w:rsidRPr="000D4C8F">
          <w:rPr>
            <w:rFonts w:ascii="Times New Roman" w:hAnsi="Times New Roman" w:cs="Times New Roman"/>
            <w:i w:val="0"/>
            <w:noProof/>
            <w:webHidden/>
            <w:sz w:val="24"/>
            <w:szCs w:val="24"/>
          </w:rPr>
        </w:r>
        <w:r w:rsidRPr="000D4C8F">
          <w:rPr>
            <w:rFonts w:ascii="Times New Roman" w:hAnsi="Times New Roman" w:cs="Times New Roman"/>
            <w:i w:val="0"/>
            <w:noProof/>
            <w:webHidden/>
            <w:sz w:val="24"/>
            <w:szCs w:val="24"/>
          </w:rPr>
          <w:fldChar w:fldCharType="separate"/>
        </w:r>
        <w:r w:rsidR="00131DD7">
          <w:rPr>
            <w:rFonts w:ascii="Times New Roman" w:hAnsi="Times New Roman" w:cs="Times New Roman"/>
            <w:i w:val="0"/>
            <w:noProof/>
            <w:webHidden/>
            <w:sz w:val="24"/>
            <w:szCs w:val="24"/>
          </w:rPr>
          <w:t>12</w:t>
        </w:r>
        <w:r w:rsidRPr="000D4C8F">
          <w:rPr>
            <w:rFonts w:ascii="Times New Roman" w:hAnsi="Times New Roman" w:cs="Times New Roman"/>
            <w:i w:val="0"/>
            <w:noProof/>
            <w:webHidden/>
            <w:sz w:val="24"/>
            <w:szCs w:val="24"/>
          </w:rPr>
          <w:fldChar w:fldCharType="end"/>
        </w:r>
      </w:hyperlink>
    </w:p>
    <w:p w:rsidR="001661B3" w:rsidRPr="000D4C8F" w:rsidRDefault="001661B3" w:rsidP="001101CF">
      <w:pPr>
        <w:pStyle w:val="1fb"/>
        <w:spacing w:before="0" w:after="0" w:line="240" w:lineRule="auto"/>
        <w:rPr>
          <w:rFonts w:eastAsia="Times New Roman" w:cs="Times New Roman"/>
          <w:bCs w:val="0"/>
          <w:noProof/>
          <w:sz w:val="24"/>
          <w:szCs w:val="24"/>
          <w:lang w:val="ru-RU" w:eastAsia="ru-RU"/>
        </w:rPr>
      </w:pPr>
      <w:hyperlink w:anchor="_Toc479768334" w:history="1">
        <w:r w:rsidRPr="000D4C8F">
          <w:rPr>
            <w:rStyle w:val="a6"/>
            <w:rFonts w:cs="Times New Roman"/>
            <w:noProof/>
            <w:sz w:val="24"/>
            <w:szCs w:val="24"/>
            <w:lang w:val="en-US"/>
          </w:rPr>
          <w:t>VI</w:t>
        </w:r>
        <w:r w:rsidRPr="000D4C8F">
          <w:rPr>
            <w:rStyle w:val="a6"/>
            <w:rFonts w:cs="Times New Roman"/>
            <w:noProof/>
            <w:sz w:val="24"/>
            <w:szCs w:val="24"/>
          </w:rPr>
          <w:t xml:space="preserve">. Правила обработки персональных данных при </w:t>
        </w:r>
        <w:r w:rsidRPr="000D4C8F">
          <w:rPr>
            <w:rStyle w:val="a6"/>
            <w:rFonts w:cs="Times New Roman"/>
            <w:noProof/>
            <w:sz w:val="24"/>
            <w:szCs w:val="24"/>
            <w:lang w:val="ru-RU"/>
          </w:rPr>
          <w:t>предоставлении Муниципальной у</w:t>
        </w:r>
        <w:r w:rsidRPr="000D4C8F">
          <w:rPr>
            <w:rStyle w:val="a6"/>
            <w:rFonts w:cs="Times New Roman"/>
            <w:noProof/>
            <w:sz w:val="24"/>
            <w:szCs w:val="24"/>
          </w:rPr>
          <w:t>слуги</w:t>
        </w:r>
        <w:r w:rsidRPr="000D4C8F">
          <w:rPr>
            <w:rFonts w:cs="Times New Roman"/>
            <w:noProof/>
            <w:webHidden/>
            <w:sz w:val="24"/>
            <w:szCs w:val="24"/>
          </w:rPr>
          <w:tab/>
        </w:r>
        <w:r w:rsidRPr="000D4C8F">
          <w:rPr>
            <w:rFonts w:cs="Times New Roman"/>
            <w:noProof/>
            <w:webHidden/>
            <w:sz w:val="24"/>
            <w:szCs w:val="24"/>
          </w:rPr>
          <w:fldChar w:fldCharType="begin"/>
        </w:r>
        <w:r w:rsidRPr="000D4C8F">
          <w:rPr>
            <w:rFonts w:cs="Times New Roman"/>
            <w:noProof/>
            <w:webHidden/>
            <w:sz w:val="24"/>
            <w:szCs w:val="24"/>
          </w:rPr>
          <w:instrText xml:space="preserve"> PAGEREF _Toc479768334 \h </w:instrText>
        </w:r>
        <w:r w:rsidRPr="000D4C8F">
          <w:rPr>
            <w:rFonts w:cs="Times New Roman"/>
            <w:noProof/>
            <w:webHidden/>
            <w:sz w:val="24"/>
            <w:szCs w:val="24"/>
          </w:rPr>
        </w:r>
        <w:r w:rsidRPr="000D4C8F">
          <w:rPr>
            <w:rFonts w:cs="Times New Roman"/>
            <w:noProof/>
            <w:webHidden/>
            <w:sz w:val="24"/>
            <w:szCs w:val="24"/>
          </w:rPr>
          <w:fldChar w:fldCharType="separate"/>
        </w:r>
        <w:r w:rsidR="00131DD7">
          <w:rPr>
            <w:rFonts w:cs="Times New Roman"/>
            <w:noProof/>
            <w:webHidden/>
            <w:sz w:val="24"/>
            <w:szCs w:val="24"/>
          </w:rPr>
          <w:t>15</w:t>
        </w:r>
        <w:r w:rsidRPr="000D4C8F">
          <w:rPr>
            <w:rFonts w:cs="Times New Roman"/>
            <w:noProof/>
            <w:webHidden/>
            <w:sz w:val="24"/>
            <w:szCs w:val="24"/>
          </w:rPr>
          <w:fldChar w:fldCharType="end"/>
        </w:r>
      </w:hyperlink>
    </w:p>
    <w:p w:rsidR="001661B3" w:rsidRPr="000D4C8F" w:rsidRDefault="001661B3" w:rsidP="001101CF">
      <w:pPr>
        <w:pStyle w:val="1fb"/>
        <w:spacing w:before="0" w:after="0" w:line="240" w:lineRule="auto"/>
        <w:rPr>
          <w:rFonts w:eastAsia="Times New Roman" w:cs="Times New Roman"/>
          <w:bCs w:val="0"/>
          <w:noProof/>
          <w:sz w:val="24"/>
          <w:szCs w:val="24"/>
          <w:lang w:val="ru-RU" w:eastAsia="ru-RU"/>
        </w:rPr>
      </w:pPr>
      <w:hyperlink w:anchor="_Toc479768335" w:history="1">
        <w:r w:rsidRPr="000D4C8F">
          <w:rPr>
            <w:rStyle w:val="a6"/>
            <w:rFonts w:cs="Times New Roman"/>
            <w:noProof/>
            <w:sz w:val="24"/>
            <w:szCs w:val="24"/>
          </w:rPr>
          <w:t>29. Правила обработки персональных данных при предоставлении Муниципальной услуги</w:t>
        </w:r>
        <w:r w:rsidRPr="000D4C8F">
          <w:rPr>
            <w:rFonts w:cs="Times New Roman"/>
            <w:noProof/>
            <w:webHidden/>
            <w:sz w:val="24"/>
            <w:szCs w:val="24"/>
          </w:rPr>
          <w:tab/>
        </w:r>
        <w:r w:rsidRPr="000D4C8F">
          <w:rPr>
            <w:rFonts w:cs="Times New Roman"/>
            <w:noProof/>
            <w:webHidden/>
            <w:sz w:val="24"/>
            <w:szCs w:val="24"/>
          </w:rPr>
          <w:fldChar w:fldCharType="begin"/>
        </w:r>
        <w:r w:rsidRPr="000D4C8F">
          <w:rPr>
            <w:rFonts w:cs="Times New Roman"/>
            <w:noProof/>
            <w:webHidden/>
            <w:sz w:val="24"/>
            <w:szCs w:val="24"/>
          </w:rPr>
          <w:instrText xml:space="preserve"> PAGEREF _Toc479768335 \h </w:instrText>
        </w:r>
        <w:r w:rsidRPr="000D4C8F">
          <w:rPr>
            <w:rFonts w:cs="Times New Roman"/>
            <w:noProof/>
            <w:webHidden/>
            <w:sz w:val="24"/>
            <w:szCs w:val="24"/>
          </w:rPr>
        </w:r>
        <w:r w:rsidRPr="000D4C8F">
          <w:rPr>
            <w:rFonts w:cs="Times New Roman"/>
            <w:noProof/>
            <w:webHidden/>
            <w:sz w:val="24"/>
            <w:szCs w:val="24"/>
          </w:rPr>
          <w:fldChar w:fldCharType="separate"/>
        </w:r>
        <w:r w:rsidR="00131DD7">
          <w:rPr>
            <w:rFonts w:cs="Times New Roman"/>
            <w:noProof/>
            <w:webHidden/>
            <w:sz w:val="24"/>
            <w:szCs w:val="24"/>
          </w:rPr>
          <w:t>15</w:t>
        </w:r>
        <w:r w:rsidRPr="000D4C8F">
          <w:rPr>
            <w:rFonts w:cs="Times New Roman"/>
            <w:noProof/>
            <w:webHidden/>
            <w:sz w:val="24"/>
            <w:szCs w:val="24"/>
          </w:rPr>
          <w:fldChar w:fldCharType="end"/>
        </w:r>
      </w:hyperlink>
    </w:p>
    <w:p w:rsidR="001661B3" w:rsidRPr="000D4C8F" w:rsidRDefault="001661B3" w:rsidP="001101CF">
      <w:pPr>
        <w:pStyle w:val="1fb"/>
        <w:spacing w:before="0" w:after="0" w:line="240" w:lineRule="auto"/>
        <w:rPr>
          <w:rFonts w:eastAsia="Times New Roman" w:cs="Times New Roman"/>
          <w:bCs w:val="0"/>
          <w:noProof/>
          <w:sz w:val="24"/>
          <w:szCs w:val="24"/>
          <w:lang w:val="ru-RU" w:eastAsia="ru-RU"/>
        </w:rPr>
      </w:pPr>
      <w:hyperlink w:anchor="_Toc479768336" w:history="1">
        <w:r w:rsidRPr="001101CF">
          <w:rPr>
            <w:rStyle w:val="a6"/>
            <w:rFonts w:cs="Times New Roman"/>
            <w:noProof/>
            <w:sz w:val="24"/>
            <w:szCs w:val="24"/>
            <w:u w:val="none"/>
            <w:shd w:val="clear" w:color="auto" w:fill="FFFFFF"/>
          </w:rPr>
          <w:t>Приложение 1</w:t>
        </w:r>
        <w:r w:rsidR="007A6DC7" w:rsidRPr="001101CF">
          <w:rPr>
            <w:rStyle w:val="a6"/>
            <w:rFonts w:cs="Times New Roman"/>
            <w:noProof/>
            <w:sz w:val="24"/>
            <w:szCs w:val="24"/>
            <w:u w:val="none"/>
            <w:shd w:val="clear" w:color="auto" w:fill="FFFFFF"/>
            <w:lang w:val="ru-RU"/>
          </w:rPr>
          <w:t>.</w:t>
        </w:r>
        <w:r w:rsidR="00C33810">
          <w:rPr>
            <w:rStyle w:val="a6"/>
            <w:rFonts w:cs="Times New Roman"/>
            <w:noProof/>
            <w:sz w:val="24"/>
            <w:szCs w:val="24"/>
            <w:shd w:val="clear" w:color="auto" w:fill="FFFFFF"/>
            <w:lang w:val="ru-RU"/>
          </w:rPr>
          <w:t xml:space="preserve">. ………………………………………………………….. </w:t>
        </w:r>
        <w:r w:rsidR="003B3B00">
          <w:rPr>
            <w:rStyle w:val="a6"/>
            <w:rFonts w:cs="Times New Roman"/>
            <w:noProof/>
            <w:sz w:val="24"/>
            <w:szCs w:val="24"/>
            <w:shd w:val="clear" w:color="auto" w:fill="FFFFFF"/>
            <w:lang w:val="ru-RU"/>
          </w:rPr>
          <w:t>...............................................</w:t>
        </w:r>
        <w:r w:rsidR="00935B09">
          <w:rPr>
            <w:rStyle w:val="a6"/>
            <w:rFonts w:cs="Times New Roman"/>
            <w:noProof/>
            <w:sz w:val="24"/>
            <w:szCs w:val="24"/>
            <w:shd w:val="clear" w:color="auto" w:fill="FFFFFF"/>
            <w:lang w:val="ru-RU"/>
          </w:rPr>
          <w:t>18</w:t>
        </w:r>
        <w:r w:rsidR="00C33810">
          <w:rPr>
            <w:rStyle w:val="a6"/>
            <w:rFonts w:cs="Times New Roman"/>
            <w:noProof/>
            <w:sz w:val="24"/>
            <w:szCs w:val="24"/>
            <w:shd w:val="clear" w:color="auto" w:fill="FFFFFF"/>
            <w:lang w:val="ru-RU"/>
          </w:rPr>
          <w:t xml:space="preserve"> </w:t>
        </w:r>
      </w:hyperlink>
      <w:r w:rsidR="00C33810" w:rsidRPr="000D4C8F">
        <w:rPr>
          <w:rFonts w:eastAsia="Times New Roman" w:cs="Times New Roman"/>
          <w:bCs w:val="0"/>
          <w:noProof/>
          <w:sz w:val="24"/>
          <w:szCs w:val="24"/>
          <w:lang w:val="ru-RU" w:eastAsia="ru-RU"/>
        </w:rPr>
        <w:t xml:space="preserve"> </w:t>
      </w:r>
    </w:p>
    <w:p w:rsidR="001661B3" w:rsidRPr="00C33810" w:rsidRDefault="001661B3" w:rsidP="001101CF">
      <w:pPr>
        <w:pStyle w:val="1fb"/>
        <w:spacing w:before="0" w:after="0" w:line="240" w:lineRule="auto"/>
        <w:rPr>
          <w:rFonts w:eastAsia="Times New Roman" w:cs="Times New Roman"/>
          <w:bCs w:val="0"/>
          <w:noProof/>
          <w:sz w:val="24"/>
          <w:szCs w:val="24"/>
          <w:lang w:val="ru-RU" w:eastAsia="ru-RU"/>
        </w:rPr>
      </w:pPr>
      <w:hyperlink w:anchor="_Toc479768341" w:history="1">
        <w:r w:rsidRPr="001101CF">
          <w:rPr>
            <w:rStyle w:val="a6"/>
            <w:rFonts w:cs="Times New Roman"/>
            <w:noProof/>
            <w:sz w:val="24"/>
            <w:szCs w:val="24"/>
          </w:rPr>
          <w:t>Приложение 2</w:t>
        </w:r>
      </w:hyperlink>
      <w:r w:rsidR="007A6DC7" w:rsidRPr="001101CF">
        <w:rPr>
          <w:rStyle w:val="a6"/>
          <w:rFonts w:cs="Times New Roman"/>
          <w:noProof/>
          <w:sz w:val="24"/>
          <w:szCs w:val="24"/>
          <w:u w:val="none"/>
          <w:lang w:val="ru-RU"/>
        </w:rPr>
        <w:t>.</w:t>
      </w:r>
      <w:r w:rsidR="003B3B00" w:rsidRPr="00C33810">
        <w:rPr>
          <w:rStyle w:val="a6"/>
          <w:rFonts w:cs="Times New Roman"/>
          <w:noProof/>
          <w:color w:val="auto"/>
          <w:sz w:val="24"/>
          <w:szCs w:val="24"/>
          <w:u w:val="none"/>
          <w:lang w:val="ru-RU"/>
        </w:rPr>
        <w:t xml:space="preserve"> </w:t>
      </w:r>
      <w:r w:rsidR="00C33810" w:rsidRPr="00C33810">
        <w:rPr>
          <w:rStyle w:val="a6"/>
          <w:rFonts w:cs="Times New Roman"/>
          <w:noProof/>
          <w:color w:val="auto"/>
          <w:sz w:val="24"/>
          <w:szCs w:val="24"/>
          <w:u w:val="none"/>
          <w:lang w:val="ru-RU"/>
        </w:rPr>
        <w:t>……</w:t>
      </w:r>
      <w:r w:rsidR="007A6DC7">
        <w:rPr>
          <w:rStyle w:val="a6"/>
          <w:rFonts w:cs="Times New Roman"/>
          <w:noProof/>
          <w:color w:val="auto"/>
          <w:sz w:val="24"/>
          <w:szCs w:val="24"/>
          <w:u w:val="none"/>
          <w:lang w:val="ru-RU"/>
        </w:rPr>
        <w:t>...</w:t>
      </w:r>
      <w:r w:rsidR="00C33810" w:rsidRPr="00C33810">
        <w:rPr>
          <w:rStyle w:val="a6"/>
          <w:rFonts w:cs="Times New Roman"/>
          <w:noProof/>
          <w:color w:val="auto"/>
          <w:sz w:val="24"/>
          <w:szCs w:val="24"/>
          <w:u w:val="none"/>
          <w:lang w:val="ru-RU"/>
        </w:rPr>
        <w:t>………………………………………………………………………….</w:t>
      </w:r>
      <w:r w:rsidR="003B3B00">
        <w:rPr>
          <w:rStyle w:val="a6"/>
          <w:rFonts w:cs="Times New Roman"/>
          <w:noProof/>
          <w:color w:val="auto"/>
          <w:sz w:val="24"/>
          <w:szCs w:val="24"/>
          <w:u w:val="none"/>
          <w:lang w:val="ru-RU"/>
        </w:rPr>
        <w:t>..............</w:t>
      </w:r>
      <w:r w:rsidR="00935B09">
        <w:rPr>
          <w:rStyle w:val="a6"/>
          <w:rFonts w:cs="Times New Roman"/>
          <w:noProof/>
          <w:color w:val="auto"/>
          <w:sz w:val="24"/>
          <w:szCs w:val="24"/>
          <w:u w:val="none"/>
          <w:lang w:val="ru-RU"/>
        </w:rPr>
        <w:t xml:space="preserve"> 20</w:t>
      </w:r>
    </w:p>
    <w:p w:rsidR="001661B3" w:rsidRPr="000D4C8F" w:rsidRDefault="001661B3" w:rsidP="001101CF">
      <w:pPr>
        <w:pStyle w:val="1fb"/>
        <w:spacing w:before="0" w:after="0" w:line="240" w:lineRule="auto"/>
        <w:rPr>
          <w:rFonts w:eastAsia="Times New Roman" w:cs="Times New Roman"/>
          <w:bCs w:val="0"/>
          <w:noProof/>
          <w:sz w:val="24"/>
          <w:szCs w:val="24"/>
          <w:lang w:val="ru-RU" w:eastAsia="ru-RU"/>
        </w:rPr>
      </w:pPr>
      <w:hyperlink w:anchor="_Toc479768346" w:history="1">
        <w:r w:rsidRPr="001101CF">
          <w:rPr>
            <w:rStyle w:val="a6"/>
            <w:rFonts w:cs="Times New Roman"/>
            <w:noProof/>
            <w:sz w:val="24"/>
            <w:szCs w:val="24"/>
          </w:rPr>
          <w:t>Приложение 3</w:t>
        </w:r>
        <w:r w:rsidR="007A6DC7" w:rsidRPr="001101CF">
          <w:rPr>
            <w:rStyle w:val="a6"/>
            <w:rFonts w:cs="Times New Roman"/>
            <w:noProof/>
            <w:sz w:val="24"/>
            <w:szCs w:val="24"/>
            <w:lang w:val="ru-RU"/>
          </w:rPr>
          <w:t>.</w:t>
        </w:r>
        <w:r w:rsidR="007A6DC7">
          <w:rPr>
            <w:rStyle w:val="a6"/>
            <w:rFonts w:cs="Times New Roman"/>
            <w:b/>
            <w:noProof/>
            <w:sz w:val="24"/>
            <w:szCs w:val="24"/>
            <w:lang w:val="ru-RU"/>
          </w:rPr>
          <w:t xml:space="preserve"> </w:t>
        </w:r>
      </w:hyperlink>
      <w:hyperlink w:anchor="_Toc479768347" w:history="1">
        <w:r w:rsidRPr="000D4C8F">
          <w:rPr>
            <w:rFonts w:cs="Times New Roman"/>
            <w:noProof/>
            <w:webHidden/>
            <w:sz w:val="24"/>
            <w:szCs w:val="24"/>
          </w:rPr>
          <w:tab/>
        </w:r>
        <w:r w:rsidR="00935B09">
          <w:rPr>
            <w:rFonts w:cs="Times New Roman"/>
            <w:noProof/>
            <w:webHidden/>
            <w:sz w:val="24"/>
            <w:szCs w:val="24"/>
            <w:lang w:val="ru-RU"/>
          </w:rPr>
          <w:t>22</w:t>
        </w:r>
      </w:hyperlink>
    </w:p>
    <w:p w:rsidR="001661B3" w:rsidRPr="000D4C8F" w:rsidRDefault="001661B3" w:rsidP="001101CF">
      <w:pPr>
        <w:pStyle w:val="1fb"/>
        <w:spacing w:before="0" w:after="0" w:line="240" w:lineRule="auto"/>
        <w:rPr>
          <w:rFonts w:eastAsia="Times New Roman" w:cs="Times New Roman"/>
          <w:bCs w:val="0"/>
          <w:noProof/>
          <w:sz w:val="24"/>
          <w:szCs w:val="24"/>
          <w:lang w:val="ru-RU" w:eastAsia="ru-RU"/>
        </w:rPr>
      </w:pPr>
      <w:hyperlink w:anchor="_Toc479768348" w:history="1">
        <w:r w:rsidRPr="001101CF">
          <w:rPr>
            <w:rStyle w:val="a6"/>
            <w:rFonts w:cs="Times New Roman"/>
            <w:noProof/>
            <w:sz w:val="24"/>
            <w:szCs w:val="24"/>
          </w:rPr>
          <w:t>Приложение 4</w:t>
        </w:r>
        <w:r w:rsidR="007A6DC7" w:rsidRPr="001101CF">
          <w:rPr>
            <w:rStyle w:val="a6"/>
            <w:rFonts w:cs="Times New Roman"/>
            <w:noProof/>
            <w:sz w:val="24"/>
            <w:szCs w:val="24"/>
            <w:lang w:val="ru-RU"/>
          </w:rPr>
          <w:t>.</w:t>
        </w:r>
        <w:r w:rsidR="007A6DC7">
          <w:rPr>
            <w:rStyle w:val="a6"/>
            <w:rFonts w:cs="Times New Roman"/>
            <w:b/>
            <w:noProof/>
            <w:sz w:val="24"/>
            <w:szCs w:val="24"/>
            <w:lang w:val="ru-RU"/>
          </w:rPr>
          <w:t xml:space="preserve"> </w:t>
        </w:r>
      </w:hyperlink>
      <w:hyperlink w:anchor="_Toc479768349" w:history="1">
        <w:r w:rsidRPr="004D3532">
          <w:rPr>
            <w:rFonts w:cs="Times New Roman"/>
            <w:noProof/>
            <w:webHidden/>
            <w:sz w:val="24"/>
            <w:szCs w:val="24"/>
          </w:rPr>
          <w:tab/>
        </w:r>
        <w:r w:rsidRPr="004D3532">
          <w:rPr>
            <w:rFonts w:cs="Times New Roman"/>
            <w:noProof/>
            <w:webHidden/>
            <w:sz w:val="24"/>
            <w:szCs w:val="24"/>
          </w:rPr>
          <w:fldChar w:fldCharType="begin"/>
        </w:r>
        <w:r w:rsidRPr="004D3532">
          <w:rPr>
            <w:rFonts w:cs="Times New Roman"/>
            <w:noProof/>
            <w:webHidden/>
            <w:sz w:val="24"/>
            <w:szCs w:val="24"/>
          </w:rPr>
          <w:instrText xml:space="preserve"> PAGEREF _Toc479768349 \h </w:instrText>
        </w:r>
        <w:r w:rsidRPr="004D3532">
          <w:rPr>
            <w:rFonts w:cs="Times New Roman"/>
            <w:noProof/>
            <w:webHidden/>
            <w:sz w:val="24"/>
            <w:szCs w:val="24"/>
          </w:rPr>
        </w:r>
        <w:r w:rsidRPr="004D3532">
          <w:rPr>
            <w:rFonts w:cs="Times New Roman"/>
            <w:noProof/>
            <w:webHidden/>
            <w:sz w:val="24"/>
            <w:szCs w:val="24"/>
          </w:rPr>
          <w:fldChar w:fldCharType="separate"/>
        </w:r>
        <w:r w:rsidR="00131DD7">
          <w:rPr>
            <w:rFonts w:cs="Times New Roman"/>
            <w:noProof/>
            <w:webHidden/>
            <w:sz w:val="24"/>
            <w:szCs w:val="24"/>
          </w:rPr>
          <w:t>23</w:t>
        </w:r>
        <w:r w:rsidRPr="004D3532">
          <w:rPr>
            <w:rFonts w:cs="Times New Roman"/>
            <w:noProof/>
            <w:webHidden/>
            <w:sz w:val="24"/>
            <w:szCs w:val="24"/>
          </w:rPr>
          <w:fldChar w:fldCharType="end"/>
        </w:r>
      </w:hyperlink>
    </w:p>
    <w:p w:rsidR="001661B3" w:rsidRPr="000D4C8F" w:rsidRDefault="001661B3" w:rsidP="001101CF">
      <w:pPr>
        <w:pStyle w:val="1fb"/>
        <w:spacing w:before="0" w:after="0" w:line="240" w:lineRule="auto"/>
        <w:rPr>
          <w:rFonts w:eastAsia="Times New Roman" w:cs="Times New Roman"/>
          <w:bCs w:val="0"/>
          <w:noProof/>
          <w:sz w:val="24"/>
          <w:szCs w:val="24"/>
          <w:lang w:val="ru-RU" w:eastAsia="ru-RU"/>
        </w:rPr>
      </w:pPr>
      <w:hyperlink w:anchor="_Toc479768350" w:history="1">
        <w:r w:rsidRPr="001101CF">
          <w:rPr>
            <w:rStyle w:val="a6"/>
            <w:rFonts w:cs="Times New Roman"/>
            <w:noProof/>
            <w:sz w:val="24"/>
            <w:szCs w:val="24"/>
            <w:lang w:val="ru-RU"/>
          </w:rPr>
          <w:t>Приложение 5</w:t>
        </w:r>
        <w:r w:rsidR="007A6DC7" w:rsidRPr="001101CF">
          <w:rPr>
            <w:rStyle w:val="a6"/>
            <w:rFonts w:cs="Times New Roman"/>
            <w:noProof/>
            <w:sz w:val="24"/>
            <w:szCs w:val="24"/>
            <w:lang w:val="ru-RU"/>
          </w:rPr>
          <w:t>.</w:t>
        </w:r>
        <w:r w:rsidR="007A6DC7">
          <w:rPr>
            <w:rStyle w:val="a6"/>
            <w:rFonts w:cs="Times New Roman"/>
            <w:b/>
            <w:noProof/>
            <w:sz w:val="24"/>
            <w:szCs w:val="24"/>
            <w:lang w:val="ru-RU"/>
          </w:rPr>
          <w:t xml:space="preserve"> </w:t>
        </w:r>
      </w:hyperlink>
      <w:hyperlink w:anchor="_Toc479768351" w:history="1">
        <w:r w:rsidRPr="000D4C8F">
          <w:rPr>
            <w:rFonts w:cs="Times New Roman"/>
            <w:noProof/>
            <w:webHidden/>
            <w:sz w:val="24"/>
            <w:szCs w:val="24"/>
          </w:rPr>
          <w:tab/>
        </w:r>
        <w:r w:rsidRPr="000D4C8F">
          <w:rPr>
            <w:rFonts w:cs="Times New Roman"/>
            <w:noProof/>
            <w:webHidden/>
            <w:sz w:val="24"/>
            <w:szCs w:val="24"/>
          </w:rPr>
          <w:fldChar w:fldCharType="begin"/>
        </w:r>
        <w:r w:rsidRPr="000D4C8F">
          <w:rPr>
            <w:rFonts w:cs="Times New Roman"/>
            <w:noProof/>
            <w:webHidden/>
            <w:sz w:val="24"/>
            <w:szCs w:val="24"/>
          </w:rPr>
          <w:instrText xml:space="preserve"> PAGEREF _Toc479768351 \h </w:instrText>
        </w:r>
        <w:r w:rsidRPr="000D4C8F">
          <w:rPr>
            <w:rFonts w:cs="Times New Roman"/>
            <w:noProof/>
            <w:webHidden/>
            <w:sz w:val="24"/>
            <w:szCs w:val="24"/>
          </w:rPr>
        </w:r>
        <w:r w:rsidRPr="000D4C8F">
          <w:rPr>
            <w:rFonts w:cs="Times New Roman"/>
            <w:noProof/>
            <w:webHidden/>
            <w:sz w:val="24"/>
            <w:szCs w:val="24"/>
          </w:rPr>
          <w:fldChar w:fldCharType="separate"/>
        </w:r>
        <w:r w:rsidR="00131DD7">
          <w:rPr>
            <w:rFonts w:cs="Times New Roman"/>
            <w:noProof/>
            <w:webHidden/>
            <w:sz w:val="24"/>
            <w:szCs w:val="24"/>
          </w:rPr>
          <w:t>24</w:t>
        </w:r>
        <w:r w:rsidRPr="000D4C8F">
          <w:rPr>
            <w:rFonts w:cs="Times New Roman"/>
            <w:noProof/>
            <w:webHidden/>
            <w:sz w:val="24"/>
            <w:szCs w:val="24"/>
          </w:rPr>
          <w:fldChar w:fldCharType="end"/>
        </w:r>
      </w:hyperlink>
    </w:p>
    <w:p w:rsidR="001661B3" w:rsidRPr="005B6705" w:rsidRDefault="001661B3" w:rsidP="001101CF">
      <w:pPr>
        <w:pStyle w:val="1fb"/>
        <w:spacing w:before="0" w:after="0" w:line="240" w:lineRule="auto"/>
        <w:rPr>
          <w:rFonts w:eastAsia="Times New Roman" w:cs="Times New Roman"/>
          <w:bCs w:val="0"/>
          <w:noProof/>
          <w:color w:val="000000"/>
          <w:sz w:val="24"/>
          <w:szCs w:val="24"/>
          <w:lang w:val="ru-RU" w:eastAsia="ru-RU"/>
        </w:rPr>
      </w:pPr>
      <w:hyperlink w:anchor="_Toc479768352" w:history="1">
        <w:r w:rsidRPr="001101CF">
          <w:rPr>
            <w:rStyle w:val="a6"/>
            <w:rFonts w:cs="Times New Roman"/>
            <w:noProof/>
            <w:sz w:val="24"/>
            <w:szCs w:val="24"/>
            <w:lang w:val="ru-RU"/>
          </w:rPr>
          <w:t>Приложение 6</w:t>
        </w:r>
        <w:r w:rsidR="007A6DC7" w:rsidRPr="001101CF">
          <w:rPr>
            <w:rStyle w:val="a6"/>
            <w:rFonts w:cs="Times New Roman"/>
            <w:noProof/>
            <w:sz w:val="24"/>
            <w:szCs w:val="24"/>
            <w:lang w:val="ru-RU"/>
          </w:rPr>
          <w:t>.</w:t>
        </w:r>
        <w:r w:rsidRPr="000D4C8F">
          <w:rPr>
            <w:rFonts w:cs="Times New Roman"/>
            <w:noProof/>
            <w:webHidden/>
            <w:sz w:val="24"/>
            <w:szCs w:val="24"/>
          </w:rPr>
          <w:tab/>
        </w:r>
      </w:hyperlink>
      <w:r w:rsidR="00A168E0" w:rsidRPr="005B6705">
        <w:rPr>
          <w:rStyle w:val="a6"/>
          <w:rFonts w:cs="Times New Roman"/>
          <w:noProof/>
          <w:color w:val="000000"/>
          <w:sz w:val="24"/>
          <w:szCs w:val="24"/>
          <w:u w:val="none"/>
          <w:lang w:val="ru-RU"/>
        </w:rPr>
        <w:t>25</w:t>
      </w:r>
    </w:p>
    <w:p w:rsidR="001661B3" w:rsidRPr="005B6705" w:rsidRDefault="001661B3" w:rsidP="001101CF">
      <w:pPr>
        <w:pStyle w:val="1fb"/>
        <w:spacing w:before="0" w:after="0" w:line="240" w:lineRule="auto"/>
        <w:rPr>
          <w:rFonts w:eastAsia="Times New Roman" w:cs="Times New Roman"/>
          <w:bCs w:val="0"/>
          <w:noProof/>
          <w:color w:val="000000"/>
          <w:sz w:val="24"/>
          <w:szCs w:val="24"/>
          <w:lang w:val="ru-RU" w:eastAsia="ru-RU"/>
        </w:rPr>
      </w:pPr>
      <w:hyperlink w:anchor="_Toc479768354" w:history="1">
        <w:r w:rsidRPr="005B6705">
          <w:rPr>
            <w:rStyle w:val="a6"/>
            <w:rFonts w:cs="Times New Roman"/>
            <w:noProof/>
            <w:color w:val="000000"/>
            <w:sz w:val="24"/>
            <w:szCs w:val="24"/>
            <w:u w:val="none"/>
            <w:lang w:val="ru-RU"/>
          </w:rPr>
          <w:t>Приложение 7</w:t>
        </w:r>
        <w:r w:rsidR="007A6DC7" w:rsidRPr="005B6705">
          <w:rPr>
            <w:rStyle w:val="a6"/>
            <w:rFonts w:cs="Times New Roman"/>
            <w:noProof/>
            <w:color w:val="000000"/>
            <w:sz w:val="24"/>
            <w:szCs w:val="24"/>
            <w:u w:val="none"/>
            <w:lang w:val="ru-RU"/>
          </w:rPr>
          <w:t>..</w:t>
        </w:r>
        <w:r w:rsidRPr="005B6705">
          <w:rPr>
            <w:rFonts w:cs="Times New Roman"/>
            <w:noProof/>
            <w:webHidden/>
            <w:color w:val="000000"/>
            <w:sz w:val="24"/>
            <w:szCs w:val="24"/>
          </w:rPr>
          <w:tab/>
        </w:r>
      </w:hyperlink>
      <w:r w:rsidR="00A168E0" w:rsidRPr="005B6705">
        <w:rPr>
          <w:rStyle w:val="a6"/>
          <w:rFonts w:cs="Times New Roman"/>
          <w:noProof/>
          <w:color w:val="000000"/>
          <w:sz w:val="24"/>
          <w:szCs w:val="24"/>
          <w:u w:val="none"/>
          <w:lang w:val="ru-RU"/>
        </w:rPr>
        <w:t>26</w:t>
      </w:r>
    </w:p>
    <w:p w:rsidR="001661B3" w:rsidRPr="00935B09" w:rsidRDefault="001661B3" w:rsidP="001101CF">
      <w:pPr>
        <w:pStyle w:val="1fb"/>
        <w:spacing w:before="0" w:after="0" w:line="240" w:lineRule="auto"/>
        <w:rPr>
          <w:rFonts w:eastAsia="Times New Roman" w:cs="Times New Roman"/>
          <w:bCs w:val="0"/>
          <w:noProof/>
          <w:sz w:val="24"/>
          <w:szCs w:val="24"/>
          <w:u w:val="single"/>
          <w:lang w:val="ru-RU" w:eastAsia="ru-RU"/>
        </w:rPr>
      </w:pPr>
      <w:hyperlink w:anchor="_Toc479768356" w:history="1">
        <w:r w:rsidRPr="001101CF">
          <w:rPr>
            <w:rStyle w:val="a6"/>
            <w:rFonts w:cs="Times New Roman"/>
            <w:noProof/>
            <w:sz w:val="24"/>
            <w:szCs w:val="24"/>
            <w:lang w:val="ru-RU"/>
          </w:rPr>
          <w:t>Приложение 8</w:t>
        </w:r>
        <w:r w:rsidR="007A6DC7" w:rsidRPr="001101CF">
          <w:rPr>
            <w:rStyle w:val="a6"/>
            <w:rFonts w:cs="Times New Roman"/>
            <w:noProof/>
            <w:sz w:val="24"/>
            <w:szCs w:val="24"/>
            <w:lang w:val="ru-RU"/>
          </w:rPr>
          <w:t>.</w:t>
        </w:r>
        <w:r w:rsidR="00A46A76">
          <w:rPr>
            <w:rStyle w:val="a6"/>
            <w:rFonts w:cs="Times New Roman"/>
            <w:noProof/>
            <w:sz w:val="24"/>
            <w:szCs w:val="24"/>
            <w:lang w:val="ru-RU"/>
          </w:rPr>
          <w:t>...........................................................................................................................................</w:t>
        </w:r>
        <w:r w:rsidR="007A6DC7">
          <w:rPr>
            <w:rStyle w:val="a6"/>
            <w:rFonts w:cs="Times New Roman"/>
            <w:b/>
            <w:noProof/>
            <w:sz w:val="24"/>
            <w:szCs w:val="24"/>
            <w:lang w:val="ru-RU"/>
          </w:rPr>
          <w:t xml:space="preserve"> </w:t>
        </w:r>
      </w:hyperlink>
      <w:hyperlink w:anchor="_Toc479768362" w:history="1"/>
      <w:r w:rsidR="00935B09" w:rsidRPr="00935B09">
        <w:rPr>
          <w:rStyle w:val="a6"/>
          <w:rFonts w:cs="Times New Roman"/>
          <w:noProof/>
          <w:color w:val="auto"/>
          <w:sz w:val="24"/>
          <w:szCs w:val="24"/>
          <w:u w:val="none"/>
          <w:lang w:val="ru-RU"/>
        </w:rPr>
        <w:t>27</w:t>
      </w:r>
    </w:p>
    <w:p w:rsidR="00A46A76" w:rsidRPr="00FB7C84" w:rsidRDefault="001661B3" w:rsidP="001101CF">
      <w:pPr>
        <w:pStyle w:val="1fb"/>
        <w:spacing w:before="0" w:after="0" w:line="240" w:lineRule="auto"/>
        <w:rPr>
          <w:rStyle w:val="a6"/>
          <w:rFonts w:cs="Times New Roman"/>
          <w:noProof/>
          <w:color w:val="000000"/>
          <w:sz w:val="24"/>
          <w:szCs w:val="24"/>
        </w:rPr>
      </w:pPr>
      <w:hyperlink w:anchor="_Toc479768363" w:history="1">
        <w:r w:rsidRPr="00FB7C84">
          <w:rPr>
            <w:rStyle w:val="a6"/>
            <w:rFonts w:cs="Times New Roman"/>
            <w:noProof/>
            <w:color w:val="000000"/>
            <w:sz w:val="24"/>
            <w:szCs w:val="24"/>
          </w:rPr>
          <w:t xml:space="preserve">Приложение </w:t>
        </w:r>
        <w:r w:rsidR="00A46A76" w:rsidRPr="00FB7C84">
          <w:rPr>
            <w:rStyle w:val="a6"/>
            <w:rFonts w:cs="Times New Roman"/>
            <w:noProof/>
            <w:color w:val="000000"/>
            <w:sz w:val="24"/>
            <w:szCs w:val="24"/>
            <w:lang w:val="ru-RU"/>
          </w:rPr>
          <w:t>9.............................................................................................................................................31</w:t>
        </w:r>
        <w:r w:rsidR="00303163" w:rsidRPr="00FB7C84">
          <w:rPr>
            <w:rStyle w:val="a6"/>
            <w:rFonts w:cs="Times New Roman"/>
            <w:noProof/>
            <w:color w:val="000000"/>
            <w:sz w:val="24"/>
            <w:szCs w:val="24"/>
          </w:rPr>
          <w:t xml:space="preserve"> </w:t>
        </w:r>
      </w:hyperlink>
      <w:r w:rsidR="00A46A76" w:rsidRPr="00FB7C84">
        <w:rPr>
          <w:rStyle w:val="a6"/>
          <w:rFonts w:cs="Times New Roman"/>
          <w:noProof/>
          <w:color w:val="000000"/>
          <w:sz w:val="24"/>
          <w:szCs w:val="24"/>
        </w:rPr>
        <w:t xml:space="preserve"> </w:t>
      </w:r>
    </w:p>
    <w:p w:rsidR="001661B3" w:rsidRPr="000D4C8F" w:rsidRDefault="001661B3" w:rsidP="001101CF">
      <w:pPr>
        <w:pStyle w:val="1fb"/>
        <w:spacing w:before="0" w:after="0" w:line="240" w:lineRule="auto"/>
        <w:rPr>
          <w:rFonts w:eastAsia="Times New Roman" w:cs="Times New Roman"/>
          <w:bCs w:val="0"/>
          <w:noProof/>
          <w:sz w:val="24"/>
          <w:szCs w:val="24"/>
          <w:lang w:val="ru-RU" w:eastAsia="ru-RU"/>
        </w:rPr>
      </w:pPr>
      <w:hyperlink w:anchor="_Toc479768365" w:history="1">
        <w:r w:rsidRPr="001101CF">
          <w:rPr>
            <w:rStyle w:val="a6"/>
            <w:rFonts w:cs="Times New Roman"/>
            <w:noProof/>
            <w:sz w:val="24"/>
            <w:szCs w:val="24"/>
            <w:u w:val="none"/>
          </w:rPr>
          <w:t>Приложение 1</w:t>
        </w:r>
        <w:r w:rsidR="00A46A76">
          <w:rPr>
            <w:rStyle w:val="a6"/>
            <w:rFonts w:cs="Times New Roman"/>
            <w:noProof/>
            <w:sz w:val="24"/>
            <w:szCs w:val="24"/>
            <w:u w:val="none"/>
            <w:lang w:val="ru-RU"/>
          </w:rPr>
          <w:t>0...........................................................................................................................................</w:t>
        </w:r>
        <w:r w:rsidR="00935B09">
          <w:rPr>
            <w:rFonts w:cs="Times New Roman"/>
            <w:noProof/>
            <w:webHidden/>
            <w:sz w:val="24"/>
            <w:szCs w:val="24"/>
            <w:lang w:val="ru-RU"/>
          </w:rPr>
          <w:t>33</w:t>
        </w:r>
      </w:hyperlink>
    </w:p>
    <w:p w:rsidR="001661B3" w:rsidRPr="00303163" w:rsidRDefault="001661B3" w:rsidP="001101CF">
      <w:pPr>
        <w:pStyle w:val="1fb"/>
        <w:spacing w:before="0" w:after="0" w:line="240" w:lineRule="auto"/>
        <w:rPr>
          <w:rFonts w:eastAsia="Times New Roman" w:cs="Times New Roman"/>
          <w:bCs w:val="0"/>
          <w:noProof/>
          <w:sz w:val="24"/>
          <w:szCs w:val="24"/>
          <w:lang w:val="ru-RU" w:eastAsia="ru-RU"/>
        </w:rPr>
      </w:pPr>
      <w:hyperlink w:anchor="_Toc479768367" w:history="1">
        <w:r w:rsidRPr="001101CF">
          <w:rPr>
            <w:rStyle w:val="a6"/>
            <w:rFonts w:cs="Times New Roman"/>
            <w:noProof/>
            <w:sz w:val="24"/>
            <w:szCs w:val="24"/>
          </w:rPr>
          <w:t xml:space="preserve">Приложение </w:t>
        </w:r>
        <w:r w:rsidR="00303163" w:rsidRPr="001101CF">
          <w:rPr>
            <w:rStyle w:val="a6"/>
            <w:rFonts w:cs="Times New Roman"/>
            <w:noProof/>
            <w:sz w:val="24"/>
            <w:szCs w:val="24"/>
            <w:lang w:val="ru-RU"/>
          </w:rPr>
          <w:t>11.</w:t>
        </w:r>
        <w:r w:rsidR="00303163">
          <w:rPr>
            <w:rStyle w:val="a6"/>
            <w:rFonts w:cs="Times New Roman"/>
            <w:noProof/>
            <w:sz w:val="24"/>
            <w:szCs w:val="24"/>
            <w:lang w:val="ru-RU"/>
          </w:rPr>
          <w:t xml:space="preserve"> </w:t>
        </w:r>
      </w:hyperlink>
      <w:hyperlink w:anchor="_Toc479768375" w:history="1">
        <w:r w:rsidRPr="000D4C8F">
          <w:rPr>
            <w:rFonts w:cs="Times New Roman"/>
            <w:noProof/>
            <w:webHidden/>
            <w:sz w:val="24"/>
            <w:szCs w:val="24"/>
          </w:rPr>
          <w:tab/>
        </w:r>
      </w:hyperlink>
      <w:r w:rsidR="00935B09">
        <w:rPr>
          <w:rStyle w:val="a6"/>
          <w:rFonts w:cs="Times New Roman"/>
          <w:noProof/>
          <w:color w:val="auto"/>
          <w:sz w:val="24"/>
          <w:szCs w:val="24"/>
          <w:u w:val="none"/>
          <w:lang w:val="ru-RU"/>
        </w:rPr>
        <w:t>34</w:t>
      </w:r>
    </w:p>
    <w:p w:rsidR="001661B3" w:rsidRPr="00303163" w:rsidRDefault="001661B3" w:rsidP="001101CF">
      <w:pPr>
        <w:pStyle w:val="1fb"/>
        <w:spacing w:before="0" w:after="0" w:line="240" w:lineRule="auto"/>
        <w:rPr>
          <w:rFonts w:eastAsia="Times New Roman" w:cs="Times New Roman"/>
          <w:bCs w:val="0"/>
          <w:noProof/>
          <w:sz w:val="24"/>
          <w:szCs w:val="24"/>
          <w:lang w:val="ru-RU" w:eastAsia="ru-RU"/>
        </w:rPr>
      </w:pPr>
      <w:hyperlink w:anchor="_Toc479768376" w:history="1">
        <w:r w:rsidRPr="001101CF">
          <w:rPr>
            <w:rStyle w:val="a6"/>
            <w:rFonts w:cs="Times New Roman"/>
            <w:noProof/>
            <w:sz w:val="24"/>
            <w:szCs w:val="24"/>
            <w:lang w:val="ru-RU"/>
          </w:rPr>
          <w:t xml:space="preserve">Приложение </w:t>
        </w:r>
        <w:r w:rsidR="00A46A76">
          <w:rPr>
            <w:rStyle w:val="a6"/>
            <w:rFonts w:cs="Times New Roman"/>
            <w:noProof/>
            <w:sz w:val="24"/>
            <w:szCs w:val="24"/>
            <w:lang w:val="ru-RU"/>
          </w:rPr>
          <w:t>12...........................................................................................................................................</w:t>
        </w:r>
      </w:hyperlink>
      <w:r w:rsidR="00935B09">
        <w:rPr>
          <w:rStyle w:val="a6"/>
          <w:rFonts w:cs="Times New Roman"/>
          <w:noProof/>
          <w:color w:val="auto"/>
          <w:sz w:val="24"/>
          <w:szCs w:val="24"/>
          <w:u w:val="none"/>
          <w:lang w:val="ru-RU"/>
        </w:rPr>
        <w:t>35</w:t>
      </w:r>
    </w:p>
    <w:p w:rsidR="001661B3" w:rsidRPr="00902E73" w:rsidRDefault="00303163" w:rsidP="001101CF">
      <w:pPr>
        <w:pStyle w:val="1fb"/>
        <w:spacing w:before="0" w:after="0" w:line="240" w:lineRule="auto"/>
        <w:rPr>
          <w:rFonts w:eastAsia="Times New Roman" w:cs="Times New Roman"/>
          <w:bCs w:val="0"/>
          <w:noProof/>
          <w:sz w:val="24"/>
          <w:szCs w:val="24"/>
          <w:lang w:val="ru-RU" w:eastAsia="ru-RU"/>
        </w:rPr>
      </w:pPr>
      <w:r w:rsidRPr="001101CF">
        <w:rPr>
          <w:rStyle w:val="a6"/>
          <w:rFonts w:cs="Times New Roman"/>
          <w:noProof/>
          <w:color w:val="auto"/>
          <w:sz w:val="24"/>
          <w:szCs w:val="24"/>
          <w:u w:val="none"/>
          <w:lang w:val="ru-RU"/>
        </w:rPr>
        <w:t>Приложение 13</w:t>
      </w:r>
      <w:r w:rsidRPr="00FB7C84">
        <w:rPr>
          <w:rStyle w:val="a6"/>
          <w:rFonts w:cs="Times New Roman"/>
          <w:noProof/>
          <w:color w:val="000000"/>
          <w:sz w:val="24"/>
          <w:szCs w:val="24"/>
          <w:u w:val="none"/>
          <w:lang w:val="ru-RU"/>
        </w:rPr>
        <w:t>.</w:t>
      </w:r>
      <w:r w:rsidR="00A46A76" w:rsidRPr="00FB7C84">
        <w:rPr>
          <w:rStyle w:val="a6"/>
          <w:rFonts w:cs="Times New Roman"/>
          <w:noProof/>
          <w:color w:val="000000"/>
          <w:sz w:val="24"/>
          <w:szCs w:val="24"/>
          <w:u w:val="none"/>
          <w:lang w:val="ru-RU"/>
        </w:rPr>
        <w:t xml:space="preserve">......................................................................................................................................... </w:t>
      </w:r>
      <w:r w:rsidR="00935B09">
        <w:rPr>
          <w:rStyle w:val="a6"/>
          <w:rFonts w:cs="Times New Roman"/>
          <w:noProof/>
          <w:color w:val="auto"/>
          <w:sz w:val="24"/>
          <w:szCs w:val="24"/>
          <w:u w:val="none"/>
          <w:lang w:val="ru-RU"/>
        </w:rPr>
        <w:t>36</w:t>
      </w:r>
    </w:p>
    <w:p w:rsidR="001661B3" w:rsidRPr="00902E73" w:rsidRDefault="001661B3" w:rsidP="001101CF">
      <w:pPr>
        <w:pStyle w:val="1fb"/>
        <w:spacing w:before="0" w:after="0" w:line="240" w:lineRule="auto"/>
        <w:rPr>
          <w:rFonts w:eastAsia="Times New Roman" w:cs="Times New Roman"/>
          <w:bCs w:val="0"/>
          <w:noProof/>
          <w:sz w:val="24"/>
          <w:szCs w:val="24"/>
          <w:lang w:val="ru-RU" w:eastAsia="ru-RU"/>
        </w:rPr>
      </w:pPr>
      <w:hyperlink w:anchor="_Toc479768378" w:history="1">
        <w:r w:rsidRPr="001101CF">
          <w:rPr>
            <w:rStyle w:val="a6"/>
            <w:rFonts w:cs="Times New Roman"/>
            <w:noProof/>
            <w:sz w:val="24"/>
            <w:szCs w:val="24"/>
          </w:rPr>
          <w:t xml:space="preserve">Приложение </w:t>
        </w:r>
        <w:r w:rsidR="00902E73" w:rsidRPr="001101CF">
          <w:rPr>
            <w:rStyle w:val="a6"/>
            <w:rFonts w:cs="Times New Roman"/>
            <w:noProof/>
            <w:sz w:val="24"/>
            <w:szCs w:val="24"/>
            <w:lang w:val="ru-RU"/>
          </w:rPr>
          <w:t>14.</w:t>
        </w:r>
        <w:r w:rsidR="00A46A76">
          <w:rPr>
            <w:rStyle w:val="a6"/>
            <w:rFonts w:cs="Times New Roman"/>
            <w:noProof/>
            <w:sz w:val="24"/>
            <w:szCs w:val="24"/>
            <w:lang w:val="ru-RU"/>
          </w:rPr>
          <w:t>.........................................................................................................................................</w:t>
        </w:r>
        <w:r w:rsidR="00902E73">
          <w:rPr>
            <w:rStyle w:val="a6"/>
            <w:rFonts w:cs="Times New Roman"/>
            <w:b/>
            <w:noProof/>
            <w:sz w:val="24"/>
            <w:szCs w:val="24"/>
            <w:lang w:val="ru-RU"/>
          </w:rPr>
          <w:t xml:space="preserve"> </w:t>
        </w:r>
      </w:hyperlink>
      <w:r w:rsidR="00935B09">
        <w:rPr>
          <w:rStyle w:val="a6"/>
          <w:rFonts w:cs="Times New Roman"/>
          <w:noProof/>
          <w:color w:val="auto"/>
          <w:sz w:val="24"/>
          <w:szCs w:val="24"/>
          <w:u w:val="none"/>
          <w:lang w:val="ru-RU"/>
        </w:rPr>
        <w:t>40</w:t>
      </w:r>
      <w:r w:rsidR="00902E73" w:rsidRPr="00902E73">
        <w:rPr>
          <w:rFonts w:eastAsia="Times New Roman" w:cs="Times New Roman"/>
          <w:bCs w:val="0"/>
          <w:noProof/>
          <w:sz w:val="24"/>
          <w:szCs w:val="24"/>
          <w:lang w:val="ru-RU" w:eastAsia="ru-RU"/>
        </w:rPr>
        <w:t xml:space="preserve"> </w:t>
      </w:r>
    </w:p>
    <w:p w:rsidR="00206DB9" w:rsidRPr="000D4C8F" w:rsidRDefault="00E26764" w:rsidP="001101CF">
      <w:pPr>
        <w:spacing w:after="0" w:line="240" w:lineRule="auto"/>
        <w:jc w:val="both"/>
        <w:rPr>
          <w:rFonts w:ascii="Times New Roman" w:hAnsi="Times New Roman" w:cs="Times New Roman"/>
          <w:sz w:val="24"/>
          <w:szCs w:val="24"/>
        </w:rPr>
        <w:sectPr w:rsidR="00206DB9" w:rsidRPr="000D4C8F" w:rsidSect="00DD29A8">
          <w:footerReference w:type="default" r:id="rId10"/>
          <w:pgSz w:w="11906" w:h="16838"/>
          <w:pgMar w:top="1134" w:right="567" w:bottom="851" w:left="1134" w:header="720" w:footer="720" w:gutter="0"/>
          <w:cols w:space="720"/>
          <w:docGrid w:linePitch="299"/>
        </w:sectPr>
      </w:pPr>
      <w:r w:rsidRPr="000D4C8F">
        <w:rPr>
          <w:rFonts w:ascii="Times New Roman" w:hAnsi="Times New Roman" w:cs="Times New Roman"/>
          <w:bCs/>
          <w:sz w:val="24"/>
          <w:szCs w:val="24"/>
        </w:rPr>
        <w:fldChar w:fldCharType="end"/>
      </w:r>
      <w:bookmarkStart w:id="1" w:name="%D0%9F%D1%80%D0%B8%D0%BB%D0%BE%D0%B6%D0%"/>
    </w:p>
    <w:p w:rsidR="00206DB9" w:rsidRPr="001512C0" w:rsidRDefault="00206DB9" w:rsidP="00E55740">
      <w:pPr>
        <w:pStyle w:val="afffc"/>
        <w:ind w:firstLine="567"/>
        <w:jc w:val="center"/>
        <w:outlineLvl w:val="0"/>
        <w:rPr>
          <w:rFonts w:cs="Times New Roman"/>
          <w:sz w:val="24"/>
          <w:szCs w:val="24"/>
        </w:rPr>
      </w:pPr>
      <w:bookmarkStart w:id="2" w:name="_Toc479768298"/>
      <w:r w:rsidRPr="001512C0">
        <w:rPr>
          <w:rFonts w:cs="Times New Roman"/>
          <w:sz w:val="24"/>
          <w:szCs w:val="24"/>
        </w:rPr>
        <w:lastRenderedPageBreak/>
        <w:t>Термины и определения</w:t>
      </w:r>
      <w:bookmarkEnd w:id="2"/>
    </w:p>
    <w:p w:rsidR="00206DB9" w:rsidRPr="001512C0" w:rsidRDefault="00206DB9" w:rsidP="00E55740">
      <w:pPr>
        <w:pStyle w:val="afffc"/>
        <w:ind w:firstLine="567"/>
        <w:jc w:val="center"/>
        <w:rPr>
          <w:rFonts w:cs="Times New Roman"/>
          <w:b w:val="0"/>
          <w:sz w:val="24"/>
          <w:szCs w:val="24"/>
        </w:rPr>
      </w:pPr>
    </w:p>
    <w:p w:rsidR="00206DB9" w:rsidRDefault="00206DB9" w:rsidP="00E55740">
      <w:pPr>
        <w:pStyle w:val="afffc"/>
        <w:ind w:firstLine="567"/>
        <w:jc w:val="both"/>
        <w:rPr>
          <w:rFonts w:cs="Times New Roman"/>
          <w:b w:val="0"/>
          <w:iCs/>
          <w:sz w:val="24"/>
          <w:szCs w:val="24"/>
        </w:rPr>
      </w:pPr>
      <w:r w:rsidRPr="001512C0">
        <w:rPr>
          <w:rFonts w:cs="Times New Roman"/>
          <w:b w:val="0"/>
          <w:sz w:val="24"/>
          <w:szCs w:val="24"/>
        </w:rPr>
        <w:t xml:space="preserve">Термины и определения, используемые в настоящем административном регламенте </w:t>
      </w:r>
      <w:r w:rsidR="00C95B79" w:rsidRPr="001512C0">
        <w:rPr>
          <w:rFonts w:cs="Times New Roman"/>
          <w:b w:val="0"/>
          <w:sz w:val="24"/>
          <w:szCs w:val="24"/>
        </w:rPr>
        <w:t xml:space="preserve">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w:t>
      </w:r>
      <w:r w:rsidRPr="001512C0">
        <w:rPr>
          <w:rFonts w:cs="Times New Roman"/>
          <w:b w:val="0"/>
          <w:sz w:val="24"/>
          <w:szCs w:val="24"/>
        </w:rPr>
        <w:t>(далее – Административный регламент), указаны в Приложении 1 к настоящему Административному регламенту.</w:t>
      </w:r>
      <w:r w:rsidRPr="001512C0">
        <w:rPr>
          <w:rFonts w:cs="Times New Roman"/>
          <w:b w:val="0"/>
          <w:iCs/>
          <w:sz w:val="24"/>
          <w:szCs w:val="24"/>
        </w:rPr>
        <w:t xml:space="preserve"> </w:t>
      </w:r>
    </w:p>
    <w:p w:rsidR="00E55740" w:rsidRPr="001512C0" w:rsidRDefault="00E55740" w:rsidP="00E55740">
      <w:pPr>
        <w:pStyle w:val="afffc"/>
        <w:ind w:firstLine="567"/>
        <w:jc w:val="both"/>
        <w:rPr>
          <w:rFonts w:cs="Times New Roman"/>
          <w:b w:val="0"/>
          <w:iCs/>
          <w:sz w:val="24"/>
          <w:szCs w:val="24"/>
        </w:rPr>
      </w:pPr>
    </w:p>
    <w:p w:rsidR="00206DB9" w:rsidRPr="001512C0" w:rsidRDefault="00206DB9" w:rsidP="00E55740">
      <w:pPr>
        <w:pStyle w:val="afffc"/>
        <w:tabs>
          <w:tab w:val="left" w:pos="7835"/>
        </w:tabs>
        <w:ind w:firstLine="567"/>
        <w:jc w:val="center"/>
        <w:outlineLvl w:val="0"/>
        <w:rPr>
          <w:rFonts w:cs="Times New Roman"/>
          <w:sz w:val="24"/>
          <w:szCs w:val="24"/>
        </w:rPr>
      </w:pPr>
      <w:bookmarkStart w:id="3" w:name="_Toc479768299"/>
      <w:r w:rsidRPr="001512C0">
        <w:rPr>
          <w:rFonts w:cs="Times New Roman"/>
          <w:sz w:val="24"/>
          <w:szCs w:val="24"/>
          <w:lang w:val="en-US"/>
        </w:rPr>
        <w:t>I</w:t>
      </w:r>
      <w:r w:rsidRPr="001512C0">
        <w:rPr>
          <w:rFonts w:cs="Times New Roman"/>
          <w:sz w:val="24"/>
          <w:szCs w:val="24"/>
        </w:rPr>
        <w:t>. Общие положения</w:t>
      </w:r>
      <w:bookmarkEnd w:id="3"/>
    </w:p>
    <w:p w:rsidR="00206DB9" w:rsidRPr="001512C0" w:rsidRDefault="00206DB9" w:rsidP="00E55740">
      <w:pPr>
        <w:pStyle w:val="ConsPlusNormal0"/>
        <w:tabs>
          <w:tab w:val="left" w:pos="7835"/>
        </w:tabs>
        <w:ind w:firstLine="567"/>
        <w:jc w:val="center"/>
        <w:rPr>
          <w:rFonts w:ascii="Times New Roman" w:hAnsi="Times New Roman" w:cs="Times New Roman"/>
          <w:sz w:val="24"/>
          <w:szCs w:val="24"/>
        </w:rPr>
      </w:pPr>
    </w:p>
    <w:p w:rsidR="00206DB9" w:rsidRPr="00E55740" w:rsidRDefault="00206DB9" w:rsidP="00E55740">
      <w:pPr>
        <w:pStyle w:val="afffc"/>
        <w:tabs>
          <w:tab w:val="left" w:pos="7835"/>
        </w:tabs>
        <w:ind w:firstLine="567"/>
        <w:jc w:val="center"/>
        <w:outlineLvl w:val="0"/>
        <w:rPr>
          <w:rFonts w:cs="Times New Roman"/>
          <w:b w:val="0"/>
          <w:sz w:val="24"/>
          <w:szCs w:val="24"/>
        </w:rPr>
      </w:pPr>
      <w:bookmarkStart w:id="4" w:name="_Toc479768300"/>
      <w:r w:rsidRPr="00E55740">
        <w:rPr>
          <w:rFonts w:cs="Times New Roman"/>
          <w:b w:val="0"/>
          <w:sz w:val="24"/>
          <w:szCs w:val="24"/>
        </w:rPr>
        <w:t>1. Предмет регулирования Административного регламента</w:t>
      </w:r>
      <w:bookmarkEnd w:id="4"/>
    </w:p>
    <w:p w:rsidR="00206DB9" w:rsidRPr="000D0922" w:rsidRDefault="00206DB9" w:rsidP="00E55740">
      <w:pPr>
        <w:pStyle w:val="1f3"/>
      </w:pPr>
    </w:p>
    <w:p w:rsidR="00E55740" w:rsidRPr="000D4C8F" w:rsidRDefault="00206DB9" w:rsidP="00E55740">
      <w:pPr>
        <w:pStyle w:val="afffc"/>
        <w:tabs>
          <w:tab w:val="left" w:pos="7835"/>
        </w:tabs>
        <w:ind w:firstLine="709"/>
        <w:jc w:val="both"/>
        <w:rPr>
          <w:rFonts w:cs="Times New Roman"/>
          <w:b w:val="0"/>
          <w:sz w:val="24"/>
          <w:szCs w:val="24"/>
        </w:rPr>
      </w:pPr>
      <w:r w:rsidRPr="000D4C8F">
        <w:rPr>
          <w:rFonts w:cs="Times New Roman"/>
          <w:b w:val="0"/>
          <w:sz w:val="24"/>
          <w:szCs w:val="24"/>
        </w:rPr>
        <w:t xml:space="preserve">1.1. Административный регламент устанавливает стандарт предоставления </w:t>
      </w:r>
      <w:r w:rsidR="00C95B79" w:rsidRPr="000D4C8F">
        <w:rPr>
          <w:rFonts w:cs="Times New Roman"/>
          <w:b w:val="0"/>
          <w:sz w:val="24"/>
          <w:szCs w:val="24"/>
        </w:rPr>
        <w:t>м</w:t>
      </w:r>
      <w:r w:rsidRPr="000D4C8F">
        <w:rPr>
          <w:rFonts w:cs="Times New Roman"/>
          <w:b w:val="0"/>
          <w:sz w:val="24"/>
          <w:szCs w:val="24"/>
        </w:rPr>
        <w:t xml:space="preserve">униципальной услуги </w:t>
      </w:r>
      <w:r w:rsidR="004A3339" w:rsidRPr="000D4C8F">
        <w:rPr>
          <w:rFonts w:cs="Times New Roman"/>
          <w:b w:val="0"/>
          <w:sz w:val="24"/>
          <w:szCs w:val="24"/>
        </w:rPr>
        <w:t>«П</w:t>
      </w:r>
      <w:r w:rsidRPr="000D4C8F">
        <w:rPr>
          <w:rFonts w:cs="Times New Roman"/>
          <w:b w:val="0"/>
          <w:sz w:val="24"/>
          <w:szCs w:val="24"/>
        </w:rPr>
        <w:t>редоставлени</w:t>
      </w:r>
      <w:r w:rsidR="004A3339" w:rsidRPr="000D4C8F">
        <w:rPr>
          <w:rFonts w:cs="Times New Roman"/>
          <w:b w:val="0"/>
          <w:sz w:val="24"/>
          <w:szCs w:val="24"/>
        </w:rPr>
        <w:t>е</w:t>
      </w:r>
      <w:r w:rsidRPr="000D4C8F">
        <w:rPr>
          <w:rFonts w:cs="Times New Roman"/>
          <w:b w:val="0"/>
          <w:sz w:val="24"/>
          <w:szCs w:val="24"/>
        </w:rPr>
        <w:t xml:space="preserve"> информации об объектах недвижимого имущества, находящихся в муниципальной собственности и предназначенных для сдачи в аренду</w:t>
      </w:r>
      <w:r w:rsidR="004A3339" w:rsidRPr="000D4C8F">
        <w:rPr>
          <w:rFonts w:cs="Times New Roman"/>
          <w:b w:val="0"/>
          <w:sz w:val="24"/>
          <w:szCs w:val="24"/>
        </w:rPr>
        <w:t>»</w:t>
      </w:r>
      <w:r w:rsidRPr="000D4C8F">
        <w:rPr>
          <w:rFonts w:cs="Times New Roman"/>
          <w:b w:val="0"/>
          <w:sz w:val="24"/>
          <w:szCs w:val="24"/>
        </w:rPr>
        <w:t xml:space="preserve">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формы контроля за исполнением Административного регламента, досудебный (внесудебный) порядок обжалования реш</w:t>
      </w:r>
      <w:r w:rsidR="00D119A7">
        <w:rPr>
          <w:rFonts w:cs="Times New Roman"/>
          <w:b w:val="0"/>
          <w:sz w:val="24"/>
          <w:szCs w:val="24"/>
        </w:rPr>
        <w:t>ений</w:t>
      </w:r>
      <w:r w:rsidR="00131DD7">
        <w:rPr>
          <w:rFonts w:cs="Times New Roman"/>
          <w:b w:val="0"/>
          <w:sz w:val="24"/>
          <w:szCs w:val="24"/>
        </w:rPr>
        <w:t xml:space="preserve"> и действий (бездействия) А</w:t>
      </w:r>
      <w:r w:rsidRPr="000D4C8F">
        <w:rPr>
          <w:rFonts w:cs="Times New Roman"/>
          <w:b w:val="0"/>
          <w:sz w:val="24"/>
          <w:szCs w:val="24"/>
        </w:rPr>
        <w:t xml:space="preserve">дминистрации </w:t>
      </w:r>
      <w:r w:rsidR="00D119A7">
        <w:rPr>
          <w:rFonts w:cs="Times New Roman"/>
          <w:b w:val="0"/>
          <w:sz w:val="24"/>
          <w:szCs w:val="24"/>
        </w:rPr>
        <w:t>городского округа Воскресенск</w:t>
      </w:r>
      <w:r w:rsidRPr="000D4C8F">
        <w:rPr>
          <w:rFonts w:cs="Times New Roman"/>
          <w:b w:val="0"/>
          <w:sz w:val="24"/>
          <w:szCs w:val="24"/>
        </w:rPr>
        <w:t xml:space="preserve"> Московской области</w:t>
      </w:r>
      <w:r w:rsidR="00C95B79" w:rsidRPr="000D4C8F">
        <w:rPr>
          <w:rFonts w:cs="Times New Roman"/>
          <w:b w:val="0"/>
          <w:sz w:val="24"/>
          <w:szCs w:val="24"/>
        </w:rPr>
        <w:t xml:space="preserve"> (далее – Администрация)</w:t>
      </w:r>
      <w:r w:rsidRPr="000D4C8F">
        <w:rPr>
          <w:rFonts w:cs="Times New Roman"/>
          <w:b w:val="0"/>
          <w:sz w:val="24"/>
          <w:szCs w:val="24"/>
        </w:rPr>
        <w:t>, должностных лиц Администрации.</w:t>
      </w:r>
    </w:p>
    <w:p w:rsidR="00206DB9" w:rsidRPr="000D4C8F" w:rsidRDefault="00E55740" w:rsidP="00E55740">
      <w:pPr>
        <w:pStyle w:val="afffc"/>
        <w:ind w:firstLine="708"/>
        <w:jc w:val="both"/>
        <w:rPr>
          <w:rFonts w:cs="Times New Roman"/>
          <w:b w:val="0"/>
          <w:sz w:val="24"/>
          <w:szCs w:val="24"/>
        </w:rPr>
      </w:pPr>
      <w:r>
        <w:rPr>
          <w:rFonts w:cs="Times New Roman"/>
          <w:b w:val="0"/>
          <w:sz w:val="24"/>
          <w:szCs w:val="24"/>
        </w:rPr>
        <w:t xml:space="preserve">1.2. </w:t>
      </w:r>
      <w:r w:rsidR="00206DB9" w:rsidRPr="000D4C8F">
        <w:rPr>
          <w:rFonts w:cs="Times New Roman"/>
          <w:b w:val="0"/>
          <w:sz w:val="24"/>
          <w:szCs w:val="24"/>
        </w:rPr>
        <w:t xml:space="preserve">Действие </w:t>
      </w:r>
      <w:r w:rsidR="00C95B79" w:rsidRPr="000D4C8F">
        <w:rPr>
          <w:rFonts w:cs="Times New Roman"/>
          <w:b w:val="0"/>
          <w:sz w:val="24"/>
          <w:szCs w:val="24"/>
        </w:rPr>
        <w:t xml:space="preserve">настоящего </w:t>
      </w:r>
      <w:r w:rsidR="00206DB9" w:rsidRPr="000D4C8F">
        <w:rPr>
          <w:rFonts w:cs="Times New Roman"/>
          <w:b w:val="0"/>
          <w:sz w:val="24"/>
          <w:szCs w:val="24"/>
        </w:rPr>
        <w:t xml:space="preserve">Административного регламента не распространяется на предоставление информации о земельных участках. </w:t>
      </w:r>
    </w:p>
    <w:p w:rsidR="00206DB9" w:rsidRPr="001512C0" w:rsidRDefault="00206DB9" w:rsidP="00E55740">
      <w:pPr>
        <w:pStyle w:val="ConsPlusNormal0"/>
        <w:ind w:firstLine="847"/>
        <w:jc w:val="center"/>
        <w:rPr>
          <w:rFonts w:ascii="Times New Roman" w:hAnsi="Times New Roman" w:cs="Times New Roman"/>
          <w:b/>
          <w:sz w:val="24"/>
          <w:szCs w:val="24"/>
        </w:rPr>
      </w:pPr>
    </w:p>
    <w:p w:rsidR="00206DB9" w:rsidRPr="00E55740" w:rsidRDefault="00206DB9" w:rsidP="00E55740">
      <w:pPr>
        <w:pStyle w:val="ConsPlusNormal0"/>
        <w:ind w:firstLine="567"/>
        <w:jc w:val="center"/>
        <w:outlineLvl w:val="0"/>
        <w:rPr>
          <w:rFonts w:ascii="Times New Roman" w:hAnsi="Times New Roman" w:cs="Times New Roman"/>
          <w:sz w:val="24"/>
          <w:szCs w:val="24"/>
        </w:rPr>
      </w:pPr>
      <w:bookmarkStart w:id="5" w:name="_Toc479768301"/>
      <w:r w:rsidRPr="00E55740">
        <w:rPr>
          <w:rFonts w:ascii="Times New Roman" w:hAnsi="Times New Roman" w:cs="Times New Roman"/>
          <w:sz w:val="24"/>
          <w:szCs w:val="24"/>
        </w:rPr>
        <w:t>2. Лица, имеющие право на получение Муниципальной услуги</w:t>
      </w:r>
      <w:bookmarkEnd w:id="5"/>
    </w:p>
    <w:p w:rsidR="00C95B79" w:rsidRPr="001512C0" w:rsidRDefault="00C95B79" w:rsidP="00E55740">
      <w:pPr>
        <w:pStyle w:val="1f3"/>
      </w:pPr>
    </w:p>
    <w:p w:rsidR="00206DB9" w:rsidRPr="001512C0" w:rsidRDefault="00206DB9" w:rsidP="00E55740">
      <w:pPr>
        <w:pStyle w:val="113"/>
        <w:spacing w:line="240" w:lineRule="auto"/>
        <w:ind w:left="0" w:firstLine="567"/>
        <w:rPr>
          <w:sz w:val="24"/>
          <w:szCs w:val="24"/>
        </w:rPr>
      </w:pPr>
      <w:r w:rsidRPr="001512C0">
        <w:rPr>
          <w:sz w:val="24"/>
          <w:szCs w:val="24"/>
        </w:rPr>
        <w:t xml:space="preserve">2.1. </w:t>
      </w:r>
      <w:bookmarkStart w:id="6" w:name="_Ref440651123"/>
      <w:r w:rsidRPr="001512C0">
        <w:rPr>
          <w:sz w:val="24"/>
          <w:szCs w:val="24"/>
        </w:rPr>
        <w:t xml:space="preserve">Лицами, имеющими право на получение Муниципальной услуги, </w:t>
      </w:r>
      <w:bookmarkEnd w:id="6"/>
      <w:r w:rsidR="00C95B79" w:rsidRPr="001512C0">
        <w:rPr>
          <w:sz w:val="24"/>
          <w:szCs w:val="24"/>
        </w:rPr>
        <w:t>являются, ф</w:t>
      </w:r>
      <w:r w:rsidRPr="001512C0">
        <w:rPr>
          <w:sz w:val="24"/>
          <w:szCs w:val="24"/>
        </w:rPr>
        <w:t xml:space="preserve">изические </w:t>
      </w:r>
      <w:r w:rsidR="00723F81" w:rsidRPr="001512C0">
        <w:rPr>
          <w:sz w:val="24"/>
          <w:szCs w:val="24"/>
        </w:rPr>
        <w:t>лица</w:t>
      </w:r>
      <w:r w:rsidR="00C95B79" w:rsidRPr="001512C0">
        <w:rPr>
          <w:sz w:val="24"/>
          <w:szCs w:val="24"/>
        </w:rPr>
        <w:t>, ю</w:t>
      </w:r>
      <w:r w:rsidRPr="001512C0">
        <w:rPr>
          <w:sz w:val="24"/>
          <w:szCs w:val="24"/>
        </w:rPr>
        <w:t>ридические лица</w:t>
      </w:r>
      <w:r w:rsidR="00C95B79" w:rsidRPr="001512C0">
        <w:rPr>
          <w:sz w:val="24"/>
          <w:szCs w:val="24"/>
        </w:rPr>
        <w:t>, и</w:t>
      </w:r>
      <w:r w:rsidRPr="001512C0">
        <w:rPr>
          <w:sz w:val="24"/>
          <w:szCs w:val="24"/>
        </w:rPr>
        <w:t>ндивидуальные предприниматели</w:t>
      </w:r>
      <w:r w:rsidR="00F35902">
        <w:rPr>
          <w:sz w:val="24"/>
          <w:szCs w:val="24"/>
        </w:rPr>
        <w:t xml:space="preserve"> (далее – Заявитель)</w:t>
      </w:r>
      <w:r w:rsidRPr="001512C0">
        <w:rPr>
          <w:sz w:val="24"/>
          <w:szCs w:val="24"/>
        </w:rPr>
        <w:t>.</w:t>
      </w:r>
    </w:p>
    <w:p w:rsidR="00E04F3D" w:rsidRPr="001512C0" w:rsidRDefault="00E04F3D" w:rsidP="00E55740">
      <w:pPr>
        <w:pStyle w:val="ConsPlusNormal0"/>
        <w:shd w:val="clear" w:color="auto" w:fill="FFFFFF"/>
        <w:ind w:firstLine="567"/>
        <w:jc w:val="both"/>
        <w:rPr>
          <w:rFonts w:ascii="Times New Roman" w:eastAsia="Times New Roman" w:hAnsi="Times New Roman" w:cs="Times New Roman"/>
          <w:sz w:val="24"/>
          <w:szCs w:val="24"/>
        </w:rPr>
      </w:pPr>
      <w:r w:rsidRPr="001512C0">
        <w:rPr>
          <w:rFonts w:ascii="Times New Roman" w:eastAsia="Times New Roman" w:hAnsi="Times New Roman" w:cs="Times New Roman"/>
          <w:sz w:val="24"/>
          <w:szCs w:val="24"/>
        </w:rPr>
        <w:t>2.2.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их полномочия, либо в соответствии с законодательством (за</w:t>
      </w:r>
      <w:r w:rsidR="003730EB">
        <w:rPr>
          <w:rFonts w:ascii="Times New Roman" w:eastAsia="Times New Roman" w:hAnsi="Times New Roman" w:cs="Times New Roman"/>
          <w:sz w:val="24"/>
          <w:szCs w:val="24"/>
        </w:rPr>
        <w:t>конные представители) (далее - представитель З</w:t>
      </w:r>
      <w:r w:rsidRPr="001512C0">
        <w:rPr>
          <w:rFonts w:ascii="Times New Roman" w:eastAsia="Times New Roman" w:hAnsi="Times New Roman" w:cs="Times New Roman"/>
          <w:sz w:val="24"/>
          <w:szCs w:val="24"/>
        </w:rPr>
        <w:t>аявителя).</w:t>
      </w:r>
    </w:p>
    <w:p w:rsidR="00206DB9" w:rsidRPr="000D0922" w:rsidRDefault="00206DB9" w:rsidP="00E55740">
      <w:pPr>
        <w:pStyle w:val="ConsPlusNormal0"/>
        <w:ind w:firstLine="847"/>
        <w:jc w:val="both"/>
        <w:rPr>
          <w:rFonts w:ascii="Times New Roman" w:hAnsi="Times New Roman" w:cs="Times New Roman"/>
          <w:sz w:val="28"/>
          <w:szCs w:val="28"/>
        </w:rPr>
      </w:pPr>
    </w:p>
    <w:p w:rsidR="00206DB9" w:rsidRPr="00E55740" w:rsidRDefault="00206DB9" w:rsidP="00E55740">
      <w:pPr>
        <w:pStyle w:val="afffc"/>
        <w:ind w:firstLine="567"/>
        <w:jc w:val="center"/>
        <w:outlineLvl w:val="0"/>
        <w:rPr>
          <w:rFonts w:cs="Times New Roman"/>
          <w:b w:val="0"/>
          <w:kern w:val="1"/>
          <w:sz w:val="24"/>
          <w:szCs w:val="24"/>
        </w:rPr>
      </w:pPr>
      <w:bookmarkStart w:id="7" w:name="_Toc479768302"/>
      <w:r w:rsidRPr="00E55740">
        <w:rPr>
          <w:rFonts w:cs="Times New Roman"/>
          <w:b w:val="0"/>
          <w:kern w:val="1"/>
          <w:sz w:val="24"/>
          <w:szCs w:val="24"/>
        </w:rPr>
        <w:t>3. Требования к порядку информирования о порядке предоставления Муниципальной услуги</w:t>
      </w:r>
      <w:bookmarkEnd w:id="7"/>
    </w:p>
    <w:p w:rsidR="00206DB9" w:rsidRPr="00C726C9" w:rsidRDefault="00206DB9" w:rsidP="00E55740">
      <w:pPr>
        <w:pStyle w:val="1f3"/>
      </w:pPr>
    </w:p>
    <w:p w:rsidR="00206DB9" w:rsidRPr="000D4C8F" w:rsidRDefault="00E55740" w:rsidP="00E55740">
      <w:pPr>
        <w:pStyle w:val="afffc"/>
        <w:ind w:firstLine="567"/>
        <w:jc w:val="both"/>
        <w:rPr>
          <w:rFonts w:cs="Times New Roman"/>
          <w:b w:val="0"/>
          <w:kern w:val="1"/>
          <w:sz w:val="24"/>
          <w:szCs w:val="24"/>
        </w:rPr>
      </w:pPr>
      <w:r>
        <w:rPr>
          <w:rFonts w:cs="Times New Roman"/>
          <w:b w:val="0"/>
          <w:kern w:val="1"/>
          <w:sz w:val="24"/>
          <w:szCs w:val="24"/>
        </w:rPr>
        <w:t xml:space="preserve">3.1. </w:t>
      </w:r>
      <w:r w:rsidR="00206DB9" w:rsidRPr="000D4C8F">
        <w:rPr>
          <w:rFonts w:cs="Times New Roman"/>
          <w:b w:val="0"/>
          <w:kern w:val="1"/>
          <w:sz w:val="24"/>
          <w:szCs w:val="24"/>
        </w:rPr>
        <w:t xml:space="preserve">Информация о месте нахождения, графике работы, контактных телефонах, адресах официальных сайтов в сети Интернет </w:t>
      </w:r>
      <w:r w:rsidR="00206DB9" w:rsidRPr="000D4C8F">
        <w:rPr>
          <w:rFonts w:cs="Times New Roman"/>
          <w:b w:val="0"/>
          <w:iCs/>
          <w:kern w:val="1"/>
          <w:sz w:val="24"/>
          <w:szCs w:val="24"/>
        </w:rPr>
        <w:t>Администрации и организаций, участвующих в предоставлении и информировании о порядке предоставления Муниципальной услуги</w:t>
      </w:r>
      <w:r w:rsidR="00DD29A8">
        <w:rPr>
          <w:rFonts w:cs="Times New Roman"/>
          <w:b w:val="0"/>
          <w:iCs/>
          <w:kern w:val="1"/>
          <w:sz w:val="24"/>
          <w:szCs w:val="24"/>
        </w:rPr>
        <w:t>,</w:t>
      </w:r>
      <w:r w:rsidR="00206DB9" w:rsidRPr="000D4C8F">
        <w:rPr>
          <w:rFonts w:cs="Times New Roman"/>
          <w:b w:val="0"/>
          <w:iCs/>
          <w:kern w:val="1"/>
          <w:sz w:val="24"/>
          <w:szCs w:val="24"/>
        </w:rPr>
        <w:t xml:space="preserve"> </w:t>
      </w:r>
      <w:r w:rsidR="00206DB9" w:rsidRPr="000D4C8F">
        <w:rPr>
          <w:rFonts w:cs="Times New Roman"/>
          <w:b w:val="0"/>
          <w:kern w:val="1"/>
          <w:sz w:val="24"/>
          <w:szCs w:val="24"/>
        </w:rPr>
        <w:t>приведены в Приложении 2 к настоящему Административному регламенту</w:t>
      </w:r>
      <w:r w:rsidR="00C95B79" w:rsidRPr="000D4C8F">
        <w:rPr>
          <w:rFonts w:cs="Times New Roman"/>
          <w:b w:val="0"/>
          <w:kern w:val="1"/>
          <w:sz w:val="24"/>
          <w:szCs w:val="24"/>
        </w:rPr>
        <w:t>.</w:t>
      </w:r>
    </w:p>
    <w:p w:rsidR="00206DB9" w:rsidRPr="000D4C8F" w:rsidRDefault="00E55740" w:rsidP="00E55740">
      <w:pPr>
        <w:pStyle w:val="afffc"/>
        <w:ind w:firstLine="567"/>
        <w:jc w:val="both"/>
        <w:rPr>
          <w:rFonts w:cs="Times New Roman"/>
          <w:b w:val="0"/>
          <w:kern w:val="1"/>
          <w:sz w:val="24"/>
          <w:szCs w:val="24"/>
        </w:rPr>
      </w:pPr>
      <w:r>
        <w:rPr>
          <w:rFonts w:cs="Times New Roman"/>
          <w:b w:val="0"/>
          <w:kern w:val="1"/>
          <w:sz w:val="24"/>
          <w:szCs w:val="24"/>
        </w:rPr>
        <w:t xml:space="preserve">3.2. </w:t>
      </w:r>
      <w:r w:rsidR="00206DB9" w:rsidRPr="000D4C8F">
        <w:rPr>
          <w:rFonts w:cs="Times New Roman"/>
          <w:b w:val="0"/>
          <w:kern w:val="1"/>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A554D8" w:rsidRPr="000D4C8F" w:rsidRDefault="00A554D8" w:rsidP="00E55740">
      <w:pPr>
        <w:pStyle w:val="1f3"/>
        <w:ind w:firstLine="567"/>
        <w:rPr>
          <w:sz w:val="24"/>
          <w:szCs w:val="24"/>
        </w:rPr>
      </w:pPr>
      <w:bookmarkStart w:id="8" w:name="__RefHeading__26_1753854774"/>
      <w:bookmarkEnd w:id="8"/>
    </w:p>
    <w:p w:rsidR="00206DB9" w:rsidRPr="000D4C8F" w:rsidRDefault="00206DB9" w:rsidP="00E55740">
      <w:pPr>
        <w:pStyle w:val="1"/>
        <w:tabs>
          <w:tab w:val="clear" w:pos="432"/>
          <w:tab w:val="num" w:pos="0"/>
        </w:tabs>
        <w:ind w:left="0" w:firstLine="567"/>
        <w:jc w:val="center"/>
        <w:rPr>
          <w:rFonts w:cs="Times New Roman"/>
          <w:i w:val="0"/>
        </w:rPr>
      </w:pPr>
      <w:bookmarkStart w:id="9" w:name="_Toc479768303"/>
      <w:r w:rsidRPr="000D4C8F">
        <w:rPr>
          <w:rFonts w:cs="Times New Roman"/>
          <w:i w:val="0"/>
          <w:lang w:val="en-US"/>
        </w:rPr>
        <w:t>II</w:t>
      </w:r>
      <w:r w:rsidRPr="000D4C8F">
        <w:rPr>
          <w:rFonts w:cs="Times New Roman"/>
          <w:i w:val="0"/>
        </w:rPr>
        <w:t>. Стандарт предоставления Муниципальной услуги</w:t>
      </w:r>
      <w:bookmarkEnd w:id="9"/>
    </w:p>
    <w:p w:rsidR="008A76B3" w:rsidRPr="000D4C8F" w:rsidRDefault="008A76B3" w:rsidP="00E55740">
      <w:pPr>
        <w:pStyle w:val="afffc"/>
        <w:ind w:firstLine="567"/>
        <w:rPr>
          <w:sz w:val="24"/>
          <w:szCs w:val="24"/>
        </w:rPr>
      </w:pPr>
    </w:p>
    <w:p w:rsidR="00206DB9" w:rsidRPr="00E55740" w:rsidRDefault="00206DB9" w:rsidP="00E55740">
      <w:pPr>
        <w:pStyle w:val="ConsPlusNormal0"/>
        <w:shd w:val="clear" w:color="auto" w:fill="FFFFFF"/>
        <w:tabs>
          <w:tab w:val="num" w:pos="0"/>
        </w:tabs>
        <w:ind w:firstLine="567"/>
        <w:jc w:val="center"/>
        <w:outlineLvl w:val="0"/>
        <w:rPr>
          <w:rFonts w:ascii="Times New Roman" w:hAnsi="Times New Roman" w:cs="Times New Roman"/>
          <w:sz w:val="24"/>
          <w:szCs w:val="24"/>
        </w:rPr>
      </w:pPr>
      <w:bookmarkStart w:id="10" w:name="_Toc479768304"/>
      <w:r w:rsidRPr="00E55740">
        <w:rPr>
          <w:rFonts w:ascii="Times New Roman" w:hAnsi="Times New Roman" w:cs="Times New Roman"/>
          <w:sz w:val="24"/>
          <w:szCs w:val="24"/>
        </w:rPr>
        <w:t>4. Наименование Муниципальной услуги</w:t>
      </w:r>
      <w:bookmarkEnd w:id="10"/>
    </w:p>
    <w:p w:rsidR="00206DB9" w:rsidRPr="00E55740" w:rsidRDefault="00206DB9" w:rsidP="00E55740">
      <w:pPr>
        <w:pStyle w:val="ConsPlusNormal0"/>
        <w:tabs>
          <w:tab w:val="num" w:pos="0"/>
        </w:tabs>
        <w:ind w:firstLine="567"/>
        <w:jc w:val="center"/>
        <w:rPr>
          <w:rFonts w:ascii="Times New Roman" w:hAnsi="Times New Roman" w:cs="Times New Roman"/>
          <w:sz w:val="24"/>
          <w:szCs w:val="24"/>
        </w:rPr>
      </w:pPr>
    </w:p>
    <w:p w:rsidR="00206DB9" w:rsidRPr="000D4C8F" w:rsidRDefault="00723F81" w:rsidP="00E55740">
      <w:pPr>
        <w:pStyle w:val="ConsPlusNormal0"/>
        <w:tabs>
          <w:tab w:val="num" w:pos="0"/>
        </w:tabs>
        <w:ind w:firstLine="567"/>
        <w:jc w:val="both"/>
        <w:rPr>
          <w:rFonts w:ascii="Times New Roman" w:hAnsi="Times New Roman" w:cs="Times New Roman"/>
          <w:sz w:val="24"/>
          <w:szCs w:val="24"/>
          <w:shd w:val="clear" w:color="auto" w:fill="FFFFFF"/>
        </w:rPr>
      </w:pPr>
      <w:r w:rsidRPr="000D4C8F">
        <w:rPr>
          <w:rFonts w:ascii="Times New Roman" w:hAnsi="Times New Roman" w:cs="Times New Roman"/>
          <w:sz w:val="24"/>
          <w:szCs w:val="24"/>
        </w:rPr>
        <w:t xml:space="preserve">4.1. </w:t>
      </w:r>
      <w:r w:rsidR="00206DB9" w:rsidRPr="000D4C8F">
        <w:rPr>
          <w:rFonts w:ascii="Times New Roman" w:hAnsi="Times New Roman" w:cs="Times New Roman"/>
          <w:sz w:val="24"/>
          <w:szCs w:val="24"/>
        </w:rPr>
        <w:t xml:space="preserve">Муниципальная услуга </w:t>
      </w:r>
      <w:r w:rsidRPr="000D4C8F">
        <w:rPr>
          <w:rFonts w:ascii="Times New Roman" w:hAnsi="Times New Roman" w:cs="Times New Roman"/>
          <w:sz w:val="24"/>
          <w:szCs w:val="24"/>
        </w:rPr>
        <w:t>«П</w:t>
      </w:r>
      <w:r w:rsidR="00206DB9" w:rsidRPr="000D4C8F">
        <w:rPr>
          <w:rFonts w:ascii="Times New Roman" w:hAnsi="Times New Roman" w:cs="Times New Roman"/>
          <w:sz w:val="24"/>
          <w:szCs w:val="24"/>
        </w:rPr>
        <w:t>редоставлени</w:t>
      </w:r>
      <w:r w:rsidRPr="000D4C8F">
        <w:rPr>
          <w:rFonts w:ascii="Times New Roman" w:hAnsi="Times New Roman" w:cs="Times New Roman"/>
          <w:sz w:val="24"/>
          <w:szCs w:val="24"/>
        </w:rPr>
        <w:t>е</w:t>
      </w:r>
      <w:r w:rsidR="00206DB9" w:rsidRPr="000D4C8F">
        <w:rPr>
          <w:rFonts w:ascii="Times New Roman" w:hAnsi="Times New Roman" w:cs="Times New Roman"/>
          <w:sz w:val="24"/>
          <w:szCs w:val="24"/>
        </w:rPr>
        <w:t xml:space="preserve"> информации об объектах недвижимого имущества, находящихся в муниципальной собственности и предназначенных для сдачи в аренду</w:t>
      </w:r>
      <w:r w:rsidRPr="000D4C8F">
        <w:rPr>
          <w:rFonts w:ascii="Times New Roman" w:hAnsi="Times New Roman" w:cs="Times New Roman"/>
          <w:sz w:val="24"/>
          <w:szCs w:val="24"/>
        </w:rPr>
        <w:t>»</w:t>
      </w:r>
      <w:r w:rsidR="00206DB9" w:rsidRPr="000D4C8F">
        <w:rPr>
          <w:rFonts w:ascii="Times New Roman" w:hAnsi="Times New Roman" w:cs="Times New Roman"/>
          <w:sz w:val="24"/>
          <w:szCs w:val="24"/>
          <w:shd w:val="clear" w:color="auto" w:fill="FFFFFF"/>
        </w:rPr>
        <w:t>.</w:t>
      </w:r>
    </w:p>
    <w:p w:rsidR="00206DB9" w:rsidRPr="000D4C8F" w:rsidRDefault="00206DB9" w:rsidP="00E55740">
      <w:pPr>
        <w:pStyle w:val="ConsPlusNormal0"/>
        <w:ind w:firstLine="567"/>
        <w:jc w:val="both"/>
        <w:rPr>
          <w:rFonts w:ascii="Times New Roman" w:hAnsi="Times New Roman" w:cs="Times New Roman"/>
          <w:sz w:val="24"/>
          <w:szCs w:val="24"/>
          <w:shd w:val="clear" w:color="auto" w:fill="FFFFFF"/>
        </w:rPr>
      </w:pPr>
    </w:p>
    <w:p w:rsidR="00206DB9" w:rsidRPr="00E55740" w:rsidRDefault="00206DB9" w:rsidP="00E55740">
      <w:pPr>
        <w:pStyle w:val="ConsPlusNormal0"/>
        <w:ind w:firstLine="567"/>
        <w:jc w:val="center"/>
        <w:outlineLvl w:val="0"/>
        <w:rPr>
          <w:rFonts w:ascii="Times New Roman" w:hAnsi="Times New Roman" w:cs="Times New Roman"/>
          <w:sz w:val="24"/>
          <w:szCs w:val="24"/>
          <w:shd w:val="clear" w:color="auto" w:fill="FFFFFF"/>
        </w:rPr>
      </w:pPr>
      <w:bookmarkStart w:id="11" w:name="_Toc479768305"/>
      <w:r w:rsidRPr="00E55740">
        <w:rPr>
          <w:rFonts w:ascii="Times New Roman" w:hAnsi="Times New Roman" w:cs="Times New Roman"/>
          <w:sz w:val="24"/>
          <w:szCs w:val="24"/>
          <w:shd w:val="clear" w:color="auto" w:fill="FFFFFF"/>
        </w:rPr>
        <w:lastRenderedPageBreak/>
        <w:t xml:space="preserve">5. Органы и организации, участвующие в </w:t>
      </w:r>
      <w:r w:rsidR="00AC1DBD" w:rsidRPr="00E55740">
        <w:rPr>
          <w:rFonts w:ascii="Times New Roman" w:hAnsi="Times New Roman" w:cs="Times New Roman"/>
          <w:sz w:val="24"/>
          <w:szCs w:val="24"/>
          <w:shd w:val="clear" w:color="auto" w:fill="FFFFFF"/>
        </w:rPr>
        <w:t xml:space="preserve">предоставлении </w:t>
      </w:r>
      <w:r w:rsidRPr="00E55740">
        <w:rPr>
          <w:rFonts w:ascii="Times New Roman" w:hAnsi="Times New Roman" w:cs="Times New Roman"/>
          <w:sz w:val="24"/>
          <w:szCs w:val="24"/>
          <w:shd w:val="clear" w:color="auto" w:fill="FFFFFF"/>
        </w:rPr>
        <w:t>Муниципальной услуги</w:t>
      </w:r>
      <w:bookmarkEnd w:id="11"/>
    </w:p>
    <w:p w:rsidR="00206DB9" w:rsidRPr="000D4C8F" w:rsidRDefault="00206DB9" w:rsidP="00E55740">
      <w:pPr>
        <w:pStyle w:val="ConsPlusNormal0"/>
        <w:ind w:firstLine="567"/>
        <w:jc w:val="both"/>
        <w:rPr>
          <w:rFonts w:ascii="Times New Roman" w:hAnsi="Times New Roman" w:cs="Times New Roman"/>
          <w:sz w:val="24"/>
          <w:szCs w:val="24"/>
          <w:shd w:val="clear" w:color="auto" w:fill="FFFFFF"/>
        </w:rPr>
      </w:pPr>
    </w:p>
    <w:p w:rsidR="00B5338A" w:rsidRDefault="00206DB9" w:rsidP="00E55740">
      <w:pPr>
        <w:pStyle w:val="ConsPlusNormal0"/>
        <w:ind w:firstLine="567"/>
        <w:jc w:val="both"/>
        <w:rPr>
          <w:rFonts w:ascii="Times New Roman" w:hAnsi="Times New Roman" w:cs="Times New Roman"/>
          <w:sz w:val="24"/>
          <w:szCs w:val="24"/>
        </w:rPr>
      </w:pPr>
      <w:r w:rsidRPr="000D4C8F">
        <w:rPr>
          <w:rFonts w:ascii="Times New Roman" w:hAnsi="Times New Roman" w:cs="Times New Roman"/>
          <w:sz w:val="24"/>
          <w:szCs w:val="24"/>
        </w:rPr>
        <w:t>5.1. Органом,</w:t>
      </w:r>
      <w:r w:rsidRPr="001512C0">
        <w:rPr>
          <w:rFonts w:ascii="Times New Roman" w:hAnsi="Times New Roman" w:cs="Times New Roman"/>
          <w:sz w:val="24"/>
          <w:szCs w:val="24"/>
        </w:rPr>
        <w:t xml:space="preserve"> ответственным за предоставление Муниципальной </w:t>
      </w:r>
      <w:r w:rsidR="000E760C">
        <w:rPr>
          <w:rFonts w:ascii="Times New Roman" w:hAnsi="Times New Roman" w:cs="Times New Roman"/>
          <w:sz w:val="24"/>
          <w:szCs w:val="24"/>
        </w:rPr>
        <w:t>услуги, является Администрация в лице отдела муниципальной собственности управления земельно-имущественных отношений.</w:t>
      </w:r>
    </w:p>
    <w:p w:rsidR="00206DB9" w:rsidRPr="0025645F" w:rsidRDefault="00F35902" w:rsidP="00E55740">
      <w:pPr>
        <w:pStyle w:val="ConsPlusNormal0"/>
        <w:ind w:firstLine="567"/>
        <w:jc w:val="both"/>
        <w:rPr>
          <w:rFonts w:ascii="Times New Roman" w:hAnsi="Times New Roman" w:cs="Times New Roman"/>
          <w:sz w:val="24"/>
          <w:szCs w:val="24"/>
        </w:rPr>
      </w:pPr>
      <w:r w:rsidRPr="0025645F">
        <w:rPr>
          <w:rFonts w:ascii="Times New Roman" w:hAnsi="Times New Roman" w:cs="Times New Roman"/>
          <w:sz w:val="24"/>
          <w:szCs w:val="24"/>
        </w:rPr>
        <w:t>Зая</w:t>
      </w:r>
      <w:r w:rsidR="000E760C">
        <w:rPr>
          <w:rFonts w:ascii="Times New Roman" w:hAnsi="Times New Roman" w:cs="Times New Roman"/>
          <w:sz w:val="24"/>
          <w:szCs w:val="24"/>
        </w:rPr>
        <w:t>витель (представитель З</w:t>
      </w:r>
      <w:r w:rsidR="00A554D8" w:rsidRPr="0025645F">
        <w:rPr>
          <w:rFonts w:ascii="Times New Roman" w:hAnsi="Times New Roman" w:cs="Times New Roman"/>
          <w:sz w:val="24"/>
          <w:szCs w:val="24"/>
        </w:rPr>
        <w:t>аявителя) обращается за предоста</w:t>
      </w:r>
      <w:r w:rsidR="00DD29A8">
        <w:rPr>
          <w:rFonts w:ascii="Times New Roman" w:hAnsi="Times New Roman" w:cs="Times New Roman"/>
          <w:sz w:val="24"/>
          <w:szCs w:val="24"/>
        </w:rPr>
        <w:t>влением Муниципальной услуги в а</w:t>
      </w:r>
      <w:r w:rsidR="00A554D8" w:rsidRPr="0025645F">
        <w:rPr>
          <w:rFonts w:ascii="Times New Roman" w:hAnsi="Times New Roman" w:cs="Times New Roman"/>
          <w:sz w:val="24"/>
          <w:szCs w:val="24"/>
        </w:rPr>
        <w:t xml:space="preserve">дминистрацию </w:t>
      </w:r>
      <w:r w:rsidR="0007479D" w:rsidRPr="0025645F">
        <w:rPr>
          <w:rFonts w:ascii="Times New Roman" w:hAnsi="Times New Roman" w:cs="Times New Roman"/>
          <w:sz w:val="24"/>
          <w:szCs w:val="24"/>
        </w:rPr>
        <w:t>муниципального образования Московской области</w:t>
      </w:r>
      <w:r w:rsidR="00A554D8" w:rsidRPr="0025645F">
        <w:rPr>
          <w:rFonts w:ascii="Times New Roman" w:hAnsi="Times New Roman" w:cs="Times New Roman"/>
          <w:sz w:val="24"/>
          <w:szCs w:val="24"/>
        </w:rPr>
        <w:t>, на территории которого расположено имущество, в отношении которого запрашивается информация.</w:t>
      </w:r>
    </w:p>
    <w:p w:rsidR="00A554D8" w:rsidRPr="00B5338A" w:rsidRDefault="00E55740" w:rsidP="00E55740">
      <w:pPr>
        <w:pStyle w:val="113"/>
        <w:tabs>
          <w:tab w:val="left" w:pos="1418"/>
        </w:tabs>
        <w:suppressAutoHyphens w:val="0"/>
        <w:autoSpaceDN w:val="0"/>
        <w:adjustRightInd w:val="0"/>
        <w:spacing w:line="240" w:lineRule="auto"/>
        <w:ind w:left="0" w:firstLine="567"/>
        <w:rPr>
          <w:rFonts w:eastAsia="Times New Roman"/>
          <w:sz w:val="24"/>
          <w:szCs w:val="24"/>
        </w:rPr>
      </w:pPr>
      <w:r>
        <w:rPr>
          <w:sz w:val="24"/>
          <w:szCs w:val="24"/>
        </w:rPr>
        <w:t xml:space="preserve">5.2. </w:t>
      </w:r>
      <w:r w:rsidR="00A554D8" w:rsidRPr="0025645F">
        <w:rPr>
          <w:sz w:val="24"/>
          <w:szCs w:val="24"/>
        </w:rPr>
        <w:t>Администрация обеспечивает предоставление Муниципальной услуги</w:t>
      </w:r>
      <w:r w:rsidR="00A554D8" w:rsidRPr="001512C0">
        <w:rPr>
          <w:sz w:val="24"/>
          <w:szCs w:val="24"/>
        </w:rPr>
        <w:t xml:space="preserve"> на базе регионального портала государственных и муниципальных услуг Московской области (далее – РПГУ). </w:t>
      </w:r>
    </w:p>
    <w:p w:rsidR="00B5338A" w:rsidRPr="00547C5D" w:rsidRDefault="00E55740" w:rsidP="00E55740">
      <w:pPr>
        <w:pStyle w:val="113"/>
        <w:shd w:val="clear" w:color="auto" w:fill="FFFFFF"/>
        <w:tabs>
          <w:tab w:val="left" w:pos="1418"/>
        </w:tabs>
        <w:suppressAutoHyphens w:val="0"/>
        <w:autoSpaceDN w:val="0"/>
        <w:adjustRightInd w:val="0"/>
        <w:spacing w:line="240" w:lineRule="auto"/>
        <w:ind w:left="0" w:firstLine="567"/>
        <w:rPr>
          <w:rFonts w:eastAsia="Times New Roman"/>
          <w:sz w:val="24"/>
          <w:szCs w:val="24"/>
        </w:rPr>
      </w:pPr>
      <w:r>
        <w:rPr>
          <w:sz w:val="24"/>
          <w:szCs w:val="24"/>
        </w:rPr>
        <w:t xml:space="preserve">5.3. </w:t>
      </w:r>
      <w:r w:rsidR="00B5338A" w:rsidRPr="00547C5D">
        <w:rPr>
          <w:sz w:val="24"/>
          <w:szCs w:val="24"/>
        </w:rPr>
        <w:t>В Многофункциональном центре предоставления государственных и муниципальных услуг (далее – МФЦ) Заявителю</w:t>
      </w:r>
      <w:r w:rsidR="00251DF4">
        <w:rPr>
          <w:sz w:val="24"/>
          <w:szCs w:val="24"/>
        </w:rPr>
        <w:t xml:space="preserve"> (представителю З</w:t>
      </w:r>
      <w:r w:rsidR="00B5338A" w:rsidRPr="00547C5D">
        <w:rPr>
          <w:sz w:val="24"/>
          <w:szCs w:val="24"/>
        </w:rPr>
        <w:t>аявителя) обеспечивается бесплатный доступ к РПГУ для обеспечения возможности подачи документов в электронном виде. Перечень МФЦ указан в Приложении 2 к настоящему Административному регламенту.</w:t>
      </w:r>
    </w:p>
    <w:p w:rsidR="00A554D8" w:rsidRPr="00547C5D" w:rsidRDefault="00E55740" w:rsidP="00E55740">
      <w:pPr>
        <w:pStyle w:val="113"/>
        <w:shd w:val="clear" w:color="auto" w:fill="FFFFFF"/>
        <w:suppressAutoHyphens w:val="0"/>
        <w:autoSpaceDN w:val="0"/>
        <w:adjustRightInd w:val="0"/>
        <w:spacing w:line="240" w:lineRule="auto"/>
        <w:ind w:left="0" w:firstLine="567"/>
        <w:rPr>
          <w:rFonts w:eastAsia="Times New Roman"/>
          <w:sz w:val="24"/>
          <w:szCs w:val="24"/>
        </w:rPr>
      </w:pPr>
      <w:r>
        <w:rPr>
          <w:sz w:val="24"/>
          <w:szCs w:val="24"/>
        </w:rPr>
        <w:t xml:space="preserve">5.4. </w:t>
      </w:r>
      <w:r w:rsidR="00A554D8" w:rsidRPr="00547C5D">
        <w:rPr>
          <w:sz w:val="24"/>
          <w:szCs w:val="24"/>
        </w:rPr>
        <w:t xml:space="preserve">Администрация </w:t>
      </w:r>
      <w:r w:rsidR="00B5338A" w:rsidRPr="00547C5D">
        <w:rPr>
          <w:sz w:val="24"/>
          <w:szCs w:val="24"/>
        </w:rPr>
        <w:t xml:space="preserve">и МФЦ </w:t>
      </w:r>
      <w:r w:rsidR="00A554D8" w:rsidRPr="00547C5D">
        <w:rPr>
          <w:rFonts w:eastAsia="Times New Roman"/>
          <w:sz w:val="24"/>
          <w:szCs w:val="24"/>
        </w:rPr>
        <w:t>не вправе требовать от За</w:t>
      </w:r>
      <w:r w:rsidR="00251DF4">
        <w:rPr>
          <w:rFonts w:eastAsia="Times New Roman"/>
          <w:sz w:val="24"/>
          <w:szCs w:val="24"/>
        </w:rPr>
        <w:t>явителя (представителя З</w:t>
      </w:r>
      <w:r w:rsidR="00A554D8" w:rsidRPr="00547C5D">
        <w:rPr>
          <w:rFonts w:eastAsia="Times New Roman"/>
          <w:sz w:val="24"/>
          <w:szCs w:val="24"/>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206DB9" w:rsidRPr="000D0922" w:rsidRDefault="00206DB9" w:rsidP="00E55740">
      <w:pPr>
        <w:pStyle w:val="ConsPlusNormal0"/>
        <w:shd w:val="clear" w:color="auto" w:fill="FFFFFF"/>
        <w:ind w:firstLine="847"/>
        <w:jc w:val="center"/>
        <w:rPr>
          <w:rFonts w:ascii="Times New Roman" w:hAnsi="Times New Roman" w:cs="Times New Roman"/>
          <w:sz w:val="28"/>
          <w:szCs w:val="28"/>
        </w:rPr>
      </w:pPr>
    </w:p>
    <w:p w:rsidR="00206DB9" w:rsidRPr="00E55740" w:rsidRDefault="00206DB9" w:rsidP="00E55740">
      <w:pPr>
        <w:pStyle w:val="afffc"/>
        <w:shd w:val="clear" w:color="auto" w:fill="FFFFFF"/>
        <w:ind w:firstLine="567"/>
        <w:jc w:val="center"/>
        <w:outlineLvl w:val="0"/>
        <w:rPr>
          <w:rFonts w:cs="Times New Roman"/>
          <w:b w:val="0"/>
          <w:sz w:val="24"/>
          <w:szCs w:val="24"/>
        </w:rPr>
      </w:pPr>
      <w:bookmarkStart w:id="12" w:name="_Toc479768306"/>
      <w:r w:rsidRPr="00E55740">
        <w:rPr>
          <w:rFonts w:cs="Times New Roman"/>
          <w:b w:val="0"/>
          <w:sz w:val="24"/>
          <w:szCs w:val="24"/>
        </w:rPr>
        <w:t>6. Основания для обращения и результат предоставления Муниципальной услуги</w:t>
      </w:r>
      <w:bookmarkEnd w:id="12"/>
    </w:p>
    <w:p w:rsidR="0050085D" w:rsidRPr="00E55740" w:rsidRDefault="0050085D" w:rsidP="00E55740">
      <w:pPr>
        <w:pStyle w:val="afffc"/>
        <w:shd w:val="clear" w:color="auto" w:fill="FFFFFF"/>
        <w:rPr>
          <w:b w:val="0"/>
        </w:rPr>
      </w:pPr>
    </w:p>
    <w:p w:rsidR="0093051B" w:rsidRPr="000D4C8F" w:rsidRDefault="00206DB9" w:rsidP="00E55740">
      <w:pPr>
        <w:pStyle w:val="afffc"/>
        <w:shd w:val="clear" w:color="auto" w:fill="FFFFFF"/>
        <w:ind w:firstLine="567"/>
        <w:jc w:val="both"/>
        <w:rPr>
          <w:rFonts w:cs="Times New Roman"/>
          <w:b w:val="0"/>
          <w:sz w:val="24"/>
          <w:szCs w:val="24"/>
        </w:rPr>
      </w:pPr>
      <w:r w:rsidRPr="000D4C8F">
        <w:rPr>
          <w:rFonts w:cs="Times New Roman"/>
          <w:b w:val="0"/>
          <w:sz w:val="24"/>
          <w:szCs w:val="24"/>
        </w:rPr>
        <w:t>6.1. Заявитель (</w:t>
      </w:r>
      <w:r w:rsidR="00DD29A8">
        <w:rPr>
          <w:rFonts w:cs="Times New Roman"/>
          <w:b w:val="0"/>
          <w:sz w:val="24"/>
          <w:szCs w:val="24"/>
        </w:rPr>
        <w:t>представитель З</w:t>
      </w:r>
      <w:r w:rsidRPr="000D4C8F">
        <w:rPr>
          <w:rFonts w:cs="Times New Roman"/>
          <w:b w:val="0"/>
          <w:sz w:val="24"/>
          <w:szCs w:val="24"/>
        </w:rPr>
        <w:t xml:space="preserve">аявителя) обращается </w:t>
      </w:r>
      <w:r w:rsidR="00AC1DBD" w:rsidRPr="000D4C8F">
        <w:rPr>
          <w:rFonts w:cs="Times New Roman"/>
          <w:b w:val="0"/>
          <w:sz w:val="24"/>
          <w:szCs w:val="24"/>
        </w:rPr>
        <w:t xml:space="preserve">в Администрацию посредством РПГУ </w:t>
      </w:r>
      <w:r w:rsidR="007C2BF6" w:rsidRPr="000D4C8F">
        <w:rPr>
          <w:rFonts w:cs="Times New Roman"/>
          <w:b w:val="0"/>
          <w:sz w:val="24"/>
          <w:szCs w:val="24"/>
        </w:rPr>
        <w:t>за получени</w:t>
      </w:r>
      <w:r w:rsidR="00A554D8" w:rsidRPr="000D4C8F">
        <w:rPr>
          <w:rFonts w:cs="Times New Roman"/>
          <w:b w:val="0"/>
          <w:sz w:val="24"/>
          <w:szCs w:val="24"/>
        </w:rPr>
        <w:t>ем</w:t>
      </w:r>
      <w:r w:rsidR="007C2BF6" w:rsidRPr="000D4C8F">
        <w:rPr>
          <w:rFonts w:cs="Times New Roman"/>
          <w:b w:val="0"/>
          <w:sz w:val="24"/>
          <w:szCs w:val="24"/>
        </w:rPr>
        <w:t xml:space="preserve"> информации об объектах недвижимого имущества, находящихся в муниципальной собственности и предназначенных для сдачи в аренду.</w:t>
      </w:r>
    </w:p>
    <w:p w:rsidR="00ED2F01" w:rsidRPr="000D4C8F" w:rsidRDefault="00A554D8" w:rsidP="00E55740">
      <w:pPr>
        <w:pStyle w:val="113"/>
        <w:shd w:val="clear" w:color="auto" w:fill="FFFFFF"/>
        <w:suppressAutoHyphens w:val="0"/>
        <w:autoSpaceDN w:val="0"/>
        <w:adjustRightInd w:val="0"/>
        <w:spacing w:line="240" w:lineRule="auto"/>
        <w:ind w:left="0" w:firstLine="567"/>
        <w:rPr>
          <w:sz w:val="24"/>
          <w:szCs w:val="24"/>
        </w:rPr>
      </w:pPr>
      <w:r w:rsidRPr="000D4C8F">
        <w:rPr>
          <w:sz w:val="24"/>
          <w:szCs w:val="24"/>
        </w:rPr>
        <w:t>6.2.</w:t>
      </w:r>
      <w:r w:rsidR="00251DF4">
        <w:rPr>
          <w:sz w:val="24"/>
          <w:szCs w:val="24"/>
        </w:rPr>
        <w:t xml:space="preserve"> Способы подачи з</w:t>
      </w:r>
      <w:r w:rsidR="00ED2F01" w:rsidRPr="000D4C8F">
        <w:rPr>
          <w:sz w:val="24"/>
          <w:szCs w:val="24"/>
        </w:rPr>
        <w:t>аявления о предоставлении Муниципальной услуги приведены в пункте 17 настоящего Административного регламента.</w:t>
      </w:r>
    </w:p>
    <w:p w:rsidR="00ED2F01" w:rsidRPr="000D4C8F" w:rsidRDefault="00206DB9" w:rsidP="00E55740">
      <w:pPr>
        <w:pStyle w:val="ConsPlusNormal0"/>
        <w:shd w:val="clear" w:color="auto" w:fill="FFFFFF"/>
        <w:ind w:firstLine="567"/>
        <w:jc w:val="both"/>
        <w:rPr>
          <w:rFonts w:ascii="Times New Roman" w:hAnsi="Times New Roman" w:cs="Times New Roman"/>
          <w:sz w:val="24"/>
          <w:szCs w:val="24"/>
        </w:rPr>
      </w:pPr>
      <w:r w:rsidRPr="000D4C8F">
        <w:rPr>
          <w:rFonts w:ascii="Times New Roman" w:hAnsi="Times New Roman" w:cs="Times New Roman"/>
          <w:sz w:val="24"/>
          <w:szCs w:val="24"/>
        </w:rPr>
        <w:t>6.</w:t>
      </w:r>
      <w:r w:rsidR="00ED2F01" w:rsidRPr="000D4C8F">
        <w:rPr>
          <w:rFonts w:ascii="Times New Roman" w:hAnsi="Times New Roman" w:cs="Times New Roman"/>
          <w:sz w:val="24"/>
          <w:szCs w:val="24"/>
        </w:rPr>
        <w:t>3</w:t>
      </w:r>
      <w:r w:rsidRPr="000D4C8F">
        <w:rPr>
          <w:rFonts w:ascii="Times New Roman" w:hAnsi="Times New Roman" w:cs="Times New Roman"/>
          <w:sz w:val="24"/>
          <w:szCs w:val="24"/>
        </w:rPr>
        <w:t>. Результатом предоставления Муниципальной услуги является</w:t>
      </w:r>
      <w:r w:rsidR="00ED2F01" w:rsidRPr="000D4C8F">
        <w:rPr>
          <w:rFonts w:ascii="Times New Roman" w:hAnsi="Times New Roman" w:cs="Times New Roman"/>
          <w:sz w:val="24"/>
          <w:szCs w:val="24"/>
        </w:rPr>
        <w:t>:</w:t>
      </w:r>
    </w:p>
    <w:p w:rsidR="00ED2F01" w:rsidRPr="000D4C8F" w:rsidRDefault="00ED2F01" w:rsidP="00E55740">
      <w:pPr>
        <w:pStyle w:val="ConsPlusNormal0"/>
        <w:shd w:val="clear" w:color="auto" w:fill="FFFFFF"/>
        <w:ind w:firstLine="567"/>
        <w:jc w:val="both"/>
        <w:rPr>
          <w:rFonts w:ascii="Times New Roman" w:hAnsi="Times New Roman" w:cs="Times New Roman"/>
          <w:sz w:val="24"/>
          <w:szCs w:val="24"/>
        </w:rPr>
      </w:pPr>
      <w:r w:rsidRPr="000D4C8F">
        <w:rPr>
          <w:rFonts w:ascii="Times New Roman" w:hAnsi="Times New Roman" w:cs="Times New Roman"/>
          <w:sz w:val="24"/>
          <w:szCs w:val="24"/>
        </w:rPr>
        <w:t xml:space="preserve">6.3.1. Предоставление информации об объектах недвижимого имущества, находящихся в муниципальной собственности и предназначенных для сдачи в аренду </w:t>
      </w:r>
      <w:r w:rsidRPr="000D4C8F">
        <w:rPr>
          <w:rFonts w:ascii="Times New Roman" w:eastAsia="Times New Roman" w:hAnsi="Times New Roman" w:cs="Times New Roman"/>
          <w:sz w:val="24"/>
          <w:szCs w:val="24"/>
        </w:rPr>
        <w:t>(форма результата указана в Приложении 4 к настоящем</w:t>
      </w:r>
      <w:r w:rsidR="00251DF4">
        <w:rPr>
          <w:rFonts w:ascii="Times New Roman" w:eastAsia="Times New Roman" w:hAnsi="Times New Roman" w:cs="Times New Roman"/>
          <w:sz w:val="24"/>
          <w:szCs w:val="24"/>
        </w:rPr>
        <w:t>у Административному регламенту);</w:t>
      </w:r>
    </w:p>
    <w:p w:rsidR="007C2BF6" w:rsidRPr="000D4C8F" w:rsidRDefault="00ED2F01" w:rsidP="00E55740">
      <w:pPr>
        <w:pStyle w:val="ConsPlusNormal0"/>
        <w:shd w:val="clear" w:color="auto" w:fill="FFFFFF"/>
        <w:ind w:firstLine="567"/>
        <w:jc w:val="both"/>
        <w:rPr>
          <w:rFonts w:ascii="Times New Roman" w:hAnsi="Times New Roman" w:cs="Times New Roman"/>
          <w:sz w:val="24"/>
          <w:szCs w:val="24"/>
        </w:rPr>
      </w:pPr>
      <w:r w:rsidRPr="000D4C8F">
        <w:rPr>
          <w:rFonts w:ascii="Times New Roman" w:hAnsi="Times New Roman" w:cs="Times New Roman"/>
          <w:sz w:val="24"/>
          <w:szCs w:val="24"/>
        </w:rPr>
        <w:t xml:space="preserve">6.3.2. </w:t>
      </w:r>
      <w:r w:rsidRPr="000D4C8F">
        <w:rPr>
          <w:rFonts w:ascii="Times New Roman" w:eastAsia="Times New Roman" w:hAnsi="Times New Roman" w:cs="Times New Roman"/>
          <w:sz w:val="24"/>
          <w:szCs w:val="24"/>
        </w:rPr>
        <w:t>Уведомление об отсутствии объектов недвижимого имущества, находящихся в муниципальной собственности и предназначенных для сдачи в аренду (форма результата указана в Приложении 5 к настоящему Административному регламенту).</w:t>
      </w:r>
    </w:p>
    <w:p w:rsidR="00ED2F01" w:rsidRPr="0025645F" w:rsidRDefault="00E55740" w:rsidP="00E55740">
      <w:pPr>
        <w:pStyle w:val="113"/>
        <w:shd w:val="clear" w:color="auto" w:fill="FFFFFF"/>
        <w:suppressAutoHyphens w:val="0"/>
        <w:autoSpaceDN w:val="0"/>
        <w:adjustRightInd w:val="0"/>
        <w:spacing w:line="240" w:lineRule="auto"/>
        <w:ind w:left="0" w:firstLine="567"/>
        <w:rPr>
          <w:sz w:val="24"/>
          <w:szCs w:val="24"/>
        </w:rPr>
      </w:pPr>
      <w:r>
        <w:rPr>
          <w:sz w:val="24"/>
          <w:szCs w:val="24"/>
        </w:rPr>
        <w:t xml:space="preserve">6.4. </w:t>
      </w:r>
      <w:r w:rsidR="00ED2F01" w:rsidRPr="0025645F">
        <w:rPr>
          <w:sz w:val="24"/>
          <w:szCs w:val="24"/>
        </w:rPr>
        <w:t>Результат пред</w:t>
      </w:r>
      <w:r w:rsidR="00DD29A8">
        <w:rPr>
          <w:sz w:val="24"/>
          <w:szCs w:val="24"/>
        </w:rPr>
        <w:t>оставления Муниципальной услуги</w:t>
      </w:r>
      <w:r w:rsidR="00ED2F01" w:rsidRPr="0025645F">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w:t>
      </w:r>
      <w:r w:rsidR="00251DF4">
        <w:rPr>
          <w:sz w:val="24"/>
          <w:szCs w:val="24"/>
        </w:rPr>
        <w:t>инет Заявителя (представителя З</w:t>
      </w:r>
      <w:r w:rsidR="00ED2F01" w:rsidRPr="0025645F">
        <w:rPr>
          <w:sz w:val="24"/>
          <w:szCs w:val="24"/>
        </w:rPr>
        <w:t xml:space="preserve">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Муниципальной услуги хранится в </w:t>
      </w:r>
      <w:r w:rsidR="00D56441" w:rsidRPr="0025645F">
        <w:rPr>
          <w:sz w:val="24"/>
          <w:szCs w:val="24"/>
        </w:rPr>
        <w:t xml:space="preserve">архиве </w:t>
      </w:r>
      <w:r w:rsidR="00ED2F01" w:rsidRPr="0025645F">
        <w:rPr>
          <w:sz w:val="24"/>
          <w:szCs w:val="24"/>
        </w:rPr>
        <w:t>Администрации</w:t>
      </w:r>
      <w:r w:rsidR="00D56441" w:rsidRPr="0025645F">
        <w:rPr>
          <w:sz w:val="24"/>
          <w:szCs w:val="24"/>
        </w:rPr>
        <w:t xml:space="preserve"> в соответствии с установленными правилами делопроизводства</w:t>
      </w:r>
      <w:r w:rsidR="00ED2F01" w:rsidRPr="0025645F">
        <w:rPr>
          <w:sz w:val="24"/>
          <w:szCs w:val="24"/>
        </w:rPr>
        <w:t>.</w:t>
      </w:r>
    </w:p>
    <w:p w:rsidR="00ED2F01" w:rsidRDefault="00E55740" w:rsidP="00E55740">
      <w:pPr>
        <w:pStyle w:val="113"/>
        <w:shd w:val="clear" w:color="auto" w:fill="FFFFFF"/>
        <w:suppressAutoHyphens w:val="0"/>
        <w:autoSpaceDN w:val="0"/>
        <w:adjustRightInd w:val="0"/>
        <w:spacing w:line="240" w:lineRule="auto"/>
        <w:ind w:left="0" w:firstLine="567"/>
        <w:rPr>
          <w:sz w:val="24"/>
          <w:szCs w:val="24"/>
        </w:rPr>
      </w:pPr>
      <w:r>
        <w:rPr>
          <w:sz w:val="24"/>
          <w:szCs w:val="24"/>
        </w:rPr>
        <w:t xml:space="preserve">6.5. </w:t>
      </w:r>
      <w:r w:rsidR="00ED2F01" w:rsidRPr="000D4C8F">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E55740" w:rsidRPr="000D4C8F" w:rsidRDefault="00E55740" w:rsidP="00E55740">
      <w:pPr>
        <w:pStyle w:val="113"/>
        <w:shd w:val="clear" w:color="auto" w:fill="FFFFFF"/>
        <w:suppressAutoHyphens w:val="0"/>
        <w:autoSpaceDN w:val="0"/>
        <w:adjustRightInd w:val="0"/>
        <w:spacing w:line="240" w:lineRule="auto"/>
        <w:ind w:left="0" w:firstLine="567"/>
        <w:rPr>
          <w:sz w:val="24"/>
          <w:szCs w:val="24"/>
        </w:rPr>
      </w:pPr>
    </w:p>
    <w:p w:rsidR="00206DB9" w:rsidRDefault="00E55740" w:rsidP="00E55740">
      <w:pPr>
        <w:pStyle w:val="2-"/>
        <w:shd w:val="clear" w:color="auto" w:fill="FFFFFF"/>
        <w:spacing w:before="0" w:after="0"/>
        <w:ind w:left="567" w:firstLine="0"/>
        <w:outlineLvl w:val="0"/>
        <w:rPr>
          <w:b w:val="0"/>
          <w:i w:val="0"/>
          <w:sz w:val="24"/>
          <w:szCs w:val="24"/>
        </w:rPr>
      </w:pPr>
      <w:bookmarkStart w:id="13" w:name="__RefHeading__28_1753854774"/>
      <w:bookmarkStart w:id="14" w:name="_Toc479768307"/>
      <w:bookmarkEnd w:id="13"/>
      <w:r w:rsidRPr="00E55740">
        <w:rPr>
          <w:b w:val="0"/>
          <w:i w:val="0"/>
          <w:sz w:val="24"/>
          <w:szCs w:val="24"/>
        </w:rPr>
        <w:t xml:space="preserve">7. </w:t>
      </w:r>
      <w:r w:rsidR="00206DB9" w:rsidRPr="00E55740">
        <w:rPr>
          <w:b w:val="0"/>
          <w:i w:val="0"/>
          <w:sz w:val="24"/>
          <w:szCs w:val="24"/>
        </w:rPr>
        <w:t>Срок регистрации заявления</w:t>
      </w:r>
      <w:r w:rsidR="00E94902" w:rsidRPr="00E55740">
        <w:rPr>
          <w:b w:val="0"/>
          <w:i w:val="0"/>
          <w:sz w:val="24"/>
          <w:szCs w:val="24"/>
        </w:rPr>
        <w:t xml:space="preserve"> на предоставление Муниципальной услуги</w:t>
      </w:r>
      <w:bookmarkEnd w:id="14"/>
      <w:r w:rsidR="00E94902" w:rsidRPr="00E55740">
        <w:rPr>
          <w:b w:val="0"/>
          <w:i w:val="0"/>
          <w:sz w:val="24"/>
          <w:szCs w:val="24"/>
        </w:rPr>
        <w:t xml:space="preserve"> </w:t>
      </w:r>
    </w:p>
    <w:p w:rsidR="00E55740" w:rsidRPr="00E55740" w:rsidRDefault="00E55740" w:rsidP="00E55740">
      <w:pPr>
        <w:pStyle w:val="2-"/>
        <w:shd w:val="clear" w:color="auto" w:fill="FFFFFF"/>
        <w:spacing w:before="0" w:after="0"/>
        <w:ind w:left="567" w:firstLine="0"/>
        <w:outlineLvl w:val="0"/>
        <w:rPr>
          <w:b w:val="0"/>
          <w:i w:val="0"/>
          <w:sz w:val="24"/>
          <w:szCs w:val="24"/>
        </w:rPr>
      </w:pPr>
    </w:p>
    <w:p w:rsidR="00ED2F01" w:rsidRPr="001512C0" w:rsidRDefault="00E55740" w:rsidP="00E55740">
      <w:pPr>
        <w:pStyle w:val="113"/>
        <w:shd w:val="clear" w:color="auto" w:fill="FFFFFF"/>
        <w:suppressAutoHyphens w:val="0"/>
        <w:autoSpaceDN w:val="0"/>
        <w:adjustRightInd w:val="0"/>
        <w:spacing w:line="240" w:lineRule="auto"/>
        <w:ind w:left="0" w:firstLine="567"/>
        <w:rPr>
          <w:sz w:val="24"/>
          <w:szCs w:val="24"/>
        </w:rPr>
      </w:pPr>
      <w:r>
        <w:rPr>
          <w:sz w:val="24"/>
          <w:szCs w:val="24"/>
        </w:rPr>
        <w:t xml:space="preserve">7.1. </w:t>
      </w:r>
      <w:r w:rsidR="00ED2F01" w:rsidRPr="000D4C8F">
        <w:rPr>
          <w:sz w:val="24"/>
          <w:szCs w:val="24"/>
        </w:rPr>
        <w:t>Заявление, поданное в электронной форме через РПГУ до 16:00 рабочего дня, регистрируется в Адм</w:t>
      </w:r>
      <w:r w:rsidR="00ED2F01" w:rsidRPr="001512C0">
        <w:rPr>
          <w:sz w:val="24"/>
          <w:szCs w:val="24"/>
        </w:rPr>
        <w:t>инистрации</w:t>
      </w:r>
      <w:r w:rsidR="00251DF4">
        <w:rPr>
          <w:sz w:val="24"/>
          <w:szCs w:val="24"/>
        </w:rPr>
        <w:t xml:space="preserve"> в день его подачи. При подаче з</w:t>
      </w:r>
      <w:r w:rsidR="00ED2F01" w:rsidRPr="001512C0">
        <w:rPr>
          <w:sz w:val="24"/>
          <w:szCs w:val="24"/>
        </w:rPr>
        <w:t xml:space="preserve">аявления через РПГУ после 16:00 рабочего дня либо в нерабочий день, </w:t>
      </w:r>
      <w:r w:rsidR="00DD29A8">
        <w:rPr>
          <w:sz w:val="24"/>
          <w:szCs w:val="24"/>
        </w:rPr>
        <w:t xml:space="preserve">оно </w:t>
      </w:r>
      <w:r w:rsidR="00ED2F01" w:rsidRPr="001512C0">
        <w:rPr>
          <w:sz w:val="24"/>
          <w:szCs w:val="24"/>
        </w:rPr>
        <w:t>регистрируется в Администрации на следующий рабочий день.</w:t>
      </w:r>
    </w:p>
    <w:p w:rsidR="0050085D" w:rsidRPr="001512C0" w:rsidRDefault="0050085D" w:rsidP="00E55740">
      <w:pPr>
        <w:pStyle w:val="113"/>
        <w:shd w:val="clear" w:color="auto" w:fill="FFFFFF"/>
        <w:tabs>
          <w:tab w:val="left" w:pos="18"/>
        </w:tabs>
        <w:spacing w:line="240" w:lineRule="auto"/>
        <w:ind w:left="567" w:firstLine="0"/>
        <w:rPr>
          <w:sz w:val="24"/>
          <w:szCs w:val="24"/>
        </w:rPr>
      </w:pPr>
    </w:p>
    <w:p w:rsidR="00206DB9" w:rsidRPr="009741D0" w:rsidRDefault="00206DB9" w:rsidP="00E55740">
      <w:pPr>
        <w:pStyle w:val="afffc"/>
        <w:shd w:val="clear" w:color="auto" w:fill="FFFFFF"/>
        <w:ind w:firstLine="567"/>
        <w:jc w:val="center"/>
        <w:outlineLvl w:val="0"/>
        <w:rPr>
          <w:rFonts w:cs="Times New Roman"/>
          <w:b w:val="0"/>
          <w:sz w:val="24"/>
          <w:szCs w:val="24"/>
        </w:rPr>
      </w:pPr>
      <w:bookmarkStart w:id="15" w:name="_Toc479768308"/>
      <w:r w:rsidRPr="009741D0">
        <w:rPr>
          <w:rFonts w:cs="Times New Roman"/>
          <w:b w:val="0"/>
          <w:sz w:val="24"/>
          <w:szCs w:val="24"/>
        </w:rPr>
        <w:lastRenderedPageBreak/>
        <w:t>8. Срок предоставления Муниципальной услуги</w:t>
      </w:r>
      <w:bookmarkEnd w:id="15"/>
    </w:p>
    <w:p w:rsidR="00206DB9" w:rsidRPr="001512C0" w:rsidRDefault="00206DB9" w:rsidP="00E55740">
      <w:pPr>
        <w:pStyle w:val="afffc"/>
        <w:shd w:val="clear" w:color="auto" w:fill="FFFFFF"/>
        <w:ind w:firstLine="567"/>
        <w:jc w:val="center"/>
        <w:rPr>
          <w:rFonts w:cs="Times New Roman"/>
          <w:sz w:val="24"/>
          <w:szCs w:val="24"/>
        </w:rPr>
      </w:pPr>
    </w:p>
    <w:p w:rsidR="00ED2F01" w:rsidRPr="001512C0" w:rsidRDefault="00206DB9" w:rsidP="00E55740">
      <w:pPr>
        <w:pStyle w:val="113"/>
        <w:shd w:val="clear" w:color="auto" w:fill="FFFFFF"/>
        <w:suppressAutoHyphens w:val="0"/>
        <w:autoSpaceDN w:val="0"/>
        <w:adjustRightInd w:val="0"/>
        <w:spacing w:line="240" w:lineRule="auto"/>
        <w:ind w:left="0" w:firstLine="567"/>
        <w:rPr>
          <w:sz w:val="24"/>
          <w:szCs w:val="24"/>
        </w:rPr>
      </w:pPr>
      <w:r w:rsidRPr="001512C0">
        <w:rPr>
          <w:sz w:val="24"/>
          <w:szCs w:val="24"/>
        </w:rPr>
        <w:t xml:space="preserve">8.1. </w:t>
      </w:r>
      <w:r w:rsidR="00ED2F01" w:rsidRPr="001512C0">
        <w:rPr>
          <w:sz w:val="24"/>
          <w:szCs w:val="24"/>
        </w:rPr>
        <w:t>Срок предоставления Муниципальной услуги составляет не более 3 (трех) р</w:t>
      </w:r>
      <w:r w:rsidR="00251DF4">
        <w:rPr>
          <w:sz w:val="24"/>
          <w:szCs w:val="24"/>
        </w:rPr>
        <w:t>абочих дней с даты регистрации з</w:t>
      </w:r>
      <w:r w:rsidR="00ED2F01" w:rsidRPr="001512C0">
        <w:rPr>
          <w:sz w:val="24"/>
          <w:szCs w:val="24"/>
        </w:rPr>
        <w:t>аявления в Администрации.</w:t>
      </w:r>
    </w:p>
    <w:p w:rsidR="008A76B3" w:rsidRPr="001512C0" w:rsidRDefault="008A76B3" w:rsidP="00E55740">
      <w:pPr>
        <w:pStyle w:val="ConsPlusNormal0"/>
        <w:shd w:val="clear" w:color="auto" w:fill="FFFFFF"/>
        <w:ind w:firstLine="567"/>
        <w:jc w:val="both"/>
        <w:rPr>
          <w:rFonts w:ascii="Times New Roman" w:hAnsi="Times New Roman" w:cs="Times New Roman"/>
          <w:sz w:val="24"/>
          <w:szCs w:val="24"/>
          <w:shd w:val="clear" w:color="auto" w:fill="FFFFFF"/>
        </w:rPr>
      </w:pPr>
    </w:p>
    <w:p w:rsidR="00206DB9" w:rsidRPr="009741D0" w:rsidRDefault="00206DB9" w:rsidP="00E55740">
      <w:pPr>
        <w:pStyle w:val="ConsPlusNormal0"/>
        <w:shd w:val="clear" w:color="auto" w:fill="FFFFFF"/>
        <w:ind w:firstLine="567"/>
        <w:jc w:val="center"/>
        <w:outlineLvl w:val="0"/>
        <w:rPr>
          <w:rFonts w:ascii="Times New Roman" w:hAnsi="Times New Roman" w:cs="Times New Roman"/>
          <w:bCs/>
          <w:sz w:val="24"/>
          <w:szCs w:val="24"/>
        </w:rPr>
      </w:pPr>
      <w:bookmarkStart w:id="16" w:name="_Toc479768309"/>
      <w:r w:rsidRPr="009741D0">
        <w:rPr>
          <w:rFonts w:ascii="Times New Roman" w:hAnsi="Times New Roman" w:cs="Times New Roman"/>
          <w:bCs/>
          <w:sz w:val="24"/>
          <w:szCs w:val="24"/>
        </w:rPr>
        <w:t>9. Правовые основания предоставления Муниципальной услуги</w:t>
      </w:r>
      <w:bookmarkEnd w:id="16"/>
    </w:p>
    <w:p w:rsidR="00206DB9" w:rsidRPr="009741D0" w:rsidRDefault="00206DB9" w:rsidP="00E55740">
      <w:pPr>
        <w:pStyle w:val="ConsPlusNormal0"/>
        <w:shd w:val="clear" w:color="auto" w:fill="FFFFFF"/>
        <w:ind w:firstLine="567"/>
        <w:jc w:val="center"/>
        <w:rPr>
          <w:rFonts w:ascii="Times New Roman" w:hAnsi="Times New Roman" w:cs="Times New Roman"/>
          <w:sz w:val="24"/>
          <w:szCs w:val="24"/>
        </w:rPr>
      </w:pPr>
    </w:p>
    <w:p w:rsidR="00B36C7E" w:rsidRPr="001512C0" w:rsidRDefault="009741D0" w:rsidP="00E55740">
      <w:pPr>
        <w:pStyle w:val="113"/>
        <w:shd w:val="clear" w:color="auto" w:fill="FFFFFF"/>
        <w:spacing w:line="240" w:lineRule="auto"/>
        <w:ind w:left="0" w:firstLine="567"/>
        <w:rPr>
          <w:sz w:val="24"/>
          <w:szCs w:val="24"/>
        </w:rPr>
      </w:pPr>
      <w:r>
        <w:rPr>
          <w:sz w:val="24"/>
          <w:szCs w:val="24"/>
        </w:rPr>
        <w:t xml:space="preserve">9.1. </w:t>
      </w:r>
      <w:r w:rsidR="00B36C7E" w:rsidRPr="001512C0">
        <w:rPr>
          <w:sz w:val="24"/>
          <w:szCs w:val="24"/>
        </w:rPr>
        <w:t>Основным нормативным правовым акт</w:t>
      </w:r>
      <w:r w:rsidR="00F35902">
        <w:rPr>
          <w:sz w:val="24"/>
          <w:szCs w:val="24"/>
        </w:rPr>
        <w:t>ом</w:t>
      </w:r>
      <w:r w:rsidR="00760F3B" w:rsidRPr="001512C0">
        <w:rPr>
          <w:sz w:val="24"/>
          <w:szCs w:val="24"/>
        </w:rPr>
        <w:t>,</w:t>
      </w:r>
      <w:r w:rsidR="00B36C7E" w:rsidRPr="001512C0">
        <w:rPr>
          <w:sz w:val="24"/>
          <w:szCs w:val="24"/>
        </w:rPr>
        <w:t xml:space="preserve"> регулирующим</w:t>
      </w:r>
      <w:r w:rsidR="00760F3B" w:rsidRPr="001512C0">
        <w:rPr>
          <w:sz w:val="24"/>
          <w:szCs w:val="24"/>
        </w:rPr>
        <w:t>и</w:t>
      </w:r>
      <w:r w:rsidR="00B36C7E" w:rsidRPr="001512C0">
        <w:rPr>
          <w:sz w:val="24"/>
          <w:szCs w:val="24"/>
        </w:rPr>
        <w:t xml:space="preserve"> предоставление Муниципальной услуги, явля</w:t>
      </w:r>
      <w:r w:rsidR="00F35902">
        <w:rPr>
          <w:sz w:val="24"/>
          <w:szCs w:val="24"/>
        </w:rPr>
        <w:t>е</w:t>
      </w:r>
      <w:r w:rsidR="00B36C7E" w:rsidRPr="001512C0">
        <w:rPr>
          <w:sz w:val="24"/>
          <w:szCs w:val="24"/>
        </w:rPr>
        <w:t>тся:</w:t>
      </w:r>
    </w:p>
    <w:p w:rsidR="00760F3B" w:rsidRPr="001512C0" w:rsidRDefault="009741D0" w:rsidP="00E55740">
      <w:pPr>
        <w:pStyle w:val="113"/>
        <w:shd w:val="clear" w:color="auto" w:fill="FFFFFF"/>
        <w:spacing w:line="240" w:lineRule="auto"/>
        <w:ind w:left="0" w:firstLine="567"/>
        <w:rPr>
          <w:sz w:val="24"/>
          <w:szCs w:val="24"/>
        </w:rPr>
      </w:pPr>
      <w:r>
        <w:rPr>
          <w:sz w:val="24"/>
          <w:szCs w:val="24"/>
        </w:rPr>
        <w:t xml:space="preserve">9.1.1. </w:t>
      </w:r>
      <w:r w:rsidR="00FA2CEF" w:rsidRPr="001512C0">
        <w:rPr>
          <w:sz w:val="24"/>
          <w:szCs w:val="24"/>
        </w:rPr>
        <w:t>П</w:t>
      </w:r>
      <w:r w:rsidR="00760F3B" w:rsidRPr="001512C0">
        <w:rPr>
          <w:sz w:val="24"/>
          <w:szCs w:val="24"/>
        </w:rPr>
        <w:t>риказ Мин</w:t>
      </w:r>
      <w:r w:rsidR="00FA2CEF" w:rsidRPr="001512C0">
        <w:rPr>
          <w:sz w:val="24"/>
          <w:szCs w:val="24"/>
        </w:rPr>
        <w:t xml:space="preserve">истерства </w:t>
      </w:r>
      <w:r w:rsidR="00760F3B" w:rsidRPr="001512C0">
        <w:rPr>
          <w:sz w:val="24"/>
          <w:szCs w:val="24"/>
        </w:rPr>
        <w:t>эконом</w:t>
      </w:r>
      <w:r w:rsidR="00FA2CEF" w:rsidRPr="001512C0">
        <w:rPr>
          <w:sz w:val="24"/>
          <w:szCs w:val="24"/>
        </w:rPr>
        <w:t xml:space="preserve">ического </w:t>
      </w:r>
      <w:r w:rsidR="00760F3B" w:rsidRPr="001512C0">
        <w:rPr>
          <w:sz w:val="24"/>
          <w:szCs w:val="24"/>
        </w:rPr>
        <w:t>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206DB9" w:rsidRPr="001512C0" w:rsidRDefault="00206DB9" w:rsidP="00E55740">
      <w:pPr>
        <w:pStyle w:val="113"/>
        <w:shd w:val="clear" w:color="auto" w:fill="FFFFFF"/>
        <w:spacing w:line="240" w:lineRule="auto"/>
        <w:ind w:left="0" w:firstLine="567"/>
        <w:rPr>
          <w:sz w:val="24"/>
          <w:szCs w:val="24"/>
        </w:rPr>
      </w:pPr>
      <w:r w:rsidRPr="001512C0">
        <w:rPr>
          <w:sz w:val="24"/>
          <w:szCs w:val="24"/>
        </w:rPr>
        <w:t>9.</w:t>
      </w:r>
      <w:r w:rsidR="00B36C7E" w:rsidRPr="001512C0">
        <w:rPr>
          <w:sz w:val="24"/>
          <w:szCs w:val="24"/>
        </w:rPr>
        <w:t>2</w:t>
      </w:r>
      <w:r w:rsidRPr="001512C0">
        <w:rPr>
          <w:sz w:val="24"/>
          <w:szCs w:val="24"/>
        </w:rPr>
        <w:t xml:space="preserve">. Список </w:t>
      </w:r>
      <w:r w:rsidR="00DD26F9" w:rsidRPr="001512C0">
        <w:rPr>
          <w:sz w:val="24"/>
          <w:szCs w:val="24"/>
        </w:rPr>
        <w:t xml:space="preserve">иных </w:t>
      </w:r>
      <w:r w:rsidRPr="001512C0">
        <w:rPr>
          <w:sz w:val="24"/>
          <w:szCs w:val="24"/>
        </w:rPr>
        <w:t xml:space="preserve">нормативных актов, </w:t>
      </w:r>
      <w:r w:rsidR="00DD26F9" w:rsidRPr="001512C0">
        <w:rPr>
          <w:sz w:val="24"/>
          <w:szCs w:val="24"/>
        </w:rPr>
        <w:t xml:space="preserve">применяемых при предоставлении </w:t>
      </w:r>
      <w:r w:rsidRPr="001512C0">
        <w:rPr>
          <w:sz w:val="24"/>
          <w:szCs w:val="24"/>
        </w:rPr>
        <w:t xml:space="preserve">Муниципальной услуги, приведен в Приложении </w:t>
      </w:r>
      <w:r w:rsidR="00FA2CEF" w:rsidRPr="001512C0">
        <w:rPr>
          <w:sz w:val="24"/>
          <w:szCs w:val="24"/>
        </w:rPr>
        <w:t>6</w:t>
      </w:r>
      <w:r w:rsidRPr="001512C0">
        <w:rPr>
          <w:sz w:val="24"/>
          <w:szCs w:val="24"/>
        </w:rPr>
        <w:t xml:space="preserve"> к настоящему Административному регламенту.</w:t>
      </w:r>
    </w:p>
    <w:p w:rsidR="008A76B3" w:rsidRPr="001512C0" w:rsidRDefault="008A76B3" w:rsidP="00E55740">
      <w:pPr>
        <w:pStyle w:val="afffc"/>
        <w:shd w:val="clear" w:color="auto" w:fill="FFFFFF"/>
        <w:ind w:firstLine="567"/>
        <w:jc w:val="center"/>
        <w:rPr>
          <w:rFonts w:cs="Times New Roman"/>
          <w:sz w:val="24"/>
          <w:szCs w:val="24"/>
        </w:rPr>
      </w:pPr>
    </w:p>
    <w:p w:rsidR="00206DB9" w:rsidRPr="009741D0" w:rsidRDefault="00206DB9" w:rsidP="00E55740">
      <w:pPr>
        <w:pStyle w:val="afffc"/>
        <w:shd w:val="clear" w:color="auto" w:fill="FFFFFF"/>
        <w:ind w:firstLine="567"/>
        <w:jc w:val="center"/>
        <w:outlineLvl w:val="0"/>
        <w:rPr>
          <w:rFonts w:cs="Times New Roman"/>
          <w:b w:val="0"/>
          <w:sz w:val="24"/>
          <w:szCs w:val="24"/>
        </w:rPr>
      </w:pPr>
      <w:bookmarkStart w:id="17" w:name="_Toc479768310"/>
      <w:r w:rsidRPr="009741D0">
        <w:rPr>
          <w:rFonts w:cs="Times New Roman"/>
          <w:b w:val="0"/>
          <w:sz w:val="24"/>
          <w:szCs w:val="24"/>
        </w:rPr>
        <w:t>10. Исчерпывающий перечень документов, необходимых для предоставления Муниципальной услуги</w:t>
      </w:r>
      <w:bookmarkEnd w:id="17"/>
    </w:p>
    <w:p w:rsidR="00206DB9" w:rsidRPr="001512C0" w:rsidRDefault="00206DB9" w:rsidP="00E55740">
      <w:pPr>
        <w:pStyle w:val="afffc"/>
        <w:shd w:val="clear" w:color="auto" w:fill="FFFFFF"/>
        <w:ind w:firstLine="567"/>
        <w:jc w:val="center"/>
        <w:rPr>
          <w:rFonts w:cs="Times New Roman"/>
          <w:sz w:val="24"/>
          <w:szCs w:val="24"/>
        </w:rPr>
      </w:pPr>
    </w:p>
    <w:p w:rsidR="00FA2CEF" w:rsidRPr="000D4C8F" w:rsidRDefault="00206DB9" w:rsidP="00E55740">
      <w:pPr>
        <w:pStyle w:val="113"/>
        <w:shd w:val="clear" w:color="auto" w:fill="FFFFFF"/>
        <w:suppressAutoHyphens w:val="0"/>
        <w:autoSpaceDN w:val="0"/>
        <w:adjustRightInd w:val="0"/>
        <w:spacing w:line="240" w:lineRule="auto"/>
        <w:ind w:left="0" w:firstLine="567"/>
        <w:rPr>
          <w:sz w:val="24"/>
          <w:szCs w:val="24"/>
        </w:rPr>
      </w:pPr>
      <w:r w:rsidRPr="000D4C8F">
        <w:rPr>
          <w:sz w:val="24"/>
          <w:szCs w:val="24"/>
        </w:rPr>
        <w:t xml:space="preserve">10.1. </w:t>
      </w:r>
      <w:r w:rsidR="00FA2CEF" w:rsidRPr="000D4C8F">
        <w:rPr>
          <w:sz w:val="24"/>
          <w:szCs w:val="24"/>
        </w:rPr>
        <w:t>В случае обращения за получением Муниципальной услуги н</w:t>
      </w:r>
      <w:r w:rsidR="00DD29A8">
        <w:rPr>
          <w:sz w:val="24"/>
          <w:szCs w:val="24"/>
        </w:rPr>
        <w:t>епосредственно самим Заявителем</w:t>
      </w:r>
      <w:r w:rsidR="00FA2CEF" w:rsidRPr="000D4C8F">
        <w:rPr>
          <w:sz w:val="24"/>
          <w:szCs w:val="24"/>
        </w:rPr>
        <w:t xml:space="preserve"> представляются следующие обязательные документы:</w:t>
      </w:r>
    </w:p>
    <w:p w:rsidR="00FA2CEF" w:rsidRPr="000D4C8F" w:rsidRDefault="009741D0" w:rsidP="00E55740">
      <w:pPr>
        <w:pStyle w:val="1110"/>
        <w:shd w:val="clear" w:color="auto" w:fill="FFFFFF"/>
        <w:spacing w:line="240" w:lineRule="auto"/>
        <w:ind w:left="0" w:firstLine="567"/>
        <w:rPr>
          <w:sz w:val="24"/>
          <w:szCs w:val="24"/>
        </w:rPr>
      </w:pPr>
      <w:r>
        <w:rPr>
          <w:sz w:val="24"/>
          <w:szCs w:val="24"/>
        </w:rPr>
        <w:t xml:space="preserve">10.2.1. </w:t>
      </w:r>
      <w:r w:rsidR="00FA2CEF" w:rsidRPr="000D4C8F">
        <w:rPr>
          <w:sz w:val="24"/>
          <w:szCs w:val="24"/>
        </w:rPr>
        <w:t>Заявление, подписанное Заявителем, в соответствии с Приложением 7 к настояще</w:t>
      </w:r>
      <w:r w:rsidR="00E67539">
        <w:rPr>
          <w:sz w:val="24"/>
          <w:szCs w:val="24"/>
        </w:rPr>
        <w:t>му Административному регламенту;</w:t>
      </w:r>
    </w:p>
    <w:p w:rsidR="00FA2CEF" w:rsidRPr="000D4C8F" w:rsidRDefault="009741D0" w:rsidP="00E55740">
      <w:pPr>
        <w:pStyle w:val="1110"/>
        <w:shd w:val="clear" w:color="auto" w:fill="FFFFFF"/>
        <w:spacing w:line="240" w:lineRule="auto"/>
        <w:ind w:left="0" w:firstLine="567"/>
        <w:rPr>
          <w:sz w:val="24"/>
          <w:szCs w:val="24"/>
        </w:rPr>
      </w:pPr>
      <w:r>
        <w:rPr>
          <w:sz w:val="24"/>
          <w:szCs w:val="24"/>
        </w:rPr>
        <w:t xml:space="preserve">10.2.2. </w:t>
      </w:r>
      <w:r w:rsidR="00FA2CEF" w:rsidRPr="000D4C8F">
        <w:rPr>
          <w:sz w:val="24"/>
          <w:szCs w:val="24"/>
        </w:rPr>
        <w:t>Документ, удостоверяющий личность Заявителя.</w:t>
      </w:r>
    </w:p>
    <w:p w:rsidR="00FA2CEF" w:rsidRPr="000D4C8F" w:rsidRDefault="00FA2CEF" w:rsidP="00E55740">
      <w:pPr>
        <w:pStyle w:val="113"/>
        <w:shd w:val="clear" w:color="auto" w:fill="FFFFFF"/>
        <w:spacing w:line="240" w:lineRule="auto"/>
        <w:ind w:left="0" w:firstLine="567"/>
        <w:rPr>
          <w:sz w:val="24"/>
          <w:szCs w:val="24"/>
        </w:rPr>
      </w:pPr>
      <w:r w:rsidRPr="000D4C8F">
        <w:rPr>
          <w:sz w:val="24"/>
          <w:szCs w:val="24"/>
        </w:rPr>
        <w:t>10.3. При обращении за п</w:t>
      </w:r>
      <w:r w:rsidR="00E67539">
        <w:rPr>
          <w:sz w:val="24"/>
          <w:szCs w:val="24"/>
        </w:rPr>
        <w:t>олучением Муниципальной услуги представителя З</w:t>
      </w:r>
      <w:r w:rsidRPr="000D4C8F">
        <w:rPr>
          <w:sz w:val="24"/>
          <w:szCs w:val="24"/>
        </w:rPr>
        <w:t>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rsidR="00FA2CEF" w:rsidRPr="000D4C8F" w:rsidRDefault="00FA2CEF" w:rsidP="00E55740">
      <w:pPr>
        <w:pStyle w:val="113"/>
        <w:shd w:val="clear" w:color="auto" w:fill="FFFFFF"/>
        <w:spacing w:line="240" w:lineRule="auto"/>
        <w:ind w:left="0" w:firstLine="567"/>
        <w:rPr>
          <w:sz w:val="24"/>
          <w:szCs w:val="24"/>
        </w:rPr>
      </w:pPr>
      <w:r w:rsidRPr="000D4C8F">
        <w:rPr>
          <w:sz w:val="24"/>
          <w:szCs w:val="24"/>
        </w:rPr>
        <w:t>10.3.1. За</w:t>
      </w:r>
      <w:r w:rsidR="00E67539">
        <w:rPr>
          <w:sz w:val="24"/>
          <w:szCs w:val="24"/>
        </w:rPr>
        <w:t>явление, подписанное Заявителем;</w:t>
      </w:r>
    </w:p>
    <w:p w:rsidR="00FA2CEF" w:rsidRPr="000D4C8F" w:rsidRDefault="00FA2CEF" w:rsidP="00E55740">
      <w:pPr>
        <w:pStyle w:val="113"/>
        <w:shd w:val="clear" w:color="auto" w:fill="FFFFFF"/>
        <w:spacing w:line="240" w:lineRule="auto"/>
        <w:ind w:left="0" w:firstLine="567"/>
        <w:rPr>
          <w:sz w:val="24"/>
          <w:szCs w:val="24"/>
        </w:rPr>
      </w:pPr>
      <w:r w:rsidRPr="000D4C8F">
        <w:rPr>
          <w:sz w:val="24"/>
          <w:szCs w:val="24"/>
        </w:rPr>
        <w:t>10.3.2. Док</w:t>
      </w:r>
      <w:r w:rsidR="00E67539">
        <w:rPr>
          <w:sz w:val="24"/>
          <w:szCs w:val="24"/>
        </w:rPr>
        <w:t>умент, удостоверяющий личность представителя Заявителя;</w:t>
      </w:r>
    </w:p>
    <w:p w:rsidR="00FA2CEF" w:rsidRPr="000D4C8F" w:rsidRDefault="009741D0" w:rsidP="00E55740">
      <w:pPr>
        <w:pStyle w:val="113"/>
        <w:shd w:val="clear" w:color="auto" w:fill="FFFFFF"/>
        <w:spacing w:line="240" w:lineRule="auto"/>
        <w:ind w:left="0" w:firstLine="567"/>
        <w:rPr>
          <w:sz w:val="24"/>
          <w:szCs w:val="24"/>
        </w:rPr>
      </w:pPr>
      <w:r>
        <w:rPr>
          <w:sz w:val="24"/>
          <w:szCs w:val="24"/>
        </w:rPr>
        <w:t xml:space="preserve">10.3.3. </w:t>
      </w:r>
      <w:r w:rsidR="00FA2CEF" w:rsidRPr="000D4C8F">
        <w:rPr>
          <w:sz w:val="24"/>
          <w:szCs w:val="24"/>
        </w:rPr>
        <w:t>Докум</w:t>
      </w:r>
      <w:r w:rsidR="00E67539">
        <w:rPr>
          <w:sz w:val="24"/>
          <w:szCs w:val="24"/>
        </w:rPr>
        <w:t>ент, подтверждающий полномочия представителя З</w:t>
      </w:r>
      <w:r w:rsidR="00FA2CEF" w:rsidRPr="000D4C8F">
        <w:rPr>
          <w:sz w:val="24"/>
          <w:szCs w:val="24"/>
        </w:rPr>
        <w:t>аявителя.</w:t>
      </w:r>
    </w:p>
    <w:p w:rsidR="00FA2CEF" w:rsidRPr="000D4C8F" w:rsidRDefault="00FA2CEF" w:rsidP="00E55740">
      <w:pPr>
        <w:pStyle w:val="113"/>
        <w:shd w:val="clear" w:color="auto" w:fill="FFFFFF"/>
        <w:spacing w:line="240" w:lineRule="auto"/>
        <w:ind w:left="0" w:firstLine="567"/>
        <w:rPr>
          <w:sz w:val="24"/>
          <w:szCs w:val="24"/>
        </w:rPr>
      </w:pPr>
      <w:r w:rsidRPr="000D4C8F">
        <w:rPr>
          <w:sz w:val="24"/>
          <w:szCs w:val="24"/>
        </w:rPr>
        <w:t>10.4. При обращении за получением Муниципальной услуг</w:t>
      </w:r>
      <w:r w:rsidR="00E67539">
        <w:rPr>
          <w:sz w:val="24"/>
          <w:szCs w:val="24"/>
        </w:rPr>
        <w:t>и представителя З</w:t>
      </w:r>
      <w:r w:rsidRPr="000D4C8F">
        <w:rPr>
          <w:sz w:val="24"/>
          <w:szCs w:val="24"/>
        </w:rPr>
        <w:t>аявителя,</w:t>
      </w:r>
      <w:r w:rsidR="00E67539">
        <w:rPr>
          <w:sz w:val="24"/>
          <w:szCs w:val="24"/>
        </w:rPr>
        <w:t xml:space="preserve"> уполномоченного на подписание з</w:t>
      </w:r>
      <w:r w:rsidRPr="000D4C8F">
        <w:rPr>
          <w:sz w:val="24"/>
          <w:szCs w:val="24"/>
        </w:rPr>
        <w:t>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FA2CEF" w:rsidRPr="000D4C8F" w:rsidRDefault="00E67539" w:rsidP="00E55740">
      <w:pPr>
        <w:shd w:val="clear" w:color="auto" w:fill="FFFFFF"/>
        <w:tabs>
          <w:tab w:val="left" w:pos="9781"/>
        </w:tabs>
        <w:spacing w:after="0" w:line="240" w:lineRule="auto"/>
        <w:ind w:firstLine="567"/>
        <w:jc w:val="both"/>
        <w:rPr>
          <w:rFonts w:ascii="Times New Roman" w:hAnsi="Times New Roman"/>
          <w:sz w:val="24"/>
          <w:szCs w:val="24"/>
        </w:rPr>
      </w:pPr>
      <w:r>
        <w:rPr>
          <w:rFonts w:ascii="Times New Roman" w:hAnsi="Times New Roman"/>
          <w:sz w:val="24"/>
          <w:szCs w:val="24"/>
        </w:rPr>
        <w:t>10.4.1. Заявление, подписанное представителем З</w:t>
      </w:r>
      <w:r w:rsidR="00FA2CEF" w:rsidRPr="000D4C8F">
        <w:rPr>
          <w:rFonts w:ascii="Times New Roman" w:hAnsi="Times New Roman"/>
          <w:sz w:val="24"/>
          <w:szCs w:val="24"/>
        </w:rPr>
        <w:t>аявите</w:t>
      </w:r>
      <w:r>
        <w:rPr>
          <w:rFonts w:ascii="Times New Roman" w:hAnsi="Times New Roman"/>
          <w:sz w:val="24"/>
          <w:szCs w:val="24"/>
        </w:rPr>
        <w:t>ля;</w:t>
      </w:r>
    </w:p>
    <w:p w:rsidR="00FA2CEF" w:rsidRPr="0007580E" w:rsidRDefault="00FA2CEF" w:rsidP="00E55740">
      <w:pPr>
        <w:shd w:val="clear" w:color="auto" w:fill="FFFFFF"/>
        <w:tabs>
          <w:tab w:val="left" w:pos="9781"/>
        </w:tabs>
        <w:spacing w:after="0" w:line="240" w:lineRule="auto"/>
        <w:ind w:firstLine="567"/>
        <w:jc w:val="both"/>
        <w:rPr>
          <w:rFonts w:ascii="Times New Roman" w:hAnsi="Times New Roman" w:cs="Times New Roman"/>
          <w:sz w:val="24"/>
          <w:szCs w:val="24"/>
        </w:rPr>
      </w:pPr>
      <w:r w:rsidRPr="0007580E">
        <w:rPr>
          <w:rFonts w:ascii="Times New Roman" w:hAnsi="Times New Roman" w:cs="Times New Roman"/>
          <w:sz w:val="24"/>
          <w:szCs w:val="24"/>
        </w:rPr>
        <w:t>10.4.2. Док</w:t>
      </w:r>
      <w:r w:rsidR="00E67539">
        <w:rPr>
          <w:rFonts w:ascii="Times New Roman" w:hAnsi="Times New Roman" w:cs="Times New Roman"/>
          <w:sz w:val="24"/>
          <w:szCs w:val="24"/>
        </w:rPr>
        <w:t>умент, удостоверяющий личность представителя Заявителя;</w:t>
      </w:r>
    </w:p>
    <w:p w:rsidR="00FA2CEF" w:rsidRPr="0007580E" w:rsidRDefault="00FA2CEF" w:rsidP="00E55740">
      <w:pPr>
        <w:pStyle w:val="aff6"/>
        <w:shd w:val="clear" w:color="auto" w:fill="FFFFFF"/>
        <w:tabs>
          <w:tab w:val="left" w:pos="9781"/>
        </w:tabs>
        <w:spacing w:after="0" w:line="240" w:lineRule="auto"/>
        <w:ind w:left="0" w:firstLine="567"/>
        <w:jc w:val="both"/>
        <w:rPr>
          <w:rFonts w:ascii="Times New Roman" w:hAnsi="Times New Roman" w:cs="Times New Roman"/>
          <w:color w:val="000000"/>
          <w:sz w:val="24"/>
          <w:szCs w:val="24"/>
        </w:rPr>
      </w:pPr>
      <w:r w:rsidRPr="0007580E">
        <w:rPr>
          <w:rFonts w:ascii="Times New Roman" w:hAnsi="Times New Roman" w:cs="Times New Roman"/>
          <w:sz w:val="24"/>
          <w:szCs w:val="24"/>
        </w:rPr>
        <w:t>10.4.3. Докум</w:t>
      </w:r>
      <w:r w:rsidR="00E67539">
        <w:rPr>
          <w:rFonts w:ascii="Times New Roman" w:hAnsi="Times New Roman" w:cs="Times New Roman"/>
          <w:sz w:val="24"/>
          <w:szCs w:val="24"/>
        </w:rPr>
        <w:t>ент, подтверждающий полномочия представителя З</w:t>
      </w:r>
      <w:r w:rsidRPr="0007580E">
        <w:rPr>
          <w:rFonts w:ascii="Times New Roman" w:hAnsi="Times New Roman" w:cs="Times New Roman"/>
          <w:sz w:val="24"/>
          <w:szCs w:val="24"/>
        </w:rPr>
        <w:t>аявителя.</w:t>
      </w:r>
    </w:p>
    <w:p w:rsidR="00FA2CEF" w:rsidRPr="0007580E" w:rsidRDefault="00FA2CEF" w:rsidP="00E55740">
      <w:pPr>
        <w:pStyle w:val="aff6"/>
        <w:shd w:val="clear" w:color="auto" w:fill="FFFFFF"/>
        <w:tabs>
          <w:tab w:val="left" w:pos="9781"/>
        </w:tabs>
        <w:spacing w:after="0" w:line="240" w:lineRule="auto"/>
        <w:ind w:left="0" w:firstLine="567"/>
        <w:jc w:val="both"/>
        <w:rPr>
          <w:rFonts w:ascii="Times New Roman" w:hAnsi="Times New Roman" w:cs="Times New Roman"/>
          <w:sz w:val="24"/>
          <w:szCs w:val="24"/>
        </w:rPr>
      </w:pPr>
      <w:r w:rsidRPr="0007580E">
        <w:rPr>
          <w:rFonts w:ascii="Times New Roman" w:hAnsi="Times New Roman" w:cs="Times New Roman"/>
          <w:color w:val="000000"/>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07580E">
        <w:rPr>
          <w:rFonts w:ascii="Times New Roman" w:hAnsi="Times New Roman" w:cs="Times New Roman"/>
          <w:sz w:val="24"/>
          <w:szCs w:val="24"/>
        </w:rPr>
        <w:t>порядке, установленном законодательством Российской Федерации о нотариате.</w:t>
      </w:r>
    </w:p>
    <w:p w:rsidR="00FA2CEF" w:rsidRPr="0007580E" w:rsidRDefault="00FA2CEF" w:rsidP="00E55740">
      <w:pPr>
        <w:pStyle w:val="113"/>
        <w:shd w:val="clear" w:color="auto" w:fill="FFFFFF"/>
        <w:spacing w:line="240" w:lineRule="auto"/>
        <w:ind w:left="0" w:firstLine="567"/>
        <w:rPr>
          <w:sz w:val="24"/>
          <w:szCs w:val="24"/>
        </w:rPr>
      </w:pPr>
      <w:r w:rsidRPr="0007580E">
        <w:rPr>
          <w:sz w:val="24"/>
          <w:szCs w:val="24"/>
        </w:rPr>
        <w:t>10.6.</w:t>
      </w:r>
      <w:r w:rsidR="00352E03">
        <w:rPr>
          <w:sz w:val="24"/>
          <w:szCs w:val="24"/>
        </w:rPr>
        <w:t xml:space="preserve"> </w:t>
      </w:r>
      <w:r w:rsidRPr="0007580E">
        <w:rPr>
          <w:sz w:val="24"/>
          <w:szCs w:val="24"/>
        </w:rPr>
        <w:t>Описание документов приведено в Приложении 8 к настоящему Административному регламенту.</w:t>
      </w:r>
    </w:p>
    <w:p w:rsidR="00352E03" w:rsidRPr="007E03E3" w:rsidRDefault="00352E03" w:rsidP="00E55740">
      <w:pPr>
        <w:pStyle w:val="ConsPlusNormal0"/>
        <w:ind w:firstLine="567"/>
        <w:jc w:val="both"/>
        <w:rPr>
          <w:rFonts w:ascii="Times New Roman" w:hAnsi="Times New Roman" w:cs="Times New Roman"/>
          <w:sz w:val="24"/>
          <w:szCs w:val="24"/>
        </w:rPr>
      </w:pPr>
      <w:r w:rsidRPr="007E03E3">
        <w:rPr>
          <w:rFonts w:ascii="Times New Roman" w:hAnsi="Times New Roman" w:cs="Times New Roman"/>
          <w:sz w:val="24"/>
          <w:szCs w:val="24"/>
        </w:rPr>
        <w:t>10.7. Администрация не вправе требовать от З</w:t>
      </w:r>
      <w:r w:rsidR="001779B3">
        <w:rPr>
          <w:rFonts w:ascii="Times New Roman" w:hAnsi="Times New Roman" w:cs="Times New Roman"/>
          <w:sz w:val="24"/>
          <w:szCs w:val="24"/>
        </w:rPr>
        <w:t>аявителя (представителя З</w:t>
      </w:r>
      <w:r w:rsidRPr="007E03E3">
        <w:rPr>
          <w:rFonts w:ascii="Times New Roman" w:hAnsi="Times New Roman" w:cs="Times New Roman"/>
          <w:sz w:val="24"/>
          <w:szCs w:val="24"/>
        </w:rPr>
        <w:t xml:space="preserve">аявителя): </w:t>
      </w:r>
    </w:p>
    <w:p w:rsidR="00352E03" w:rsidRPr="007E03E3" w:rsidRDefault="00352E03" w:rsidP="00E55740">
      <w:pPr>
        <w:spacing w:after="0" w:line="240" w:lineRule="auto"/>
        <w:ind w:firstLine="567"/>
        <w:jc w:val="both"/>
        <w:rPr>
          <w:rFonts w:ascii="Times New Roman" w:hAnsi="Times New Roman" w:cs="Times New Roman"/>
          <w:bCs/>
          <w:sz w:val="24"/>
          <w:szCs w:val="24"/>
        </w:rPr>
      </w:pPr>
      <w:r w:rsidRPr="007E03E3">
        <w:rPr>
          <w:rFonts w:ascii="Times New Roman" w:hAnsi="Times New Roman" w:cs="Times New Roman"/>
          <w:bCs/>
          <w:sz w:val="24"/>
          <w:szCs w:val="24"/>
        </w:rPr>
        <w:t>10.7.1. Документы или информацию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для предоставления Муниципальной услуги;</w:t>
      </w:r>
    </w:p>
    <w:p w:rsidR="00352E03" w:rsidRPr="007E03E3" w:rsidRDefault="00352E03" w:rsidP="00E55740">
      <w:pPr>
        <w:spacing w:after="0" w:line="240" w:lineRule="auto"/>
        <w:ind w:firstLine="567"/>
        <w:jc w:val="both"/>
        <w:rPr>
          <w:rFonts w:ascii="Times New Roman" w:hAnsi="Times New Roman" w:cs="Times New Roman"/>
          <w:bCs/>
          <w:sz w:val="24"/>
          <w:szCs w:val="24"/>
        </w:rPr>
      </w:pPr>
      <w:r w:rsidRPr="007E03E3">
        <w:rPr>
          <w:rFonts w:ascii="Times New Roman" w:hAnsi="Times New Roman" w:cs="Times New Roman"/>
          <w:bCs/>
          <w:sz w:val="24"/>
          <w:szCs w:val="24"/>
        </w:rPr>
        <w:t>10.7.2.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2E03" w:rsidRPr="007E03E3" w:rsidRDefault="00352E03" w:rsidP="00E55740">
      <w:pPr>
        <w:spacing w:after="0" w:line="240" w:lineRule="auto"/>
        <w:ind w:firstLine="567"/>
        <w:jc w:val="both"/>
        <w:rPr>
          <w:rFonts w:ascii="Times New Roman" w:hAnsi="Times New Roman" w:cs="Times New Roman"/>
          <w:bCs/>
          <w:sz w:val="24"/>
          <w:szCs w:val="24"/>
        </w:rPr>
      </w:pPr>
      <w:r w:rsidRPr="007E03E3">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2E03" w:rsidRPr="007E03E3" w:rsidRDefault="00352E03" w:rsidP="00E55740">
      <w:pPr>
        <w:spacing w:after="0" w:line="240" w:lineRule="auto"/>
        <w:ind w:firstLine="567"/>
        <w:jc w:val="both"/>
        <w:rPr>
          <w:rFonts w:ascii="Times New Roman" w:hAnsi="Times New Roman" w:cs="Times New Roman"/>
          <w:bCs/>
          <w:sz w:val="24"/>
          <w:szCs w:val="24"/>
        </w:rPr>
      </w:pPr>
      <w:r w:rsidRPr="007E03E3">
        <w:rPr>
          <w:rFonts w:ascii="Times New Roman" w:hAnsi="Times New Roman" w:cs="Times New Roman"/>
          <w:bCs/>
          <w:sz w:val="24"/>
          <w:szCs w:val="24"/>
        </w:rPr>
        <w:lastRenderedPageBreak/>
        <w:t>б) наличие ошибок в заявлении о предоставлении Муниципальной услуги и до</w:t>
      </w:r>
      <w:r w:rsidR="001779B3">
        <w:rPr>
          <w:rFonts w:ascii="Times New Roman" w:hAnsi="Times New Roman" w:cs="Times New Roman"/>
          <w:bCs/>
          <w:sz w:val="24"/>
          <w:szCs w:val="24"/>
        </w:rPr>
        <w:t>кументах, поданных Заявителем (представителем З</w:t>
      </w:r>
      <w:r w:rsidRPr="007E03E3">
        <w:rPr>
          <w:rFonts w:ascii="Times New Roman" w:hAnsi="Times New Roman" w:cs="Times New Roman"/>
          <w:bCs/>
          <w:sz w:val="24"/>
          <w:szCs w:val="24"/>
        </w:rPr>
        <w:t>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2E03" w:rsidRPr="007E03E3" w:rsidRDefault="00352E03" w:rsidP="00E55740">
      <w:pPr>
        <w:spacing w:after="0" w:line="240" w:lineRule="auto"/>
        <w:ind w:firstLine="567"/>
        <w:jc w:val="both"/>
        <w:rPr>
          <w:rFonts w:ascii="Times New Roman" w:hAnsi="Times New Roman" w:cs="Times New Roman"/>
          <w:bCs/>
          <w:sz w:val="24"/>
          <w:szCs w:val="24"/>
        </w:rPr>
      </w:pPr>
      <w:r w:rsidRPr="007E03E3">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580E" w:rsidRDefault="00352E03" w:rsidP="00E55740">
      <w:pPr>
        <w:pStyle w:val="113"/>
        <w:shd w:val="clear" w:color="auto" w:fill="FFFFFF"/>
        <w:spacing w:line="240" w:lineRule="auto"/>
        <w:ind w:left="0" w:firstLine="567"/>
        <w:rPr>
          <w:bCs/>
          <w:sz w:val="24"/>
          <w:szCs w:val="24"/>
        </w:rPr>
      </w:pPr>
      <w:r w:rsidRPr="007E03E3">
        <w:rPr>
          <w:bCs/>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w:t>
      </w:r>
      <w:r w:rsidR="001779B3">
        <w:rPr>
          <w:bCs/>
          <w:sz w:val="24"/>
          <w:szCs w:val="24"/>
        </w:rPr>
        <w:t>услуги уведомляется Заявитель (представитель З</w:t>
      </w:r>
      <w:r w:rsidRPr="007E03E3">
        <w:rPr>
          <w:bCs/>
          <w:sz w:val="24"/>
          <w:szCs w:val="24"/>
        </w:rPr>
        <w:t>аявителя), а также приносятся извинения за доставленные неудобства.</w:t>
      </w:r>
    </w:p>
    <w:p w:rsidR="00352E03" w:rsidRPr="00352E03" w:rsidRDefault="00352E03" w:rsidP="00E55740">
      <w:pPr>
        <w:pStyle w:val="113"/>
        <w:shd w:val="clear" w:color="auto" w:fill="FFFFFF"/>
        <w:spacing w:line="240" w:lineRule="auto"/>
        <w:ind w:left="0" w:firstLine="567"/>
        <w:rPr>
          <w:sz w:val="24"/>
          <w:szCs w:val="24"/>
        </w:rPr>
      </w:pPr>
    </w:p>
    <w:p w:rsidR="008A76B3" w:rsidRPr="006C291F" w:rsidRDefault="006C291F" w:rsidP="00E55740">
      <w:pPr>
        <w:pStyle w:val="1"/>
        <w:shd w:val="clear" w:color="auto" w:fill="FFFFFF"/>
        <w:ind w:left="0" w:firstLine="567"/>
        <w:jc w:val="center"/>
        <w:rPr>
          <w:rFonts w:cs="Times New Roman"/>
          <w:b w:val="0"/>
          <w:i w:val="0"/>
        </w:rPr>
      </w:pPr>
      <w:bookmarkStart w:id="18" w:name="_Toc479768311"/>
      <w:r w:rsidRPr="006C291F">
        <w:rPr>
          <w:rFonts w:cs="Times New Roman"/>
          <w:b w:val="0"/>
          <w:i w:val="0"/>
          <w:lang w:val="ru-RU"/>
        </w:rPr>
        <w:t xml:space="preserve">11. </w:t>
      </w:r>
      <w:r w:rsidR="00206DB9" w:rsidRPr="006C291F">
        <w:rPr>
          <w:rFonts w:cs="Times New Roman"/>
          <w:b w:val="0"/>
          <w:i w:val="0"/>
        </w:rPr>
        <w:t>Исчерпываю</w:t>
      </w:r>
      <w:r w:rsidR="00FA2CEF" w:rsidRPr="006C291F">
        <w:rPr>
          <w:rFonts w:cs="Times New Roman"/>
          <w:b w:val="0"/>
          <w:i w:val="0"/>
          <w:lang w:val="ru-RU"/>
        </w:rPr>
        <w:t>щий</w:t>
      </w:r>
      <w:r w:rsidR="00206DB9" w:rsidRPr="006C291F">
        <w:rPr>
          <w:rFonts w:cs="Times New Roman"/>
          <w:b w:val="0"/>
          <w:i w:val="0"/>
        </w:rPr>
        <w:t xml:space="preserve"> перечень документов, необходимых для предоставления</w:t>
      </w:r>
      <w:r w:rsidR="00B66938" w:rsidRPr="006C291F">
        <w:rPr>
          <w:rFonts w:cs="Times New Roman"/>
          <w:b w:val="0"/>
          <w:i w:val="0"/>
          <w:lang w:val="ru-RU"/>
        </w:rPr>
        <w:t xml:space="preserve"> </w:t>
      </w:r>
      <w:r w:rsidR="00A20862" w:rsidRPr="006C291F">
        <w:rPr>
          <w:rFonts w:cs="Times New Roman"/>
          <w:b w:val="0"/>
          <w:i w:val="0"/>
          <w:lang w:val="ru-RU"/>
        </w:rPr>
        <w:t>М</w:t>
      </w:r>
      <w:r>
        <w:rPr>
          <w:rFonts w:cs="Times New Roman"/>
          <w:b w:val="0"/>
          <w:i w:val="0"/>
          <w:lang w:val="ru-RU"/>
        </w:rPr>
        <w:t>униципальной</w:t>
      </w:r>
      <w:r w:rsidR="006A631F" w:rsidRPr="006C291F">
        <w:rPr>
          <w:rFonts w:cs="Times New Roman"/>
          <w:b w:val="0"/>
          <w:i w:val="0"/>
        </w:rPr>
        <w:t xml:space="preserve"> услуг</w:t>
      </w:r>
      <w:r w:rsidR="006A631F" w:rsidRPr="006C291F">
        <w:rPr>
          <w:rFonts w:cs="Times New Roman"/>
          <w:b w:val="0"/>
          <w:i w:val="0"/>
          <w:lang w:val="ru-RU"/>
        </w:rPr>
        <w:t>и</w:t>
      </w:r>
      <w:r w:rsidR="00206DB9" w:rsidRPr="006C291F">
        <w:rPr>
          <w:rFonts w:cs="Times New Roman"/>
          <w:b w:val="0"/>
          <w:i w:val="0"/>
        </w:rPr>
        <w:t xml:space="preserve">, которые находятся в распоряжении </w:t>
      </w:r>
      <w:r w:rsidR="001779B3">
        <w:rPr>
          <w:rFonts w:cs="Times New Roman"/>
          <w:b w:val="0"/>
          <w:i w:val="0"/>
        </w:rPr>
        <w:t>о</w:t>
      </w:r>
      <w:r w:rsidR="00206DB9" w:rsidRPr="006C291F">
        <w:rPr>
          <w:rFonts w:cs="Times New Roman"/>
          <w:b w:val="0"/>
          <w:i w:val="0"/>
        </w:rPr>
        <w:t>рганов власти,</w:t>
      </w:r>
      <w:bookmarkEnd w:id="18"/>
      <w:r w:rsidR="00A20862" w:rsidRPr="006C291F">
        <w:rPr>
          <w:rFonts w:cs="Times New Roman"/>
          <w:b w:val="0"/>
          <w:i w:val="0"/>
          <w:lang w:val="ru-RU"/>
        </w:rPr>
        <w:t xml:space="preserve"> </w:t>
      </w:r>
    </w:p>
    <w:p w:rsidR="00206DB9" w:rsidRPr="006C291F" w:rsidRDefault="001779B3" w:rsidP="00E55740">
      <w:pPr>
        <w:pStyle w:val="1"/>
        <w:shd w:val="clear" w:color="auto" w:fill="FFFFFF"/>
        <w:ind w:left="0" w:firstLine="567"/>
        <w:jc w:val="center"/>
        <w:rPr>
          <w:rFonts w:cs="Times New Roman"/>
          <w:b w:val="0"/>
          <w:i w:val="0"/>
        </w:rPr>
      </w:pPr>
      <w:bookmarkStart w:id="19" w:name="_Toc479768312"/>
      <w:r>
        <w:rPr>
          <w:rFonts w:cs="Times New Roman"/>
          <w:b w:val="0"/>
          <w:i w:val="0"/>
        </w:rPr>
        <w:t>о</w:t>
      </w:r>
      <w:r w:rsidR="00206DB9" w:rsidRPr="006C291F">
        <w:rPr>
          <w:rFonts w:cs="Times New Roman"/>
          <w:b w:val="0"/>
          <w:i w:val="0"/>
        </w:rPr>
        <w:t>рганов</w:t>
      </w:r>
      <w:r w:rsidR="00B66938" w:rsidRPr="006C291F">
        <w:rPr>
          <w:rFonts w:cs="Times New Roman"/>
          <w:b w:val="0"/>
          <w:i w:val="0"/>
          <w:lang w:val="ru-RU"/>
        </w:rPr>
        <w:t xml:space="preserve"> </w:t>
      </w:r>
      <w:r w:rsidR="00206DB9" w:rsidRPr="006C291F">
        <w:rPr>
          <w:rFonts w:cs="Times New Roman"/>
          <w:b w:val="0"/>
          <w:i w:val="0"/>
        </w:rPr>
        <w:t xml:space="preserve">местного самоуправления или </w:t>
      </w:r>
      <w:r>
        <w:rPr>
          <w:rFonts w:cs="Times New Roman"/>
          <w:b w:val="0"/>
          <w:i w:val="0"/>
        </w:rPr>
        <w:t>о</w:t>
      </w:r>
      <w:r w:rsidR="00206DB9" w:rsidRPr="006C291F">
        <w:rPr>
          <w:rFonts w:cs="Times New Roman"/>
          <w:b w:val="0"/>
          <w:i w:val="0"/>
        </w:rPr>
        <w:t>рганизаций</w:t>
      </w:r>
      <w:bookmarkEnd w:id="19"/>
    </w:p>
    <w:p w:rsidR="00206DB9" w:rsidRPr="000D4C8F" w:rsidRDefault="00206DB9" w:rsidP="00E55740">
      <w:pPr>
        <w:pStyle w:val="ConsPlusNormal0"/>
        <w:shd w:val="clear" w:color="auto" w:fill="FFFFFF"/>
        <w:ind w:firstLine="567"/>
        <w:jc w:val="both"/>
        <w:rPr>
          <w:rFonts w:ascii="Times New Roman" w:hAnsi="Times New Roman" w:cs="Times New Roman"/>
          <w:sz w:val="24"/>
          <w:szCs w:val="24"/>
        </w:rPr>
      </w:pPr>
    </w:p>
    <w:p w:rsidR="00206DB9" w:rsidRDefault="00206DB9" w:rsidP="00E55740">
      <w:pPr>
        <w:pStyle w:val="ConsPlusNormal0"/>
        <w:shd w:val="clear" w:color="auto" w:fill="FFFFFF"/>
        <w:ind w:firstLine="567"/>
        <w:jc w:val="both"/>
        <w:rPr>
          <w:rFonts w:ascii="Times New Roman" w:hAnsi="Times New Roman" w:cs="Times New Roman"/>
          <w:sz w:val="24"/>
          <w:szCs w:val="24"/>
        </w:rPr>
      </w:pPr>
      <w:bookmarkStart w:id="20" w:name="Par47"/>
      <w:bookmarkEnd w:id="20"/>
      <w:r w:rsidRPr="000D4C8F">
        <w:rPr>
          <w:rFonts w:ascii="Times New Roman" w:hAnsi="Times New Roman" w:cs="Times New Roman"/>
          <w:sz w:val="24"/>
          <w:szCs w:val="24"/>
        </w:rPr>
        <w:t xml:space="preserve">11.1. </w:t>
      </w:r>
      <w:r w:rsidR="00FA2CEF" w:rsidRPr="000D4C8F">
        <w:rPr>
          <w:rFonts w:ascii="Times New Roman" w:hAnsi="Times New Roman" w:cs="Times New Roman"/>
          <w:sz w:val="24"/>
          <w:szCs w:val="24"/>
        </w:rPr>
        <w:t>Документы, необходимые для предоставления Муниципальной услуги, ко</w:t>
      </w:r>
      <w:r w:rsidR="001779B3">
        <w:rPr>
          <w:rFonts w:ascii="Times New Roman" w:hAnsi="Times New Roman" w:cs="Times New Roman"/>
          <w:sz w:val="24"/>
          <w:szCs w:val="24"/>
        </w:rPr>
        <w:t>торые находятся в распоряжении органов власти, о</w:t>
      </w:r>
      <w:r w:rsidR="00FA2CEF" w:rsidRPr="000D4C8F">
        <w:rPr>
          <w:rFonts w:ascii="Times New Roman" w:hAnsi="Times New Roman" w:cs="Times New Roman"/>
          <w:sz w:val="24"/>
          <w:szCs w:val="24"/>
        </w:rPr>
        <w:t>рган</w:t>
      </w:r>
      <w:r w:rsidR="001779B3">
        <w:rPr>
          <w:rFonts w:ascii="Times New Roman" w:hAnsi="Times New Roman" w:cs="Times New Roman"/>
          <w:sz w:val="24"/>
          <w:szCs w:val="24"/>
        </w:rPr>
        <w:t>ов местного самоуправления или о</w:t>
      </w:r>
      <w:r w:rsidR="00FA2CEF" w:rsidRPr="000D4C8F">
        <w:rPr>
          <w:rFonts w:ascii="Times New Roman" w:hAnsi="Times New Roman" w:cs="Times New Roman"/>
          <w:sz w:val="24"/>
          <w:szCs w:val="24"/>
        </w:rPr>
        <w:t>рганизаций, отсутствуют</w:t>
      </w:r>
      <w:r w:rsidRPr="000D4C8F">
        <w:rPr>
          <w:rFonts w:ascii="Times New Roman" w:hAnsi="Times New Roman" w:cs="Times New Roman"/>
          <w:sz w:val="24"/>
          <w:szCs w:val="24"/>
        </w:rPr>
        <w:t>.</w:t>
      </w:r>
    </w:p>
    <w:p w:rsidR="006C291F" w:rsidRPr="000D4C8F" w:rsidRDefault="006C291F" w:rsidP="00E55740">
      <w:pPr>
        <w:pStyle w:val="ConsPlusNormal0"/>
        <w:shd w:val="clear" w:color="auto" w:fill="FFFFFF"/>
        <w:ind w:firstLine="567"/>
        <w:jc w:val="both"/>
        <w:rPr>
          <w:rFonts w:ascii="Times New Roman" w:hAnsi="Times New Roman" w:cs="Times New Roman"/>
          <w:sz w:val="24"/>
          <w:szCs w:val="24"/>
        </w:rPr>
      </w:pPr>
    </w:p>
    <w:p w:rsidR="00206DB9" w:rsidRPr="006C291F" w:rsidRDefault="00206DB9" w:rsidP="00E55740">
      <w:pPr>
        <w:pStyle w:val="2-"/>
        <w:shd w:val="clear" w:color="auto" w:fill="FFFFFF"/>
        <w:spacing w:before="0" w:after="0"/>
        <w:ind w:left="0" w:firstLine="567"/>
        <w:outlineLvl w:val="0"/>
        <w:rPr>
          <w:b w:val="0"/>
          <w:i w:val="0"/>
          <w:sz w:val="24"/>
          <w:szCs w:val="24"/>
        </w:rPr>
      </w:pPr>
      <w:bookmarkStart w:id="21" w:name="__RefHeading__30_1753854774"/>
      <w:bookmarkStart w:id="22" w:name="_Toc479768313"/>
      <w:bookmarkEnd w:id="21"/>
      <w:r w:rsidRPr="006C291F">
        <w:rPr>
          <w:b w:val="0"/>
          <w:i w:val="0"/>
          <w:sz w:val="24"/>
          <w:szCs w:val="24"/>
        </w:rPr>
        <w:t>12. Исчерпывающий перечень оснований для отказа в приеме и регистрации документов, необходимых для предоставления Муниципальной услуги</w:t>
      </w:r>
      <w:bookmarkEnd w:id="22"/>
    </w:p>
    <w:p w:rsidR="00206DB9" w:rsidRPr="001512C0" w:rsidRDefault="00206DB9" w:rsidP="00E55740">
      <w:pPr>
        <w:pStyle w:val="1f3"/>
        <w:shd w:val="clear" w:color="auto" w:fill="FFFFFF"/>
        <w:ind w:firstLine="567"/>
      </w:pPr>
    </w:p>
    <w:p w:rsidR="003A77C3" w:rsidRPr="001512C0" w:rsidRDefault="00206DB9" w:rsidP="00E55740">
      <w:pPr>
        <w:pStyle w:val="113"/>
        <w:shd w:val="clear" w:color="auto" w:fill="FFFFFF"/>
        <w:spacing w:line="240" w:lineRule="auto"/>
        <w:ind w:left="0" w:firstLine="567"/>
        <w:rPr>
          <w:sz w:val="24"/>
          <w:szCs w:val="24"/>
        </w:rPr>
      </w:pPr>
      <w:r w:rsidRPr="001512C0">
        <w:rPr>
          <w:sz w:val="24"/>
          <w:szCs w:val="24"/>
        </w:rPr>
        <w:t xml:space="preserve">12.1. </w:t>
      </w:r>
      <w:r w:rsidR="003A77C3" w:rsidRPr="001512C0">
        <w:rPr>
          <w:sz w:val="24"/>
          <w:szCs w:val="24"/>
        </w:rPr>
        <w:t>Основаниями для отказа в приеме и регистрации документов, необходимых для предоставления Муниципальной услуги, являются:</w:t>
      </w:r>
    </w:p>
    <w:p w:rsidR="003A77C3" w:rsidRPr="001512C0" w:rsidRDefault="003A77C3" w:rsidP="00E55740">
      <w:pPr>
        <w:pStyle w:val="113"/>
        <w:shd w:val="clear" w:color="auto" w:fill="FFFFFF"/>
        <w:spacing w:line="240" w:lineRule="auto"/>
        <w:ind w:left="0" w:firstLine="567"/>
        <w:rPr>
          <w:sz w:val="24"/>
          <w:szCs w:val="24"/>
        </w:rPr>
      </w:pPr>
      <w:r w:rsidRPr="001512C0">
        <w:rPr>
          <w:sz w:val="24"/>
          <w:szCs w:val="24"/>
        </w:rPr>
        <w:t>12.1.1. Обращение за предоставлением Муниципальной услуги, не</w:t>
      </w:r>
      <w:r w:rsidR="001779B3">
        <w:rPr>
          <w:sz w:val="24"/>
          <w:szCs w:val="24"/>
        </w:rPr>
        <w:t xml:space="preserve"> предоставляемой Администрацией;</w:t>
      </w:r>
    </w:p>
    <w:p w:rsidR="003A77C3" w:rsidRPr="001512C0" w:rsidRDefault="003A77C3" w:rsidP="00E55740">
      <w:pPr>
        <w:pStyle w:val="113"/>
        <w:shd w:val="clear" w:color="auto" w:fill="FFFFFF"/>
        <w:spacing w:line="240" w:lineRule="auto"/>
        <w:ind w:left="0" w:firstLine="567"/>
        <w:rPr>
          <w:sz w:val="24"/>
          <w:szCs w:val="24"/>
        </w:rPr>
      </w:pPr>
      <w:r w:rsidRPr="001512C0">
        <w:rPr>
          <w:sz w:val="24"/>
          <w:szCs w:val="24"/>
        </w:rPr>
        <w:t>12.1.2. Обращение за предоставлением Муниципальной услуги без предъявления документа, позволяющего установить личность л</w:t>
      </w:r>
      <w:r w:rsidR="001779B3">
        <w:rPr>
          <w:sz w:val="24"/>
          <w:szCs w:val="24"/>
        </w:rPr>
        <w:t>ица, непосредственно подающего з</w:t>
      </w:r>
      <w:r w:rsidRPr="001512C0">
        <w:rPr>
          <w:sz w:val="24"/>
          <w:szCs w:val="24"/>
        </w:rPr>
        <w:t>аявле</w:t>
      </w:r>
      <w:r w:rsidR="001779B3">
        <w:rPr>
          <w:sz w:val="24"/>
          <w:szCs w:val="24"/>
        </w:rPr>
        <w:t>ние;</w:t>
      </w:r>
    </w:p>
    <w:p w:rsidR="003A77C3" w:rsidRPr="001512C0" w:rsidRDefault="003A77C3" w:rsidP="00E55740">
      <w:pPr>
        <w:pStyle w:val="113"/>
        <w:shd w:val="clear" w:color="auto" w:fill="FFFFFF"/>
        <w:spacing w:line="240" w:lineRule="auto"/>
        <w:ind w:left="0" w:firstLine="567"/>
        <w:rPr>
          <w:sz w:val="24"/>
          <w:szCs w:val="24"/>
        </w:rPr>
      </w:pPr>
      <w:r w:rsidRPr="001512C0">
        <w:rPr>
          <w:sz w:val="24"/>
          <w:szCs w:val="24"/>
        </w:rPr>
        <w:t>12.1.3. Документы содержат</w:t>
      </w:r>
      <w:r w:rsidR="001779B3">
        <w:rPr>
          <w:sz w:val="24"/>
          <w:szCs w:val="24"/>
        </w:rPr>
        <w:t xml:space="preserve"> подчистки и исправления текста;</w:t>
      </w:r>
    </w:p>
    <w:p w:rsidR="003A77C3" w:rsidRPr="001512C0" w:rsidRDefault="003A77C3" w:rsidP="00E55740">
      <w:pPr>
        <w:pStyle w:val="113"/>
        <w:shd w:val="clear" w:color="auto" w:fill="FFFFFF"/>
        <w:spacing w:line="240" w:lineRule="auto"/>
        <w:ind w:left="0" w:firstLine="567"/>
        <w:rPr>
          <w:sz w:val="24"/>
          <w:szCs w:val="24"/>
        </w:rPr>
      </w:pPr>
      <w:r w:rsidRPr="001512C0">
        <w:rPr>
          <w:sz w:val="24"/>
          <w:szCs w:val="24"/>
        </w:rPr>
        <w:t>12.1.4. Документы имеют исправления, не заверенные в установленном законодательством порядке.</w:t>
      </w:r>
    </w:p>
    <w:p w:rsidR="003A77C3" w:rsidRPr="0025645F" w:rsidRDefault="003A77C3" w:rsidP="00E55740">
      <w:pPr>
        <w:pStyle w:val="113"/>
        <w:shd w:val="clear" w:color="auto" w:fill="FFFFFF"/>
        <w:spacing w:line="240" w:lineRule="auto"/>
        <w:ind w:left="0" w:firstLine="567"/>
        <w:rPr>
          <w:sz w:val="24"/>
          <w:szCs w:val="24"/>
        </w:rPr>
      </w:pPr>
      <w:r w:rsidRPr="001512C0">
        <w:rPr>
          <w:sz w:val="24"/>
          <w:szCs w:val="24"/>
        </w:rPr>
        <w:t xml:space="preserve">12.1.5. Документы содержат повреждения, наличие которых не позволяет однозначно </w:t>
      </w:r>
      <w:r w:rsidRPr="0025645F">
        <w:rPr>
          <w:sz w:val="24"/>
          <w:szCs w:val="24"/>
        </w:rPr>
        <w:t>истолковать их сод</w:t>
      </w:r>
      <w:r w:rsidR="001779B3">
        <w:rPr>
          <w:sz w:val="24"/>
          <w:szCs w:val="24"/>
        </w:rPr>
        <w:t>ержание;</w:t>
      </w:r>
    </w:p>
    <w:p w:rsidR="003A77C3" w:rsidRPr="0025645F" w:rsidRDefault="003A77C3" w:rsidP="00E55740">
      <w:pPr>
        <w:pStyle w:val="113"/>
        <w:shd w:val="clear" w:color="auto" w:fill="FFFFFF"/>
        <w:spacing w:line="240" w:lineRule="auto"/>
        <w:ind w:left="0" w:firstLine="567"/>
        <w:rPr>
          <w:sz w:val="24"/>
          <w:szCs w:val="24"/>
        </w:rPr>
      </w:pPr>
      <w:r w:rsidRPr="0025645F">
        <w:rPr>
          <w:sz w:val="24"/>
          <w:szCs w:val="24"/>
        </w:rPr>
        <w:t>12.1.</w:t>
      </w:r>
      <w:r w:rsidR="004D3532" w:rsidRPr="0025645F">
        <w:rPr>
          <w:sz w:val="24"/>
          <w:szCs w:val="24"/>
        </w:rPr>
        <w:t>6</w:t>
      </w:r>
      <w:r w:rsidRPr="0025645F">
        <w:rPr>
          <w:sz w:val="24"/>
          <w:szCs w:val="24"/>
        </w:rPr>
        <w:t>. Документы утратили силу на момент обращения за предоставлением Муниципальной услуги</w:t>
      </w:r>
      <w:r w:rsidR="00D56441" w:rsidRPr="0025645F">
        <w:rPr>
          <w:sz w:val="24"/>
          <w:szCs w:val="24"/>
        </w:rPr>
        <w:t xml:space="preserve"> (документ, удостоверяющий личность, доверенность)</w:t>
      </w:r>
      <w:r w:rsidR="001779B3">
        <w:rPr>
          <w:sz w:val="24"/>
          <w:szCs w:val="24"/>
        </w:rPr>
        <w:t>;</w:t>
      </w:r>
    </w:p>
    <w:p w:rsidR="003A77C3" w:rsidRPr="001512C0" w:rsidRDefault="003A77C3" w:rsidP="00E55740">
      <w:pPr>
        <w:pStyle w:val="113"/>
        <w:shd w:val="clear" w:color="auto" w:fill="FFFFFF"/>
        <w:spacing w:line="240" w:lineRule="auto"/>
        <w:ind w:left="0" w:firstLine="567"/>
        <w:rPr>
          <w:sz w:val="24"/>
          <w:szCs w:val="24"/>
        </w:rPr>
      </w:pPr>
      <w:r w:rsidRPr="0025645F">
        <w:rPr>
          <w:sz w:val="24"/>
          <w:szCs w:val="24"/>
        </w:rPr>
        <w:t>12.1.</w:t>
      </w:r>
      <w:r w:rsidR="004D3532" w:rsidRPr="0025645F">
        <w:rPr>
          <w:sz w:val="24"/>
          <w:szCs w:val="24"/>
        </w:rPr>
        <w:t>7</w:t>
      </w:r>
      <w:r w:rsidRPr="0025645F">
        <w:rPr>
          <w:sz w:val="24"/>
          <w:szCs w:val="24"/>
        </w:rPr>
        <w:t>. Некорректное з</w:t>
      </w:r>
      <w:r w:rsidR="001779B3">
        <w:rPr>
          <w:sz w:val="24"/>
          <w:szCs w:val="24"/>
        </w:rPr>
        <w:t>аполнение обязательных полей в заявлении, в случае обращения п</w:t>
      </w:r>
      <w:r w:rsidRPr="0025645F">
        <w:rPr>
          <w:sz w:val="24"/>
          <w:szCs w:val="24"/>
        </w:rPr>
        <w:t>редставителя</w:t>
      </w:r>
      <w:r w:rsidR="001779B3">
        <w:rPr>
          <w:sz w:val="24"/>
          <w:szCs w:val="24"/>
        </w:rPr>
        <w:t xml:space="preserve"> З</w:t>
      </w:r>
      <w:r w:rsidRPr="001512C0">
        <w:rPr>
          <w:sz w:val="24"/>
          <w:szCs w:val="24"/>
        </w:rPr>
        <w:t>аявителя, уполномоченного на подачу документов и получение результата пред</w:t>
      </w:r>
      <w:r w:rsidR="001779B3">
        <w:rPr>
          <w:sz w:val="24"/>
          <w:szCs w:val="24"/>
        </w:rPr>
        <w:t>оставления Муниципальной услуги;</w:t>
      </w:r>
    </w:p>
    <w:p w:rsidR="003A77C3" w:rsidRPr="001512C0" w:rsidRDefault="003A77C3" w:rsidP="00E55740">
      <w:pPr>
        <w:pStyle w:val="113"/>
        <w:shd w:val="clear" w:color="auto" w:fill="FFFFFF"/>
        <w:spacing w:line="240" w:lineRule="auto"/>
        <w:ind w:left="0" w:firstLine="567"/>
        <w:rPr>
          <w:sz w:val="24"/>
          <w:szCs w:val="24"/>
        </w:rPr>
      </w:pPr>
      <w:r w:rsidRPr="001512C0">
        <w:rPr>
          <w:sz w:val="24"/>
          <w:szCs w:val="24"/>
        </w:rPr>
        <w:t>12.1.</w:t>
      </w:r>
      <w:r w:rsidR="004D3532">
        <w:rPr>
          <w:sz w:val="24"/>
          <w:szCs w:val="24"/>
        </w:rPr>
        <w:t>8</w:t>
      </w:r>
      <w:r w:rsidR="001779B3">
        <w:rPr>
          <w:sz w:val="24"/>
          <w:szCs w:val="24"/>
        </w:rPr>
        <w:t>. Форма поданного представителем З</w:t>
      </w:r>
      <w:r w:rsidRPr="001512C0">
        <w:rPr>
          <w:sz w:val="24"/>
          <w:szCs w:val="24"/>
        </w:rPr>
        <w:t>аявителя, уполномоченного на подачу документов и получение результата предос</w:t>
      </w:r>
      <w:r w:rsidR="001779B3">
        <w:rPr>
          <w:sz w:val="24"/>
          <w:szCs w:val="24"/>
        </w:rPr>
        <w:t>тавления Муниципальной услуги, з</w:t>
      </w:r>
      <w:r w:rsidRPr="001512C0">
        <w:rPr>
          <w:sz w:val="24"/>
          <w:szCs w:val="24"/>
        </w:rPr>
        <w:t>аявлени</w:t>
      </w:r>
      <w:r w:rsidR="001779B3">
        <w:rPr>
          <w:sz w:val="24"/>
          <w:szCs w:val="24"/>
        </w:rPr>
        <w:t>я не соответствует форме з</w:t>
      </w:r>
      <w:r w:rsidRPr="001512C0">
        <w:rPr>
          <w:sz w:val="24"/>
          <w:szCs w:val="24"/>
        </w:rPr>
        <w:t>аявления, установленной Административным регламентом (Приложение 7 к настоящем</w:t>
      </w:r>
      <w:r w:rsidR="001779B3">
        <w:rPr>
          <w:sz w:val="24"/>
          <w:szCs w:val="24"/>
        </w:rPr>
        <w:t>у Административному регламенту);</w:t>
      </w:r>
    </w:p>
    <w:p w:rsidR="003A77C3" w:rsidRPr="001512C0" w:rsidRDefault="003A77C3" w:rsidP="00E55740">
      <w:pPr>
        <w:pStyle w:val="1110"/>
        <w:shd w:val="clear" w:color="auto" w:fill="FFFFFF"/>
        <w:spacing w:line="240" w:lineRule="auto"/>
        <w:ind w:left="0" w:firstLine="567"/>
        <w:rPr>
          <w:sz w:val="24"/>
          <w:szCs w:val="24"/>
        </w:rPr>
      </w:pPr>
      <w:r w:rsidRPr="001512C0">
        <w:rPr>
          <w:sz w:val="24"/>
          <w:szCs w:val="24"/>
        </w:rPr>
        <w:t>12.1.</w:t>
      </w:r>
      <w:r w:rsidR="004D3532">
        <w:rPr>
          <w:sz w:val="24"/>
          <w:szCs w:val="24"/>
        </w:rPr>
        <w:t>9</w:t>
      </w:r>
      <w:r w:rsidR="006C291F">
        <w:rPr>
          <w:sz w:val="24"/>
          <w:szCs w:val="24"/>
        </w:rPr>
        <w:t xml:space="preserve">. </w:t>
      </w:r>
      <w:r w:rsidRPr="001512C0">
        <w:rPr>
          <w:sz w:val="24"/>
          <w:szCs w:val="24"/>
        </w:rPr>
        <w:t>Представлен неполный комплект документов в соответствии с пунктом 10 настояще</w:t>
      </w:r>
      <w:r w:rsidR="001779B3">
        <w:rPr>
          <w:sz w:val="24"/>
          <w:szCs w:val="24"/>
        </w:rPr>
        <w:t>го Административного регламента;</w:t>
      </w:r>
    </w:p>
    <w:p w:rsidR="003A77C3" w:rsidRPr="001512C0" w:rsidRDefault="003A77C3" w:rsidP="00E55740">
      <w:pPr>
        <w:shd w:val="clear" w:color="auto" w:fill="FFFFFF"/>
        <w:spacing w:after="0" w:line="240" w:lineRule="auto"/>
        <w:ind w:firstLine="567"/>
        <w:jc w:val="both"/>
        <w:rPr>
          <w:rFonts w:ascii="Times New Roman" w:hAnsi="Times New Roman"/>
          <w:sz w:val="24"/>
          <w:szCs w:val="24"/>
        </w:rPr>
      </w:pPr>
      <w:r w:rsidRPr="001512C0">
        <w:rPr>
          <w:rFonts w:ascii="Times New Roman" w:hAnsi="Times New Roman"/>
          <w:sz w:val="24"/>
          <w:szCs w:val="24"/>
        </w:rPr>
        <w:t>12.1.1</w:t>
      </w:r>
      <w:r w:rsidR="004D3532">
        <w:rPr>
          <w:rFonts w:ascii="Times New Roman" w:hAnsi="Times New Roman"/>
          <w:sz w:val="24"/>
          <w:szCs w:val="24"/>
        </w:rPr>
        <w:t>0</w:t>
      </w:r>
      <w:r w:rsidR="006C291F">
        <w:rPr>
          <w:rFonts w:ascii="Times New Roman" w:hAnsi="Times New Roman"/>
          <w:sz w:val="24"/>
          <w:szCs w:val="24"/>
        </w:rPr>
        <w:t xml:space="preserve">. </w:t>
      </w:r>
      <w:r w:rsidRPr="001512C0">
        <w:rPr>
          <w:rFonts w:ascii="Times New Roman" w:hAnsi="Times New Roman"/>
          <w:sz w:val="24"/>
          <w:szCs w:val="24"/>
        </w:rPr>
        <w:t>Некорректное заполне</w:t>
      </w:r>
      <w:r w:rsidR="001779B3">
        <w:rPr>
          <w:rFonts w:ascii="Times New Roman" w:hAnsi="Times New Roman"/>
          <w:sz w:val="24"/>
          <w:szCs w:val="24"/>
        </w:rPr>
        <w:t>ние обязательных полей в форме з</w:t>
      </w:r>
      <w:r w:rsidRPr="001512C0">
        <w:rPr>
          <w:rFonts w:ascii="Times New Roman" w:hAnsi="Times New Roman"/>
          <w:sz w:val="24"/>
          <w:szCs w:val="24"/>
        </w:rPr>
        <w:t>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w:t>
      </w:r>
      <w:r w:rsidR="001779B3">
        <w:rPr>
          <w:rFonts w:ascii="Times New Roman" w:hAnsi="Times New Roman"/>
          <w:sz w:val="24"/>
          <w:szCs w:val="24"/>
        </w:rPr>
        <w:t>м Административным регламентом);</w:t>
      </w:r>
    </w:p>
    <w:p w:rsidR="003A77C3" w:rsidRPr="001512C0" w:rsidRDefault="003A77C3" w:rsidP="00E55740">
      <w:pPr>
        <w:pStyle w:val="113"/>
        <w:shd w:val="clear" w:color="auto" w:fill="FFFFFF"/>
        <w:spacing w:line="240" w:lineRule="auto"/>
        <w:ind w:left="0" w:firstLine="567"/>
        <w:rPr>
          <w:sz w:val="24"/>
          <w:szCs w:val="24"/>
        </w:rPr>
      </w:pPr>
      <w:r w:rsidRPr="001512C0">
        <w:rPr>
          <w:sz w:val="24"/>
          <w:szCs w:val="24"/>
        </w:rPr>
        <w:lastRenderedPageBreak/>
        <w:t>12.1.1</w:t>
      </w:r>
      <w:r w:rsidR="004D3532">
        <w:rPr>
          <w:sz w:val="24"/>
          <w:szCs w:val="24"/>
        </w:rPr>
        <w:t>1</w:t>
      </w:r>
      <w:r w:rsidR="006C291F">
        <w:rPr>
          <w:sz w:val="24"/>
          <w:szCs w:val="24"/>
        </w:rPr>
        <w:t xml:space="preserve">. </w:t>
      </w:r>
      <w:r w:rsidRPr="001512C0">
        <w:rPr>
          <w:sz w:val="24"/>
          <w:szCs w:val="24"/>
        </w:rPr>
        <w:t>Представлени</w:t>
      </w:r>
      <w:r w:rsidRPr="001512C0">
        <w:rPr>
          <w:color w:val="000000"/>
          <w:sz w:val="24"/>
          <w:szCs w:val="24"/>
        </w:rPr>
        <w:t xml:space="preserve">е некачественных или недостоверных электронных образов документов, не </w:t>
      </w:r>
      <w:r w:rsidRPr="001512C0">
        <w:rPr>
          <w:sz w:val="24"/>
          <w:szCs w:val="24"/>
        </w:rPr>
        <w:t>позволяющих в полном объеме прочитать текст документа и/или</w:t>
      </w:r>
      <w:r w:rsidR="005D594F">
        <w:rPr>
          <w:sz w:val="24"/>
          <w:szCs w:val="24"/>
        </w:rPr>
        <w:t xml:space="preserve"> распознать реквизиты документа.</w:t>
      </w:r>
    </w:p>
    <w:p w:rsidR="003A77C3" w:rsidRPr="001512C0" w:rsidRDefault="003A77C3" w:rsidP="00E55740">
      <w:pPr>
        <w:pStyle w:val="113"/>
        <w:shd w:val="clear" w:color="auto" w:fill="FFFFFF"/>
        <w:spacing w:line="240" w:lineRule="auto"/>
        <w:ind w:left="0" w:firstLine="567"/>
        <w:rPr>
          <w:sz w:val="24"/>
          <w:szCs w:val="24"/>
        </w:rPr>
      </w:pPr>
      <w:r w:rsidRPr="001512C0">
        <w:rPr>
          <w:sz w:val="24"/>
          <w:szCs w:val="24"/>
        </w:rPr>
        <w:t>12.2. Решение об отказе в приеме документов, необходимых для предоставления Муниципальной услуги, оформляется по форме согласно Приложению 9 к настоящему Административному регламенту, подписывается уполномоченным должностным лицом Администрации и направляет</w:t>
      </w:r>
      <w:r w:rsidR="006C291F">
        <w:rPr>
          <w:sz w:val="24"/>
          <w:szCs w:val="24"/>
        </w:rPr>
        <w:t>ся в личный кабинет Заявителя (представителя З</w:t>
      </w:r>
      <w:r w:rsidRPr="001512C0">
        <w:rPr>
          <w:sz w:val="24"/>
          <w:szCs w:val="24"/>
        </w:rPr>
        <w:t xml:space="preserve">аявителя) на РПГУ не позднее первого рабочего </w:t>
      </w:r>
      <w:r w:rsidR="001779B3">
        <w:rPr>
          <w:sz w:val="24"/>
          <w:szCs w:val="24"/>
        </w:rPr>
        <w:t>дня, следующего за днем подачи з</w:t>
      </w:r>
      <w:r w:rsidRPr="001512C0">
        <w:rPr>
          <w:sz w:val="24"/>
          <w:szCs w:val="24"/>
        </w:rPr>
        <w:t>аявления.</w:t>
      </w:r>
    </w:p>
    <w:p w:rsidR="00206DB9" w:rsidRPr="001512C0" w:rsidRDefault="00206DB9" w:rsidP="00E55740">
      <w:pPr>
        <w:pStyle w:val="113"/>
        <w:shd w:val="clear" w:color="auto" w:fill="FFFFFF"/>
        <w:spacing w:line="240" w:lineRule="auto"/>
        <w:ind w:left="0" w:firstLine="567"/>
        <w:rPr>
          <w:b/>
          <w:sz w:val="24"/>
          <w:szCs w:val="24"/>
        </w:rPr>
      </w:pPr>
    </w:p>
    <w:p w:rsidR="00206DB9" w:rsidRPr="006C291F" w:rsidRDefault="006C291F" w:rsidP="00E55740">
      <w:pPr>
        <w:pStyle w:val="ConsPlusNormal0"/>
        <w:shd w:val="clear" w:color="auto" w:fill="FFFFFF"/>
        <w:ind w:firstLine="567"/>
        <w:jc w:val="center"/>
        <w:outlineLvl w:val="0"/>
        <w:rPr>
          <w:rFonts w:ascii="Times New Roman" w:hAnsi="Times New Roman" w:cs="Times New Roman"/>
          <w:sz w:val="24"/>
          <w:szCs w:val="24"/>
        </w:rPr>
      </w:pPr>
      <w:bookmarkStart w:id="23" w:name="_Toc479768314"/>
      <w:r w:rsidRPr="006C291F">
        <w:rPr>
          <w:rFonts w:ascii="Times New Roman" w:hAnsi="Times New Roman" w:cs="Times New Roman"/>
          <w:sz w:val="24"/>
          <w:szCs w:val="24"/>
        </w:rPr>
        <w:t xml:space="preserve">13. </w:t>
      </w:r>
      <w:r w:rsidR="00206DB9" w:rsidRPr="006C291F">
        <w:rPr>
          <w:rFonts w:ascii="Times New Roman" w:hAnsi="Times New Roman" w:cs="Times New Roman"/>
          <w:sz w:val="24"/>
          <w:szCs w:val="24"/>
        </w:rPr>
        <w:t>Исчерпывающий перечень оснований для отказа в предоставлении Муниципальной услуги</w:t>
      </w:r>
      <w:bookmarkEnd w:id="23"/>
    </w:p>
    <w:p w:rsidR="00206DB9" w:rsidRPr="004D3532" w:rsidRDefault="00206DB9" w:rsidP="00E55740">
      <w:pPr>
        <w:pStyle w:val="afffc"/>
        <w:shd w:val="clear" w:color="auto" w:fill="FFFFFF"/>
      </w:pPr>
    </w:p>
    <w:p w:rsidR="003A77C3" w:rsidRPr="004D3532" w:rsidRDefault="00206DB9" w:rsidP="00E55740">
      <w:pPr>
        <w:pStyle w:val="113"/>
        <w:shd w:val="clear" w:color="auto" w:fill="FFFFFF"/>
        <w:suppressAutoHyphens w:val="0"/>
        <w:autoSpaceDN w:val="0"/>
        <w:adjustRightInd w:val="0"/>
        <w:spacing w:line="240" w:lineRule="auto"/>
        <w:ind w:left="0" w:firstLine="567"/>
        <w:rPr>
          <w:sz w:val="24"/>
          <w:szCs w:val="24"/>
        </w:rPr>
      </w:pPr>
      <w:r w:rsidRPr="004D3532">
        <w:rPr>
          <w:sz w:val="24"/>
          <w:szCs w:val="24"/>
        </w:rPr>
        <w:t xml:space="preserve">13.1. </w:t>
      </w:r>
      <w:r w:rsidR="003A77C3" w:rsidRPr="004D3532">
        <w:rPr>
          <w:sz w:val="24"/>
          <w:szCs w:val="24"/>
        </w:rPr>
        <w:t>Основания для отказа в предоставлении Муниципальной услуги отсутствуют.</w:t>
      </w:r>
    </w:p>
    <w:p w:rsidR="005F39BA" w:rsidRPr="004D3532" w:rsidRDefault="005F39BA" w:rsidP="00E55740">
      <w:pPr>
        <w:pStyle w:val="ConsPlusNormal0"/>
        <w:shd w:val="clear" w:color="auto" w:fill="FFFFFF"/>
        <w:ind w:firstLine="709"/>
        <w:rPr>
          <w:sz w:val="28"/>
          <w:szCs w:val="28"/>
        </w:rPr>
      </w:pPr>
    </w:p>
    <w:p w:rsidR="005F39BA" w:rsidRPr="006C291F" w:rsidRDefault="006C291F" w:rsidP="00E55740">
      <w:pPr>
        <w:pStyle w:val="113"/>
        <w:shd w:val="clear" w:color="auto" w:fill="FFFFFF"/>
        <w:spacing w:line="240" w:lineRule="auto"/>
        <w:ind w:left="0" w:firstLine="567"/>
        <w:jc w:val="center"/>
        <w:outlineLvl w:val="0"/>
        <w:rPr>
          <w:sz w:val="24"/>
          <w:szCs w:val="24"/>
        </w:rPr>
      </w:pPr>
      <w:bookmarkStart w:id="24" w:name="_Toc479768315"/>
      <w:r>
        <w:rPr>
          <w:sz w:val="24"/>
          <w:szCs w:val="24"/>
        </w:rPr>
        <w:t>14. Отзыв з</w:t>
      </w:r>
      <w:r w:rsidR="005F39BA" w:rsidRPr="006C291F">
        <w:rPr>
          <w:sz w:val="24"/>
          <w:szCs w:val="24"/>
        </w:rPr>
        <w:t>аявления на предоставление Муниципальной услуги</w:t>
      </w:r>
      <w:bookmarkEnd w:id="24"/>
    </w:p>
    <w:p w:rsidR="005F39BA" w:rsidRPr="004D3532" w:rsidRDefault="005F39BA" w:rsidP="00E55740">
      <w:pPr>
        <w:pStyle w:val="113"/>
        <w:shd w:val="clear" w:color="auto" w:fill="FFFFFF"/>
        <w:spacing w:line="240" w:lineRule="auto"/>
        <w:ind w:left="0" w:firstLine="567"/>
        <w:rPr>
          <w:sz w:val="24"/>
          <w:szCs w:val="24"/>
        </w:rPr>
      </w:pPr>
    </w:p>
    <w:p w:rsidR="003A77C3" w:rsidRPr="001512C0" w:rsidRDefault="005F39BA" w:rsidP="00E55740">
      <w:pPr>
        <w:pStyle w:val="113"/>
        <w:shd w:val="clear" w:color="auto" w:fill="FFFFFF"/>
        <w:suppressAutoHyphens w:val="0"/>
        <w:autoSpaceDN w:val="0"/>
        <w:adjustRightInd w:val="0"/>
        <w:spacing w:line="240" w:lineRule="auto"/>
        <w:ind w:left="0" w:firstLine="567"/>
        <w:rPr>
          <w:sz w:val="24"/>
          <w:szCs w:val="24"/>
        </w:rPr>
      </w:pPr>
      <w:r w:rsidRPr="004D3532">
        <w:rPr>
          <w:sz w:val="24"/>
          <w:szCs w:val="24"/>
        </w:rPr>
        <w:t>14.1</w:t>
      </w:r>
      <w:r w:rsidR="006C291F">
        <w:rPr>
          <w:sz w:val="24"/>
          <w:szCs w:val="24"/>
        </w:rPr>
        <w:t>. Отзыв з</w:t>
      </w:r>
      <w:r w:rsidR="003A77C3" w:rsidRPr="004D3532">
        <w:rPr>
          <w:sz w:val="24"/>
          <w:szCs w:val="24"/>
        </w:rPr>
        <w:t>аявления на предоставление Муниципальной услуги не предусмотрен.</w:t>
      </w:r>
    </w:p>
    <w:p w:rsidR="00206DB9" w:rsidRPr="001512C0" w:rsidRDefault="00206DB9" w:rsidP="00E55740">
      <w:pPr>
        <w:pStyle w:val="ConsPlusNormal0"/>
        <w:shd w:val="clear" w:color="auto" w:fill="FFFFFF"/>
        <w:ind w:firstLine="567"/>
        <w:jc w:val="both"/>
        <w:rPr>
          <w:rFonts w:ascii="Times New Roman" w:hAnsi="Times New Roman" w:cs="Times New Roman"/>
          <w:sz w:val="24"/>
          <w:szCs w:val="24"/>
        </w:rPr>
      </w:pPr>
    </w:p>
    <w:p w:rsidR="00206DB9" w:rsidRDefault="009C7C1A" w:rsidP="00E55740">
      <w:pPr>
        <w:pStyle w:val="2-"/>
        <w:shd w:val="clear" w:color="auto" w:fill="FFFFFF"/>
        <w:spacing w:before="0" w:after="0"/>
        <w:ind w:left="0" w:firstLine="567"/>
        <w:outlineLvl w:val="0"/>
        <w:rPr>
          <w:b w:val="0"/>
          <w:i w:val="0"/>
          <w:sz w:val="24"/>
          <w:szCs w:val="24"/>
        </w:rPr>
      </w:pPr>
      <w:bookmarkStart w:id="25" w:name="__RefHeading__32_1753854774"/>
      <w:bookmarkStart w:id="26" w:name="_Toc479768316"/>
      <w:bookmarkEnd w:id="25"/>
      <w:r w:rsidRPr="006C291F">
        <w:rPr>
          <w:b w:val="0"/>
          <w:i w:val="0"/>
          <w:sz w:val="24"/>
          <w:szCs w:val="24"/>
        </w:rPr>
        <w:t>15</w:t>
      </w:r>
      <w:r w:rsidR="00206DB9" w:rsidRPr="006C291F">
        <w:rPr>
          <w:b w:val="0"/>
          <w:i w:val="0"/>
          <w:sz w:val="24"/>
          <w:szCs w:val="24"/>
        </w:rPr>
        <w:t xml:space="preserve">. Порядок, размер и основания взимания государственной пошлины или иной </w:t>
      </w:r>
      <w:r w:rsidR="00A20862" w:rsidRPr="006C291F">
        <w:rPr>
          <w:b w:val="0"/>
          <w:i w:val="0"/>
          <w:sz w:val="24"/>
          <w:szCs w:val="24"/>
        </w:rPr>
        <w:t>п</w:t>
      </w:r>
      <w:r w:rsidR="00206DB9" w:rsidRPr="006C291F">
        <w:rPr>
          <w:b w:val="0"/>
          <w:i w:val="0"/>
          <w:sz w:val="24"/>
          <w:szCs w:val="24"/>
        </w:rPr>
        <w:t>латы, взимаемой за предоставление Муниципальной услуги</w:t>
      </w:r>
      <w:bookmarkEnd w:id="26"/>
    </w:p>
    <w:p w:rsidR="006C291F" w:rsidRPr="006C291F" w:rsidRDefault="006C291F" w:rsidP="00E55740">
      <w:pPr>
        <w:pStyle w:val="2-"/>
        <w:shd w:val="clear" w:color="auto" w:fill="FFFFFF"/>
        <w:spacing w:before="0" w:after="0"/>
        <w:ind w:left="0" w:firstLine="567"/>
        <w:outlineLvl w:val="0"/>
        <w:rPr>
          <w:b w:val="0"/>
          <w:i w:val="0"/>
          <w:sz w:val="24"/>
          <w:szCs w:val="24"/>
        </w:rPr>
      </w:pPr>
    </w:p>
    <w:p w:rsidR="00206DB9" w:rsidRDefault="009C7C1A" w:rsidP="00E55740">
      <w:pPr>
        <w:pStyle w:val="afffc"/>
        <w:shd w:val="clear" w:color="auto" w:fill="FFFFFF"/>
        <w:ind w:firstLine="567"/>
        <w:jc w:val="both"/>
        <w:rPr>
          <w:rFonts w:cs="Times New Roman"/>
          <w:b w:val="0"/>
          <w:sz w:val="24"/>
          <w:szCs w:val="24"/>
        </w:rPr>
      </w:pPr>
      <w:r w:rsidRPr="001512C0">
        <w:rPr>
          <w:rFonts w:cs="Times New Roman"/>
          <w:b w:val="0"/>
          <w:sz w:val="24"/>
          <w:szCs w:val="24"/>
        </w:rPr>
        <w:t>15</w:t>
      </w:r>
      <w:r w:rsidR="006C291F">
        <w:rPr>
          <w:rFonts w:cs="Times New Roman"/>
          <w:b w:val="0"/>
          <w:sz w:val="24"/>
          <w:szCs w:val="24"/>
        </w:rPr>
        <w:t xml:space="preserve">.1. </w:t>
      </w:r>
      <w:r w:rsidR="00206DB9" w:rsidRPr="001512C0">
        <w:rPr>
          <w:rFonts w:cs="Times New Roman"/>
          <w:b w:val="0"/>
          <w:sz w:val="24"/>
          <w:szCs w:val="24"/>
        </w:rPr>
        <w:t>Муниципальная услуга предоставляется бесплатно.</w:t>
      </w:r>
    </w:p>
    <w:p w:rsidR="006C291F" w:rsidRPr="001512C0" w:rsidRDefault="006C291F" w:rsidP="00E55740">
      <w:pPr>
        <w:pStyle w:val="afffc"/>
        <w:shd w:val="clear" w:color="auto" w:fill="FFFFFF"/>
        <w:ind w:firstLine="567"/>
        <w:jc w:val="both"/>
        <w:rPr>
          <w:rFonts w:cs="Times New Roman"/>
          <w:b w:val="0"/>
          <w:sz w:val="24"/>
          <w:szCs w:val="24"/>
        </w:rPr>
      </w:pPr>
    </w:p>
    <w:p w:rsidR="00206DB9" w:rsidRDefault="009C7C1A" w:rsidP="00E55740">
      <w:pPr>
        <w:pStyle w:val="2-"/>
        <w:shd w:val="clear" w:color="auto" w:fill="FFFFFF"/>
        <w:spacing w:before="0" w:after="0"/>
        <w:ind w:left="0" w:firstLine="567"/>
        <w:outlineLvl w:val="0"/>
        <w:rPr>
          <w:b w:val="0"/>
          <w:i w:val="0"/>
          <w:sz w:val="24"/>
          <w:szCs w:val="24"/>
        </w:rPr>
      </w:pPr>
      <w:bookmarkStart w:id="27" w:name="__RefHeading__34_1753854774"/>
      <w:bookmarkStart w:id="28" w:name="_Toc479768317"/>
      <w:bookmarkEnd w:id="27"/>
      <w:r w:rsidRPr="006C291F">
        <w:rPr>
          <w:b w:val="0"/>
          <w:i w:val="0"/>
          <w:sz w:val="24"/>
          <w:szCs w:val="24"/>
        </w:rPr>
        <w:t>16</w:t>
      </w:r>
      <w:r w:rsidR="006C291F" w:rsidRPr="006C291F">
        <w:rPr>
          <w:b w:val="0"/>
          <w:i w:val="0"/>
          <w:sz w:val="24"/>
          <w:szCs w:val="24"/>
        </w:rPr>
        <w:t xml:space="preserve">. </w:t>
      </w:r>
      <w:r w:rsidR="00206DB9" w:rsidRPr="006C291F">
        <w:rPr>
          <w:b w:val="0"/>
          <w:i w:val="0"/>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28"/>
    </w:p>
    <w:p w:rsidR="006C291F" w:rsidRPr="006C291F" w:rsidRDefault="006C291F" w:rsidP="00E55740">
      <w:pPr>
        <w:pStyle w:val="2-"/>
        <w:shd w:val="clear" w:color="auto" w:fill="FFFFFF"/>
        <w:spacing w:before="0" w:after="0"/>
        <w:ind w:left="0" w:firstLine="567"/>
        <w:outlineLvl w:val="0"/>
        <w:rPr>
          <w:b w:val="0"/>
          <w:i w:val="0"/>
          <w:sz w:val="24"/>
          <w:szCs w:val="24"/>
        </w:rPr>
      </w:pPr>
    </w:p>
    <w:p w:rsidR="00206DB9" w:rsidRPr="001512C0" w:rsidRDefault="009C7C1A" w:rsidP="00E55740">
      <w:pPr>
        <w:pStyle w:val="afffc"/>
        <w:shd w:val="clear" w:color="auto" w:fill="FFFFFF"/>
        <w:ind w:firstLine="567"/>
        <w:jc w:val="both"/>
        <w:rPr>
          <w:rFonts w:cs="Times New Roman"/>
          <w:b w:val="0"/>
          <w:sz w:val="24"/>
          <w:szCs w:val="24"/>
        </w:rPr>
      </w:pPr>
      <w:r w:rsidRPr="001512C0">
        <w:rPr>
          <w:rFonts w:cs="Times New Roman"/>
          <w:b w:val="0"/>
          <w:sz w:val="24"/>
          <w:szCs w:val="24"/>
        </w:rPr>
        <w:t>16</w:t>
      </w:r>
      <w:r w:rsidR="006C291F">
        <w:rPr>
          <w:rFonts w:cs="Times New Roman"/>
          <w:b w:val="0"/>
          <w:sz w:val="24"/>
          <w:szCs w:val="24"/>
        </w:rPr>
        <w:t xml:space="preserve">.1. </w:t>
      </w:r>
      <w:r w:rsidR="00206DB9" w:rsidRPr="001512C0">
        <w:rPr>
          <w:rFonts w:cs="Times New Roman"/>
          <w:b w:val="0"/>
          <w:sz w:val="24"/>
          <w:szCs w:val="24"/>
        </w:rPr>
        <w:t>Услуги, необходимые и обязательные для предоставления Муниципальной услуги, отсутствуют.</w:t>
      </w:r>
    </w:p>
    <w:p w:rsidR="00206DB9" w:rsidRPr="001512C0" w:rsidRDefault="00206DB9" w:rsidP="00E55740">
      <w:pPr>
        <w:pStyle w:val="afffc"/>
        <w:shd w:val="clear" w:color="auto" w:fill="FFFFFF"/>
        <w:ind w:firstLine="567"/>
        <w:jc w:val="center"/>
        <w:rPr>
          <w:rFonts w:cs="Times New Roman"/>
          <w:sz w:val="24"/>
          <w:szCs w:val="24"/>
        </w:rPr>
      </w:pPr>
    </w:p>
    <w:p w:rsidR="00206DB9" w:rsidRPr="006C291F" w:rsidRDefault="008A3FC2" w:rsidP="00E55740">
      <w:pPr>
        <w:pStyle w:val="afffc"/>
        <w:shd w:val="clear" w:color="auto" w:fill="FFFFFF"/>
        <w:ind w:firstLine="567"/>
        <w:jc w:val="center"/>
        <w:outlineLvl w:val="0"/>
        <w:rPr>
          <w:rFonts w:cs="Times New Roman"/>
          <w:b w:val="0"/>
          <w:sz w:val="24"/>
          <w:szCs w:val="24"/>
        </w:rPr>
      </w:pPr>
      <w:bookmarkStart w:id="29" w:name="_Toc479768318"/>
      <w:r w:rsidRPr="006C291F">
        <w:rPr>
          <w:rFonts w:cs="Times New Roman"/>
          <w:b w:val="0"/>
          <w:sz w:val="24"/>
          <w:szCs w:val="24"/>
        </w:rPr>
        <w:t>17</w:t>
      </w:r>
      <w:r w:rsidR="009C7C1A" w:rsidRPr="006C291F">
        <w:rPr>
          <w:rFonts w:cs="Times New Roman"/>
          <w:b w:val="0"/>
          <w:sz w:val="24"/>
          <w:szCs w:val="24"/>
        </w:rPr>
        <w:t>.</w:t>
      </w:r>
      <w:r w:rsidR="00206DB9" w:rsidRPr="006C291F">
        <w:rPr>
          <w:rFonts w:cs="Times New Roman"/>
          <w:b w:val="0"/>
          <w:sz w:val="24"/>
          <w:szCs w:val="24"/>
        </w:rPr>
        <w:t xml:space="preserve"> Способы пред</w:t>
      </w:r>
      <w:r w:rsidR="009C7C1A" w:rsidRPr="006C291F">
        <w:rPr>
          <w:rFonts w:cs="Times New Roman"/>
          <w:b w:val="0"/>
          <w:sz w:val="24"/>
          <w:szCs w:val="24"/>
        </w:rPr>
        <w:t>о</w:t>
      </w:r>
      <w:r w:rsidR="00206DB9" w:rsidRPr="006C291F">
        <w:rPr>
          <w:rFonts w:cs="Times New Roman"/>
          <w:b w:val="0"/>
          <w:sz w:val="24"/>
          <w:szCs w:val="24"/>
        </w:rPr>
        <w:t>ставления Заявителем документов, необходимых для получения Муниципальной услуги</w:t>
      </w:r>
      <w:bookmarkEnd w:id="29"/>
    </w:p>
    <w:p w:rsidR="00206DB9" w:rsidRPr="006C291F" w:rsidRDefault="00206DB9" w:rsidP="00E55740">
      <w:pPr>
        <w:pStyle w:val="afffc"/>
        <w:shd w:val="clear" w:color="auto" w:fill="FFFFFF"/>
        <w:ind w:firstLine="567"/>
        <w:jc w:val="center"/>
        <w:rPr>
          <w:rFonts w:cs="Times New Roman"/>
          <w:b w:val="0"/>
          <w:sz w:val="24"/>
          <w:szCs w:val="24"/>
        </w:rPr>
      </w:pPr>
    </w:p>
    <w:p w:rsidR="003A77C3" w:rsidRPr="001512C0" w:rsidRDefault="004060E7" w:rsidP="00E55740">
      <w:pPr>
        <w:pStyle w:val="113"/>
        <w:shd w:val="clear" w:color="auto" w:fill="FFFFFF"/>
        <w:suppressAutoHyphens w:val="0"/>
        <w:autoSpaceDN w:val="0"/>
        <w:adjustRightInd w:val="0"/>
        <w:spacing w:line="240" w:lineRule="auto"/>
        <w:ind w:left="0" w:firstLine="567"/>
        <w:rPr>
          <w:sz w:val="24"/>
          <w:szCs w:val="24"/>
        </w:rPr>
      </w:pPr>
      <w:r w:rsidRPr="001512C0">
        <w:rPr>
          <w:sz w:val="24"/>
          <w:szCs w:val="24"/>
        </w:rPr>
        <w:t>17</w:t>
      </w:r>
      <w:r w:rsidR="006C291F">
        <w:rPr>
          <w:sz w:val="24"/>
          <w:szCs w:val="24"/>
        </w:rPr>
        <w:t xml:space="preserve">.1. </w:t>
      </w:r>
      <w:r w:rsidR="001779B3">
        <w:rPr>
          <w:sz w:val="24"/>
          <w:szCs w:val="24"/>
        </w:rPr>
        <w:t>Обращение Заявителя (представителя З</w:t>
      </w:r>
      <w:r w:rsidR="003A77C3" w:rsidRPr="001512C0">
        <w:rPr>
          <w:sz w:val="24"/>
          <w:szCs w:val="24"/>
        </w:rPr>
        <w:t>аявителя) посредством РПГУ.</w:t>
      </w:r>
    </w:p>
    <w:p w:rsidR="003A77C3" w:rsidRPr="001512C0" w:rsidRDefault="006C291F" w:rsidP="00E55740">
      <w:pPr>
        <w:pStyle w:val="1110"/>
        <w:shd w:val="clear" w:color="auto" w:fill="FFFFFF"/>
        <w:spacing w:line="240" w:lineRule="auto"/>
        <w:ind w:left="0" w:firstLine="567"/>
        <w:rPr>
          <w:sz w:val="24"/>
          <w:szCs w:val="24"/>
        </w:rPr>
      </w:pPr>
      <w:r>
        <w:rPr>
          <w:sz w:val="24"/>
          <w:szCs w:val="24"/>
        </w:rPr>
        <w:t xml:space="preserve">17.2.1. </w:t>
      </w:r>
      <w:r w:rsidR="003A77C3" w:rsidRPr="001512C0">
        <w:rPr>
          <w:sz w:val="24"/>
          <w:szCs w:val="24"/>
        </w:rPr>
        <w:t>Для получения Муниципальной услуги Заявитель (</w:t>
      </w:r>
      <w:r w:rsidR="001779B3">
        <w:rPr>
          <w:sz w:val="24"/>
          <w:szCs w:val="24"/>
        </w:rPr>
        <w:t>представитель З</w:t>
      </w:r>
      <w:r w:rsidR="00942034">
        <w:rPr>
          <w:sz w:val="24"/>
          <w:szCs w:val="24"/>
        </w:rPr>
        <w:t>аявителя</w:t>
      </w:r>
      <w:r w:rsidR="003A77C3" w:rsidRPr="001512C0">
        <w:rPr>
          <w:sz w:val="24"/>
          <w:szCs w:val="24"/>
        </w:rPr>
        <w:t>) авторизуется в Единой системе идентификации и аутентификации (</w:t>
      </w:r>
      <w:r w:rsidR="001779B3">
        <w:rPr>
          <w:sz w:val="24"/>
          <w:szCs w:val="24"/>
        </w:rPr>
        <w:t>далее – ЕСИА), затем заполняет з</w:t>
      </w:r>
      <w:r w:rsidR="003A77C3" w:rsidRPr="001512C0">
        <w:rPr>
          <w:sz w:val="24"/>
          <w:szCs w:val="24"/>
        </w:rPr>
        <w:t>аявление с использованием специальной интерактивной формы в</w:t>
      </w:r>
      <w:r w:rsidR="001779B3">
        <w:rPr>
          <w:sz w:val="24"/>
          <w:szCs w:val="24"/>
        </w:rPr>
        <w:t xml:space="preserve"> электронном виде. Заполненное з</w:t>
      </w:r>
      <w:r w:rsidR="003A77C3" w:rsidRPr="001512C0">
        <w:rPr>
          <w:sz w:val="24"/>
          <w:szCs w:val="24"/>
        </w:rPr>
        <w:t>аявление отправляет вместе с прикрепленными электронными образами документов, указанных в пункте 10 настоящего Административного регл</w:t>
      </w:r>
      <w:r w:rsidR="001779B3">
        <w:rPr>
          <w:sz w:val="24"/>
          <w:szCs w:val="24"/>
        </w:rPr>
        <w:t>амента. При авторизации в ЕСИА з</w:t>
      </w:r>
      <w:r w:rsidR="003A77C3" w:rsidRPr="001512C0">
        <w:rPr>
          <w:sz w:val="24"/>
          <w:szCs w:val="24"/>
        </w:rPr>
        <w:t>аявление считается подписанным простой э</w:t>
      </w:r>
      <w:r w:rsidR="001779B3">
        <w:rPr>
          <w:sz w:val="24"/>
          <w:szCs w:val="24"/>
        </w:rPr>
        <w:t>лектронной подписью Заявителя (представителя З</w:t>
      </w:r>
      <w:r w:rsidR="003A77C3" w:rsidRPr="001512C0">
        <w:rPr>
          <w:sz w:val="24"/>
          <w:szCs w:val="24"/>
        </w:rPr>
        <w:t>аявителя, уполномоченного на подпи</w:t>
      </w:r>
      <w:r>
        <w:rPr>
          <w:sz w:val="24"/>
          <w:szCs w:val="24"/>
        </w:rPr>
        <w:t>сание з</w:t>
      </w:r>
      <w:r w:rsidR="003A77C3" w:rsidRPr="001512C0">
        <w:rPr>
          <w:sz w:val="24"/>
          <w:szCs w:val="24"/>
        </w:rPr>
        <w:t xml:space="preserve">аявления). </w:t>
      </w:r>
    </w:p>
    <w:p w:rsidR="003A77C3" w:rsidRPr="001512C0" w:rsidRDefault="006C291F" w:rsidP="00E55740">
      <w:pPr>
        <w:pStyle w:val="1110"/>
        <w:shd w:val="clear" w:color="auto" w:fill="FFFFFF"/>
        <w:spacing w:line="240" w:lineRule="auto"/>
        <w:ind w:left="0" w:firstLine="567"/>
        <w:rPr>
          <w:sz w:val="24"/>
          <w:szCs w:val="24"/>
        </w:rPr>
      </w:pPr>
      <w:r>
        <w:rPr>
          <w:sz w:val="24"/>
          <w:szCs w:val="24"/>
        </w:rPr>
        <w:t>В случае обращения представителя З</w:t>
      </w:r>
      <w:r w:rsidR="003A77C3" w:rsidRPr="001512C0">
        <w:rPr>
          <w:sz w:val="24"/>
          <w:szCs w:val="24"/>
        </w:rPr>
        <w:t>аявителя, не</w:t>
      </w:r>
      <w:r w:rsidR="001779B3">
        <w:rPr>
          <w:sz w:val="24"/>
          <w:szCs w:val="24"/>
        </w:rPr>
        <w:t xml:space="preserve"> уполномоченного на подписание з</w:t>
      </w:r>
      <w:r w:rsidR="003A77C3" w:rsidRPr="001512C0">
        <w:rPr>
          <w:sz w:val="24"/>
          <w:szCs w:val="24"/>
        </w:rPr>
        <w:t>аявления, п</w:t>
      </w:r>
      <w:r>
        <w:rPr>
          <w:sz w:val="24"/>
          <w:szCs w:val="24"/>
        </w:rPr>
        <w:t>рикрепляется электронный образ з</w:t>
      </w:r>
      <w:r w:rsidR="003A77C3" w:rsidRPr="001512C0">
        <w:rPr>
          <w:sz w:val="24"/>
          <w:szCs w:val="24"/>
        </w:rPr>
        <w:t>аявления, подписанного Заявителем.</w:t>
      </w:r>
    </w:p>
    <w:p w:rsidR="003A77C3" w:rsidRPr="001512C0" w:rsidRDefault="006C291F" w:rsidP="00E55740">
      <w:pPr>
        <w:pStyle w:val="1110"/>
        <w:shd w:val="clear" w:color="auto" w:fill="FFFFFF"/>
        <w:spacing w:line="240" w:lineRule="auto"/>
        <w:ind w:left="0" w:firstLine="567"/>
        <w:rPr>
          <w:sz w:val="24"/>
          <w:szCs w:val="24"/>
        </w:rPr>
      </w:pPr>
      <w:r>
        <w:rPr>
          <w:sz w:val="24"/>
          <w:szCs w:val="24"/>
        </w:rPr>
        <w:t>17.2.2. Отправленное з</w:t>
      </w:r>
      <w:r w:rsidR="003A77C3" w:rsidRPr="001512C0">
        <w:rPr>
          <w:sz w:val="24"/>
          <w:szCs w:val="24"/>
        </w:rPr>
        <w:t xml:space="preserve">аявление и документы поступают в Модуль оказания услуг ЕИС ОУ. </w:t>
      </w:r>
    </w:p>
    <w:p w:rsidR="00206DB9" w:rsidRPr="001512C0" w:rsidRDefault="00206DB9" w:rsidP="00E55740">
      <w:pPr>
        <w:pStyle w:val="ConsPlusNormal0"/>
        <w:shd w:val="clear" w:color="auto" w:fill="FFFFFF"/>
        <w:ind w:firstLine="567"/>
        <w:rPr>
          <w:rFonts w:ascii="Times New Roman" w:hAnsi="Times New Roman" w:cs="Times New Roman"/>
          <w:sz w:val="24"/>
          <w:szCs w:val="24"/>
        </w:rPr>
      </w:pPr>
    </w:p>
    <w:p w:rsidR="00206DB9" w:rsidRPr="006C291F" w:rsidRDefault="004060E7" w:rsidP="00E55740">
      <w:pPr>
        <w:pStyle w:val="afffc"/>
        <w:shd w:val="clear" w:color="auto" w:fill="FFFFFF"/>
        <w:ind w:firstLine="567"/>
        <w:jc w:val="center"/>
        <w:outlineLvl w:val="0"/>
        <w:rPr>
          <w:rFonts w:cs="Times New Roman"/>
          <w:b w:val="0"/>
          <w:sz w:val="24"/>
          <w:szCs w:val="24"/>
        </w:rPr>
      </w:pPr>
      <w:bookmarkStart w:id="30" w:name="_Toc479768319"/>
      <w:r w:rsidRPr="006C291F">
        <w:rPr>
          <w:rFonts w:cs="Times New Roman"/>
          <w:b w:val="0"/>
          <w:sz w:val="24"/>
          <w:szCs w:val="24"/>
        </w:rPr>
        <w:t>18</w:t>
      </w:r>
      <w:r w:rsidR="00206DB9" w:rsidRPr="006C291F">
        <w:rPr>
          <w:rFonts w:cs="Times New Roman"/>
          <w:b w:val="0"/>
          <w:sz w:val="24"/>
          <w:szCs w:val="24"/>
        </w:rPr>
        <w:t>. Способы получения Заявителем результатов предоставления Муниципальной услуги</w:t>
      </w:r>
      <w:bookmarkEnd w:id="30"/>
    </w:p>
    <w:p w:rsidR="00206DB9" w:rsidRPr="006C291F" w:rsidRDefault="00206DB9" w:rsidP="00E55740">
      <w:pPr>
        <w:pStyle w:val="afffc"/>
        <w:shd w:val="clear" w:color="auto" w:fill="FFFFFF"/>
        <w:ind w:firstLine="567"/>
        <w:jc w:val="center"/>
        <w:rPr>
          <w:rFonts w:cs="Times New Roman"/>
          <w:b w:val="0"/>
          <w:sz w:val="24"/>
          <w:szCs w:val="24"/>
        </w:rPr>
      </w:pPr>
    </w:p>
    <w:p w:rsidR="00170324" w:rsidRPr="001512C0" w:rsidRDefault="004060E7" w:rsidP="00E55740">
      <w:pPr>
        <w:pStyle w:val="112"/>
        <w:shd w:val="clear" w:color="auto" w:fill="FFFFFF"/>
        <w:spacing w:line="240" w:lineRule="auto"/>
        <w:ind w:firstLine="567"/>
        <w:rPr>
          <w:sz w:val="24"/>
          <w:szCs w:val="24"/>
        </w:rPr>
      </w:pPr>
      <w:r w:rsidRPr="001512C0">
        <w:rPr>
          <w:sz w:val="24"/>
          <w:szCs w:val="24"/>
        </w:rPr>
        <w:t>18</w:t>
      </w:r>
      <w:r w:rsidR="00206DB9" w:rsidRPr="001512C0">
        <w:rPr>
          <w:sz w:val="24"/>
          <w:szCs w:val="24"/>
        </w:rPr>
        <w:t xml:space="preserve">.1. </w:t>
      </w:r>
      <w:r w:rsidR="006C291F">
        <w:rPr>
          <w:sz w:val="24"/>
          <w:szCs w:val="24"/>
        </w:rPr>
        <w:t>Заявитель (представитель З</w:t>
      </w:r>
      <w:r w:rsidR="00170324" w:rsidRPr="001512C0">
        <w:rPr>
          <w:sz w:val="24"/>
          <w:szCs w:val="24"/>
        </w:rPr>
        <w:t>аявителя) уведомляется о ходе рассмотрения и готовности результата предоставления Муниципальной услуги следующими способами:</w:t>
      </w:r>
    </w:p>
    <w:p w:rsidR="00170324" w:rsidRPr="001512C0" w:rsidRDefault="006C291F" w:rsidP="00E55740">
      <w:pPr>
        <w:pStyle w:val="112"/>
        <w:shd w:val="clear" w:color="auto" w:fill="FFFFFF"/>
        <w:spacing w:line="240" w:lineRule="auto"/>
        <w:ind w:firstLine="567"/>
        <w:rPr>
          <w:sz w:val="24"/>
          <w:szCs w:val="24"/>
        </w:rPr>
      </w:pPr>
      <w:r>
        <w:rPr>
          <w:sz w:val="24"/>
          <w:szCs w:val="24"/>
        </w:rPr>
        <w:t xml:space="preserve">18.1.1. </w:t>
      </w:r>
      <w:r w:rsidR="00170324" w:rsidRPr="001512C0">
        <w:rPr>
          <w:sz w:val="24"/>
          <w:szCs w:val="24"/>
        </w:rPr>
        <w:t>Чер</w:t>
      </w:r>
      <w:r w:rsidR="001779B3">
        <w:rPr>
          <w:sz w:val="24"/>
          <w:szCs w:val="24"/>
        </w:rPr>
        <w:t>ез личный кабинет на РПГУ;</w:t>
      </w:r>
    </w:p>
    <w:p w:rsidR="00170324" w:rsidRPr="001512C0" w:rsidRDefault="006C291F" w:rsidP="00E55740">
      <w:pPr>
        <w:pStyle w:val="112"/>
        <w:shd w:val="clear" w:color="auto" w:fill="FFFFFF"/>
        <w:spacing w:line="240" w:lineRule="auto"/>
        <w:ind w:firstLine="567"/>
        <w:rPr>
          <w:sz w:val="24"/>
          <w:szCs w:val="24"/>
        </w:rPr>
      </w:pPr>
      <w:r>
        <w:rPr>
          <w:sz w:val="24"/>
          <w:szCs w:val="24"/>
        </w:rPr>
        <w:t xml:space="preserve">18.1.2. </w:t>
      </w:r>
      <w:r w:rsidR="00170324" w:rsidRPr="001512C0">
        <w:rPr>
          <w:sz w:val="24"/>
          <w:szCs w:val="24"/>
        </w:rPr>
        <w:t>По электронной почте.</w:t>
      </w:r>
    </w:p>
    <w:p w:rsidR="00170324" w:rsidRPr="001512C0" w:rsidRDefault="006C291F" w:rsidP="00E55740">
      <w:pPr>
        <w:pStyle w:val="112"/>
        <w:shd w:val="clear" w:color="auto" w:fill="FFFFFF"/>
        <w:spacing w:line="240" w:lineRule="auto"/>
        <w:ind w:firstLine="567"/>
        <w:rPr>
          <w:sz w:val="24"/>
          <w:szCs w:val="24"/>
        </w:rPr>
      </w:pPr>
      <w:r>
        <w:rPr>
          <w:sz w:val="24"/>
          <w:szCs w:val="24"/>
        </w:rPr>
        <w:t>Кроме того, Заявитель (п</w:t>
      </w:r>
      <w:r w:rsidR="00170324" w:rsidRPr="001512C0">
        <w:rPr>
          <w:sz w:val="24"/>
          <w:szCs w:val="24"/>
        </w:rPr>
        <w:t xml:space="preserve">редставитель Заявителя) может самостоятельно получить информацию о готовности результата предоставления Муниципальной услуги по телефону центра </w:t>
      </w:r>
      <w:r w:rsidR="00170324" w:rsidRPr="001512C0">
        <w:rPr>
          <w:sz w:val="24"/>
          <w:szCs w:val="24"/>
        </w:rPr>
        <w:lastRenderedPageBreak/>
        <w:t>телефонного обслуживания населения Московской области 8(800)550-50-30, или посредством сервиса РПГУ «Узнать статус Заявления».</w:t>
      </w:r>
    </w:p>
    <w:p w:rsidR="00170324" w:rsidRPr="001512C0" w:rsidRDefault="006C291F" w:rsidP="00E55740">
      <w:pPr>
        <w:pStyle w:val="112"/>
        <w:shd w:val="clear" w:color="auto" w:fill="FFFFFF"/>
        <w:spacing w:line="240" w:lineRule="auto"/>
        <w:ind w:firstLine="567"/>
        <w:rPr>
          <w:sz w:val="24"/>
          <w:szCs w:val="24"/>
        </w:rPr>
      </w:pPr>
      <w:r>
        <w:rPr>
          <w:sz w:val="24"/>
          <w:szCs w:val="24"/>
        </w:rPr>
        <w:t xml:space="preserve">18.2. </w:t>
      </w:r>
      <w:r w:rsidR="00170324" w:rsidRPr="001512C0">
        <w:rPr>
          <w:sz w:val="24"/>
          <w:szCs w:val="24"/>
        </w:rPr>
        <w:t>Результат предоставления Муниципальной услуги направл</w:t>
      </w:r>
      <w:r w:rsidR="001779B3">
        <w:rPr>
          <w:sz w:val="24"/>
          <w:szCs w:val="24"/>
        </w:rPr>
        <w:t>яется Заявителю (представителю З</w:t>
      </w:r>
      <w:r w:rsidR="00170324" w:rsidRPr="001512C0">
        <w:rPr>
          <w:sz w:val="24"/>
          <w:szCs w:val="24"/>
        </w:rPr>
        <w:t>аявителя) в личный кабинет на РПГУ в виде электронного документа</w:t>
      </w:r>
      <w:r w:rsidR="00170324" w:rsidRPr="001512C0">
        <w:rPr>
          <w:sz w:val="24"/>
          <w:szCs w:val="24"/>
          <w:lang w:eastAsia="ru-RU"/>
        </w:rPr>
        <w:t>.</w:t>
      </w:r>
    </w:p>
    <w:p w:rsidR="00206DB9" w:rsidRPr="001512C0" w:rsidRDefault="00206DB9" w:rsidP="00E55740">
      <w:pPr>
        <w:pStyle w:val="afffc"/>
        <w:shd w:val="clear" w:color="auto" w:fill="FFFFFF"/>
        <w:ind w:firstLine="567"/>
        <w:jc w:val="both"/>
        <w:rPr>
          <w:rFonts w:cs="Times New Roman"/>
          <w:b w:val="0"/>
          <w:sz w:val="24"/>
          <w:szCs w:val="24"/>
        </w:rPr>
      </w:pPr>
    </w:p>
    <w:p w:rsidR="00206DB9" w:rsidRPr="006C291F" w:rsidRDefault="004060E7" w:rsidP="00E55740">
      <w:pPr>
        <w:pStyle w:val="afffc"/>
        <w:shd w:val="clear" w:color="auto" w:fill="FFFFFF"/>
        <w:ind w:firstLine="567"/>
        <w:jc w:val="center"/>
        <w:outlineLvl w:val="0"/>
        <w:rPr>
          <w:rFonts w:cs="Times New Roman"/>
          <w:b w:val="0"/>
          <w:sz w:val="24"/>
          <w:szCs w:val="24"/>
        </w:rPr>
      </w:pPr>
      <w:bookmarkStart w:id="31" w:name="_Toc479768320"/>
      <w:r w:rsidRPr="006C291F">
        <w:rPr>
          <w:rFonts w:cs="Times New Roman"/>
          <w:b w:val="0"/>
          <w:sz w:val="24"/>
          <w:szCs w:val="24"/>
        </w:rPr>
        <w:t>19</w:t>
      </w:r>
      <w:r w:rsidR="00206DB9" w:rsidRPr="006C291F">
        <w:rPr>
          <w:rFonts w:cs="Times New Roman"/>
          <w:b w:val="0"/>
          <w:sz w:val="24"/>
          <w:szCs w:val="24"/>
        </w:rPr>
        <w:t>. Максимальный срок ожидания в очереди</w:t>
      </w:r>
      <w:bookmarkEnd w:id="31"/>
    </w:p>
    <w:p w:rsidR="00206DB9" w:rsidRPr="001512C0" w:rsidRDefault="00206DB9" w:rsidP="00E55740">
      <w:pPr>
        <w:pStyle w:val="afffc"/>
        <w:shd w:val="clear" w:color="auto" w:fill="FFFFFF"/>
        <w:ind w:firstLine="567"/>
        <w:jc w:val="center"/>
        <w:rPr>
          <w:rFonts w:cs="Times New Roman"/>
          <w:b w:val="0"/>
          <w:sz w:val="24"/>
          <w:szCs w:val="24"/>
        </w:rPr>
      </w:pPr>
    </w:p>
    <w:p w:rsidR="000D0922" w:rsidRDefault="004060E7" w:rsidP="00E55740">
      <w:pPr>
        <w:pStyle w:val="113"/>
        <w:shd w:val="clear" w:color="auto" w:fill="FFFFFF"/>
        <w:suppressAutoHyphens w:val="0"/>
        <w:autoSpaceDN w:val="0"/>
        <w:adjustRightInd w:val="0"/>
        <w:spacing w:line="240" w:lineRule="auto"/>
        <w:ind w:left="0" w:firstLine="567"/>
        <w:rPr>
          <w:sz w:val="24"/>
          <w:szCs w:val="24"/>
        </w:rPr>
      </w:pPr>
      <w:r w:rsidRPr="001512C0">
        <w:rPr>
          <w:sz w:val="24"/>
          <w:szCs w:val="24"/>
        </w:rPr>
        <w:t>19</w:t>
      </w:r>
      <w:r w:rsidR="006C291F">
        <w:rPr>
          <w:sz w:val="24"/>
          <w:szCs w:val="24"/>
        </w:rPr>
        <w:t xml:space="preserve">.1. </w:t>
      </w:r>
      <w:r w:rsidR="000D0922" w:rsidRPr="001512C0">
        <w:rPr>
          <w:sz w:val="24"/>
          <w:szCs w:val="24"/>
        </w:rPr>
        <w:t>Личное обращение за предоставлением М</w:t>
      </w:r>
      <w:r w:rsidR="001779B3">
        <w:rPr>
          <w:sz w:val="24"/>
          <w:szCs w:val="24"/>
        </w:rPr>
        <w:t>униципальной услуги при подаче з</w:t>
      </w:r>
      <w:r w:rsidR="000D0922" w:rsidRPr="001512C0">
        <w:rPr>
          <w:sz w:val="24"/>
          <w:szCs w:val="24"/>
        </w:rPr>
        <w:t>аявления и получении результата предоставления Муниципальной услуги не предусмотрено.</w:t>
      </w:r>
    </w:p>
    <w:p w:rsidR="00401C5D" w:rsidRPr="001512C0" w:rsidRDefault="00C41BA2" w:rsidP="00E55740">
      <w:pPr>
        <w:pStyle w:val="113"/>
        <w:shd w:val="clear" w:color="auto" w:fill="FFFFFF"/>
        <w:suppressAutoHyphens w:val="0"/>
        <w:autoSpaceDN w:val="0"/>
        <w:adjustRightInd w:val="0"/>
        <w:spacing w:line="240" w:lineRule="auto"/>
        <w:ind w:left="0" w:firstLine="567"/>
        <w:rPr>
          <w:sz w:val="24"/>
          <w:szCs w:val="24"/>
        </w:rPr>
      </w:pPr>
      <w:r w:rsidRPr="00547C5D">
        <w:rPr>
          <w:sz w:val="24"/>
          <w:szCs w:val="24"/>
        </w:rPr>
        <w:t xml:space="preserve">19.2. </w:t>
      </w:r>
      <w:r w:rsidR="00401C5D" w:rsidRPr="00547C5D">
        <w:rPr>
          <w:sz w:val="24"/>
          <w:szCs w:val="24"/>
        </w:rPr>
        <w:t xml:space="preserve">Максимальный срок ожидания в очереди </w:t>
      </w:r>
      <w:r w:rsidRPr="00547C5D">
        <w:rPr>
          <w:sz w:val="24"/>
          <w:szCs w:val="24"/>
        </w:rPr>
        <w:t xml:space="preserve">при посещении </w:t>
      </w:r>
      <w:r w:rsidR="00401C5D" w:rsidRPr="00547C5D">
        <w:rPr>
          <w:sz w:val="24"/>
          <w:szCs w:val="24"/>
        </w:rPr>
        <w:t xml:space="preserve">МФЦ для получения бесплатного доступа к РПГУ для подачи документов в электронном виде </w:t>
      </w:r>
      <w:r w:rsidR="001779B3">
        <w:rPr>
          <w:sz w:val="24"/>
          <w:szCs w:val="24"/>
        </w:rPr>
        <w:t xml:space="preserve">не должен превышать 15 </w:t>
      </w:r>
      <w:r w:rsidRPr="00547C5D">
        <w:rPr>
          <w:sz w:val="24"/>
          <w:szCs w:val="24"/>
        </w:rPr>
        <w:t>минут.</w:t>
      </w:r>
    </w:p>
    <w:p w:rsidR="00206DB9" w:rsidRPr="001512C0" w:rsidRDefault="00206DB9" w:rsidP="00E55740">
      <w:pPr>
        <w:pStyle w:val="afffc"/>
        <w:shd w:val="clear" w:color="auto" w:fill="FFFFFF"/>
        <w:ind w:firstLine="567"/>
        <w:jc w:val="both"/>
        <w:rPr>
          <w:rFonts w:cs="Times New Roman"/>
          <w:b w:val="0"/>
          <w:sz w:val="24"/>
          <w:szCs w:val="24"/>
        </w:rPr>
      </w:pPr>
    </w:p>
    <w:p w:rsidR="00206DB9" w:rsidRPr="001512C0" w:rsidRDefault="00206DB9" w:rsidP="00E55740">
      <w:pPr>
        <w:pStyle w:val="afffc"/>
        <w:shd w:val="clear" w:color="auto" w:fill="FFFFFF"/>
        <w:ind w:firstLine="567"/>
        <w:jc w:val="center"/>
        <w:rPr>
          <w:rFonts w:cs="Times New Roman"/>
          <w:b w:val="0"/>
          <w:sz w:val="24"/>
          <w:szCs w:val="24"/>
        </w:rPr>
      </w:pPr>
    </w:p>
    <w:p w:rsidR="00206DB9" w:rsidRPr="006C291F" w:rsidRDefault="004060E7" w:rsidP="006C291F">
      <w:pPr>
        <w:pStyle w:val="afffc"/>
        <w:shd w:val="clear" w:color="auto" w:fill="FFFFFF"/>
        <w:ind w:firstLine="567"/>
        <w:jc w:val="center"/>
        <w:outlineLvl w:val="0"/>
        <w:rPr>
          <w:rFonts w:cs="Times New Roman"/>
          <w:b w:val="0"/>
          <w:sz w:val="24"/>
          <w:szCs w:val="24"/>
        </w:rPr>
      </w:pPr>
      <w:bookmarkStart w:id="32" w:name="_Toc479768321"/>
      <w:r w:rsidRPr="006C291F">
        <w:rPr>
          <w:rFonts w:cs="Times New Roman"/>
          <w:b w:val="0"/>
          <w:sz w:val="24"/>
          <w:szCs w:val="24"/>
        </w:rPr>
        <w:t>20</w:t>
      </w:r>
      <w:r w:rsidR="00206DB9" w:rsidRPr="006C291F">
        <w:rPr>
          <w:rFonts w:cs="Times New Roman"/>
          <w:b w:val="0"/>
          <w:sz w:val="24"/>
          <w:szCs w:val="24"/>
        </w:rPr>
        <w:t>. Требования к помещениям, в которых предоставляется Муниципальная услуга</w:t>
      </w:r>
      <w:bookmarkEnd w:id="32"/>
    </w:p>
    <w:p w:rsidR="00206DB9" w:rsidRPr="001512C0" w:rsidRDefault="00206DB9" w:rsidP="006C291F">
      <w:pPr>
        <w:pStyle w:val="afffc"/>
        <w:shd w:val="clear" w:color="auto" w:fill="FFFFFF"/>
        <w:ind w:firstLine="567"/>
        <w:jc w:val="both"/>
        <w:rPr>
          <w:rFonts w:cs="Times New Roman"/>
          <w:b w:val="0"/>
          <w:sz w:val="24"/>
          <w:szCs w:val="24"/>
        </w:rPr>
      </w:pPr>
    </w:p>
    <w:p w:rsidR="00206DB9" w:rsidRPr="006C291F" w:rsidRDefault="004060E7" w:rsidP="006C291F">
      <w:pPr>
        <w:pStyle w:val="113"/>
        <w:shd w:val="clear" w:color="auto" w:fill="FFFFFF"/>
        <w:suppressAutoHyphens w:val="0"/>
        <w:autoSpaceDN w:val="0"/>
        <w:adjustRightInd w:val="0"/>
        <w:spacing w:line="240" w:lineRule="auto"/>
        <w:ind w:left="0" w:firstLine="567"/>
        <w:rPr>
          <w:sz w:val="24"/>
          <w:szCs w:val="24"/>
        </w:rPr>
      </w:pPr>
      <w:r w:rsidRPr="001512C0">
        <w:rPr>
          <w:sz w:val="24"/>
          <w:szCs w:val="24"/>
        </w:rPr>
        <w:t>20</w:t>
      </w:r>
      <w:r w:rsidR="006C291F">
        <w:rPr>
          <w:sz w:val="24"/>
          <w:szCs w:val="24"/>
        </w:rPr>
        <w:t xml:space="preserve">.1. </w:t>
      </w:r>
      <w:r w:rsidR="000D0922" w:rsidRPr="001512C0">
        <w:rPr>
          <w:sz w:val="24"/>
          <w:szCs w:val="24"/>
        </w:rPr>
        <w:t>Требования к помещениям, в которых предоставляется Муниципальная услуга, приведены в Приложении 10 к настоящем</w:t>
      </w:r>
      <w:r w:rsidR="006C291F">
        <w:rPr>
          <w:sz w:val="24"/>
          <w:szCs w:val="24"/>
        </w:rPr>
        <w:t>у Административному регламенту.</w:t>
      </w:r>
    </w:p>
    <w:p w:rsidR="00206DB9" w:rsidRPr="001512C0" w:rsidRDefault="00206DB9" w:rsidP="006C291F">
      <w:pPr>
        <w:pStyle w:val="ConsPlusNormal0"/>
        <w:shd w:val="clear" w:color="auto" w:fill="FFFFFF"/>
        <w:ind w:firstLine="567"/>
        <w:rPr>
          <w:rFonts w:ascii="Times New Roman" w:hAnsi="Times New Roman" w:cs="Times New Roman"/>
          <w:sz w:val="24"/>
          <w:szCs w:val="24"/>
        </w:rPr>
      </w:pPr>
    </w:p>
    <w:p w:rsidR="00206DB9" w:rsidRPr="006C291F" w:rsidRDefault="004060E7" w:rsidP="006C291F">
      <w:pPr>
        <w:pStyle w:val="afffc"/>
        <w:shd w:val="clear" w:color="auto" w:fill="FFFFFF"/>
        <w:ind w:firstLine="567"/>
        <w:jc w:val="center"/>
        <w:outlineLvl w:val="0"/>
        <w:rPr>
          <w:rFonts w:cs="Times New Roman"/>
          <w:b w:val="0"/>
          <w:sz w:val="24"/>
          <w:szCs w:val="24"/>
        </w:rPr>
      </w:pPr>
      <w:bookmarkStart w:id="33" w:name="_Toc479768322"/>
      <w:r w:rsidRPr="006C291F">
        <w:rPr>
          <w:rFonts w:cs="Times New Roman"/>
          <w:b w:val="0"/>
          <w:sz w:val="24"/>
          <w:szCs w:val="24"/>
        </w:rPr>
        <w:t>21</w:t>
      </w:r>
      <w:r w:rsidR="00206DB9" w:rsidRPr="006C291F">
        <w:rPr>
          <w:rFonts w:cs="Times New Roman"/>
          <w:b w:val="0"/>
          <w:sz w:val="24"/>
          <w:szCs w:val="24"/>
        </w:rPr>
        <w:t>. Показатели доступности и качества Муниципальной услуги</w:t>
      </w:r>
      <w:bookmarkEnd w:id="33"/>
    </w:p>
    <w:p w:rsidR="00206DB9" w:rsidRPr="001512C0" w:rsidRDefault="00206DB9" w:rsidP="006C291F">
      <w:pPr>
        <w:pStyle w:val="afffc"/>
        <w:shd w:val="clear" w:color="auto" w:fill="FFFFFF"/>
        <w:ind w:firstLine="567"/>
        <w:jc w:val="center"/>
        <w:rPr>
          <w:rFonts w:cs="Times New Roman"/>
          <w:b w:val="0"/>
          <w:i/>
          <w:sz w:val="24"/>
          <w:szCs w:val="24"/>
        </w:rPr>
      </w:pPr>
    </w:p>
    <w:p w:rsidR="000D0922" w:rsidRPr="001512C0" w:rsidRDefault="006C291F" w:rsidP="006C291F">
      <w:pPr>
        <w:pStyle w:val="113"/>
        <w:shd w:val="clear" w:color="auto" w:fill="FFFFFF"/>
        <w:suppressAutoHyphens w:val="0"/>
        <w:autoSpaceDN w:val="0"/>
        <w:adjustRightInd w:val="0"/>
        <w:spacing w:line="240" w:lineRule="auto"/>
        <w:ind w:left="0" w:firstLine="567"/>
        <w:rPr>
          <w:sz w:val="24"/>
          <w:szCs w:val="24"/>
        </w:rPr>
      </w:pPr>
      <w:r>
        <w:rPr>
          <w:sz w:val="24"/>
          <w:szCs w:val="24"/>
        </w:rPr>
        <w:t xml:space="preserve">21.1. </w:t>
      </w:r>
      <w:r w:rsidR="000D0922" w:rsidRPr="001512C0">
        <w:rPr>
          <w:sz w:val="24"/>
          <w:szCs w:val="24"/>
        </w:rPr>
        <w:t>Показатели доступности и качества Муниципальной услуги приведены в Приложении 11 к настоящему Административному регламенту.</w:t>
      </w:r>
    </w:p>
    <w:p w:rsidR="000D0922" w:rsidRPr="001512C0" w:rsidRDefault="006C291F" w:rsidP="006C291F">
      <w:pPr>
        <w:pStyle w:val="113"/>
        <w:shd w:val="clear" w:color="auto" w:fill="FFFFFF"/>
        <w:suppressAutoHyphens w:val="0"/>
        <w:autoSpaceDN w:val="0"/>
        <w:adjustRightInd w:val="0"/>
        <w:spacing w:line="240" w:lineRule="auto"/>
        <w:ind w:left="0" w:firstLine="567"/>
        <w:rPr>
          <w:sz w:val="24"/>
          <w:szCs w:val="24"/>
        </w:rPr>
      </w:pPr>
      <w:r>
        <w:rPr>
          <w:sz w:val="24"/>
          <w:szCs w:val="24"/>
        </w:rPr>
        <w:t xml:space="preserve">21.2. </w:t>
      </w:r>
      <w:r w:rsidR="000D0922" w:rsidRPr="001512C0">
        <w:rPr>
          <w:sz w:val="24"/>
          <w:szCs w:val="24"/>
        </w:rPr>
        <w:t>Требования к обеспечению доступности Муниципальной услуги для инвалидов приведены в Приложении 12 к настоящему Административному регламенту.</w:t>
      </w:r>
    </w:p>
    <w:p w:rsidR="00206DB9" w:rsidRPr="001512C0" w:rsidRDefault="00206DB9" w:rsidP="006C291F">
      <w:pPr>
        <w:pStyle w:val="ConsPlusNormal0"/>
        <w:shd w:val="clear" w:color="auto" w:fill="FFFFFF"/>
        <w:ind w:firstLine="567"/>
        <w:rPr>
          <w:rFonts w:ascii="Times New Roman" w:hAnsi="Times New Roman" w:cs="Times New Roman"/>
          <w:sz w:val="24"/>
          <w:szCs w:val="24"/>
        </w:rPr>
      </w:pPr>
    </w:p>
    <w:p w:rsidR="00206DB9" w:rsidRPr="006C291F" w:rsidRDefault="000F5719" w:rsidP="006C291F">
      <w:pPr>
        <w:pStyle w:val="afffc"/>
        <w:shd w:val="clear" w:color="auto" w:fill="FFFFFF"/>
        <w:ind w:firstLine="567"/>
        <w:jc w:val="center"/>
        <w:outlineLvl w:val="0"/>
        <w:rPr>
          <w:rFonts w:cs="Times New Roman"/>
          <w:b w:val="0"/>
          <w:sz w:val="24"/>
          <w:szCs w:val="24"/>
        </w:rPr>
      </w:pPr>
      <w:bookmarkStart w:id="34" w:name="_Toc479768323"/>
      <w:r w:rsidRPr="006C291F">
        <w:rPr>
          <w:rFonts w:cs="Times New Roman"/>
          <w:b w:val="0"/>
          <w:sz w:val="24"/>
          <w:szCs w:val="24"/>
        </w:rPr>
        <w:t>22</w:t>
      </w:r>
      <w:r w:rsidR="00206DB9" w:rsidRPr="006C291F">
        <w:rPr>
          <w:rFonts w:cs="Times New Roman"/>
          <w:b w:val="0"/>
          <w:sz w:val="24"/>
          <w:szCs w:val="24"/>
        </w:rPr>
        <w:t>. Требования организации предоставления Муниципальной услуги в электронной форме</w:t>
      </w:r>
      <w:bookmarkEnd w:id="34"/>
    </w:p>
    <w:p w:rsidR="00206DB9" w:rsidRPr="001512C0" w:rsidRDefault="00206DB9" w:rsidP="006C291F">
      <w:pPr>
        <w:pStyle w:val="afffc"/>
        <w:shd w:val="clear" w:color="auto" w:fill="FFFFFF"/>
        <w:ind w:firstLine="567"/>
        <w:jc w:val="both"/>
        <w:rPr>
          <w:rFonts w:cs="Times New Roman"/>
          <w:b w:val="0"/>
          <w:i/>
          <w:sz w:val="24"/>
          <w:szCs w:val="24"/>
        </w:rPr>
      </w:pPr>
    </w:p>
    <w:p w:rsidR="000D0922" w:rsidRPr="001512C0" w:rsidRDefault="000F5719" w:rsidP="006C291F">
      <w:pPr>
        <w:pStyle w:val="113"/>
        <w:shd w:val="clear" w:color="auto" w:fill="FFFFFF"/>
        <w:suppressAutoHyphens w:val="0"/>
        <w:autoSpaceDN w:val="0"/>
        <w:adjustRightInd w:val="0"/>
        <w:spacing w:line="240" w:lineRule="auto"/>
        <w:ind w:left="0" w:firstLine="567"/>
        <w:rPr>
          <w:sz w:val="24"/>
          <w:szCs w:val="24"/>
        </w:rPr>
      </w:pPr>
      <w:r w:rsidRPr="001512C0">
        <w:rPr>
          <w:sz w:val="24"/>
          <w:szCs w:val="24"/>
        </w:rPr>
        <w:t>22</w:t>
      </w:r>
      <w:r w:rsidR="00206DB9" w:rsidRPr="001512C0">
        <w:rPr>
          <w:sz w:val="24"/>
          <w:szCs w:val="24"/>
        </w:rPr>
        <w:t xml:space="preserve">.1. </w:t>
      </w:r>
      <w:r w:rsidR="000D0922" w:rsidRPr="001512C0">
        <w:rPr>
          <w:sz w:val="24"/>
          <w:szCs w:val="24"/>
        </w:rPr>
        <w:t>В электронной форме документы, указанные в пункте 10 настоящего Административного регламента, подаются посредством РПГУ.</w:t>
      </w:r>
    </w:p>
    <w:p w:rsidR="000D0922" w:rsidRPr="001512C0" w:rsidRDefault="006C291F" w:rsidP="006C291F">
      <w:pPr>
        <w:pStyle w:val="113"/>
        <w:shd w:val="clear" w:color="auto" w:fill="FFFFFF"/>
        <w:suppressAutoHyphens w:val="0"/>
        <w:autoSpaceDN w:val="0"/>
        <w:adjustRightInd w:val="0"/>
        <w:spacing w:line="240" w:lineRule="auto"/>
        <w:ind w:left="0" w:firstLine="567"/>
        <w:rPr>
          <w:sz w:val="24"/>
          <w:szCs w:val="24"/>
        </w:rPr>
      </w:pPr>
      <w:r>
        <w:rPr>
          <w:sz w:val="24"/>
          <w:szCs w:val="24"/>
        </w:rPr>
        <w:t xml:space="preserve">22.2. </w:t>
      </w:r>
      <w:r w:rsidR="000D0922" w:rsidRPr="001512C0">
        <w:rPr>
          <w:sz w:val="24"/>
          <w:szCs w:val="24"/>
        </w:rPr>
        <w:t>При подаче документы, указанные в пункте 10 настоящего Административного регламента, п</w:t>
      </w:r>
      <w:r w:rsidR="001779B3">
        <w:rPr>
          <w:sz w:val="24"/>
          <w:szCs w:val="24"/>
        </w:rPr>
        <w:t>рилагаются к электронной форме з</w:t>
      </w:r>
      <w:r w:rsidR="000D0922" w:rsidRPr="001512C0">
        <w:rPr>
          <w:sz w:val="24"/>
          <w:szCs w:val="24"/>
        </w:rPr>
        <w:t xml:space="preserve">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0D0922" w:rsidRPr="001512C0" w:rsidRDefault="006C291F" w:rsidP="006C291F">
      <w:pPr>
        <w:pStyle w:val="113"/>
        <w:shd w:val="clear" w:color="auto" w:fill="FFFFFF"/>
        <w:suppressAutoHyphens w:val="0"/>
        <w:autoSpaceDN w:val="0"/>
        <w:adjustRightInd w:val="0"/>
        <w:spacing w:line="240" w:lineRule="auto"/>
        <w:ind w:left="0" w:firstLine="567"/>
        <w:rPr>
          <w:sz w:val="24"/>
          <w:szCs w:val="24"/>
        </w:rPr>
      </w:pPr>
      <w:r>
        <w:rPr>
          <w:sz w:val="24"/>
          <w:szCs w:val="24"/>
        </w:rPr>
        <w:t xml:space="preserve">22.3. </w:t>
      </w:r>
      <w:r w:rsidR="000D0922" w:rsidRPr="001512C0">
        <w:rPr>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0D0922" w:rsidRDefault="006C291F" w:rsidP="006C291F">
      <w:pPr>
        <w:pStyle w:val="113"/>
        <w:shd w:val="clear" w:color="auto" w:fill="FFFFFF"/>
        <w:suppressAutoHyphens w:val="0"/>
        <w:autoSpaceDN w:val="0"/>
        <w:adjustRightInd w:val="0"/>
        <w:spacing w:line="240" w:lineRule="auto"/>
        <w:ind w:left="0" w:firstLine="567"/>
        <w:rPr>
          <w:sz w:val="24"/>
          <w:szCs w:val="24"/>
        </w:rPr>
      </w:pPr>
      <w:r>
        <w:rPr>
          <w:sz w:val="24"/>
          <w:szCs w:val="24"/>
        </w:rPr>
        <w:t>22.4. Заявитель (п</w:t>
      </w:r>
      <w:r w:rsidR="000D0922" w:rsidRPr="001512C0">
        <w:rPr>
          <w:sz w:val="24"/>
          <w:szCs w:val="24"/>
        </w:rPr>
        <w:t xml:space="preserve">редставитель </w:t>
      </w:r>
      <w:r>
        <w:rPr>
          <w:sz w:val="24"/>
          <w:szCs w:val="24"/>
        </w:rPr>
        <w:t>З</w:t>
      </w:r>
      <w:r w:rsidR="000D0922" w:rsidRPr="001512C0">
        <w:rPr>
          <w:sz w:val="24"/>
          <w:szCs w:val="24"/>
        </w:rPr>
        <w:t>аявителя) имеет возможность отслеживать ход обработки документов в личном кабинете, по электронной почте, указанной в заявлении или с помощью сервиса РПГУ «Узнать статус Заявления».</w:t>
      </w:r>
      <w:bookmarkStart w:id="35" w:name="_Toc437973300"/>
      <w:bookmarkStart w:id="36" w:name="_Toc438110042"/>
    </w:p>
    <w:p w:rsidR="00B5338A" w:rsidRPr="00547C5D" w:rsidRDefault="006C291F" w:rsidP="006C291F">
      <w:pPr>
        <w:pStyle w:val="113"/>
        <w:shd w:val="clear" w:color="auto" w:fill="FFFFFF"/>
        <w:suppressAutoHyphens w:val="0"/>
        <w:autoSpaceDN w:val="0"/>
        <w:adjustRightInd w:val="0"/>
        <w:spacing w:line="240" w:lineRule="auto"/>
        <w:ind w:left="0" w:firstLine="567"/>
        <w:rPr>
          <w:rFonts w:eastAsia="Times New Roman"/>
          <w:color w:val="000000"/>
          <w:sz w:val="24"/>
          <w:szCs w:val="24"/>
        </w:rPr>
      </w:pPr>
      <w:r>
        <w:rPr>
          <w:rFonts w:eastAsia="Times New Roman"/>
          <w:color w:val="000000"/>
          <w:sz w:val="24"/>
          <w:szCs w:val="24"/>
        </w:rPr>
        <w:t xml:space="preserve">22.5. </w:t>
      </w:r>
      <w:r w:rsidR="00B5338A" w:rsidRPr="00547C5D">
        <w:rPr>
          <w:rFonts w:eastAsia="Times New Roman"/>
          <w:color w:val="000000"/>
          <w:sz w:val="24"/>
          <w:szCs w:val="24"/>
        </w:rPr>
        <w:t>В МФЦ Заявителю (представителю Заявителя) обеспечен бесплатный доступ к РПГУ.</w:t>
      </w:r>
    </w:p>
    <w:p w:rsidR="00B5338A" w:rsidRPr="00547C5D" w:rsidRDefault="006C291F" w:rsidP="006C291F">
      <w:pPr>
        <w:pStyle w:val="113"/>
        <w:shd w:val="clear" w:color="auto" w:fill="FFFFFF"/>
        <w:suppressAutoHyphens w:val="0"/>
        <w:autoSpaceDN w:val="0"/>
        <w:adjustRightInd w:val="0"/>
        <w:spacing w:line="240" w:lineRule="auto"/>
        <w:ind w:left="0" w:firstLine="567"/>
        <w:rPr>
          <w:rFonts w:eastAsia="Times New Roman"/>
          <w:color w:val="000000"/>
          <w:sz w:val="24"/>
          <w:szCs w:val="24"/>
        </w:rPr>
      </w:pPr>
      <w:r>
        <w:rPr>
          <w:rFonts w:eastAsia="Times New Roman"/>
          <w:color w:val="000000"/>
          <w:sz w:val="24"/>
          <w:szCs w:val="24"/>
        </w:rPr>
        <w:t xml:space="preserve">22.6. </w:t>
      </w:r>
      <w:r w:rsidR="001779B3">
        <w:rPr>
          <w:rFonts w:eastAsia="Times New Roman"/>
          <w:color w:val="000000"/>
          <w:sz w:val="24"/>
          <w:szCs w:val="24"/>
        </w:rPr>
        <w:t xml:space="preserve">Обеспечение </w:t>
      </w:r>
      <w:r w:rsidR="00B5338A" w:rsidRPr="00547C5D">
        <w:rPr>
          <w:rFonts w:eastAsia="Times New Roman"/>
          <w:color w:val="000000"/>
          <w:sz w:val="24"/>
          <w:szCs w:val="24"/>
        </w:rPr>
        <w:t>бесплатного доступа Заявител</w:t>
      </w:r>
      <w:r w:rsidR="008B3196" w:rsidRPr="00547C5D">
        <w:rPr>
          <w:rFonts w:eastAsia="Times New Roman"/>
          <w:color w:val="000000"/>
          <w:sz w:val="24"/>
          <w:szCs w:val="24"/>
        </w:rPr>
        <w:t xml:space="preserve">ей </w:t>
      </w:r>
      <w:r w:rsidR="00B5338A" w:rsidRPr="00547C5D">
        <w:rPr>
          <w:rFonts w:eastAsia="Times New Roman"/>
          <w:color w:val="000000"/>
          <w:sz w:val="24"/>
          <w:szCs w:val="24"/>
        </w:rPr>
        <w:t>(</w:t>
      </w:r>
      <w:r w:rsidR="001779B3">
        <w:rPr>
          <w:rFonts w:eastAsia="Times New Roman"/>
          <w:color w:val="000000"/>
          <w:sz w:val="24"/>
          <w:szCs w:val="24"/>
        </w:rPr>
        <w:t>п</w:t>
      </w:r>
      <w:r w:rsidR="00B5338A" w:rsidRPr="00547C5D">
        <w:rPr>
          <w:rFonts w:eastAsia="Times New Roman"/>
          <w:color w:val="000000"/>
          <w:sz w:val="24"/>
          <w:szCs w:val="24"/>
        </w:rPr>
        <w:t>редставител</w:t>
      </w:r>
      <w:r w:rsidR="001779B3">
        <w:rPr>
          <w:rFonts w:eastAsia="Times New Roman"/>
          <w:color w:val="000000"/>
          <w:sz w:val="24"/>
          <w:szCs w:val="24"/>
        </w:rPr>
        <w:t>ей З</w:t>
      </w:r>
      <w:r w:rsidR="00B5338A" w:rsidRPr="00547C5D">
        <w:rPr>
          <w:rFonts w:eastAsia="Times New Roman"/>
          <w:color w:val="000000"/>
          <w:sz w:val="24"/>
          <w:szCs w:val="24"/>
        </w:rPr>
        <w:t>аявител</w:t>
      </w:r>
      <w:r w:rsidR="008B3196" w:rsidRPr="00547C5D">
        <w:rPr>
          <w:rFonts w:eastAsia="Times New Roman"/>
          <w:color w:val="000000"/>
          <w:sz w:val="24"/>
          <w:szCs w:val="24"/>
        </w:rPr>
        <w:t>ей</w:t>
      </w:r>
      <w:r w:rsidR="00B5338A" w:rsidRPr="00547C5D">
        <w:rPr>
          <w:rFonts w:eastAsia="Times New Roman"/>
          <w:color w:val="000000"/>
          <w:sz w:val="24"/>
          <w:szCs w:val="24"/>
        </w:rPr>
        <w:t>) к РПГУ на базе МФЦ осуществляется в соответстви</w:t>
      </w:r>
      <w:r w:rsidR="001779B3">
        <w:rPr>
          <w:rFonts w:eastAsia="Times New Roman"/>
          <w:color w:val="000000"/>
          <w:sz w:val="24"/>
          <w:szCs w:val="24"/>
        </w:rPr>
        <w:t>и с требованиями установленными</w:t>
      </w:r>
      <w:r w:rsidR="00B5338A" w:rsidRPr="00547C5D">
        <w:rPr>
          <w:rFonts w:eastAsia="Times New Roman"/>
          <w:color w:val="000000"/>
          <w:sz w:val="24"/>
          <w:szCs w:val="24"/>
        </w:rPr>
        <w:t xml:space="preserve">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B5338A" w:rsidRPr="008B3196" w:rsidRDefault="00B5338A" w:rsidP="00E55740">
      <w:pPr>
        <w:pStyle w:val="113"/>
        <w:shd w:val="clear" w:color="auto" w:fill="FFFFFF"/>
        <w:suppressAutoHyphens w:val="0"/>
        <w:autoSpaceDN w:val="0"/>
        <w:adjustRightInd w:val="0"/>
        <w:spacing w:line="240" w:lineRule="auto"/>
        <w:ind w:left="0" w:firstLine="567"/>
        <w:rPr>
          <w:rFonts w:eastAsia="Times New Roman"/>
          <w:color w:val="000000"/>
          <w:sz w:val="24"/>
          <w:szCs w:val="24"/>
          <w:lang w:eastAsia="ru-RU"/>
        </w:rPr>
      </w:pPr>
      <w:r w:rsidRPr="00547C5D">
        <w:rPr>
          <w:rFonts w:eastAsia="Times New Roman"/>
          <w:color w:val="000000"/>
          <w:sz w:val="24"/>
          <w:szCs w:val="24"/>
          <w:lang w:eastAsia="ru-RU"/>
        </w:rPr>
        <w:t>22.</w:t>
      </w:r>
      <w:r w:rsidR="008B3196" w:rsidRPr="00547C5D">
        <w:rPr>
          <w:rFonts w:eastAsia="Times New Roman"/>
          <w:color w:val="000000"/>
          <w:sz w:val="24"/>
          <w:szCs w:val="24"/>
          <w:lang w:eastAsia="ru-RU"/>
        </w:rPr>
        <w:t>7</w:t>
      </w:r>
      <w:r w:rsidRPr="00547C5D">
        <w:rPr>
          <w:rFonts w:eastAsia="Times New Roman"/>
          <w:color w:val="000000"/>
          <w:sz w:val="24"/>
          <w:szCs w:val="24"/>
          <w:lang w:eastAsia="ru-RU"/>
        </w:rPr>
        <w:t>. Консультирование Заявителей (</w:t>
      </w:r>
      <w:r w:rsidR="006C291F">
        <w:rPr>
          <w:rFonts w:eastAsia="Times New Roman"/>
          <w:color w:val="000000"/>
          <w:sz w:val="24"/>
          <w:szCs w:val="24"/>
          <w:lang w:eastAsia="ru-RU"/>
        </w:rPr>
        <w:t>п</w:t>
      </w:r>
      <w:r w:rsidRPr="00547C5D">
        <w:rPr>
          <w:rFonts w:eastAsia="Times New Roman"/>
          <w:color w:val="000000"/>
          <w:sz w:val="24"/>
          <w:szCs w:val="24"/>
          <w:lang w:eastAsia="ru-RU"/>
        </w:rPr>
        <w:t>редставителей</w:t>
      </w:r>
      <w:r w:rsidR="006C291F">
        <w:rPr>
          <w:rFonts w:eastAsia="Times New Roman"/>
          <w:color w:val="000000"/>
          <w:sz w:val="24"/>
          <w:szCs w:val="24"/>
          <w:lang w:eastAsia="ru-RU"/>
        </w:rPr>
        <w:t xml:space="preserve"> З</w:t>
      </w:r>
      <w:r w:rsidRPr="00547C5D">
        <w:rPr>
          <w:rFonts w:eastAsia="Times New Roman"/>
          <w:color w:val="000000"/>
          <w:sz w:val="24"/>
          <w:szCs w:val="24"/>
          <w:lang w:eastAsia="ru-RU"/>
        </w:rPr>
        <w:t xml:space="preserve">аявителей) по порядку предоставления </w:t>
      </w:r>
      <w:r w:rsidR="008B3196" w:rsidRPr="00547C5D">
        <w:rPr>
          <w:rFonts w:eastAsia="Times New Roman"/>
          <w:color w:val="000000"/>
          <w:sz w:val="24"/>
          <w:szCs w:val="24"/>
          <w:lang w:eastAsia="ru-RU"/>
        </w:rPr>
        <w:t xml:space="preserve">Муниципальной </w:t>
      </w:r>
      <w:r w:rsidRPr="00547C5D">
        <w:rPr>
          <w:rFonts w:eastAsia="Times New Roman"/>
          <w:color w:val="000000"/>
          <w:sz w:val="24"/>
          <w:szCs w:val="24"/>
          <w:lang w:eastAsia="ru-RU"/>
        </w:rPr>
        <w:t xml:space="preserve">услуги осуществляется в рамках соглашения о взаимодействии между </w:t>
      </w:r>
      <w:r w:rsidR="008B3196" w:rsidRPr="00547C5D">
        <w:rPr>
          <w:rFonts w:eastAsia="Times New Roman"/>
          <w:color w:val="000000"/>
          <w:sz w:val="24"/>
          <w:szCs w:val="24"/>
          <w:lang w:eastAsia="ru-RU"/>
        </w:rPr>
        <w:lastRenderedPageBreak/>
        <w:t xml:space="preserve">Администрацией </w:t>
      </w:r>
      <w:r w:rsidRPr="00547C5D">
        <w:rPr>
          <w:rFonts w:eastAsia="Times New Roman"/>
          <w:color w:val="000000"/>
          <w:sz w:val="24"/>
          <w:szCs w:val="24"/>
          <w:lang w:eastAsia="ru-RU"/>
        </w:rPr>
        <w:t>и Государственным казенным учреждением Московской области «Многофункциональный центр предоставления государственных и муниципальных услуг», заключенным в порядке, установленном законодательством.</w:t>
      </w:r>
    </w:p>
    <w:bookmarkEnd w:id="35"/>
    <w:bookmarkEnd w:id="36"/>
    <w:p w:rsidR="00206DB9" w:rsidRPr="001512C0" w:rsidRDefault="00206DB9" w:rsidP="00E55740">
      <w:pPr>
        <w:pStyle w:val="113"/>
        <w:shd w:val="clear" w:color="auto" w:fill="FFFFFF"/>
        <w:spacing w:line="240" w:lineRule="auto"/>
        <w:ind w:left="0" w:firstLine="567"/>
        <w:rPr>
          <w:sz w:val="24"/>
          <w:szCs w:val="24"/>
        </w:rPr>
      </w:pPr>
    </w:p>
    <w:p w:rsidR="00206DB9" w:rsidRDefault="00206DB9" w:rsidP="00E55740">
      <w:pPr>
        <w:pStyle w:val="1-"/>
        <w:shd w:val="clear" w:color="auto" w:fill="FFFFFF"/>
        <w:spacing w:before="0" w:after="0" w:line="240" w:lineRule="auto"/>
        <w:ind w:firstLine="567"/>
        <w:outlineLvl w:val="0"/>
        <w:rPr>
          <w:rFonts w:cs="Times New Roman"/>
          <w:sz w:val="24"/>
          <w:szCs w:val="24"/>
        </w:rPr>
      </w:pPr>
      <w:bookmarkStart w:id="37" w:name="__RefHeading__36_1753854774"/>
      <w:bookmarkStart w:id="38" w:name="_Toc479768324"/>
      <w:bookmarkEnd w:id="37"/>
      <w:r w:rsidRPr="001512C0">
        <w:rPr>
          <w:rFonts w:cs="Times New Roman"/>
          <w:sz w:val="24"/>
          <w:szCs w:val="24"/>
          <w:lang w:val="en-US"/>
        </w:rPr>
        <w:t>III</w:t>
      </w:r>
      <w:r w:rsidRPr="001512C0">
        <w:rPr>
          <w:rFonts w:cs="Times New Roman"/>
          <w:sz w:val="24"/>
          <w:szCs w:val="24"/>
        </w:rPr>
        <w:t>. Состав, последовательность и сроки выполнения административных процедур, требования к порядку их выполнения</w:t>
      </w:r>
      <w:bookmarkEnd w:id="38"/>
    </w:p>
    <w:p w:rsidR="006C291F" w:rsidRPr="001512C0" w:rsidRDefault="006C291F" w:rsidP="00E55740">
      <w:pPr>
        <w:pStyle w:val="1-"/>
        <w:shd w:val="clear" w:color="auto" w:fill="FFFFFF"/>
        <w:spacing w:before="0" w:after="0" w:line="240" w:lineRule="auto"/>
        <w:ind w:firstLine="567"/>
        <w:outlineLvl w:val="0"/>
        <w:rPr>
          <w:rFonts w:cs="Times New Roman"/>
          <w:sz w:val="24"/>
          <w:szCs w:val="24"/>
        </w:rPr>
      </w:pPr>
    </w:p>
    <w:p w:rsidR="00206DB9" w:rsidRPr="006C291F" w:rsidRDefault="00E90FE9" w:rsidP="00E55740">
      <w:pPr>
        <w:pStyle w:val="2-"/>
        <w:shd w:val="clear" w:color="auto" w:fill="FFFFFF"/>
        <w:spacing w:before="0" w:after="0"/>
        <w:ind w:left="0" w:firstLine="567"/>
        <w:outlineLvl w:val="0"/>
        <w:rPr>
          <w:b w:val="0"/>
          <w:i w:val="0"/>
          <w:sz w:val="24"/>
          <w:szCs w:val="24"/>
        </w:rPr>
      </w:pPr>
      <w:bookmarkStart w:id="39" w:name="__RefHeading__38_1753854774"/>
      <w:bookmarkStart w:id="40" w:name="_Toc479768325"/>
      <w:bookmarkEnd w:id="39"/>
      <w:r w:rsidRPr="006C291F">
        <w:rPr>
          <w:b w:val="0"/>
          <w:i w:val="0"/>
          <w:sz w:val="24"/>
          <w:szCs w:val="24"/>
        </w:rPr>
        <w:t>23</w:t>
      </w:r>
      <w:r w:rsidR="00206DB9" w:rsidRPr="006C291F">
        <w:rPr>
          <w:b w:val="0"/>
          <w:i w:val="0"/>
          <w:sz w:val="24"/>
          <w:szCs w:val="24"/>
        </w:rPr>
        <w:t>.</w:t>
      </w:r>
      <w:r w:rsidR="006C291F" w:rsidRPr="006C291F">
        <w:rPr>
          <w:b w:val="0"/>
          <w:i w:val="0"/>
          <w:sz w:val="24"/>
          <w:szCs w:val="24"/>
        </w:rPr>
        <w:t xml:space="preserve"> </w:t>
      </w:r>
      <w:r w:rsidR="00206DB9" w:rsidRPr="006C291F">
        <w:rPr>
          <w:b w:val="0"/>
          <w:i w:val="0"/>
          <w:sz w:val="24"/>
          <w:szCs w:val="24"/>
        </w:rPr>
        <w:t>Состав, последовательность и сроки выполнения административных процедур (действий) при предоставлении Муниципальной услуги</w:t>
      </w:r>
      <w:bookmarkEnd w:id="40"/>
    </w:p>
    <w:p w:rsidR="006C291F" w:rsidRPr="000D4C8F" w:rsidRDefault="006C291F" w:rsidP="00E55740">
      <w:pPr>
        <w:pStyle w:val="2-"/>
        <w:shd w:val="clear" w:color="auto" w:fill="FFFFFF"/>
        <w:spacing w:before="0" w:after="0"/>
        <w:ind w:left="0" w:firstLine="567"/>
        <w:outlineLvl w:val="0"/>
        <w:rPr>
          <w:sz w:val="24"/>
          <w:szCs w:val="24"/>
        </w:rPr>
      </w:pPr>
    </w:p>
    <w:p w:rsidR="00E90FE9" w:rsidRPr="000D4C8F" w:rsidRDefault="00E90FE9" w:rsidP="00273A45">
      <w:pPr>
        <w:pStyle w:val="113"/>
        <w:shd w:val="clear" w:color="auto" w:fill="FFFFFF"/>
        <w:suppressAutoHyphens w:val="0"/>
        <w:autoSpaceDN w:val="0"/>
        <w:adjustRightInd w:val="0"/>
        <w:spacing w:line="240" w:lineRule="auto"/>
        <w:ind w:left="0" w:firstLine="567"/>
        <w:rPr>
          <w:sz w:val="24"/>
          <w:szCs w:val="24"/>
        </w:rPr>
      </w:pPr>
      <w:r w:rsidRPr="000D4C8F">
        <w:rPr>
          <w:sz w:val="24"/>
          <w:szCs w:val="24"/>
        </w:rPr>
        <w:t>23</w:t>
      </w:r>
      <w:r w:rsidR="00206DB9" w:rsidRPr="000D4C8F">
        <w:rPr>
          <w:sz w:val="24"/>
          <w:szCs w:val="24"/>
        </w:rPr>
        <w:t xml:space="preserve">.1. </w:t>
      </w:r>
      <w:r w:rsidRPr="000D4C8F">
        <w:rPr>
          <w:sz w:val="24"/>
          <w:szCs w:val="24"/>
        </w:rPr>
        <w:t>Перечень административных процедур при предоставлении Муниципальной услуги:</w:t>
      </w:r>
    </w:p>
    <w:p w:rsidR="00E90FE9" w:rsidRPr="000D4C8F" w:rsidRDefault="006C291F" w:rsidP="00273A45">
      <w:pPr>
        <w:pStyle w:val="1fd"/>
        <w:shd w:val="clear" w:color="auto" w:fill="FFFFFF"/>
        <w:suppressAutoHyphens w:val="0"/>
        <w:autoSpaceDN w:val="0"/>
        <w:adjustRightInd w:val="0"/>
        <w:spacing w:line="240" w:lineRule="auto"/>
        <w:ind w:firstLine="567"/>
        <w:rPr>
          <w:sz w:val="24"/>
          <w:szCs w:val="24"/>
        </w:rPr>
      </w:pPr>
      <w:r>
        <w:rPr>
          <w:sz w:val="24"/>
          <w:szCs w:val="24"/>
        </w:rPr>
        <w:t>1) прием з</w:t>
      </w:r>
      <w:r w:rsidR="00E90FE9" w:rsidRPr="000D4C8F">
        <w:rPr>
          <w:sz w:val="24"/>
          <w:szCs w:val="24"/>
        </w:rPr>
        <w:t>аявления и документов;</w:t>
      </w:r>
    </w:p>
    <w:p w:rsidR="00E90FE9" w:rsidRPr="000D4C8F" w:rsidRDefault="006C291F" w:rsidP="00273A45">
      <w:pPr>
        <w:pStyle w:val="1fd"/>
        <w:shd w:val="clear" w:color="auto" w:fill="FFFFFF"/>
        <w:suppressAutoHyphens w:val="0"/>
        <w:autoSpaceDN w:val="0"/>
        <w:adjustRightInd w:val="0"/>
        <w:spacing w:line="240" w:lineRule="auto"/>
        <w:ind w:firstLine="567"/>
        <w:rPr>
          <w:sz w:val="24"/>
          <w:szCs w:val="24"/>
        </w:rPr>
      </w:pPr>
      <w:r>
        <w:rPr>
          <w:sz w:val="24"/>
          <w:szCs w:val="24"/>
        </w:rPr>
        <w:t xml:space="preserve">2) </w:t>
      </w:r>
      <w:r w:rsidR="00E90FE9" w:rsidRPr="000D4C8F">
        <w:rPr>
          <w:sz w:val="24"/>
          <w:szCs w:val="24"/>
        </w:rPr>
        <w:t xml:space="preserve">обработка и предварительное рассмотрение документов; </w:t>
      </w:r>
    </w:p>
    <w:p w:rsidR="00E90FE9" w:rsidRPr="000D4C8F" w:rsidRDefault="006C291F" w:rsidP="00273A45">
      <w:pPr>
        <w:pStyle w:val="1fd"/>
        <w:shd w:val="clear" w:color="auto" w:fill="FFFFFF"/>
        <w:suppressAutoHyphens w:val="0"/>
        <w:autoSpaceDN w:val="0"/>
        <w:adjustRightInd w:val="0"/>
        <w:spacing w:line="240" w:lineRule="auto"/>
        <w:ind w:firstLine="567"/>
        <w:rPr>
          <w:sz w:val="24"/>
          <w:szCs w:val="24"/>
        </w:rPr>
      </w:pPr>
      <w:r>
        <w:rPr>
          <w:sz w:val="24"/>
          <w:szCs w:val="24"/>
        </w:rPr>
        <w:t xml:space="preserve">3) </w:t>
      </w:r>
      <w:r w:rsidR="00E90FE9" w:rsidRPr="000D4C8F">
        <w:rPr>
          <w:sz w:val="24"/>
          <w:szCs w:val="24"/>
        </w:rPr>
        <w:t>принятие решения;</w:t>
      </w:r>
    </w:p>
    <w:p w:rsidR="00E90FE9" w:rsidRPr="000D4C8F" w:rsidRDefault="006C291F" w:rsidP="00273A45">
      <w:pPr>
        <w:pStyle w:val="113"/>
        <w:shd w:val="clear" w:color="auto" w:fill="FFFFFF"/>
        <w:spacing w:line="240" w:lineRule="auto"/>
        <w:ind w:left="0" w:firstLine="567"/>
        <w:rPr>
          <w:sz w:val="24"/>
          <w:szCs w:val="24"/>
        </w:rPr>
      </w:pPr>
      <w:r>
        <w:rPr>
          <w:sz w:val="24"/>
          <w:szCs w:val="24"/>
        </w:rPr>
        <w:t xml:space="preserve">4) </w:t>
      </w:r>
      <w:r w:rsidR="00E90FE9" w:rsidRPr="000D4C8F">
        <w:rPr>
          <w:sz w:val="24"/>
          <w:szCs w:val="24"/>
        </w:rPr>
        <w:t>направление результата.</w:t>
      </w:r>
    </w:p>
    <w:p w:rsidR="00E90FE9" w:rsidRPr="000D4C8F" w:rsidRDefault="00273A45" w:rsidP="00273A45">
      <w:pPr>
        <w:pStyle w:val="113"/>
        <w:shd w:val="clear" w:color="auto" w:fill="FFFFFF"/>
        <w:suppressAutoHyphens w:val="0"/>
        <w:autoSpaceDN w:val="0"/>
        <w:adjustRightInd w:val="0"/>
        <w:spacing w:line="240" w:lineRule="auto"/>
        <w:ind w:left="0" w:firstLine="567"/>
        <w:rPr>
          <w:sz w:val="24"/>
          <w:szCs w:val="24"/>
        </w:rPr>
      </w:pPr>
      <w:r>
        <w:rPr>
          <w:sz w:val="24"/>
          <w:szCs w:val="24"/>
        </w:rPr>
        <w:t xml:space="preserve">23.2. </w:t>
      </w:r>
      <w:r w:rsidR="00E90FE9" w:rsidRPr="000D4C8F">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13 к настоящему Административному регламенту.</w:t>
      </w:r>
    </w:p>
    <w:p w:rsidR="00E90FE9" w:rsidRPr="000D4C8F" w:rsidRDefault="00273A45" w:rsidP="00273A45">
      <w:pPr>
        <w:pStyle w:val="113"/>
        <w:shd w:val="clear" w:color="auto" w:fill="FFFFFF"/>
        <w:suppressAutoHyphens w:val="0"/>
        <w:autoSpaceDN w:val="0"/>
        <w:adjustRightInd w:val="0"/>
        <w:spacing w:line="240" w:lineRule="auto"/>
        <w:ind w:left="0" w:firstLine="567"/>
        <w:rPr>
          <w:sz w:val="24"/>
          <w:szCs w:val="24"/>
        </w:rPr>
      </w:pPr>
      <w:r>
        <w:rPr>
          <w:sz w:val="24"/>
          <w:szCs w:val="24"/>
        </w:rPr>
        <w:t xml:space="preserve">23.3. </w:t>
      </w:r>
      <w:r w:rsidR="00E90FE9" w:rsidRPr="000D4C8F">
        <w:rPr>
          <w:sz w:val="24"/>
          <w:szCs w:val="24"/>
        </w:rPr>
        <w:t xml:space="preserve">Блок-схема предоставления Муниципальной услуги приведена в Приложении 14 к настоящему Административному регламенту. </w:t>
      </w:r>
    </w:p>
    <w:p w:rsidR="00206DB9" w:rsidRPr="000D4C8F" w:rsidRDefault="00206DB9" w:rsidP="00E55740">
      <w:pPr>
        <w:pStyle w:val="afffc"/>
        <w:shd w:val="clear" w:color="auto" w:fill="FFFFFF"/>
        <w:ind w:firstLine="567"/>
        <w:jc w:val="both"/>
        <w:rPr>
          <w:rFonts w:cs="Times New Roman"/>
          <w:sz w:val="24"/>
          <w:szCs w:val="24"/>
        </w:rPr>
      </w:pPr>
    </w:p>
    <w:p w:rsidR="00206DB9" w:rsidRPr="000D4C8F" w:rsidRDefault="00206DB9" w:rsidP="00E55740">
      <w:pPr>
        <w:pStyle w:val="afffc"/>
        <w:shd w:val="clear" w:color="auto" w:fill="FFFFFF"/>
        <w:ind w:firstLine="567"/>
        <w:jc w:val="center"/>
        <w:outlineLvl w:val="0"/>
        <w:rPr>
          <w:rFonts w:cs="Times New Roman"/>
          <w:sz w:val="24"/>
          <w:szCs w:val="24"/>
        </w:rPr>
      </w:pPr>
      <w:bookmarkStart w:id="41" w:name="_Toc479768326"/>
      <w:r w:rsidRPr="000D4C8F">
        <w:rPr>
          <w:rFonts w:cs="Times New Roman"/>
          <w:sz w:val="24"/>
          <w:szCs w:val="24"/>
        </w:rPr>
        <w:t xml:space="preserve">IV. Порядок и формы контроля за исполнением </w:t>
      </w:r>
      <w:r w:rsidR="006B27D0" w:rsidRPr="000D4C8F">
        <w:rPr>
          <w:rFonts w:cs="Times New Roman"/>
          <w:sz w:val="24"/>
          <w:szCs w:val="24"/>
        </w:rPr>
        <w:t>Административного р</w:t>
      </w:r>
      <w:r w:rsidRPr="000D4C8F">
        <w:rPr>
          <w:rFonts w:cs="Times New Roman"/>
          <w:sz w:val="24"/>
          <w:szCs w:val="24"/>
        </w:rPr>
        <w:t>егламента</w:t>
      </w:r>
      <w:bookmarkEnd w:id="41"/>
    </w:p>
    <w:p w:rsidR="00206DB9" w:rsidRPr="000D4C8F" w:rsidRDefault="00206DB9" w:rsidP="00E55740">
      <w:pPr>
        <w:pStyle w:val="afffc"/>
        <w:shd w:val="clear" w:color="auto" w:fill="FFFFFF"/>
        <w:ind w:firstLine="567"/>
        <w:jc w:val="center"/>
        <w:rPr>
          <w:rFonts w:cs="Times New Roman"/>
          <w:b w:val="0"/>
          <w:sz w:val="24"/>
          <w:szCs w:val="24"/>
        </w:rPr>
      </w:pPr>
    </w:p>
    <w:p w:rsidR="00E90FE9" w:rsidRDefault="00273A45" w:rsidP="00273A45">
      <w:pPr>
        <w:pStyle w:val="2-"/>
        <w:shd w:val="clear" w:color="auto" w:fill="FFFFFF"/>
        <w:suppressAutoHyphens w:val="0"/>
        <w:autoSpaceDN w:val="0"/>
        <w:adjustRightInd w:val="0"/>
        <w:spacing w:before="0" w:after="0"/>
        <w:ind w:left="567" w:firstLine="0"/>
        <w:outlineLvl w:val="1"/>
        <w:rPr>
          <w:b w:val="0"/>
          <w:i w:val="0"/>
          <w:sz w:val="24"/>
          <w:szCs w:val="24"/>
        </w:rPr>
      </w:pPr>
      <w:bookmarkStart w:id="42" w:name="_Toc438376252"/>
      <w:bookmarkStart w:id="43" w:name="_Toc438727101"/>
      <w:bookmarkStart w:id="44" w:name="_Toc468470748"/>
      <w:bookmarkStart w:id="45" w:name="_Toc473648661"/>
      <w:bookmarkStart w:id="46" w:name="_Toc475799214"/>
      <w:bookmarkStart w:id="47" w:name="_Toc479768327"/>
      <w:r w:rsidRPr="00273A45">
        <w:rPr>
          <w:b w:val="0"/>
          <w:i w:val="0"/>
          <w:sz w:val="24"/>
          <w:szCs w:val="24"/>
        </w:rPr>
        <w:t>24.</w:t>
      </w:r>
      <w:r>
        <w:rPr>
          <w:b w:val="0"/>
          <w:i w:val="0"/>
          <w:sz w:val="24"/>
          <w:szCs w:val="24"/>
        </w:rPr>
        <w:t xml:space="preserve"> </w:t>
      </w:r>
      <w:r w:rsidR="00E90FE9" w:rsidRPr="00273A45">
        <w:rPr>
          <w:b w:val="0"/>
          <w:i w:val="0"/>
          <w:sz w:val="24"/>
          <w:szCs w:val="24"/>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42"/>
      <w:bookmarkEnd w:id="43"/>
      <w:bookmarkEnd w:id="44"/>
      <w:bookmarkEnd w:id="45"/>
      <w:bookmarkEnd w:id="46"/>
      <w:bookmarkEnd w:id="47"/>
    </w:p>
    <w:p w:rsidR="00273A45" w:rsidRPr="000D4C8F" w:rsidRDefault="00273A45" w:rsidP="00273A45">
      <w:pPr>
        <w:pStyle w:val="2-"/>
        <w:shd w:val="clear" w:color="auto" w:fill="FFFFFF"/>
        <w:suppressAutoHyphens w:val="0"/>
        <w:autoSpaceDN w:val="0"/>
        <w:adjustRightInd w:val="0"/>
        <w:spacing w:before="0" w:after="0"/>
        <w:ind w:left="567" w:firstLine="0"/>
        <w:outlineLvl w:val="1"/>
        <w:rPr>
          <w:sz w:val="24"/>
          <w:szCs w:val="24"/>
        </w:rPr>
      </w:pPr>
    </w:p>
    <w:p w:rsidR="00E90FE9" w:rsidRPr="000D4C8F" w:rsidRDefault="00273A45" w:rsidP="00273A45">
      <w:pPr>
        <w:pStyle w:val="113"/>
        <w:shd w:val="clear" w:color="auto" w:fill="FFFFFF"/>
        <w:suppressAutoHyphens w:val="0"/>
        <w:autoSpaceDN w:val="0"/>
        <w:adjustRightInd w:val="0"/>
        <w:spacing w:line="240" w:lineRule="auto"/>
        <w:ind w:left="0" w:firstLine="567"/>
        <w:rPr>
          <w:sz w:val="24"/>
          <w:szCs w:val="24"/>
        </w:rPr>
      </w:pPr>
      <w:bookmarkStart w:id="48" w:name="__RefHeading__40_1753854774"/>
      <w:bookmarkEnd w:id="48"/>
      <w:r>
        <w:rPr>
          <w:sz w:val="24"/>
          <w:szCs w:val="24"/>
        </w:rPr>
        <w:t xml:space="preserve">24.1. </w:t>
      </w:r>
      <w:r w:rsidR="00E90FE9" w:rsidRPr="000D4C8F">
        <w:rPr>
          <w:sz w:val="24"/>
          <w:szCs w:val="24"/>
        </w:rPr>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E90FE9" w:rsidRPr="000D4C8F" w:rsidRDefault="00273A45" w:rsidP="00273A45">
      <w:pPr>
        <w:pStyle w:val="1fd"/>
        <w:shd w:val="clear" w:color="auto" w:fill="FFFFFF"/>
        <w:suppressAutoHyphens w:val="0"/>
        <w:autoSpaceDN w:val="0"/>
        <w:adjustRightInd w:val="0"/>
        <w:spacing w:line="240" w:lineRule="auto"/>
        <w:ind w:firstLine="567"/>
        <w:rPr>
          <w:sz w:val="24"/>
          <w:szCs w:val="24"/>
        </w:rPr>
      </w:pPr>
      <w:r>
        <w:rPr>
          <w:sz w:val="24"/>
          <w:szCs w:val="24"/>
        </w:rPr>
        <w:t xml:space="preserve">1) </w:t>
      </w:r>
      <w:r w:rsidR="00E90FE9" w:rsidRPr="000D4C8F">
        <w:rPr>
          <w:sz w:val="24"/>
          <w:szCs w:val="24"/>
        </w:rPr>
        <w:t>текущего контроля за соблюдением полноты и качества предоставления Муниципальной услуги (далее - текущий контроль);</w:t>
      </w:r>
    </w:p>
    <w:p w:rsidR="00E90FE9" w:rsidRPr="000D4C8F" w:rsidRDefault="00273A45" w:rsidP="00273A45">
      <w:pPr>
        <w:pStyle w:val="113"/>
        <w:shd w:val="clear" w:color="auto" w:fill="FFFFFF"/>
        <w:suppressAutoHyphens w:val="0"/>
        <w:autoSpaceDN w:val="0"/>
        <w:adjustRightInd w:val="0"/>
        <w:spacing w:line="240" w:lineRule="auto"/>
        <w:ind w:left="0" w:firstLine="567"/>
        <w:rPr>
          <w:sz w:val="24"/>
          <w:szCs w:val="24"/>
        </w:rPr>
      </w:pPr>
      <w:r>
        <w:rPr>
          <w:sz w:val="24"/>
          <w:szCs w:val="24"/>
        </w:rPr>
        <w:t xml:space="preserve">2) </w:t>
      </w:r>
      <w:r w:rsidR="00E90FE9" w:rsidRPr="000D4C8F">
        <w:rPr>
          <w:sz w:val="24"/>
          <w:szCs w:val="24"/>
        </w:rPr>
        <w:t>контроля за соблюдением порядка предоставления Муниципальной услуги.</w:t>
      </w:r>
    </w:p>
    <w:p w:rsidR="00E90FE9" w:rsidRPr="000D4C8F" w:rsidRDefault="00273A45" w:rsidP="00273A45">
      <w:pPr>
        <w:pStyle w:val="113"/>
        <w:shd w:val="clear" w:color="auto" w:fill="FFFFFF"/>
        <w:suppressAutoHyphens w:val="0"/>
        <w:autoSpaceDN w:val="0"/>
        <w:adjustRightInd w:val="0"/>
        <w:spacing w:line="240" w:lineRule="auto"/>
        <w:ind w:left="0" w:firstLine="567"/>
        <w:rPr>
          <w:sz w:val="24"/>
          <w:szCs w:val="24"/>
        </w:rPr>
      </w:pPr>
      <w:r>
        <w:rPr>
          <w:sz w:val="24"/>
          <w:szCs w:val="24"/>
        </w:rPr>
        <w:t xml:space="preserve">24.2. </w:t>
      </w:r>
      <w:r w:rsidR="00E90FE9" w:rsidRPr="000D4C8F">
        <w:rPr>
          <w:sz w:val="24"/>
          <w:szCs w:val="24"/>
        </w:rPr>
        <w:t>Текущий контроль осуществляет уполномоченн</w:t>
      </w:r>
      <w:r w:rsidR="00131DD7">
        <w:rPr>
          <w:sz w:val="24"/>
          <w:szCs w:val="24"/>
        </w:rPr>
        <w:t xml:space="preserve">ое </w:t>
      </w:r>
      <w:r w:rsidR="00E90FE9" w:rsidRPr="000D4C8F">
        <w:rPr>
          <w:sz w:val="24"/>
          <w:szCs w:val="24"/>
        </w:rPr>
        <w:t>должностн</w:t>
      </w:r>
      <w:r w:rsidR="00131DD7">
        <w:rPr>
          <w:sz w:val="24"/>
          <w:szCs w:val="24"/>
        </w:rPr>
        <w:t>ое лицо Администрации городского округа Воскресенск Московской области.</w:t>
      </w:r>
    </w:p>
    <w:p w:rsidR="00E90FE9" w:rsidRPr="000D4C8F" w:rsidRDefault="00273A45" w:rsidP="00273A45">
      <w:pPr>
        <w:pStyle w:val="113"/>
        <w:shd w:val="clear" w:color="auto" w:fill="FFFFFF"/>
        <w:suppressAutoHyphens w:val="0"/>
        <w:autoSpaceDN w:val="0"/>
        <w:adjustRightInd w:val="0"/>
        <w:spacing w:line="240" w:lineRule="auto"/>
        <w:ind w:left="0" w:firstLine="567"/>
        <w:rPr>
          <w:sz w:val="24"/>
          <w:szCs w:val="24"/>
        </w:rPr>
      </w:pPr>
      <w:r>
        <w:rPr>
          <w:sz w:val="24"/>
          <w:szCs w:val="24"/>
        </w:rPr>
        <w:t xml:space="preserve">24.3. </w:t>
      </w:r>
      <w:r w:rsidR="00E90FE9" w:rsidRPr="000D4C8F">
        <w:rPr>
          <w:sz w:val="24"/>
          <w:szCs w:val="24"/>
        </w:rPr>
        <w:t xml:space="preserve">Текущий контроль осуществляется в порядке, установленном </w:t>
      </w:r>
      <w:r w:rsidR="00131DD7">
        <w:rPr>
          <w:sz w:val="24"/>
          <w:szCs w:val="24"/>
        </w:rPr>
        <w:t>Главой округа Воскресенск Московской области</w:t>
      </w:r>
      <w:r w:rsidR="00E90FE9" w:rsidRPr="000D4C8F">
        <w:rPr>
          <w:sz w:val="24"/>
          <w:szCs w:val="24"/>
        </w:rPr>
        <w:t xml:space="preserve"> для контроля за исполнением правовых актов Администрации.</w:t>
      </w:r>
    </w:p>
    <w:p w:rsidR="006B6710" w:rsidRDefault="00273A45" w:rsidP="006B6710">
      <w:pPr>
        <w:pStyle w:val="113"/>
        <w:spacing w:line="240" w:lineRule="auto"/>
        <w:ind w:left="0" w:firstLine="567"/>
        <w:rPr>
          <w:sz w:val="24"/>
          <w:szCs w:val="24"/>
        </w:rPr>
      </w:pPr>
      <w:r>
        <w:rPr>
          <w:sz w:val="24"/>
          <w:szCs w:val="24"/>
        </w:rPr>
        <w:t xml:space="preserve">24.4. </w:t>
      </w:r>
      <w:r w:rsidR="006B6710" w:rsidRPr="00CE71ED">
        <w:rPr>
          <w:sz w:val="24"/>
          <w:szCs w:val="24"/>
          <w:lang w:eastAsia="ru-RU"/>
        </w:rPr>
        <w:t xml:space="preserve">Контроль за соблюдением порядка предоставления </w:t>
      </w:r>
      <w:r w:rsidR="00DD29A8">
        <w:rPr>
          <w:sz w:val="24"/>
          <w:szCs w:val="24"/>
          <w:lang w:eastAsia="ru-RU"/>
        </w:rPr>
        <w:t>Муниципальной</w:t>
      </w:r>
      <w:r w:rsidR="006B6710" w:rsidRPr="00CE71ED">
        <w:rPr>
          <w:sz w:val="24"/>
          <w:szCs w:val="24"/>
          <w:lang w:eastAsia="ru-RU"/>
        </w:rPr>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w:t>
      </w:r>
      <w:r w:rsidR="006B6710">
        <w:rPr>
          <w:sz w:val="24"/>
          <w:szCs w:val="24"/>
          <w:lang w:eastAsia="ru-RU"/>
        </w:rPr>
        <w:t xml:space="preserve">рии Московской области» от </w:t>
      </w:r>
      <w:r w:rsidR="006B6710" w:rsidRPr="00CE71ED">
        <w:rPr>
          <w:sz w:val="24"/>
          <w:szCs w:val="24"/>
          <w:lang w:eastAsia="ru-RU"/>
        </w:rPr>
        <w:t>30</w:t>
      </w:r>
      <w:r w:rsidR="006B6710">
        <w:rPr>
          <w:sz w:val="24"/>
          <w:szCs w:val="24"/>
          <w:lang w:eastAsia="ru-RU"/>
        </w:rPr>
        <w:t xml:space="preserve">.10.2018 </w:t>
      </w:r>
      <w:r w:rsidR="006B6710" w:rsidRPr="00CE71ED">
        <w:rPr>
          <w:sz w:val="24"/>
          <w:szCs w:val="24"/>
          <w:lang w:eastAsia="ru-RU"/>
        </w:rPr>
        <w:t>№ 10-121/РВ.</w:t>
      </w:r>
    </w:p>
    <w:p w:rsidR="00273A45" w:rsidRPr="000D4C8F" w:rsidRDefault="00273A45" w:rsidP="006B6710">
      <w:pPr>
        <w:pStyle w:val="113"/>
        <w:shd w:val="clear" w:color="auto" w:fill="FFFFFF"/>
        <w:suppressAutoHyphens w:val="0"/>
        <w:autoSpaceDN w:val="0"/>
        <w:adjustRightInd w:val="0"/>
        <w:spacing w:line="240" w:lineRule="auto"/>
        <w:ind w:left="0" w:firstLine="0"/>
        <w:rPr>
          <w:sz w:val="24"/>
          <w:szCs w:val="24"/>
        </w:rPr>
      </w:pPr>
    </w:p>
    <w:p w:rsidR="00206DB9" w:rsidRDefault="00273A45" w:rsidP="00E55740">
      <w:pPr>
        <w:pStyle w:val="2-"/>
        <w:shd w:val="clear" w:color="auto" w:fill="FFFFFF"/>
        <w:spacing w:before="0" w:after="0"/>
        <w:ind w:left="0" w:firstLine="567"/>
        <w:outlineLvl w:val="0"/>
        <w:rPr>
          <w:b w:val="0"/>
          <w:i w:val="0"/>
          <w:sz w:val="24"/>
          <w:szCs w:val="24"/>
        </w:rPr>
      </w:pPr>
      <w:bookmarkStart w:id="49" w:name="_Toc479768328"/>
      <w:r w:rsidRPr="00273A45">
        <w:rPr>
          <w:b w:val="0"/>
          <w:i w:val="0"/>
          <w:sz w:val="24"/>
          <w:szCs w:val="24"/>
        </w:rPr>
        <w:t xml:space="preserve">25. </w:t>
      </w:r>
      <w:r w:rsidR="00206DB9" w:rsidRPr="00273A45">
        <w:rPr>
          <w:b w:val="0"/>
          <w:i w:val="0"/>
          <w:sz w:val="24"/>
          <w:szCs w:val="24"/>
        </w:rPr>
        <w:t>Порядок</w:t>
      </w:r>
      <w:r w:rsidR="004D6B6A" w:rsidRPr="00273A45">
        <w:rPr>
          <w:b w:val="0"/>
          <w:i w:val="0"/>
          <w:sz w:val="24"/>
          <w:szCs w:val="24"/>
        </w:rPr>
        <w:t xml:space="preserve"> и периодичность осуществления т</w:t>
      </w:r>
      <w:r w:rsidR="00206DB9" w:rsidRPr="00273A45">
        <w:rPr>
          <w:b w:val="0"/>
          <w:i w:val="0"/>
          <w:sz w:val="24"/>
          <w:szCs w:val="24"/>
        </w:rPr>
        <w:t xml:space="preserve">екущего контроля полноты </w:t>
      </w:r>
      <w:r w:rsidR="006B27D0" w:rsidRPr="00273A45">
        <w:rPr>
          <w:b w:val="0"/>
          <w:i w:val="0"/>
          <w:sz w:val="24"/>
          <w:szCs w:val="24"/>
        </w:rPr>
        <w:t>и</w:t>
      </w:r>
      <w:r w:rsidR="00206DB9" w:rsidRPr="00273A45">
        <w:rPr>
          <w:b w:val="0"/>
          <w:i w:val="0"/>
          <w:sz w:val="24"/>
          <w:szCs w:val="24"/>
        </w:rPr>
        <w:t xml:space="preserve"> качества пред</w:t>
      </w:r>
      <w:r w:rsidR="00FB27D6" w:rsidRPr="00273A45">
        <w:rPr>
          <w:b w:val="0"/>
          <w:i w:val="0"/>
          <w:sz w:val="24"/>
          <w:szCs w:val="24"/>
        </w:rPr>
        <w:t>оставления Муниципальной услуги</w:t>
      </w:r>
      <w:r w:rsidR="008E368D" w:rsidRPr="00273A45">
        <w:rPr>
          <w:b w:val="0"/>
          <w:i w:val="0"/>
          <w:sz w:val="24"/>
          <w:szCs w:val="24"/>
        </w:rPr>
        <w:t xml:space="preserve"> и к</w:t>
      </w:r>
      <w:r w:rsidR="00206DB9" w:rsidRPr="00273A45">
        <w:rPr>
          <w:b w:val="0"/>
          <w:i w:val="0"/>
          <w:sz w:val="24"/>
          <w:szCs w:val="24"/>
        </w:rPr>
        <w:t>онтроля за соблюдением порядка предоставления Муниципальной услуги</w:t>
      </w:r>
      <w:bookmarkEnd w:id="49"/>
    </w:p>
    <w:p w:rsidR="008C48B9" w:rsidRPr="00273A45" w:rsidRDefault="008C48B9" w:rsidP="00E55740">
      <w:pPr>
        <w:pStyle w:val="2-"/>
        <w:shd w:val="clear" w:color="auto" w:fill="FFFFFF"/>
        <w:spacing w:before="0" w:after="0"/>
        <w:ind w:left="0" w:firstLine="567"/>
        <w:outlineLvl w:val="0"/>
        <w:rPr>
          <w:b w:val="0"/>
          <w:i w:val="0"/>
          <w:sz w:val="24"/>
          <w:szCs w:val="24"/>
        </w:rPr>
      </w:pPr>
    </w:p>
    <w:p w:rsidR="000A3B50" w:rsidRPr="000A3B50" w:rsidRDefault="000A3B50" w:rsidP="000A3B50">
      <w:pPr>
        <w:autoSpaceDN w:val="0"/>
        <w:spacing w:after="0" w:line="240" w:lineRule="auto"/>
        <w:ind w:firstLine="709"/>
        <w:jc w:val="both"/>
        <w:rPr>
          <w:rFonts w:ascii="Times New Roman" w:eastAsia="Arial Unicode MS" w:hAnsi="Times New Roman"/>
          <w:color w:val="000000"/>
          <w:sz w:val="24"/>
          <w:szCs w:val="24"/>
          <w:lang w:eastAsia="ru-RU"/>
        </w:rPr>
      </w:pPr>
      <w:bookmarkStart w:id="50" w:name="_Toc479768329"/>
      <w:r w:rsidRPr="000A3B50">
        <w:rPr>
          <w:rFonts w:ascii="Times New Roman" w:eastAsia="Arial Unicode MS" w:hAnsi="Times New Roman"/>
          <w:color w:val="000000"/>
          <w:sz w:val="24"/>
          <w:szCs w:val="24"/>
          <w:lang w:eastAsia="ru-RU"/>
        </w:rPr>
        <w:t xml:space="preserve">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w:t>
      </w:r>
      <w:r w:rsidRPr="000A3B50">
        <w:rPr>
          <w:rFonts w:ascii="Times New Roman" w:eastAsia="Arial Unicode MS" w:hAnsi="Times New Roman"/>
          <w:color w:val="000000"/>
          <w:sz w:val="24"/>
          <w:szCs w:val="24"/>
          <w:lang w:eastAsia="ru-RU"/>
        </w:rPr>
        <w:lastRenderedPageBreak/>
        <w:t>распорядительным акт</w:t>
      </w:r>
      <w:r w:rsidR="00DD29A8">
        <w:rPr>
          <w:rFonts w:ascii="Times New Roman" w:eastAsia="Arial Unicode MS" w:hAnsi="Times New Roman"/>
          <w:color w:val="000000"/>
          <w:sz w:val="24"/>
          <w:szCs w:val="24"/>
          <w:lang w:eastAsia="ru-RU"/>
        </w:rPr>
        <w:t>ом Администрации, ответственный</w:t>
      </w:r>
      <w:r w:rsidRPr="000A3B50">
        <w:rPr>
          <w:rFonts w:ascii="Times New Roman" w:eastAsia="Arial Unicode MS" w:hAnsi="Times New Roman"/>
          <w:color w:val="000000"/>
          <w:sz w:val="24"/>
          <w:szCs w:val="24"/>
          <w:lang w:eastAsia="ru-RU"/>
        </w:rPr>
        <w:t xml:space="preserve"> за предоставление Муниципальной услуги.</w:t>
      </w:r>
    </w:p>
    <w:p w:rsidR="000A3B50" w:rsidRPr="000A3B50" w:rsidRDefault="000A3B50" w:rsidP="000A3B50">
      <w:pPr>
        <w:autoSpaceDN w:val="0"/>
        <w:spacing w:after="0" w:line="240" w:lineRule="auto"/>
        <w:ind w:firstLine="709"/>
        <w:jc w:val="both"/>
        <w:rPr>
          <w:rFonts w:ascii="Times New Roman" w:eastAsia="Arial Unicode MS" w:hAnsi="Times New Roman"/>
          <w:color w:val="000000"/>
          <w:sz w:val="24"/>
          <w:szCs w:val="24"/>
          <w:lang w:eastAsia="ru-RU"/>
        </w:rPr>
      </w:pPr>
      <w:r w:rsidRPr="000A3B50">
        <w:rPr>
          <w:rFonts w:ascii="Times New Roman" w:eastAsia="Arial Unicode MS" w:hAnsi="Times New Roman"/>
          <w:color w:val="000000"/>
          <w:sz w:val="24"/>
          <w:szCs w:val="24"/>
          <w:lang w:eastAsia="ru-RU"/>
        </w:rPr>
        <w:t>25.2. 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Муниципальной услуги, в том числе по жалобам на решения и (или) действия (бездействие) должностных лиц, муниципальных служащих, сотрудников администрации, принимаются меры по устранению таких нарушений.</w:t>
      </w:r>
    </w:p>
    <w:p w:rsidR="000A3B50" w:rsidRPr="000A3B50" w:rsidRDefault="000A3B50" w:rsidP="000A3B50">
      <w:pPr>
        <w:autoSpaceDN w:val="0"/>
        <w:spacing w:after="0" w:line="240" w:lineRule="auto"/>
        <w:ind w:firstLine="709"/>
        <w:jc w:val="both"/>
        <w:rPr>
          <w:rFonts w:ascii="Times New Roman" w:eastAsia="Arial Unicode MS" w:hAnsi="Times New Roman"/>
          <w:color w:val="000000"/>
          <w:sz w:val="24"/>
          <w:szCs w:val="24"/>
          <w:lang w:eastAsia="ru-RU"/>
        </w:rPr>
      </w:pPr>
      <w:r w:rsidRPr="000A3B50">
        <w:rPr>
          <w:rFonts w:ascii="Times New Roman" w:eastAsia="Arial Unicode MS" w:hAnsi="Times New Roman"/>
          <w:color w:val="000000"/>
          <w:sz w:val="24"/>
          <w:szCs w:val="24"/>
          <w:lang w:eastAsia="ru-RU"/>
        </w:rPr>
        <w:t xml:space="preserve">25.3. </w:t>
      </w:r>
      <w:r w:rsidRPr="000A3B50">
        <w:rPr>
          <w:rFonts w:ascii="Times New Roman" w:hAnsi="Times New Roman"/>
          <w:color w:val="000000"/>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30.10.2018               № 10-121/РВ в форме мониторинга на постоянной основе (еженедельно) государственных информационных систем используемых для предоставления Муниципальной</w:t>
      </w:r>
      <w:r w:rsidRPr="000A3B50">
        <w:rPr>
          <w:rFonts w:ascii="Times New Roman" w:eastAsia="Arial Unicode MS" w:hAnsi="Times New Roman"/>
          <w:color w:val="000000"/>
          <w:sz w:val="24"/>
          <w:szCs w:val="24"/>
          <w:lang w:eastAsia="ru-RU"/>
        </w:rPr>
        <w:t xml:space="preserve"> услуги</w:t>
      </w:r>
      <w:r w:rsidRPr="000A3B50">
        <w:rPr>
          <w:rFonts w:ascii="Times New Roman" w:hAnsi="Times New Roman"/>
          <w:color w:val="000000"/>
          <w:sz w:val="24"/>
          <w:szCs w:val="24"/>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Pr="000A3B50">
        <w:rPr>
          <w:rFonts w:ascii="Times New Roman" w:eastAsia="Arial Unicode MS" w:hAnsi="Times New Roman"/>
          <w:color w:val="000000"/>
          <w:sz w:val="24"/>
          <w:szCs w:val="24"/>
          <w:lang w:eastAsia="ru-RU"/>
        </w:rPr>
        <w:t>Муниципальной услуги.</w:t>
      </w:r>
    </w:p>
    <w:p w:rsidR="00A57DAE" w:rsidRDefault="000A3B50" w:rsidP="000A3B50">
      <w:pPr>
        <w:pStyle w:val="113"/>
        <w:suppressAutoHyphens w:val="0"/>
        <w:autoSpaceDN w:val="0"/>
        <w:adjustRightInd w:val="0"/>
        <w:spacing w:line="240" w:lineRule="auto"/>
        <w:ind w:left="0" w:firstLine="567"/>
        <w:rPr>
          <w:sz w:val="24"/>
          <w:szCs w:val="24"/>
        </w:rPr>
      </w:pPr>
      <w:r w:rsidRPr="000A3B50">
        <w:rPr>
          <w:color w:val="000000"/>
          <w:sz w:val="24"/>
          <w:szCs w:val="24"/>
        </w:rPr>
        <w:t>25.4. Должностным лицом Министерства, ответственным за предоставление Муниципальной услуги является начальник управления земельно-имущественных отноше</w:t>
      </w:r>
      <w:r w:rsidR="00131DD7">
        <w:rPr>
          <w:color w:val="000000"/>
          <w:sz w:val="24"/>
          <w:szCs w:val="24"/>
        </w:rPr>
        <w:t>ний А</w:t>
      </w:r>
      <w:r w:rsidRPr="000A3B50">
        <w:rPr>
          <w:color w:val="000000"/>
          <w:sz w:val="24"/>
          <w:szCs w:val="24"/>
        </w:rPr>
        <w:t xml:space="preserve">дминистрации </w:t>
      </w:r>
      <w:r w:rsidR="00917D03" w:rsidRPr="00917D03">
        <w:rPr>
          <w:color w:val="000000"/>
          <w:sz w:val="24"/>
          <w:szCs w:val="24"/>
        </w:rPr>
        <w:t>городского округа Воскресенск Московской области</w:t>
      </w:r>
      <w:r w:rsidRPr="000A3B50">
        <w:rPr>
          <w:color w:val="000000"/>
          <w:sz w:val="24"/>
          <w:szCs w:val="24"/>
        </w:rPr>
        <w:t>, непосредственно предоставляющего Муниципальную услугу.</w:t>
      </w:r>
    </w:p>
    <w:p w:rsidR="00273A45" w:rsidRPr="00BF04DE" w:rsidRDefault="00273A45" w:rsidP="00273A45">
      <w:pPr>
        <w:pStyle w:val="113"/>
        <w:suppressAutoHyphens w:val="0"/>
        <w:autoSpaceDN w:val="0"/>
        <w:adjustRightInd w:val="0"/>
        <w:spacing w:line="240" w:lineRule="auto"/>
        <w:ind w:left="0" w:firstLine="567"/>
        <w:rPr>
          <w:sz w:val="24"/>
          <w:szCs w:val="24"/>
        </w:rPr>
      </w:pPr>
    </w:p>
    <w:p w:rsidR="00FB27D6" w:rsidRDefault="00FB27D6" w:rsidP="00E55740">
      <w:pPr>
        <w:pStyle w:val="2-"/>
        <w:shd w:val="clear" w:color="auto" w:fill="FFFFFF"/>
        <w:suppressAutoHyphens w:val="0"/>
        <w:autoSpaceDN w:val="0"/>
        <w:adjustRightInd w:val="0"/>
        <w:spacing w:before="0" w:after="0"/>
        <w:ind w:left="0" w:firstLine="567"/>
        <w:outlineLvl w:val="1"/>
        <w:rPr>
          <w:b w:val="0"/>
          <w:i w:val="0"/>
          <w:sz w:val="24"/>
          <w:szCs w:val="24"/>
        </w:rPr>
      </w:pPr>
      <w:r w:rsidRPr="00273A45">
        <w:rPr>
          <w:b w:val="0"/>
          <w:i w:val="0"/>
          <w:sz w:val="24"/>
          <w:szCs w:val="24"/>
        </w:rPr>
        <w:t>26</w:t>
      </w:r>
      <w:r w:rsidR="00206DB9" w:rsidRPr="00273A45">
        <w:rPr>
          <w:b w:val="0"/>
          <w:i w:val="0"/>
          <w:sz w:val="24"/>
          <w:szCs w:val="24"/>
        </w:rPr>
        <w:t xml:space="preserve">. </w:t>
      </w:r>
      <w:bookmarkStart w:id="51" w:name="_Toc438376254"/>
      <w:bookmarkStart w:id="52" w:name="_Toc438727103"/>
      <w:bookmarkStart w:id="53" w:name="_Toc468470750"/>
      <w:bookmarkStart w:id="54" w:name="_Toc473648663"/>
      <w:bookmarkStart w:id="55" w:name="_Toc475799216"/>
      <w:r w:rsidRPr="00273A45">
        <w:rPr>
          <w:b w:val="0"/>
          <w:i w:val="0"/>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50"/>
      <w:bookmarkEnd w:id="51"/>
      <w:bookmarkEnd w:id="52"/>
      <w:bookmarkEnd w:id="53"/>
      <w:bookmarkEnd w:id="54"/>
      <w:bookmarkEnd w:id="55"/>
    </w:p>
    <w:p w:rsidR="00273A45" w:rsidRPr="00273A45" w:rsidRDefault="00273A45" w:rsidP="00E55740">
      <w:pPr>
        <w:pStyle w:val="2-"/>
        <w:shd w:val="clear" w:color="auto" w:fill="FFFFFF"/>
        <w:suppressAutoHyphens w:val="0"/>
        <w:autoSpaceDN w:val="0"/>
        <w:adjustRightInd w:val="0"/>
        <w:spacing w:before="0" w:after="0"/>
        <w:ind w:left="0" w:firstLine="567"/>
        <w:outlineLvl w:val="1"/>
        <w:rPr>
          <w:b w:val="0"/>
          <w:i w:val="0"/>
          <w:sz w:val="24"/>
          <w:szCs w:val="24"/>
        </w:rPr>
      </w:pPr>
    </w:p>
    <w:p w:rsidR="00591226" w:rsidRPr="00591226" w:rsidRDefault="00591226" w:rsidP="00591226">
      <w:pPr>
        <w:pStyle w:val="113"/>
        <w:spacing w:line="240" w:lineRule="auto"/>
        <w:ind w:left="0" w:firstLine="709"/>
        <w:rPr>
          <w:color w:val="000000"/>
          <w:kern w:val="1"/>
          <w:sz w:val="24"/>
          <w:szCs w:val="24"/>
          <w:lang w:eastAsia="zh-CN"/>
        </w:rPr>
      </w:pPr>
      <w:r>
        <w:rPr>
          <w:color w:val="000000"/>
          <w:kern w:val="1"/>
          <w:sz w:val="24"/>
          <w:szCs w:val="24"/>
          <w:lang w:eastAsia="zh-CN"/>
        </w:rPr>
        <w:t xml:space="preserve">26.1. </w:t>
      </w:r>
      <w:r w:rsidRPr="00591226">
        <w:rPr>
          <w:color w:val="000000"/>
          <w:kern w:val="1"/>
          <w:sz w:val="24"/>
          <w:szCs w:val="24"/>
          <w:lang w:eastAsia="zh-CN"/>
        </w:rPr>
        <w:t>По результатам проведенных мониторинга и проверок в случае выявления неправомерных решений, действий (бездействия) должностных лиц, муниципальных служащих, ответственных за предоставление Муниципальной услуги, работников МФЦ и фактов нарушения прав и законных интересов Заявителей должностные муни</w:t>
      </w:r>
      <w:r w:rsidR="00DD29A8">
        <w:rPr>
          <w:color w:val="000000"/>
          <w:kern w:val="1"/>
          <w:sz w:val="24"/>
          <w:szCs w:val="24"/>
          <w:lang w:eastAsia="zh-CN"/>
        </w:rPr>
        <w:t>ципальные служащие, сотрудники А</w:t>
      </w:r>
      <w:r w:rsidRPr="00591226">
        <w:rPr>
          <w:color w:val="000000"/>
          <w:kern w:val="1"/>
          <w:sz w:val="24"/>
          <w:szCs w:val="24"/>
          <w:lang w:eastAsia="zh-CN"/>
        </w:rPr>
        <w:t>дминистрации, МФЦ несут ответственность в соответствии с законодательством Российской Федерации и законодательством Московской области.</w:t>
      </w:r>
    </w:p>
    <w:p w:rsidR="00591226" w:rsidRPr="00591226" w:rsidRDefault="00591226" w:rsidP="00591226">
      <w:pPr>
        <w:spacing w:after="0" w:line="240" w:lineRule="auto"/>
        <w:ind w:firstLine="709"/>
        <w:jc w:val="both"/>
        <w:rPr>
          <w:rFonts w:ascii="Times New Roman" w:hAnsi="Times New Roman"/>
          <w:color w:val="000000"/>
          <w:kern w:val="1"/>
          <w:sz w:val="24"/>
          <w:szCs w:val="24"/>
          <w:lang w:eastAsia="zh-CN"/>
        </w:rPr>
      </w:pPr>
      <w:r w:rsidRPr="00591226">
        <w:rPr>
          <w:rFonts w:ascii="Times New Roman" w:hAnsi="Times New Roman"/>
          <w:color w:val="000000"/>
          <w:kern w:val="1"/>
          <w:sz w:val="24"/>
          <w:szCs w:val="24"/>
          <w:lang w:eastAsia="zh-CN"/>
        </w:rPr>
        <w:t xml:space="preserve">26.2. В случае выявления в действиях </w:t>
      </w:r>
      <w:r w:rsidR="00DD29A8">
        <w:rPr>
          <w:rFonts w:ascii="Times New Roman" w:hAnsi="Times New Roman"/>
          <w:color w:val="000000"/>
          <w:kern w:val="1"/>
          <w:sz w:val="24"/>
          <w:szCs w:val="24"/>
          <w:lang w:eastAsia="zh-CN"/>
        </w:rPr>
        <w:t>(бездействиях) должностных лиц А</w:t>
      </w:r>
      <w:r w:rsidRPr="00591226">
        <w:rPr>
          <w:rFonts w:ascii="Times New Roman" w:hAnsi="Times New Roman"/>
          <w:color w:val="000000"/>
          <w:kern w:val="1"/>
          <w:sz w:val="24"/>
          <w:szCs w:val="24"/>
          <w:lang w:eastAsia="zh-CN"/>
        </w:rPr>
        <w:t>дминистрации, работников МФЦ признаков совершения административного правонарушения, ответственность за которое установлена Законом Московской области  от 04.05.2016 №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w:t>
      </w:r>
      <w:r w:rsidR="002302E8">
        <w:rPr>
          <w:rFonts w:ascii="Times New Roman" w:hAnsi="Times New Roman"/>
          <w:color w:val="000000"/>
          <w:kern w:val="1"/>
          <w:sz w:val="24"/>
          <w:szCs w:val="24"/>
          <w:lang w:eastAsia="zh-CN"/>
        </w:rPr>
        <w:t xml:space="preserve">м Кодексом Российской Федерации </w:t>
      </w:r>
      <w:r w:rsidRPr="00591226">
        <w:rPr>
          <w:rFonts w:ascii="Times New Roman" w:hAnsi="Times New Roman"/>
          <w:color w:val="000000"/>
          <w:kern w:val="1"/>
          <w:sz w:val="24"/>
          <w:szCs w:val="24"/>
          <w:lang w:eastAsia="zh-CN"/>
        </w:rPr>
        <w:t xml:space="preserve">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 </w:t>
      </w:r>
    </w:p>
    <w:p w:rsidR="008A76B3" w:rsidRDefault="00DD29A8" w:rsidP="00591226">
      <w:pPr>
        <w:pStyle w:val="113"/>
        <w:shd w:val="clear" w:color="auto" w:fill="FFFFFF"/>
        <w:tabs>
          <w:tab w:val="num" w:pos="0"/>
        </w:tabs>
        <w:spacing w:line="240" w:lineRule="auto"/>
        <w:ind w:left="0" w:firstLine="567"/>
        <w:rPr>
          <w:color w:val="000000"/>
          <w:kern w:val="1"/>
          <w:sz w:val="24"/>
          <w:szCs w:val="24"/>
          <w:lang w:eastAsia="zh-CN"/>
        </w:rPr>
      </w:pPr>
      <w:r>
        <w:rPr>
          <w:color w:val="000000"/>
          <w:kern w:val="1"/>
          <w:sz w:val="24"/>
          <w:szCs w:val="24"/>
          <w:lang w:eastAsia="zh-CN"/>
        </w:rPr>
        <w:t>26.3. Должностным лицом А</w:t>
      </w:r>
      <w:r w:rsidR="00591226" w:rsidRPr="00591226">
        <w:rPr>
          <w:color w:val="000000"/>
          <w:kern w:val="1"/>
          <w:sz w:val="24"/>
          <w:szCs w:val="24"/>
          <w:lang w:eastAsia="zh-CN"/>
        </w:rPr>
        <w:t>дминистрации, ответственным за соблюдение порядка предоставления Муниципальной услуги является начальник управления зе</w:t>
      </w:r>
      <w:r w:rsidR="00131DD7">
        <w:rPr>
          <w:color w:val="000000"/>
          <w:kern w:val="1"/>
          <w:sz w:val="24"/>
          <w:szCs w:val="24"/>
          <w:lang w:eastAsia="zh-CN"/>
        </w:rPr>
        <w:t>мельно-имущественных отношений А</w:t>
      </w:r>
      <w:r w:rsidR="00591226" w:rsidRPr="00591226">
        <w:rPr>
          <w:color w:val="000000"/>
          <w:kern w:val="1"/>
          <w:sz w:val="24"/>
          <w:szCs w:val="24"/>
          <w:lang w:eastAsia="zh-CN"/>
        </w:rPr>
        <w:t xml:space="preserve">дминистрации </w:t>
      </w:r>
      <w:r w:rsidR="00917D03" w:rsidRPr="00917D03">
        <w:rPr>
          <w:color w:val="000000"/>
          <w:kern w:val="1"/>
          <w:sz w:val="24"/>
          <w:szCs w:val="24"/>
          <w:lang w:eastAsia="zh-CN"/>
        </w:rPr>
        <w:t>городского округа Воскресенск Московской области</w:t>
      </w:r>
      <w:r w:rsidR="00591226" w:rsidRPr="00591226">
        <w:rPr>
          <w:color w:val="000000"/>
          <w:kern w:val="1"/>
          <w:sz w:val="24"/>
          <w:szCs w:val="24"/>
          <w:lang w:eastAsia="zh-CN"/>
        </w:rPr>
        <w:t>, непосредственно предоставляющего Муниципальную услугу.</w:t>
      </w:r>
    </w:p>
    <w:p w:rsidR="00591226" w:rsidRPr="000D4C8F" w:rsidRDefault="00591226" w:rsidP="00591226">
      <w:pPr>
        <w:pStyle w:val="113"/>
        <w:shd w:val="clear" w:color="auto" w:fill="FFFFFF"/>
        <w:tabs>
          <w:tab w:val="num" w:pos="0"/>
        </w:tabs>
        <w:spacing w:line="240" w:lineRule="auto"/>
        <w:ind w:left="0" w:firstLine="567"/>
        <w:rPr>
          <w:sz w:val="24"/>
          <w:szCs w:val="24"/>
        </w:rPr>
      </w:pPr>
    </w:p>
    <w:p w:rsidR="00206DB9" w:rsidRPr="00FD430B" w:rsidRDefault="00FD430B" w:rsidP="00FD430B">
      <w:pPr>
        <w:pStyle w:val="afffc"/>
        <w:shd w:val="clear" w:color="auto" w:fill="FFFFFF"/>
        <w:ind w:left="567"/>
        <w:jc w:val="center"/>
        <w:outlineLvl w:val="0"/>
        <w:rPr>
          <w:rFonts w:cs="Times New Roman"/>
          <w:b w:val="0"/>
          <w:sz w:val="24"/>
          <w:szCs w:val="24"/>
        </w:rPr>
      </w:pPr>
      <w:bookmarkStart w:id="56" w:name="_Toc479768330"/>
      <w:r>
        <w:rPr>
          <w:rFonts w:cs="Times New Roman"/>
          <w:b w:val="0"/>
          <w:sz w:val="24"/>
          <w:szCs w:val="24"/>
        </w:rPr>
        <w:t>27</w:t>
      </w:r>
      <w:r w:rsidRPr="00FD430B">
        <w:rPr>
          <w:rFonts w:cs="Times New Roman"/>
          <w:b w:val="0"/>
          <w:sz w:val="24"/>
          <w:szCs w:val="24"/>
        </w:rPr>
        <w:t xml:space="preserve">. </w:t>
      </w:r>
      <w:r w:rsidR="00206DB9" w:rsidRPr="00FD430B">
        <w:rPr>
          <w:rFonts w:cs="Times New Roman"/>
          <w:b w:val="0"/>
          <w:sz w:val="24"/>
          <w:szCs w:val="24"/>
        </w:rPr>
        <w:t xml:space="preserve">Положения, характеризующие требования к порядку и формам контроля </w:t>
      </w:r>
      <w:r w:rsidR="00DD29A8">
        <w:rPr>
          <w:rFonts w:cs="Times New Roman"/>
          <w:b w:val="0"/>
          <w:sz w:val="24"/>
          <w:szCs w:val="24"/>
        </w:rPr>
        <w:t xml:space="preserve">                                  </w:t>
      </w:r>
      <w:r w:rsidR="00206DB9" w:rsidRPr="00FD430B">
        <w:rPr>
          <w:rFonts w:cs="Times New Roman"/>
          <w:b w:val="0"/>
          <w:sz w:val="24"/>
          <w:szCs w:val="24"/>
        </w:rPr>
        <w:t>за</w:t>
      </w:r>
      <w:r w:rsidR="00923815" w:rsidRPr="00FD430B">
        <w:rPr>
          <w:rFonts w:cs="Times New Roman"/>
          <w:b w:val="0"/>
          <w:sz w:val="24"/>
          <w:szCs w:val="24"/>
        </w:rPr>
        <w:t xml:space="preserve"> </w:t>
      </w:r>
      <w:r w:rsidR="00206DB9" w:rsidRPr="00FD430B">
        <w:rPr>
          <w:rFonts w:cs="Times New Roman"/>
          <w:b w:val="0"/>
          <w:sz w:val="24"/>
          <w:szCs w:val="24"/>
        </w:rPr>
        <w:t>предоставлением Муниципальной услуги, в том числе со стороны граждан,</w:t>
      </w:r>
      <w:bookmarkEnd w:id="56"/>
      <w:r w:rsidR="00206DB9" w:rsidRPr="00FD430B">
        <w:rPr>
          <w:rFonts w:cs="Times New Roman"/>
          <w:b w:val="0"/>
          <w:sz w:val="24"/>
          <w:szCs w:val="24"/>
        </w:rPr>
        <w:t xml:space="preserve"> </w:t>
      </w:r>
    </w:p>
    <w:p w:rsidR="00206DB9" w:rsidRPr="00FD430B" w:rsidRDefault="00206DB9" w:rsidP="00FD430B">
      <w:pPr>
        <w:pStyle w:val="afffc"/>
        <w:shd w:val="clear" w:color="auto" w:fill="FFFFFF"/>
        <w:ind w:left="567"/>
        <w:jc w:val="center"/>
        <w:outlineLvl w:val="0"/>
        <w:rPr>
          <w:rFonts w:cs="Times New Roman"/>
          <w:b w:val="0"/>
          <w:sz w:val="24"/>
          <w:szCs w:val="24"/>
        </w:rPr>
      </w:pPr>
      <w:bookmarkStart w:id="57" w:name="_Toc479768331"/>
      <w:r w:rsidRPr="00FD430B">
        <w:rPr>
          <w:rFonts w:cs="Times New Roman"/>
          <w:b w:val="0"/>
          <w:sz w:val="24"/>
          <w:szCs w:val="24"/>
        </w:rPr>
        <w:t>их объединений и организаций</w:t>
      </w:r>
      <w:bookmarkEnd w:id="57"/>
    </w:p>
    <w:p w:rsidR="00206DB9" w:rsidRPr="000D4C8F" w:rsidRDefault="00206DB9" w:rsidP="00E55740">
      <w:pPr>
        <w:pStyle w:val="afffc"/>
        <w:shd w:val="clear" w:color="auto" w:fill="FFFFFF"/>
        <w:ind w:firstLine="567"/>
        <w:jc w:val="both"/>
        <w:rPr>
          <w:rFonts w:cs="Times New Roman"/>
          <w:sz w:val="24"/>
          <w:szCs w:val="24"/>
        </w:rPr>
      </w:pPr>
    </w:p>
    <w:p w:rsidR="00FB27D6" w:rsidRPr="000D4C8F" w:rsidRDefault="00FD430B" w:rsidP="00FD430B">
      <w:pPr>
        <w:pStyle w:val="113"/>
        <w:shd w:val="clear" w:color="auto" w:fill="FFFFFF"/>
        <w:suppressAutoHyphens w:val="0"/>
        <w:autoSpaceDN w:val="0"/>
        <w:adjustRightInd w:val="0"/>
        <w:spacing w:line="240" w:lineRule="auto"/>
        <w:ind w:left="0" w:firstLine="567"/>
        <w:rPr>
          <w:sz w:val="24"/>
          <w:szCs w:val="24"/>
        </w:rPr>
      </w:pPr>
      <w:r>
        <w:rPr>
          <w:sz w:val="24"/>
          <w:szCs w:val="24"/>
        </w:rPr>
        <w:lastRenderedPageBreak/>
        <w:t xml:space="preserve">27.1. </w:t>
      </w:r>
      <w:r w:rsidR="00FB27D6" w:rsidRPr="000D4C8F">
        <w:rPr>
          <w:sz w:val="24"/>
          <w:szCs w:val="24"/>
        </w:rPr>
        <w:t>Т</w:t>
      </w:r>
      <w:r w:rsidR="004D6B6A">
        <w:rPr>
          <w:sz w:val="24"/>
          <w:szCs w:val="24"/>
        </w:rPr>
        <w:t>ребованиями к порядку и формам т</w:t>
      </w:r>
      <w:r w:rsidR="00FB27D6" w:rsidRPr="000D4C8F">
        <w:rPr>
          <w:sz w:val="24"/>
          <w:szCs w:val="24"/>
        </w:rPr>
        <w:t>екущего контроля за предоставлением Муниципальной услуги являются:</w:t>
      </w:r>
    </w:p>
    <w:p w:rsidR="00FB27D6" w:rsidRPr="000D4C8F" w:rsidRDefault="006F7471" w:rsidP="006F7471">
      <w:pPr>
        <w:pStyle w:val="1fd"/>
        <w:shd w:val="clear" w:color="auto" w:fill="FFFFFF"/>
        <w:suppressAutoHyphens w:val="0"/>
        <w:autoSpaceDN w:val="0"/>
        <w:adjustRightInd w:val="0"/>
        <w:spacing w:line="240" w:lineRule="auto"/>
        <w:ind w:left="567"/>
        <w:rPr>
          <w:sz w:val="24"/>
          <w:szCs w:val="24"/>
        </w:rPr>
      </w:pPr>
      <w:r>
        <w:rPr>
          <w:sz w:val="24"/>
          <w:szCs w:val="24"/>
        </w:rPr>
        <w:t xml:space="preserve">- </w:t>
      </w:r>
      <w:r w:rsidR="00FB27D6" w:rsidRPr="000D4C8F">
        <w:rPr>
          <w:sz w:val="24"/>
          <w:szCs w:val="24"/>
        </w:rPr>
        <w:t>независимость;</w:t>
      </w:r>
    </w:p>
    <w:p w:rsidR="00FB27D6" w:rsidRPr="000D4C8F" w:rsidRDefault="006F7471" w:rsidP="006F7471">
      <w:pPr>
        <w:pStyle w:val="1fd"/>
        <w:shd w:val="clear" w:color="auto" w:fill="FFFFFF"/>
        <w:suppressAutoHyphens w:val="0"/>
        <w:autoSpaceDN w:val="0"/>
        <w:adjustRightInd w:val="0"/>
        <w:spacing w:line="240" w:lineRule="auto"/>
        <w:ind w:left="567"/>
        <w:rPr>
          <w:sz w:val="24"/>
          <w:szCs w:val="24"/>
        </w:rPr>
      </w:pPr>
      <w:r>
        <w:rPr>
          <w:sz w:val="24"/>
          <w:szCs w:val="24"/>
        </w:rPr>
        <w:t xml:space="preserve">- </w:t>
      </w:r>
      <w:r w:rsidR="00FB27D6" w:rsidRPr="000D4C8F">
        <w:rPr>
          <w:sz w:val="24"/>
          <w:szCs w:val="24"/>
        </w:rPr>
        <w:t>тщательность.</w:t>
      </w:r>
    </w:p>
    <w:p w:rsidR="00FB27D6" w:rsidRPr="000D4C8F" w:rsidRDefault="006F7471" w:rsidP="006F7471">
      <w:pPr>
        <w:pStyle w:val="1fd"/>
        <w:shd w:val="clear" w:color="auto" w:fill="FFFFFF"/>
        <w:suppressAutoHyphens w:val="0"/>
        <w:autoSpaceDN w:val="0"/>
        <w:adjustRightInd w:val="0"/>
        <w:spacing w:line="240" w:lineRule="auto"/>
        <w:ind w:firstLine="567"/>
        <w:rPr>
          <w:sz w:val="24"/>
          <w:szCs w:val="24"/>
        </w:rPr>
      </w:pPr>
      <w:r>
        <w:rPr>
          <w:sz w:val="24"/>
          <w:szCs w:val="24"/>
        </w:rPr>
        <w:t xml:space="preserve">27.2. </w:t>
      </w:r>
      <w:r w:rsidR="00FB27D6" w:rsidRPr="000D4C8F">
        <w:rPr>
          <w:sz w:val="24"/>
          <w:szCs w:val="24"/>
        </w:rPr>
        <w:t>Независимость текущего контроля заключается в том, что должностное лицо, уполномоченное на его осуществление</w:t>
      </w:r>
      <w:r w:rsidR="00DD29A8">
        <w:rPr>
          <w:sz w:val="24"/>
          <w:szCs w:val="24"/>
        </w:rPr>
        <w:t>,</w:t>
      </w:r>
      <w:r w:rsidR="00FB27D6" w:rsidRPr="000D4C8F">
        <w:rPr>
          <w:sz w:val="24"/>
          <w:szCs w:val="24"/>
        </w:rPr>
        <w:t xml:space="preserve">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B27D6" w:rsidRPr="000D4C8F" w:rsidRDefault="006F7471" w:rsidP="006F7471">
      <w:pPr>
        <w:pStyle w:val="113"/>
        <w:shd w:val="clear" w:color="auto" w:fill="FFFFFF"/>
        <w:suppressAutoHyphens w:val="0"/>
        <w:autoSpaceDN w:val="0"/>
        <w:adjustRightInd w:val="0"/>
        <w:spacing w:line="240" w:lineRule="auto"/>
        <w:ind w:left="0" w:firstLine="567"/>
        <w:rPr>
          <w:sz w:val="24"/>
          <w:szCs w:val="24"/>
        </w:rPr>
      </w:pPr>
      <w:r>
        <w:rPr>
          <w:sz w:val="24"/>
          <w:szCs w:val="24"/>
        </w:rPr>
        <w:t xml:space="preserve">27.3. </w:t>
      </w:r>
      <w:r w:rsidR="00FB27D6" w:rsidRPr="000D4C8F">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B27D6" w:rsidRPr="000D4C8F" w:rsidRDefault="006F7471" w:rsidP="006F7471">
      <w:pPr>
        <w:pStyle w:val="113"/>
        <w:shd w:val="clear" w:color="auto" w:fill="FFFFFF"/>
        <w:suppressAutoHyphens w:val="0"/>
        <w:autoSpaceDN w:val="0"/>
        <w:adjustRightInd w:val="0"/>
        <w:spacing w:line="240" w:lineRule="auto"/>
        <w:ind w:left="0" w:firstLine="567"/>
        <w:rPr>
          <w:sz w:val="24"/>
          <w:szCs w:val="24"/>
        </w:rPr>
      </w:pPr>
      <w:r>
        <w:rPr>
          <w:sz w:val="24"/>
          <w:szCs w:val="24"/>
        </w:rPr>
        <w:t xml:space="preserve">27.4. </w:t>
      </w:r>
      <w:r w:rsidR="00FB27D6" w:rsidRPr="000D4C8F">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FB27D6" w:rsidRPr="000D4C8F" w:rsidRDefault="006F7471" w:rsidP="006F7471">
      <w:pPr>
        <w:pStyle w:val="113"/>
        <w:shd w:val="clear" w:color="auto" w:fill="FFFFFF"/>
        <w:suppressAutoHyphens w:val="0"/>
        <w:autoSpaceDN w:val="0"/>
        <w:adjustRightInd w:val="0"/>
        <w:spacing w:line="240" w:lineRule="auto"/>
        <w:ind w:left="0" w:firstLine="567"/>
        <w:rPr>
          <w:sz w:val="24"/>
          <w:szCs w:val="24"/>
        </w:rPr>
      </w:pPr>
      <w:r>
        <w:rPr>
          <w:sz w:val="24"/>
          <w:szCs w:val="24"/>
        </w:rPr>
        <w:t xml:space="preserve">27.5. </w:t>
      </w:r>
      <w:r w:rsidR="00FB27D6" w:rsidRPr="000D4C8F">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B27D6" w:rsidRPr="000D4C8F" w:rsidRDefault="006F7471" w:rsidP="006F7471">
      <w:pPr>
        <w:pStyle w:val="113"/>
        <w:shd w:val="clear" w:color="auto" w:fill="FFFFFF"/>
        <w:suppressAutoHyphens w:val="0"/>
        <w:autoSpaceDN w:val="0"/>
        <w:adjustRightInd w:val="0"/>
        <w:spacing w:line="240" w:lineRule="auto"/>
        <w:ind w:left="0" w:firstLine="567"/>
        <w:rPr>
          <w:sz w:val="24"/>
          <w:szCs w:val="24"/>
        </w:rPr>
      </w:pPr>
      <w:r>
        <w:rPr>
          <w:sz w:val="24"/>
          <w:szCs w:val="24"/>
        </w:rPr>
        <w:t xml:space="preserve">27.6. </w:t>
      </w:r>
      <w:r w:rsidR="00FB27D6" w:rsidRPr="000D4C8F">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w:t>
      </w:r>
      <w:r w:rsidR="00DD29A8">
        <w:rPr>
          <w:sz w:val="24"/>
          <w:szCs w:val="24"/>
        </w:rPr>
        <w:t>льной услуги, а также жалобы и з</w:t>
      </w:r>
      <w:r w:rsidR="00FB27D6" w:rsidRPr="000D4C8F">
        <w:rPr>
          <w:sz w:val="24"/>
          <w:szCs w:val="24"/>
        </w:rPr>
        <w:t>аявления на действия (бездействие) должностных лиц Администрации и принятые ими решения, связанные с предоставлением Муниципальной услуги.</w:t>
      </w:r>
    </w:p>
    <w:p w:rsidR="00FB27D6" w:rsidRPr="001512C0" w:rsidRDefault="006F7471" w:rsidP="006F7471">
      <w:pPr>
        <w:pStyle w:val="113"/>
        <w:shd w:val="clear" w:color="auto" w:fill="FFFFFF"/>
        <w:suppressAutoHyphens w:val="0"/>
        <w:autoSpaceDN w:val="0"/>
        <w:adjustRightInd w:val="0"/>
        <w:spacing w:line="240" w:lineRule="auto"/>
        <w:ind w:left="0" w:firstLine="567"/>
        <w:rPr>
          <w:sz w:val="24"/>
          <w:szCs w:val="24"/>
        </w:rPr>
      </w:pPr>
      <w:r>
        <w:rPr>
          <w:sz w:val="24"/>
          <w:szCs w:val="24"/>
        </w:rPr>
        <w:t xml:space="preserve">27.7. </w:t>
      </w:r>
      <w:r w:rsidR="00FB27D6" w:rsidRPr="000D4C8F">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w:t>
      </w:r>
      <w:r w:rsidR="00FB27D6" w:rsidRPr="001512C0">
        <w:rPr>
          <w:sz w:val="24"/>
          <w:szCs w:val="24"/>
        </w:rPr>
        <w:t>жалоб) в процессе получения Муниципальной услуги.</w:t>
      </w:r>
    </w:p>
    <w:p w:rsidR="00206DB9" w:rsidRPr="001512C0" w:rsidRDefault="006F7471" w:rsidP="006F7471">
      <w:pPr>
        <w:pStyle w:val="afffc"/>
        <w:shd w:val="clear" w:color="auto" w:fill="FFFFFF"/>
        <w:ind w:firstLine="567"/>
        <w:jc w:val="both"/>
        <w:rPr>
          <w:b w:val="0"/>
          <w:sz w:val="24"/>
          <w:szCs w:val="24"/>
        </w:rPr>
      </w:pPr>
      <w:r>
        <w:rPr>
          <w:b w:val="0"/>
          <w:sz w:val="24"/>
          <w:szCs w:val="24"/>
        </w:rPr>
        <w:t xml:space="preserve">27.8. </w:t>
      </w:r>
      <w:r w:rsidR="00DD29A8">
        <w:rPr>
          <w:b w:val="0"/>
          <w:sz w:val="24"/>
          <w:szCs w:val="24"/>
        </w:rPr>
        <w:t>Заявители (представители З</w:t>
      </w:r>
      <w:r w:rsidR="00FB27D6" w:rsidRPr="001512C0">
        <w:rPr>
          <w:b w:val="0"/>
          <w:sz w:val="24"/>
          <w:szCs w:val="24"/>
        </w:rPr>
        <w:t>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206DB9" w:rsidRPr="001512C0">
        <w:rPr>
          <w:b w:val="0"/>
          <w:sz w:val="24"/>
          <w:szCs w:val="24"/>
        </w:rPr>
        <w:t>.</w:t>
      </w:r>
    </w:p>
    <w:p w:rsidR="00206DB9" w:rsidRPr="001512C0" w:rsidRDefault="00206DB9" w:rsidP="006F7471">
      <w:pPr>
        <w:shd w:val="clear" w:color="auto" w:fill="FFFFFF"/>
        <w:spacing w:after="0" w:line="240" w:lineRule="auto"/>
        <w:ind w:firstLine="567"/>
        <w:jc w:val="center"/>
        <w:rPr>
          <w:rFonts w:ascii="Times New Roman" w:hAnsi="Times New Roman" w:cs="Times New Roman"/>
          <w:sz w:val="24"/>
          <w:szCs w:val="24"/>
        </w:rPr>
      </w:pPr>
    </w:p>
    <w:p w:rsidR="00206DB9" w:rsidRDefault="00206DB9" w:rsidP="00E55740">
      <w:pPr>
        <w:pStyle w:val="afffc"/>
        <w:shd w:val="clear" w:color="auto" w:fill="FFFFFF"/>
        <w:ind w:firstLine="567"/>
        <w:jc w:val="center"/>
        <w:outlineLvl w:val="0"/>
        <w:rPr>
          <w:rFonts w:cs="Times New Roman"/>
          <w:sz w:val="24"/>
          <w:szCs w:val="24"/>
        </w:rPr>
      </w:pPr>
      <w:bookmarkStart w:id="58" w:name="_Toc479768332"/>
      <w:r w:rsidRPr="001512C0">
        <w:rPr>
          <w:rFonts w:cs="Times New Roman"/>
          <w:sz w:val="24"/>
          <w:szCs w:val="24"/>
          <w:lang w:val="en-US"/>
        </w:rPr>
        <w:t>V</w:t>
      </w:r>
      <w:r w:rsidRPr="001512C0">
        <w:rPr>
          <w:rFonts w:cs="Times New Roman"/>
          <w:sz w:val="24"/>
          <w:szCs w:val="24"/>
        </w:rPr>
        <w:t xml:space="preserve">. </w:t>
      </w:r>
      <w:r w:rsidR="00912F35" w:rsidRPr="001512C0">
        <w:rPr>
          <w:rFonts w:cs="Times New Roman"/>
          <w:sz w:val="24"/>
          <w:szCs w:val="24"/>
        </w:rPr>
        <w:t>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bookmarkEnd w:id="58"/>
    </w:p>
    <w:p w:rsidR="006F7471" w:rsidRPr="001512C0" w:rsidRDefault="006F7471" w:rsidP="00E55740">
      <w:pPr>
        <w:pStyle w:val="afffc"/>
        <w:shd w:val="clear" w:color="auto" w:fill="FFFFFF"/>
        <w:ind w:firstLine="567"/>
        <w:jc w:val="center"/>
        <w:outlineLvl w:val="0"/>
        <w:rPr>
          <w:rFonts w:cs="Times New Roman"/>
          <w:sz w:val="24"/>
          <w:szCs w:val="24"/>
        </w:rPr>
      </w:pPr>
    </w:p>
    <w:p w:rsidR="00912F35" w:rsidRDefault="004E37D3" w:rsidP="00E55740">
      <w:pPr>
        <w:pStyle w:val="2-"/>
        <w:shd w:val="clear" w:color="auto" w:fill="FFFFFF"/>
        <w:suppressAutoHyphens w:val="0"/>
        <w:autoSpaceDN w:val="0"/>
        <w:adjustRightInd w:val="0"/>
        <w:spacing w:before="0" w:after="0"/>
        <w:ind w:left="0" w:firstLine="567"/>
        <w:outlineLvl w:val="1"/>
        <w:rPr>
          <w:b w:val="0"/>
          <w:i w:val="0"/>
          <w:sz w:val="24"/>
          <w:szCs w:val="24"/>
        </w:rPr>
      </w:pPr>
      <w:bookmarkStart w:id="59" w:name="_Toc479768333"/>
      <w:r w:rsidRPr="006F7471">
        <w:rPr>
          <w:b w:val="0"/>
          <w:bCs/>
          <w:i w:val="0"/>
          <w:sz w:val="24"/>
          <w:szCs w:val="24"/>
        </w:rPr>
        <w:t>2</w:t>
      </w:r>
      <w:r w:rsidR="00912F35" w:rsidRPr="006F7471">
        <w:rPr>
          <w:b w:val="0"/>
          <w:bCs/>
          <w:i w:val="0"/>
          <w:sz w:val="24"/>
          <w:szCs w:val="24"/>
        </w:rPr>
        <w:t>8</w:t>
      </w:r>
      <w:r w:rsidR="00206DB9" w:rsidRPr="006F7471">
        <w:rPr>
          <w:b w:val="0"/>
          <w:bCs/>
          <w:i w:val="0"/>
          <w:sz w:val="24"/>
          <w:szCs w:val="24"/>
        </w:rPr>
        <w:t xml:space="preserve">. </w:t>
      </w:r>
      <w:bookmarkStart w:id="60" w:name="_Toc468470753"/>
      <w:bookmarkStart w:id="61" w:name="_Toc473648666"/>
      <w:bookmarkStart w:id="62" w:name="_Toc475799219"/>
      <w:r w:rsidR="00912F35" w:rsidRPr="006F7471">
        <w:rPr>
          <w:b w:val="0"/>
          <w:i w:val="0"/>
          <w:sz w:val="24"/>
          <w:szCs w:val="24"/>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bookmarkStart w:id="63" w:name="_Toc468462713"/>
      <w:bookmarkEnd w:id="59"/>
      <w:bookmarkEnd w:id="60"/>
      <w:bookmarkEnd w:id="61"/>
      <w:bookmarkEnd w:id="62"/>
      <w:bookmarkEnd w:id="63"/>
    </w:p>
    <w:p w:rsidR="006F7471" w:rsidRPr="006F7471" w:rsidRDefault="006F7471" w:rsidP="00E55740">
      <w:pPr>
        <w:pStyle w:val="2-"/>
        <w:shd w:val="clear" w:color="auto" w:fill="FFFFFF"/>
        <w:suppressAutoHyphens w:val="0"/>
        <w:autoSpaceDN w:val="0"/>
        <w:adjustRightInd w:val="0"/>
        <w:spacing w:before="0" w:after="0"/>
        <w:ind w:left="0" w:firstLine="567"/>
        <w:outlineLvl w:val="1"/>
        <w:rPr>
          <w:b w:val="0"/>
          <w:i w:val="0"/>
          <w:sz w:val="24"/>
          <w:szCs w:val="24"/>
        </w:rPr>
      </w:pPr>
    </w:p>
    <w:p w:rsidR="00912F35" w:rsidRPr="001512C0" w:rsidRDefault="000D4C8F" w:rsidP="00E55740">
      <w:pPr>
        <w:numPr>
          <w:ilvl w:val="1"/>
          <w:numId w:val="0"/>
        </w:num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28.1</w:t>
      </w:r>
      <w:r w:rsidR="006F7471">
        <w:rPr>
          <w:rFonts w:ascii="Times New Roman" w:eastAsia="Times New Roman" w:hAnsi="Times New Roman"/>
          <w:sz w:val="24"/>
          <w:szCs w:val="24"/>
        </w:rPr>
        <w:t xml:space="preserve">. </w:t>
      </w:r>
      <w:r w:rsidR="002302E8">
        <w:rPr>
          <w:rFonts w:ascii="Times New Roman" w:eastAsia="Times New Roman" w:hAnsi="Times New Roman"/>
          <w:sz w:val="24"/>
          <w:szCs w:val="24"/>
        </w:rPr>
        <w:t>Заявитель (представитель З</w:t>
      </w:r>
      <w:r w:rsidR="00912F35" w:rsidRPr="001512C0">
        <w:rPr>
          <w:rFonts w:ascii="Times New Roman" w:eastAsia="Times New Roman" w:hAnsi="Times New Roman"/>
          <w:sz w:val="24"/>
          <w:szCs w:val="24"/>
        </w:rPr>
        <w:t xml:space="preserve">аявителя) имеет право обратиться в </w:t>
      </w:r>
      <w:r w:rsidR="00912F35" w:rsidRPr="001512C0">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00912F35" w:rsidRPr="001512C0">
        <w:rPr>
          <w:rFonts w:ascii="Times New Roman" w:eastAsia="Times New Roman" w:hAnsi="Times New Roman"/>
          <w:sz w:val="24"/>
          <w:szCs w:val="24"/>
        </w:rPr>
        <w:t>с жалобой, в том числе в следующих случаях:</w:t>
      </w:r>
    </w:p>
    <w:p w:rsidR="00912F35" w:rsidRPr="001512C0" w:rsidRDefault="002302E8" w:rsidP="00E55740">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нарушение срока регистрации з</w:t>
      </w:r>
      <w:r w:rsidR="00912F35" w:rsidRPr="001512C0">
        <w:rPr>
          <w:rFonts w:ascii="Times New Roman" w:hAnsi="Times New Roman"/>
          <w:sz w:val="24"/>
          <w:szCs w:val="24"/>
        </w:rPr>
        <w:t>аявления Заявителя (</w:t>
      </w:r>
      <w:r>
        <w:rPr>
          <w:rFonts w:ascii="Times New Roman" w:hAnsi="Times New Roman"/>
          <w:sz w:val="24"/>
          <w:szCs w:val="24"/>
        </w:rPr>
        <w:t>представителя З</w:t>
      </w:r>
      <w:r w:rsidR="00912F35" w:rsidRPr="001512C0">
        <w:rPr>
          <w:rFonts w:ascii="Times New Roman" w:hAnsi="Times New Roman"/>
          <w:sz w:val="24"/>
          <w:szCs w:val="24"/>
        </w:rPr>
        <w:t>аявителя) о предоставлении Муниципальной услуги, установленного настоящим Административным регламентом;</w:t>
      </w:r>
    </w:p>
    <w:p w:rsidR="00912F35" w:rsidRPr="001512C0" w:rsidRDefault="006F7471" w:rsidP="00E55740">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2) </w:t>
      </w:r>
      <w:r w:rsidR="00912F35" w:rsidRPr="001512C0">
        <w:rPr>
          <w:rFonts w:ascii="Times New Roman" w:hAnsi="Times New Roman"/>
          <w:sz w:val="24"/>
          <w:szCs w:val="24"/>
        </w:rPr>
        <w:t>нарушение срока предоставления Муниципальной услуги, установленного настоящим Административным регламентом;</w:t>
      </w:r>
    </w:p>
    <w:p w:rsidR="00912F35" w:rsidRPr="001512C0" w:rsidRDefault="006F7471" w:rsidP="00E5574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912F35" w:rsidRPr="001512C0">
        <w:rPr>
          <w:rFonts w:ascii="Times New Roman" w:hAnsi="Times New Roman" w:cs="Times New Roman"/>
          <w:sz w:val="24"/>
          <w:szCs w:val="24"/>
        </w:rPr>
        <w:t>требование у Заявителя (</w:t>
      </w:r>
      <w:r w:rsidR="002302E8">
        <w:rPr>
          <w:rFonts w:ascii="Times New Roman" w:hAnsi="Times New Roman" w:cs="Times New Roman"/>
          <w:sz w:val="24"/>
          <w:szCs w:val="24"/>
        </w:rPr>
        <w:t>п</w:t>
      </w:r>
      <w:r w:rsidR="00912F35" w:rsidRPr="001512C0">
        <w:rPr>
          <w:rFonts w:ascii="Times New Roman" w:hAnsi="Times New Roman" w:cs="Times New Roman"/>
          <w:sz w:val="24"/>
          <w:szCs w:val="24"/>
        </w:rPr>
        <w:t xml:space="preserve">редставителя </w:t>
      </w:r>
      <w:r w:rsidR="002302E8">
        <w:rPr>
          <w:rFonts w:ascii="Times New Roman" w:hAnsi="Times New Roman" w:cs="Times New Roman"/>
          <w:sz w:val="24"/>
          <w:szCs w:val="24"/>
        </w:rPr>
        <w:t>З</w:t>
      </w:r>
      <w:r w:rsidR="00912F35" w:rsidRPr="001512C0">
        <w:rPr>
          <w:rFonts w:ascii="Times New Roman" w:hAnsi="Times New Roman" w:cs="Times New Roman"/>
          <w:sz w:val="24"/>
          <w:szCs w:val="24"/>
        </w:rPr>
        <w:t>аявителя) документов, не предусмотренных настоящим Административным регламентом для предоставления Муниципальной услуги;</w:t>
      </w:r>
    </w:p>
    <w:p w:rsidR="00912F35" w:rsidRPr="001512C0" w:rsidRDefault="006F7471" w:rsidP="00E5574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912F35" w:rsidRPr="001512C0">
        <w:rPr>
          <w:rFonts w:ascii="Times New Roman" w:hAnsi="Times New Roman" w:cs="Times New Roman"/>
          <w:sz w:val="24"/>
          <w:szCs w:val="24"/>
        </w:rPr>
        <w:t xml:space="preserve">отказ в приеме </w:t>
      </w:r>
      <w:r w:rsidR="002302E8">
        <w:rPr>
          <w:rFonts w:ascii="Times New Roman" w:hAnsi="Times New Roman" w:cs="Times New Roman"/>
          <w:sz w:val="24"/>
          <w:szCs w:val="24"/>
        </w:rPr>
        <w:t>документов у Заявителя (представителя З</w:t>
      </w:r>
      <w:r w:rsidR="00912F35" w:rsidRPr="001512C0">
        <w:rPr>
          <w:rFonts w:ascii="Times New Roman" w:hAnsi="Times New Roman" w:cs="Times New Roman"/>
          <w:sz w:val="24"/>
          <w:szCs w:val="24"/>
        </w:rPr>
        <w:t>аявителя)</w:t>
      </w:r>
      <w:r w:rsidR="002302E8">
        <w:rPr>
          <w:rFonts w:ascii="Times New Roman" w:hAnsi="Times New Roman" w:cs="Times New Roman"/>
          <w:sz w:val="24"/>
          <w:szCs w:val="24"/>
        </w:rPr>
        <w:t>,</w:t>
      </w:r>
      <w:r w:rsidR="00912F35" w:rsidRPr="001512C0">
        <w:rPr>
          <w:rFonts w:ascii="Times New Roman" w:hAnsi="Times New Roman" w:cs="Times New Roman"/>
          <w:sz w:val="24"/>
          <w:szCs w:val="24"/>
        </w:rPr>
        <w:t xml:space="preserve"> если основания отказа не предусмотрены настоящим Административным регламентом;</w:t>
      </w:r>
    </w:p>
    <w:p w:rsidR="00912F35" w:rsidRPr="001512C0" w:rsidRDefault="006F7471" w:rsidP="00E5574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912F35" w:rsidRPr="001512C0">
        <w:rPr>
          <w:rFonts w:ascii="Times New Roman" w:hAnsi="Times New Roman" w:cs="Times New Roman"/>
          <w:sz w:val="24"/>
          <w:szCs w:val="24"/>
        </w:rPr>
        <w:t>отказ в предоставлении Муниципальной услуги, если основания отказа не предусмотрены настоящим Административным регламентом;</w:t>
      </w:r>
    </w:p>
    <w:p w:rsidR="00912F35" w:rsidRPr="001512C0" w:rsidRDefault="006F7471" w:rsidP="00E5574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912F35" w:rsidRPr="001512C0">
        <w:rPr>
          <w:rFonts w:ascii="Times New Roman" w:hAnsi="Times New Roman" w:cs="Times New Roman"/>
          <w:sz w:val="24"/>
          <w:szCs w:val="24"/>
        </w:rPr>
        <w:t>требование с Заявителя (</w:t>
      </w:r>
      <w:r w:rsidR="002302E8">
        <w:rPr>
          <w:rFonts w:ascii="Times New Roman" w:hAnsi="Times New Roman" w:cs="Times New Roman"/>
          <w:sz w:val="24"/>
          <w:szCs w:val="24"/>
        </w:rPr>
        <w:t>п</w:t>
      </w:r>
      <w:r w:rsidR="00912F35" w:rsidRPr="001512C0">
        <w:rPr>
          <w:rFonts w:ascii="Times New Roman" w:hAnsi="Times New Roman" w:cs="Times New Roman"/>
          <w:sz w:val="24"/>
          <w:szCs w:val="24"/>
        </w:rPr>
        <w:t xml:space="preserve">редставителя </w:t>
      </w:r>
      <w:r w:rsidR="002302E8">
        <w:rPr>
          <w:rFonts w:ascii="Times New Roman" w:hAnsi="Times New Roman" w:cs="Times New Roman"/>
          <w:sz w:val="24"/>
          <w:szCs w:val="24"/>
        </w:rPr>
        <w:t>З</w:t>
      </w:r>
      <w:r w:rsidR="00912F35" w:rsidRPr="001512C0">
        <w:rPr>
          <w:rFonts w:ascii="Times New Roman" w:hAnsi="Times New Roman" w:cs="Times New Roman"/>
          <w:sz w:val="24"/>
          <w:szCs w:val="24"/>
        </w:rPr>
        <w:t>аявителя) при предоставлении Муниципальной услуги платы, не предусмотренной настоящим Административным регламентом;</w:t>
      </w:r>
    </w:p>
    <w:p w:rsidR="00912F35" w:rsidRDefault="006F7471" w:rsidP="00E5574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912F35" w:rsidRPr="001512C0">
        <w:rPr>
          <w:rFonts w:ascii="Times New Roman" w:hAnsi="Times New Roman" w:cs="Times New Roman"/>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w:t>
      </w:r>
      <w:r w:rsidR="002302E8">
        <w:rPr>
          <w:rFonts w:ascii="Times New Roman" w:hAnsi="Times New Roman" w:cs="Times New Roman"/>
          <w:sz w:val="24"/>
          <w:szCs w:val="24"/>
        </w:rPr>
        <w:t>ленного срока таких исправлений;</w:t>
      </w:r>
    </w:p>
    <w:p w:rsidR="003E7FCA" w:rsidRPr="00262487" w:rsidRDefault="003E7FCA" w:rsidP="00E5574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7E03E3">
        <w:rPr>
          <w:rFonts w:ascii="Times New Roman" w:hAnsi="Times New Roman" w:cs="Times New Roman"/>
          <w:sz w:val="24"/>
          <w:szCs w:val="24"/>
        </w:rPr>
        <w:t xml:space="preserve">8) </w:t>
      </w:r>
      <w:r w:rsidR="002302E8">
        <w:rPr>
          <w:rFonts w:ascii="Times New Roman" w:hAnsi="Times New Roman" w:cs="Times New Roman"/>
          <w:sz w:val="24"/>
          <w:szCs w:val="24"/>
        </w:rPr>
        <w:t>требование у Заявителя (представителя З</w:t>
      </w:r>
      <w:r w:rsidR="00262487" w:rsidRPr="007E03E3">
        <w:rPr>
          <w:rFonts w:ascii="Times New Roman" w:hAnsi="Times New Roman" w:cs="Times New Roman"/>
          <w:sz w:val="24"/>
          <w:szCs w:val="24"/>
        </w:rPr>
        <w:t>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r w:rsidRPr="00262487">
        <w:rPr>
          <w:rFonts w:ascii="Times New Roman" w:hAnsi="Times New Roman" w:cs="Times New Roman"/>
          <w:sz w:val="24"/>
          <w:szCs w:val="24"/>
        </w:rPr>
        <w:t xml:space="preserve"> </w:t>
      </w:r>
    </w:p>
    <w:p w:rsidR="00912F35" w:rsidRPr="001512C0" w:rsidRDefault="006F7471" w:rsidP="00E55740">
      <w:pPr>
        <w:numPr>
          <w:ilvl w:val="1"/>
          <w:numId w:val="0"/>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28.2. </w:t>
      </w:r>
      <w:r w:rsidR="00912F35" w:rsidRPr="001512C0">
        <w:rPr>
          <w:rFonts w:ascii="Times New Roman" w:hAnsi="Times New Roman" w:cs="Times New Roman"/>
          <w:sz w:val="24"/>
          <w:szCs w:val="24"/>
        </w:rPr>
        <w:t xml:space="preserve">Жалоба подается в письменной форме на бумажном носителе либо в электронной форме. </w:t>
      </w:r>
    </w:p>
    <w:p w:rsidR="00912F35" w:rsidRPr="001512C0" w:rsidRDefault="006F7471" w:rsidP="00E55740">
      <w:pPr>
        <w:numPr>
          <w:ilvl w:val="1"/>
          <w:numId w:val="0"/>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28.3. </w:t>
      </w:r>
      <w:r w:rsidR="00912F35" w:rsidRPr="001512C0">
        <w:rPr>
          <w:rFonts w:ascii="Times New Roman" w:hAnsi="Times New Roman" w:cs="Times New Roman"/>
          <w:sz w:val="24"/>
          <w:szCs w:val="24"/>
        </w:rPr>
        <w:t>Жалоба может быть</w:t>
      </w:r>
      <w:r w:rsidR="00912F35" w:rsidRPr="00A21BAC">
        <w:rPr>
          <w:rFonts w:ascii="Times New Roman" w:hAnsi="Times New Roman" w:cs="Times New Roman"/>
          <w:sz w:val="28"/>
          <w:szCs w:val="28"/>
        </w:rPr>
        <w:t xml:space="preserve"> </w:t>
      </w:r>
      <w:r w:rsidR="00912F35" w:rsidRPr="001512C0">
        <w:rPr>
          <w:rFonts w:ascii="Times New Roman" w:hAnsi="Times New Roman" w:cs="Times New Roman"/>
          <w:sz w:val="24"/>
          <w:szCs w:val="24"/>
        </w:rPr>
        <w:t xml:space="preserve">направлена по почте, с использованием информационно-телекоммуникационной сети «Интернет», официального сайта Администрации, порталов </w:t>
      </w:r>
      <w:r w:rsidR="00912F35" w:rsidRPr="001512C0">
        <w:rPr>
          <w:rFonts w:ascii="Times New Roman" w:hAnsi="Times New Roman" w:cs="Times New Roman"/>
          <w:sz w:val="24"/>
          <w:szCs w:val="24"/>
          <w:lang w:val="en-US"/>
        </w:rPr>
        <w:t>uslugi</w:t>
      </w:r>
      <w:r w:rsidR="00912F35" w:rsidRPr="001512C0">
        <w:rPr>
          <w:rFonts w:ascii="Times New Roman" w:hAnsi="Times New Roman" w:cs="Times New Roman"/>
          <w:sz w:val="24"/>
          <w:szCs w:val="24"/>
        </w:rPr>
        <w:t>.</w:t>
      </w:r>
      <w:r w:rsidR="00912F35" w:rsidRPr="001512C0">
        <w:rPr>
          <w:rFonts w:ascii="Times New Roman" w:hAnsi="Times New Roman" w:cs="Times New Roman"/>
          <w:sz w:val="24"/>
          <w:szCs w:val="24"/>
          <w:lang w:val="en-US"/>
        </w:rPr>
        <w:t>mosreg</w:t>
      </w:r>
      <w:r w:rsidR="00912F35" w:rsidRPr="001512C0">
        <w:rPr>
          <w:rFonts w:ascii="Times New Roman" w:hAnsi="Times New Roman" w:cs="Times New Roman"/>
          <w:sz w:val="24"/>
          <w:szCs w:val="24"/>
        </w:rPr>
        <w:t>.</w:t>
      </w:r>
      <w:r w:rsidR="00912F35" w:rsidRPr="001512C0">
        <w:rPr>
          <w:rFonts w:ascii="Times New Roman" w:hAnsi="Times New Roman" w:cs="Times New Roman"/>
          <w:sz w:val="24"/>
          <w:szCs w:val="24"/>
          <w:lang w:val="en-US"/>
        </w:rPr>
        <w:t>ru</w:t>
      </w:r>
      <w:r w:rsidR="00912F35" w:rsidRPr="001512C0">
        <w:rPr>
          <w:rFonts w:ascii="Times New Roman" w:hAnsi="Times New Roman" w:cs="Times New Roman"/>
          <w:sz w:val="24"/>
          <w:szCs w:val="24"/>
        </w:rPr>
        <w:t xml:space="preserve">, </w:t>
      </w:r>
      <w:r w:rsidR="00912F35" w:rsidRPr="001512C0">
        <w:rPr>
          <w:rFonts w:ascii="Times New Roman" w:hAnsi="Times New Roman" w:cs="Times New Roman"/>
          <w:sz w:val="24"/>
          <w:szCs w:val="24"/>
          <w:lang w:val="en-US"/>
        </w:rPr>
        <w:t>gosuslugi</w:t>
      </w:r>
      <w:r w:rsidR="00912F35" w:rsidRPr="001512C0">
        <w:rPr>
          <w:rFonts w:ascii="Times New Roman" w:hAnsi="Times New Roman" w:cs="Times New Roman"/>
          <w:sz w:val="24"/>
          <w:szCs w:val="24"/>
        </w:rPr>
        <w:t>.</w:t>
      </w:r>
      <w:r w:rsidR="00912F35" w:rsidRPr="001512C0">
        <w:rPr>
          <w:rFonts w:ascii="Times New Roman" w:hAnsi="Times New Roman" w:cs="Times New Roman"/>
          <w:sz w:val="24"/>
          <w:szCs w:val="24"/>
          <w:lang w:val="en-US"/>
        </w:rPr>
        <w:t>ru</w:t>
      </w:r>
      <w:r w:rsidR="00912F35" w:rsidRPr="001512C0">
        <w:rPr>
          <w:rFonts w:ascii="Times New Roman" w:hAnsi="Times New Roman" w:cs="Times New Roman"/>
          <w:sz w:val="24"/>
          <w:szCs w:val="24"/>
        </w:rPr>
        <w:t xml:space="preserve">, </w:t>
      </w:r>
      <w:r w:rsidR="00912F35" w:rsidRPr="001512C0">
        <w:rPr>
          <w:rFonts w:ascii="Times New Roman" w:hAnsi="Times New Roman" w:cs="Times New Roman"/>
          <w:sz w:val="24"/>
          <w:szCs w:val="24"/>
          <w:lang w:val="en-US"/>
        </w:rPr>
        <w:t>vmeste</w:t>
      </w:r>
      <w:r w:rsidR="00912F35" w:rsidRPr="001512C0">
        <w:rPr>
          <w:rFonts w:ascii="Times New Roman" w:hAnsi="Times New Roman" w:cs="Times New Roman"/>
          <w:sz w:val="24"/>
          <w:szCs w:val="24"/>
        </w:rPr>
        <w:t>.</w:t>
      </w:r>
      <w:r w:rsidR="00912F35" w:rsidRPr="001512C0">
        <w:rPr>
          <w:rFonts w:ascii="Times New Roman" w:hAnsi="Times New Roman" w:cs="Times New Roman"/>
          <w:sz w:val="24"/>
          <w:szCs w:val="24"/>
          <w:lang w:val="en-US"/>
        </w:rPr>
        <w:t>mosreg</w:t>
      </w:r>
      <w:r w:rsidR="00912F35" w:rsidRPr="001512C0">
        <w:rPr>
          <w:rFonts w:ascii="Times New Roman" w:hAnsi="Times New Roman" w:cs="Times New Roman"/>
          <w:sz w:val="24"/>
          <w:szCs w:val="24"/>
        </w:rPr>
        <w:t>.</w:t>
      </w:r>
      <w:r w:rsidR="00912F35" w:rsidRPr="001512C0">
        <w:rPr>
          <w:rFonts w:ascii="Times New Roman" w:hAnsi="Times New Roman" w:cs="Times New Roman"/>
          <w:sz w:val="24"/>
          <w:szCs w:val="24"/>
          <w:lang w:val="en-US"/>
        </w:rPr>
        <w:t>ru</w:t>
      </w:r>
      <w:r w:rsidR="00912F35" w:rsidRPr="001512C0">
        <w:rPr>
          <w:rFonts w:ascii="Times New Roman" w:hAnsi="Times New Roman" w:cs="Times New Roman"/>
          <w:sz w:val="24"/>
          <w:szCs w:val="24"/>
        </w:rPr>
        <w:t>, а также может быть принята при личном приеме Заявителя (</w:t>
      </w:r>
      <w:r w:rsidR="002302E8">
        <w:rPr>
          <w:rFonts w:ascii="Times New Roman" w:hAnsi="Times New Roman" w:cs="Times New Roman"/>
          <w:sz w:val="24"/>
          <w:szCs w:val="24"/>
        </w:rPr>
        <w:t>п</w:t>
      </w:r>
      <w:r w:rsidR="00912F35" w:rsidRPr="001512C0">
        <w:rPr>
          <w:rFonts w:ascii="Times New Roman" w:hAnsi="Times New Roman" w:cs="Times New Roman"/>
          <w:sz w:val="24"/>
          <w:szCs w:val="24"/>
        </w:rPr>
        <w:t xml:space="preserve">редставителя </w:t>
      </w:r>
      <w:r w:rsidR="002302E8">
        <w:rPr>
          <w:rFonts w:ascii="Times New Roman" w:hAnsi="Times New Roman" w:cs="Times New Roman"/>
          <w:sz w:val="24"/>
          <w:szCs w:val="24"/>
        </w:rPr>
        <w:t>З</w:t>
      </w:r>
      <w:r w:rsidR="00912F35" w:rsidRPr="001512C0">
        <w:rPr>
          <w:rFonts w:ascii="Times New Roman" w:hAnsi="Times New Roman" w:cs="Times New Roman"/>
          <w:sz w:val="24"/>
          <w:szCs w:val="24"/>
        </w:rPr>
        <w:t>аявителя).</w:t>
      </w:r>
    </w:p>
    <w:p w:rsidR="00912F35" w:rsidRPr="001512C0" w:rsidRDefault="006F7471" w:rsidP="00E55740">
      <w:pPr>
        <w:numPr>
          <w:ilvl w:val="1"/>
          <w:numId w:val="0"/>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28.4. </w:t>
      </w:r>
      <w:r w:rsidR="00912F35" w:rsidRPr="001512C0">
        <w:rPr>
          <w:rFonts w:ascii="Times New Roman" w:hAnsi="Times New Roman" w:cs="Times New Roman"/>
          <w:sz w:val="24"/>
          <w:szCs w:val="24"/>
        </w:rPr>
        <w:t>Жалоба должна содержать:</w:t>
      </w:r>
    </w:p>
    <w:p w:rsidR="00912F35" w:rsidRPr="001512C0" w:rsidRDefault="006F7471" w:rsidP="00E55740">
      <w:pPr>
        <w:pStyle w:val="1fd"/>
        <w:shd w:val="clear" w:color="auto" w:fill="FFFFFF"/>
        <w:spacing w:line="240" w:lineRule="auto"/>
        <w:ind w:firstLine="567"/>
        <w:contextualSpacing/>
        <w:rPr>
          <w:sz w:val="24"/>
          <w:szCs w:val="24"/>
        </w:rPr>
      </w:pPr>
      <w:r>
        <w:rPr>
          <w:sz w:val="24"/>
          <w:szCs w:val="24"/>
        </w:rPr>
        <w:t xml:space="preserve">1) </w:t>
      </w:r>
      <w:r w:rsidR="00912F35" w:rsidRPr="001512C0">
        <w:rPr>
          <w:sz w:val="24"/>
          <w:szCs w:val="24"/>
        </w:rPr>
        <w:t>наименование органа, предоставляющего Муниципальную услугу, либо организации, участвующей в предоставлении Муниципальной услуги;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912F35" w:rsidRPr="001512C0" w:rsidRDefault="006F7471" w:rsidP="00E55740">
      <w:pPr>
        <w:shd w:val="clear" w:color="auto" w:fill="FFFFFF"/>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912F35" w:rsidRPr="001512C0">
        <w:rPr>
          <w:rFonts w:ascii="Times New Roman" w:hAnsi="Times New Roman" w:cs="Times New Roman"/>
          <w:sz w:val="24"/>
          <w:szCs w:val="24"/>
        </w:rPr>
        <w:t>фамилию, имя, отчество (последнее - при наличии), сведения о месте жительства Заявителя (</w:t>
      </w:r>
      <w:r w:rsidR="009C6626">
        <w:rPr>
          <w:rFonts w:ascii="Times New Roman" w:hAnsi="Times New Roman" w:cs="Times New Roman"/>
          <w:sz w:val="24"/>
          <w:szCs w:val="24"/>
        </w:rPr>
        <w:t>п</w:t>
      </w:r>
      <w:r w:rsidR="00912F35" w:rsidRPr="001512C0">
        <w:rPr>
          <w:rFonts w:ascii="Times New Roman" w:hAnsi="Times New Roman" w:cs="Times New Roman"/>
          <w:sz w:val="24"/>
          <w:szCs w:val="24"/>
        </w:rPr>
        <w:t xml:space="preserve">редставителя </w:t>
      </w:r>
      <w:r w:rsidR="009C6626">
        <w:rPr>
          <w:rFonts w:ascii="Times New Roman" w:hAnsi="Times New Roman" w:cs="Times New Roman"/>
          <w:sz w:val="24"/>
          <w:szCs w:val="24"/>
        </w:rPr>
        <w:t>З</w:t>
      </w:r>
      <w:r w:rsidR="00912F35" w:rsidRPr="001512C0">
        <w:rPr>
          <w:rFonts w:ascii="Times New Roman" w:hAnsi="Times New Roman" w:cs="Times New Roman"/>
          <w:sz w:val="24"/>
          <w:szCs w:val="24"/>
        </w:rPr>
        <w:t>аявителя) - физического лица либо наименование, сведения о месте нахождения Заявителя (</w:t>
      </w:r>
      <w:r w:rsidR="009C6626">
        <w:rPr>
          <w:rFonts w:ascii="Times New Roman" w:hAnsi="Times New Roman" w:cs="Times New Roman"/>
          <w:sz w:val="24"/>
          <w:szCs w:val="24"/>
        </w:rPr>
        <w:t>представителя З</w:t>
      </w:r>
      <w:r w:rsidR="00912F35" w:rsidRPr="001512C0">
        <w:rPr>
          <w:rFonts w:ascii="Times New Roman" w:hAnsi="Times New Roman" w:cs="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w:t>
      </w:r>
      <w:r w:rsidR="009C6626">
        <w:rPr>
          <w:rFonts w:ascii="Times New Roman" w:hAnsi="Times New Roman" w:cs="Times New Roman"/>
          <w:sz w:val="24"/>
          <w:szCs w:val="24"/>
        </w:rPr>
        <w:t>влен ответ Заявителю (представителю З</w:t>
      </w:r>
      <w:r w:rsidR="00912F35" w:rsidRPr="001512C0">
        <w:rPr>
          <w:rFonts w:ascii="Times New Roman" w:hAnsi="Times New Roman" w:cs="Times New Roman"/>
          <w:sz w:val="24"/>
          <w:szCs w:val="24"/>
        </w:rPr>
        <w:t>аявителя);</w:t>
      </w:r>
    </w:p>
    <w:p w:rsidR="00912F35" w:rsidRPr="001512C0" w:rsidRDefault="006F7471" w:rsidP="00E55740">
      <w:pPr>
        <w:shd w:val="clear" w:color="auto" w:fill="FFFFFF"/>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912F35" w:rsidRPr="001512C0">
        <w:rPr>
          <w:rFonts w:ascii="Times New Roman" w:hAnsi="Times New Roman" w:cs="Times New Roman"/>
          <w:sz w:val="24"/>
          <w:szCs w:val="24"/>
        </w:rPr>
        <w:t>сведения об обжалуемых решениях и действиях (бездействии);</w:t>
      </w:r>
    </w:p>
    <w:p w:rsidR="00912F35" w:rsidRPr="001512C0" w:rsidRDefault="006F7471" w:rsidP="00E55740">
      <w:pPr>
        <w:shd w:val="clear" w:color="auto" w:fill="FFFFFF"/>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912F35" w:rsidRPr="001512C0">
        <w:rPr>
          <w:rFonts w:ascii="Times New Roman" w:hAnsi="Times New Roman" w:cs="Times New Roman"/>
          <w:sz w:val="24"/>
          <w:szCs w:val="24"/>
        </w:rPr>
        <w:t>доводы, н</w:t>
      </w:r>
      <w:r w:rsidR="002302E8">
        <w:rPr>
          <w:rFonts w:ascii="Times New Roman" w:hAnsi="Times New Roman" w:cs="Times New Roman"/>
          <w:sz w:val="24"/>
          <w:szCs w:val="24"/>
        </w:rPr>
        <w:t>а основании которых Заявитель (представитель З</w:t>
      </w:r>
      <w:r w:rsidR="00912F35" w:rsidRPr="001512C0">
        <w:rPr>
          <w:rFonts w:ascii="Times New Roman" w:hAnsi="Times New Roman" w:cs="Times New Roman"/>
          <w:sz w:val="24"/>
          <w:szCs w:val="24"/>
        </w:rPr>
        <w:t>аявителя) не согласен с решением и действием (бездействием).</w:t>
      </w:r>
    </w:p>
    <w:p w:rsidR="00912F35" w:rsidRPr="001512C0" w:rsidRDefault="002302E8" w:rsidP="00E5574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Заявителем (п</w:t>
      </w:r>
      <w:r w:rsidR="00912F35" w:rsidRPr="001512C0">
        <w:rPr>
          <w:rFonts w:ascii="Times New Roman" w:eastAsia="Times New Roman" w:hAnsi="Times New Roman" w:cs="Times New Roman"/>
          <w:sz w:val="24"/>
          <w:szCs w:val="24"/>
        </w:rPr>
        <w:t xml:space="preserve">редставителем </w:t>
      </w:r>
      <w:r>
        <w:rPr>
          <w:rFonts w:ascii="Times New Roman" w:eastAsia="Times New Roman" w:hAnsi="Times New Roman" w:cs="Times New Roman"/>
          <w:sz w:val="24"/>
          <w:szCs w:val="24"/>
        </w:rPr>
        <w:t>З</w:t>
      </w:r>
      <w:r w:rsidR="00912F35" w:rsidRPr="001512C0">
        <w:rPr>
          <w:rFonts w:ascii="Times New Roman" w:eastAsia="Times New Roman" w:hAnsi="Times New Roman" w:cs="Times New Roman"/>
          <w:sz w:val="24"/>
          <w:szCs w:val="24"/>
        </w:rPr>
        <w:t>аявителя) могут быть представлены документы (при наличии), подтверждающие его доводы, либо их копии.</w:t>
      </w:r>
    </w:p>
    <w:p w:rsidR="00912F35" w:rsidRPr="001512C0" w:rsidRDefault="006F7471" w:rsidP="00E55740">
      <w:pPr>
        <w:numPr>
          <w:ilvl w:val="1"/>
          <w:numId w:val="0"/>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28.5. </w:t>
      </w:r>
      <w:r w:rsidR="00912F35" w:rsidRPr="001512C0">
        <w:rPr>
          <w:rFonts w:ascii="Times New Roman" w:hAnsi="Times New Roman" w:cs="Times New Roman"/>
          <w:sz w:val="24"/>
          <w:szCs w:val="24"/>
        </w:rPr>
        <w:t>В случ</w:t>
      </w:r>
      <w:r w:rsidR="002302E8">
        <w:rPr>
          <w:rFonts w:ascii="Times New Roman" w:hAnsi="Times New Roman" w:cs="Times New Roman"/>
          <w:sz w:val="24"/>
          <w:szCs w:val="24"/>
        </w:rPr>
        <w:t>ае, если жалоба подается через представителя З</w:t>
      </w:r>
      <w:r w:rsidR="00912F35" w:rsidRPr="001512C0">
        <w:rPr>
          <w:rFonts w:ascii="Times New Roman" w:hAnsi="Times New Roman" w:cs="Times New Roman"/>
          <w:sz w:val="24"/>
          <w:szCs w:val="24"/>
        </w:rPr>
        <w:t xml:space="preserve">аявителя, также представляется документ, подтверждающий полномочия на осуществление действий от имени Заявителя. </w:t>
      </w:r>
    </w:p>
    <w:p w:rsidR="00912F35" w:rsidRPr="001512C0" w:rsidRDefault="006F7471" w:rsidP="00E55740">
      <w:pPr>
        <w:numPr>
          <w:ilvl w:val="1"/>
          <w:numId w:val="0"/>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28.6. </w:t>
      </w:r>
      <w:r w:rsidR="00912F35" w:rsidRPr="001512C0">
        <w:rPr>
          <w:rFonts w:ascii="Times New Roman" w:hAnsi="Times New Roman" w:cs="Times New Roman"/>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rsidR="00912F35" w:rsidRPr="001512C0" w:rsidRDefault="006F7471" w:rsidP="006F7471">
      <w:pPr>
        <w:pStyle w:val="aff6"/>
        <w:shd w:val="clear" w:color="auto" w:fill="FFFFFF"/>
        <w:suppressAutoHyphens w:val="0"/>
        <w:autoSpaceDE w:val="0"/>
        <w:autoSpaceDN w:val="0"/>
        <w:adjustRightInd w:val="0"/>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912F35" w:rsidRPr="001512C0">
        <w:rPr>
          <w:rFonts w:ascii="Times New Roman" w:hAnsi="Times New Roman" w:cs="Times New Roman"/>
          <w:sz w:val="24"/>
          <w:szCs w:val="24"/>
        </w:rPr>
        <w:t xml:space="preserve">прием и рассмотрение жалоб в соответствии с требованиями Федерального </w:t>
      </w:r>
      <w:hyperlink r:id="rId11" w:history="1">
        <w:r w:rsidR="00912F35" w:rsidRPr="001512C0">
          <w:rPr>
            <w:rFonts w:ascii="Times New Roman" w:hAnsi="Times New Roman" w:cs="Times New Roman"/>
            <w:sz w:val="24"/>
            <w:szCs w:val="24"/>
          </w:rPr>
          <w:t>закона</w:t>
        </w:r>
      </w:hyperlink>
      <w:r w:rsidR="00912F35" w:rsidRPr="001512C0">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912F35" w:rsidRPr="001512C0" w:rsidRDefault="006F7471" w:rsidP="006F7471">
      <w:pPr>
        <w:pStyle w:val="1fd"/>
        <w:shd w:val="clear" w:color="auto" w:fill="FFFFFF"/>
        <w:suppressAutoHyphens w:val="0"/>
        <w:autoSpaceDN w:val="0"/>
        <w:adjustRightInd w:val="0"/>
        <w:spacing w:line="240" w:lineRule="auto"/>
        <w:ind w:firstLine="567"/>
        <w:rPr>
          <w:sz w:val="24"/>
          <w:szCs w:val="24"/>
        </w:rPr>
      </w:pPr>
      <w:r>
        <w:rPr>
          <w:sz w:val="24"/>
          <w:szCs w:val="24"/>
        </w:rPr>
        <w:t xml:space="preserve">2) </w:t>
      </w:r>
      <w:r w:rsidR="00912F35" w:rsidRPr="001512C0">
        <w:rPr>
          <w:sz w:val="24"/>
          <w:szCs w:val="24"/>
        </w:rPr>
        <w:t xml:space="preserve">информирование Заявителей </w:t>
      </w:r>
      <w:r w:rsidR="002302E8">
        <w:rPr>
          <w:sz w:val="24"/>
          <w:szCs w:val="24"/>
        </w:rPr>
        <w:t>(представителей З</w:t>
      </w:r>
      <w:r w:rsidR="00047416" w:rsidRPr="001512C0">
        <w:rPr>
          <w:sz w:val="24"/>
          <w:szCs w:val="24"/>
        </w:rPr>
        <w:t>аявителя</w:t>
      </w:r>
      <w:r w:rsidR="00912F35" w:rsidRPr="001512C0">
        <w:rPr>
          <w:sz w:val="24"/>
          <w:szCs w:val="24"/>
        </w:rPr>
        <w:t>) о порядке обжалования решений и действий (бездействия), нарушающих их права и законные интересы.</w:t>
      </w:r>
    </w:p>
    <w:p w:rsidR="00912F35" w:rsidRPr="001512C0" w:rsidRDefault="006F7471" w:rsidP="006F7471">
      <w:pPr>
        <w:pStyle w:val="affff8"/>
        <w:numPr>
          <w:ilvl w:val="0"/>
          <w:numId w:val="0"/>
        </w:numPr>
        <w:shd w:val="clear" w:color="auto" w:fill="FFFFFF"/>
        <w:ind w:firstLine="567"/>
        <w:rPr>
          <w:rFonts w:cs="Times New Roman"/>
        </w:rPr>
      </w:pPr>
      <w:r>
        <w:rPr>
          <w:rFonts w:cs="Times New Roman"/>
        </w:rPr>
        <w:t xml:space="preserve">28.7. </w:t>
      </w:r>
      <w:r w:rsidR="00912F35" w:rsidRPr="001512C0">
        <w:rPr>
          <w:rFonts w:cs="Times New Roman"/>
        </w:rPr>
        <w:t>Жалоба, поступившая в Администрацию, подлежит регистрации не позднее следующего рабочего дня со дня ее поступления.</w:t>
      </w:r>
    </w:p>
    <w:p w:rsidR="00912F35" w:rsidRPr="001512C0" w:rsidRDefault="00912F35" w:rsidP="006F747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512C0">
        <w:rPr>
          <w:rFonts w:ascii="Times New Roman" w:eastAsia="Times New Roman" w:hAnsi="Times New Roman" w:cs="Times New Roman"/>
          <w:sz w:val="24"/>
          <w:szCs w:val="24"/>
        </w:rPr>
        <w:t>28.8. Жалоба подлежит рассмотрению:</w:t>
      </w:r>
    </w:p>
    <w:p w:rsidR="00912F35" w:rsidRPr="001512C0" w:rsidRDefault="006F7471" w:rsidP="006F7471">
      <w:pPr>
        <w:pStyle w:val="aff6"/>
        <w:shd w:val="clear" w:color="auto" w:fill="FFFFFF"/>
        <w:suppressAutoHyphens w:val="0"/>
        <w:autoSpaceDE w:val="0"/>
        <w:autoSpaceDN w:val="0"/>
        <w:adjustRightInd w:val="0"/>
        <w:spacing w:after="0" w:line="240" w:lineRule="auto"/>
        <w:ind w:left="0" w:firstLine="567"/>
        <w:contextualSpacing/>
        <w:jc w:val="both"/>
        <w:rPr>
          <w:rFonts w:ascii="Times New Roman" w:hAnsi="Times New Roman" w:cs="Times New Roman"/>
          <w:i/>
          <w:sz w:val="24"/>
          <w:szCs w:val="24"/>
        </w:rPr>
      </w:pPr>
      <w:r>
        <w:rPr>
          <w:rFonts w:ascii="Times New Roman" w:hAnsi="Times New Roman" w:cs="Times New Roman"/>
          <w:sz w:val="24"/>
          <w:szCs w:val="24"/>
        </w:rPr>
        <w:lastRenderedPageBreak/>
        <w:t xml:space="preserve">1) </w:t>
      </w:r>
      <w:r w:rsidR="00912F35" w:rsidRPr="001512C0">
        <w:rPr>
          <w:rFonts w:ascii="Times New Roman" w:hAnsi="Times New Roman" w:cs="Times New Roman"/>
          <w:sz w:val="24"/>
          <w:szCs w:val="24"/>
        </w:rPr>
        <w:t>в течение 15 рабочих дней со дня ее регистрации в Администрации;</w:t>
      </w:r>
    </w:p>
    <w:p w:rsidR="00912F35" w:rsidRPr="001512C0" w:rsidRDefault="006F7471" w:rsidP="006F7471">
      <w:pPr>
        <w:pStyle w:val="aff6"/>
        <w:shd w:val="clear" w:color="auto" w:fill="FFFFFF"/>
        <w:suppressAutoHyphens w:val="0"/>
        <w:autoSpaceDE w:val="0"/>
        <w:autoSpaceDN w:val="0"/>
        <w:adjustRightInd w:val="0"/>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912F35" w:rsidRPr="001512C0">
        <w:rPr>
          <w:rFonts w:ascii="Times New Roman" w:hAnsi="Times New Roman" w:cs="Times New Roman"/>
          <w:sz w:val="24"/>
          <w:szCs w:val="24"/>
        </w:rPr>
        <w:t xml:space="preserve">в течение 5 рабочих дней со дня ее регистрации в случае обжалования отказа в </w:t>
      </w:r>
      <w:r w:rsidR="002302E8">
        <w:rPr>
          <w:rFonts w:ascii="Times New Roman" w:hAnsi="Times New Roman" w:cs="Times New Roman"/>
          <w:sz w:val="24"/>
          <w:szCs w:val="24"/>
        </w:rPr>
        <w:t>приеме документов у Заявителя (п</w:t>
      </w:r>
      <w:r w:rsidR="00912F35" w:rsidRPr="001512C0">
        <w:rPr>
          <w:rFonts w:ascii="Times New Roman" w:hAnsi="Times New Roman" w:cs="Times New Roman"/>
          <w:sz w:val="24"/>
          <w:szCs w:val="24"/>
        </w:rPr>
        <w:t xml:space="preserve">редставителя </w:t>
      </w:r>
      <w:r w:rsidR="002302E8">
        <w:rPr>
          <w:rFonts w:ascii="Times New Roman" w:hAnsi="Times New Roman" w:cs="Times New Roman"/>
          <w:sz w:val="24"/>
          <w:szCs w:val="24"/>
        </w:rPr>
        <w:t>З</w:t>
      </w:r>
      <w:r w:rsidR="00912F35" w:rsidRPr="001512C0">
        <w:rPr>
          <w:rFonts w:ascii="Times New Roman" w:hAnsi="Times New Roman" w:cs="Times New Roman"/>
          <w:sz w:val="24"/>
          <w:szCs w:val="24"/>
        </w:rPr>
        <w:t>аявителя) либо в исправлении допущенных опечаток и ошибок или в случае обжалования нарушения установленного срока таких исправлений.</w:t>
      </w:r>
    </w:p>
    <w:p w:rsidR="00912F35" w:rsidRPr="001512C0" w:rsidRDefault="00912F35" w:rsidP="00E55740">
      <w:pPr>
        <w:pStyle w:val="affff8"/>
        <w:numPr>
          <w:ilvl w:val="0"/>
          <w:numId w:val="0"/>
        </w:numPr>
        <w:shd w:val="clear" w:color="auto" w:fill="FFFFFF"/>
        <w:ind w:firstLine="567"/>
        <w:rPr>
          <w:rFonts w:cs="Times New Roman"/>
        </w:rPr>
      </w:pPr>
      <w:bookmarkStart w:id="64" w:name="_Ref438371566"/>
      <w:r w:rsidRPr="001512C0">
        <w:rPr>
          <w:rFonts w:cs="Times New Roman"/>
        </w:rPr>
        <w:t>28.9.</w:t>
      </w:r>
      <w:r w:rsidR="006F7471">
        <w:rPr>
          <w:rFonts w:cs="Times New Roman"/>
        </w:rPr>
        <w:t xml:space="preserve"> </w:t>
      </w:r>
      <w:r w:rsidRPr="001512C0">
        <w:rPr>
          <w:rFonts w:cs="Times New Roman"/>
        </w:rPr>
        <w:t>В случае если Заявителем (</w:t>
      </w:r>
      <w:r w:rsidR="002302E8">
        <w:rPr>
          <w:rFonts w:cs="Times New Roman"/>
        </w:rPr>
        <w:t>п</w:t>
      </w:r>
      <w:r w:rsidRPr="001512C0">
        <w:rPr>
          <w:rFonts w:cs="Times New Roman"/>
        </w:rPr>
        <w:t xml:space="preserve">редставителем </w:t>
      </w:r>
      <w:r w:rsidR="002302E8">
        <w:rPr>
          <w:rFonts w:cs="Times New Roman"/>
        </w:rPr>
        <w:t>З</w:t>
      </w:r>
      <w:r w:rsidRPr="001512C0">
        <w:rPr>
          <w:rFonts w:cs="Times New Roman"/>
        </w:rPr>
        <w:t>аявителя) 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в уполномоченный на ее рассмотрение орган, о чем в письменной форме информируется Заявитель (</w:t>
      </w:r>
      <w:r w:rsidR="002302E8">
        <w:rPr>
          <w:rFonts w:cs="Times New Roman"/>
        </w:rPr>
        <w:t>п</w:t>
      </w:r>
      <w:r w:rsidRPr="001512C0">
        <w:rPr>
          <w:rFonts w:cs="Times New Roman"/>
        </w:rPr>
        <w:t xml:space="preserve">редставитель </w:t>
      </w:r>
      <w:r w:rsidR="002302E8">
        <w:rPr>
          <w:rFonts w:cs="Times New Roman"/>
        </w:rPr>
        <w:t>З</w:t>
      </w:r>
      <w:r w:rsidRPr="001512C0">
        <w:rPr>
          <w:rFonts w:cs="Times New Roman"/>
        </w:rPr>
        <w:t>аявителя).</w:t>
      </w:r>
      <w:bookmarkEnd w:id="64"/>
    </w:p>
    <w:p w:rsidR="00912F35" w:rsidRPr="001512C0" w:rsidRDefault="00912F35" w:rsidP="00E5574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1512C0">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12F35" w:rsidRPr="00BF3A8E" w:rsidRDefault="006F7471" w:rsidP="00E55740">
      <w:pPr>
        <w:pStyle w:val="affff8"/>
        <w:numPr>
          <w:ilvl w:val="0"/>
          <w:numId w:val="0"/>
        </w:numPr>
        <w:shd w:val="clear" w:color="auto" w:fill="FFFFFF"/>
        <w:tabs>
          <w:tab w:val="clear" w:pos="992"/>
          <w:tab w:val="clear" w:pos="1134"/>
          <w:tab w:val="clear" w:pos="9781"/>
        </w:tabs>
        <w:ind w:firstLine="567"/>
        <w:rPr>
          <w:rFonts w:cs="Times New Roman"/>
        </w:rPr>
      </w:pPr>
      <w:r>
        <w:rPr>
          <w:rFonts w:cs="Times New Roman"/>
        </w:rPr>
        <w:t xml:space="preserve">28.10. </w:t>
      </w:r>
      <w:r w:rsidR="00912F35" w:rsidRPr="00BF3A8E">
        <w:rPr>
          <w:rFonts w:cs="Times New Roman"/>
        </w:rPr>
        <w:t>По результатам рассмотрения жалобы Администрация принимает одно из следующих решений:</w:t>
      </w:r>
    </w:p>
    <w:p w:rsidR="00912F35" w:rsidRPr="00BF3A8E" w:rsidRDefault="006F7471" w:rsidP="006F7471">
      <w:pPr>
        <w:pStyle w:val="aff6"/>
        <w:shd w:val="clear" w:color="auto" w:fill="FFFFFF"/>
        <w:suppressAutoHyphens w:val="0"/>
        <w:autoSpaceDE w:val="0"/>
        <w:autoSpaceDN w:val="0"/>
        <w:adjustRightInd w:val="0"/>
        <w:spacing w:after="0" w:line="240" w:lineRule="auto"/>
        <w:ind w:left="0" w:firstLine="568"/>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912F35" w:rsidRPr="00BF3A8E">
        <w:rPr>
          <w:rFonts w:ascii="Times New Roman" w:hAnsi="Times New Roman" w:cs="Times New Roman"/>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912F35" w:rsidRPr="00BF3A8E" w:rsidRDefault="006F7471" w:rsidP="006F7471">
      <w:pPr>
        <w:pStyle w:val="aff6"/>
        <w:shd w:val="clear" w:color="auto" w:fill="FFFFFF"/>
        <w:suppressAutoHyphens w:val="0"/>
        <w:autoSpaceDE w:val="0"/>
        <w:autoSpaceDN w:val="0"/>
        <w:adjustRightInd w:val="0"/>
        <w:spacing w:after="0" w:line="240" w:lineRule="auto"/>
        <w:ind w:left="0" w:firstLine="568"/>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912F35" w:rsidRPr="00BF3A8E">
        <w:rPr>
          <w:rFonts w:ascii="Times New Roman" w:hAnsi="Times New Roman" w:cs="Times New Roman"/>
          <w:sz w:val="24"/>
          <w:szCs w:val="24"/>
        </w:rPr>
        <w:t>отказывает в удовлетворении жалобы.</w:t>
      </w:r>
    </w:p>
    <w:p w:rsidR="00912F35" w:rsidRPr="00400D00" w:rsidRDefault="006F7471" w:rsidP="006F7471">
      <w:pPr>
        <w:pStyle w:val="affff8"/>
        <w:numPr>
          <w:ilvl w:val="0"/>
          <w:numId w:val="0"/>
        </w:numPr>
        <w:shd w:val="clear" w:color="auto" w:fill="FFFFFF"/>
        <w:tabs>
          <w:tab w:val="clear" w:pos="992"/>
          <w:tab w:val="clear" w:pos="1134"/>
          <w:tab w:val="clear" w:pos="9781"/>
        </w:tabs>
        <w:ind w:firstLine="568"/>
        <w:rPr>
          <w:rFonts w:cs="Times New Roman"/>
        </w:rPr>
      </w:pPr>
      <w:r>
        <w:rPr>
          <w:rFonts w:cs="Times New Roman"/>
        </w:rPr>
        <w:t xml:space="preserve">28.11. </w:t>
      </w:r>
      <w:r w:rsidR="00912F35" w:rsidRPr="00400D00">
        <w:rPr>
          <w:rFonts w:cs="Times New Roman"/>
        </w:rPr>
        <w:t>Не позднее дня, следующего за днем принятия</w:t>
      </w:r>
      <w:r w:rsidR="00C20579" w:rsidRPr="00400D00">
        <w:rPr>
          <w:rFonts w:cs="Times New Roman"/>
        </w:rPr>
        <w:t xml:space="preserve"> решения, указанного в пункте 28</w:t>
      </w:r>
      <w:r w:rsidR="00912F35" w:rsidRPr="00400D00">
        <w:rPr>
          <w:rFonts w:cs="Times New Roman"/>
        </w:rPr>
        <w:t>.10 настоящего Администра</w:t>
      </w:r>
      <w:r w:rsidR="00B56FE7">
        <w:rPr>
          <w:rFonts w:cs="Times New Roman"/>
        </w:rPr>
        <w:t>тивного регламента, Заявителю (представителю З</w:t>
      </w:r>
      <w:r w:rsidR="00912F35" w:rsidRPr="00400D00">
        <w:rPr>
          <w:rFonts w:cs="Times New Roman"/>
        </w:rPr>
        <w:t>аявителя) в письменной</w:t>
      </w:r>
      <w:r w:rsidR="00B56FE7">
        <w:rPr>
          <w:rFonts w:cs="Times New Roman"/>
        </w:rPr>
        <w:t xml:space="preserve"> форме и</w:t>
      </w:r>
      <w:r w:rsidR="009C6626">
        <w:rPr>
          <w:rFonts w:cs="Times New Roman"/>
        </w:rPr>
        <w:t>,</w:t>
      </w:r>
      <w:r w:rsidR="00B56FE7">
        <w:rPr>
          <w:rFonts w:cs="Times New Roman"/>
        </w:rPr>
        <w:t xml:space="preserve"> по желанию Заявителя (п</w:t>
      </w:r>
      <w:r w:rsidR="00912F35" w:rsidRPr="00400D00">
        <w:rPr>
          <w:rFonts w:cs="Times New Roman"/>
        </w:rPr>
        <w:t xml:space="preserve">редставителя </w:t>
      </w:r>
      <w:r w:rsidR="00B56FE7">
        <w:rPr>
          <w:rFonts w:cs="Times New Roman"/>
        </w:rPr>
        <w:t>З</w:t>
      </w:r>
      <w:r w:rsidR="00912F35" w:rsidRPr="00400D00">
        <w:rPr>
          <w:rFonts w:cs="Times New Roman"/>
        </w:rPr>
        <w:t>аявителя)</w:t>
      </w:r>
      <w:r w:rsidR="009C6626">
        <w:rPr>
          <w:rFonts w:cs="Times New Roman"/>
        </w:rPr>
        <w:t>,</w:t>
      </w:r>
      <w:r w:rsidR="00912F35" w:rsidRPr="00400D00">
        <w:rPr>
          <w:rFonts w:cs="Times New Roman"/>
        </w:rPr>
        <w:t xml:space="preserve"> в электронной форме направляется мотивированный ответ о результатах рассмотрения жалобы.</w:t>
      </w:r>
    </w:p>
    <w:p w:rsidR="00400D00" w:rsidRPr="007E03E3" w:rsidRDefault="00400D00" w:rsidP="00E55740">
      <w:pPr>
        <w:pStyle w:val="affff8"/>
        <w:numPr>
          <w:ilvl w:val="0"/>
          <w:numId w:val="0"/>
        </w:numPr>
        <w:shd w:val="clear" w:color="auto" w:fill="FFFFFF"/>
        <w:tabs>
          <w:tab w:val="clear" w:pos="992"/>
          <w:tab w:val="clear" w:pos="1134"/>
          <w:tab w:val="clear" w:pos="9781"/>
        </w:tabs>
        <w:ind w:firstLine="567"/>
      </w:pPr>
      <w:r w:rsidRPr="007E03E3">
        <w:t>В случае признания жалобы</w:t>
      </w:r>
      <w:r w:rsidR="009C6626">
        <w:t>,</w:t>
      </w:r>
      <w:r w:rsidRPr="007E03E3">
        <w:t xml:space="preserve"> подлежащей удовлетворению</w:t>
      </w:r>
      <w:r w:rsidR="009C6626">
        <w:t>,</w:t>
      </w:r>
      <w:r w:rsidRPr="007E03E3">
        <w:t xml:space="preserve"> в ответе </w:t>
      </w:r>
      <w:r w:rsidR="00B56FE7">
        <w:rPr>
          <w:shd w:val="clear" w:color="auto" w:fill="FFFFFF"/>
        </w:rPr>
        <w:t>Заявителю (представителю З</w:t>
      </w:r>
      <w:r w:rsidRPr="007E03E3">
        <w:rPr>
          <w:shd w:val="clear" w:color="auto" w:fill="FFFFFF"/>
        </w:rPr>
        <w:t>аявителя), дается информация о действиях, осуществляемых Администрацией, МФЦ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w:t>
      </w:r>
      <w:r w:rsidRPr="007E03E3">
        <w:t xml:space="preserve">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w:t>
      </w:r>
      <w:r w:rsidR="00B56FE7">
        <w:t>мо совершить Заявителю (п</w:t>
      </w:r>
      <w:r w:rsidRPr="007E03E3">
        <w:t xml:space="preserve">редставителю </w:t>
      </w:r>
      <w:r w:rsidR="00B56FE7">
        <w:t>З</w:t>
      </w:r>
      <w:r w:rsidRPr="007E03E3">
        <w:t xml:space="preserve">аявителя) в целях получения Муниципальной услуги. </w:t>
      </w:r>
    </w:p>
    <w:p w:rsidR="00400D00" w:rsidRPr="007E03E3" w:rsidRDefault="00400D00" w:rsidP="00E55740">
      <w:pPr>
        <w:pStyle w:val="affff8"/>
        <w:numPr>
          <w:ilvl w:val="0"/>
          <w:numId w:val="0"/>
        </w:numPr>
        <w:shd w:val="clear" w:color="auto" w:fill="FFFFFF"/>
        <w:tabs>
          <w:tab w:val="clear" w:pos="992"/>
          <w:tab w:val="clear" w:pos="1134"/>
          <w:tab w:val="clear" w:pos="9781"/>
        </w:tabs>
        <w:ind w:firstLine="567"/>
        <w:rPr>
          <w:rFonts w:cs="Times New Roman"/>
        </w:rPr>
      </w:pPr>
      <w:r w:rsidRPr="007E03E3">
        <w:rPr>
          <w:rFonts w:cs="Times New Roman"/>
        </w:rPr>
        <w:t>В случае признания жалобы, не подлежащей удовл</w:t>
      </w:r>
      <w:r w:rsidR="00B56FE7">
        <w:rPr>
          <w:rFonts w:cs="Times New Roman"/>
        </w:rPr>
        <w:t>етворению, в ответе Заявителю (п</w:t>
      </w:r>
      <w:r w:rsidRPr="007E03E3">
        <w:rPr>
          <w:rFonts w:cs="Times New Roman"/>
        </w:rPr>
        <w:t xml:space="preserve">редставителю </w:t>
      </w:r>
      <w:r w:rsidR="00B56FE7">
        <w:rPr>
          <w:rFonts w:cs="Times New Roman"/>
        </w:rPr>
        <w:t>З</w:t>
      </w:r>
      <w:r w:rsidRPr="007E03E3">
        <w:rPr>
          <w:rFonts w:cs="Times New Roman"/>
        </w:rPr>
        <w:t>аявителя) даются аргументированные разъяснения о причинах принятого решения, а также информация о порядке обжалования принятого решения.</w:t>
      </w:r>
    </w:p>
    <w:p w:rsidR="00912F35" w:rsidRDefault="006F7471" w:rsidP="00E55740">
      <w:pPr>
        <w:pStyle w:val="affff8"/>
        <w:numPr>
          <w:ilvl w:val="0"/>
          <w:numId w:val="0"/>
        </w:numPr>
        <w:shd w:val="clear" w:color="auto" w:fill="FFFFFF"/>
        <w:tabs>
          <w:tab w:val="clear" w:pos="992"/>
          <w:tab w:val="clear" w:pos="1134"/>
          <w:tab w:val="clear" w:pos="9781"/>
        </w:tabs>
        <w:ind w:firstLine="567"/>
        <w:rPr>
          <w:rFonts w:cs="Times New Roman"/>
        </w:rPr>
      </w:pPr>
      <w:r>
        <w:rPr>
          <w:rFonts w:cs="Times New Roman"/>
        </w:rPr>
        <w:t xml:space="preserve">28.12. </w:t>
      </w:r>
      <w:r w:rsidR="00912F35" w:rsidRPr="007E03E3">
        <w:rPr>
          <w:rFonts w:cs="Times New Roman"/>
        </w:rPr>
        <w:t>При удовлетворении жалобы Администрация принимает исчерпывающие</w:t>
      </w:r>
      <w:r w:rsidR="00912F35" w:rsidRPr="001512C0">
        <w:rPr>
          <w:rFonts w:cs="Times New Roman"/>
        </w:rPr>
        <w:t xml:space="preserve"> меры по устранению выявленных нарушений, в </w:t>
      </w:r>
      <w:r w:rsidR="00B56FE7">
        <w:rPr>
          <w:rFonts w:cs="Times New Roman"/>
        </w:rPr>
        <w:t>том числе по выдаче Заявителю (представителю З</w:t>
      </w:r>
      <w:r w:rsidR="00912F35" w:rsidRPr="001512C0">
        <w:rPr>
          <w:rFonts w:cs="Times New Roman"/>
        </w:rPr>
        <w:t>аявителя) результата Муниципальной услуги, не позднее 3 рабочих дней со дня принятия решения.</w:t>
      </w:r>
    </w:p>
    <w:p w:rsidR="00912F35" w:rsidRPr="001512C0" w:rsidRDefault="006F7471" w:rsidP="00E55740">
      <w:pPr>
        <w:pStyle w:val="affff8"/>
        <w:numPr>
          <w:ilvl w:val="0"/>
          <w:numId w:val="0"/>
        </w:numPr>
        <w:shd w:val="clear" w:color="auto" w:fill="FFFFFF"/>
        <w:tabs>
          <w:tab w:val="clear" w:pos="992"/>
          <w:tab w:val="clear" w:pos="1134"/>
          <w:tab w:val="clear" w:pos="9781"/>
        </w:tabs>
        <w:ind w:firstLine="567"/>
        <w:rPr>
          <w:rFonts w:cs="Times New Roman"/>
        </w:rPr>
      </w:pPr>
      <w:r>
        <w:rPr>
          <w:rFonts w:cs="Times New Roman"/>
        </w:rPr>
        <w:t xml:space="preserve">28.13. </w:t>
      </w:r>
      <w:r w:rsidR="00912F35" w:rsidRPr="001512C0">
        <w:rPr>
          <w:rFonts w:cs="Times New Roman"/>
        </w:rPr>
        <w:t>Администрация отказывает в удовлетворении жалобы в следующих случаях:</w:t>
      </w:r>
    </w:p>
    <w:p w:rsidR="00912F35" w:rsidRPr="001512C0" w:rsidRDefault="006F7471" w:rsidP="00E5574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912F35" w:rsidRPr="001512C0">
        <w:rPr>
          <w:rFonts w:ascii="Times New Roman" w:hAnsi="Times New Roman" w:cs="Times New Roman"/>
          <w:sz w:val="24"/>
          <w:szCs w:val="24"/>
        </w:rPr>
        <w:t>наличия вступившего в законную силу решения суда, арбитражного суда по жалобе о том же предмете и по тем же основаниям;</w:t>
      </w:r>
    </w:p>
    <w:p w:rsidR="00912F35" w:rsidRPr="001512C0" w:rsidRDefault="006F7471" w:rsidP="00E5574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912F35" w:rsidRPr="001512C0">
        <w:rPr>
          <w:rFonts w:ascii="Times New Roman" w:hAnsi="Times New Roman" w:cs="Times New Roman"/>
          <w:sz w:val="24"/>
          <w:szCs w:val="24"/>
        </w:rPr>
        <w:t>подачи жалобы лицом, полномочия которого не подтверждены в порядке, установленном законодательством Российской Федерации;</w:t>
      </w:r>
    </w:p>
    <w:p w:rsidR="00912F35" w:rsidRPr="001512C0" w:rsidRDefault="006F7471" w:rsidP="00E5574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912F35" w:rsidRPr="001512C0">
        <w:rPr>
          <w:rFonts w:ascii="Times New Roman" w:hAnsi="Times New Roman" w:cs="Times New Roman"/>
          <w:sz w:val="24"/>
          <w:szCs w:val="24"/>
        </w:rPr>
        <w:t xml:space="preserve">наличия решения по жалобе, принятого ранее в соответствии с требованиями настоящего Административного регламента </w:t>
      </w:r>
      <w:r w:rsidR="00C20579" w:rsidRPr="001512C0">
        <w:rPr>
          <w:rFonts w:ascii="Times New Roman" w:hAnsi="Times New Roman" w:cs="Times New Roman"/>
          <w:sz w:val="24"/>
          <w:szCs w:val="24"/>
        </w:rPr>
        <w:t>в отношени</w:t>
      </w:r>
      <w:r w:rsidR="00B56FE7">
        <w:rPr>
          <w:rFonts w:ascii="Times New Roman" w:hAnsi="Times New Roman" w:cs="Times New Roman"/>
          <w:sz w:val="24"/>
          <w:szCs w:val="24"/>
        </w:rPr>
        <w:t>и того же Заявителя (п</w:t>
      </w:r>
      <w:r w:rsidR="00912F35" w:rsidRPr="001512C0">
        <w:rPr>
          <w:rFonts w:ascii="Times New Roman" w:hAnsi="Times New Roman" w:cs="Times New Roman"/>
          <w:sz w:val="24"/>
          <w:szCs w:val="24"/>
        </w:rPr>
        <w:t>редст</w:t>
      </w:r>
      <w:r w:rsidR="00B56FE7">
        <w:rPr>
          <w:rFonts w:ascii="Times New Roman" w:hAnsi="Times New Roman" w:cs="Times New Roman"/>
          <w:sz w:val="24"/>
          <w:szCs w:val="24"/>
        </w:rPr>
        <w:t>авителя З</w:t>
      </w:r>
      <w:r w:rsidR="00912F35" w:rsidRPr="001512C0">
        <w:rPr>
          <w:rFonts w:ascii="Times New Roman" w:hAnsi="Times New Roman" w:cs="Times New Roman"/>
          <w:sz w:val="24"/>
          <w:szCs w:val="24"/>
        </w:rPr>
        <w:t>аявителя) и по тому же предмету жалобы;</w:t>
      </w:r>
    </w:p>
    <w:p w:rsidR="00912F35" w:rsidRDefault="006F7471" w:rsidP="00E5574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912F35" w:rsidRPr="0025645F">
        <w:rPr>
          <w:rFonts w:ascii="Times New Roman" w:hAnsi="Times New Roman" w:cs="Times New Roman"/>
          <w:sz w:val="24"/>
          <w:szCs w:val="24"/>
        </w:rPr>
        <w:t>признания жалобы необоснованной.</w:t>
      </w:r>
    </w:p>
    <w:p w:rsidR="00912F35" w:rsidRPr="0025645F" w:rsidRDefault="006F7471" w:rsidP="00E55740">
      <w:pPr>
        <w:pStyle w:val="affff8"/>
        <w:numPr>
          <w:ilvl w:val="0"/>
          <w:numId w:val="0"/>
        </w:numPr>
        <w:shd w:val="clear" w:color="auto" w:fill="FFFFFF"/>
        <w:tabs>
          <w:tab w:val="clear" w:pos="9781"/>
        </w:tabs>
        <w:ind w:firstLine="567"/>
        <w:rPr>
          <w:rFonts w:cs="Times New Roman"/>
        </w:rPr>
      </w:pPr>
      <w:r>
        <w:rPr>
          <w:rFonts w:cs="Times New Roman"/>
        </w:rPr>
        <w:t xml:space="preserve">28.14. </w:t>
      </w:r>
      <w:r w:rsidR="00912F35" w:rsidRPr="0025645F">
        <w:rPr>
          <w:rFonts w:cs="Times New Roman"/>
        </w:rPr>
        <w:t>В случае установления в ходе или по результатам рассмотрения жалобы признаков со</w:t>
      </w:r>
      <w:r w:rsidR="002F04D7" w:rsidRPr="0025645F">
        <w:rPr>
          <w:rFonts w:cs="Times New Roman"/>
        </w:rPr>
        <w:t xml:space="preserve">става </w:t>
      </w:r>
      <w:r w:rsidR="00912F35" w:rsidRPr="0025645F">
        <w:rPr>
          <w:rFonts w:cs="Times New Roman"/>
        </w:rPr>
        <w:t xml:space="preserve">административного правонарушения должностное лицо, наделенное полномочиями по рассмотрению жалоб, незамедлительно направляет имеющиеся материалы в </w:t>
      </w:r>
      <w:r w:rsidR="002F04D7" w:rsidRPr="0025645F">
        <w:rPr>
          <w:rFonts w:cs="Times New Roman"/>
        </w:rPr>
        <w:t>органы прокуратуры</w:t>
      </w:r>
      <w:r w:rsidR="009A32F1" w:rsidRPr="0025645F">
        <w:rPr>
          <w:rFonts w:cs="Times New Roman"/>
        </w:rPr>
        <w:t>.</w:t>
      </w:r>
    </w:p>
    <w:p w:rsidR="00912F35" w:rsidRDefault="00912F35" w:rsidP="00E55740">
      <w:pPr>
        <w:pStyle w:val="affff8"/>
        <w:numPr>
          <w:ilvl w:val="0"/>
          <w:numId w:val="0"/>
        </w:numPr>
        <w:shd w:val="clear" w:color="auto" w:fill="FFFFFF"/>
        <w:tabs>
          <w:tab w:val="clear" w:pos="992"/>
          <w:tab w:val="clear" w:pos="1134"/>
          <w:tab w:val="clear" w:pos="9781"/>
        </w:tabs>
        <w:ind w:firstLine="567"/>
        <w:rPr>
          <w:rFonts w:cs="Times New Roman"/>
        </w:rPr>
      </w:pPr>
      <w:r w:rsidRPr="0025645F">
        <w:rPr>
          <w:rFonts w:cs="Times New Roman"/>
        </w:rPr>
        <w:t>28.15.</w:t>
      </w:r>
      <w:r w:rsidR="006F7471">
        <w:rPr>
          <w:rFonts w:cs="Times New Roman"/>
        </w:rPr>
        <w:t xml:space="preserve"> </w:t>
      </w:r>
      <w:r w:rsidRPr="002F04D7">
        <w:rPr>
          <w:rFonts w:cs="Times New Roman"/>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12F35" w:rsidRPr="001512C0" w:rsidRDefault="006F7471" w:rsidP="00E55740">
      <w:pPr>
        <w:numPr>
          <w:ilvl w:val="1"/>
          <w:numId w:val="0"/>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28.16. </w:t>
      </w:r>
      <w:r w:rsidR="00912F35" w:rsidRPr="001512C0">
        <w:rPr>
          <w:rFonts w:ascii="Times New Roman" w:hAnsi="Times New Roman" w:cs="Times New Roman"/>
          <w:sz w:val="24"/>
          <w:szCs w:val="24"/>
        </w:rPr>
        <w:t>В ответе по результатам рассмотрения жалобы указываются:</w:t>
      </w:r>
    </w:p>
    <w:p w:rsidR="00912F35" w:rsidRPr="001512C0" w:rsidRDefault="006F7471" w:rsidP="00E5574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912F35" w:rsidRPr="001512C0">
        <w:rPr>
          <w:rFonts w:ascii="Times New Roman" w:hAnsi="Times New Roman" w:cs="Times New Roman"/>
          <w:sz w:val="24"/>
          <w:szCs w:val="24"/>
        </w:rPr>
        <w:t>должность, фамилия, имя, отчество (при наличии) должностного лица Администрации, принявшего решение по жалобе;</w:t>
      </w:r>
    </w:p>
    <w:p w:rsidR="00912F35" w:rsidRPr="001512C0" w:rsidRDefault="006F7471" w:rsidP="00E5574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912F35" w:rsidRPr="001512C0">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912F35" w:rsidRPr="001512C0" w:rsidRDefault="006F7471" w:rsidP="00E5574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912F35" w:rsidRPr="001512C0">
        <w:rPr>
          <w:rFonts w:ascii="Times New Roman" w:hAnsi="Times New Roman" w:cs="Times New Roman"/>
          <w:sz w:val="24"/>
          <w:szCs w:val="24"/>
        </w:rPr>
        <w:t>фамилия, имя, отчество (при наличии) или наименование Заявителя;</w:t>
      </w:r>
    </w:p>
    <w:p w:rsidR="00912F35" w:rsidRPr="001512C0" w:rsidRDefault="006F7471" w:rsidP="00E5574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912F35" w:rsidRPr="001512C0">
        <w:rPr>
          <w:rFonts w:ascii="Times New Roman" w:hAnsi="Times New Roman" w:cs="Times New Roman"/>
          <w:sz w:val="24"/>
          <w:szCs w:val="24"/>
        </w:rPr>
        <w:t>основания для принятия решения по жалобе;</w:t>
      </w:r>
    </w:p>
    <w:p w:rsidR="00912F35" w:rsidRPr="001512C0" w:rsidRDefault="006F7471" w:rsidP="00E5574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912F35" w:rsidRPr="001512C0">
        <w:rPr>
          <w:rFonts w:ascii="Times New Roman" w:hAnsi="Times New Roman" w:cs="Times New Roman"/>
          <w:sz w:val="24"/>
          <w:szCs w:val="24"/>
        </w:rPr>
        <w:t>принятое по жалобе решение;</w:t>
      </w:r>
    </w:p>
    <w:p w:rsidR="00BF3A8E" w:rsidRDefault="006F7471" w:rsidP="00E5574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912F35" w:rsidRPr="00770DB0">
        <w:rPr>
          <w:rFonts w:ascii="Times New Roman" w:hAnsi="Times New Roman" w:cs="Times New Roman"/>
          <w:sz w:val="24"/>
          <w:szCs w:val="24"/>
          <w:shd w:val="clear" w:color="auto" w:fill="FFFFFF"/>
        </w:rPr>
        <w:t>в случае если жалоба признана обоснованной – сроки</w:t>
      </w:r>
      <w:r w:rsidR="00912F35" w:rsidRPr="00770DB0">
        <w:rPr>
          <w:rFonts w:ascii="Times New Roman" w:hAnsi="Times New Roman" w:cs="Times New Roman"/>
          <w:sz w:val="24"/>
          <w:szCs w:val="24"/>
        </w:rPr>
        <w:t xml:space="preserve"> устранения выявленных нарушений, в том числе срок предоставления результата Муниципальной услуги;</w:t>
      </w:r>
      <w:r w:rsidR="00770DB0" w:rsidRPr="00770DB0">
        <w:rPr>
          <w:rFonts w:ascii="Times New Roman" w:hAnsi="Times New Roman" w:cs="Times New Roman"/>
          <w:sz w:val="24"/>
          <w:szCs w:val="24"/>
        </w:rPr>
        <w:t xml:space="preserve"> </w:t>
      </w:r>
    </w:p>
    <w:p w:rsidR="00912F35" w:rsidRPr="001512C0" w:rsidRDefault="006F7471" w:rsidP="00E5574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912F35" w:rsidRPr="00BF3A8E">
        <w:rPr>
          <w:rFonts w:ascii="Times New Roman" w:hAnsi="Times New Roman" w:cs="Times New Roman"/>
          <w:sz w:val="24"/>
          <w:szCs w:val="24"/>
          <w:shd w:val="clear" w:color="auto" w:fill="FFFFFF"/>
        </w:rPr>
        <w:t>в случае если жалоба признана необоснованной</w:t>
      </w:r>
      <w:r w:rsidR="00912F35" w:rsidRPr="001512C0">
        <w:rPr>
          <w:rFonts w:ascii="Times New Roman" w:hAnsi="Times New Roman" w:cs="Times New Roman"/>
          <w:sz w:val="24"/>
          <w:szCs w:val="24"/>
        </w:rPr>
        <w:t xml:space="preserve"> - причины признания жалобы необоснованной и информация о праве Заявителя </w:t>
      </w:r>
      <w:r w:rsidR="00B56FE7">
        <w:rPr>
          <w:rFonts w:ascii="Times New Roman" w:hAnsi="Times New Roman" w:cs="Times New Roman"/>
          <w:sz w:val="24"/>
          <w:szCs w:val="24"/>
        </w:rPr>
        <w:t>(представителя З</w:t>
      </w:r>
      <w:r w:rsidR="00912F35" w:rsidRPr="001512C0">
        <w:rPr>
          <w:rFonts w:ascii="Times New Roman" w:hAnsi="Times New Roman" w:cs="Times New Roman"/>
          <w:sz w:val="24"/>
          <w:szCs w:val="24"/>
        </w:rPr>
        <w:t>аявителя) обжаловать принятое решение в судебном порядке;</w:t>
      </w:r>
    </w:p>
    <w:p w:rsidR="00912F35" w:rsidRPr="001512C0" w:rsidRDefault="00912F35" w:rsidP="00E5574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1512C0">
        <w:rPr>
          <w:rFonts w:ascii="Times New Roman" w:hAnsi="Times New Roman" w:cs="Times New Roman"/>
          <w:sz w:val="24"/>
          <w:szCs w:val="24"/>
        </w:rPr>
        <w:t>8) сведения о порядке обжалования принятого по жалобе решения.</w:t>
      </w:r>
    </w:p>
    <w:p w:rsidR="00912F35" w:rsidRPr="001512C0" w:rsidRDefault="00912F35" w:rsidP="00E5574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1512C0">
        <w:rPr>
          <w:rFonts w:ascii="Times New Roman" w:hAnsi="Times New Roman" w:cs="Times New Roman"/>
          <w:sz w:val="24"/>
          <w:szCs w:val="24"/>
        </w:rPr>
        <w:t>28.17.Ответ по результатам рассмотрения жалобы подписывается уполномоченным на рассмотрение жалобы должностным лицом Администрации.</w:t>
      </w:r>
    </w:p>
    <w:p w:rsidR="00912F35" w:rsidRPr="001512C0" w:rsidRDefault="00912F35" w:rsidP="00E5574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1512C0">
        <w:rPr>
          <w:rFonts w:ascii="Times New Roman" w:hAnsi="Times New Roman" w:cs="Times New Roman"/>
          <w:sz w:val="24"/>
          <w:szCs w:val="24"/>
        </w:rPr>
        <w:t>28.18. Администрация вправе оставить жалобу без ответа в следующих случаях:</w:t>
      </w:r>
    </w:p>
    <w:p w:rsidR="00912F35" w:rsidRPr="001512C0" w:rsidRDefault="006F7471" w:rsidP="006F7471">
      <w:pPr>
        <w:pStyle w:val="aff6"/>
        <w:shd w:val="clear" w:color="auto" w:fill="FFFFFF"/>
        <w:suppressAutoHyphens w:val="0"/>
        <w:autoSpaceDE w:val="0"/>
        <w:autoSpaceDN w:val="0"/>
        <w:adjustRightInd w:val="0"/>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912F35" w:rsidRPr="001512C0">
        <w:rPr>
          <w:rFonts w:ascii="Times New Roman" w:hAnsi="Times New Roman" w:cs="Times New Roman"/>
          <w:sz w:val="24"/>
          <w:szCs w:val="24"/>
        </w:rPr>
        <w:t>отсутствия в жалобе фамилии Заявителя или почтового адреса (адреса электронной почты), по которому должен быть направлен ответ;</w:t>
      </w:r>
    </w:p>
    <w:p w:rsidR="00912F35" w:rsidRPr="001512C0" w:rsidRDefault="006F7471" w:rsidP="006F7471">
      <w:pPr>
        <w:pStyle w:val="aff6"/>
        <w:shd w:val="clear" w:color="auto" w:fill="FFFFFF"/>
        <w:suppressAutoHyphens w:val="0"/>
        <w:autoSpaceDE w:val="0"/>
        <w:autoSpaceDN w:val="0"/>
        <w:adjustRightInd w:val="0"/>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912F35" w:rsidRPr="001512C0">
        <w:rPr>
          <w:rFonts w:ascii="Times New Roman" w:hAnsi="Times New Roman" w:cs="Times New Roman"/>
          <w:sz w:val="24"/>
          <w:szCs w:val="24"/>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w:t>
      </w:r>
      <w:r w:rsidR="00B56FE7">
        <w:rPr>
          <w:rFonts w:ascii="Times New Roman" w:hAnsi="Times New Roman" w:cs="Times New Roman"/>
          <w:sz w:val="24"/>
          <w:szCs w:val="24"/>
        </w:rPr>
        <w:t>(п</w:t>
      </w:r>
      <w:r w:rsidR="00C20579" w:rsidRPr="001512C0">
        <w:rPr>
          <w:rFonts w:ascii="Times New Roman" w:hAnsi="Times New Roman" w:cs="Times New Roman"/>
          <w:sz w:val="24"/>
          <w:szCs w:val="24"/>
        </w:rPr>
        <w:t xml:space="preserve">редставителю </w:t>
      </w:r>
      <w:r w:rsidR="00B56FE7">
        <w:rPr>
          <w:rFonts w:ascii="Times New Roman" w:hAnsi="Times New Roman" w:cs="Times New Roman"/>
          <w:sz w:val="24"/>
          <w:szCs w:val="24"/>
        </w:rPr>
        <w:t>З</w:t>
      </w:r>
      <w:r w:rsidR="00912F35" w:rsidRPr="001512C0">
        <w:rPr>
          <w:rFonts w:ascii="Times New Roman" w:hAnsi="Times New Roman" w:cs="Times New Roman"/>
          <w:sz w:val="24"/>
          <w:szCs w:val="24"/>
        </w:rPr>
        <w:t>аявителя) сообщается о недопустимости злоупотребления правом);</w:t>
      </w:r>
    </w:p>
    <w:p w:rsidR="00912F35" w:rsidRPr="007E03E3" w:rsidRDefault="006F7471" w:rsidP="006F7471">
      <w:pPr>
        <w:pStyle w:val="aff6"/>
        <w:shd w:val="clear" w:color="auto" w:fill="FFFFFF"/>
        <w:suppressAutoHyphens w:val="0"/>
        <w:autoSpaceDE w:val="0"/>
        <w:autoSpaceDN w:val="0"/>
        <w:adjustRightInd w:val="0"/>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912F35" w:rsidRPr="007E03E3">
        <w:rPr>
          <w:rFonts w:ascii="Times New Roman" w:hAnsi="Times New Roman" w:cs="Times New Roman"/>
          <w:sz w:val="24"/>
          <w:szCs w:val="24"/>
        </w:rPr>
        <w:t>отсутствия возможности прочитать какую-либо часть текста жалобы</w:t>
      </w:r>
      <w:r w:rsidR="005B222F" w:rsidRPr="007E03E3">
        <w:rPr>
          <w:rFonts w:ascii="Times New Roman" w:hAnsi="Times New Roman" w:cs="Times New Roman"/>
          <w:sz w:val="24"/>
          <w:szCs w:val="24"/>
        </w:rPr>
        <w:t>, фамилию, имя, отчество (при наличии)</w:t>
      </w:r>
      <w:r w:rsidR="00912F35" w:rsidRPr="007E03E3">
        <w:rPr>
          <w:rFonts w:ascii="Times New Roman" w:hAnsi="Times New Roman" w:cs="Times New Roman"/>
          <w:sz w:val="24"/>
          <w:szCs w:val="24"/>
        </w:rPr>
        <w:t xml:space="preserve"> </w:t>
      </w:r>
      <w:r w:rsidR="005B222F" w:rsidRPr="007E03E3">
        <w:rPr>
          <w:rFonts w:ascii="Times New Roman" w:hAnsi="Times New Roman" w:cs="Times New Roman"/>
          <w:sz w:val="24"/>
          <w:szCs w:val="24"/>
        </w:rPr>
        <w:t xml:space="preserve">и (или) почтовый адрес </w:t>
      </w:r>
      <w:r w:rsidR="00912F35" w:rsidRPr="007E03E3">
        <w:rPr>
          <w:rFonts w:ascii="Times New Roman" w:hAnsi="Times New Roman" w:cs="Times New Roman"/>
          <w:sz w:val="24"/>
          <w:szCs w:val="24"/>
        </w:rPr>
        <w:t>Заявител</w:t>
      </w:r>
      <w:r w:rsidR="005B222F" w:rsidRPr="007E03E3">
        <w:rPr>
          <w:rFonts w:ascii="Times New Roman" w:hAnsi="Times New Roman" w:cs="Times New Roman"/>
          <w:sz w:val="24"/>
          <w:szCs w:val="24"/>
        </w:rPr>
        <w:t>я</w:t>
      </w:r>
      <w:r w:rsidR="00912F35" w:rsidRPr="007E03E3">
        <w:rPr>
          <w:rFonts w:ascii="Times New Roman" w:hAnsi="Times New Roman" w:cs="Times New Roman"/>
          <w:sz w:val="24"/>
          <w:szCs w:val="24"/>
        </w:rPr>
        <w:t xml:space="preserve"> </w:t>
      </w:r>
      <w:r w:rsidR="00B56FE7">
        <w:rPr>
          <w:rFonts w:ascii="Times New Roman" w:hAnsi="Times New Roman" w:cs="Times New Roman"/>
          <w:sz w:val="24"/>
          <w:szCs w:val="24"/>
        </w:rPr>
        <w:t>(п</w:t>
      </w:r>
      <w:r w:rsidR="00C20579" w:rsidRPr="007E03E3">
        <w:rPr>
          <w:rFonts w:ascii="Times New Roman" w:hAnsi="Times New Roman" w:cs="Times New Roman"/>
          <w:sz w:val="24"/>
          <w:szCs w:val="24"/>
        </w:rPr>
        <w:t>редставител</w:t>
      </w:r>
      <w:r w:rsidR="005B222F" w:rsidRPr="007E03E3">
        <w:rPr>
          <w:rFonts w:ascii="Times New Roman" w:hAnsi="Times New Roman" w:cs="Times New Roman"/>
          <w:sz w:val="24"/>
          <w:szCs w:val="24"/>
        </w:rPr>
        <w:t>я</w:t>
      </w:r>
      <w:r w:rsidR="00B56FE7">
        <w:rPr>
          <w:rFonts w:ascii="Times New Roman" w:hAnsi="Times New Roman" w:cs="Times New Roman"/>
          <w:sz w:val="24"/>
          <w:szCs w:val="24"/>
        </w:rPr>
        <w:t xml:space="preserve"> З</w:t>
      </w:r>
      <w:r w:rsidR="00912F35" w:rsidRPr="007E03E3">
        <w:rPr>
          <w:rFonts w:ascii="Times New Roman" w:hAnsi="Times New Roman" w:cs="Times New Roman"/>
          <w:sz w:val="24"/>
          <w:szCs w:val="24"/>
        </w:rPr>
        <w:t xml:space="preserve">аявителя), </w:t>
      </w:r>
      <w:r w:rsidR="005B222F" w:rsidRPr="007E03E3">
        <w:rPr>
          <w:rFonts w:ascii="Times New Roman" w:hAnsi="Times New Roman" w:cs="Times New Roman"/>
          <w:sz w:val="24"/>
          <w:szCs w:val="24"/>
        </w:rPr>
        <w:t>указанные в жалобе</w:t>
      </w:r>
      <w:r w:rsidR="00C20579" w:rsidRPr="007E03E3">
        <w:rPr>
          <w:rFonts w:ascii="Times New Roman" w:hAnsi="Times New Roman" w:cs="Times New Roman"/>
          <w:sz w:val="24"/>
          <w:szCs w:val="24"/>
        </w:rPr>
        <w:t>.</w:t>
      </w:r>
    </w:p>
    <w:p w:rsidR="006B1377" w:rsidRPr="007E03E3" w:rsidRDefault="006B1377" w:rsidP="00E55740">
      <w:pPr>
        <w:pStyle w:val="aff6"/>
        <w:shd w:val="clear" w:color="auto" w:fill="FFFFFF"/>
        <w:suppressAutoHyphens w:val="0"/>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7E03E3">
        <w:rPr>
          <w:rFonts w:ascii="Times New Roman" w:hAnsi="Times New Roman" w:cs="Times New Roman"/>
          <w:sz w:val="24"/>
          <w:szCs w:val="24"/>
        </w:rPr>
        <w:t>Адм</w:t>
      </w:r>
      <w:r w:rsidR="00B56FE7">
        <w:rPr>
          <w:rFonts w:ascii="Times New Roman" w:hAnsi="Times New Roman" w:cs="Times New Roman"/>
          <w:sz w:val="24"/>
          <w:szCs w:val="24"/>
        </w:rPr>
        <w:t>инистрация сообщает Заявителю (представителю З</w:t>
      </w:r>
      <w:r w:rsidRPr="007E03E3">
        <w:rPr>
          <w:rFonts w:ascii="Times New Roman" w:hAnsi="Times New Roman" w:cs="Times New Roman"/>
          <w:sz w:val="24"/>
          <w:szCs w:val="24"/>
        </w:rPr>
        <w:t>аявителя) об оставлении жалобы без ответа в течение 3 рабочих дней со дня регистрации жалобы.</w:t>
      </w:r>
    </w:p>
    <w:p w:rsidR="00912F35" w:rsidRPr="001512C0" w:rsidRDefault="00912F35" w:rsidP="00E5574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7E03E3">
        <w:rPr>
          <w:rFonts w:ascii="Times New Roman" w:hAnsi="Times New Roman" w:cs="Times New Roman"/>
          <w:sz w:val="24"/>
          <w:szCs w:val="24"/>
        </w:rPr>
        <w:t>28</w:t>
      </w:r>
      <w:r w:rsidR="00C20579" w:rsidRPr="007E03E3">
        <w:rPr>
          <w:rFonts w:ascii="Times New Roman" w:hAnsi="Times New Roman" w:cs="Times New Roman"/>
          <w:sz w:val="24"/>
          <w:szCs w:val="24"/>
        </w:rPr>
        <w:t>.19.</w:t>
      </w:r>
      <w:r w:rsidR="004F092E" w:rsidRPr="007E03E3">
        <w:rPr>
          <w:rFonts w:ascii="Times New Roman" w:hAnsi="Times New Roman" w:cs="Times New Roman"/>
          <w:sz w:val="24"/>
          <w:szCs w:val="24"/>
        </w:rPr>
        <w:t xml:space="preserve"> </w:t>
      </w:r>
      <w:r w:rsidR="00B56FE7">
        <w:rPr>
          <w:rFonts w:ascii="Times New Roman" w:hAnsi="Times New Roman" w:cs="Times New Roman"/>
          <w:sz w:val="24"/>
          <w:szCs w:val="24"/>
        </w:rPr>
        <w:t>Заявитель (представитель З</w:t>
      </w:r>
      <w:r w:rsidRPr="007E03E3">
        <w:rPr>
          <w:rFonts w:ascii="Times New Roman" w:hAnsi="Times New Roman" w:cs="Times New Roman"/>
          <w:sz w:val="24"/>
          <w:szCs w:val="24"/>
        </w:rPr>
        <w:t>аявителя) вправе обжаловать</w:t>
      </w:r>
      <w:r w:rsidRPr="001512C0">
        <w:rPr>
          <w:rFonts w:ascii="Times New Roman" w:hAnsi="Times New Roman" w:cs="Times New Roman"/>
          <w:sz w:val="24"/>
          <w:szCs w:val="24"/>
        </w:rPr>
        <w:t xml:space="preserve"> принятое по жалобе решение в судебном порядке в соответствии с законодательством Российской Федерации.</w:t>
      </w:r>
    </w:p>
    <w:p w:rsidR="00912F35" w:rsidRPr="001512C0" w:rsidRDefault="00912F35" w:rsidP="00E55740">
      <w:pPr>
        <w:pStyle w:val="113"/>
        <w:shd w:val="clear" w:color="auto" w:fill="FFFFFF"/>
        <w:spacing w:line="240" w:lineRule="auto"/>
        <w:ind w:left="0" w:firstLine="567"/>
        <w:rPr>
          <w:sz w:val="24"/>
          <w:szCs w:val="24"/>
        </w:rPr>
      </w:pPr>
      <w:r w:rsidRPr="001512C0">
        <w:rPr>
          <w:sz w:val="24"/>
          <w:szCs w:val="24"/>
        </w:rPr>
        <w:t>28.20.</w:t>
      </w:r>
      <w:r w:rsidR="004F092E">
        <w:rPr>
          <w:sz w:val="24"/>
          <w:szCs w:val="24"/>
        </w:rPr>
        <w:t xml:space="preserve"> </w:t>
      </w:r>
      <w:r w:rsidRPr="001512C0">
        <w:rPr>
          <w:sz w:val="24"/>
          <w:szCs w:val="24"/>
        </w:rPr>
        <w:t xml:space="preserve">Порядок </w:t>
      </w:r>
      <w:r w:rsidR="00B56FE7">
        <w:rPr>
          <w:sz w:val="24"/>
          <w:szCs w:val="24"/>
        </w:rPr>
        <w:t>рассмотрения жалоб Заявителей (представителей З</w:t>
      </w:r>
      <w:r w:rsidRPr="001512C0">
        <w:rPr>
          <w:sz w:val="24"/>
          <w:szCs w:val="24"/>
        </w:rPr>
        <w:t>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w:t>
      </w:r>
      <w:r w:rsidR="006F7471">
        <w:rPr>
          <w:sz w:val="24"/>
          <w:szCs w:val="24"/>
        </w:rPr>
        <w:t>льства Московской области от 16.04.</w:t>
      </w:r>
      <w:r w:rsidRPr="001512C0">
        <w:rPr>
          <w:sz w:val="24"/>
          <w:szCs w:val="24"/>
        </w:rPr>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A21BAC" w:rsidRPr="001512C0" w:rsidRDefault="00A21BAC" w:rsidP="00E55740">
      <w:pPr>
        <w:pStyle w:val="113"/>
        <w:shd w:val="clear" w:color="auto" w:fill="FFFFFF"/>
        <w:spacing w:line="240" w:lineRule="auto"/>
        <w:ind w:left="0" w:firstLine="567"/>
        <w:rPr>
          <w:sz w:val="24"/>
          <w:szCs w:val="24"/>
        </w:rPr>
      </w:pPr>
    </w:p>
    <w:p w:rsidR="00206DB9" w:rsidRPr="001512C0" w:rsidRDefault="00206DB9" w:rsidP="00E55740">
      <w:pPr>
        <w:pStyle w:val="1-"/>
        <w:shd w:val="clear" w:color="auto" w:fill="FFFFFF"/>
        <w:spacing w:before="0" w:after="0" w:line="240" w:lineRule="auto"/>
        <w:ind w:firstLine="567"/>
        <w:outlineLvl w:val="0"/>
        <w:rPr>
          <w:rFonts w:cs="Times New Roman"/>
          <w:sz w:val="24"/>
          <w:szCs w:val="24"/>
          <w:lang w:val="ru-RU"/>
        </w:rPr>
      </w:pPr>
      <w:bookmarkStart w:id="65" w:name="__RefHeading__42_1753854774"/>
      <w:bookmarkStart w:id="66" w:name="_Toc479768334"/>
      <w:bookmarkEnd w:id="65"/>
      <w:r w:rsidRPr="001512C0">
        <w:rPr>
          <w:rFonts w:cs="Times New Roman"/>
          <w:sz w:val="24"/>
          <w:szCs w:val="24"/>
          <w:lang w:val="en-US"/>
        </w:rPr>
        <w:t>VI</w:t>
      </w:r>
      <w:r w:rsidRPr="001512C0">
        <w:rPr>
          <w:rFonts w:cs="Times New Roman"/>
          <w:sz w:val="24"/>
          <w:szCs w:val="24"/>
        </w:rPr>
        <w:t xml:space="preserve">. Правила обработки персональных данных при </w:t>
      </w:r>
      <w:r w:rsidRPr="001512C0">
        <w:rPr>
          <w:rFonts w:cs="Times New Roman"/>
          <w:sz w:val="24"/>
          <w:szCs w:val="24"/>
          <w:lang w:val="ru-RU"/>
        </w:rPr>
        <w:t>предоставлении Муниципальной у</w:t>
      </w:r>
      <w:r w:rsidRPr="001512C0">
        <w:rPr>
          <w:rFonts w:cs="Times New Roman"/>
          <w:sz w:val="24"/>
          <w:szCs w:val="24"/>
        </w:rPr>
        <w:t>слуги</w:t>
      </w:r>
      <w:bookmarkEnd w:id="66"/>
    </w:p>
    <w:p w:rsidR="00A32E5D" w:rsidRPr="001512C0" w:rsidRDefault="00A32E5D" w:rsidP="00E55740">
      <w:pPr>
        <w:pStyle w:val="1-"/>
        <w:shd w:val="clear" w:color="auto" w:fill="FFFFFF"/>
        <w:spacing w:before="0" w:after="0" w:line="240" w:lineRule="auto"/>
        <w:ind w:firstLine="567"/>
        <w:rPr>
          <w:rFonts w:cs="Times New Roman"/>
          <w:sz w:val="24"/>
          <w:szCs w:val="24"/>
          <w:lang w:val="ru-RU"/>
        </w:rPr>
      </w:pPr>
    </w:p>
    <w:p w:rsidR="00206DB9" w:rsidRPr="006F7471" w:rsidRDefault="00C20579" w:rsidP="00E55740">
      <w:pPr>
        <w:pStyle w:val="2-"/>
        <w:shd w:val="clear" w:color="auto" w:fill="FFFFFF"/>
        <w:spacing w:before="0" w:after="0"/>
        <w:ind w:left="0" w:firstLine="567"/>
        <w:outlineLvl w:val="0"/>
        <w:rPr>
          <w:b w:val="0"/>
          <w:i w:val="0"/>
          <w:sz w:val="24"/>
          <w:szCs w:val="24"/>
        </w:rPr>
      </w:pPr>
      <w:bookmarkStart w:id="67" w:name="__RefHeading__44_1753854774"/>
      <w:bookmarkStart w:id="68" w:name="_Toc479768335"/>
      <w:bookmarkEnd w:id="67"/>
      <w:r w:rsidRPr="006F7471">
        <w:rPr>
          <w:b w:val="0"/>
          <w:i w:val="0"/>
          <w:sz w:val="24"/>
          <w:szCs w:val="24"/>
        </w:rPr>
        <w:t>29.</w:t>
      </w:r>
      <w:r w:rsidR="006F7471" w:rsidRPr="006F7471">
        <w:rPr>
          <w:b w:val="0"/>
          <w:i w:val="0"/>
          <w:sz w:val="24"/>
          <w:szCs w:val="24"/>
        </w:rPr>
        <w:t xml:space="preserve"> </w:t>
      </w:r>
      <w:r w:rsidR="00206DB9" w:rsidRPr="006F7471">
        <w:rPr>
          <w:b w:val="0"/>
          <w:i w:val="0"/>
          <w:sz w:val="24"/>
          <w:szCs w:val="24"/>
        </w:rPr>
        <w:t>Правила обработки персональных данных при предоставлении Муниципальной услуги</w:t>
      </w:r>
      <w:bookmarkEnd w:id="68"/>
    </w:p>
    <w:p w:rsidR="00206DB9" w:rsidRPr="001512C0" w:rsidRDefault="00206DB9" w:rsidP="00E55740">
      <w:pPr>
        <w:pStyle w:val="1f3"/>
        <w:shd w:val="clear" w:color="auto" w:fill="FFFFFF"/>
        <w:ind w:firstLine="567"/>
      </w:pPr>
    </w:p>
    <w:p w:rsidR="00E27114" w:rsidRPr="001512C0" w:rsidRDefault="000D4C8F" w:rsidP="00E55740">
      <w:pPr>
        <w:pStyle w:val="113"/>
        <w:shd w:val="clear" w:color="auto" w:fill="FFFFFF"/>
        <w:spacing w:line="240" w:lineRule="auto"/>
        <w:ind w:left="0" w:firstLine="567"/>
        <w:rPr>
          <w:sz w:val="24"/>
          <w:szCs w:val="24"/>
        </w:rPr>
      </w:pPr>
      <w:r>
        <w:rPr>
          <w:sz w:val="24"/>
          <w:szCs w:val="24"/>
        </w:rPr>
        <w:t>29</w:t>
      </w:r>
      <w:r w:rsidR="006F7471">
        <w:rPr>
          <w:sz w:val="24"/>
          <w:szCs w:val="24"/>
        </w:rPr>
        <w:t xml:space="preserve">.1. </w:t>
      </w:r>
      <w:r w:rsidR="00E27114" w:rsidRPr="001512C0">
        <w:rPr>
          <w:sz w:val="24"/>
          <w:szCs w:val="24"/>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E27114" w:rsidRPr="001512C0" w:rsidRDefault="00E27114" w:rsidP="00E55740">
      <w:pPr>
        <w:pStyle w:val="113"/>
        <w:shd w:val="clear" w:color="auto" w:fill="FFFFFF"/>
        <w:spacing w:line="240" w:lineRule="auto"/>
        <w:ind w:left="0" w:firstLine="567"/>
        <w:rPr>
          <w:sz w:val="24"/>
          <w:szCs w:val="24"/>
        </w:rPr>
      </w:pPr>
      <w:r w:rsidRPr="001512C0">
        <w:rPr>
          <w:sz w:val="24"/>
          <w:szCs w:val="24"/>
        </w:rPr>
        <w:t>29.2.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E27114" w:rsidRPr="001512C0" w:rsidRDefault="00E27114" w:rsidP="00E55740">
      <w:pPr>
        <w:pStyle w:val="113"/>
        <w:shd w:val="clear" w:color="auto" w:fill="FFFFFF"/>
        <w:spacing w:line="240" w:lineRule="auto"/>
        <w:ind w:left="0" w:firstLine="567"/>
        <w:rPr>
          <w:sz w:val="24"/>
          <w:szCs w:val="24"/>
        </w:rPr>
      </w:pPr>
      <w:r w:rsidRPr="001512C0">
        <w:rPr>
          <w:sz w:val="24"/>
          <w:szCs w:val="24"/>
        </w:rPr>
        <w:t>29.3. Обработке подлежат только персональные данные, которые отвечают целям их обработки.</w:t>
      </w:r>
    </w:p>
    <w:p w:rsidR="00E27114" w:rsidRPr="001512C0" w:rsidRDefault="00E27114" w:rsidP="00E55740">
      <w:pPr>
        <w:pStyle w:val="113"/>
        <w:shd w:val="clear" w:color="auto" w:fill="FFFFFF"/>
        <w:spacing w:line="240" w:lineRule="auto"/>
        <w:ind w:left="0" w:firstLine="567"/>
        <w:rPr>
          <w:sz w:val="24"/>
          <w:szCs w:val="24"/>
        </w:rPr>
      </w:pPr>
      <w:r w:rsidRPr="001512C0">
        <w:rPr>
          <w:sz w:val="24"/>
          <w:szCs w:val="24"/>
        </w:rPr>
        <w:lastRenderedPageBreak/>
        <w:t>29.4.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E27114" w:rsidRPr="001512C0" w:rsidRDefault="00E27114" w:rsidP="00E55740">
      <w:pPr>
        <w:pStyle w:val="113"/>
        <w:shd w:val="clear" w:color="auto" w:fill="FFFFFF"/>
        <w:spacing w:line="240" w:lineRule="auto"/>
        <w:ind w:left="0" w:firstLine="567"/>
        <w:rPr>
          <w:sz w:val="24"/>
          <w:szCs w:val="24"/>
        </w:rPr>
      </w:pPr>
      <w:r w:rsidRPr="001512C0">
        <w:rPr>
          <w:sz w:val="24"/>
          <w:szCs w:val="24"/>
        </w:rPr>
        <w:t>29.5.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E27114" w:rsidRPr="001512C0" w:rsidRDefault="00E27114" w:rsidP="00E55740">
      <w:pPr>
        <w:pStyle w:val="113"/>
        <w:shd w:val="clear" w:color="auto" w:fill="FFFFFF"/>
        <w:spacing w:line="240" w:lineRule="auto"/>
        <w:ind w:left="0" w:firstLine="567"/>
        <w:rPr>
          <w:sz w:val="24"/>
          <w:szCs w:val="24"/>
        </w:rPr>
      </w:pPr>
      <w:r w:rsidRPr="001512C0">
        <w:rPr>
          <w:sz w:val="24"/>
          <w:szCs w:val="24"/>
        </w:rPr>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E27114" w:rsidRPr="001512C0" w:rsidRDefault="00E27114" w:rsidP="00E55740">
      <w:pPr>
        <w:pStyle w:val="113"/>
        <w:shd w:val="clear" w:color="auto" w:fill="FFFFFF"/>
        <w:spacing w:line="240" w:lineRule="auto"/>
        <w:ind w:left="0" w:firstLine="567"/>
        <w:rPr>
          <w:sz w:val="24"/>
          <w:szCs w:val="24"/>
        </w:rPr>
      </w:pPr>
      <w:r w:rsidRPr="001512C0">
        <w:rPr>
          <w:sz w:val="24"/>
          <w:szCs w:val="24"/>
        </w:rPr>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E27114" w:rsidRPr="001512C0" w:rsidRDefault="00E27114" w:rsidP="00E55740">
      <w:pPr>
        <w:pStyle w:val="113"/>
        <w:shd w:val="clear" w:color="auto" w:fill="FFFFFF"/>
        <w:spacing w:line="240" w:lineRule="auto"/>
        <w:ind w:left="0" w:firstLine="567"/>
        <w:rPr>
          <w:sz w:val="24"/>
          <w:szCs w:val="24"/>
        </w:rPr>
      </w:pPr>
      <w:r w:rsidRPr="001512C0">
        <w:rPr>
          <w:sz w:val="24"/>
          <w:szCs w:val="24"/>
        </w:rPr>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A21BAC" w:rsidRPr="001512C0">
        <w:rPr>
          <w:sz w:val="24"/>
          <w:szCs w:val="24"/>
        </w:rPr>
        <w:t>,</w:t>
      </w:r>
      <w:r w:rsidRPr="001512C0">
        <w:rPr>
          <w:sz w:val="24"/>
          <w:szCs w:val="24"/>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E27114" w:rsidRPr="001512C0" w:rsidRDefault="00E27114" w:rsidP="00E55740">
      <w:pPr>
        <w:pStyle w:val="113"/>
        <w:shd w:val="clear" w:color="auto" w:fill="FFFFFF"/>
        <w:spacing w:line="240" w:lineRule="auto"/>
        <w:ind w:left="0" w:firstLine="567"/>
        <w:rPr>
          <w:sz w:val="24"/>
          <w:szCs w:val="24"/>
        </w:rPr>
      </w:pPr>
      <w:r w:rsidRPr="001512C0">
        <w:rPr>
          <w:sz w:val="24"/>
          <w:szCs w:val="24"/>
        </w:rPr>
        <w:t>29.9. В соответствии с целью обработки персональных данных, указанной в пункте 29.4. настоящего Административного регламента, в Администрации обрабатываются п</w:t>
      </w:r>
      <w:r w:rsidR="009C6626">
        <w:rPr>
          <w:sz w:val="24"/>
          <w:szCs w:val="24"/>
        </w:rPr>
        <w:t>ерсональные данные указанные в з</w:t>
      </w:r>
      <w:r w:rsidRPr="001512C0">
        <w:rPr>
          <w:sz w:val="24"/>
          <w:szCs w:val="24"/>
        </w:rPr>
        <w:t xml:space="preserve">аявлении (Приложение </w:t>
      </w:r>
      <w:r w:rsidR="00A21BAC" w:rsidRPr="001512C0">
        <w:rPr>
          <w:sz w:val="24"/>
          <w:szCs w:val="24"/>
        </w:rPr>
        <w:t>7</w:t>
      </w:r>
      <w:r w:rsidRPr="001512C0">
        <w:rPr>
          <w:sz w:val="24"/>
          <w:szCs w:val="24"/>
        </w:rPr>
        <w:t xml:space="preserve"> к настоящему Административному регламенту) и прилагаемых к нему документах.</w:t>
      </w:r>
    </w:p>
    <w:p w:rsidR="00E27114" w:rsidRPr="001512C0" w:rsidRDefault="00E27114" w:rsidP="00E55740">
      <w:pPr>
        <w:pStyle w:val="113"/>
        <w:shd w:val="clear" w:color="auto" w:fill="FFFFFF"/>
        <w:spacing w:line="240" w:lineRule="auto"/>
        <w:ind w:left="0" w:firstLine="567"/>
        <w:rPr>
          <w:sz w:val="24"/>
          <w:szCs w:val="24"/>
        </w:rPr>
      </w:pPr>
      <w:r w:rsidRPr="001512C0">
        <w:rPr>
          <w:sz w:val="24"/>
          <w:szCs w:val="24"/>
        </w:rPr>
        <w:t>29.10. В соответствии с целью обработки персональных данных, указанной в пункте 29.4.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E27114" w:rsidRPr="001512C0" w:rsidRDefault="00E27114" w:rsidP="00E55740">
      <w:pPr>
        <w:pStyle w:val="113"/>
        <w:shd w:val="clear" w:color="auto" w:fill="FFFFFF"/>
        <w:spacing w:line="240" w:lineRule="auto"/>
        <w:ind w:left="0" w:firstLine="567"/>
        <w:rPr>
          <w:sz w:val="24"/>
          <w:szCs w:val="24"/>
        </w:rPr>
      </w:pPr>
      <w:r w:rsidRPr="001512C0">
        <w:rPr>
          <w:sz w:val="24"/>
          <w:szCs w:val="24"/>
        </w:rPr>
        <w:t>29.11.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w:t>
      </w:r>
      <w:r w:rsidR="009C6626">
        <w:rPr>
          <w:sz w:val="24"/>
          <w:szCs w:val="24"/>
        </w:rPr>
        <w:t>ивными документами. По истечении</w:t>
      </w:r>
      <w:r w:rsidRPr="001512C0">
        <w:rPr>
          <w:sz w:val="24"/>
          <w:szCs w:val="24"/>
        </w:rPr>
        <w:t xml:space="preserve"> сроков обработки и хранения персональные данные подлежат уничтожению либо обезличиванию, если иное не предусмотрено законодательством. </w:t>
      </w:r>
    </w:p>
    <w:p w:rsidR="00E27114" w:rsidRPr="001512C0" w:rsidRDefault="00E27114" w:rsidP="00E55740">
      <w:pPr>
        <w:pStyle w:val="113"/>
        <w:shd w:val="clear" w:color="auto" w:fill="FFFFFF"/>
        <w:spacing w:line="240" w:lineRule="auto"/>
        <w:ind w:left="0" w:firstLine="567"/>
        <w:rPr>
          <w:sz w:val="24"/>
          <w:szCs w:val="24"/>
        </w:rPr>
      </w:pPr>
      <w:r w:rsidRPr="001512C0">
        <w:rPr>
          <w:sz w:val="24"/>
          <w:szCs w:val="24"/>
        </w:rPr>
        <w:t>29.12.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w:t>
      </w:r>
      <w:r w:rsidR="00B56FE7">
        <w:rPr>
          <w:sz w:val="24"/>
          <w:szCs w:val="24"/>
        </w:rPr>
        <w:t>)</w:t>
      </w:r>
      <w:r w:rsidRPr="001512C0">
        <w:rPr>
          <w:sz w:val="24"/>
          <w:szCs w:val="24"/>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w:t>
      </w:r>
      <w:r w:rsidR="00B56FE7">
        <w:rPr>
          <w:sz w:val="24"/>
          <w:szCs w:val="24"/>
        </w:rPr>
        <w:t>)</w:t>
      </w:r>
      <w:r w:rsidRPr="001512C0">
        <w:rPr>
          <w:sz w:val="24"/>
          <w:szCs w:val="24"/>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E27114" w:rsidRPr="001512C0" w:rsidRDefault="00E27114" w:rsidP="00E55740">
      <w:pPr>
        <w:pStyle w:val="113"/>
        <w:shd w:val="clear" w:color="auto" w:fill="FFFFFF"/>
        <w:spacing w:line="240" w:lineRule="auto"/>
        <w:ind w:left="0" w:firstLine="567"/>
        <w:rPr>
          <w:sz w:val="24"/>
          <w:szCs w:val="24"/>
        </w:rPr>
      </w:pPr>
      <w:r w:rsidRPr="001512C0">
        <w:rPr>
          <w:sz w:val="24"/>
          <w:szCs w:val="24"/>
        </w:rPr>
        <w:t>29.13.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sidR="00B56FE7">
        <w:rPr>
          <w:sz w:val="24"/>
          <w:szCs w:val="24"/>
        </w:rPr>
        <w:t>)</w:t>
      </w:r>
      <w:r w:rsidRPr="001512C0">
        <w:rPr>
          <w:sz w:val="24"/>
          <w:szCs w:val="24"/>
        </w:rPr>
        <w:t xml:space="preserve"> и в случае, если сохранение персональных </w:t>
      </w:r>
      <w:r w:rsidRPr="001512C0">
        <w:rPr>
          <w:sz w:val="24"/>
          <w:szCs w:val="24"/>
        </w:rPr>
        <w:lastRenderedPageBreak/>
        <w:t>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w:t>
      </w:r>
      <w:r w:rsidR="00B56FE7">
        <w:rPr>
          <w:sz w:val="24"/>
          <w:szCs w:val="24"/>
        </w:rPr>
        <w:t>)</w:t>
      </w:r>
      <w:r w:rsidRPr="001512C0">
        <w:rPr>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E27114" w:rsidRPr="001512C0" w:rsidRDefault="00E27114" w:rsidP="00E55740">
      <w:pPr>
        <w:pStyle w:val="113"/>
        <w:shd w:val="clear" w:color="auto" w:fill="FFFFFF"/>
        <w:spacing w:line="240" w:lineRule="auto"/>
        <w:ind w:left="0" w:firstLine="567"/>
        <w:rPr>
          <w:sz w:val="24"/>
          <w:szCs w:val="24"/>
        </w:rPr>
      </w:pPr>
      <w:r w:rsidRPr="001512C0">
        <w:rPr>
          <w:sz w:val="24"/>
          <w:szCs w:val="24"/>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E27114" w:rsidRPr="001512C0" w:rsidRDefault="00E27114" w:rsidP="00E55740">
      <w:pPr>
        <w:pStyle w:val="113"/>
        <w:shd w:val="clear" w:color="auto" w:fill="FFFFFF"/>
        <w:spacing w:line="240" w:lineRule="auto"/>
        <w:ind w:left="0" w:firstLine="567"/>
        <w:rPr>
          <w:sz w:val="24"/>
          <w:szCs w:val="24"/>
        </w:rPr>
      </w:pPr>
      <w:r w:rsidRPr="001512C0">
        <w:rPr>
          <w:sz w:val="24"/>
          <w:szCs w:val="24"/>
        </w:rPr>
        <w:t>29.15. Уполномоченные лица на получение, обработку, хранение, передачу и любое другое использование персональных данных обязаны:</w:t>
      </w:r>
    </w:p>
    <w:p w:rsidR="00E27114" w:rsidRPr="001512C0" w:rsidRDefault="001101CF" w:rsidP="00E55740">
      <w:pPr>
        <w:pStyle w:val="113"/>
        <w:shd w:val="clear" w:color="auto" w:fill="FFFFFF"/>
        <w:spacing w:line="240" w:lineRule="auto"/>
        <w:ind w:left="0" w:firstLine="567"/>
        <w:rPr>
          <w:sz w:val="24"/>
          <w:szCs w:val="24"/>
        </w:rPr>
      </w:pPr>
      <w:r>
        <w:rPr>
          <w:sz w:val="24"/>
          <w:szCs w:val="24"/>
        </w:rPr>
        <w:t xml:space="preserve">1) </w:t>
      </w:r>
      <w:r w:rsidR="00E27114" w:rsidRPr="001512C0">
        <w:rPr>
          <w:sz w:val="24"/>
          <w:szCs w:val="24"/>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E27114" w:rsidRPr="001512C0" w:rsidRDefault="001101CF" w:rsidP="00E55740">
      <w:pPr>
        <w:pStyle w:val="113"/>
        <w:shd w:val="clear" w:color="auto" w:fill="FFFFFF"/>
        <w:spacing w:line="240" w:lineRule="auto"/>
        <w:ind w:left="0" w:firstLine="567"/>
        <w:rPr>
          <w:sz w:val="24"/>
          <w:szCs w:val="24"/>
        </w:rPr>
      </w:pPr>
      <w:r>
        <w:rPr>
          <w:sz w:val="24"/>
          <w:szCs w:val="24"/>
        </w:rPr>
        <w:t xml:space="preserve">2) </w:t>
      </w:r>
      <w:r w:rsidR="00E27114" w:rsidRPr="001512C0">
        <w:rPr>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E27114" w:rsidRPr="001512C0" w:rsidRDefault="001101CF" w:rsidP="00E55740">
      <w:pPr>
        <w:pStyle w:val="113"/>
        <w:shd w:val="clear" w:color="auto" w:fill="FFFFFF"/>
        <w:spacing w:line="240" w:lineRule="auto"/>
        <w:ind w:left="0" w:firstLine="567"/>
        <w:rPr>
          <w:sz w:val="24"/>
          <w:szCs w:val="24"/>
        </w:rPr>
      </w:pPr>
      <w:r>
        <w:rPr>
          <w:sz w:val="24"/>
          <w:szCs w:val="24"/>
        </w:rPr>
        <w:t xml:space="preserve">3) </w:t>
      </w:r>
      <w:r w:rsidR="00E27114" w:rsidRPr="001512C0">
        <w:rPr>
          <w:sz w:val="24"/>
          <w:szCs w:val="24"/>
        </w:rPr>
        <w:t>соблюдать правила использования персональных данных, порядок их учета и хранения, исключить доступ к ним посторонних лиц;</w:t>
      </w:r>
    </w:p>
    <w:p w:rsidR="00E27114" w:rsidRPr="001512C0" w:rsidRDefault="00A21BAC" w:rsidP="00E55740">
      <w:pPr>
        <w:pStyle w:val="113"/>
        <w:shd w:val="clear" w:color="auto" w:fill="FFFFFF"/>
        <w:spacing w:line="240" w:lineRule="auto"/>
        <w:ind w:left="0" w:firstLine="567"/>
        <w:rPr>
          <w:sz w:val="24"/>
          <w:szCs w:val="24"/>
        </w:rPr>
      </w:pPr>
      <w:r w:rsidRPr="001512C0">
        <w:rPr>
          <w:sz w:val="24"/>
          <w:szCs w:val="24"/>
        </w:rPr>
        <w:t>4</w:t>
      </w:r>
      <w:r w:rsidR="001101CF">
        <w:rPr>
          <w:sz w:val="24"/>
          <w:szCs w:val="24"/>
        </w:rPr>
        <w:t xml:space="preserve">) </w:t>
      </w:r>
      <w:r w:rsidR="00E27114" w:rsidRPr="001512C0">
        <w:rPr>
          <w:sz w:val="24"/>
          <w:szCs w:val="24"/>
        </w:rPr>
        <w:t>обрабатывать только те персональные данные, к которым получен доступ в силу исполнения служебных обязанностей.</w:t>
      </w:r>
    </w:p>
    <w:p w:rsidR="00E27114" w:rsidRPr="001512C0" w:rsidRDefault="00E27114" w:rsidP="00E55740">
      <w:pPr>
        <w:pStyle w:val="113"/>
        <w:shd w:val="clear" w:color="auto" w:fill="FFFFFF"/>
        <w:spacing w:line="240" w:lineRule="auto"/>
        <w:ind w:left="0" w:firstLine="567"/>
        <w:rPr>
          <w:sz w:val="24"/>
          <w:szCs w:val="24"/>
        </w:rPr>
      </w:pPr>
      <w:r w:rsidRPr="001512C0">
        <w:rPr>
          <w:sz w:val="24"/>
          <w:szCs w:val="24"/>
        </w:rP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E27114" w:rsidRPr="001512C0" w:rsidRDefault="001101CF" w:rsidP="00E55740">
      <w:pPr>
        <w:pStyle w:val="113"/>
        <w:shd w:val="clear" w:color="auto" w:fill="FFFFFF"/>
        <w:spacing w:line="240" w:lineRule="auto"/>
        <w:ind w:left="0" w:firstLine="567"/>
        <w:rPr>
          <w:sz w:val="24"/>
          <w:szCs w:val="24"/>
        </w:rPr>
      </w:pPr>
      <w:r>
        <w:rPr>
          <w:sz w:val="24"/>
          <w:szCs w:val="24"/>
        </w:rPr>
        <w:t xml:space="preserve">1) </w:t>
      </w:r>
      <w:r w:rsidR="00E27114" w:rsidRPr="001512C0">
        <w:rPr>
          <w:sz w:val="24"/>
          <w:szCs w:val="24"/>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E27114" w:rsidRPr="001512C0" w:rsidRDefault="001101CF" w:rsidP="00E55740">
      <w:pPr>
        <w:pStyle w:val="113"/>
        <w:shd w:val="clear" w:color="auto" w:fill="FFFFFF"/>
        <w:spacing w:line="240" w:lineRule="auto"/>
        <w:ind w:left="0" w:firstLine="567"/>
        <w:rPr>
          <w:sz w:val="24"/>
          <w:szCs w:val="24"/>
        </w:rPr>
      </w:pPr>
      <w:r>
        <w:rPr>
          <w:sz w:val="24"/>
          <w:szCs w:val="24"/>
        </w:rPr>
        <w:t xml:space="preserve">2) </w:t>
      </w:r>
      <w:r w:rsidR="00E27114" w:rsidRPr="001512C0">
        <w:rPr>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E27114" w:rsidRPr="001512C0" w:rsidRDefault="001101CF" w:rsidP="00E55740">
      <w:pPr>
        <w:pStyle w:val="113"/>
        <w:shd w:val="clear" w:color="auto" w:fill="FFFFFF"/>
        <w:spacing w:line="240" w:lineRule="auto"/>
        <w:ind w:left="0" w:firstLine="567"/>
        <w:rPr>
          <w:sz w:val="24"/>
          <w:szCs w:val="24"/>
        </w:rPr>
      </w:pPr>
      <w:r>
        <w:rPr>
          <w:sz w:val="24"/>
          <w:szCs w:val="24"/>
        </w:rPr>
        <w:t xml:space="preserve">3) </w:t>
      </w:r>
      <w:r w:rsidR="00E27114" w:rsidRPr="001512C0">
        <w:rPr>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E27114" w:rsidRPr="001512C0" w:rsidRDefault="00E27114" w:rsidP="00E55740">
      <w:pPr>
        <w:pStyle w:val="113"/>
        <w:shd w:val="clear" w:color="auto" w:fill="FFFFFF"/>
        <w:spacing w:line="240" w:lineRule="auto"/>
        <w:ind w:left="0" w:firstLine="567"/>
        <w:rPr>
          <w:sz w:val="24"/>
          <w:szCs w:val="24"/>
        </w:rPr>
      </w:pPr>
      <w:r w:rsidRPr="001512C0">
        <w:rPr>
          <w:sz w:val="24"/>
          <w:szCs w:val="24"/>
        </w:rP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E27114" w:rsidRPr="001512C0" w:rsidRDefault="00E27114" w:rsidP="00E55740">
      <w:pPr>
        <w:pStyle w:val="113"/>
        <w:shd w:val="clear" w:color="auto" w:fill="FFFFFF"/>
        <w:spacing w:line="240" w:lineRule="auto"/>
        <w:ind w:left="0" w:firstLine="567"/>
        <w:rPr>
          <w:sz w:val="24"/>
          <w:szCs w:val="24"/>
        </w:rPr>
      </w:pPr>
      <w:r w:rsidRPr="001512C0">
        <w:rPr>
          <w:sz w:val="24"/>
          <w:szCs w:val="24"/>
        </w:rPr>
        <w:t>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50085D" w:rsidRPr="001512C0" w:rsidRDefault="001512C0" w:rsidP="00E55740">
      <w:pPr>
        <w:pStyle w:val="113"/>
        <w:shd w:val="clear" w:color="auto" w:fill="FFFFFF"/>
        <w:spacing w:line="240" w:lineRule="auto"/>
        <w:ind w:left="0" w:firstLine="567"/>
        <w:rPr>
          <w:b/>
          <w:bCs/>
          <w:sz w:val="24"/>
          <w:szCs w:val="24"/>
        </w:rPr>
      </w:pPr>
      <w:r>
        <w:rPr>
          <w:sz w:val="24"/>
          <w:szCs w:val="24"/>
        </w:rPr>
        <w:br w:type="page"/>
      </w:r>
    </w:p>
    <w:p w:rsidR="009B1A75" w:rsidRPr="000D4C8F" w:rsidRDefault="009B1A75" w:rsidP="009F208C">
      <w:pPr>
        <w:pStyle w:val="afffe"/>
        <w:shd w:val="clear" w:color="auto" w:fill="FFFFFF"/>
        <w:ind w:firstLine="7797"/>
        <w:outlineLvl w:val="0"/>
        <w:rPr>
          <w:bCs/>
          <w:color w:val="000000"/>
          <w:sz w:val="24"/>
          <w:szCs w:val="24"/>
          <w:shd w:val="clear" w:color="auto" w:fill="FFFFFF"/>
        </w:rPr>
      </w:pPr>
      <w:bookmarkStart w:id="69" w:name="_Toc479768336"/>
      <w:r w:rsidRPr="000D4C8F">
        <w:rPr>
          <w:bCs/>
          <w:color w:val="000000"/>
          <w:sz w:val="24"/>
          <w:szCs w:val="24"/>
          <w:shd w:val="clear" w:color="auto" w:fill="FFFFFF"/>
        </w:rPr>
        <w:t>Приложение 1</w:t>
      </w:r>
      <w:bookmarkEnd w:id="69"/>
    </w:p>
    <w:p w:rsidR="009F208C" w:rsidRDefault="002319E6" w:rsidP="009F208C">
      <w:pPr>
        <w:pStyle w:val="afffc"/>
        <w:shd w:val="clear" w:color="auto" w:fill="FFFFFF"/>
        <w:ind w:left="5812" w:firstLine="1985"/>
        <w:jc w:val="both"/>
        <w:rPr>
          <w:b w:val="0"/>
          <w:sz w:val="24"/>
          <w:szCs w:val="24"/>
          <w:shd w:val="clear" w:color="auto" w:fill="FFFFFF"/>
        </w:rPr>
      </w:pPr>
      <w:bookmarkStart w:id="70" w:name="_Toc475975599"/>
      <w:bookmarkStart w:id="71" w:name="_Toc479768337"/>
      <w:r w:rsidRPr="000D4C8F">
        <w:rPr>
          <w:b w:val="0"/>
          <w:sz w:val="24"/>
          <w:szCs w:val="24"/>
          <w:shd w:val="clear" w:color="auto" w:fill="FFFFFF"/>
        </w:rPr>
        <w:t xml:space="preserve">к </w:t>
      </w:r>
      <w:bookmarkStart w:id="72" w:name="_Toc475975600"/>
      <w:bookmarkStart w:id="73" w:name="_Toc479768338"/>
      <w:bookmarkEnd w:id="70"/>
      <w:bookmarkEnd w:id="71"/>
      <w:r w:rsidR="009F208C">
        <w:rPr>
          <w:b w:val="0"/>
          <w:sz w:val="24"/>
          <w:szCs w:val="24"/>
          <w:shd w:val="clear" w:color="auto" w:fill="FFFFFF"/>
        </w:rPr>
        <w:t>А</w:t>
      </w:r>
      <w:r w:rsidR="009B1A75" w:rsidRPr="000D4C8F">
        <w:rPr>
          <w:b w:val="0"/>
          <w:sz w:val="24"/>
          <w:szCs w:val="24"/>
          <w:shd w:val="clear" w:color="auto" w:fill="FFFFFF"/>
        </w:rPr>
        <w:t>дминистративно</w:t>
      </w:r>
      <w:r w:rsidR="009F208C">
        <w:rPr>
          <w:b w:val="0"/>
          <w:sz w:val="24"/>
          <w:szCs w:val="24"/>
          <w:shd w:val="clear" w:color="auto" w:fill="FFFFFF"/>
        </w:rPr>
        <w:t>му</w:t>
      </w:r>
      <w:r w:rsidR="00581250" w:rsidRPr="000D4C8F">
        <w:rPr>
          <w:b w:val="0"/>
          <w:sz w:val="24"/>
          <w:szCs w:val="24"/>
          <w:shd w:val="clear" w:color="auto" w:fill="FFFFFF"/>
        </w:rPr>
        <w:t xml:space="preserve"> </w:t>
      </w:r>
    </w:p>
    <w:p w:rsidR="008A76B3" w:rsidRDefault="009B1A75" w:rsidP="009F208C">
      <w:pPr>
        <w:pStyle w:val="afffc"/>
        <w:shd w:val="clear" w:color="auto" w:fill="FFFFFF"/>
        <w:ind w:left="4678" w:firstLine="3119"/>
        <w:jc w:val="both"/>
        <w:rPr>
          <w:b w:val="0"/>
          <w:sz w:val="24"/>
          <w:szCs w:val="24"/>
          <w:shd w:val="clear" w:color="auto" w:fill="FFFFFF"/>
        </w:rPr>
      </w:pPr>
      <w:r w:rsidRPr="000D4C8F">
        <w:rPr>
          <w:b w:val="0"/>
          <w:sz w:val="24"/>
          <w:szCs w:val="24"/>
          <w:shd w:val="clear" w:color="auto" w:fill="FFFFFF"/>
        </w:rPr>
        <w:t>регламент</w:t>
      </w:r>
      <w:bookmarkEnd w:id="72"/>
      <w:bookmarkEnd w:id="73"/>
      <w:r w:rsidR="009F208C">
        <w:rPr>
          <w:b w:val="0"/>
          <w:sz w:val="24"/>
          <w:szCs w:val="24"/>
          <w:shd w:val="clear" w:color="auto" w:fill="FFFFFF"/>
        </w:rPr>
        <w:t xml:space="preserve">у </w:t>
      </w:r>
    </w:p>
    <w:p w:rsidR="009F208C" w:rsidRPr="009F208C" w:rsidRDefault="009F208C" w:rsidP="009F208C">
      <w:pPr>
        <w:pStyle w:val="afffc"/>
        <w:shd w:val="clear" w:color="auto" w:fill="FFFFFF"/>
        <w:ind w:left="4678" w:firstLine="3260"/>
        <w:jc w:val="both"/>
        <w:rPr>
          <w:b w:val="0"/>
          <w:sz w:val="24"/>
          <w:szCs w:val="24"/>
          <w:shd w:val="clear" w:color="auto" w:fill="FFFFFF"/>
        </w:rPr>
      </w:pPr>
    </w:p>
    <w:p w:rsidR="009B1A75" w:rsidRPr="001512C0" w:rsidRDefault="009B1A75" w:rsidP="00547C5D">
      <w:pPr>
        <w:pStyle w:val="afffe"/>
        <w:shd w:val="clear" w:color="auto" w:fill="FFFFFF"/>
        <w:jc w:val="center"/>
        <w:outlineLvl w:val="0"/>
        <w:rPr>
          <w:b/>
          <w:bCs/>
          <w:sz w:val="24"/>
          <w:szCs w:val="24"/>
        </w:rPr>
      </w:pPr>
      <w:bookmarkStart w:id="74" w:name="_Toc479768340"/>
      <w:r w:rsidRPr="001512C0">
        <w:rPr>
          <w:b/>
          <w:bCs/>
          <w:sz w:val="24"/>
          <w:szCs w:val="24"/>
        </w:rPr>
        <w:t>Термины и определения</w:t>
      </w:r>
      <w:bookmarkEnd w:id="74"/>
    </w:p>
    <w:p w:rsidR="009B1A75" w:rsidRPr="001512C0" w:rsidRDefault="009B1A75" w:rsidP="00547C5D">
      <w:pPr>
        <w:pStyle w:val="afffe"/>
        <w:shd w:val="clear" w:color="auto" w:fill="FFFFFF"/>
        <w:jc w:val="left"/>
        <w:rPr>
          <w:bCs/>
          <w:sz w:val="24"/>
          <w:szCs w:val="24"/>
        </w:rPr>
      </w:pPr>
    </w:p>
    <w:p w:rsidR="00206DB9" w:rsidRPr="001512C0" w:rsidRDefault="00206DB9" w:rsidP="00547C5D">
      <w:pPr>
        <w:pStyle w:val="afffe"/>
        <w:shd w:val="clear" w:color="auto" w:fill="FFFFFF"/>
        <w:rPr>
          <w:sz w:val="24"/>
          <w:szCs w:val="24"/>
        </w:rPr>
      </w:pPr>
      <w:r w:rsidRPr="001512C0">
        <w:rPr>
          <w:sz w:val="24"/>
          <w:szCs w:val="24"/>
        </w:rPr>
        <w:t>В Административном регламенте используются следующие термины и определения:</w:t>
      </w:r>
    </w:p>
    <w:p w:rsidR="00206DB9" w:rsidRPr="001512C0" w:rsidRDefault="00206DB9" w:rsidP="00547C5D">
      <w:pPr>
        <w:pStyle w:val="afffe"/>
        <w:shd w:val="clear" w:color="auto" w:fill="FFFFFF"/>
        <w:rPr>
          <w:sz w:val="24"/>
          <w:szCs w:val="24"/>
        </w:rPr>
      </w:pPr>
    </w:p>
    <w:tbl>
      <w:tblPr>
        <w:tblW w:w="10301" w:type="dxa"/>
        <w:tblInd w:w="108" w:type="dxa"/>
        <w:tblLayout w:type="fixed"/>
        <w:tblLook w:val="0000" w:firstRow="0" w:lastRow="0" w:firstColumn="0" w:lastColumn="0" w:noHBand="0" w:noVBand="0"/>
      </w:tblPr>
      <w:tblGrid>
        <w:gridCol w:w="2410"/>
        <w:gridCol w:w="236"/>
        <w:gridCol w:w="7655"/>
      </w:tblGrid>
      <w:tr w:rsidR="009F208C" w:rsidRPr="001512C0" w:rsidTr="00A80AEE">
        <w:tc>
          <w:tcPr>
            <w:tcW w:w="2410" w:type="dxa"/>
            <w:shd w:val="clear" w:color="auto" w:fill="auto"/>
          </w:tcPr>
          <w:p w:rsidR="009F208C" w:rsidRPr="001512C0" w:rsidRDefault="009F208C" w:rsidP="009F208C">
            <w:pPr>
              <w:pStyle w:val="afffe"/>
              <w:shd w:val="clear" w:color="auto" w:fill="FFFFFF"/>
              <w:snapToGrid w:val="0"/>
              <w:spacing w:line="240" w:lineRule="auto"/>
              <w:ind w:firstLine="0"/>
              <w:rPr>
                <w:sz w:val="24"/>
                <w:szCs w:val="24"/>
              </w:rPr>
            </w:pPr>
            <w:r w:rsidRPr="001512C0">
              <w:rPr>
                <w:sz w:val="24"/>
                <w:szCs w:val="24"/>
              </w:rPr>
              <w:t xml:space="preserve">Администрация </w:t>
            </w:r>
          </w:p>
          <w:p w:rsidR="009F208C" w:rsidRPr="001512C0" w:rsidRDefault="009F208C" w:rsidP="00547C5D">
            <w:pPr>
              <w:pStyle w:val="afffe"/>
              <w:shd w:val="clear" w:color="auto" w:fill="FFFFFF"/>
              <w:snapToGrid w:val="0"/>
              <w:spacing w:line="240" w:lineRule="auto"/>
              <w:ind w:firstLine="0"/>
              <w:rPr>
                <w:sz w:val="24"/>
                <w:szCs w:val="24"/>
              </w:rPr>
            </w:pPr>
          </w:p>
        </w:tc>
        <w:tc>
          <w:tcPr>
            <w:tcW w:w="236" w:type="dxa"/>
            <w:shd w:val="clear" w:color="auto" w:fill="auto"/>
          </w:tcPr>
          <w:p w:rsidR="009F208C" w:rsidRPr="001512C0" w:rsidRDefault="009F208C" w:rsidP="00547C5D">
            <w:pPr>
              <w:pStyle w:val="afffe"/>
              <w:shd w:val="clear" w:color="auto" w:fill="FFFFFF"/>
              <w:snapToGrid w:val="0"/>
              <w:spacing w:line="240" w:lineRule="auto"/>
              <w:ind w:firstLine="0"/>
              <w:rPr>
                <w:b/>
                <w:sz w:val="24"/>
                <w:szCs w:val="24"/>
              </w:rPr>
            </w:pPr>
          </w:p>
        </w:tc>
        <w:tc>
          <w:tcPr>
            <w:tcW w:w="7655" w:type="dxa"/>
            <w:shd w:val="clear" w:color="auto" w:fill="auto"/>
          </w:tcPr>
          <w:p w:rsidR="009F208C" w:rsidRPr="001512C0" w:rsidRDefault="00131DD7" w:rsidP="00547C5D">
            <w:pPr>
              <w:pStyle w:val="afffe"/>
              <w:shd w:val="clear" w:color="auto" w:fill="FFFFFF"/>
              <w:snapToGrid w:val="0"/>
              <w:spacing w:line="240" w:lineRule="auto"/>
              <w:ind w:firstLine="0"/>
              <w:rPr>
                <w:sz w:val="24"/>
                <w:szCs w:val="24"/>
              </w:rPr>
            </w:pPr>
            <w:r>
              <w:rPr>
                <w:sz w:val="24"/>
                <w:szCs w:val="24"/>
              </w:rPr>
              <w:t>А</w:t>
            </w:r>
            <w:r w:rsidR="009F208C">
              <w:rPr>
                <w:sz w:val="24"/>
                <w:szCs w:val="24"/>
              </w:rPr>
              <w:t xml:space="preserve">дминистрация </w:t>
            </w:r>
            <w:r w:rsidR="00917D03" w:rsidRPr="00917D03">
              <w:rPr>
                <w:sz w:val="24"/>
                <w:szCs w:val="24"/>
              </w:rPr>
              <w:t xml:space="preserve">городского округа Воскресенск Московской области </w:t>
            </w:r>
          </w:p>
        </w:tc>
      </w:tr>
      <w:tr w:rsidR="00581250" w:rsidRPr="001512C0" w:rsidTr="00A80AEE">
        <w:tc>
          <w:tcPr>
            <w:tcW w:w="2410" w:type="dxa"/>
            <w:shd w:val="clear" w:color="auto" w:fill="auto"/>
          </w:tcPr>
          <w:p w:rsidR="00581250" w:rsidRPr="001512C0" w:rsidRDefault="00724851" w:rsidP="00547C5D">
            <w:pPr>
              <w:pStyle w:val="afffe"/>
              <w:shd w:val="clear" w:color="auto" w:fill="FFFFFF"/>
              <w:snapToGrid w:val="0"/>
              <w:spacing w:line="240" w:lineRule="auto"/>
              <w:ind w:firstLine="0"/>
              <w:rPr>
                <w:sz w:val="24"/>
                <w:szCs w:val="24"/>
              </w:rPr>
            </w:pPr>
            <w:r w:rsidRPr="001512C0">
              <w:rPr>
                <w:sz w:val="24"/>
                <w:szCs w:val="24"/>
              </w:rPr>
              <w:t>А</w:t>
            </w:r>
            <w:r w:rsidR="00581250" w:rsidRPr="001512C0">
              <w:rPr>
                <w:sz w:val="24"/>
                <w:szCs w:val="24"/>
              </w:rPr>
              <w:t xml:space="preserve">дминистративный регламент </w:t>
            </w:r>
          </w:p>
        </w:tc>
        <w:tc>
          <w:tcPr>
            <w:tcW w:w="236" w:type="dxa"/>
            <w:shd w:val="clear" w:color="auto" w:fill="auto"/>
          </w:tcPr>
          <w:p w:rsidR="00581250" w:rsidRPr="001512C0" w:rsidRDefault="00581250" w:rsidP="00547C5D">
            <w:pPr>
              <w:pStyle w:val="afffe"/>
              <w:shd w:val="clear" w:color="auto" w:fill="FFFFFF"/>
              <w:snapToGrid w:val="0"/>
              <w:spacing w:line="240" w:lineRule="auto"/>
              <w:ind w:firstLine="0"/>
              <w:rPr>
                <w:b/>
                <w:sz w:val="24"/>
                <w:szCs w:val="24"/>
              </w:rPr>
            </w:pPr>
          </w:p>
        </w:tc>
        <w:tc>
          <w:tcPr>
            <w:tcW w:w="7655" w:type="dxa"/>
            <w:shd w:val="clear" w:color="auto" w:fill="auto"/>
          </w:tcPr>
          <w:p w:rsidR="00581250" w:rsidRPr="001512C0" w:rsidRDefault="009F208C" w:rsidP="00547C5D">
            <w:pPr>
              <w:pStyle w:val="afffe"/>
              <w:shd w:val="clear" w:color="auto" w:fill="FFFFFF"/>
              <w:snapToGrid w:val="0"/>
              <w:spacing w:line="240" w:lineRule="auto"/>
              <w:ind w:firstLine="0"/>
              <w:rPr>
                <w:sz w:val="24"/>
                <w:szCs w:val="24"/>
              </w:rPr>
            </w:pPr>
            <w:r>
              <w:rPr>
                <w:sz w:val="24"/>
                <w:szCs w:val="24"/>
              </w:rPr>
              <w:t>а</w:t>
            </w:r>
            <w:r w:rsidR="00581250" w:rsidRPr="001512C0">
              <w:rPr>
                <w:sz w:val="24"/>
                <w:szCs w:val="24"/>
              </w:rPr>
              <w:t xml:space="preserve">дминистративный регламент </w:t>
            </w:r>
            <w:r w:rsidR="002319E6" w:rsidRPr="001512C0">
              <w:rPr>
                <w:sz w:val="24"/>
                <w:szCs w:val="24"/>
              </w:rPr>
              <w:t xml:space="preserve">по </w:t>
            </w:r>
            <w:r w:rsidR="00581250" w:rsidRPr="001512C0">
              <w:rPr>
                <w:sz w:val="24"/>
                <w:szCs w:val="24"/>
              </w:rPr>
              <w:t>предоставлени</w:t>
            </w:r>
            <w:r w:rsidR="002319E6" w:rsidRPr="001512C0">
              <w:rPr>
                <w:sz w:val="24"/>
                <w:szCs w:val="24"/>
              </w:rPr>
              <w:t>ю</w:t>
            </w:r>
            <w:r w:rsidR="002860ED">
              <w:rPr>
                <w:sz w:val="24"/>
                <w:szCs w:val="24"/>
              </w:rPr>
              <w:t xml:space="preserve"> м</w:t>
            </w:r>
            <w:r w:rsidR="00581250" w:rsidRPr="001512C0">
              <w:rPr>
                <w:sz w:val="24"/>
                <w:szCs w:val="24"/>
              </w:rPr>
              <w:t>униципальной услуги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581250" w:rsidRPr="001512C0" w:rsidRDefault="00581250" w:rsidP="00547C5D">
            <w:pPr>
              <w:pStyle w:val="afffe"/>
              <w:shd w:val="clear" w:color="auto" w:fill="FFFFFF"/>
              <w:snapToGrid w:val="0"/>
              <w:spacing w:line="240" w:lineRule="auto"/>
              <w:ind w:firstLine="0"/>
              <w:rPr>
                <w:sz w:val="24"/>
                <w:szCs w:val="24"/>
              </w:rPr>
            </w:pPr>
          </w:p>
        </w:tc>
      </w:tr>
      <w:tr w:rsidR="000A1C0A" w:rsidRPr="001512C0" w:rsidTr="00A80AEE">
        <w:tc>
          <w:tcPr>
            <w:tcW w:w="2410" w:type="dxa"/>
            <w:shd w:val="clear" w:color="auto" w:fill="auto"/>
          </w:tcPr>
          <w:p w:rsidR="000A1C0A" w:rsidRPr="001512C0" w:rsidRDefault="000A1C0A" w:rsidP="00547C5D">
            <w:pPr>
              <w:pStyle w:val="afffe"/>
              <w:shd w:val="clear" w:color="auto" w:fill="FFFFFF"/>
              <w:snapToGrid w:val="0"/>
              <w:spacing w:line="240" w:lineRule="auto"/>
              <w:ind w:firstLine="0"/>
              <w:rPr>
                <w:sz w:val="24"/>
                <w:szCs w:val="24"/>
              </w:rPr>
            </w:pPr>
            <w:r w:rsidRPr="001512C0">
              <w:rPr>
                <w:sz w:val="24"/>
                <w:szCs w:val="24"/>
              </w:rPr>
              <w:t>ЕСИА</w:t>
            </w:r>
          </w:p>
        </w:tc>
        <w:tc>
          <w:tcPr>
            <w:tcW w:w="236" w:type="dxa"/>
            <w:shd w:val="clear" w:color="auto" w:fill="auto"/>
          </w:tcPr>
          <w:p w:rsidR="000A1C0A" w:rsidRPr="001512C0" w:rsidRDefault="000A1C0A" w:rsidP="00547C5D">
            <w:pPr>
              <w:pStyle w:val="afffe"/>
              <w:shd w:val="clear" w:color="auto" w:fill="FFFFFF"/>
              <w:snapToGrid w:val="0"/>
              <w:spacing w:line="240" w:lineRule="auto"/>
              <w:ind w:firstLine="0"/>
              <w:rPr>
                <w:b/>
                <w:sz w:val="24"/>
                <w:szCs w:val="24"/>
              </w:rPr>
            </w:pPr>
          </w:p>
        </w:tc>
        <w:tc>
          <w:tcPr>
            <w:tcW w:w="7655" w:type="dxa"/>
            <w:shd w:val="clear" w:color="auto" w:fill="auto"/>
          </w:tcPr>
          <w:p w:rsidR="000A1C0A" w:rsidRPr="001512C0" w:rsidRDefault="000A1C0A" w:rsidP="00547C5D">
            <w:pPr>
              <w:pStyle w:val="afffe"/>
              <w:shd w:val="clear" w:color="auto" w:fill="FFFFFF"/>
              <w:snapToGrid w:val="0"/>
              <w:spacing w:line="240" w:lineRule="auto"/>
              <w:ind w:firstLine="0"/>
              <w:rPr>
                <w:sz w:val="24"/>
                <w:szCs w:val="24"/>
              </w:rPr>
            </w:pPr>
            <w:r w:rsidRPr="001512C0">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A1C0A" w:rsidRPr="001512C0" w:rsidRDefault="000A1C0A" w:rsidP="00547C5D">
            <w:pPr>
              <w:pStyle w:val="afffe"/>
              <w:shd w:val="clear" w:color="auto" w:fill="FFFFFF"/>
              <w:snapToGrid w:val="0"/>
              <w:spacing w:line="240" w:lineRule="auto"/>
              <w:ind w:firstLine="0"/>
              <w:rPr>
                <w:sz w:val="24"/>
                <w:szCs w:val="24"/>
              </w:rPr>
            </w:pPr>
          </w:p>
        </w:tc>
      </w:tr>
      <w:tr w:rsidR="000A1C0A" w:rsidRPr="001512C0" w:rsidTr="00A80AEE">
        <w:tc>
          <w:tcPr>
            <w:tcW w:w="2410" w:type="dxa"/>
            <w:shd w:val="clear" w:color="auto" w:fill="auto"/>
          </w:tcPr>
          <w:p w:rsidR="000A1C0A" w:rsidRPr="001512C0" w:rsidRDefault="009F208C" w:rsidP="00547C5D">
            <w:pPr>
              <w:pStyle w:val="afffe"/>
              <w:shd w:val="clear" w:color="auto" w:fill="FFFFFF"/>
              <w:snapToGrid w:val="0"/>
              <w:spacing w:line="240" w:lineRule="auto"/>
              <w:ind w:firstLine="0"/>
              <w:rPr>
                <w:sz w:val="24"/>
                <w:szCs w:val="24"/>
              </w:rPr>
            </w:pPr>
            <w:r>
              <w:rPr>
                <w:sz w:val="24"/>
                <w:szCs w:val="24"/>
              </w:rPr>
              <w:t>З</w:t>
            </w:r>
            <w:r w:rsidR="000A1C0A" w:rsidRPr="001512C0">
              <w:rPr>
                <w:sz w:val="24"/>
                <w:szCs w:val="24"/>
              </w:rPr>
              <w:t>аявитель</w:t>
            </w:r>
          </w:p>
        </w:tc>
        <w:tc>
          <w:tcPr>
            <w:tcW w:w="236" w:type="dxa"/>
            <w:shd w:val="clear" w:color="auto" w:fill="auto"/>
          </w:tcPr>
          <w:p w:rsidR="000A1C0A" w:rsidRPr="001512C0" w:rsidRDefault="000A1C0A" w:rsidP="00547C5D">
            <w:pPr>
              <w:pStyle w:val="afffe"/>
              <w:shd w:val="clear" w:color="auto" w:fill="FFFFFF"/>
              <w:snapToGrid w:val="0"/>
              <w:spacing w:line="240" w:lineRule="auto"/>
              <w:ind w:firstLine="0"/>
              <w:rPr>
                <w:b/>
                <w:sz w:val="24"/>
                <w:szCs w:val="24"/>
              </w:rPr>
            </w:pPr>
          </w:p>
        </w:tc>
        <w:tc>
          <w:tcPr>
            <w:tcW w:w="7655" w:type="dxa"/>
            <w:shd w:val="clear" w:color="auto" w:fill="auto"/>
          </w:tcPr>
          <w:p w:rsidR="000A1C0A" w:rsidRPr="001512C0" w:rsidRDefault="002319E6" w:rsidP="00547C5D">
            <w:pPr>
              <w:pStyle w:val="afffe"/>
              <w:shd w:val="clear" w:color="auto" w:fill="FFFFFF"/>
              <w:snapToGrid w:val="0"/>
              <w:spacing w:line="240" w:lineRule="auto"/>
              <w:ind w:firstLine="0"/>
              <w:rPr>
                <w:sz w:val="24"/>
                <w:szCs w:val="24"/>
              </w:rPr>
            </w:pPr>
            <w:r w:rsidRPr="001512C0">
              <w:rPr>
                <w:sz w:val="24"/>
                <w:szCs w:val="24"/>
              </w:rPr>
              <w:t>л</w:t>
            </w:r>
            <w:r w:rsidR="000A1C0A" w:rsidRPr="001512C0">
              <w:rPr>
                <w:sz w:val="24"/>
                <w:szCs w:val="24"/>
              </w:rPr>
              <w:t>ицо, обращающееся с заявлением о предоставлении Муниципальной услуги;</w:t>
            </w:r>
          </w:p>
          <w:p w:rsidR="000A1C0A" w:rsidRPr="001512C0" w:rsidRDefault="000A1C0A" w:rsidP="00547C5D">
            <w:pPr>
              <w:pStyle w:val="afffe"/>
              <w:shd w:val="clear" w:color="auto" w:fill="FFFFFF"/>
              <w:snapToGrid w:val="0"/>
              <w:spacing w:line="240" w:lineRule="auto"/>
              <w:ind w:firstLine="0"/>
              <w:rPr>
                <w:sz w:val="24"/>
                <w:szCs w:val="24"/>
              </w:rPr>
            </w:pPr>
          </w:p>
        </w:tc>
      </w:tr>
      <w:tr w:rsidR="000A1C0A" w:rsidRPr="001512C0" w:rsidTr="00A80AEE">
        <w:tc>
          <w:tcPr>
            <w:tcW w:w="2410" w:type="dxa"/>
            <w:shd w:val="clear" w:color="auto" w:fill="auto"/>
          </w:tcPr>
          <w:p w:rsidR="000A1C0A" w:rsidRPr="001512C0" w:rsidRDefault="009F208C" w:rsidP="00547C5D">
            <w:pPr>
              <w:pStyle w:val="afffe"/>
              <w:shd w:val="clear" w:color="auto" w:fill="FFFFFF"/>
              <w:snapToGrid w:val="0"/>
              <w:spacing w:line="240" w:lineRule="auto"/>
              <w:ind w:firstLine="0"/>
              <w:jc w:val="left"/>
              <w:rPr>
                <w:sz w:val="24"/>
                <w:szCs w:val="24"/>
              </w:rPr>
            </w:pPr>
            <w:r>
              <w:rPr>
                <w:sz w:val="24"/>
                <w:szCs w:val="24"/>
              </w:rPr>
              <w:t>З</w:t>
            </w:r>
            <w:r w:rsidR="000A1C0A" w:rsidRPr="001512C0">
              <w:rPr>
                <w:sz w:val="24"/>
                <w:szCs w:val="24"/>
              </w:rPr>
              <w:t>аявитель, зарегистрированный в ЕСИА</w:t>
            </w:r>
          </w:p>
          <w:p w:rsidR="000A1C0A" w:rsidRPr="001512C0" w:rsidRDefault="000A1C0A" w:rsidP="00547C5D">
            <w:pPr>
              <w:pStyle w:val="afffe"/>
              <w:shd w:val="clear" w:color="auto" w:fill="FFFFFF"/>
              <w:spacing w:line="240" w:lineRule="auto"/>
              <w:ind w:firstLine="0"/>
              <w:jc w:val="left"/>
              <w:rPr>
                <w:sz w:val="24"/>
                <w:szCs w:val="24"/>
              </w:rPr>
            </w:pPr>
          </w:p>
          <w:p w:rsidR="000A1C0A" w:rsidRPr="001512C0" w:rsidRDefault="000A1C0A" w:rsidP="00547C5D">
            <w:pPr>
              <w:pStyle w:val="afffe"/>
              <w:shd w:val="clear" w:color="auto" w:fill="FFFFFF"/>
              <w:spacing w:line="240" w:lineRule="auto"/>
              <w:ind w:firstLine="0"/>
              <w:jc w:val="left"/>
              <w:rPr>
                <w:sz w:val="24"/>
                <w:szCs w:val="24"/>
              </w:rPr>
            </w:pPr>
          </w:p>
        </w:tc>
        <w:tc>
          <w:tcPr>
            <w:tcW w:w="236" w:type="dxa"/>
            <w:shd w:val="clear" w:color="auto" w:fill="auto"/>
          </w:tcPr>
          <w:p w:rsidR="000A1C0A" w:rsidRPr="001512C0" w:rsidRDefault="000A1C0A" w:rsidP="00547C5D">
            <w:pPr>
              <w:pStyle w:val="afffe"/>
              <w:shd w:val="clear" w:color="auto" w:fill="FFFFFF"/>
              <w:snapToGrid w:val="0"/>
              <w:spacing w:line="240" w:lineRule="auto"/>
              <w:ind w:firstLine="0"/>
              <w:rPr>
                <w:b/>
                <w:sz w:val="24"/>
                <w:szCs w:val="24"/>
              </w:rPr>
            </w:pPr>
          </w:p>
        </w:tc>
        <w:tc>
          <w:tcPr>
            <w:tcW w:w="7655" w:type="dxa"/>
            <w:shd w:val="clear" w:color="auto" w:fill="auto"/>
          </w:tcPr>
          <w:p w:rsidR="000A1C0A" w:rsidRPr="001512C0" w:rsidRDefault="002319E6" w:rsidP="00547C5D">
            <w:pPr>
              <w:pStyle w:val="afffe"/>
              <w:shd w:val="clear" w:color="auto" w:fill="FFFFFF"/>
              <w:snapToGrid w:val="0"/>
              <w:spacing w:line="240" w:lineRule="auto"/>
              <w:ind w:firstLine="0"/>
              <w:rPr>
                <w:sz w:val="24"/>
                <w:szCs w:val="24"/>
              </w:rPr>
            </w:pPr>
            <w:r w:rsidRPr="001512C0">
              <w:rPr>
                <w:sz w:val="24"/>
                <w:szCs w:val="24"/>
              </w:rPr>
              <w:t>л</w:t>
            </w:r>
            <w:r w:rsidR="000A1C0A" w:rsidRPr="001512C0">
              <w:rPr>
                <w:sz w:val="24"/>
                <w:szCs w:val="24"/>
              </w:rPr>
              <w:t>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rsidR="000A1C0A" w:rsidRPr="001512C0" w:rsidRDefault="000A1C0A" w:rsidP="00547C5D">
            <w:pPr>
              <w:pStyle w:val="afffe"/>
              <w:shd w:val="clear" w:color="auto" w:fill="FFFFFF"/>
              <w:snapToGrid w:val="0"/>
              <w:spacing w:line="240" w:lineRule="auto"/>
              <w:ind w:firstLine="0"/>
              <w:rPr>
                <w:sz w:val="24"/>
                <w:szCs w:val="24"/>
              </w:rPr>
            </w:pPr>
          </w:p>
        </w:tc>
      </w:tr>
      <w:tr w:rsidR="000A1C0A" w:rsidRPr="001512C0" w:rsidTr="00A80AEE">
        <w:tc>
          <w:tcPr>
            <w:tcW w:w="2410" w:type="dxa"/>
            <w:shd w:val="clear" w:color="auto" w:fill="auto"/>
          </w:tcPr>
          <w:p w:rsidR="000A1C0A" w:rsidRPr="001512C0" w:rsidRDefault="002319E6" w:rsidP="00547C5D">
            <w:pPr>
              <w:pStyle w:val="afffe"/>
              <w:shd w:val="clear" w:color="auto" w:fill="FFFFFF"/>
              <w:snapToGrid w:val="0"/>
              <w:spacing w:line="240" w:lineRule="auto"/>
              <w:ind w:firstLine="0"/>
              <w:rPr>
                <w:sz w:val="24"/>
                <w:szCs w:val="24"/>
              </w:rPr>
            </w:pPr>
            <w:r w:rsidRPr="001512C0">
              <w:rPr>
                <w:sz w:val="24"/>
                <w:szCs w:val="24"/>
              </w:rPr>
              <w:t>з</w:t>
            </w:r>
            <w:r w:rsidR="000A1C0A" w:rsidRPr="001512C0">
              <w:rPr>
                <w:sz w:val="24"/>
                <w:szCs w:val="24"/>
              </w:rPr>
              <w:t xml:space="preserve">аявление </w:t>
            </w:r>
          </w:p>
        </w:tc>
        <w:tc>
          <w:tcPr>
            <w:tcW w:w="236" w:type="dxa"/>
            <w:shd w:val="clear" w:color="auto" w:fill="auto"/>
          </w:tcPr>
          <w:p w:rsidR="000A1C0A" w:rsidRPr="001512C0" w:rsidRDefault="000A1C0A" w:rsidP="00547C5D">
            <w:pPr>
              <w:pStyle w:val="afffe"/>
              <w:shd w:val="clear" w:color="auto" w:fill="FFFFFF"/>
              <w:snapToGrid w:val="0"/>
              <w:spacing w:line="240" w:lineRule="auto"/>
              <w:ind w:firstLine="0"/>
              <w:rPr>
                <w:b/>
                <w:sz w:val="24"/>
                <w:szCs w:val="24"/>
              </w:rPr>
            </w:pPr>
          </w:p>
        </w:tc>
        <w:tc>
          <w:tcPr>
            <w:tcW w:w="7655" w:type="dxa"/>
            <w:shd w:val="clear" w:color="auto" w:fill="auto"/>
          </w:tcPr>
          <w:p w:rsidR="000A1C0A" w:rsidRPr="001512C0" w:rsidRDefault="002319E6" w:rsidP="00547C5D">
            <w:pPr>
              <w:pStyle w:val="afffe"/>
              <w:shd w:val="clear" w:color="auto" w:fill="FFFFFF"/>
              <w:snapToGrid w:val="0"/>
              <w:spacing w:line="240" w:lineRule="auto"/>
              <w:ind w:firstLine="0"/>
              <w:rPr>
                <w:sz w:val="24"/>
                <w:szCs w:val="24"/>
              </w:rPr>
            </w:pPr>
            <w:r w:rsidRPr="001512C0">
              <w:rPr>
                <w:sz w:val="24"/>
                <w:szCs w:val="24"/>
              </w:rPr>
              <w:t>з</w:t>
            </w:r>
            <w:r w:rsidR="000A1C0A" w:rsidRPr="001512C0">
              <w:rPr>
                <w:sz w:val="24"/>
                <w:szCs w:val="24"/>
              </w:rPr>
              <w:t>апрос о предоставлении Муниципальной услуги, представленный любым предусмотренным Административным регламентом способом;</w:t>
            </w:r>
          </w:p>
          <w:p w:rsidR="000A1C0A" w:rsidRPr="001512C0" w:rsidRDefault="000A1C0A" w:rsidP="00547C5D">
            <w:pPr>
              <w:pStyle w:val="afffe"/>
              <w:shd w:val="clear" w:color="auto" w:fill="FFFFFF"/>
              <w:snapToGrid w:val="0"/>
              <w:spacing w:line="240" w:lineRule="auto"/>
              <w:ind w:firstLine="0"/>
              <w:rPr>
                <w:sz w:val="24"/>
                <w:szCs w:val="24"/>
              </w:rPr>
            </w:pPr>
          </w:p>
        </w:tc>
      </w:tr>
      <w:tr w:rsidR="000A1C0A" w:rsidRPr="001512C0" w:rsidTr="00A80AEE">
        <w:tc>
          <w:tcPr>
            <w:tcW w:w="2410" w:type="dxa"/>
            <w:shd w:val="clear" w:color="auto" w:fill="auto"/>
          </w:tcPr>
          <w:p w:rsidR="000A1C0A" w:rsidRPr="001512C0" w:rsidRDefault="000A1C0A" w:rsidP="00547C5D">
            <w:pPr>
              <w:pStyle w:val="afffe"/>
              <w:shd w:val="clear" w:color="auto" w:fill="FFFFFF"/>
              <w:snapToGrid w:val="0"/>
              <w:spacing w:line="240" w:lineRule="auto"/>
              <w:ind w:firstLine="0"/>
              <w:rPr>
                <w:sz w:val="24"/>
                <w:szCs w:val="24"/>
              </w:rPr>
            </w:pPr>
            <w:r w:rsidRPr="001512C0">
              <w:rPr>
                <w:sz w:val="24"/>
                <w:szCs w:val="24"/>
              </w:rPr>
              <w:t>ИС</w:t>
            </w:r>
          </w:p>
        </w:tc>
        <w:tc>
          <w:tcPr>
            <w:tcW w:w="236" w:type="dxa"/>
            <w:shd w:val="clear" w:color="auto" w:fill="auto"/>
          </w:tcPr>
          <w:p w:rsidR="000A1C0A" w:rsidRPr="001512C0" w:rsidRDefault="000A1C0A" w:rsidP="00547C5D">
            <w:pPr>
              <w:pStyle w:val="afffe"/>
              <w:shd w:val="clear" w:color="auto" w:fill="FFFFFF"/>
              <w:snapToGrid w:val="0"/>
              <w:spacing w:line="240" w:lineRule="auto"/>
              <w:ind w:firstLine="0"/>
              <w:rPr>
                <w:b/>
                <w:sz w:val="24"/>
                <w:szCs w:val="24"/>
              </w:rPr>
            </w:pPr>
          </w:p>
        </w:tc>
        <w:tc>
          <w:tcPr>
            <w:tcW w:w="7655" w:type="dxa"/>
            <w:shd w:val="clear" w:color="auto" w:fill="auto"/>
          </w:tcPr>
          <w:p w:rsidR="000A1C0A" w:rsidRPr="001512C0" w:rsidRDefault="002319E6" w:rsidP="00547C5D">
            <w:pPr>
              <w:pStyle w:val="afffe"/>
              <w:shd w:val="clear" w:color="auto" w:fill="FFFFFF"/>
              <w:snapToGrid w:val="0"/>
              <w:spacing w:line="240" w:lineRule="auto"/>
              <w:ind w:firstLine="0"/>
              <w:rPr>
                <w:sz w:val="24"/>
                <w:szCs w:val="24"/>
              </w:rPr>
            </w:pPr>
            <w:r w:rsidRPr="001512C0">
              <w:rPr>
                <w:sz w:val="24"/>
                <w:szCs w:val="24"/>
              </w:rPr>
              <w:t>и</w:t>
            </w:r>
            <w:r w:rsidR="000A1C0A" w:rsidRPr="001512C0">
              <w:rPr>
                <w:sz w:val="24"/>
                <w:szCs w:val="24"/>
              </w:rPr>
              <w:t>нформационная система;</w:t>
            </w:r>
          </w:p>
          <w:p w:rsidR="000A1C0A" w:rsidRPr="001512C0" w:rsidRDefault="000A1C0A" w:rsidP="00547C5D">
            <w:pPr>
              <w:pStyle w:val="afffe"/>
              <w:shd w:val="clear" w:color="auto" w:fill="FFFFFF"/>
              <w:snapToGrid w:val="0"/>
              <w:spacing w:line="240" w:lineRule="auto"/>
              <w:ind w:firstLine="0"/>
              <w:rPr>
                <w:sz w:val="24"/>
                <w:szCs w:val="24"/>
              </w:rPr>
            </w:pPr>
          </w:p>
        </w:tc>
      </w:tr>
      <w:tr w:rsidR="000A1C0A" w:rsidRPr="001512C0" w:rsidTr="00A80AEE">
        <w:tc>
          <w:tcPr>
            <w:tcW w:w="2410" w:type="dxa"/>
            <w:shd w:val="clear" w:color="auto" w:fill="auto"/>
          </w:tcPr>
          <w:p w:rsidR="000A1C0A" w:rsidRPr="001512C0" w:rsidRDefault="009F208C" w:rsidP="00547C5D">
            <w:pPr>
              <w:pStyle w:val="afffe"/>
              <w:shd w:val="clear" w:color="auto" w:fill="FFFFFF"/>
              <w:snapToGrid w:val="0"/>
              <w:spacing w:line="240" w:lineRule="auto"/>
              <w:ind w:firstLine="0"/>
              <w:rPr>
                <w:sz w:val="24"/>
                <w:szCs w:val="24"/>
              </w:rPr>
            </w:pPr>
            <w:r>
              <w:rPr>
                <w:sz w:val="24"/>
                <w:szCs w:val="24"/>
              </w:rPr>
              <w:t>Л</w:t>
            </w:r>
            <w:r w:rsidR="000A1C0A" w:rsidRPr="001512C0">
              <w:rPr>
                <w:sz w:val="24"/>
                <w:szCs w:val="24"/>
              </w:rPr>
              <w:t>ичный кабинет</w:t>
            </w:r>
          </w:p>
        </w:tc>
        <w:tc>
          <w:tcPr>
            <w:tcW w:w="236" w:type="dxa"/>
            <w:shd w:val="clear" w:color="auto" w:fill="auto"/>
          </w:tcPr>
          <w:p w:rsidR="000A1C0A" w:rsidRPr="001512C0" w:rsidRDefault="000A1C0A" w:rsidP="00547C5D">
            <w:pPr>
              <w:pStyle w:val="afffe"/>
              <w:shd w:val="clear" w:color="auto" w:fill="FFFFFF"/>
              <w:snapToGrid w:val="0"/>
              <w:spacing w:line="240" w:lineRule="auto"/>
              <w:ind w:firstLine="0"/>
              <w:rPr>
                <w:b/>
                <w:sz w:val="24"/>
                <w:szCs w:val="24"/>
              </w:rPr>
            </w:pPr>
          </w:p>
        </w:tc>
        <w:tc>
          <w:tcPr>
            <w:tcW w:w="7655" w:type="dxa"/>
            <w:shd w:val="clear" w:color="auto" w:fill="auto"/>
          </w:tcPr>
          <w:p w:rsidR="000A1C0A" w:rsidRPr="001512C0" w:rsidRDefault="002319E6" w:rsidP="00547C5D">
            <w:pPr>
              <w:pStyle w:val="afffe"/>
              <w:shd w:val="clear" w:color="auto" w:fill="FFFFFF"/>
              <w:snapToGrid w:val="0"/>
              <w:spacing w:line="240" w:lineRule="auto"/>
              <w:ind w:firstLine="0"/>
              <w:rPr>
                <w:sz w:val="24"/>
                <w:szCs w:val="24"/>
              </w:rPr>
            </w:pPr>
            <w:r w:rsidRPr="001512C0">
              <w:rPr>
                <w:sz w:val="24"/>
                <w:szCs w:val="24"/>
              </w:rPr>
              <w:t>се</w:t>
            </w:r>
            <w:r w:rsidR="000A1C0A" w:rsidRPr="001512C0">
              <w:rPr>
                <w:sz w:val="24"/>
                <w:szCs w:val="24"/>
              </w:rPr>
              <w:t>рвис РПГУ, позволяющий Заявителю получать информацию о ходе обработки заявлений, поданных посредством РПГУ;</w:t>
            </w:r>
          </w:p>
          <w:p w:rsidR="000A1C0A" w:rsidRPr="001512C0" w:rsidRDefault="000A1C0A" w:rsidP="00547C5D">
            <w:pPr>
              <w:pStyle w:val="afffe"/>
              <w:shd w:val="clear" w:color="auto" w:fill="FFFFFF"/>
              <w:snapToGrid w:val="0"/>
              <w:spacing w:line="240" w:lineRule="auto"/>
              <w:ind w:firstLine="0"/>
              <w:rPr>
                <w:sz w:val="24"/>
                <w:szCs w:val="24"/>
              </w:rPr>
            </w:pPr>
          </w:p>
        </w:tc>
      </w:tr>
      <w:tr w:rsidR="000A1C0A" w:rsidRPr="001512C0" w:rsidTr="00A80AEE">
        <w:tc>
          <w:tcPr>
            <w:tcW w:w="2410" w:type="dxa"/>
            <w:shd w:val="clear" w:color="auto" w:fill="auto"/>
          </w:tcPr>
          <w:p w:rsidR="000A1C0A" w:rsidRPr="001512C0" w:rsidRDefault="000A1C0A" w:rsidP="00547C5D">
            <w:pPr>
              <w:pStyle w:val="afffe"/>
              <w:shd w:val="clear" w:color="auto" w:fill="FFFFFF"/>
              <w:snapToGrid w:val="0"/>
              <w:spacing w:line="240" w:lineRule="auto"/>
              <w:ind w:firstLine="0"/>
              <w:rPr>
                <w:sz w:val="24"/>
                <w:szCs w:val="24"/>
              </w:rPr>
            </w:pPr>
            <w:r w:rsidRPr="001512C0">
              <w:rPr>
                <w:sz w:val="24"/>
                <w:szCs w:val="24"/>
              </w:rPr>
              <w:t>МФЦ</w:t>
            </w:r>
          </w:p>
        </w:tc>
        <w:tc>
          <w:tcPr>
            <w:tcW w:w="236" w:type="dxa"/>
            <w:shd w:val="clear" w:color="auto" w:fill="auto"/>
          </w:tcPr>
          <w:p w:rsidR="000A1C0A" w:rsidRPr="001512C0" w:rsidRDefault="000A1C0A" w:rsidP="00547C5D">
            <w:pPr>
              <w:pStyle w:val="afffe"/>
              <w:shd w:val="clear" w:color="auto" w:fill="FFFFFF"/>
              <w:snapToGrid w:val="0"/>
              <w:spacing w:line="240" w:lineRule="auto"/>
              <w:ind w:firstLine="0"/>
              <w:rPr>
                <w:b/>
                <w:sz w:val="24"/>
                <w:szCs w:val="24"/>
              </w:rPr>
            </w:pPr>
          </w:p>
        </w:tc>
        <w:tc>
          <w:tcPr>
            <w:tcW w:w="7655" w:type="dxa"/>
            <w:shd w:val="clear" w:color="auto" w:fill="auto"/>
          </w:tcPr>
          <w:p w:rsidR="000A1C0A" w:rsidRPr="001512C0" w:rsidRDefault="002319E6" w:rsidP="00547C5D">
            <w:pPr>
              <w:pStyle w:val="afffe"/>
              <w:shd w:val="clear" w:color="auto" w:fill="FFFFFF"/>
              <w:snapToGrid w:val="0"/>
              <w:spacing w:line="240" w:lineRule="auto"/>
              <w:ind w:firstLine="0"/>
              <w:rPr>
                <w:sz w:val="24"/>
                <w:szCs w:val="24"/>
              </w:rPr>
            </w:pPr>
            <w:r w:rsidRPr="001512C0">
              <w:rPr>
                <w:sz w:val="24"/>
                <w:szCs w:val="24"/>
              </w:rPr>
              <w:t>м</w:t>
            </w:r>
            <w:r w:rsidR="000A1C0A" w:rsidRPr="001512C0">
              <w:rPr>
                <w:sz w:val="24"/>
                <w:szCs w:val="24"/>
              </w:rPr>
              <w:t>ногофункциональный центр предоставления государственных и муниципальных услуг;</w:t>
            </w:r>
          </w:p>
          <w:p w:rsidR="000A1C0A" w:rsidRPr="001512C0" w:rsidRDefault="000A1C0A" w:rsidP="00547C5D">
            <w:pPr>
              <w:pStyle w:val="afffe"/>
              <w:shd w:val="clear" w:color="auto" w:fill="FFFFFF"/>
              <w:snapToGrid w:val="0"/>
              <w:spacing w:line="240" w:lineRule="auto"/>
              <w:ind w:firstLine="0"/>
              <w:rPr>
                <w:sz w:val="24"/>
                <w:szCs w:val="24"/>
              </w:rPr>
            </w:pPr>
          </w:p>
        </w:tc>
      </w:tr>
      <w:tr w:rsidR="002319E6" w:rsidRPr="001512C0" w:rsidTr="00A80AEE">
        <w:tc>
          <w:tcPr>
            <w:tcW w:w="2410" w:type="dxa"/>
            <w:shd w:val="clear" w:color="auto" w:fill="auto"/>
          </w:tcPr>
          <w:p w:rsidR="002319E6" w:rsidRPr="001512C0" w:rsidRDefault="009F208C" w:rsidP="00547C5D">
            <w:pPr>
              <w:pStyle w:val="afffe"/>
              <w:shd w:val="clear" w:color="auto" w:fill="FFFFFF"/>
              <w:ind w:firstLine="0"/>
              <w:rPr>
                <w:sz w:val="24"/>
                <w:szCs w:val="24"/>
              </w:rPr>
            </w:pPr>
            <w:r>
              <w:rPr>
                <w:sz w:val="24"/>
                <w:szCs w:val="24"/>
              </w:rPr>
              <w:t>М</w:t>
            </w:r>
            <w:r w:rsidR="002319E6" w:rsidRPr="001512C0">
              <w:rPr>
                <w:sz w:val="24"/>
                <w:szCs w:val="24"/>
              </w:rPr>
              <w:t xml:space="preserve">одуль оказания услуг ЕИС ОУ </w:t>
            </w:r>
          </w:p>
        </w:tc>
        <w:tc>
          <w:tcPr>
            <w:tcW w:w="236" w:type="dxa"/>
            <w:shd w:val="clear" w:color="auto" w:fill="auto"/>
          </w:tcPr>
          <w:p w:rsidR="002319E6" w:rsidRPr="001512C0" w:rsidRDefault="002319E6" w:rsidP="00547C5D">
            <w:pPr>
              <w:pStyle w:val="afffe"/>
              <w:shd w:val="clear" w:color="auto" w:fill="FFFFFF"/>
              <w:ind w:firstLine="0"/>
              <w:rPr>
                <w:sz w:val="24"/>
                <w:szCs w:val="24"/>
              </w:rPr>
            </w:pPr>
          </w:p>
        </w:tc>
        <w:tc>
          <w:tcPr>
            <w:tcW w:w="7655" w:type="dxa"/>
            <w:shd w:val="clear" w:color="auto" w:fill="auto"/>
          </w:tcPr>
          <w:p w:rsidR="002319E6" w:rsidRDefault="002319E6" w:rsidP="00547C5D">
            <w:pPr>
              <w:pStyle w:val="afffe"/>
              <w:shd w:val="clear" w:color="auto" w:fill="FFFFFF"/>
              <w:ind w:firstLine="0"/>
              <w:rPr>
                <w:sz w:val="24"/>
                <w:szCs w:val="24"/>
              </w:rPr>
            </w:pPr>
            <w:r w:rsidRPr="001512C0">
              <w:rPr>
                <w:sz w:val="24"/>
                <w:szCs w:val="24"/>
              </w:rPr>
              <w:t>модуль оказания услуг единой информационной системы оказания услуг, установленный в Администрации;</w:t>
            </w:r>
          </w:p>
          <w:p w:rsidR="00D36D52" w:rsidRPr="001512C0" w:rsidRDefault="00D36D52" w:rsidP="00547C5D">
            <w:pPr>
              <w:pStyle w:val="afffe"/>
              <w:shd w:val="clear" w:color="auto" w:fill="FFFFFF"/>
              <w:ind w:firstLine="0"/>
              <w:rPr>
                <w:sz w:val="24"/>
                <w:szCs w:val="24"/>
              </w:rPr>
            </w:pPr>
          </w:p>
        </w:tc>
      </w:tr>
      <w:tr w:rsidR="000A1C0A" w:rsidRPr="001512C0" w:rsidTr="00A80AEE">
        <w:tc>
          <w:tcPr>
            <w:tcW w:w="2410" w:type="dxa"/>
            <w:shd w:val="clear" w:color="auto" w:fill="auto"/>
          </w:tcPr>
          <w:p w:rsidR="000A1C0A" w:rsidRPr="001512C0" w:rsidRDefault="009F208C" w:rsidP="00547C5D">
            <w:pPr>
              <w:pStyle w:val="afffe"/>
              <w:shd w:val="clear" w:color="auto" w:fill="FFFFFF"/>
              <w:snapToGrid w:val="0"/>
              <w:spacing w:line="240" w:lineRule="auto"/>
              <w:ind w:firstLine="0"/>
              <w:rPr>
                <w:sz w:val="24"/>
                <w:szCs w:val="24"/>
              </w:rPr>
            </w:pPr>
            <w:r>
              <w:rPr>
                <w:sz w:val="24"/>
                <w:szCs w:val="24"/>
              </w:rPr>
              <w:t>М</w:t>
            </w:r>
            <w:r w:rsidR="000A1C0A" w:rsidRPr="001512C0">
              <w:rPr>
                <w:sz w:val="24"/>
                <w:szCs w:val="24"/>
              </w:rPr>
              <w:t>униципальная услуга</w:t>
            </w:r>
          </w:p>
        </w:tc>
        <w:tc>
          <w:tcPr>
            <w:tcW w:w="236" w:type="dxa"/>
            <w:shd w:val="clear" w:color="auto" w:fill="auto"/>
          </w:tcPr>
          <w:p w:rsidR="000A1C0A" w:rsidRPr="001512C0" w:rsidRDefault="000A1C0A" w:rsidP="00547C5D">
            <w:pPr>
              <w:pStyle w:val="afffe"/>
              <w:shd w:val="clear" w:color="auto" w:fill="FFFFFF"/>
              <w:snapToGrid w:val="0"/>
              <w:spacing w:line="240" w:lineRule="auto"/>
              <w:ind w:firstLine="0"/>
              <w:rPr>
                <w:b/>
                <w:sz w:val="24"/>
                <w:szCs w:val="24"/>
              </w:rPr>
            </w:pPr>
          </w:p>
          <w:p w:rsidR="000A1C0A" w:rsidRPr="001512C0" w:rsidRDefault="000A1C0A" w:rsidP="00547C5D">
            <w:pPr>
              <w:pStyle w:val="afffe"/>
              <w:shd w:val="clear" w:color="auto" w:fill="FFFFFF"/>
              <w:spacing w:line="240" w:lineRule="auto"/>
              <w:ind w:firstLine="0"/>
              <w:rPr>
                <w:b/>
                <w:sz w:val="24"/>
                <w:szCs w:val="24"/>
              </w:rPr>
            </w:pPr>
          </w:p>
        </w:tc>
        <w:tc>
          <w:tcPr>
            <w:tcW w:w="7655" w:type="dxa"/>
            <w:shd w:val="clear" w:color="auto" w:fill="auto"/>
          </w:tcPr>
          <w:p w:rsidR="000A1C0A" w:rsidRPr="001512C0" w:rsidRDefault="002319E6" w:rsidP="00547C5D">
            <w:pPr>
              <w:pStyle w:val="ConsPlusNormal0"/>
              <w:shd w:val="clear" w:color="auto" w:fill="FFFFFF"/>
              <w:snapToGrid w:val="0"/>
              <w:jc w:val="both"/>
              <w:rPr>
                <w:rFonts w:ascii="Times New Roman" w:hAnsi="Times New Roman" w:cs="Times New Roman"/>
                <w:sz w:val="24"/>
                <w:szCs w:val="24"/>
              </w:rPr>
            </w:pPr>
            <w:r w:rsidRPr="001512C0">
              <w:rPr>
                <w:rFonts w:ascii="Times New Roman" w:hAnsi="Times New Roman" w:cs="Times New Roman"/>
                <w:sz w:val="24"/>
                <w:szCs w:val="24"/>
              </w:rPr>
              <w:t>м</w:t>
            </w:r>
            <w:r w:rsidR="000A1C0A" w:rsidRPr="001512C0">
              <w:rPr>
                <w:rFonts w:ascii="Times New Roman" w:hAnsi="Times New Roman" w:cs="Times New Roman"/>
                <w:sz w:val="24"/>
                <w:szCs w:val="24"/>
              </w:rPr>
              <w:t>униципальная услуга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0A1C0A" w:rsidRPr="001512C0" w:rsidRDefault="000A1C0A" w:rsidP="00547C5D">
            <w:pPr>
              <w:pStyle w:val="ConsPlusNormal0"/>
              <w:shd w:val="clear" w:color="auto" w:fill="FFFFFF"/>
              <w:snapToGrid w:val="0"/>
              <w:jc w:val="both"/>
              <w:rPr>
                <w:rFonts w:ascii="Times New Roman" w:hAnsi="Times New Roman" w:cs="Times New Roman"/>
                <w:sz w:val="24"/>
                <w:szCs w:val="24"/>
              </w:rPr>
            </w:pPr>
          </w:p>
        </w:tc>
      </w:tr>
      <w:tr w:rsidR="0034043E" w:rsidRPr="001512C0" w:rsidTr="00A80AEE">
        <w:tc>
          <w:tcPr>
            <w:tcW w:w="2410" w:type="dxa"/>
            <w:shd w:val="clear" w:color="auto" w:fill="auto"/>
          </w:tcPr>
          <w:p w:rsidR="0034043E" w:rsidRPr="001512C0" w:rsidRDefault="0034043E" w:rsidP="00547C5D">
            <w:pPr>
              <w:pStyle w:val="afffe"/>
              <w:shd w:val="clear" w:color="auto" w:fill="FFFFFF"/>
              <w:ind w:firstLine="0"/>
              <w:rPr>
                <w:sz w:val="24"/>
                <w:szCs w:val="24"/>
              </w:rPr>
            </w:pPr>
            <w:r w:rsidRPr="001512C0">
              <w:rPr>
                <w:sz w:val="24"/>
                <w:szCs w:val="24"/>
              </w:rPr>
              <w:t xml:space="preserve">простая электронная </w:t>
            </w:r>
            <w:r w:rsidRPr="001512C0">
              <w:rPr>
                <w:sz w:val="24"/>
                <w:szCs w:val="24"/>
              </w:rPr>
              <w:lastRenderedPageBreak/>
              <w:t>подпись</w:t>
            </w:r>
          </w:p>
        </w:tc>
        <w:tc>
          <w:tcPr>
            <w:tcW w:w="236" w:type="dxa"/>
            <w:shd w:val="clear" w:color="auto" w:fill="auto"/>
          </w:tcPr>
          <w:p w:rsidR="0034043E" w:rsidRPr="001512C0" w:rsidRDefault="0034043E" w:rsidP="00547C5D">
            <w:pPr>
              <w:pStyle w:val="afffe"/>
              <w:shd w:val="clear" w:color="auto" w:fill="FFFFFF"/>
              <w:ind w:firstLine="0"/>
              <w:rPr>
                <w:sz w:val="24"/>
                <w:szCs w:val="24"/>
              </w:rPr>
            </w:pPr>
          </w:p>
        </w:tc>
        <w:tc>
          <w:tcPr>
            <w:tcW w:w="7655" w:type="dxa"/>
            <w:shd w:val="clear" w:color="auto" w:fill="auto"/>
          </w:tcPr>
          <w:p w:rsidR="0034043E" w:rsidRPr="001512C0" w:rsidRDefault="0034043E" w:rsidP="00547C5D">
            <w:pPr>
              <w:pStyle w:val="afffe"/>
              <w:shd w:val="clear" w:color="auto" w:fill="FFFFFF"/>
              <w:ind w:firstLine="0"/>
              <w:rPr>
                <w:sz w:val="24"/>
                <w:szCs w:val="24"/>
              </w:rPr>
            </w:pPr>
            <w:r w:rsidRPr="001512C0">
              <w:rPr>
                <w:sz w:val="24"/>
                <w:szCs w:val="24"/>
              </w:rPr>
              <w:t xml:space="preserve">электронная подпись, которая посредством использования кодов, </w:t>
            </w:r>
            <w:r w:rsidRPr="001512C0">
              <w:rPr>
                <w:sz w:val="24"/>
                <w:szCs w:val="24"/>
              </w:rPr>
              <w:lastRenderedPageBreak/>
              <w:t>паролей или иных средств подтверждает факт формирования электронной подписи определённым лицом;</w:t>
            </w:r>
          </w:p>
          <w:p w:rsidR="0034043E" w:rsidRPr="001512C0" w:rsidRDefault="0034043E" w:rsidP="00547C5D">
            <w:pPr>
              <w:pStyle w:val="afffe"/>
              <w:shd w:val="clear" w:color="auto" w:fill="FFFFFF"/>
              <w:ind w:firstLine="0"/>
              <w:rPr>
                <w:sz w:val="24"/>
                <w:szCs w:val="24"/>
              </w:rPr>
            </w:pPr>
          </w:p>
        </w:tc>
      </w:tr>
      <w:tr w:rsidR="0034043E" w:rsidRPr="001512C0" w:rsidTr="00A80AEE">
        <w:tc>
          <w:tcPr>
            <w:tcW w:w="2410" w:type="dxa"/>
            <w:shd w:val="clear" w:color="auto" w:fill="auto"/>
          </w:tcPr>
          <w:p w:rsidR="0034043E" w:rsidRPr="001512C0" w:rsidRDefault="0034043E" w:rsidP="00547C5D">
            <w:pPr>
              <w:pStyle w:val="afffe"/>
              <w:shd w:val="clear" w:color="auto" w:fill="FFFFFF"/>
              <w:snapToGrid w:val="0"/>
              <w:spacing w:line="240" w:lineRule="auto"/>
              <w:ind w:firstLine="0"/>
              <w:rPr>
                <w:sz w:val="24"/>
                <w:szCs w:val="24"/>
              </w:rPr>
            </w:pPr>
            <w:r w:rsidRPr="001512C0">
              <w:rPr>
                <w:sz w:val="24"/>
                <w:szCs w:val="24"/>
              </w:rPr>
              <w:lastRenderedPageBreak/>
              <w:t>РПГУ</w:t>
            </w:r>
          </w:p>
        </w:tc>
        <w:tc>
          <w:tcPr>
            <w:tcW w:w="236" w:type="dxa"/>
            <w:shd w:val="clear" w:color="auto" w:fill="auto"/>
          </w:tcPr>
          <w:p w:rsidR="0034043E" w:rsidRPr="001512C0" w:rsidRDefault="0034043E" w:rsidP="00547C5D">
            <w:pPr>
              <w:pStyle w:val="afffe"/>
              <w:shd w:val="clear" w:color="auto" w:fill="FFFFFF"/>
              <w:snapToGrid w:val="0"/>
              <w:spacing w:line="240" w:lineRule="auto"/>
              <w:ind w:firstLine="0"/>
              <w:rPr>
                <w:b/>
                <w:sz w:val="24"/>
                <w:szCs w:val="24"/>
              </w:rPr>
            </w:pPr>
          </w:p>
        </w:tc>
        <w:tc>
          <w:tcPr>
            <w:tcW w:w="7655" w:type="dxa"/>
            <w:shd w:val="clear" w:color="auto" w:fill="auto"/>
          </w:tcPr>
          <w:p w:rsidR="0034043E" w:rsidRPr="001512C0" w:rsidRDefault="0034043E" w:rsidP="00547C5D">
            <w:pPr>
              <w:pStyle w:val="afffe"/>
              <w:shd w:val="clear" w:color="auto" w:fill="FFFFFF"/>
              <w:snapToGrid w:val="0"/>
              <w:spacing w:line="240" w:lineRule="auto"/>
              <w:ind w:firstLine="0"/>
              <w:rPr>
                <w:iCs/>
                <w:sz w:val="24"/>
                <w:szCs w:val="24"/>
              </w:rPr>
            </w:pPr>
            <w:r w:rsidRPr="001512C0">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Pr="001512C0">
                <w:rPr>
                  <w:rStyle w:val="a6"/>
                  <w:color w:val="auto"/>
                  <w:sz w:val="24"/>
                  <w:szCs w:val="24"/>
                  <w:u w:val="none"/>
                </w:rPr>
                <w:t>http://uslugi.mosreg.ru</w:t>
              </w:r>
            </w:hyperlink>
            <w:r w:rsidRPr="001512C0">
              <w:rPr>
                <w:iCs/>
                <w:sz w:val="24"/>
                <w:szCs w:val="24"/>
              </w:rPr>
              <w:t>;</w:t>
            </w:r>
          </w:p>
          <w:p w:rsidR="0034043E" w:rsidRPr="001512C0" w:rsidRDefault="0034043E" w:rsidP="00547C5D">
            <w:pPr>
              <w:pStyle w:val="afffe"/>
              <w:shd w:val="clear" w:color="auto" w:fill="FFFFFF"/>
              <w:snapToGrid w:val="0"/>
              <w:spacing w:line="240" w:lineRule="auto"/>
              <w:ind w:firstLine="0"/>
              <w:rPr>
                <w:iCs/>
                <w:sz w:val="24"/>
                <w:szCs w:val="24"/>
              </w:rPr>
            </w:pPr>
          </w:p>
        </w:tc>
      </w:tr>
      <w:tr w:rsidR="0034043E" w:rsidRPr="001512C0" w:rsidTr="00A80AEE">
        <w:tc>
          <w:tcPr>
            <w:tcW w:w="2410" w:type="dxa"/>
            <w:shd w:val="clear" w:color="auto" w:fill="auto"/>
          </w:tcPr>
          <w:p w:rsidR="0034043E" w:rsidRPr="001512C0" w:rsidRDefault="000D4C8F" w:rsidP="00547C5D">
            <w:pPr>
              <w:pStyle w:val="afffe"/>
              <w:shd w:val="clear" w:color="auto" w:fill="FFFFFF"/>
              <w:snapToGrid w:val="0"/>
              <w:spacing w:line="240" w:lineRule="auto"/>
              <w:ind w:firstLine="0"/>
              <w:rPr>
                <w:sz w:val="24"/>
                <w:szCs w:val="24"/>
              </w:rPr>
            </w:pPr>
            <w:r>
              <w:rPr>
                <w:sz w:val="24"/>
                <w:szCs w:val="24"/>
              </w:rPr>
              <w:t>с</w:t>
            </w:r>
            <w:r w:rsidR="0034043E" w:rsidRPr="001512C0">
              <w:rPr>
                <w:sz w:val="24"/>
                <w:szCs w:val="24"/>
              </w:rPr>
              <w:t xml:space="preserve">еть Интернет </w:t>
            </w:r>
          </w:p>
        </w:tc>
        <w:tc>
          <w:tcPr>
            <w:tcW w:w="236" w:type="dxa"/>
            <w:shd w:val="clear" w:color="auto" w:fill="auto"/>
          </w:tcPr>
          <w:p w:rsidR="0034043E" w:rsidRPr="001512C0" w:rsidRDefault="0034043E" w:rsidP="00547C5D">
            <w:pPr>
              <w:pStyle w:val="afffe"/>
              <w:shd w:val="clear" w:color="auto" w:fill="FFFFFF"/>
              <w:snapToGrid w:val="0"/>
              <w:spacing w:line="240" w:lineRule="auto"/>
              <w:ind w:firstLine="0"/>
              <w:rPr>
                <w:b/>
                <w:sz w:val="24"/>
                <w:szCs w:val="24"/>
              </w:rPr>
            </w:pPr>
          </w:p>
        </w:tc>
        <w:tc>
          <w:tcPr>
            <w:tcW w:w="7655" w:type="dxa"/>
            <w:shd w:val="clear" w:color="auto" w:fill="auto"/>
          </w:tcPr>
          <w:p w:rsidR="0034043E" w:rsidRPr="001512C0" w:rsidRDefault="0034043E" w:rsidP="00547C5D">
            <w:pPr>
              <w:pStyle w:val="afffe"/>
              <w:shd w:val="clear" w:color="auto" w:fill="FFFFFF"/>
              <w:snapToGrid w:val="0"/>
              <w:spacing w:line="240" w:lineRule="auto"/>
              <w:ind w:firstLine="0"/>
              <w:rPr>
                <w:sz w:val="24"/>
                <w:szCs w:val="24"/>
              </w:rPr>
            </w:pPr>
            <w:r w:rsidRPr="001512C0">
              <w:rPr>
                <w:sz w:val="24"/>
                <w:szCs w:val="24"/>
              </w:rPr>
              <w:t>информационно</w:t>
            </w:r>
            <w:r w:rsidRPr="001512C0">
              <w:rPr>
                <w:sz w:val="24"/>
                <w:szCs w:val="24"/>
                <w:lang w:val="en-US"/>
              </w:rPr>
              <w:t>-</w:t>
            </w:r>
            <w:r w:rsidRPr="001512C0">
              <w:rPr>
                <w:sz w:val="24"/>
                <w:szCs w:val="24"/>
              </w:rPr>
              <w:t>телекоммуникационная сеть «Интернет»;</w:t>
            </w:r>
          </w:p>
          <w:p w:rsidR="0034043E" w:rsidRPr="001512C0" w:rsidRDefault="0034043E" w:rsidP="00547C5D">
            <w:pPr>
              <w:pStyle w:val="afffe"/>
              <w:shd w:val="clear" w:color="auto" w:fill="FFFFFF"/>
              <w:snapToGrid w:val="0"/>
              <w:spacing w:line="240" w:lineRule="auto"/>
              <w:ind w:firstLine="0"/>
              <w:rPr>
                <w:sz w:val="24"/>
                <w:szCs w:val="24"/>
              </w:rPr>
            </w:pPr>
          </w:p>
        </w:tc>
      </w:tr>
      <w:tr w:rsidR="0034043E" w:rsidRPr="001512C0" w:rsidTr="00A80AEE">
        <w:tc>
          <w:tcPr>
            <w:tcW w:w="2410" w:type="dxa"/>
            <w:shd w:val="clear" w:color="auto" w:fill="auto"/>
          </w:tcPr>
          <w:p w:rsidR="0034043E" w:rsidRPr="001512C0" w:rsidRDefault="000D4C8F" w:rsidP="00547C5D">
            <w:pPr>
              <w:pStyle w:val="afffe"/>
              <w:shd w:val="clear" w:color="auto" w:fill="FFFFFF"/>
              <w:snapToGrid w:val="0"/>
              <w:spacing w:line="240" w:lineRule="auto"/>
              <w:ind w:firstLine="0"/>
              <w:rPr>
                <w:sz w:val="24"/>
                <w:szCs w:val="24"/>
              </w:rPr>
            </w:pPr>
            <w:r>
              <w:rPr>
                <w:sz w:val="24"/>
                <w:szCs w:val="24"/>
              </w:rPr>
              <w:t>у</w:t>
            </w:r>
            <w:r w:rsidR="0034043E" w:rsidRPr="001512C0">
              <w:rPr>
                <w:sz w:val="24"/>
                <w:szCs w:val="24"/>
              </w:rPr>
              <w:t xml:space="preserve">достоверяющий центр </w:t>
            </w:r>
          </w:p>
        </w:tc>
        <w:tc>
          <w:tcPr>
            <w:tcW w:w="236" w:type="dxa"/>
            <w:shd w:val="clear" w:color="auto" w:fill="auto"/>
          </w:tcPr>
          <w:p w:rsidR="0034043E" w:rsidRPr="001512C0" w:rsidRDefault="0034043E" w:rsidP="00547C5D">
            <w:pPr>
              <w:pStyle w:val="afffe"/>
              <w:shd w:val="clear" w:color="auto" w:fill="FFFFFF"/>
              <w:snapToGrid w:val="0"/>
              <w:spacing w:line="240" w:lineRule="auto"/>
              <w:ind w:firstLine="0"/>
              <w:rPr>
                <w:b/>
                <w:sz w:val="24"/>
                <w:szCs w:val="24"/>
              </w:rPr>
            </w:pPr>
          </w:p>
        </w:tc>
        <w:tc>
          <w:tcPr>
            <w:tcW w:w="7655" w:type="dxa"/>
            <w:shd w:val="clear" w:color="auto" w:fill="auto"/>
          </w:tcPr>
          <w:p w:rsidR="0034043E" w:rsidRPr="001512C0" w:rsidRDefault="0034043E" w:rsidP="00547C5D">
            <w:pPr>
              <w:pStyle w:val="afffe"/>
              <w:shd w:val="clear" w:color="auto" w:fill="FFFFFF"/>
              <w:snapToGrid w:val="0"/>
              <w:spacing w:line="240" w:lineRule="auto"/>
              <w:ind w:firstLine="0"/>
              <w:rPr>
                <w:sz w:val="24"/>
                <w:szCs w:val="24"/>
              </w:rPr>
            </w:pPr>
            <w:r w:rsidRPr="001512C0">
              <w:rPr>
                <w:sz w:val="24"/>
                <w:szCs w:val="24"/>
              </w:rPr>
              <w:t>удостоверяющий центр, аккредитованный Министерством связи и массовых коммуникаций Российской Федерации;</w:t>
            </w:r>
          </w:p>
          <w:p w:rsidR="0034043E" w:rsidRPr="001512C0" w:rsidRDefault="0034043E" w:rsidP="00547C5D">
            <w:pPr>
              <w:pStyle w:val="afffe"/>
              <w:shd w:val="clear" w:color="auto" w:fill="FFFFFF"/>
              <w:snapToGrid w:val="0"/>
              <w:spacing w:line="240" w:lineRule="auto"/>
              <w:ind w:firstLine="0"/>
              <w:rPr>
                <w:sz w:val="24"/>
                <w:szCs w:val="24"/>
              </w:rPr>
            </w:pPr>
          </w:p>
        </w:tc>
      </w:tr>
      <w:tr w:rsidR="0034043E" w:rsidRPr="001512C0" w:rsidTr="00A80AEE">
        <w:tc>
          <w:tcPr>
            <w:tcW w:w="2410" w:type="dxa"/>
            <w:shd w:val="clear" w:color="auto" w:fill="auto"/>
          </w:tcPr>
          <w:p w:rsidR="0034043E" w:rsidRPr="001512C0" w:rsidRDefault="000D4C8F" w:rsidP="00547C5D">
            <w:pPr>
              <w:pStyle w:val="afffe"/>
              <w:shd w:val="clear" w:color="auto" w:fill="FFFFFF"/>
              <w:snapToGrid w:val="0"/>
              <w:spacing w:line="240" w:lineRule="auto"/>
              <w:ind w:firstLine="0"/>
              <w:rPr>
                <w:sz w:val="24"/>
                <w:szCs w:val="24"/>
              </w:rPr>
            </w:pPr>
            <w:r>
              <w:rPr>
                <w:sz w:val="24"/>
                <w:szCs w:val="24"/>
              </w:rPr>
              <w:t>ф</w:t>
            </w:r>
            <w:r w:rsidR="0034043E" w:rsidRPr="001512C0">
              <w:rPr>
                <w:sz w:val="24"/>
                <w:szCs w:val="24"/>
              </w:rPr>
              <w:t>айл документа</w:t>
            </w:r>
          </w:p>
          <w:p w:rsidR="0034043E" w:rsidRPr="001512C0" w:rsidRDefault="0034043E" w:rsidP="00547C5D">
            <w:pPr>
              <w:pStyle w:val="afffe"/>
              <w:shd w:val="clear" w:color="auto" w:fill="FFFFFF"/>
              <w:spacing w:line="240" w:lineRule="auto"/>
              <w:ind w:firstLine="0"/>
              <w:rPr>
                <w:sz w:val="24"/>
                <w:szCs w:val="24"/>
              </w:rPr>
            </w:pPr>
          </w:p>
          <w:p w:rsidR="0034043E" w:rsidRPr="001512C0" w:rsidRDefault="0034043E" w:rsidP="00547C5D">
            <w:pPr>
              <w:pStyle w:val="afffe"/>
              <w:shd w:val="clear" w:color="auto" w:fill="FFFFFF"/>
              <w:spacing w:line="240" w:lineRule="auto"/>
              <w:ind w:firstLine="0"/>
              <w:rPr>
                <w:sz w:val="24"/>
                <w:szCs w:val="24"/>
              </w:rPr>
            </w:pPr>
          </w:p>
        </w:tc>
        <w:tc>
          <w:tcPr>
            <w:tcW w:w="236" w:type="dxa"/>
            <w:shd w:val="clear" w:color="auto" w:fill="auto"/>
          </w:tcPr>
          <w:p w:rsidR="0034043E" w:rsidRPr="001512C0" w:rsidRDefault="0034043E" w:rsidP="00547C5D">
            <w:pPr>
              <w:pStyle w:val="afffe"/>
              <w:shd w:val="clear" w:color="auto" w:fill="FFFFFF"/>
              <w:spacing w:line="240" w:lineRule="auto"/>
              <w:ind w:firstLine="0"/>
              <w:rPr>
                <w:b/>
                <w:sz w:val="24"/>
                <w:szCs w:val="24"/>
              </w:rPr>
            </w:pPr>
          </w:p>
          <w:p w:rsidR="0034043E" w:rsidRPr="001512C0" w:rsidRDefault="0034043E" w:rsidP="00547C5D">
            <w:pPr>
              <w:pStyle w:val="afffe"/>
              <w:shd w:val="clear" w:color="auto" w:fill="FFFFFF"/>
              <w:spacing w:line="240" w:lineRule="auto"/>
              <w:ind w:firstLine="0"/>
              <w:rPr>
                <w:b/>
                <w:sz w:val="24"/>
                <w:szCs w:val="24"/>
              </w:rPr>
            </w:pPr>
          </w:p>
        </w:tc>
        <w:tc>
          <w:tcPr>
            <w:tcW w:w="7655" w:type="dxa"/>
            <w:shd w:val="clear" w:color="auto" w:fill="auto"/>
          </w:tcPr>
          <w:p w:rsidR="0034043E" w:rsidRPr="001512C0" w:rsidRDefault="0034043E" w:rsidP="00547C5D">
            <w:pPr>
              <w:pStyle w:val="afffe"/>
              <w:shd w:val="clear" w:color="auto" w:fill="FFFFFF"/>
              <w:snapToGrid w:val="0"/>
              <w:spacing w:line="240" w:lineRule="auto"/>
              <w:ind w:firstLine="0"/>
              <w:rPr>
                <w:sz w:val="24"/>
                <w:szCs w:val="24"/>
              </w:rPr>
            </w:pPr>
            <w:r w:rsidRPr="001512C0">
              <w:rPr>
                <w:sz w:val="24"/>
                <w:szCs w:val="24"/>
              </w:rPr>
              <w:t>электронный образ документа, полученный путем сканирования документа в бумажной форме</w:t>
            </w:r>
            <w:r w:rsidR="000D4C8F">
              <w:rPr>
                <w:sz w:val="24"/>
                <w:szCs w:val="24"/>
              </w:rPr>
              <w:t>;</w:t>
            </w:r>
          </w:p>
        </w:tc>
      </w:tr>
      <w:tr w:rsidR="0034043E" w:rsidRPr="001512C0" w:rsidTr="00A80AEE">
        <w:tc>
          <w:tcPr>
            <w:tcW w:w="2410" w:type="dxa"/>
            <w:shd w:val="clear" w:color="auto" w:fill="auto"/>
          </w:tcPr>
          <w:p w:rsidR="0034043E" w:rsidRPr="001512C0" w:rsidRDefault="0034043E" w:rsidP="00547C5D">
            <w:pPr>
              <w:pStyle w:val="afffe"/>
              <w:shd w:val="clear" w:color="auto" w:fill="FFFFFF"/>
              <w:snapToGrid w:val="0"/>
              <w:spacing w:line="240" w:lineRule="auto"/>
              <w:ind w:firstLine="0"/>
              <w:rPr>
                <w:sz w:val="24"/>
                <w:szCs w:val="24"/>
              </w:rPr>
            </w:pPr>
            <w:r w:rsidRPr="001512C0">
              <w:rPr>
                <w:sz w:val="24"/>
                <w:szCs w:val="24"/>
              </w:rPr>
              <w:t>ЭП (усиленная квалифицированная электронная подпись)</w:t>
            </w:r>
          </w:p>
          <w:p w:rsidR="0034043E" w:rsidRPr="001512C0" w:rsidRDefault="0034043E" w:rsidP="00547C5D">
            <w:pPr>
              <w:pStyle w:val="afffe"/>
              <w:shd w:val="clear" w:color="auto" w:fill="FFFFFF"/>
              <w:snapToGrid w:val="0"/>
              <w:spacing w:line="240" w:lineRule="auto"/>
              <w:ind w:firstLine="0"/>
              <w:rPr>
                <w:sz w:val="24"/>
                <w:szCs w:val="24"/>
              </w:rPr>
            </w:pPr>
          </w:p>
        </w:tc>
        <w:tc>
          <w:tcPr>
            <w:tcW w:w="236" w:type="dxa"/>
            <w:shd w:val="clear" w:color="auto" w:fill="auto"/>
          </w:tcPr>
          <w:p w:rsidR="0034043E" w:rsidRPr="001512C0" w:rsidRDefault="0034043E" w:rsidP="00547C5D">
            <w:pPr>
              <w:pStyle w:val="afffe"/>
              <w:shd w:val="clear" w:color="auto" w:fill="FFFFFF"/>
              <w:snapToGrid w:val="0"/>
              <w:spacing w:line="240" w:lineRule="auto"/>
              <w:ind w:firstLine="0"/>
              <w:rPr>
                <w:b/>
                <w:sz w:val="24"/>
                <w:szCs w:val="24"/>
              </w:rPr>
            </w:pPr>
          </w:p>
        </w:tc>
        <w:tc>
          <w:tcPr>
            <w:tcW w:w="7655" w:type="dxa"/>
            <w:shd w:val="clear" w:color="auto" w:fill="auto"/>
          </w:tcPr>
          <w:p w:rsidR="0034043E" w:rsidRPr="001512C0" w:rsidRDefault="0034043E" w:rsidP="00547C5D">
            <w:pPr>
              <w:pStyle w:val="afffe"/>
              <w:shd w:val="clear" w:color="auto" w:fill="FFFFFF"/>
              <w:snapToGrid w:val="0"/>
              <w:spacing w:line="240" w:lineRule="auto"/>
              <w:ind w:firstLine="0"/>
              <w:rPr>
                <w:sz w:val="24"/>
                <w:szCs w:val="24"/>
              </w:rPr>
            </w:pPr>
            <w:r w:rsidRPr="001512C0">
              <w:rPr>
                <w:sz w:val="24"/>
                <w:szCs w:val="24"/>
              </w:rPr>
              <w:t>электронная цифровая подпись, выданная удостоверяющим центром;</w:t>
            </w:r>
          </w:p>
          <w:p w:rsidR="0034043E" w:rsidRPr="001512C0" w:rsidRDefault="0034043E" w:rsidP="00547C5D">
            <w:pPr>
              <w:pStyle w:val="afffe"/>
              <w:shd w:val="clear" w:color="auto" w:fill="FFFFFF"/>
              <w:snapToGrid w:val="0"/>
              <w:spacing w:line="240" w:lineRule="auto"/>
              <w:ind w:firstLine="0"/>
              <w:rPr>
                <w:sz w:val="24"/>
                <w:szCs w:val="24"/>
              </w:rPr>
            </w:pPr>
          </w:p>
          <w:p w:rsidR="0034043E" w:rsidRPr="001512C0" w:rsidRDefault="0034043E" w:rsidP="00547C5D">
            <w:pPr>
              <w:pStyle w:val="afffe"/>
              <w:shd w:val="clear" w:color="auto" w:fill="FFFFFF"/>
              <w:snapToGrid w:val="0"/>
              <w:spacing w:line="240" w:lineRule="auto"/>
              <w:ind w:firstLine="0"/>
              <w:rPr>
                <w:sz w:val="24"/>
                <w:szCs w:val="24"/>
              </w:rPr>
            </w:pPr>
          </w:p>
        </w:tc>
      </w:tr>
      <w:tr w:rsidR="0034043E" w:rsidRPr="001512C0" w:rsidTr="00A80AEE">
        <w:tc>
          <w:tcPr>
            <w:tcW w:w="2410" w:type="dxa"/>
            <w:shd w:val="clear" w:color="auto" w:fill="auto"/>
          </w:tcPr>
          <w:p w:rsidR="0034043E" w:rsidRPr="001512C0" w:rsidRDefault="0034043E" w:rsidP="00547C5D">
            <w:pPr>
              <w:pStyle w:val="afffe"/>
              <w:shd w:val="clear" w:color="auto" w:fill="FFFFFF"/>
              <w:ind w:firstLine="0"/>
              <w:rPr>
                <w:sz w:val="24"/>
                <w:szCs w:val="24"/>
              </w:rPr>
            </w:pPr>
            <w:r w:rsidRPr="001512C0">
              <w:rPr>
                <w:sz w:val="24"/>
                <w:szCs w:val="24"/>
              </w:rPr>
              <w:t xml:space="preserve">электронный образ документа </w:t>
            </w:r>
          </w:p>
        </w:tc>
        <w:tc>
          <w:tcPr>
            <w:tcW w:w="236" w:type="dxa"/>
            <w:shd w:val="clear" w:color="auto" w:fill="auto"/>
          </w:tcPr>
          <w:p w:rsidR="0034043E" w:rsidRPr="001512C0" w:rsidRDefault="0034043E" w:rsidP="00547C5D">
            <w:pPr>
              <w:pStyle w:val="afffe"/>
              <w:shd w:val="clear" w:color="auto" w:fill="FFFFFF"/>
              <w:ind w:firstLine="0"/>
              <w:rPr>
                <w:sz w:val="24"/>
                <w:szCs w:val="24"/>
              </w:rPr>
            </w:pPr>
          </w:p>
        </w:tc>
        <w:tc>
          <w:tcPr>
            <w:tcW w:w="7655" w:type="dxa"/>
            <w:shd w:val="clear" w:color="auto" w:fill="auto"/>
          </w:tcPr>
          <w:p w:rsidR="0034043E" w:rsidRPr="001512C0" w:rsidRDefault="0034043E" w:rsidP="00547C5D">
            <w:pPr>
              <w:pStyle w:val="afffe"/>
              <w:shd w:val="clear" w:color="auto" w:fill="FFFFFF"/>
              <w:ind w:firstLine="0"/>
              <w:rPr>
                <w:sz w:val="24"/>
                <w:szCs w:val="24"/>
              </w:rPr>
            </w:pPr>
            <w:r w:rsidRPr="001512C0">
              <w:rPr>
                <w:sz w:val="24"/>
                <w:szCs w:val="24"/>
              </w:rPr>
              <w:t>документ на бумажном носителе, преобразованный в электронную форму путем сканирования с сохранением его реквизитов;</w:t>
            </w:r>
          </w:p>
          <w:p w:rsidR="0034043E" w:rsidRPr="001512C0" w:rsidRDefault="0034043E" w:rsidP="00547C5D">
            <w:pPr>
              <w:pStyle w:val="afffe"/>
              <w:shd w:val="clear" w:color="auto" w:fill="FFFFFF"/>
              <w:ind w:firstLine="0"/>
              <w:rPr>
                <w:sz w:val="24"/>
                <w:szCs w:val="24"/>
              </w:rPr>
            </w:pPr>
          </w:p>
        </w:tc>
      </w:tr>
      <w:tr w:rsidR="0034043E" w:rsidRPr="001512C0" w:rsidTr="00A80AEE">
        <w:tc>
          <w:tcPr>
            <w:tcW w:w="2410" w:type="dxa"/>
            <w:shd w:val="clear" w:color="auto" w:fill="auto"/>
          </w:tcPr>
          <w:p w:rsidR="0034043E" w:rsidRPr="001512C0" w:rsidRDefault="0034043E" w:rsidP="00547C5D">
            <w:pPr>
              <w:pStyle w:val="afffe"/>
              <w:shd w:val="clear" w:color="auto" w:fill="FFFFFF"/>
              <w:ind w:firstLine="0"/>
              <w:rPr>
                <w:sz w:val="24"/>
                <w:szCs w:val="24"/>
              </w:rPr>
            </w:pPr>
            <w:r w:rsidRPr="001512C0">
              <w:rPr>
                <w:sz w:val="24"/>
                <w:szCs w:val="24"/>
              </w:rPr>
              <w:t>электронный документ</w:t>
            </w:r>
          </w:p>
        </w:tc>
        <w:tc>
          <w:tcPr>
            <w:tcW w:w="236" w:type="dxa"/>
            <w:shd w:val="clear" w:color="auto" w:fill="auto"/>
          </w:tcPr>
          <w:p w:rsidR="0034043E" w:rsidRPr="001512C0" w:rsidRDefault="0034043E" w:rsidP="00547C5D">
            <w:pPr>
              <w:pStyle w:val="afffe"/>
              <w:shd w:val="clear" w:color="auto" w:fill="FFFFFF"/>
              <w:ind w:firstLine="0"/>
              <w:rPr>
                <w:sz w:val="24"/>
                <w:szCs w:val="24"/>
              </w:rPr>
            </w:pPr>
          </w:p>
        </w:tc>
        <w:tc>
          <w:tcPr>
            <w:tcW w:w="7655" w:type="dxa"/>
            <w:shd w:val="clear" w:color="auto" w:fill="auto"/>
          </w:tcPr>
          <w:p w:rsidR="0034043E" w:rsidRPr="001512C0" w:rsidRDefault="0034043E" w:rsidP="00547C5D">
            <w:pPr>
              <w:pStyle w:val="afffe"/>
              <w:shd w:val="clear" w:color="auto" w:fill="FFFFFF"/>
              <w:ind w:firstLine="0"/>
              <w:rPr>
                <w:sz w:val="24"/>
                <w:szCs w:val="24"/>
              </w:rPr>
            </w:pPr>
            <w:r w:rsidRPr="001512C0">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rsidR="0034043E" w:rsidRDefault="0034043E" w:rsidP="00547C5D">
      <w:pPr>
        <w:shd w:val="clear" w:color="auto" w:fill="FFFFFF"/>
        <w:spacing w:before="240" w:after="240"/>
        <w:jc w:val="center"/>
        <w:rPr>
          <w:sz w:val="28"/>
          <w:szCs w:val="28"/>
        </w:rPr>
      </w:pPr>
    </w:p>
    <w:p w:rsidR="00B31FAB" w:rsidRPr="00FE0A06" w:rsidRDefault="0034043E" w:rsidP="00B31FAB">
      <w:pPr>
        <w:pStyle w:val="1"/>
        <w:ind w:left="5103" w:firstLine="2694"/>
        <w:jc w:val="left"/>
        <w:rPr>
          <w:b w:val="0"/>
        </w:rPr>
      </w:pPr>
      <w:r>
        <w:rPr>
          <w:sz w:val="28"/>
          <w:szCs w:val="28"/>
        </w:rPr>
        <w:br w:type="page"/>
      </w:r>
      <w:bookmarkStart w:id="75" w:name="_Ref437729738"/>
      <w:bookmarkStart w:id="76" w:name="_Ref437729729"/>
      <w:bookmarkStart w:id="77" w:name="_Ref437728907"/>
      <w:bookmarkStart w:id="78" w:name="_Ref437728900"/>
      <w:bookmarkStart w:id="79" w:name="_Ref437728892"/>
      <w:bookmarkStart w:id="80" w:name="_Ref437728891"/>
      <w:bookmarkStart w:id="81" w:name="_Ref437728890"/>
      <w:bookmarkStart w:id="82" w:name="_Ref437728886"/>
      <w:bookmarkStart w:id="83" w:name="_Ref437966912"/>
      <w:bookmarkStart w:id="84" w:name="_Toc468470761"/>
      <w:bookmarkStart w:id="85" w:name="_Toc473648671"/>
      <w:bookmarkStart w:id="86" w:name="_Toc496619663"/>
      <w:r w:rsidR="00B31FAB" w:rsidRPr="00FE0A06">
        <w:rPr>
          <w:b w:val="0"/>
          <w:i w:val="0"/>
        </w:rPr>
        <w:lastRenderedPageBreak/>
        <w:t>Приложение 2</w:t>
      </w:r>
      <w:bookmarkEnd w:id="84"/>
      <w:bookmarkEnd w:id="85"/>
      <w:bookmarkEnd w:id="86"/>
    </w:p>
    <w:p w:rsidR="00B31FAB" w:rsidRDefault="00B31FAB" w:rsidP="00B31FAB">
      <w:pPr>
        <w:pStyle w:val="1-"/>
        <w:spacing w:before="0" w:after="0"/>
        <w:ind w:left="5103" w:firstLine="2694"/>
        <w:jc w:val="left"/>
        <w:rPr>
          <w:b w:val="0"/>
          <w:bCs w:val="0"/>
          <w:iCs w:val="0"/>
          <w:sz w:val="24"/>
          <w:szCs w:val="24"/>
        </w:rPr>
      </w:pPr>
      <w:bookmarkStart w:id="87" w:name="_Справочная_информация_о"/>
      <w:bookmarkStart w:id="88" w:name="_Toc468470763"/>
      <w:bookmarkStart w:id="89" w:name="_Toc473648672"/>
      <w:bookmarkEnd w:id="87"/>
      <w:r w:rsidRPr="00FE0A06">
        <w:rPr>
          <w:b w:val="0"/>
          <w:bCs w:val="0"/>
          <w:iCs w:val="0"/>
          <w:sz w:val="24"/>
          <w:szCs w:val="24"/>
        </w:rPr>
        <w:t>к</w:t>
      </w:r>
      <w:r w:rsidRPr="001F0A24">
        <w:rPr>
          <w:b w:val="0"/>
          <w:bCs w:val="0"/>
          <w:iCs w:val="0"/>
          <w:sz w:val="24"/>
          <w:szCs w:val="24"/>
        </w:rPr>
        <w:t xml:space="preserve"> </w:t>
      </w:r>
      <w:r>
        <w:rPr>
          <w:b w:val="0"/>
          <w:bCs w:val="0"/>
          <w:iCs w:val="0"/>
          <w:sz w:val="24"/>
          <w:szCs w:val="24"/>
        </w:rPr>
        <w:t>А</w:t>
      </w:r>
      <w:r w:rsidRPr="00612CA0">
        <w:rPr>
          <w:b w:val="0"/>
          <w:bCs w:val="0"/>
          <w:iCs w:val="0"/>
          <w:sz w:val="24"/>
          <w:szCs w:val="24"/>
        </w:rPr>
        <w:t>дминистративн</w:t>
      </w:r>
      <w:r>
        <w:rPr>
          <w:b w:val="0"/>
          <w:bCs w:val="0"/>
          <w:iCs w:val="0"/>
          <w:sz w:val="24"/>
          <w:szCs w:val="24"/>
        </w:rPr>
        <w:t>ому</w:t>
      </w:r>
      <w:r w:rsidRPr="00612CA0">
        <w:rPr>
          <w:b w:val="0"/>
          <w:bCs w:val="0"/>
          <w:iCs w:val="0"/>
          <w:sz w:val="24"/>
          <w:szCs w:val="24"/>
        </w:rPr>
        <w:t xml:space="preserve"> </w:t>
      </w:r>
    </w:p>
    <w:p w:rsidR="00B31FAB" w:rsidRDefault="00B31FAB" w:rsidP="00B31FAB">
      <w:pPr>
        <w:pStyle w:val="1-"/>
        <w:spacing w:before="0" w:after="0"/>
        <w:ind w:left="5103" w:firstLine="2694"/>
        <w:jc w:val="left"/>
        <w:rPr>
          <w:b w:val="0"/>
          <w:bCs w:val="0"/>
          <w:iCs w:val="0"/>
          <w:sz w:val="24"/>
          <w:szCs w:val="24"/>
        </w:rPr>
      </w:pPr>
      <w:r w:rsidRPr="00612CA0">
        <w:rPr>
          <w:b w:val="0"/>
          <w:bCs w:val="0"/>
          <w:iCs w:val="0"/>
          <w:sz w:val="24"/>
          <w:szCs w:val="24"/>
        </w:rPr>
        <w:t>регламент</w:t>
      </w:r>
      <w:r>
        <w:rPr>
          <w:b w:val="0"/>
          <w:bCs w:val="0"/>
          <w:iCs w:val="0"/>
          <w:sz w:val="24"/>
          <w:szCs w:val="24"/>
        </w:rPr>
        <w:t>у</w:t>
      </w:r>
    </w:p>
    <w:p w:rsidR="00B31FAB" w:rsidRPr="00DA725E" w:rsidRDefault="00B31FAB" w:rsidP="00B31FAB">
      <w:pPr>
        <w:pStyle w:val="1-"/>
        <w:spacing w:before="0" w:after="0"/>
        <w:ind w:left="5103" w:firstLine="2694"/>
        <w:jc w:val="left"/>
        <w:rPr>
          <w:b w:val="0"/>
          <w:bCs w:val="0"/>
          <w:iCs w:val="0"/>
          <w:sz w:val="24"/>
          <w:szCs w:val="24"/>
        </w:rPr>
      </w:pPr>
    </w:p>
    <w:p w:rsidR="00B31FAB" w:rsidRPr="00B31FAB" w:rsidRDefault="00B31FAB" w:rsidP="00B31FAB">
      <w:pPr>
        <w:pStyle w:val="2"/>
        <w:spacing w:before="0" w:after="0"/>
        <w:jc w:val="center"/>
        <w:rPr>
          <w:rFonts w:ascii="Times New Roman" w:hAnsi="Times New Roman" w:cs="Times New Roman"/>
          <w:i w:val="0"/>
          <w:sz w:val="24"/>
          <w:szCs w:val="24"/>
        </w:rPr>
      </w:pPr>
      <w:bookmarkStart w:id="90" w:name="_Toc496619665"/>
      <w:r w:rsidRPr="00B31FAB">
        <w:rPr>
          <w:rFonts w:ascii="Times New Roman" w:hAnsi="Times New Roman" w:cs="Times New Roman"/>
          <w:i w:val="0"/>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88"/>
      <w:bookmarkEnd w:id="89"/>
      <w:bookmarkEnd w:id="90"/>
    </w:p>
    <w:p w:rsidR="00B31FAB" w:rsidRPr="00311866" w:rsidRDefault="00B31FAB" w:rsidP="00B31FAB">
      <w:pPr>
        <w:spacing w:after="0" w:line="240" w:lineRule="auto"/>
        <w:rPr>
          <w:lang w:eastAsia="ru-RU"/>
        </w:rPr>
      </w:pPr>
    </w:p>
    <w:p w:rsidR="00B31FAB" w:rsidRPr="006758F5" w:rsidRDefault="00B31FAB" w:rsidP="00B31FAB">
      <w:pPr>
        <w:spacing w:after="0" w:line="240" w:lineRule="auto"/>
        <w:ind w:firstLine="709"/>
        <w:jc w:val="both"/>
        <w:rPr>
          <w:rFonts w:ascii="Times New Roman" w:hAnsi="Times New Roman"/>
          <w:b/>
          <w:color w:val="000000"/>
          <w:sz w:val="24"/>
          <w:szCs w:val="24"/>
        </w:rPr>
      </w:pPr>
      <w:r w:rsidRPr="006758F5">
        <w:rPr>
          <w:rFonts w:ascii="Times New Roman" w:hAnsi="Times New Roman"/>
          <w:b/>
          <w:color w:val="000000"/>
          <w:sz w:val="24"/>
          <w:szCs w:val="24"/>
        </w:rPr>
        <w:t>1.</w:t>
      </w:r>
      <w:r>
        <w:rPr>
          <w:rFonts w:ascii="Times New Roman" w:hAnsi="Times New Roman"/>
          <w:b/>
          <w:color w:val="000000"/>
          <w:sz w:val="24"/>
          <w:szCs w:val="24"/>
        </w:rPr>
        <w:t xml:space="preserve"> </w:t>
      </w:r>
      <w:r w:rsidRPr="006758F5">
        <w:rPr>
          <w:rFonts w:ascii="Times New Roman" w:hAnsi="Times New Roman"/>
          <w:b/>
          <w:color w:val="000000"/>
          <w:sz w:val="24"/>
          <w:szCs w:val="24"/>
        </w:rPr>
        <w:t xml:space="preserve">Администрация </w:t>
      </w:r>
      <w:r w:rsidR="00917D03" w:rsidRPr="00917D03">
        <w:rPr>
          <w:rFonts w:ascii="Times New Roman" w:hAnsi="Times New Roman"/>
          <w:b/>
          <w:color w:val="000000"/>
          <w:sz w:val="24"/>
          <w:szCs w:val="24"/>
        </w:rPr>
        <w:t>городского округа Воскресенск Московской области</w:t>
      </w:r>
      <w:r w:rsidRPr="006758F5">
        <w:rPr>
          <w:rFonts w:ascii="Times New Roman" w:hAnsi="Times New Roman"/>
          <w:b/>
          <w:color w:val="000000"/>
          <w:sz w:val="24"/>
          <w:szCs w:val="24"/>
        </w:rPr>
        <w:t>.</w:t>
      </w:r>
    </w:p>
    <w:p w:rsidR="00B31FAB" w:rsidRPr="006758F5" w:rsidRDefault="00B31FAB" w:rsidP="00B31FAB">
      <w:pPr>
        <w:autoSpaceDE w:val="0"/>
        <w:autoSpaceDN w:val="0"/>
        <w:adjustRightInd w:val="0"/>
        <w:spacing w:after="0" w:line="240" w:lineRule="auto"/>
        <w:ind w:left="709"/>
        <w:rPr>
          <w:rFonts w:ascii="Times New Roman" w:eastAsia="Times New Roman" w:hAnsi="Times New Roman"/>
          <w:sz w:val="24"/>
          <w:szCs w:val="24"/>
        </w:rPr>
      </w:pPr>
      <w:r w:rsidRPr="006758F5">
        <w:rPr>
          <w:rFonts w:ascii="Times New Roman" w:eastAsia="Times New Roman" w:hAnsi="Times New Roman"/>
          <w:sz w:val="24"/>
          <w:szCs w:val="24"/>
        </w:rPr>
        <w:t>Место нахождения: Московская область, г. Воскресенск, площадь Ленина, д. 3</w:t>
      </w:r>
    </w:p>
    <w:p w:rsidR="00B31FAB" w:rsidRPr="006758F5" w:rsidRDefault="00B31FAB" w:rsidP="00B31FAB">
      <w:pPr>
        <w:spacing w:after="0" w:line="240" w:lineRule="auto"/>
        <w:ind w:left="709"/>
        <w:rPr>
          <w:rFonts w:ascii="Times New Roman" w:hAnsi="Times New Roman"/>
          <w:sz w:val="24"/>
          <w:szCs w:val="24"/>
        </w:rPr>
      </w:pPr>
      <w:r w:rsidRPr="006758F5">
        <w:rPr>
          <w:rFonts w:ascii="Times New Roman" w:hAnsi="Times New Roman"/>
          <w:sz w:val="24"/>
          <w:szCs w:val="24"/>
        </w:rPr>
        <w:t xml:space="preserve">Почтовый адрес: 140200, </w:t>
      </w:r>
      <w:r w:rsidRPr="006758F5">
        <w:rPr>
          <w:rFonts w:ascii="Times New Roman" w:eastAsia="Times New Roman" w:hAnsi="Times New Roman"/>
          <w:sz w:val="24"/>
          <w:szCs w:val="24"/>
        </w:rPr>
        <w:t>Московская область, г. Воскресенск, пл. Ленина, д. 3</w:t>
      </w:r>
    </w:p>
    <w:p w:rsidR="00B31FAB" w:rsidRPr="006758F5" w:rsidRDefault="00B31FAB" w:rsidP="00B31FAB">
      <w:pPr>
        <w:spacing w:after="0" w:line="240" w:lineRule="auto"/>
        <w:ind w:left="709"/>
        <w:rPr>
          <w:rFonts w:ascii="Times New Roman" w:hAnsi="Times New Roman"/>
          <w:sz w:val="24"/>
          <w:szCs w:val="24"/>
          <w:shd w:val="clear" w:color="auto" w:fill="FFFFFF"/>
        </w:rPr>
      </w:pPr>
      <w:r w:rsidRPr="006758F5">
        <w:rPr>
          <w:rFonts w:ascii="Times New Roman" w:hAnsi="Times New Roman"/>
          <w:sz w:val="24"/>
          <w:szCs w:val="24"/>
        </w:rPr>
        <w:t xml:space="preserve">Контактный телефон: </w:t>
      </w:r>
      <w:r w:rsidRPr="006758F5">
        <w:rPr>
          <w:rFonts w:ascii="Times New Roman" w:hAnsi="Times New Roman"/>
          <w:sz w:val="24"/>
          <w:szCs w:val="24"/>
          <w:shd w:val="clear" w:color="auto" w:fill="FFFFFF"/>
        </w:rPr>
        <w:t>8(496)44-2-04-50</w:t>
      </w:r>
    </w:p>
    <w:p w:rsidR="00B31FAB" w:rsidRPr="00B31FAB" w:rsidRDefault="00B31FAB" w:rsidP="00B31FAB">
      <w:pPr>
        <w:spacing w:after="0" w:line="240" w:lineRule="auto"/>
        <w:ind w:firstLine="709"/>
        <w:jc w:val="both"/>
        <w:rPr>
          <w:rFonts w:ascii="Times New Roman" w:hAnsi="Times New Roman"/>
          <w:color w:val="000000"/>
          <w:sz w:val="24"/>
          <w:szCs w:val="24"/>
        </w:rPr>
      </w:pPr>
      <w:r w:rsidRPr="006758F5">
        <w:rPr>
          <w:rFonts w:ascii="Times New Roman" w:hAnsi="Times New Roman"/>
          <w:sz w:val="24"/>
          <w:szCs w:val="24"/>
        </w:rPr>
        <w:t>Офиц</w:t>
      </w:r>
      <w:r w:rsidRPr="00B31FAB">
        <w:rPr>
          <w:rFonts w:ascii="Times New Roman" w:hAnsi="Times New Roman"/>
          <w:color w:val="000000"/>
          <w:sz w:val="24"/>
          <w:szCs w:val="24"/>
        </w:rPr>
        <w:t xml:space="preserve">иальный сайт Воскресенского </w:t>
      </w:r>
      <w:r w:rsidR="00917D03">
        <w:rPr>
          <w:rFonts w:ascii="Times New Roman" w:hAnsi="Times New Roman"/>
          <w:color w:val="000000"/>
          <w:sz w:val="24"/>
          <w:szCs w:val="24"/>
        </w:rPr>
        <w:t>городского округа</w:t>
      </w:r>
      <w:r w:rsidRPr="00B31FAB">
        <w:rPr>
          <w:rFonts w:ascii="Times New Roman" w:hAnsi="Times New Roman"/>
          <w:color w:val="000000"/>
          <w:sz w:val="24"/>
          <w:szCs w:val="24"/>
        </w:rPr>
        <w:t xml:space="preserve"> Московской области в информационно-коммуникационной сети «Интернет»: </w:t>
      </w:r>
      <w:hyperlink r:id="rId13" w:history="1">
        <w:r w:rsidRPr="00B31FAB">
          <w:rPr>
            <w:rFonts w:ascii="Times New Roman" w:hAnsi="Times New Roman"/>
            <w:color w:val="000000"/>
            <w:sz w:val="24"/>
            <w:szCs w:val="24"/>
            <w:u w:val="single"/>
            <w:lang w:val="en-US"/>
          </w:rPr>
          <w:t>http</w:t>
        </w:r>
        <w:r w:rsidRPr="00B31FAB">
          <w:rPr>
            <w:rFonts w:ascii="Times New Roman" w:hAnsi="Times New Roman"/>
            <w:color w:val="000000"/>
            <w:sz w:val="24"/>
            <w:szCs w:val="24"/>
            <w:u w:val="single"/>
          </w:rPr>
          <w:t>://</w:t>
        </w:r>
        <w:r w:rsidRPr="00B31FAB">
          <w:rPr>
            <w:rFonts w:ascii="Times New Roman" w:hAnsi="Times New Roman"/>
            <w:color w:val="000000"/>
            <w:sz w:val="24"/>
            <w:szCs w:val="24"/>
            <w:u w:val="single"/>
            <w:lang w:val="en-US"/>
          </w:rPr>
          <w:t>www</w:t>
        </w:r>
        <w:r w:rsidRPr="00B31FAB">
          <w:rPr>
            <w:rFonts w:ascii="Times New Roman" w:hAnsi="Times New Roman"/>
            <w:color w:val="000000"/>
            <w:sz w:val="24"/>
            <w:szCs w:val="24"/>
            <w:u w:val="single"/>
          </w:rPr>
          <w:t>.</w:t>
        </w:r>
        <w:r w:rsidRPr="00B31FAB">
          <w:rPr>
            <w:rFonts w:ascii="Times New Roman" w:hAnsi="Times New Roman"/>
            <w:color w:val="000000"/>
            <w:sz w:val="24"/>
            <w:szCs w:val="24"/>
            <w:u w:val="single"/>
            <w:lang w:val="en-US"/>
          </w:rPr>
          <w:t>vmr</w:t>
        </w:r>
        <w:r w:rsidRPr="00B31FAB">
          <w:rPr>
            <w:rFonts w:ascii="Times New Roman" w:hAnsi="Times New Roman"/>
            <w:color w:val="000000"/>
            <w:sz w:val="24"/>
            <w:szCs w:val="24"/>
            <w:u w:val="single"/>
          </w:rPr>
          <w:t>-</w:t>
        </w:r>
        <w:r w:rsidRPr="00B31FAB">
          <w:rPr>
            <w:rFonts w:ascii="Times New Roman" w:hAnsi="Times New Roman"/>
            <w:color w:val="000000"/>
            <w:sz w:val="24"/>
            <w:szCs w:val="24"/>
            <w:u w:val="single"/>
            <w:lang w:val="en-US"/>
          </w:rPr>
          <w:t>mo</w:t>
        </w:r>
        <w:r w:rsidRPr="00B31FAB">
          <w:rPr>
            <w:rFonts w:ascii="Times New Roman" w:hAnsi="Times New Roman"/>
            <w:color w:val="000000"/>
            <w:sz w:val="24"/>
            <w:szCs w:val="24"/>
            <w:u w:val="single"/>
          </w:rPr>
          <w:t>.</w:t>
        </w:r>
        <w:r w:rsidRPr="00B31FAB">
          <w:rPr>
            <w:rFonts w:ascii="Times New Roman" w:hAnsi="Times New Roman"/>
            <w:color w:val="000000"/>
            <w:sz w:val="24"/>
            <w:szCs w:val="24"/>
            <w:u w:val="single"/>
            <w:lang w:val="en-US"/>
          </w:rPr>
          <w:t>ru</w:t>
        </w:r>
      </w:hyperlink>
    </w:p>
    <w:p w:rsidR="00B31FAB" w:rsidRPr="00B31FAB" w:rsidRDefault="00B31FAB" w:rsidP="00B31FAB">
      <w:pPr>
        <w:spacing w:after="0" w:line="240" w:lineRule="auto"/>
        <w:ind w:firstLine="709"/>
        <w:jc w:val="both"/>
        <w:rPr>
          <w:rFonts w:ascii="Times New Roman" w:hAnsi="Times New Roman"/>
          <w:color w:val="000000"/>
          <w:sz w:val="24"/>
          <w:szCs w:val="24"/>
          <w:u w:val="single"/>
          <w:shd w:val="clear" w:color="auto" w:fill="FFFFFF"/>
        </w:rPr>
      </w:pPr>
      <w:r w:rsidRPr="00B31FAB">
        <w:rPr>
          <w:rFonts w:ascii="Times New Roman" w:hAnsi="Times New Roman"/>
          <w:color w:val="000000"/>
          <w:sz w:val="24"/>
          <w:szCs w:val="24"/>
        </w:rPr>
        <w:t xml:space="preserve">Адрес электронной почты администрации </w:t>
      </w:r>
      <w:r w:rsidR="00917D03">
        <w:rPr>
          <w:rFonts w:ascii="Times New Roman" w:hAnsi="Times New Roman"/>
          <w:color w:val="000000"/>
          <w:sz w:val="24"/>
          <w:szCs w:val="24"/>
        </w:rPr>
        <w:t>городского округа</w:t>
      </w:r>
      <w:r w:rsidRPr="00B31FAB">
        <w:rPr>
          <w:rFonts w:ascii="Times New Roman" w:hAnsi="Times New Roman"/>
          <w:color w:val="000000"/>
          <w:sz w:val="24"/>
          <w:szCs w:val="24"/>
        </w:rPr>
        <w:t xml:space="preserve"> Московской области в информационно-коммуникационной сети «Интернет»: </w:t>
      </w:r>
      <w:r w:rsidRPr="00B31FAB">
        <w:rPr>
          <w:rFonts w:ascii="Times New Roman" w:hAnsi="Times New Roman"/>
          <w:color w:val="000000"/>
          <w:sz w:val="24"/>
          <w:szCs w:val="24"/>
          <w:lang w:val="en-US"/>
        </w:rPr>
        <w:t>E</w:t>
      </w:r>
      <w:r w:rsidRPr="00B31FAB">
        <w:rPr>
          <w:rFonts w:ascii="Times New Roman" w:hAnsi="Times New Roman"/>
          <w:color w:val="000000"/>
          <w:sz w:val="24"/>
          <w:szCs w:val="24"/>
        </w:rPr>
        <w:t>-</w:t>
      </w:r>
      <w:r w:rsidRPr="00B31FAB">
        <w:rPr>
          <w:rFonts w:ascii="Times New Roman" w:hAnsi="Times New Roman"/>
          <w:color w:val="000000"/>
          <w:sz w:val="24"/>
          <w:szCs w:val="24"/>
          <w:lang w:val="en-US"/>
        </w:rPr>
        <w:t>mail</w:t>
      </w:r>
      <w:r w:rsidRPr="00B31FAB">
        <w:rPr>
          <w:rFonts w:ascii="Times New Roman" w:hAnsi="Times New Roman"/>
          <w:color w:val="000000"/>
          <w:sz w:val="24"/>
          <w:szCs w:val="24"/>
        </w:rPr>
        <w:t xml:space="preserve">: </w:t>
      </w:r>
      <w:hyperlink r:id="rId14" w:history="1">
        <w:r w:rsidRPr="00B31FAB">
          <w:rPr>
            <w:rFonts w:ascii="Times New Roman" w:hAnsi="Times New Roman"/>
            <w:color w:val="000000"/>
            <w:sz w:val="24"/>
            <w:szCs w:val="24"/>
            <w:u w:val="single"/>
            <w:shd w:val="clear" w:color="auto" w:fill="FFFFFF"/>
            <w:lang w:val="en-US"/>
          </w:rPr>
          <w:t>glava</w:t>
        </w:r>
        <w:r w:rsidRPr="00B31FAB">
          <w:rPr>
            <w:rFonts w:ascii="Times New Roman" w:hAnsi="Times New Roman"/>
            <w:color w:val="000000"/>
            <w:sz w:val="24"/>
            <w:szCs w:val="24"/>
            <w:u w:val="single"/>
            <w:shd w:val="clear" w:color="auto" w:fill="FFFFFF"/>
          </w:rPr>
          <w:t>@</w:t>
        </w:r>
        <w:r w:rsidRPr="00B31FAB">
          <w:rPr>
            <w:rFonts w:ascii="Times New Roman" w:hAnsi="Times New Roman"/>
            <w:color w:val="000000"/>
            <w:sz w:val="24"/>
            <w:szCs w:val="24"/>
            <w:u w:val="single"/>
            <w:shd w:val="clear" w:color="auto" w:fill="FFFFFF"/>
            <w:lang w:val="en-US"/>
          </w:rPr>
          <w:t>vmr</w:t>
        </w:r>
        <w:r w:rsidRPr="00B31FAB">
          <w:rPr>
            <w:rFonts w:ascii="Times New Roman" w:hAnsi="Times New Roman"/>
            <w:color w:val="000000"/>
            <w:sz w:val="24"/>
            <w:szCs w:val="24"/>
            <w:u w:val="single"/>
            <w:shd w:val="clear" w:color="auto" w:fill="FFFFFF"/>
          </w:rPr>
          <w:t>-</w:t>
        </w:r>
        <w:r w:rsidRPr="00B31FAB">
          <w:rPr>
            <w:rFonts w:ascii="Times New Roman" w:hAnsi="Times New Roman"/>
            <w:color w:val="000000"/>
            <w:sz w:val="24"/>
            <w:szCs w:val="24"/>
            <w:u w:val="single"/>
            <w:shd w:val="clear" w:color="auto" w:fill="FFFFFF"/>
            <w:lang w:val="en-US"/>
          </w:rPr>
          <w:t>mo</w:t>
        </w:r>
        <w:r w:rsidRPr="00B31FAB">
          <w:rPr>
            <w:rFonts w:ascii="Times New Roman" w:hAnsi="Times New Roman"/>
            <w:color w:val="000000"/>
            <w:sz w:val="24"/>
            <w:szCs w:val="24"/>
            <w:u w:val="single"/>
            <w:shd w:val="clear" w:color="auto" w:fill="FFFFFF"/>
          </w:rPr>
          <w:t>.</w:t>
        </w:r>
        <w:r w:rsidRPr="00B31FAB">
          <w:rPr>
            <w:rFonts w:ascii="Times New Roman" w:hAnsi="Times New Roman"/>
            <w:color w:val="000000"/>
            <w:sz w:val="24"/>
            <w:szCs w:val="24"/>
            <w:u w:val="single"/>
            <w:shd w:val="clear" w:color="auto" w:fill="FFFFFF"/>
            <w:lang w:val="en-US"/>
          </w:rPr>
          <w:t>ru</w:t>
        </w:r>
      </w:hyperlink>
    </w:p>
    <w:p w:rsidR="00B31FAB" w:rsidRPr="00B31FAB" w:rsidRDefault="00B31FAB" w:rsidP="00B31FAB">
      <w:pPr>
        <w:spacing w:after="0" w:line="240" w:lineRule="auto"/>
        <w:ind w:left="709"/>
        <w:jc w:val="both"/>
        <w:rPr>
          <w:rFonts w:ascii="Times New Roman" w:hAnsi="Times New Roman"/>
          <w:color w:val="000000"/>
          <w:sz w:val="24"/>
          <w:szCs w:val="24"/>
          <w:shd w:val="clear" w:color="auto" w:fill="FFFFFF"/>
        </w:rPr>
      </w:pPr>
    </w:p>
    <w:p w:rsidR="00B31FAB" w:rsidRPr="00B31FAB" w:rsidRDefault="00B31FAB" w:rsidP="00B31FAB">
      <w:pPr>
        <w:spacing w:after="0" w:line="240" w:lineRule="auto"/>
        <w:ind w:firstLine="709"/>
        <w:jc w:val="both"/>
        <w:rPr>
          <w:rFonts w:ascii="Times New Roman" w:hAnsi="Times New Roman"/>
          <w:b/>
          <w:color w:val="000000"/>
          <w:sz w:val="24"/>
          <w:szCs w:val="24"/>
          <w:shd w:val="clear" w:color="auto" w:fill="FFFFFF"/>
        </w:rPr>
      </w:pPr>
      <w:r w:rsidRPr="00B31FAB">
        <w:rPr>
          <w:rFonts w:ascii="Times New Roman" w:hAnsi="Times New Roman"/>
          <w:b/>
          <w:color w:val="000000"/>
          <w:sz w:val="24"/>
          <w:szCs w:val="24"/>
          <w:shd w:val="clear" w:color="auto" w:fill="FFFFFF"/>
        </w:rPr>
        <w:t>2. Отдел муниципальной собственности управления зе</w:t>
      </w:r>
      <w:r w:rsidR="00131DD7">
        <w:rPr>
          <w:rFonts w:ascii="Times New Roman" w:hAnsi="Times New Roman"/>
          <w:b/>
          <w:color w:val="000000"/>
          <w:sz w:val="24"/>
          <w:szCs w:val="24"/>
          <w:shd w:val="clear" w:color="auto" w:fill="FFFFFF"/>
        </w:rPr>
        <w:t>мельно-имущественных отношений А</w:t>
      </w:r>
      <w:r w:rsidRPr="00B31FAB">
        <w:rPr>
          <w:rFonts w:ascii="Times New Roman" w:hAnsi="Times New Roman"/>
          <w:b/>
          <w:color w:val="000000"/>
          <w:sz w:val="24"/>
          <w:szCs w:val="24"/>
          <w:shd w:val="clear" w:color="auto" w:fill="FFFFFF"/>
        </w:rPr>
        <w:t xml:space="preserve">дминистрации </w:t>
      </w:r>
      <w:r w:rsidR="00917D03" w:rsidRPr="00917D03">
        <w:rPr>
          <w:rFonts w:ascii="Times New Roman" w:hAnsi="Times New Roman"/>
          <w:b/>
          <w:color w:val="000000"/>
          <w:sz w:val="24"/>
          <w:szCs w:val="24"/>
          <w:shd w:val="clear" w:color="auto" w:fill="FFFFFF"/>
        </w:rPr>
        <w:t>городского округа Воскресенск Московской области</w:t>
      </w:r>
      <w:r w:rsidRPr="00B31FAB">
        <w:rPr>
          <w:rFonts w:ascii="Times New Roman" w:hAnsi="Times New Roman"/>
          <w:b/>
          <w:color w:val="000000"/>
          <w:sz w:val="24"/>
          <w:szCs w:val="24"/>
          <w:shd w:val="clear" w:color="auto" w:fill="FFFFFF"/>
        </w:rPr>
        <w:t>.</w:t>
      </w:r>
    </w:p>
    <w:p w:rsidR="00B31FAB" w:rsidRPr="00B31FAB" w:rsidRDefault="00B31FAB" w:rsidP="00B31FAB">
      <w:pPr>
        <w:autoSpaceDE w:val="0"/>
        <w:autoSpaceDN w:val="0"/>
        <w:adjustRightInd w:val="0"/>
        <w:spacing w:after="0" w:line="240" w:lineRule="auto"/>
        <w:ind w:left="709"/>
        <w:rPr>
          <w:rFonts w:ascii="Times New Roman" w:eastAsia="Times New Roman" w:hAnsi="Times New Roman"/>
          <w:color w:val="000000"/>
          <w:sz w:val="24"/>
          <w:szCs w:val="24"/>
        </w:rPr>
      </w:pPr>
      <w:r w:rsidRPr="00B31FAB">
        <w:rPr>
          <w:rFonts w:ascii="Times New Roman" w:eastAsia="Times New Roman" w:hAnsi="Times New Roman"/>
          <w:color w:val="000000"/>
          <w:sz w:val="24"/>
          <w:szCs w:val="24"/>
        </w:rPr>
        <w:t>Место нахождения: 140200, Московская область, г. Воскресенск, ул. Советская, д. 4Б</w:t>
      </w:r>
    </w:p>
    <w:p w:rsidR="00B31FAB" w:rsidRPr="00B31FAB" w:rsidRDefault="00B31FAB" w:rsidP="00B31FAB">
      <w:pPr>
        <w:spacing w:after="0" w:line="240" w:lineRule="auto"/>
        <w:ind w:left="709"/>
        <w:rPr>
          <w:rFonts w:ascii="Times New Roman" w:hAnsi="Times New Roman"/>
          <w:color w:val="000000"/>
          <w:sz w:val="24"/>
          <w:szCs w:val="24"/>
        </w:rPr>
      </w:pPr>
      <w:r w:rsidRPr="00B31FAB">
        <w:rPr>
          <w:rFonts w:ascii="Times New Roman" w:hAnsi="Times New Roman"/>
          <w:color w:val="000000"/>
          <w:sz w:val="24"/>
          <w:szCs w:val="24"/>
        </w:rPr>
        <w:t xml:space="preserve">Почтовый адрес: 140200, </w:t>
      </w:r>
      <w:r w:rsidRPr="00B31FAB">
        <w:rPr>
          <w:rFonts w:ascii="Times New Roman" w:eastAsia="Times New Roman" w:hAnsi="Times New Roman"/>
          <w:color w:val="000000"/>
          <w:sz w:val="24"/>
          <w:szCs w:val="24"/>
        </w:rPr>
        <w:t>Московская область, г. Воскресенск, пл. Ленина, д. 3</w:t>
      </w:r>
    </w:p>
    <w:p w:rsidR="00B31FAB" w:rsidRPr="00B31FAB" w:rsidRDefault="00B31FAB" w:rsidP="00B31FAB">
      <w:pPr>
        <w:spacing w:after="0" w:line="240" w:lineRule="auto"/>
        <w:ind w:left="709"/>
        <w:rPr>
          <w:rFonts w:ascii="Times New Roman" w:hAnsi="Times New Roman"/>
          <w:color w:val="000000"/>
          <w:sz w:val="24"/>
          <w:szCs w:val="24"/>
          <w:shd w:val="clear" w:color="auto" w:fill="FFFFFF"/>
        </w:rPr>
      </w:pPr>
      <w:r w:rsidRPr="00B31FAB">
        <w:rPr>
          <w:rFonts w:ascii="Times New Roman" w:hAnsi="Times New Roman"/>
          <w:color w:val="000000"/>
          <w:sz w:val="24"/>
          <w:szCs w:val="24"/>
        </w:rPr>
        <w:t xml:space="preserve">Контактный телефон: </w:t>
      </w:r>
      <w:r w:rsidRPr="00B31FAB">
        <w:rPr>
          <w:rFonts w:ascii="Times New Roman" w:hAnsi="Times New Roman"/>
          <w:color w:val="000000"/>
          <w:sz w:val="24"/>
          <w:szCs w:val="24"/>
          <w:shd w:val="clear" w:color="auto" w:fill="FFFFFF"/>
        </w:rPr>
        <w:t>8(496)44-2-11-13, 8(496)44-96-020, 8(496)44-2-22-02, 8(496)44-2-64-59</w:t>
      </w:r>
    </w:p>
    <w:p w:rsidR="00B31FAB" w:rsidRPr="00B31FAB" w:rsidRDefault="00B31FAB" w:rsidP="00B31FAB">
      <w:pPr>
        <w:spacing w:after="0" w:line="240" w:lineRule="auto"/>
        <w:ind w:firstLine="709"/>
        <w:jc w:val="both"/>
        <w:rPr>
          <w:rFonts w:ascii="Times New Roman" w:hAnsi="Times New Roman"/>
          <w:color w:val="000000"/>
          <w:sz w:val="24"/>
          <w:szCs w:val="24"/>
          <w:u w:val="single"/>
          <w:shd w:val="clear" w:color="auto" w:fill="FFFFFF"/>
        </w:rPr>
      </w:pPr>
      <w:r w:rsidRPr="00B31FAB">
        <w:rPr>
          <w:rFonts w:ascii="Times New Roman" w:hAnsi="Times New Roman"/>
          <w:color w:val="000000"/>
          <w:sz w:val="24"/>
          <w:szCs w:val="24"/>
          <w:shd w:val="clear" w:color="auto" w:fill="FFFFFF"/>
        </w:rPr>
        <w:t xml:space="preserve">Адрес электронной почты отдела муниципальной собственности управления земельно-имущественных отношений </w:t>
      </w:r>
      <w:r w:rsidR="00131DD7">
        <w:rPr>
          <w:rFonts w:ascii="Times New Roman" w:hAnsi="Times New Roman"/>
          <w:color w:val="000000"/>
          <w:sz w:val="24"/>
          <w:szCs w:val="24"/>
          <w:shd w:val="clear" w:color="auto" w:fill="FFFFFF"/>
        </w:rPr>
        <w:t>А</w:t>
      </w:r>
      <w:r w:rsidRPr="00B31FAB">
        <w:rPr>
          <w:rFonts w:ascii="Times New Roman" w:hAnsi="Times New Roman"/>
          <w:color w:val="000000"/>
          <w:sz w:val="24"/>
          <w:szCs w:val="24"/>
          <w:shd w:val="clear" w:color="auto" w:fill="FFFFFF"/>
        </w:rPr>
        <w:t xml:space="preserve">дминистрации </w:t>
      </w:r>
      <w:r w:rsidR="00917D03">
        <w:rPr>
          <w:rFonts w:ascii="Times New Roman" w:hAnsi="Times New Roman"/>
          <w:color w:val="000000"/>
          <w:sz w:val="24"/>
          <w:szCs w:val="24"/>
          <w:shd w:val="clear" w:color="auto" w:fill="FFFFFF"/>
        </w:rPr>
        <w:t>городского округа</w:t>
      </w:r>
      <w:r w:rsidRPr="00B31FAB">
        <w:rPr>
          <w:rFonts w:ascii="Times New Roman" w:hAnsi="Times New Roman"/>
          <w:color w:val="000000"/>
          <w:sz w:val="24"/>
          <w:szCs w:val="24"/>
          <w:shd w:val="clear" w:color="auto" w:fill="FFFFFF"/>
        </w:rPr>
        <w:t xml:space="preserve"> </w:t>
      </w:r>
      <w:r w:rsidR="00917D03">
        <w:rPr>
          <w:rFonts w:ascii="Times New Roman" w:hAnsi="Times New Roman"/>
          <w:color w:val="000000"/>
          <w:sz w:val="24"/>
          <w:szCs w:val="24"/>
          <w:shd w:val="clear" w:color="auto" w:fill="FFFFFF"/>
        </w:rPr>
        <w:t xml:space="preserve">Воскресенск </w:t>
      </w:r>
      <w:r w:rsidRPr="00B31FAB">
        <w:rPr>
          <w:rFonts w:ascii="Times New Roman" w:hAnsi="Times New Roman"/>
          <w:color w:val="000000"/>
          <w:sz w:val="24"/>
          <w:szCs w:val="24"/>
          <w:shd w:val="clear" w:color="auto" w:fill="FFFFFF"/>
        </w:rPr>
        <w:t xml:space="preserve">Московской области в информационно-коммуникационной сети «Интернет»: E-mail: </w:t>
      </w:r>
      <w:hyperlink r:id="rId15" w:history="1">
        <w:r w:rsidRPr="00B31FAB">
          <w:rPr>
            <w:rFonts w:ascii="Times New Roman" w:hAnsi="Times New Roman"/>
            <w:color w:val="000000"/>
            <w:sz w:val="24"/>
            <w:szCs w:val="24"/>
            <w:u w:val="single"/>
            <w:shd w:val="clear" w:color="auto" w:fill="FFFFFF"/>
            <w:lang w:val="en-US"/>
          </w:rPr>
          <w:t>oms</w:t>
        </w:r>
        <w:r w:rsidRPr="00B31FAB">
          <w:rPr>
            <w:rFonts w:ascii="Times New Roman" w:hAnsi="Times New Roman"/>
            <w:color w:val="000000"/>
            <w:sz w:val="24"/>
            <w:szCs w:val="24"/>
            <w:u w:val="single"/>
            <w:shd w:val="clear" w:color="auto" w:fill="FFFFFF"/>
          </w:rPr>
          <w:t>@</w:t>
        </w:r>
        <w:r w:rsidRPr="00B31FAB">
          <w:rPr>
            <w:rFonts w:ascii="Times New Roman" w:hAnsi="Times New Roman"/>
            <w:color w:val="000000"/>
            <w:sz w:val="24"/>
            <w:szCs w:val="24"/>
            <w:u w:val="single"/>
            <w:shd w:val="clear" w:color="auto" w:fill="FFFFFF"/>
            <w:lang w:val="en-US"/>
          </w:rPr>
          <w:t>vmr</w:t>
        </w:r>
        <w:r w:rsidRPr="00B31FAB">
          <w:rPr>
            <w:rFonts w:ascii="Times New Roman" w:hAnsi="Times New Roman"/>
            <w:color w:val="000000"/>
            <w:sz w:val="24"/>
            <w:szCs w:val="24"/>
            <w:u w:val="single"/>
            <w:shd w:val="clear" w:color="auto" w:fill="FFFFFF"/>
          </w:rPr>
          <w:t>-</w:t>
        </w:r>
        <w:r w:rsidRPr="00B31FAB">
          <w:rPr>
            <w:rFonts w:ascii="Times New Roman" w:hAnsi="Times New Roman"/>
            <w:color w:val="000000"/>
            <w:sz w:val="24"/>
            <w:szCs w:val="24"/>
            <w:u w:val="single"/>
            <w:shd w:val="clear" w:color="auto" w:fill="FFFFFF"/>
            <w:lang w:val="en-US"/>
          </w:rPr>
          <w:t>mo</w:t>
        </w:r>
        <w:r w:rsidRPr="00B31FAB">
          <w:rPr>
            <w:rFonts w:ascii="Times New Roman" w:hAnsi="Times New Roman"/>
            <w:color w:val="000000"/>
            <w:sz w:val="24"/>
            <w:szCs w:val="24"/>
            <w:u w:val="single"/>
            <w:shd w:val="clear" w:color="auto" w:fill="FFFFFF"/>
          </w:rPr>
          <w:t>.</w:t>
        </w:r>
        <w:r w:rsidRPr="00B31FAB">
          <w:rPr>
            <w:rFonts w:ascii="Times New Roman" w:hAnsi="Times New Roman"/>
            <w:color w:val="000000"/>
            <w:sz w:val="24"/>
            <w:szCs w:val="24"/>
            <w:u w:val="single"/>
            <w:shd w:val="clear" w:color="auto" w:fill="FFFFFF"/>
            <w:lang w:val="en-US"/>
          </w:rPr>
          <w:t>ru</w:t>
        </w:r>
      </w:hyperlink>
    </w:p>
    <w:p w:rsidR="00B31FAB" w:rsidRPr="00B31FAB" w:rsidRDefault="00B31FAB" w:rsidP="00B31FAB">
      <w:pPr>
        <w:spacing w:after="0" w:line="240" w:lineRule="auto"/>
        <w:ind w:firstLine="709"/>
        <w:jc w:val="both"/>
        <w:rPr>
          <w:rFonts w:ascii="Times New Roman" w:hAnsi="Times New Roman"/>
          <w:color w:val="000000"/>
          <w:sz w:val="24"/>
          <w:szCs w:val="24"/>
          <w:u w:val="single"/>
          <w:shd w:val="clear" w:color="auto" w:fill="FFFFFF"/>
        </w:rPr>
      </w:pPr>
    </w:p>
    <w:p w:rsidR="00B31FAB" w:rsidRPr="006758F5" w:rsidRDefault="00B31FAB" w:rsidP="00B31FAB">
      <w:pPr>
        <w:spacing w:after="0" w:line="240" w:lineRule="auto"/>
        <w:ind w:left="709"/>
        <w:rPr>
          <w:rFonts w:ascii="Times New Roman" w:hAnsi="Times New Roman"/>
          <w:color w:val="000000"/>
          <w:sz w:val="24"/>
          <w:szCs w:val="24"/>
          <w:shd w:val="clear" w:color="auto" w:fill="FFFFFF"/>
        </w:rPr>
      </w:pPr>
      <w:r w:rsidRPr="006758F5">
        <w:rPr>
          <w:rFonts w:ascii="Times New Roman" w:hAnsi="Times New Roman"/>
          <w:color w:val="000000"/>
          <w:sz w:val="24"/>
          <w:szCs w:val="24"/>
          <w:shd w:val="clear" w:color="auto" w:fill="FFFFFF"/>
        </w:rPr>
        <w:t xml:space="preserve">График работы: </w:t>
      </w:r>
    </w:p>
    <w:p w:rsidR="00B31FAB" w:rsidRPr="006758F5" w:rsidRDefault="00B31FAB" w:rsidP="00B31FAB">
      <w:pPr>
        <w:spacing w:after="0" w:line="240" w:lineRule="auto"/>
        <w:ind w:left="709"/>
        <w:rPr>
          <w:rFonts w:ascii="Times New Roman" w:hAnsi="Times New Roman"/>
          <w:color w:val="000000"/>
          <w:sz w:val="24"/>
          <w:szCs w:val="24"/>
          <w:u w:val="single"/>
          <w:shd w:val="clear" w:color="auto" w:fill="FFFFFF"/>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4877"/>
      </w:tblGrid>
      <w:tr w:rsidR="00B31FAB" w:rsidRPr="006758F5" w:rsidTr="007F3D48">
        <w:tc>
          <w:tcPr>
            <w:tcW w:w="2352" w:type="dxa"/>
            <w:shd w:val="clear" w:color="auto" w:fill="auto"/>
          </w:tcPr>
          <w:p w:rsidR="00B31FAB" w:rsidRPr="009A214C" w:rsidRDefault="00B31FAB" w:rsidP="007F3D48">
            <w:pPr>
              <w:spacing w:after="0" w:line="240" w:lineRule="auto"/>
              <w:ind w:left="709"/>
              <w:jc w:val="both"/>
              <w:rPr>
                <w:rFonts w:ascii="Times New Roman" w:hAnsi="Times New Roman"/>
                <w:sz w:val="24"/>
              </w:rPr>
            </w:pPr>
            <w:r w:rsidRPr="009A214C">
              <w:rPr>
                <w:rFonts w:ascii="Times New Roman" w:hAnsi="Times New Roman"/>
                <w:sz w:val="24"/>
              </w:rPr>
              <w:t>Понедельник:</w:t>
            </w:r>
          </w:p>
        </w:tc>
        <w:tc>
          <w:tcPr>
            <w:tcW w:w="4877" w:type="dxa"/>
            <w:shd w:val="clear" w:color="auto" w:fill="auto"/>
          </w:tcPr>
          <w:p w:rsidR="00B31FAB" w:rsidRPr="009A214C" w:rsidRDefault="00B31FAB" w:rsidP="007F3D48">
            <w:pPr>
              <w:spacing w:after="0" w:line="240" w:lineRule="auto"/>
              <w:ind w:left="709"/>
              <w:jc w:val="center"/>
              <w:rPr>
                <w:rFonts w:ascii="Times New Roman" w:hAnsi="Times New Roman"/>
                <w:sz w:val="24"/>
              </w:rPr>
            </w:pPr>
            <w:r w:rsidRPr="009A214C">
              <w:rPr>
                <w:rFonts w:ascii="Times New Roman" w:hAnsi="Times New Roman"/>
                <w:sz w:val="24"/>
              </w:rPr>
              <w:t>с 08.30 до 17.30, обед с 13.00 до 13.45</w:t>
            </w:r>
          </w:p>
        </w:tc>
      </w:tr>
      <w:tr w:rsidR="00B31FAB" w:rsidRPr="006758F5" w:rsidTr="007F3D48">
        <w:tc>
          <w:tcPr>
            <w:tcW w:w="2352" w:type="dxa"/>
            <w:shd w:val="clear" w:color="auto" w:fill="auto"/>
          </w:tcPr>
          <w:p w:rsidR="00B31FAB" w:rsidRPr="009A214C" w:rsidRDefault="00B31FAB" w:rsidP="007F3D48">
            <w:pPr>
              <w:spacing w:after="0" w:line="240" w:lineRule="auto"/>
              <w:ind w:left="709"/>
              <w:jc w:val="both"/>
              <w:rPr>
                <w:rFonts w:ascii="Times New Roman" w:hAnsi="Times New Roman"/>
                <w:sz w:val="24"/>
              </w:rPr>
            </w:pPr>
            <w:r w:rsidRPr="009A214C">
              <w:rPr>
                <w:rFonts w:ascii="Times New Roman" w:hAnsi="Times New Roman"/>
                <w:sz w:val="24"/>
              </w:rPr>
              <w:t>Вторник:</w:t>
            </w:r>
          </w:p>
        </w:tc>
        <w:tc>
          <w:tcPr>
            <w:tcW w:w="4877" w:type="dxa"/>
            <w:shd w:val="clear" w:color="auto" w:fill="auto"/>
          </w:tcPr>
          <w:p w:rsidR="00B31FAB" w:rsidRPr="009A214C" w:rsidRDefault="00B31FAB" w:rsidP="007F3D48">
            <w:pPr>
              <w:spacing w:after="0" w:line="240" w:lineRule="auto"/>
              <w:ind w:left="709"/>
              <w:jc w:val="center"/>
              <w:rPr>
                <w:rFonts w:ascii="Times New Roman" w:hAnsi="Times New Roman"/>
                <w:sz w:val="24"/>
              </w:rPr>
            </w:pPr>
            <w:r w:rsidRPr="009A214C">
              <w:rPr>
                <w:rFonts w:ascii="Times New Roman" w:hAnsi="Times New Roman"/>
                <w:sz w:val="24"/>
              </w:rPr>
              <w:t>с 08.30 до 17.30, обед с 13.00 до 13.45</w:t>
            </w:r>
          </w:p>
        </w:tc>
      </w:tr>
      <w:tr w:rsidR="00B31FAB" w:rsidRPr="006758F5" w:rsidTr="007F3D48">
        <w:tc>
          <w:tcPr>
            <w:tcW w:w="2352" w:type="dxa"/>
            <w:shd w:val="clear" w:color="auto" w:fill="auto"/>
          </w:tcPr>
          <w:p w:rsidR="00B31FAB" w:rsidRPr="009A214C" w:rsidRDefault="00B31FAB" w:rsidP="007F3D48">
            <w:pPr>
              <w:spacing w:after="0" w:line="240" w:lineRule="auto"/>
              <w:ind w:left="709"/>
              <w:jc w:val="both"/>
              <w:rPr>
                <w:rFonts w:ascii="Times New Roman" w:hAnsi="Times New Roman"/>
                <w:sz w:val="24"/>
              </w:rPr>
            </w:pPr>
            <w:r w:rsidRPr="009A214C">
              <w:rPr>
                <w:rFonts w:ascii="Times New Roman" w:hAnsi="Times New Roman"/>
                <w:sz w:val="24"/>
              </w:rPr>
              <w:t>Среда:</w:t>
            </w:r>
          </w:p>
        </w:tc>
        <w:tc>
          <w:tcPr>
            <w:tcW w:w="4877" w:type="dxa"/>
            <w:shd w:val="clear" w:color="auto" w:fill="auto"/>
          </w:tcPr>
          <w:p w:rsidR="00B31FAB" w:rsidRPr="009A214C" w:rsidRDefault="00B31FAB" w:rsidP="007F3D48">
            <w:pPr>
              <w:spacing w:after="0" w:line="240" w:lineRule="auto"/>
              <w:ind w:left="709"/>
              <w:jc w:val="center"/>
              <w:rPr>
                <w:rFonts w:ascii="Times New Roman" w:hAnsi="Times New Roman"/>
                <w:sz w:val="24"/>
              </w:rPr>
            </w:pPr>
            <w:r w:rsidRPr="009A214C">
              <w:rPr>
                <w:rFonts w:ascii="Times New Roman" w:hAnsi="Times New Roman"/>
                <w:sz w:val="24"/>
              </w:rPr>
              <w:t>с 08.30 до 17.30, обед с 13.00 до 13.45</w:t>
            </w:r>
          </w:p>
        </w:tc>
      </w:tr>
      <w:tr w:rsidR="00B31FAB" w:rsidRPr="006758F5" w:rsidTr="007F3D48">
        <w:tc>
          <w:tcPr>
            <w:tcW w:w="2352" w:type="dxa"/>
            <w:shd w:val="clear" w:color="auto" w:fill="auto"/>
          </w:tcPr>
          <w:p w:rsidR="00B31FAB" w:rsidRPr="009A214C" w:rsidRDefault="00B31FAB" w:rsidP="007F3D48">
            <w:pPr>
              <w:spacing w:after="0" w:line="240" w:lineRule="auto"/>
              <w:ind w:left="709"/>
              <w:jc w:val="both"/>
              <w:rPr>
                <w:rFonts w:ascii="Times New Roman" w:hAnsi="Times New Roman"/>
                <w:sz w:val="24"/>
              </w:rPr>
            </w:pPr>
            <w:r w:rsidRPr="009A214C">
              <w:rPr>
                <w:rFonts w:ascii="Times New Roman" w:hAnsi="Times New Roman"/>
                <w:sz w:val="24"/>
              </w:rPr>
              <w:t>Четверг:</w:t>
            </w:r>
          </w:p>
        </w:tc>
        <w:tc>
          <w:tcPr>
            <w:tcW w:w="4877" w:type="dxa"/>
            <w:shd w:val="clear" w:color="auto" w:fill="auto"/>
          </w:tcPr>
          <w:p w:rsidR="00B31FAB" w:rsidRPr="009A214C" w:rsidRDefault="00B31FAB" w:rsidP="007F3D48">
            <w:pPr>
              <w:spacing w:after="0" w:line="240" w:lineRule="auto"/>
              <w:ind w:left="709"/>
              <w:jc w:val="center"/>
              <w:rPr>
                <w:rFonts w:ascii="Times New Roman" w:hAnsi="Times New Roman"/>
                <w:sz w:val="24"/>
              </w:rPr>
            </w:pPr>
            <w:r w:rsidRPr="009A214C">
              <w:rPr>
                <w:rFonts w:ascii="Times New Roman" w:hAnsi="Times New Roman"/>
                <w:sz w:val="24"/>
              </w:rPr>
              <w:t>с 08.30 до 17.30, обед с 13.00 до 13.45</w:t>
            </w:r>
          </w:p>
        </w:tc>
      </w:tr>
      <w:tr w:rsidR="00B31FAB" w:rsidRPr="006758F5" w:rsidTr="007F3D48">
        <w:tc>
          <w:tcPr>
            <w:tcW w:w="2352" w:type="dxa"/>
            <w:shd w:val="clear" w:color="auto" w:fill="auto"/>
          </w:tcPr>
          <w:p w:rsidR="00B31FAB" w:rsidRPr="009A214C" w:rsidRDefault="00B31FAB" w:rsidP="007F3D48">
            <w:pPr>
              <w:spacing w:after="0" w:line="240" w:lineRule="auto"/>
              <w:ind w:left="709"/>
              <w:jc w:val="both"/>
              <w:rPr>
                <w:rFonts w:ascii="Times New Roman" w:hAnsi="Times New Roman"/>
                <w:sz w:val="24"/>
              </w:rPr>
            </w:pPr>
            <w:r w:rsidRPr="009A214C">
              <w:rPr>
                <w:rFonts w:ascii="Times New Roman" w:hAnsi="Times New Roman"/>
                <w:sz w:val="24"/>
              </w:rPr>
              <w:t>Пятница:</w:t>
            </w:r>
          </w:p>
        </w:tc>
        <w:tc>
          <w:tcPr>
            <w:tcW w:w="4877" w:type="dxa"/>
            <w:shd w:val="clear" w:color="auto" w:fill="auto"/>
          </w:tcPr>
          <w:p w:rsidR="00B31FAB" w:rsidRPr="009A214C" w:rsidRDefault="00B31FAB" w:rsidP="007F3D48">
            <w:pPr>
              <w:spacing w:after="0" w:line="240" w:lineRule="auto"/>
              <w:ind w:left="709"/>
              <w:jc w:val="center"/>
              <w:rPr>
                <w:rFonts w:ascii="Times New Roman" w:hAnsi="Times New Roman"/>
                <w:sz w:val="24"/>
              </w:rPr>
            </w:pPr>
            <w:r w:rsidRPr="009A214C">
              <w:rPr>
                <w:rFonts w:ascii="Times New Roman" w:hAnsi="Times New Roman"/>
                <w:sz w:val="24"/>
              </w:rPr>
              <w:t>с 08.30 до 16.15, обед с 13.00 до 13.45</w:t>
            </w:r>
          </w:p>
        </w:tc>
      </w:tr>
    </w:tbl>
    <w:p w:rsidR="00B31FAB" w:rsidRPr="006758F5" w:rsidRDefault="00B31FAB" w:rsidP="00B31FAB">
      <w:pPr>
        <w:spacing w:after="0" w:line="240" w:lineRule="auto"/>
        <w:ind w:left="709"/>
        <w:rPr>
          <w:rFonts w:ascii="Times New Roman" w:hAnsi="Times New Roman"/>
          <w:sz w:val="24"/>
          <w:szCs w:val="24"/>
          <w:shd w:val="clear" w:color="auto" w:fill="FFFFFF"/>
        </w:rPr>
      </w:pPr>
    </w:p>
    <w:p w:rsidR="00B31FAB" w:rsidRPr="006758F5" w:rsidRDefault="00B31FAB" w:rsidP="00B31FAB">
      <w:pPr>
        <w:spacing w:after="0" w:line="240" w:lineRule="auto"/>
        <w:ind w:left="709"/>
        <w:rPr>
          <w:rFonts w:ascii="Times New Roman" w:hAnsi="Times New Roman"/>
          <w:sz w:val="24"/>
          <w:szCs w:val="24"/>
          <w:shd w:val="clear" w:color="auto" w:fill="FFFFFF"/>
        </w:rPr>
      </w:pPr>
      <w:r w:rsidRPr="006758F5">
        <w:rPr>
          <w:rFonts w:ascii="Times New Roman" w:hAnsi="Times New Roman"/>
          <w:sz w:val="24"/>
          <w:szCs w:val="24"/>
          <w:shd w:val="clear" w:color="auto" w:fill="FFFFFF"/>
        </w:rPr>
        <w:t>График приема граждан для консультирования и приема жалоб:</w:t>
      </w:r>
    </w:p>
    <w:p w:rsidR="00B31FAB" w:rsidRPr="006758F5" w:rsidRDefault="00B31FAB" w:rsidP="00B31FAB">
      <w:pPr>
        <w:spacing w:after="0" w:line="240" w:lineRule="auto"/>
        <w:ind w:left="709"/>
        <w:rPr>
          <w:rFonts w:ascii="Times New Roman" w:hAnsi="Times New Roman"/>
          <w:sz w:val="24"/>
          <w:szCs w:val="24"/>
          <w:shd w:val="clear" w:color="auto" w:fill="FFFFFF"/>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394"/>
      </w:tblGrid>
      <w:tr w:rsidR="00B31FAB" w:rsidRPr="006758F5" w:rsidTr="007F3D48">
        <w:tc>
          <w:tcPr>
            <w:tcW w:w="1843" w:type="dxa"/>
            <w:shd w:val="clear" w:color="auto" w:fill="auto"/>
          </w:tcPr>
          <w:p w:rsidR="00B31FAB" w:rsidRPr="009A214C" w:rsidRDefault="00B31FAB" w:rsidP="007F3D48">
            <w:pPr>
              <w:spacing w:after="0" w:line="240" w:lineRule="auto"/>
              <w:ind w:left="709"/>
              <w:jc w:val="both"/>
              <w:rPr>
                <w:rFonts w:ascii="Times New Roman" w:hAnsi="Times New Roman"/>
                <w:sz w:val="24"/>
              </w:rPr>
            </w:pPr>
            <w:r w:rsidRPr="009A214C">
              <w:rPr>
                <w:rFonts w:ascii="Times New Roman" w:hAnsi="Times New Roman"/>
                <w:sz w:val="24"/>
              </w:rPr>
              <w:t>Среда:</w:t>
            </w:r>
          </w:p>
        </w:tc>
        <w:tc>
          <w:tcPr>
            <w:tcW w:w="4394" w:type="dxa"/>
            <w:shd w:val="clear" w:color="auto" w:fill="auto"/>
          </w:tcPr>
          <w:p w:rsidR="00B31FAB" w:rsidRPr="009A214C" w:rsidRDefault="00B31FAB" w:rsidP="007F3D48">
            <w:pPr>
              <w:spacing w:after="0" w:line="240" w:lineRule="auto"/>
              <w:ind w:left="709"/>
              <w:jc w:val="center"/>
              <w:rPr>
                <w:rFonts w:ascii="Times New Roman" w:hAnsi="Times New Roman"/>
                <w:sz w:val="24"/>
              </w:rPr>
            </w:pPr>
            <w:r w:rsidRPr="009A214C">
              <w:rPr>
                <w:rFonts w:ascii="Times New Roman" w:hAnsi="Times New Roman"/>
                <w:sz w:val="24"/>
              </w:rPr>
              <w:t>с 10.00 до 13.00</w:t>
            </w:r>
          </w:p>
        </w:tc>
      </w:tr>
    </w:tbl>
    <w:p w:rsidR="00B31FAB" w:rsidRPr="006758F5" w:rsidRDefault="00B31FAB" w:rsidP="00B31FAB">
      <w:pPr>
        <w:spacing w:after="0" w:line="240" w:lineRule="auto"/>
        <w:ind w:left="709"/>
        <w:rPr>
          <w:rFonts w:ascii="Times New Roman" w:hAnsi="Times New Roman"/>
          <w:sz w:val="24"/>
          <w:szCs w:val="24"/>
          <w:shd w:val="clear" w:color="auto" w:fill="FFFFFF"/>
        </w:rPr>
      </w:pPr>
    </w:p>
    <w:p w:rsidR="00B31FAB" w:rsidRPr="006758F5" w:rsidRDefault="00B31FAB" w:rsidP="00B31FAB">
      <w:pPr>
        <w:spacing w:after="0" w:line="240" w:lineRule="auto"/>
        <w:ind w:firstLine="709"/>
        <w:jc w:val="both"/>
        <w:rPr>
          <w:rFonts w:ascii="Times New Roman" w:hAnsi="Times New Roman"/>
          <w:b/>
          <w:sz w:val="24"/>
        </w:rPr>
      </w:pPr>
      <w:r>
        <w:rPr>
          <w:rFonts w:ascii="Times New Roman" w:hAnsi="Times New Roman"/>
          <w:b/>
          <w:sz w:val="24"/>
        </w:rPr>
        <w:t>3</w:t>
      </w:r>
      <w:r w:rsidRPr="006758F5">
        <w:rPr>
          <w:rFonts w:ascii="Times New Roman" w:hAnsi="Times New Roman"/>
          <w:b/>
          <w:sz w:val="24"/>
        </w:rPr>
        <w:t xml:space="preserve">. Многофункциональный центры по предоставлению государственных и муниципальных услуг </w:t>
      </w:r>
      <w:r w:rsidR="00917D03">
        <w:rPr>
          <w:rFonts w:ascii="Times New Roman" w:hAnsi="Times New Roman"/>
          <w:b/>
          <w:sz w:val="24"/>
        </w:rPr>
        <w:t>городского округа Воскресенск Московской области</w:t>
      </w:r>
      <w:r w:rsidRPr="006758F5">
        <w:rPr>
          <w:rFonts w:ascii="Times New Roman" w:hAnsi="Times New Roman"/>
          <w:b/>
          <w:sz w:val="24"/>
        </w:rPr>
        <w:t>.</w:t>
      </w:r>
    </w:p>
    <w:p w:rsidR="00B31FAB" w:rsidRPr="006758F5" w:rsidRDefault="00B31FAB" w:rsidP="00B31FAB">
      <w:pPr>
        <w:spacing w:after="0" w:line="240" w:lineRule="auto"/>
        <w:ind w:left="709"/>
        <w:jc w:val="both"/>
        <w:rPr>
          <w:rFonts w:ascii="Times New Roman" w:hAnsi="Times New Roman"/>
          <w:sz w:val="24"/>
        </w:rPr>
      </w:pPr>
      <w:r w:rsidRPr="006758F5">
        <w:rPr>
          <w:rFonts w:ascii="Times New Roman" w:hAnsi="Times New Roman"/>
          <w:sz w:val="24"/>
        </w:rPr>
        <w:t>Место нахождения МФЦ: Московская область, г. Воскресенск, ул. Энгельса, д. 14А</w:t>
      </w:r>
    </w:p>
    <w:p w:rsidR="00B31FAB" w:rsidRPr="006758F5" w:rsidRDefault="00B31FAB" w:rsidP="00B31FAB">
      <w:pPr>
        <w:spacing w:after="0" w:line="240" w:lineRule="auto"/>
        <w:ind w:left="709"/>
        <w:jc w:val="both"/>
        <w:rPr>
          <w:rFonts w:ascii="Times New Roman" w:hAnsi="Times New Roman"/>
          <w:sz w:val="24"/>
        </w:rPr>
      </w:pPr>
      <w:r w:rsidRPr="006758F5">
        <w:rPr>
          <w:rFonts w:ascii="Times New Roman" w:hAnsi="Times New Roman"/>
          <w:sz w:val="24"/>
        </w:rPr>
        <w:t>Почтовый адрес: 140209, Московская область, г. Воскресенск, ул. Энгельса, д. 14А</w:t>
      </w:r>
    </w:p>
    <w:p w:rsidR="00B31FAB" w:rsidRPr="006758F5" w:rsidRDefault="00B31FAB" w:rsidP="00B31FAB">
      <w:pPr>
        <w:spacing w:after="0" w:line="240" w:lineRule="auto"/>
        <w:ind w:left="709"/>
        <w:jc w:val="both"/>
        <w:rPr>
          <w:rFonts w:ascii="Times New Roman" w:hAnsi="Times New Roman"/>
          <w:sz w:val="24"/>
        </w:rPr>
      </w:pPr>
      <w:r w:rsidRPr="006758F5">
        <w:rPr>
          <w:rFonts w:ascii="Times New Roman" w:hAnsi="Times New Roman"/>
          <w:sz w:val="24"/>
        </w:rPr>
        <w:t>Контактный телефон: 8(496)444-81-33</w:t>
      </w:r>
    </w:p>
    <w:p w:rsidR="00B31FAB" w:rsidRPr="006758F5" w:rsidRDefault="00B31FAB" w:rsidP="00B31FAB">
      <w:pPr>
        <w:spacing w:after="0" w:line="240" w:lineRule="auto"/>
        <w:ind w:left="709"/>
        <w:jc w:val="both"/>
        <w:rPr>
          <w:rFonts w:ascii="Arial" w:hAnsi="Arial" w:cs="Arial"/>
          <w:color w:val="828282"/>
          <w:shd w:val="clear" w:color="auto" w:fill="FFFFFF"/>
        </w:rPr>
      </w:pPr>
      <w:r w:rsidRPr="006758F5">
        <w:rPr>
          <w:rFonts w:ascii="Times New Roman" w:hAnsi="Times New Roman"/>
          <w:sz w:val="24"/>
        </w:rPr>
        <w:t>Официальный сайт: http://vosmfc.ru</w:t>
      </w:r>
    </w:p>
    <w:p w:rsidR="00B31FAB" w:rsidRPr="006758F5" w:rsidRDefault="00B31FAB" w:rsidP="00B31FAB">
      <w:pPr>
        <w:spacing w:after="0" w:line="240" w:lineRule="auto"/>
        <w:ind w:left="709"/>
        <w:jc w:val="both"/>
        <w:rPr>
          <w:rFonts w:ascii="Times New Roman" w:hAnsi="Times New Roman"/>
          <w:color w:val="000000"/>
          <w:sz w:val="24"/>
          <w:szCs w:val="24"/>
        </w:rPr>
      </w:pPr>
      <w:r w:rsidRPr="006758F5">
        <w:rPr>
          <w:rFonts w:ascii="Times New Roman" w:hAnsi="Times New Roman"/>
          <w:bCs/>
          <w:color w:val="000000"/>
          <w:sz w:val="24"/>
          <w:szCs w:val="24"/>
          <w:shd w:val="clear" w:color="auto" w:fill="FFFFFF"/>
        </w:rPr>
        <w:t>E-mail: </w:t>
      </w:r>
      <w:hyperlink r:id="rId16" w:history="1">
        <w:r w:rsidRPr="006758F5">
          <w:rPr>
            <w:rFonts w:ascii="Times New Roman" w:hAnsi="Times New Roman"/>
            <w:color w:val="000000"/>
            <w:sz w:val="24"/>
            <w:szCs w:val="24"/>
            <w:u w:val="single"/>
            <w:shd w:val="clear" w:color="auto" w:fill="FFFFFF"/>
          </w:rPr>
          <w:t>mfc-voskresenskmr@mosreg.ru</w:t>
        </w:r>
      </w:hyperlink>
    </w:p>
    <w:p w:rsidR="00B31FAB" w:rsidRPr="006758F5" w:rsidRDefault="00B31FAB" w:rsidP="00B31FAB">
      <w:pPr>
        <w:spacing w:after="0" w:line="240" w:lineRule="auto"/>
        <w:ind w:left="709"/>
        <w:jc w:val="both"/>
        <w:rPr>
          <w:rFonts w:ascii="Times New Roman" w:hAnsi="Times New Roman"/>
          <w:sz w:val="24"/>
        </w:rPr>
      </w:pPr>
      <w:r w:rsidRPr="006758F5">
        <w:rPr>
          <w:rFonts w:ascii="Times New Roman" w:hAnsi="Times New Roman"/>
          <w:sz w:val="24"/>
        </w:rPr>
        <w:t>Место нахождения МФЦ: Московская область, п. Белоозерский, ул. 60 лет Октября, д. 8</w:t>
      </w:r>
    </w:p>
    <w:p w:rsidR="00B31FAB" w:rsidRPr="006758F5" w:rsidRDefault="00B31FAB" w:rsidP="00B31FAB">
      <w:pPr>
        <w:spacing w:after="0" w:line="240" w:lineRule="auto"/>
        <w:ind w:left="709"/>
        <w:jc w:val="both"/>
        <w:rPr>
          <w:rFonts w:ascii="Times New Roman" w:hAnsi="Times New Roman"/>
          <w:sz w:val="24"/>
        </w:rPr>
      </w:pPr>
      <w:r w:rsidRPr="006758F5">
        <w:rPr>
          <w:rFonts w:ascii="Times New Roman" w:hAnsi="Times New Roman"/>
          <w:sz w:val="24"/>
        </w:rPr>
        <w:t>Почтовый адрес: 140250, Московская область, п. Белоозерский, ул. 60 лет Октября, д. 8</w:t>
      </w:r>
    </w:p>
    <w:p w:rsidR="00B31FAB" w:rsidRPr="006758F5" w:rsidRDefault="00B31FAB" w:rsidP="00B31FAB">
      <w:pPr>
        <w:spacing w:after="0" w:line="240" w:lineRule="auto"/>
        <w:ind w:left="709"/>
        <w:jc w:val="both"/>
        <w:rPr>
          <w:rFonts w:ascii="Times New Roman" w:hAnsi="Times New Roman"/>
          <w:sz w:val="24"/>
        </w:rPr>
      </w:pPr>
      <w:r w:rsidRPr="006758F5">
        <w:rPr>
          <w:rFonts w:ascii="Times New Roman" w:hAnsi="Times New Roman"/>
          <w:sz w:val="24"/>
        </w:rPr>
        <w:t>Контактный телефон: 8(496)445-57-77</w:t>
      </w:r>
    </w:p>
    <w:p w:rsidR="00B31FAB" w:rsidRPr="006758F5" w:rsidRDefault="00B31FAB" w:rsidP="00B31FAB">
      <w:pPr>
        <w:spacing w:after="0" w:line="240" w:lineRule="auto"/>
        <w:ind w:left="709"/>
        <w:jc w:val="both"/>
        <w:rPr>
          <w:rFonts w:ascii="Times New Roman" w:hAnsi="Times New Roman"/>
          <w:sz w:val="24"/>
        </w:rPr>
      </w:pPr>
      <w:r w:rsidRPr="006758F5">
        <w:rPr>
          <w:rFonts w:ascii="Times New Roman" w:hAnsi="Times New Roman"/>
          <w:sz w:val="24"/>
        </w:rPr>
        <w:t>Официальный сайт: http://vosmfc.ru</w:t>
      </w:r>
    </w:p>
    <w:p w:rsidR="00B31FAB" w:rsidRPr="00110108" w:rsidRDefault="00B31FAB" w:rsidP="00B31FAB">
      <w:pPr>
        <w:spacing w:after="0" w:line="240" w:lineRule="auto"/>
        <w:ind w:left="709"/>
        <w:jc w:val="both"/>
        <w:rPr>
          <w:rFonts w:ascii="Times New Roman" w:hAnsi="Times New Roman"/>
          <w:color w:val="000000"/>
          <w:sz w:val="24"/>
          <w:szCs w:val="24"/>
          <w:lang w:val="en-US"/>
        </w:rPr>
      </w:pPr>
      <w:r w:rsidRPr="00110108">
        <w:rPr>
          <w:rFonts w:ascii="Times New Roman" w:hAnsi="Times New Roman"/>
          <w:bCs/>
          <w:color w:val="000000"/>
          <w:sz w:val="24"/>
          <w:szCs w:val="24"/>
          <w:shd w:val="clear" w:color="auto" w:fill="FFFFFF"/>
          <w:lang w:val="en-US"/>
        </w:rPr>
        <w:t xml:space="preserve">E-mail: </w:t>
      </w:r>
      <w:hyperlink r:id="rId17" w:history="1">
        <w:r w:rsidRPr="00110108">
          <w:rPr>
            <w:rFonts w:ascii="Times New Roman" w:hAnsi="Times New Roman"/>
            <w:color w:val="000000"/>
            <w:sz w:val="24"/>
            <w:szCs w:val="24"/>
            <w:u w:val="single"/>
            <w:shd w:val="clear" w:color="auto" w:fill="FFFFFF"/>
            <w:lang w:val="en-US"/>
          </w:rPr>
          <w:t>mfc-beloozerskiy@mosreg.ru</w:t>
        </w:r>
      </w:hyperlink>
    </w:p>
    <w:p w:rsidR="00B31FAB" w:rsidRPr="00110108" w:rsidRDefault="00B31FAB" w:rsidP="00B31FAB">
      <w:pPr>
        <w:spacing w:after="0" w:line="240" w:lineRule="auto"/>
        <w:jc w:val="both"/>
        <w:rPr>
          <w:rFonts w:ascii="Times New Roman" w:hAnsi="Times New Roman"/>
          <w:sz w:val="24"/>
          <w:lang w:val="en-US"/>
        </w:rPr>
      </w:pPr>
    </w:p>
    <w:p w:rsidR="00B31FAB" w:rsidRPr="006758F5" w:rsidRDefault="00B31FAB" w:rsidP="00B31FAB">
      <w:pPr>
        <w:spacing w:after="0" w:line="240" w:lineRule="auto"/>
        <w:ind w:left="709"/>
        <w:jc w:val="both"/>
        <w:rPr>
          <w:rFonts w:ascii="Times New Roman" w:hAnsi="Times New Roman"/>
          <w:sz w:val="24"/>
        </w:rPr>
      </w:pPr>
      <w:r w:rsidRPr="006758F5">
        <w:rPr>
          <w:rFonts w:ascii="Times New Roman" w:hAnsi="Times New Roman"/>
          <w:sz w:val="24"/>
        </w:rPr>
        <w:lastRenderedPageBreak/>
        <w:t>График работы:</w:t>
      </w:r>
    </w:p>
    <w:tbl>
      <w:tblPr>
        <w:tblpPr w:leftFromText="180" w:rightFromText="180" w:vertAnchor="text" w:tblpX="81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394"/>
      </w:tblGrid>
      <w:tr w:rsidR="00B31FAB" w:rsidRPr="006758F5" w:rsidTr="007F3D48">
        <w:tc>
          <w:tcPr>
            <w:tcW w:w="1843" w:type="dxa"/>
            <w:shd w:val="clear" w:color="auto" w:fill="auto"/>
          </w:tcPr>
          <w:p w:rsidR="00B31FAB" w:rsidRPr="009A214C" w:rsidRDefault="00B31FAB" w:rsidP="007F3D48">
            <w:pPr>
              <w:spacing w:after="0" w:line="240" w:lineRule="auto"/>
              <w:jc w:val="both"/>
              <w:rPr>
                <w:rFonts w:ascii="Times New Roman" w:hAnsi="Times New Roman"/>
                <w:sz w:val="24"/>
              </w:rPr>
            </w:pPr>
            <w:r w:rsidRPr="009A214C">
              <w:rPr>
                <w:rFonts w:ascii="Times New Roman" w:hAnsi="Times New Roman"/>
                <w:sz w:val="24"/>
              </w:rPr>
              <w:t>Понедельник:</w:t>
            </w:r>
          </w:p>
        </w:tc>
        <w:tc>
          <w:tcPr>
            <w:tcW w:w="4394" w:type="dxa"/>
            <w:shd w:val="clear" w:color="auto" w:fill="auto"/>
          </w:tcPr>
          <w:p w:rsidR="00B31FAB" w:rsidRPr="009A214C" w:rsidRDefault="00B31FAB" w:rsidP="007F3D48">
            <w:pPr>
              <w:spacing w:after="0" w:line="240" w:lineRule="auto"/>
              <w:jc w:val="center"/>
              <w:rPr>
                <w:rFonts w:ascii="Times New Roman" w:hAnsi="Times New Roman"/>
                <w:sz w:val="24"/>
              </w:rPr>
            </w:pPr>
            <w:r w:rsidRPr="009A214C">
              <w:rPr>
                <w:rFonts w:ascii="Times New Roman" w:hAnsi="Times New Roman"/>
                <w:sz w:val="24"/>
              </w:rPr>
              <w:t>с 08.00 до 20.00 без перерыва на обед</w:t>
            </w:r>
          </w:p>
        </w:tc>
      </w:tr>
      <w:tr w:rsidR="00B31FAB" w:rsidRPr="006758F5" w:rsidTr="007F3D48">
        <w:tc>
          <w:tcPr>
            <w:tcW w:w="1843" w:type="dxa"/>
            <w:shd w:val="clear" w:color="auto" w:fill="auto"/>
          </w:tcPr>
          <w:p w:rsidR="00B31FAB" w:rsidRPr="009A214C" w:rsidRDefault="00B31FAB" w:rsidP="007F3D48">
            <w:pPr>
              <w:spacing w:after="0" w:line="240" w:lineRule="auto"/>
              <w:jc w:val="both"/>
              <w:rPr>
                <w:rFonts w:ascii="Times New Roman" w:hAnsi="Times New Roman"/>
                <w:sz w:val="24"/>
              </w:rPr>
            </w:pPr>
            <w:r w:rsidRPr="009A214C">
              <w:rPr>
                <w:rFonts w:ascii="Times New Roman" w:hAnsi="Times New Roman"/>
                <w:sz w:val="24"/>
              </w:rPr>
              <w:t>Вторник:</w:t>
            </w:r>
          </w:p>
        </w:tc>
        <w:tc>
          <w:tcPr>
            <w:tcW w:w="4394" w:type="dxa"/>
            <w:shd w:val="clear" w:color="auto" w:fill="auto"/>
          </w:tcPr>
          <w:p w:rsidR="00B31FAB" w:rsidRPr="009A214C" w:rsidRDefault="00B31FAB" w:rsidP="007F3D48">
            <w:pPr>
              <w:spacing w:after="0" w:line="240" w:lineRule="auto"/>
              <w:jc w:val="center"/>
              <w:rPr>
                <w:rFonts w:ascii="Times New Roman" w:hAnsi="Times New Roman"/>
                <w:sz w:val="24"/>
              </w:rPr>
            </w:pPr>
            <w:r w:rsidRPr="009A214C">
              <w:rPr>
                <w:rFonts w:ascii="Times New Roman" w:hAnsi="Times New Roman"/>
                <w:sz w:val="24"/>
              </w:rPr>
              <w:t>с 08.00 до 20.00 без перерыва на обед</w:t>
            </w:r>
          </w:p>
        </w:tc>
      </w:tr>
      <w:tr w:rsidR="00B31FAB" w:rsidRPr="006758F5" w:rsidTr="007F3D48">
        <w:tc>
          <w:tcPr>
            <w:tcW w:w="1843" w:type="dxa"/>
            <w:shd w:val="clear" w:color="auto" w:fill="auto"/>
          </w:tcPr>
          <w:p w:rsidR="00B31FAB" w:rsidRPr="009A214C" w:rsidRDefault="00B31FAB" w:rsidP="007F3D48">
            <w:pPr>
              <w:spacing w:after="0" w:line="240" w:lineRule="auto"/>
              <w:jc w:val="both"/>
              <w:rPr>
                <w:rFonts w:ascii="Times New Roman" w:hAnsi="Times New Roman"/>
                <w:sz w:val="24"/>
              </w:rPr>
            </w:pPr>
            <w:r w:rsidRPr="009A214C">
              <w:rPr>
                <w:rFonts w:ascii="Times New Roman" w:hAnsi="Times New Roman"/>
                <w:sz w:val="24"/>
              </w:rPr>
              <w:t>Среда:</w:t>
            </w:r>
          </w:p>
        </w:tc>
        <w:tc>
          <w:tcPr>
            <w:tcW w:w="4394" w:type="dxa"/>
            <w:shd w:val="clear" w:color="auto" w:fill="auto"/>
          </w:tcPr>
          <w:p w:rsidR="00B31FAB" w:rsidRPr="009A214C" w:rsidRDefault="00B31FAB" w:rsidP="007F3D48">
            <w:pPr>
              <w:spacing w:after="0" w:line="240" w:lineRule="auto"/>
              <w:jc w:val="center"/>
              <w:rPr>
                <w:rFonts w:ascii="Times New Roman" w:hAnsi="Times New Roman"/>
                <w:sz w:val="24"/>
              </w:rPr>
            </w:pPr>
            <w:r w:rsidRPr="009A214C">
              <w:rPr>
                <w:rFonts w:ascii="Times New Roman" w:hAnsi="Times New Roman"/>
                <w:sz w:val="24"/>
              </w:rPr>
              <w:t>с 08.00 до 20.00 без перерыва на обед</w:t>
            </w:r>
          </w:p>
        </w:tc>
      </w:tr>
      <w:tr w:rsidR="00B31FAB" w:rsidRPr="006758F5" w:rsidTr="007F3D48">
        <w:tc>
          <w:tcPr>
            <w:tcW w:w="1843" w:type="dxa"/>
            <w:shd w:val="clear" w:color="auto" w:fill="auto"/>
          </w:tcPr>
          <w:p w:rsidR="00B31FAB" w:rsidRPr="009A214C" w:rsidRDefault="00B31FAB" w:rsidP="007F3D48">
            <w:pPr>
              <w:spacing w:after="0" w:line="240" w:lineRule="auto"/>
              <w:jc w:val="both"/>
              <w:rPr>
                <w:rFonts w:ascii="Times New Roman" w:hAnsi="Times New Roman"/>
                <w:sz w:val="24"/>
              </w:rPr>
            </w:pPr>
            <w:r w:rsidRPr="009A214C">
              <w:rPr>
                <w:rFonts w:ascii="Times New Roman" w:hAnsi="Times New Roman"/>
                <w:sz w:val="24"/>
              </w:rPr>
              <w:t>Четверг:</w:t>
            </w:r>
          </w:p>
        </w:tc>
        <w:tc>
          <w:tcPr>
            <w:tcW w:w="4394" w:type="dxa"/>
            <w:shd w:val="clear" w:color="auto" w:fill="auto"/>
          </w:tcPr>
          <w:p w:rsidR="00B31FAB" w:rsidRPr="009A214C" w:rsidRDefault="00B31FAB" w:rsidP="007F3D48">
            <w:pPr>
              <w:spacing w:after="0" w:line="240" w:lineRule="auto"/>
              <w:jc w:val="center"/>
              <w:rPr>
                <w:rFonts w:ascii="Times New Roman" w:hAnsi="Times New Roman"/>
                <w:sz w:val="24"/>
              </w:rPr>
            </w:pPr>
            <w:r w:rsidRPr="009A214C">
              <w:rPr>
                <w:rFonts w:ascii="Times New Roman" w:hAnsi="Times New Roman"/>
                <w:sz w:val="24"/>
              </w:rPr>
              <w:t>с 08.00 до 20.00 без перерыва на обед</w:t>
            </w:r>
          </w:p>
        </w:tc>
      </w:tr>
      <w:tr w:rsidR="00B31FAB" w:rsidRPr="006758F5" w:rsidTr="007F3D48">
        <w:tc>
          <w:tcPr>
            <w:tcW w:w="1843" w:type="dxa"/>
            <w:shd w:val="clear" w:color="auto" w:fill="auto"/>
          </w:tcPr>
          <w:p w:rsidR="00B31FAB" w:rsidRPr="009A214C" w:rsidRDefault="00B31FAB" w:rsidP="007F3D48">
            <w:pPr>
              <w:spacing w:after="0" w:line="240" w:lineRule="auto"/>
              <w:jc w:val="both"/>
              <w:rPr>
                <w:rFonts w:ascii="Times New Roman" w:hAnsi="Times New Roman"/>
                <w:sz w:val="24"/>
              </w:rPr>
            </w:pPr>
            <w:r w:rsidRPr="009A214C">
              <w:rPr>
                <w:rFonts w:ascii="Times New Roman" w:hAnsi="Times New Roman"/>
                <w:sz w:val="24"/>
              </w:rPr>
              <w:t>Пятница:</w:t>
            </w:r>
          </w:p>
        </w:tc>
        <w:tc>
          <w:tcPr>
            <w:tcW w:w="4394" w:type="dxa"/>
            <w:shd w:val="clear" w:color="auto" w:fill="auto"/>
          </w:tcPr>
          <w:p w:rsidR="00B31FAB" w:rsidRPr="009A214C" w:rsidRDefault="00B31FAB" w:rsidP="007F3D48">
            <w:pPr>
              <w:spacing w:after="0" w:line="240" w:lineRule="auto"/>
              <w:jc w:val="center"/>
              <w:rPr>
                <w:rFonts w:ascii="Times New Roman" w:hAnsi="Times New Roman"/>
                <w:sz w:val="24"/>
              </w:rPr>
            </w:pPr>
            <w:r w:rsidRPr="009A214C">
              <w:rPr>
                <w:rFonts w:ascii="Times New Roman" w:hAnsi="Times New Roman"/>
                <w:sz w:val="24"/>
              </w:rPr>
              <w:t>с 08.00 до 20.00 без перерыва на обед</w:t>
            </w:r>
          </w:p>
        </w:tc>
      </w:tr>
      <w:tr w:rsidR="00B31FAB" w:rsidRPr="006758F5" w:rsidTr="007F3D48">
        <w:tc>
          <w:tcPr>
            <w:tcW w:w="1843" w:type="dxa"/>
            <w:shd w:val="clear" w:color="auto" w:fill="auto"/>
          </w:tcPr>
          <w:p w:rsidR="00B31FAB" w:rsidRPr="009A214C" w:rsidRDefault="00B31FAB" w:rsidP="007F3D48">
            <w:pPr>
              <w:spacing w:after="0" w:line="240" w:lineRule="auto"/>
              <w:jc w:val="both"/>
              <w:rPr>
                <w:rFonts w:ascii="Times New Roman" w:hAnsi="Times New Roman"/>
                <w:sz w:val="24"/>
              </w:rPr>
            </w:pPr>
            <w:r w:rsidRPr="009A214C">
              <w:rPr>
                <w:rFonts w:ascii="Times New Roman" w:hAnsi="Times New Roman"/>
                <w:sz w:val="24"/>
              </w:rPr>
              <w:t>Суббота:</w:t>
            </w:r>
          </w:p>
        </w:tc>
        <w:tc>
          <w:tcPr>
            <w:tcW w:w="4394" w:type="dxa"/>
            <w:shd w:val="clear" w:color="auto" w:fill="auto"/>
          </w:tcPr>
          <w:p w:rsidR="00B31FAB" w:rsidRPr="009A214C" w:rsidRDefault="00B31FAB" w:rsidP="007F3D48">
            <w:pPr>
              <w:spacing w:after="0" w:line="240" w:lineRule="auto"/>
              <w:jc w:val="center"/>
              <w:rPr>
                <w:rFonts w:ascii="Times New Roman" w:hAnsi="Times New Roman"/>
                <w:sz w:val="24"/>
              </w:rPr>
            </w:pPr>
            <w:r w:rsidRPr="009A214C">
              <w:rPr>
                <w:rFonts w:ascii="Times New Roman" w:hAnsi="Times New Roman"/>
                <w:sz w:val="24"/>
              </w:rPr>
              <w:t>с 08.00 до 20.00 без перерыва на обед</w:t>
            </w:r>
          </w:p>
        </w:tc>
      </w:tr>
      <w:tr w:rsidR="00B31FAB" w:rsidRPr="006758F5" w:rsidTr="007F3D48">
        <w:tc>
          <w:tcPr>
            <w:tcW w:w="1843" w:type="dxa"/>
            <w:shd w:val="clear" w:color="auto" w:fill="auto"/>
          </w:tcPr>
          <w:p w:rsidR="00B31FAB" w:rsidRPr="009A214C" w:rsidRDefault="00B31FAB" w:rsidP="007F3D48">
            <w:pPr>
              <w:spacing w:after="0" w:line="240" w:lineRule="auto"/>
              <w:jc w:val="both"/>
              <w:rPr>
                <w:rFonts w:ascii="Times New Roman" w:hAnsi="Times New Roman"/>
                <w:sz w:val="24"/>
              </w:rPr>
            </w:pPr>
            <w:r w:rsidRPr="009A214C">
              <w:rPr>
                <w:rFonts w:ascii="Times New Roman" w:hAnsi="Times New Roman"/>
                <w:sz w:val="24"/>
              </w:rPr>
              <w:t>Воскресенье:</w:t>
            </w:r>
          </w:p>
        </w:tc>
        <w:tc>
          <w:tcPr>
            <w:tcW w:w="4394" w:type="dxa"/>
            <w:shd w:val="clear" w:color="auto" w:fill="auto"/>
          </w:tcPr>
          <w:p w:rsidR="00B31FAB" w:rsidRPr="009A214C" w:rsidRDefault="00B31FAB" w:rsidP="007F3D48">
            <w:pPr>
              <w:spacing w:after="0" w:line="240" w:lineRule="auto"/>
              <w:jc w:val="center"/>
              <w:rPr>
                <w:rFonts w:ascii="Times New Roman" w:hAnsi="Times New Roman"/>
                <w:sz w:val="24"/>
              </w:rPr>
            </w:pPr>
            <w:r w:rsidRPr="009A214C">
              <w:rPr>
                <w:rFonts w:ascii="Times New Roman" w:hAnsi="Times New Roman"/>
                <w:sz w:val="24"/>
              </w:rPr>
              <w:t>выходной день</w:t>
            </w:r>
          </w:p>
        </w:tc>
      </w:tr>
    </w:tbl>
    <w:p w:rsidR="00B31FAB" w:rsidRDefault="00B31FAB" w:rsidP="00B31FAB">
      <w:pPr>
        <w:tabs>
          <w:tab w:val="left" w:pos="284"/>
        </w:tabs>
        <w:spacing w:after="0" w:line="240" w:lineRule="auto"/>
        <w:ind w:firstLine="709"/>
        <w:jc w:val="both"/>
        <w:rPr>
          <w:rFonts w:ascii="Times New Roman" w:hAnsi="Times New Roman"/>
          <w:b/>
          <w:sz w:val="24"/>
          <w:szCs w:val="24"/>
        </w:rPr>
      </w:pPr>
      <w:r>
        <w:rPr>
          <w:rFonts w:ascii="Times New Roman" w:hAnsi="Times New Roman"/>
          <w:b/>
          <w:sz w:val="24"/>
          <w:szCs w:val="24"/>
        </w:rPr>
        <w:br w:type="textWrapping" w:clear="all"/>
      </w:r>
    </w:p>
    <w:p w:rsidR="00B31FAB" w:rsidRPr="006758F5" w:rsidRDefault="00B31FAB" w:rsidP="00B31FAB">
      <w:pPr>
        <w:tabs>
          <w:tab w:val="left" w:pos="284"/>
        </w:tabs>
        <w:spacing w:after="0" w:line="240" w:lineRule="auto"/>
        <w:ind w:firstLine="709"/>
        <w:jc w:val="both"/>
        <w:rPr>
          <w:rFonts w:ascii="Times New Roman" w:hAnsi="Times New Roman"/>
          <w:b/>
          <w:sz w:val="24"/>
          <w:szCs w:val="24"/>
        </w:rPr>
      </w:pPr>
      <w:r>
        <w:rPr>
          <w:rFonts w:ascii="Times New Roman" w:hAnsi="Times New Roman"/>
          <w:b/>
          <w:sz w:val="24"/>
          <w:szCs w:val="24"/>
        </w:rPr>
        <w:t xml:space="preserve">4. </w:t>
      </w:r>
      <w:r w:rsidRPr="006758F5">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B31FAB" w:rsidRPr="006758F5" w:rsidRDefault="00B31FAB" w:rsidP="00B31FAB">
      <w:pPr>
        <w:spacing w:after="0" w:line="240" w:lineRule="auto"/>
        <w:ind w:left="709"/>
        <w:rPr>
          <w:rFonts w:ascii="Times New Roman" w:hAnsi="Times New Roman"/>
          <w:sz w:val="24"/>
          <w:szCs w:val="24"/>
        </w:rPr>
      </w:pPr>
      <w:r w:rsidRPr="006758F5">
        <w:rPr>
          <w:rFonts w:ascii="Times New Roman" w:hAnsi="Times New Roman"/>
          <w:sz w:val="24"/>
          <w:szCs w:val="24"/>
        </w:rPr>
        <w:t>Информация приведена на сайтах:</w:t>
      </w:r>
    </w:p>
    <w:p w:rsidR="00B31FAB" w:rsidRPr="006758F5" w:rsidRDefault="00B31FAB" w:rsidP="00B31FAB">
      <w:pPr>
        <w:spacing w:after="0" w:line="240" w:lineRule="auto"/>
        <w:ind w:left="709"/>
        <w:contextualSpacing/>
        <w:rPr>
          <w:rFonts w:ascii="Times New Roman" w:hAnsi="Times New Roman"/>
          <w:sz w:val="24"/>
          <w:szCs w:val="24"/>
        </w:rPr>
      </w:pPr>
      <w:r w:rsidRPr="006758F5">
        <w:rPr>
          <w:rFonts w:ascii="Times New Roman" w:hAnsi="Times New Roman"/>
          <w:sz w:val="24"/>
          <w:szCs w:val="24"/>
        </w:rPr>
        <w:t>РПГУ: uslugi.mosreg.ru</w:t>
      </w:r>
    </w:p>
    <w:p w:rsidR="00B31FAB" w:rsidRPr="006758F5" w:rsidRDefault="00B31FAB" w:rsidP="00B31FAB">
      <w:pPr>
        <w:spacing w:after="0" w:line="240" w:lineRule="auto"/>
        <w:ind w:left="709"/>
        <w:contextualSpacing/>
        <w:rPr>
          <w:rFonts w:ascii="Times New Roman" w:hAnsi="Times New Roman"/>
          <w:color w:val="000000"/>
          <w:sz w:val="24"/>
          <w:szCs w:val="24"/>
        </w:rPr>
      </w:pPr>
      <w:r w:rsidRPr="006758F5">
        <w:rPr>
          <w:rFonts w:ascii="Times New Roman" w:hAnsi="Times New Roman"/>
          <w:sz w:val="24"/>
          <w:szCs w:val="24"/>
        </w:rPr>
        <w:t>МФЦ: mfc.mosreg.ru</w:t>
      </w:r>
    </w:p>
    <w:p w:rsidR="00B31FAB" w:rsidRPr="006758F5" w:rsidRDefault="00B31FAB" w:rsidP="00B31FAB">
      <w:pPr>
        <w:spacing w:after="0" w:line="240" w:lineRule="auto"/>
        <w:ind w:left="720"/>
        <w:contextualSpacing/>
        <w:rPr>
          <w:rFonts w:ascii="Times New Roman" w:hAnsi="Times New Roman"/>
          <w:color w:val="000000"/>
          <w:sz w:val="24"/>
          <w:szCs w:val="24"/>
        </w:rPr>
      </w:pPr>
      <w:r w:rsidRPr="006758F5">
        <w:rPr>
          <w:rFonts w:ascii="Times New Roman" w:hAnsi="Times New Roman"/>
          <w:color w:val="000000"/>
          <w:sz w:val="24"/>
          <w:szCs w:val="24"/>
        </w:rPr>
        <w:t>Горячая линия Губернатора Московской области: 8-800-550-50-30.</w:t>
      </w:r>
    </w:p>
    <w:p w:rsidR="00B31FAB" w:rsidRPr="006758F5" w:rsidRDefault="00B31FAB" w:rsidP="00B31FAB">
      <w:pPr>
        <w:spacing w:after="0" w:line="240" w:lineRule="auto"/>
        <w:ind w:left="720"/>
        <w:contextualSpacing/>
        <w:jc w:val="both"/>
        <w:rPr>
          <w:rFonts w:ascii="Times New Roman" w:hAnsi="Times New Roman"/>
          <w:color w:val="000000"/>
          <w:sz w:val="24"/>
          <w:szCs w:val="24"/>
        </w:rPr>
      </w:pPr>
      <w:r w:rsidRPr="006758F5">
        <w:rPr>
          <w:rFonts w:ascii="Times New Roman" w:hAnsi="Times New Roman"/>
          <w:color w:val="000000"/>
          <w:sz w:val="24"/>
          <w:szCs w:val="24"/>
        </w:rPr>
        <w:t>Почтовый адрес: 143407, Московская область, г. Красногорск, бульвар Строителей, д. 1.</w:t>
      </w:r>
    </w:p>
    <w:p w:rsidR="00B31FAB" w:rsidRPr="006758F5" w:rsidRDefault="00B31FAB" w:rsidP="00B31FAB">
      <w:pPr>
        <w:spacing w:after="0" w:line="240" w:lineRule="auto"/>
        <w:ind w:left="720"/>
        <w:contextualSpacing/>
        <w:jc w:val="both"/>
        <w:rPr>
          <w:rFonts w:ascii="Times New Roman" w:hAnsi="Times New Roman"/>
          <w:color w:val="000000"/>
          <w:sz w:val="24"/>
          <w:szCs w:val="24"/>
        </w:rPr>
      </w:pPr>
      <w:r w:rsidRPr="006758F5">
        <w:rPr>
          <w:rFonts w:ascii="Times New Roman" w:hAnsi="Times New Roman"/>
          <w:color w:val="000000"/>
          <w:sz w:val="24"/>
          <w:szCs w:val="24"/>
        </w:rPr>
        <w:t>МФЦ: 8(495)794-86-41.</w:t>
      </w:r>
    </w:p>
    <w:p w:rsidR="0034043E" w:rsidRPr="00612CA0" w:rsidRDefault="0034043E" w:rsidP="00B31FAB">
      <w:pPr>
        <w:pStyle w:val="1"/>
        <w:numPr>
          <w:ilvl w:val="8"/>
          <w:numId w:val="1"/>
        </w:numPr>
        <w:shd w:val="clear" w:color="auto" w:fill="FFFFFF"/>
        <w:ind w:firstLine="3945"/>
        <w:jc w:val="left"/>
      </w:pPr>
      <w:r w:rsidRPr="00612CA0">
        <w:br w:type="page"/>
      </w:r>
    </w:p>
    <w:p w:rsidR="00B31FAB" w:rsidRPr="00FE0A06" w:rsidRDefault="00B31FAB" w:rsidP="00B31FAB">
      <w:pPr>
        <w:pStyle w:val="1"/>
        <w:ind w:left="5103" w:firstLine="2694"/>
        <w:jc w:val="left"/>
        <w:rPr>
          <w:b w:val="0"/>
        </w:rPr>
      </w:pPr>
      <w:bookmarkStart w:id="91" w:name="_Toc468470766"/>
      <w:bookmarkStart w:id="92" w:name="_Toc473648674"/>
      <w:bookmarkStart w:id="93" w:name="_Toc475799227"/>
      <w:r>
        <w:rPr>
          <w:b w:val="0"/>
          <w:i w:val="0"/>
        </w:rPr>
        <w:t>Приложение 3</w:t>
      </w:r>
    </w:p>
    <w:p w:rsidR="00B31FAB" w:rsidRDefault="00B31FAB" w:rsidP="00B31FAB">
      <w:pPr>
        <w:pStyle w:val="1-"/>
        <w:spacing w:before="0" w:after="0"/>
        <w:ind w:left="5103" w:firstLine="2694"/>
        <w:jc w:val="left"/>
        <w:rPr>
          <w:b w:val="0"/>
          <w:bCs w:val="0"/>
          <w:iCs w:val="0"/>
          <w:sz w:val="24"/>
          <w:szCs w:val="24"/>
        </w:rPr>
      </w:pPr>
      <w:r w:rsidRPr="00FE0A06">
        <w:rPr>
          <w:b w:val="0"/>
          <w:bCs w:val="0"/>
          <w:iCs w:val="0"/>
          <w:sz w:val="24"/>
          <w:szCs w:val="24"/>
        </w:rPr>
        <w:t>к</w:t>
      </w:r>
      <w:r w:rsidRPr="001F0A24">
        <w:rPr>
          <w:b w:val="0"/>
          <w:bCs w:val="0"/>
          <w:iCs w:val="0"/>
          <w:sz w:val="24"/>
          <w:szCs w:val="24"/>
        </w:rPr>
        <w:t xml:space="preserve"> </w:t>
      </w:r>
      <w:r>
        <w:rPr>
          <w:b w:val="0"/>
          <w:bCs w:val="0"/>
          <w:iCs w:val="0"/>
          <w:sz w:val="24"/>
          <w:szCs w:val="24"/>
        </w:rPr>
        <w:t>А</w:t>
      </w:r>
      <w:r w:rsidRPr="00612CA0">
        <w:rPr>
          <w:b w:val="0"/>
          <w:bCs w:val="0"/>
          <w:iCs w:val="0"/>
          <w:sz w:val="24"/>
          <w:szCs w:val="24"/>
        </w:rPr>
        <w:t>дминистративн</w:t>
      </w:r>
      <w:r>
        <w:rPr>
          <w:b w:val="0"/>
          <w:bCs w:val="0"/>
          <w:iCs w:val="0"/>
          <w:sz w:val="24"/>
          <w:szCs w:val="24"/>
        </w:rPr>
        <w:t>ому</w:t>
      </w:r>
      <w:r w:rsidRPr="00612CA0">
        <w:rPr>
          <w:b w:val="0"/>
          <w:bCs w:val="0"/>
          <w:iCs w:val="0"/>
          <w:sz w:val="24"/>
          <w:szCs w:val="24"/>
        </w:rPr>
        <w:t xml:space="preserve"> </w:t>
      </w:r>
    </w:p>
    <w:p w:rsidR="00B31FAB" w:rsidRDefault="00B31FAB" w:rsidP="00B31FAB">
      <w:pPr>
        <w:pStyle w:val="1-"/>
        <w:spacing w:before="0" w:after="0"/>
        <w:ind w:left="5103" w:firstLine="2694"/>
        <w:jc w:val="left"/>
        <w:rPr>
          <w:b w:val="0"/>
          <w:bCs w:val="0"/>
          <w:iCs w:val="0"/>
          <w:sz w:val="24"/>
          <w:szCs w:val="24"/>
        </w:rPr>
      </w:pPr>
      <w:r w:rsidRPr="00612CA0">
        <w:rPr>
          <w:b w:val="0"/>
          <w:bCs w:val="0"/>
          <w:iCs w:val="0"/>
          <w:sz w:val="24"/>
          <w:szCs w:val="24"/>
        </w:rPr>
        <w:t>регламент</w:t>
      </w:r>
      <w:r>
        <w:rPr>
          <w:b w:val="0"/>
          <w:bCs w:val="0"/>
          <w:iCs w:val="0"/>
          <w:sz w:val="24"/>
          <w:szCs w:val="24"/>
        </w:rPr>
        <w:t>у</w:t>
      </w:r>
    </w:p>
    <w:p w:rsidR="003C0FCF" w:rsidRDefault="003C0FCF" w:rsidP="00B31FAB">
      <w:pPr>
        <w:pStyle w:val="1-"/>
        <w:spacing w:before="0" w:after="0"/>
        <w:ind w:left="5103" w:firstLine="2694"/>
        <w:jc w:val="left"/>
        <w:rPr>
          <w:b w:val="0"/>
          <w:bCs w:val="0"/>
          <w:iCs w:val="0"/>
          <w:sz w:val="24"/>
          <w:szCs w:val="24"/>
        </w:rPr>
      </w:pPr>
    </w:p>
    <w:p w:rsidR="001407FB" w:rsidRPr="001512C0" w:rsidRDefault="0034043E" w:rsidP="00917D03">
      <w:pPr>
        <w:pStyle w:val="2"/>
        <w:shd w:val="clear" w:color="auto" w:fill="FFFFFF"/>
        <w:spacing w:before="0" w:after="0"/>
        <w:jc w:val="center"/>
        <w:rPr>
          <w:rFonts w:ascii="Times New Roman" w:hAnsi="Times New Roman" w:cs="Times New Roman"/>
          <w:i w:val="0"/>
          <w:sz w:val="24"/>
          <w:szCs w:val="24"/>
        </w:rPr>
      </w:pPr>
      <w:r w:rsidRPr="001512C0">
        <w:rPr>
          <w:rFonts w:ascii="Times New Roman" w:hAnsi="Times New Roman" w:cs="Times New Roman"/>
          <w:i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91"/>
      <w:bookmarkEnd w:id="92"/>
      <w:bookmarkEnd w:id="93"/>
    </w:p>
    <w:p w:rsidR="00C10DD6" w:rsidRPr="001512C0" w:rsidRDefault="00C10DD6" w:rsidP="00B31FAB">
      <w:pPr>
        <w:shd w:val="clear" w:color="auto" w:fill="FFFFFF"/>
        <w:spacing w:after="0" w:line="240" w:lineRule="auto"/>
        <w:jc w:val="center"/>
        <w:rPr>
          <w:rFonts w:ascii="Times New Roman" w:hAnsi="Times New Roman" w:cs="Times New Roman"/>
          <w:b/>
          <w:sz w:val="24"/>
          <w:szCs w:val="24"/>
        </w:rPr>
      </w:pPr>
    </w:p>
    <w:bookmarkEnd w:id="75"/>
    <w:bookmarkEnd w:id="76"/>
    <w:bookmarkEnd w:id="77"/>
    <w:bookmarkEnd w:id="78"/>
    <w:bookmarkEnd w:id="79"/>
    <w:bookmarkEnd w:id="80"/>
    <w:bookmarkEnd w:id="81"/>
    <w:bookmarkEnd w:id="82"/>
    <w:bookmarkEnd w:id="83"/>
    <w:p w:rsidR="0034043E" w:rsidRPr="001512C0" w:rsidRDefault="00B31FAB" w:rsidP="00B31FAB">
      <w:pPr>
        <w:pStyle w:val="1fc"/>
        <w:shd w:val="clear" w:color="auto" w:fill="FFFFFF"/>
        <w:suppressAutoHyphens w:val="0"/>
        <w:autoSpaceDN w:val="0"/>
        <w:adjustRightInd w:val="0"/>
        <w:spacing w:line="240" w:lineRule="auto"/>
        <w:ind w:left="0" w:firstLine="567"/>
        <w:rPr>
          <w:sz w:val="24"/>
          <w:szCs w:val="24"/>
        </w:rPr>
      </w:pPr>
      <w:r w:rsidRPr="00B31FAB">
        <w:rPr>
          <w:sz w:val="24"/>
          <w:szCs w:val="24"/>
        </w:rPr>
        <w:t>1.</w:t>
      </w:r>
      <w:r>
        <w:rPr>
          <w:sz w:val="24"/>
          <w:szCs w:val="24"/>
        </w:rPr>
        <w:t xml:space="preserve"> </w:t>
      </w:r>
      <w:r w:rsidR="0034043E" w:rsidRPr="001512C0">
        <w:rPr>
          <w:sz w:val="24"/>
          <w:szCs w:val="24"/>
        </w:rPr>
        <w:t>Информация о предоставлении Муниципальной услуги размещается в электронном виде:</w:t>
      </w:r>
    </w:p>
    <w:p w:rsidR="0034043E" w:rsidRPr="001512C0" w:rsidRDefault="00B31FAB" w:rsidP="00B31FAB">
      <w:pPr>
        <w:pStyle w:val="affff"/>
        <w:spacing w:after="0" w:line="240" w:lineRule="auto"/>
        <w:ind w:firstLine="567"/>
        <w:rPr>
          <w:sz w:val="24"/>
          <w:szCs w:val="24"/>
        </w:rPr>
      </w:pPr>
      <w:r>
        <w:rPr>
          <w:sz w:val="24"/>
          <w:szCs w:val="24"/>
        </w:rPr>
        <w:t xml:space="preserve">а) </w:t>
      </w:r>
      <w:r w:rsidR="0034043E" w:rsidRPr="001512C0">
        <w:rPr>
          <w:sz w:val="24"/>
          <w:szCs w:val="24"/>
        </w:rPr>
        <w:t xml:space="preserve">на официальном сайте </w:t>
      </w:r>
      <w:r w:rsidR="00131DD7">
        <w:rPr>
          <w:sz w:val="24"/>
          <w:szCs w:val="24"/>
        </w:rPr>
        <w:t xml:space="preserve">городского округа Воскресенск Московской области </w:t>
      </w:r>
      <w:r w:rsidRPr="00612CA0">
        <w:rPr>
          <w:sz w:val="24"/>
          <w:szCs w:val="24"/>
        </w:rPr>
        <w:t xml:space="preserve">- </w:t>
      </w:r>
      <w:r w:rsidRPr="00BD7AB5">
        <w:rPr>
          <w:sz w:val="24"/>
          <w:szCs w:val="24"/>
          <w:lang w:val="en-US"/>
        </w:rPr>
        <w:t>www</w:t>
      </w:r>
      <w:r w:rsidRPr="00BD7AB5">
        <w:rPr>
          <w:sz w:val="24"/>
          <w:szCs w:val="24"/>
        </w:rPr>
        <w:t>.</w:t>
      </w:r>
      <w:r w:rsidRPr="00BD7AB5">
        <w:rPr>
          <w:sz w:val="24"/>
          <w:szCs w:val="24"/>
          <w:lang w:val="en-US"/>
        </w:rPr>
        <w:t>vmr</w:t>
      </w:r>
      <w:r w:rsidRPr="00BD7AB5">
        <w:rPr>
          <w:sz w:val="24"/>
          <w:szCs w:val="24"/>
        </w:rPr>
        <w:t>-</w:t>
      </w:r>
      <w:r w:rsidRPr="00BD7AB5">
        <w:rPr>
          <w:sz w:val="24"/>
          <w:szCs w:val="24"/>
          <w:lang w:val="en-US"/>
        </w:rPr>
        <w:t>mo</w:t>
      </w:r>
      <w:r w:rsidRPr="00BD7AB5">
        <w:rPr>
          <w:sz w:val="24"/>
          <w:szCs w:val="24"/>
        </w:rPr>
        <w:t>.</w:t>
      </w:r>
      <w:r w:rsidRPr="00BD7AB5">
        <w:rPr>
          <w:sz w:val="24"/>
          <w:szCs w:val="24"/>
          <w:lang w:val="en-US"/>
        </w:rPr>
        <w:t>ru</w:t>
      </w:r>
      <w:r w:rsidRPr="00612CA0">
        <w:rPr>
          <w:sz w:val="24"/>
          <w:szCs w:val="24"/>
        </w:rPr>
        <w:t>;</w:t>
      </w:r>
    </w:p>
    <w:p w:rsidR="0034043E" w:rsidRPr="001512C0" w:rsidRDefault="00B31FAB" w:rsidP="00B31FAB">
      <w:pPr>
        <w:pStyle w:val="affff"/>
        <w:shd w:val="clear" w:color="auto" w:fill="FFFFFF"/>
        <w:suppressAutoHyphens w:val="0"/>
        <w:spacing w:after="0" w:line="240" w:lineRule="auto"/>
        <w:ind w:firstLine="567"/>
        <w:contextualSpacing/>
        <w:rPr>
          <w:sz w:val="24"/>
          <w:szCs w:val="24"/>
        </w:rPr>
      </w:pPr>
      <w:r>
        <w:rPr>
          <w:sz w:val="24"/>
          <w:szCs w:val="24"/>
        </w:rPr>
        <w:t xml:space="preserve">б) </w:t>
      </w:r>
      <w:r w:rsidR="0034043E" w:rsidRPr="001512C0">
        <w:rPr>
          <w:sz w:val="24"/>
          <w:szCs w:val="24"/>
        </w:rPr>
        <w:t xml:space="preserve">на порталах </w:t>
      </w:r>
      <w:r w:rsidR="0034043E" w:rsidRPr="001512C0">
        <w:rPr>
          <w:sz w:val="24"/>
          <w:szCs w:val="24"/>
          <w:lang w:val="en-US"/>
        </w:rPr>
        <w:t>uslugi</w:t>
      </w:r>
      <w:r w:rsidR="0034043E" w:rsidRPr="001512C0">
        <w:rPr>
          <w:sz w:val="24"/>
          <w:szCs w:val="24"/>
        </w:rPr>
        <w:t>.</w:t>
      </w:r>
      <w:r w:rsidR="0034043E" w:rsidRPr="001512C0">
        <w:rPr>
          <w:sz w:val="24"/>
          <w:szCs w:val="24"/>
          <w:lang w:val="en-US"/>
        </w:rPr>
        <w:t>mosreg</w:t>
      </w:r>
      <w:r w:rsidR="0034043E" w:rsidRPr="001512C0">
        <w:rPr>
          <w:sz w:val="24"/>
          <w:szCs w:val="24"/>
        </w:rPr>
        <w:t>.</w:t>
      </w:r>
      <w:r w:rsidR="0034043E" w:rsidRPr="001512C0">
        <w:rPr>
          <w:sz w:val="24"/>
          <w:szCs w:val="24"/>
          <w:lang w:val="en-US"/>
        </w:rPr>
        <w:t>ru</w:t>
      </w:r>
      <w:r w:rsidR="0034043E" w:rsidRPr="001512C0">
        <w:rPr>
          <w:sz w:val="24"/>
          <w:szCs w:val="24"/>
        </w:rPr>
        <w:t xml:space="preserve">, </w:t>
      </w:r>
      <w:r w:rsidR="0034043E" w:rsidRPr="001512C0">
        <w:rPr>
          <w:sz w:val="24"/>
          <w:szCs w:val="24"/>
          <w:lang w:val="en-US"/>
        </w:rPr>
        <w:t>gosuslugi</w:t>
      </w:r>
      <w:r w:rsidR="0034043E" w:rsidRPr="001512C0">
        <w:rPr>
          <w:sz w:val="24"/>
          <w:szCs w:val="24"/>
        </w:rPr>
        <w:t>.</w:t>
      </w:r>
      <w:r w:rsidR="0034043E" w:rsidRPr="001512C0">
        <w:rPr>
          <w:sz w:val="24"/>
          <w:szCs w:val="24"/>
          <w:lang w:val="en-US"/>
        </w:rPr>
        <w:t>ru</w:t>
      </w:r>
      <w:r w:rsidR="0034043E" w:rsidRPr="001512C0">
        <w:rPr>
          <w:sz w:val="24"/>
          <w:szCs w:val="24"/>
        </w:rPr>
        <w:t xml:space="preserve"> на страницах, посвященных Муниципальной услуге.</w:t>
      </w:r>
    </w:p>
    <w:p w:rsidR="0034043E" w:rsidRPr="001512C0" w:rsidRDefault="00B31FAB" w:rsidP="00B31FAB">
      <w:pPr>
        <w:pStyle w:val="1fc"/>
        <w:shd w:val="clear" w:color="auto" w:fill="FFFFFF"/>
        <w:suppressAutoHyphens w:val="0"/>
        <w:autoSpaceDN w:val="0"/>
        <w:adjustRightInd w:val="0"/>
        <w:spacing w:line="240" w:lineRule="auto"/>
        <w:ind w:left="0" w:firstLine="567"/>
        <w:rPr>
          <w:sz w:val="24"/>
          <w:szCs w:val="24"/>
        </w:rPr>
      </w:pPr>
      <w:r>
        <w:rPr>
          <w:sz w:val="24"/>
          <w:szCs w:val="24"/>
        </w:rPr>
        <w:t xml:space="preserve">2. </w:t>
      </w:r>
      <w:r w:rsidR="0034043E" w:rsidRPr="001512C0">
        <w:rPr>
          <w:sz w:val="24"/>
          <w:szCs w:val="24"/>
        </w:rPr>
        <w:t>Размещенная в электронном виде информация о предоставлении Муниципальной услуги должна включать в себя:</w:t>
      </w:r>
    </w:p>
    <w:p w:rsidR="0034043E" w:rsidRPr="001512C0" w:rsidRDefault="00B31FAB" w:rsidP="00B31FAB">
      <w:pPr>
        <w:pStyle w:val="affff"/>
        <w:shd w:val="clear" w:color="auto" w:fill="FFFFFF"/>
        <w:suppressAutoHyphens w:val="0"/>
        <w:spacing w:after="0" w:line="240" w:lineRule="auto"/>
        <w:ind w:firstLine="567"/>
        <w:contextualSpacing/>
        <w:rPr>
          <w:sz w:val="24"/>
          <w:szCs w:val="24"/>
        </w:rPr>
      </w:pPr>
      <w:r>
        <w:rPr>
          <w:sz w:val="24"/>
          <w:szCs w:val="24"/>
        </w:rPr>
        <w:t xml:space="preserve">а) </w:t>
      </w:r>
      <w:r w:rsidR="0034043E" w:rsidRPr="001512C0">
        <w:rPr>
          <w:sz w:val="24"/>
          <w:szCs w:val="24"/>
        </w:rPr>
        <w:t>наименование, почтовые адреса, справочные номера телефонов, адреса электронной почты, адреса сайтов Администрации;</w:t>
      </w:r>
    </w:p>
    <w:p w:rsidR="0034043E" w:rsidRPr="001512C0" w:rsidRDefault="00B31FAB" w:rsidP="00B31FAB">
      <w:pPr>
        <w:pStyle w:val="affff"/>
        <w:shd w:val="clear" w:color="auto" w:fill="FFFFFF"/>
        <w:suppressAutoHyphens w:val="0"/>
        <w:spacing w:after="0" w:line="240" w:lineRule="auto"/>
        <w:ind w:firstLine="567"/>
        <w:contextualSpacing/>
        <w:rPr>
          <w:sz w:val="24"/>
          <w:szCs w:val="24"/>
        </w:rPr>
      </w:pPr>
      <w:r>
        <w:rPr>
          <w:sz w:val="24"/>
          <w:szCs w:val="24"/>
        </w:rPr>
        <w:t xml:space="preserve">б) </w:t>
      </w:r>
      <w:r w:rsidR="0034043E" w:rsidRPr="001512C0">
        <w:rPr>
          <w:sz w:val="24"/>
          <w:szCs w:val="24"/>
        </w:rPr>
        <w:t>график работы Администрации;</w:t>
      </w:r>
    </w:p>
    <w:p w:rsidR="0034043E" w:rsidRPr="001512C0" w:rsidRDefault="00B31FAB" w:rsidP="00B31FAB">
      <w:pPr>
        <w:pStyle w:val="affff"/>
        <w:shd w:val="clear" w:color="auto" w:fill="FFFFFF"/>
        <w:suppressAutoHyphens w:val="0"/>
        <w:spacing w:after="0" w:line="240" w:lineRule="auto"/>
        <w:ind w:firstLine="567"/>
        <w:contextualSpacing/>
        <w:rPr>
          <w:sz w:val="24"/>
          <w:szCs w:val="24"/>
        </w:rPr>
      </w:pPr>
      <w:r>
        <w:rPr>
          <w:sz w:val="24"/>
          <w:szCs w:val="24"/>
        </w:rPr>
        <w:t xml:space="preserve">в) </w:t>
      </w:r>
      <w:r w:rsidR="003C0FCF">
        <w:rPr>
          <w:sz w:val="24"/>
          <w:szCs w:val="24"/>
        </w:rPr>
        <w:t>требования к з</w:t>
      </w:r>
      <w:r w:rsidR="0034043E" w:rsidRPr="001512C0">
        <w:rPr>
          <w:sz w:val="24"/>
          <w:szCs w:val="24"/>
        </w:rPr>
        <w:t>аявлению и прилагаемым к нему документам (включая их перечень);</w:t>
      </w:r>
    </w:p>
    <w:p w:rsidR="0034043E" w:rsidRPr="001512C0" w:rsidRDefault="00B31FAB" w:rsidP="00B31FAB">
      <w:pPr>
        <w:pStyle w:val="affff"/>
        <w:shd w:val="clear" w:color="auto" w:fill="FFFFFF"/>
        <w:suppressAutoHyphens w:val="0"/>
        <w:spacing w:after="0" w:line="240" w:lineRule="auto"/>
        <w:ind w:firstLine="567"/>
        <w:contextualSpacing/>
        <w:rPr>
          <w:sz w:val="24"/>
          <w:szCs w:val="24"/>
        </w:rPr>
      </w:pPr>
      <w:r>
        <w:rPr>
          <w:sz w:val="24"/>
          <w:szCs w:val="24"/>
        </w:rPr>
        <w:t xml:space="preserve">г) </w:t>
      </w:r>
      <w:r w:rsidR="0034043E" w:rsidRPr="001512C0">
        <w:rPr>
          <w:sz w:val="24"/>
          <w:szCs w:val="24"/>
        </w:rPr>
        <w:t>выдержки из правовых актов, в части касающейся Муниципальной услуги;</w:t>
      </w:r>
    </w:p>
    <w:p w:rsidR="0034043E" w:rsidRPr="001512C0" w:rsidRDefault="00B31FAB" w:rsidP="00B31FAB">
      <w:pPr>
        <w:pStyle w:val="affff"/>
        <w:shd w:val="clear" w:color="auto" w:fill="FFFFFF"/>
        <w:suppressAutoHyphens w:val="0"/>
        <w:spacing w:after="0" w:line="240" w:lineRule="auto"/>
        <w:ind w:firstLine="567"/>
        <w:contextualSpacing/>
        <w:rPr>
          <w:sz w:val="24"/>
          <w:szCs w:val="24"/>
        </w:rPr>
      </w:pPr>
      <w:r>
        <w:rPr>
          <w:sz w:val="24"/>
          <w:szCs w:val="24"/>
        </w:rPr>
        <w:t xml:space="preserve">д) </w:t>
      </w:r>
      <w:r w:rsidR="0034043E" w:rsidRPr="001512C0">
        <w:rPr>
          <w:sz w:val="24"/>
          <w:szCs w:val="24"/>
        </w:rPr>
        <w:t>текст Административного регламента с приложениями;</w:t>
      </w:r>
    </w:p>
    <w:p w:rsidR="0034043E" w:rsidRPr="001512C0" w:rsidRDefault="00B31FAB" w:rsidP="00B31FAB">
      <w:pPr>
        <w:pStyle w:val="affff"/>
        <w:shd w:val="clear" w:color="auto" w:fill="FFFFFF"/>
        <w:suppressAutoHyphens w:val="0"/>
        <w:spacing w:after="0" w:line="240" w:lineRule="auto"/>
        <w:ind w:firstLine="567"/>
        <w:contextualSpacing/>
        <w:rPr>
          <w:sz w:val="24"/>
          <w:szCs w:val="24"/>
        </w:rPr>
      </w:pPr>
      <w:r>
        <w:rPr>
          <w:sz w:val="24"/>
          <w:szCs w:val="24"/>
        </w:rPr>
        <w:t xml:space="preserve">е) </w:t>
      </w:r>
      <w:r w:rsidR="0034043E" w:rsidRPr="001512C0">
        <w:rPr>
          <w:sz w:val="24"/>
          <w:szCs w:val="24"/>
        </w:rPr>
        <w:t xml:space="preserve">краткое описание порядка предоставления Муниципальной услуги; </w:t>
      </w:r>
    </w:p>
    <w:p w:rsidR="0034043E" w:rsidRPr="001512C0" w:rsidRDefault="00B31FAB" w:rsidP="00B31FAB">
      <w:pPr>
        <w:pStyle w:val="affff"/>
        <w:shd w:val="clear" w:color="auto" w:fill="FFFFFF"/>
        <w:suppressAutoHyphens w:val="0"/>
        <w:spacing w:after="0" w:line="240" w:lineRule="auto"/>
        <w:ind w:firstLine="567"/>
        <w:contextualSpacing/>
        <w:rPr>
          <w:sz w:val="24"/>
          <w:szCs w:val="24"/>
        </w:rPr>
      </w:pPr>
      <w:r>
        <w:rPr>
          <w:sz w:val="24"/>
          <w:szCs w:val="24"/>
        </w:rPr>
        <w:t xml:space="preserve">ж) </w:t>
      </w:r>
      <w:r w:rsidR="0034043E" w:rsidRPr="001512C0">
        <w:rPr>
          <w:sz w:val="24"/>
          <w:szCs w:val="24"/>
        </w:rPr>
        <w:t>образцы оформления документов, необходимых для получения Муниципальной услуги, и требования к ним;</w:t>
      </w:r>
    </w:p>
    <w:p w:rsidR="0034043E" w:rsidRPr="001512C0" w:rsidRDefault="00B31FAB" w:rsidP="00B31FAB">
      <w:pPr>
        <w:pStyle w:val="affff"/>
        <w:shd w:val="clear" w:color="auto" w:fill="FFFFFF"/>
        <w:suppressAutoHyphens w:val="0"/>
        <w:spacing w:after="0" w:line="240" w:lineRule="auto"/>
        <w:ind w:firstLine="567"/>
        <w:contextualSpacing/>
        <w:rPr>
          <w:sz w:val="24"/>
          <w:szCs w:val="24"/>
        </w:rPr>
      </w:pPr>
      <w:r>
        <w:rPr>
          <w:sz w:val="24"/>
          <w:szCs w:val="24"/>
        </w:rPr>
        <w:t xml:space="preserve">з) </w:t>
      </w:r>
      <w:r w:rsidR="0034043E" w:rsidRPr="001512C0">
        <w:rPr>
          <w:sz w:val="24"/>
          <w:szCs w:val="24"/>
        </w:rPr>
        <w:t>перечень типовых, наиболее актуальных вопросов, относящихся к Муниципальной услуге, и ответы на них.</w:t>
      </w:r>
    </w:p>
    <w:p w:rsidR="0034043E" w:rsidRPr="001512C0" w:rsidRDefault="00B31FAB" w:rsidP="00B31FAB">
      <w:pPr>
        <w:pStyle w:val="1fc"/>
        <w:shd w:val="clear" w:color="auto" w:fill="FFFFFF"/>
        <w:suppressAutoHyphens w:val="0"/>
        <w:autoSpaceDN w:val="0"/>
        <w:adjustRightInd w:val="0"/>
        <w:spacing w:line="240" w:lineRule="auto"/>
        <w:ind w:left="0" w:firstLine="567"/>
        <w:rPr>
          <w:sz w:val="24"/>
          <w:szCs w:val="24"/>
        </w:rPr>
      </w:pPr>
      <w:r>
        <w:rPr>
          <w:sz w:val="24"/>
          <w:szCs w:val="24"/>
        </w:rPr>
        <w:t xml:space="preserve">3. </w:t>
      </w:r>
      <w:r w:rsidR="0034043E" w:rsidRPr="001512C0">
        <w:rPr>
          <w:sz w:val="24"/>
          <w:szCs w:val="24"/>
        </w:rPr>
        <w:t>Консультирование по вопросам предоставления Муниципальной услуги специалистами Администрации осуществляется бесплатно.</w:t>
      </w:r>
    </w:p>
    <w:p w:rsidR="00AE4E2E" w:rsidRDefault="00B31FAB" w:rsidP="00B31FAB">
      <w:pPr>
        <w:pStyle w:val="1fc"/>
        <w:shd w:val="clear" w:color="auto" w:fill="FFFFFF"/>
        <w:suppressAutoHyphens w:val="0"/>
        <w:autoSpaceDN w:val="0"/>
        <w:adjustRightInd w:val="0"/>
        <w:spacing w:line="240" w:lineRule="auto"/>
        <w:ind w:left="0" w:firstLine="567"/>
        <w:rPr>
          <w:sz w:val="24"/>
          <w:szCs w:val="24"/>
        </w:rPr>
      </w:pPr>
      <w:r>
        <w:rPr>
          <w:sz w:val="24"/>
          <w:szCs w:val="24"/>
        </w:rPr>
        <w:t xml:space="preserve">4. </w:t>
      </w:r>
      <w:r w:rsidR="0034043E" w:rsidRPr="001512C0">
        <w:rPr>
          <w:sz w:val="24"/>
          <w:szCs w:val="24"/>
        </w:rPr>
        <w:t>Информирова</w:t>
      </w:r>
      <w:r w:rsidR="003C0FCF">
        <w:rPr>
          <w:sz w:val="24"/>
          <w:szCs w:val="24"/>
        </w:rPr>
        <w:t>ние Заявителей (представителей З</w:t>
      </w:r>
      <w:r w:rsidR="0034043E" w:rsidRPr="001512C0">
        <w:rPr>
          <w:sz w:val="24"/>
          <w:szCs w:val="24"/>
        </w:rPr>
        <w:t>аявителей) о порядке предоставления Муниципальной услуги осуществляется также по телефону «горячей линии» 8-800-550-50-30.</w:t>
      </w:r>
    </w:p>
    <w:p w:rsidR="0034043E" w:rsidRPr="001512C0" w:rsidRDefault="0034043E" w:rsidP="00B31FAB">
      <w:pPr>
        <w:pStyle w:val="1fc"/>
        <w:shd w:val="clear" w:color="auto" w:fill="FFFFFF"/>
        <w:suppressAutoHyphens w:val="0"/>
        <w:autoSpaceDN w:val="0"/>
        <w:adjustRightInd w:val="0"/>
        <w:ind w:left="0"/>
        <w:rPr>
          <w:sz w:val="24"/>
          <w:szCs w:val="24"/>
        </w:rPr>
      </w:pPr>
    </w:p>
    <w:p w:rsidR="000E555E" w:rsidRPr="001512C0" w:rsidRDefault="00AE4E2E" w:rsidP="00547C5D">
      <w:pPr>
        <w:pStyle w:val="1fc"/>
        <w:shd w:val="clear" w:color="auto" w:fill="FFFFFF"/>
        <w:ind w:left="0" w:firstLine="850"/>
        <w:rPr>
          <w:sz w:val="24"/>
          <w:szCs w:val="24"/>
        </w:rPr>
      </w:pPr>
      <w:r>
        <w:rPr>
          <w:sz w:val="24"/>
          <w:szCs w:val="24"/>
        </w:rPr>
        <w:br w:type="page"/>
      </w:r>
    </w:p>
    <w:p w:rsidR="003C0FCF" w:rsidRPr="00FE0A06" w:rsidRDefault="003C0FCF" w:rsidP="003C0FCF">
      <w:pPr>
        <w:pStyle w:val="1"/>
        <w:ind w:left="5103" w:firstLine="2694"/>
        <w:jc w:val="left"/>
        <w:rPr>
          <w:b w:val="0"/>
        </w:rPr>
      </w:pPr>
      <w:r>
        <w:rPr>
          <w:b w:val="0"/>
          <w:i w:val="0"/>
        </w:rPr>
        <w:t>Приложение 4</w:t>
      </w:r>
    </w:p>
    <w:p w:rsidR="003C0FCF" w:rsidRDefault="003C0FCF" w:rsidP="003C0FCF">
      <w:pPr>
        <w:pStyle w:val="1-"/>
        <w:spacing w:before="0" w:after="0"/>
        <w:ind w:left="5103" w:firstLine="2694"/>
        <w:jc w:val="left"/>
        <w:rPr>
          <w:b w:val="0"/>
          <w:bCs w:val="0"/>
          <w:iCs w:val="0"/>
          <w:sz w:val="24"/>
          <w:szCs w:val="24"/>
        </w:rPr>
      </w:pPr>
      <w:r w:rsidRPr="00FE0A06">
        <w:rPr>
          <w:b w:val="0"/>
          <w:bCs w:val="0"/>
          <w:iCs w:val="0"/>
          <w:sz w:val="24"/>
          <w:szCs w:val="24"/>
        </w:rPr>
        <w:t>к</w:t>
      </w:r>
      <w:r w:rsidRPr="001F0A24">
        <w:rPr>
          <w:b w:val="0"/>
          <w:bCs w:val="0"/>
          <w:iCs w:val="0"/>
          <w:sz w:val="24"/>
          <w:szCs w:val="24"/>
        </w:rPr>
        <w:t xml:space="preserve"> </w:t>
      </w:r>
      <w:r>
        <w:rPr>
          <w:b w:val="0"/>
          <w:bCs w:val="0"/>
          <w:iCs w:val="0"/>
          <w:sz w:val="24"/>
          <w:szCs w:val="24"/>
        </w:rPr>
        <w:t>А</w:t>
      </w:r>
      <w:r w:rsidRPr="00612CA0">
        <w:rPr>
          <w:b w:val="0"/>
          <w:bCs w:val="0"/>
          <w:iCs w:val="0"/>
          <w:sz w:val="24"/>
          <w:szCs w:val="24"/>
        </w:rPr>
        <w:t>дминистративн</w:t>
      </w:r>
      <w:r>
        <w:rPr>
          <w:b w:val="0"/>
          <w:bCs w:val="0"/>
          <w:iCs w:val="0"/>
          <w:sz w:val="24"/>
          <w:szCs w:val="24"/>
        </w:rPr>
        <w:t>ому</w:t>
      </w:r>
      <w:r w:rsidRPr="00612CA0">
        <w:rPr>
          <w:b w:val="0"/>
          <w:bCs w:val="0"/>
          <w:iCs w:val="0"/>
          <w:sz w:val="24"/>
          <w:szCs w:val="24"/>
        </w:rPr>
        <w:t xml:space="preserve"> </w:t>
      </w:r>
    </w:p>
    <w:p w:rsidR="003C0FCF" w:rsidRDefault="003C0FCF" w:rsidP="003C0FCF">
      <w:pPr>
        <w:pStyle w:val="1-"/>
        <w:spacing w:before="0" w:after="0"/>
        <w:ind w:left="5103" w:firstLine="2694"/>
        <w:jc w:val="left"/>
        <w:rPr>
          <w:b w:val="0"/>
          <w:bCs w:val="0"/>
          <w:iCs w:val="0"/>
          <w:sz w:val="24"/>
          <w:szCs w:val="24"/>
        </w:rPr>
      </w:pPr>
      <w:r w:rsidRPr="00612CA0">
        <w:rPr>
          <w:b w:val="0"/>
          <w:bCs w:val="0"/>
          <w:iCs w:val="0"/>
          <w:sz w:val="24"/>
          <w:szCs w:val="24"/>
        </w:rPr>
        <w:t>регламент</w:t>
      </w:r>
      <w:r>
        <w:rPr>
          <w:b w:val="0"/>
          <w:bCs w:val="0"/>
          <w:iCs w:val="0"/>
          <w:sz w:val="24"/>
          <w:szCs w:val="24"/>
        </w:rPr>
        <w:t>у</w:t>
      </w:r>
    </w:p>
    <w:p w:rsidR="000A1C0A" w:rsidRPr="001512C0" w:rsidRDefault="000A1C0A" w:rsidP="00547C5D">
      <w:pPr>
        <w:shd w:val="clear" w:color="auto" w:fill="FFFFFF"/>
        <w:spacing w:after="0" w:line="240" w:lineRule="auto"/>
        <w:rPr>
          <w:rFonts w:ascii="Times New Roman" w:hAnsi="Times New Roman" w:cs="Times New Roman"/>
          <w:sz w:val="24"/>
          <w:szCs w:val="24"/>
        </w:rPr>
      </w:pPr>
    </w:p>
    <w:p w:rsidR="000A1C0A" w:rsidRDefault="00206DB9" w:rsidP="00547C5D">
      <w:pPr>
        <w:pStyle w:val="1"/>
        <w:shd w:val="clear" w:color="auto" w:fill="FFFFFF"/>
        <w:jc w:val="center"/>
        <w:rPr>
          <w:rFonts w:cs="Times New Roman"/>
          <w:i w:val="0"/>
          <w:lang w:val="ru-RU"/>
        </w:rPr>
      </w:pPr>
      <w:bookmarkStart w:id="94" w:name="_Toc465341764"/>
      <w:bookmarkStart w:id="95" w:name="_Toc479768349"/>
      <w:r w:rsidRPr="00C726C9">
        <w:rPr>
          <w:rFonts w:cs="Times New Roman"/>
          <w:i w:val="0"/>
        </w:rPr>
        <w:t>Форма</w:t>
      </w:r>
      <w:r w:rsidR="000A1C0A" w:rsidRPr="00C726C9">
        <w:rPr>
          <w:rFonts w:cs="Times New Roman"/>
          <w:i w:val="0"/>
        </w:rPr>
        <w:t xml:space="preserve"> </w:t>
      </w:r>
      <w:r w:rsidR="00CA6A41" w:rsidRPr="00C726C9">
        <w:rPr>
          <w:rFonts w:cs="Times New Roman"/>
          <w:i w:val="0"/>
          <w:lang w:val="ru-RU"/>
        </w:rPr>
        <w:t>результата</w:t>
      </w:r>
      <w:r w:rsidR="000A1C0A" w:rsidRPr="00C726C9">
        <w:rPr>
          <w:rFonts w:cs="Times New Roman"/>
          <w:i w:val="0"/>
        </w:rPr>
        <w:t xml:space="preserve"> предоставлени</w:t>
      </w:r>
      <w:r w:rsidR="00CA6A41" w:rsidRPr="00C726C9">
        <w:rPr>
          <w:rFonts w:cs="Times New Roman"/>
          <w:i w:val="0"/>
          <w:lang w:val="ru-RU"/>
        </w:rPr>
        <w:t>я</w:t>
      </w:r>
      <w:r w:rsidR="000A1C0A" w:rsidRPr="00C726C9">
        <w:rPr>
          <w:rFonts w:cs="Times New Roman"/>
          <w:i w:val="0"/>
        </w:rPr>
        <w:t xml:space="preserve"> Муниципальной услуги</w:t>
      </w:r>
      <w:bookmarkEnd w:id="95"/>
    </w:p>
    <w:p w:rsidR="000233E1" w:rsidRDefault="000233E1" w:rsidP="00547C5D">
      <w:pPr>
        <w:shd w:val="clear" w:color="auto" w:fill="FFFFFF"/>
      </w:pPr>
    </w:p>
    <w:p w:rsidR="000233E1" w:rsidRPr="005D594F" w:rsidRDefault="000233E1" w:rsidP="00547C5D">
      <w:pPr>
        <w:shd w:val="clear" w:color="auto" w:fill="FFFFFF"/>
        <w:spacing w:after="0" w:line="240" w:lineRule="auto"/>
        <w:ind w:firstLine="1418"/>
        <w:rPr>
          <w:rFonts w:ascii="Times New Roman" w:hAnsi="Times New Roman" w:cs="Times New Roman"/>
          <w:sz w:val="24"/>
          <w:szCs w:val="24"/>
        </w:rPr>
      </w:pPr>
      <w:r w:rsidRPr="005D594F">
        <w:rPr>
          <w:rFonts w:ascii="Times New Roman" w:hAnsi="Times New Roman" w:cs="Times New Roman"/>
          <w:sz w:val="24"/>
          <w:szCs w:val="24"/>
        </w:rPr>
        <w:t>Оформляется на официальном бланке Администрации</w:t>
      </w:r>
    </w:p>
    <w:p w:rsidR="00206DB9" w:rsidRPr="000233E1" w:rsidRDefault="00206DB9" w:rsidP="00547C5D">
      <w:pPr>
        <w:shd w:val="clear" w:color="auto" w:fill="FFFFFF"/>
        <w:spacing w:after="0" w:line="240" w:lineRule="auto"/>
        <w:rPr>
          <w:rFonts w:ascii="Times New Roman" w:hAnsi="Times New Roman" w:cs="Times New Roman"/>
          <w:sz w:val="24"/>
          <w:szCs w:val="24"/>
        </w:rPr>
      </w:pPr>
    </w:p>
    <w:p w:rsidR="00206DB9" w:rsidRPr="001512C0" w:rsidRDefault="00206DB9" w:rsidP="00547C5D">
      <w:pPr>
        <w:pStyle w:val="ConsPlusNonformat"/>
        <w:shd w:val="clear" w:color="auto" w:fill="FFFFFF"/>
        <w:ind w:left="5103"/>
        <w:rPr>
          <w:rFonts w:ascii="Times New Roman" w:hAnsi="Times New Roman" w:cs="Times New Roman"/>
          <w:sz w:val="24"/>
          <w:szCs w:val="24"/>
        </w:rPr>
      </w:pPr>
      <w:r w:rsidRPr="001512C0">
        <w:rPr>
          <w:rFonts w:ascii="Times New Roman" w:hAnsi="Times New Roman" w:cs="Times New Roman"/>
          <w:sz w:val="24"/>
          <w:szCs w:val="24"/>
        </w:rPr>
        <w:t>Кому __________________________________</w:t>
      </w:r>
    </w:p>
    <w:p w:rsidR="00206DB9" w:rsidRPr="003C0FCF" w:rsidRDefault="00206DB9" w:rsidP="00547C5D">
      <w:pPr>
        <w:pStyle w:val="ConsPlusNonformat"/>
        <w:widowControl/>
        <w:shd w:val="clear" w:color="auto" w:fill="FFFFFF"/>
        <w:ind w:left="5103"/>
        <w:rPr>
          <w:rFonts w:ascii="Times New Roman" w:hAnsi="Times New Roman" w:cs="Times New Roman"/>
          <w:sz w:val="22"/>
          <w:szCs w:val="22"/>
        </w:rPr>
      </w:pPr>
      <w:r w:rsidRPr="003C0FCF">
        <w:rPr>
          <w:rFonts w:ascii="Times New Roman" w:hAnsi="Times New Roman" w:cs="Times New Roman"/>
          <w:sz w:val="22"/>
          <w:szCs w:val="22"/>
        </w:rPr>
        <w:t>(для граждан: фамилия, имя, отчество</w:t>
      </w:r>
    </w:p>
    <w:p w:rsidR="00206DB9" w:rsidRPr="003C0FCF" w:rsidRDefault="00206DB9" w:rsidP="00547C5D">
      <w:pPr>
        <w:pStyle w:val="ConsPlusNonformat"/>
        <w:widowControl/>
        <w:shd w:val="clear" w:color="auto" w:fill="FFFFFF"/>
        <w:ind w:left="5103"/>
        <w:rPr>
          <w:rFonts w:ascii="Times New Roman" w:hAnsi="Times New Roman" w:cs="Times New Roman"/>
          <w:sz w:val="22"/>
          <w:szCs w:val="22"/>
        </w:rPr>
      </w:pPr>
      <w:r w:rsidRPr="003C0FCF">
        <w:rPr>
          <w:rFonts w:ascii="Times New Roman" w:hAnsi="Times New Roman" w:cs="Times New Roman"/>
          <w:sz w:val="22"/>
          <w:szCs w:val="22"/>
        </w:rPr>
        <w:t>____________________________________</w:t>
      </w:r>
    </w:p>
    <w:p w:rsidR="001E5F64" w:rsidRPr="003C0FCF" w:rsidRDefault="00206DB9" w:rsidP="00547C5D">
      <w:pPr>
        <w:pStyle w:val="ConsPlusNonformat"/>
        <w:widowControl/>
        <w:shd w:val="clear" w:color="auto" w:fill="FFFFFF"/>
        <w:ind w:firstLine="5103"/>
        <w:rPr>
          <w:rFonts w:ascii="Times New Roman" w:hAnsi="Times New Roman" w:cs="Times New Roman"/>
          <w:sz w:val="22"/>
          <w:szCs w:val="22"/>
        </w:rPr>
      </w:pPr>
      <w:r w:rsidRPr="003C0FCF">
        <w:rPr>
          <w:rFonts w:ascii="Times New Roman" w:hAnsi="Times New Roman" w:cs="Times New Roman"/>
          <w:sz w:val="22"/>
          <w:szCs w:val="22"/>
        </w:rPr>
        <w:t xml:space="preserve">для юридических лиц: </w:t>
      </w:r>
    </w:p>
    <w:p w:rsidR="00206DB9" w:rsidRPr="003C0FCF" w:rsidRDefault="00206DB9" w:rsidP="00547C5D">
      <w:pPr>
        <w:pStyle w:val="ConsPlusNonformat"/>
        <w:widowControl/>
        <w:shd w:val="clear" w:color="auto" w:fill="FFFFFF"/>
        <w:ind w:firstLine="5103"/>
        <w:rPr>
          <w:rFonts w:ascii="Times New Roman" w:hAnsi="Times New Roman" w:cs="Times New Roman"/>
          <w:sz w:val="22"/>
          <w:szCs w:val="22"/>
        </w:rPr>
      </w:pPr>
      <w:r w:rsidRPr="003C0FCF">
        <w:rPr>
          <w:rFonts w:ascii="Times New Roman" w:hAnsi="Times New Roman" w:cs="Times New Roman"/>
          <w:sz w:val="22"/>
          <w:szCs w:val="22"/>
        </w:rPr>
        <w:t xml:space="preserve">полное наименование организации, </w:t>
      </w:r>
    </w:p>
    <w:p w:rsidR="00206DB9" w:rsidRPr="003C0FCF" w:rsidRDefault="00206DB9" w:rsidP="00547C5D">
      <w:pPr>
        <w:pStyle w:val="ConsPlusNonformat"/>
        <w:widowControl/>
        <w:shd w:val="clear" w:color="auto" w:fill="FFFFFF"/>
        <w:ind w:firstLine="5103"/>
        <w:rPr>
          <w:rFonts w:ascii="Times New Roman" w:hAnsi="Times New Roman" w:cs="Times New Roman"/>
          <w:sz w:val="22"/>
          <w:szCs w:val="22"/>
        </w:rPr>
      </w:pPr>
      <w:r w:rsidRPr="003C0FCF">
        <w:rPr>
          <w:rFonts w:ascii="Times New Roman" w:hAnsi="Times New Roman" w:cs="Times New Roman"/>
          <w:sz w:val="22"/>
          <w:szCs w:val="22"/>
        </w:rPr>
        <w:t>_______</w:t>
      </w:r>
      <w:r w:rsidR="006031C1" w:rsidRPr="003C0FCF">
        <w:rPr>
          <w:rFonts w:ascii="Times New Roman" w:hAnsi="Times New Roman" w:cs="Times New Roman"/>
          <w:sz w:val="22"/>
          <w:szCs w:val="22"/>
        </w:rPr>
        <w:t>_____________________________</w:t>
      </w:r>
    </w:p>
    <w:p w:rsidR="00206DB9" w:rsidRPr="003C0FCF" w:rsidRDefault="00206DB9" w:rsidP="00547C5D">
      <w:pPr>
        <w:pStyle w:val="ConsPlusNonformat"/>
        <w:widowControl/>
        <w:shd w:val="clear" w:color="auto" w:fill="FFFFFF"/>
        <w:ind w:firstLine="5103"/>
        <w:rPr>
          <w:rFonts w:ascii="Times New Roman" w:hAnsi="Times New Roman" w:cs="Times New Roman"/>
          <w:sz w:val="22"/>
          <w:szCs w:val="22"/>
        </w:rPr>
      </w:pPr>
      <w:r w:rsidRPr="003C0FCF">
        <w:rPr>
          <w:rFonts w:ascii="Times New Roman" w:hAnsi="Times New Roman" w:cs="Times New Roman"/>
          <w:sz w:val="22"/>
          <w:szCs w:val="22"/>
        </w:rPr>
        <w:t>фамилия, имя, отчество руководителя),</w:t>
      </w:r>
    </w:p>
    <w:p w:rsidR="00206DB9" w:rsidRPr="003C0FCF" w:rsidRDefault="00206DB9" w:rsidP="00547C5D">
      <w:pPr>
        <w:pStyle w:val="ConsPlusNonformat"/>
        <w:widowControl/>
        <w:shd w:val="clear" w:color="auto" w:fill="FFFFFF"/>
        <w:ind w:firstLine="5103"/>
        <w:rPr>
          <w:rFonts w:ascii="Times New Roman" w:hAnsi="Times New Roman" w:cs="Times New Roman"/>
          <w:sz w:val="22"/>
          <w:szCs w:val="22"/>
        </w:rPr>
      </w:pPr>
      <w:r w:rsidRPr="003C0FCF">
        <w:rPr>
          <w:rFonts w:ascii="Times New Roman" w:hAnsi="Times New Roman" w:cs="Times New Roman"/>
          <w:sz w:val="22"/>
          <w:szCs w:val="22"/>
        </w:rPr>
        <w:t>_______</w:t>
      </w:r>
      <w:r w:rsidR="006031C1" w:rsidRPr="003C0FCF">
        <w:rPr>
          <w:rFonts w:ascii="Times New Roman" w:hAnsi="Times New Roman" w:cs="Times New Roman"/>
          <w:sz w:val="22"/>
          <w:szCs w:val="22"/>
        </w:rPr>
        <w:t>_____________________________</w:t>
      </w:r>
    </w:p>
    <w:p w:rsidR="00206DB9" w:rsidRPr="003C0FCF" w:rsidRDefault="00820362" w:rsidP="00547C5D">
      <w:pPr>
        <w:pStyle w:val="ConsPlusNonformat"/>
        <w:widowControl/>
        <w:shd w:val="clear" w:color="auto" w:fill="FFFFFF"/>
        <w:ind w:firstLine="5103"/>
        <w:rPr>
          <w:rFonts w:ascii="Times New Roman" w:hAnsi="Times New Roman" w:cs="Times New Roman"/>
          <w:sz w:val="22"/>
          <w:szCs w:val="22"/>
        </w:rPr>
      </w:pPr>
      <w:r w:rsidRPr="003C0FCF">
        <w:rPr>
          <w:rFonts w:ascii="Times New Roman" w:hAnsi="Times New Roman" w:cs="Times New Roman"/>
          <w:sz w:val="22"/>
          <w:szCs w:val="22"/>
        </w:rPr>
        <w:t>а</w:t>
      </w:r>
      <w:r w:rsidR="00206DB9" w:rsidRPr="003C0FCF">
        <w:rPr>
          <w:rFonts w:ascii="Times New Roman" w:hAnsi="Times New Roman" w:cs="Times New Roman"/>
          <w:sz w:val="22"/>
          <w:szCs w:val="22"/>
        </w:rPr>
        <w:t>дрес</w:t>
      </w:r>
      <w:r w:rsidRPr="003C0FCF">
        <w:rPr>
          <w:rFonts w:ascii="Times New Roman" w:hAnsi="Times New Roman" w:cs="Times New Roman"/>
          <w:sz w:val="22"/>
          <w:szCs w:val="22"/>
        </w:rPr>
        <w:t xml:space="preserve"> электронной почты</w:t>
      </w:r>
      <w:r w:rsidR="00206DB9" w:rsidRPr="003C0FCF">
        <w:rPr>
          <w:rFonts w:ascii="Times New Roman" w:hAnsi="Times New Roman" w:cs="Times New Roman"/>
          <w:sz w:val="22"/>
          <w:szCs w:val="22"/>
        </w:rPr>
        <w:t>)</w:t>
      </w:r>
    </w:p>
    <w:p w:rsidR="00C9464C" w:rsidRDefault="00C9464C" w:rsidP="00547C5D">
      <w:pPr>
        <w:pStyle w:val="1-"/>
        <w:shd w:val="clear" w:color="auto" w:fill="FFFFFF"/>
        <w:spacing w:before="0" w:after="0" w:line="240" w:lineRule="auto"/>
        <w:rPr>
          <w:rFonts w:cs="Times New Roman"/>
          <w:sz w:val="24"/>
          <w:szCs w:val="24"/>
          <w:lang w:val="ru-RU"/>
        </w:rPr>
      </w:pPr>
    </w:p>
    <w:p w:rsidR="007E03E3" w:rsidRDefault="007E03E3" w:rsidP="00547C5D">
      <w:pPr>
        <w:pStyle w:val="1-"/>
        <w:shd w:val="clear" w:color="auto" w:fill="FFFFFF"/>
        <w:spacing w:before="0" w:after="0" w:line="240" w:lineRule="auto"/>
        <w:rPr>
          <w:rFonts w:cs="Times New Roman"/>
          <w:sz w:val="24"/>
          <w:szCs w:val="24"/>
          <w:lang w:val="ru-RU"/>
        </w:rPr>
      </w:pPr>
    </w:p>
    <w:p w:rsidR="007E03E3" w:rsidRDefault="007E03E3" w:rsidP="00547C5D">
      <w:pPr>
        <w:pStyle w:val="1-"/>
        <w:shd w:val="clear" w:color="auto" w:fill="FFFFFF"/>
        <w:spacing w:before="0" w:after="0" w:line="240" w:lineRule="auto"/>
        <w:rPr>
          <w:rFonts w:cs="Times New Roman"/>
          <w:sz w:val="24"/>
          <w:szCs w:val="24"/>
          <w:lang w:val="ru-RU"/>
        </w:rPr>
      </w:pPr>
    </w:p>
    <w:p w:rsidR="00D9036A" w:rsidRPr="001512C0" w:rsidRDefault="00206DB9" w:rsidP="00547C5D">
      <w:pPr>
        <w:pStyle w:val="1-"/>
        <w:shd w:val="clear" w:color="auto" w:fill="FFFFFF"/>
        <w:spacing w:before="0" w:after="0" w:line="240" w:lineRule="auto"/>
        <w:rPr>
          <w:rFonts w:cs="Times New Roman"/>
          <w:sz w:val="24"/>
          <w:szCs w:val="24"/>
          <w:lang w:val="ru-RU"/>
        </w:rPr>
      </w:pPr>
      <w:r w:rsidRPr="001512C0">
        <w:rPr>
          <w:rFonts w:cs="Times New Roman"/>
          <w:sz w:val="24"/>
          <w:szCs w:val="24"/>
          <w:lang w:val="ru-RU"/>
        </w:rPr>
        <w:t xml:space="preserve">Информация </w:t>
      </w:r>
    </w:p>
    <w:p w:rsidR="006031C1" w:rsidRPr="001512C0" w:rsidRDefault="00206DB9" w:rsidP="00547C5D">
      <w:pPr>
        <w:pStyle w:val="1-"/>
        <w:shd w:val="clear" w:color="auto" w:fill="FFFFFF"/>
        <w:spacing w:before="0" w:after="0" w:line="240" w:lineRule="auto"/>
        <w:rPr>
          <w:rFonts w:cs="Times New Roman"/>
          <w:sz w:val="24"/>
          <w:szCs w:val="24"/>
          <w:lang w:val="ru-RU"/>
        </w:rPr>
      </w:pPr>
      <w:r w:rsidRPr="001512C0">
        <w:rPr>
          <w:rFonts w:cs="Times New Roman"/>
          <w:sz w:val="24"/>
          <w:szCs w:val="24"/>
          <w:lang w:val="ru-RU"/>
        </w:rPr>
        <w:t>об объектах недвижимого имущества, находящихся в муниципальной собственности и предназначенных для сдачи в аренду</w:t>
      </w:r>
    </w:p>
    <w:p w:rsidR="00206DB9" w:rsidRPr="001512C0" w:rsidRDefault="00206DB9" w:rsidP="00547C5D">
      <w:pPr>
        <w:pStyle w:val="1-"/>
        <w:shd w:val="clear" w:color="auto" w:fill="FFFFFF"/>
        <w:spacing w:before="0" w:after="0" w:line="240" w:lineRule="auto"/>
        <w:rPr>
          <w:rFonts w:cs="Times New Roman"/>
          <w:sz w:val="24"/>
          <w:szCs w:val="24"/>
          <w:lang w:val="ru-RU"/>
        </w:rPr>
      </w:pPr>
      <w:r w:rsidRPr="001512C0">
        <w:rPr>
          <w:rFonts w:cs="Times New Roman"/>
          <w:sz w:val="24"/>
          <w:szCs w:val="24"/>
          <w:lang w:val="ru-RU"/>
        </w:rPr>
        <w:t xml:space="preserve"> по состоянию на ___.___.___.</w:t>
      </w:r>
    </w:p>
    <w:p w:rsidR="00206DB9" w:rsidRPr="001512C0" w:rsidRDefault="00024C24" w:rsidP="00547C5D">
      <w:pPr>
        <w:pStyle w:val="1-"/>
        <w:shd w:val="clear" w:color="auto" w:fill="FFFFFF"/>
        <w:spacing w:before="0" w:after="0" w:line="240" w:lineRule="auto"/>
        <w:jc w:val="right"/>
        <w:rPr>
          <w:rFonts w:cs="Times New Roman"/>
          <w:b w:val="0"/>
          <w:bCs w:val="0"/>
          <w:sz w:val="24"/>
          <w:szCs w:val="24"/>
          <w:lang w:val="ru-RU"/>
        </w:rPr>
      </w:pPr>
      <w:r w:rsidRPr="001512C0">
        <w:rPr>
          <w:rFonts w:cs="Times New Roman"/>
          <w:b w:val="0"/>
          <w:bCs w:val="0"/>
          <w:sz w:val="24"/>
          <w:szCs w:val="24"/>
          <w:lang w:val="ru-RU"/>
        </w:rPr>
        <w:t xml:space="preserve"> </w:t>
      </w:r>
      <w:r w:rsidR="00206DB9" w:rsidRPr="001512C0">
        <w:rPr>
          <w:rFonts w:cs="Times New Roman"/>
          <w:b w:val="0"/>
          <w:bCs w:val="0"/>
          <w:sz w:val="24"/>
          <w:szCs w:val="24"/>
          <w:lang w:val="ru-RU"/>
        </w:rPr>
        <w:t>Количество страниц _________</w:t>
      </w:r>
    </w:p>
    <w:p w:rsidR="001E5F64" w:rsidRPr="001512C0" w:rsidRDefault="001E5F64" w:rsidP="00547C5D">
      <w:pPr>
        <w:pStyle w:val="1-"/>
        <w:shd w:val="clear" w:color="auto" w:fill="FFFFFF"/>
        <w:spacing w:before="0" w:after="0" w:line="240" w:lineRule="auto"/>
        <w:jc w:val="right"/>
        <w:rPr>
          <w:rFonts w:cs="Times New Roman"/>
          <w:b w:val="0"/>
          <w:bCs w:val="0"/>
          <w:sz w:val="24"/>
          <w:szCs w:val="24"/>
          <w:lang w:val="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29"/>
        <w:gridCol w:w="1659"/>
        <w:gridCol w:w="1906"/>
        <w:gridCol w:w="2127"/>
        <w:gridCol w:w="2268"/>
        <w:gridCol w:w="1276"/>
      </w:tblGrid>
      <w:tr w:rsidR="00206DB9" w:rsidRPr="001512C0" w:rsidTr="006031C1">
        <w:tc>
          <w:tcPr>
            <w:tcW w:w="829" w:type="dxa"/>
            <w:tcBorders>
              <w:top w:val="single" w:sz="1" w:space="0" w:color="000000"/>
              <w:left w:val="single" w:sz="1" w:space="0" w:color="000000"/>
              <w:bottom w:val="single" w:sz="1" w:space="0" w:color="000000"/>
            </w:tcBorders>
            <w:shd w:val="clear" w:color="auto" w:fill="auto"/>
          </w:tcPr>
          <w:p w:rsidR="00206DB9" w:rsidRPr="001512C0" w:rsidRDefault="00206DB9" w:rsidP="00547C5D">
            <w:pPr>
              <w:pStyle w:val="affff9"/>
              <w:shd w:val="clear" w:color="auto" w:fill="FFFFFF"/>
              <w:spacing w:after="0" w:line="240" w:lineRule="auto"/>
              <w:jc w:val="center"/>
              <w:rPr>
                <w:rFonts w:ascii="Times New Roman" w:hAnsi="Times New Roman" w:cs="Times New Roman"/>
                <w:b/>
                <w:bCs/>
                <w:sz w:val="24"/>
                <w:szCs w:val="24"/>
              </w:rPr>
            </w:pPr>
            <w:r w:rsidRPr="001512C0">
              <w:rPr>
                <w:rFonts w:ascii="Times New Roman" w:hAnsi="Times New Roman" w:cs="Times New Roman"/>
                <w:b/>
                <w:bCs/>
                <w:sz w:val="24"/>
                <w:szCs w:val="24"/>
              </w:rPr>
              <w:t>№ п/п</w:t>
            </w:r>
          </w:p>
        </w:tc>
        <w:tc>
          <w:tcPr>
            <w:tcW w:w="1659" w:type="dxa"/>
            <w:tcBorders>
              <w:top w:val="single" w:sz="1" w:space="0" w:color="000000"/>
              <w:left w:val="single" w:sz="1" w:space="0" w:color="000000"/>
              <w:bottom w:val="single" w:sz="1" w:space="0" w:color="000000"/>
            </w:tcBorders>
            <w:shd w:val="clear" w:color="auto" w:fill="auto"/>
          </w:tcPr>
          <w:p w:rsidR="00206DB9" w:rsidRPr="001512C0" w:rsidRDefault="00206DB9" w:rsidP="00547C5D">
            <w:pPr>
              <w:pStyle w:val="affff9"/>
              <w:shd w:val="clear" w:color="auto" w:fill="FFFFFF"/>
              <w:spacing w:after="0" w:line="240" w:lineRule="auto"/>
              <w:jc w:val="center"/>
              <w:rPr>
                <w:rFonts w:ascii="Times New Roman" w:hAnsi="Times New Roman" w:cs="Times New Roman"/>
                <w:b/>
                <w:bCs/>
                <w:sz w:val="24"/>
                <w:szCs w:val="24"/>
              </w:rPr>
            </w:pPr>
            <w:r w:rsidRPr="001512C0">
              <w:rPr>
                <w:rFonts w:ascii="Times New Roman" w:hAnsi="Times New Roman" w:cs="Times New Roman"/>
                <w:b/>
                <w:bCs/>
                <w:sz w:val="24"/>
                <w:szCs w:val="24"/>
              </w:rPr>
              <w:t>№ в реестре имущества</w:t>
            </w:r>
          </w:p>
        </w:tc>
        <w:tc>
          <w:tcPr>
            <w:tcW w:w="1906" w:type="dxa"/>
            <w:tcBorders>
              <w:top w:val="single" w:sz="1" w:space="0" w:color="000000"/>
              <w:left w:val="single" w:sz="1" w:space="0" w:color="000000"/>
              <w:bottom w:val="single" w:sz="1" w:space="0" w:color="000000"/>
            </w:tcBorders>
            <w:shd w:val="clear" w:color="auto" w:fill="auto"/>
          </w:tcPr>
          <w:p w:rsidR="00206DB9" w:rsidRPr="001512C0" w:rsidRDefault="00206DB9" w:rsidP="00547C5D">
            <w:pPr>
              <w:pStyle w:val="affff9"/>
              <w:shd w:val="clear" w:color="auto" w:fill="FFFFFF"/>
              <w:spacing w:after="0" w:line="240" w:lineRule="auto"/>
              <w:jc w:val="center"/>
              <w:rPr>
                <w:rFonts w:ascii="Times New Roman" w:hAnsi="Times New Roman" w:cs="Times New Roman"/>
                <w:b/>
                <w:bCs/>
                <w:sz w:val="24"/>
                <w:szCs w:val="24"/>
              </w:rPr>
            </w:pPr>
            <w:r w:rsidRPr="001512C0">
              <w:rPr>
                <w:rFonts w:ascii="Times New Roman" w:hAnsi="Times New Roman" w:cs="Times New Roman"/>
                <w:b/>
                <w:bCs/>
                <w:sz w:val="24"/>
                <w:szCs w:val="24"/>
              </w:rPr>
              <w:t xml:space="preserve">Наименование объекта </w:t>
            </w:r>
          </w:p>
        </w:tc>
        <w:tc>
          <w:tcPr>
            <w:tcW w:w="2127" w:type="dxa"/>
            <w:tcBorders>
              <w:top w:val="single" w:sz="1" w:space="0" w:color="000000"/>
              <w:left w:val="single" w:sz="1" w:space="0" w:color="000000"/>
              <w:bottom w:val="single" w:sz="1" w:space="0" w:color="000000"/>
            </w:tcBorders>
            <w:shd w:val="clear" w:color="auto" w:fill="auto"/>
          </w:tcPr>
          <w:p w:rsidR="00206DB9" w:rsidRPr="001512C0" w:rsidRDefault="00206DB9" w:rsidP="00547C5D">
            <w:pPr>
              <w:pStyle w:val="affff9"/>
              <w:shd w:val="clear" w:color="auto" w:fill="FFFFFF"/>
              <w:spacing w:after="0" w:line="240" w:lineRule="auto"/>
              <w:jc w:val="center"/>
              <w:rPr>
                <w:rFonts w:ascii="Times New Roman" w:hAnsi="Times New Roman" w:cs="Times New Roman"/>
                <w:b/>
                <w:bCs/>
                <w:sz w:val="24"/>
                <w:szCs w:val="24"/>
              </w:rPr>
            </w:pPr>
            <w:r w:rsidRPr="001512C0">
              <w:rPr>
                <w:rFonts w:ascii="Times New Roman" w:hAnsi="Times New Roman" w:cs="Times New Roman"/>
                <w:b/>
                <w:bCs/>
                <w:sz w:val="24"/>
                <w:szCs w:val="24"/>
              </w:rPr>
              <w:t xml:space="preserve">Местонахождение объекта </w:t>
            </w:r>
          </w:p>
        </w:tc>
        <w:tc>
          <w:tcPr>
            <w:tcW w:w="2268" w:type="dxa"/>
            <w:tcBorders>
              <w:top w:val="single" w:sz="1" w:space="0" w:color="000000"/>
              <w:left w:val="single" w:sz="1" w:space="0" w:color="000000"/>
              <w:bottom w:val="single" w:sz="1" w:space="0" w:color="000000"/>
            </w:tcBorders>
            <w:shd w:val="clear" w:color="auto" w:fill="auto"/>
          </w:tcPr>
          <w:p w:rsidR="00206DB9" w:rsidRPr="001512C0" w:rsidRDefault="00206DB9" w:rsidP="00547C5D">
            <w:pPr>
              <w:pStyle w:val="affff9"/>
              <w:shd w:val="clear" w:color="auto" w:fill="FFFFFF"/>
              <w:spacing w:after="0" w:line="240" w:lineRule="auto"/>
              <w:jc w:val="center"/>
              <w:rPr>
                <w:rFonts w:ascii="Times New Roman" w:hAnsi="Times New Roman" w:cs="Times New Roman"/>
                <w:b/>
                <w:bCs/>
                <w:sz w:val="24"/>
                <w:szCs w:val="24"/>
              </w:rPr>
            </w:pPr>
            <w:r w:rsidRPr="001512C0">
              <w:rPr>
                <w:rFonts w:ascii="Times New Roman" w:hAnsi="Times New Roman" w:cs="Times New Roman"/>
                <w:b/>
                <w:bCs/>
                <w:sz w:val="24"/>
                <w:szCs w:val="24"/>
              </w:rPr>
              <w:t>Кадастровый (условный) номер</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206DB9" w:rsidRPr="001512C0" w:rsidRDefault="00206DB9" w:rsidP="00547C5D">
            <w:pPr>
              <w:pStyle w:val="affff9"/>
              <w:shd w:val="clear" w:color="auto" w:fill="FFFFFF"/>
              <w:spacing w:after="0" w:line="240" w:lineRule="auto"/>
              <w:jc w:val="center"/>
              <w:rPr>
                <w:rFonts w:ascii="Times New Roman" w:hAnsi="Times New Roman" w:cs="Times New Roman"/>
                <w:b/>
                <w:bCs/>
                <w:sz w:val="24"/>
                <w:szCs w:val="24"/>
              </w:rPr>
            </w:pPr>
            <w:r w:rsidRPr="001512C0">
              <w:rPr>
                <w:rFonts w:ascii="Times New Roman" w:hAnsi="Times New Roman" w:cs="Times New Roman"/>
                <w:b/>
                <w:bCs/>
                <w:sz w:val="24"/>
                <w:szCs w:val="24"/>
              </w:rPr>
              <w:t>Общая площадь объекта, кв.м</w:t>
            </w:r>
          </w:p>
        </w:tc>
      </w:tr>
      <w:tr w:rsidR="00206DB9" w:rsidRPr="001512C0" w:rsidTr="006031C1">
        <w:tc>
          <w:tcPr>
            <w:tcW w:w="829" w:type="dxa"/>
            <w:tcBorders>
              <w:left w:val="single" w:sz="1" w:space="0" w:color="000000"/>
              <w:bottom w:val="single" w:sz="1" w:space="0" w:color="000000"/>
            </w:tcBorders>
            <w:shd w:val="clear" w:color="auto" w:fill="auto"/>
          </w:tcPr>
          <w:p w:rsidR="00206DB9" w:rsidRPr="001512C0" w:rsidRDefault="00206DB9" w:rsidP="00547C5D">
            <w:pPr>
              <w:pStyle w:val="affff9"/>
              <w:shd w:val="clear" w:color="auto" w:fill="FFFFFF"/>
              <w:spacing w:after="0" w:line="240" w:lineRule="auto"/>
              <w:jc w:val="center"/>
              <w:rPr>
                <w:rFonts w:ascii="Times New Roman" w:hAnsi="Times New Roman" w:cs="Times New Roman"/>
                <w:sz w:val="24"/>
                <w:szCs w:val="24"/>
              </w:rPr>
            </w:pPr>
            <w:r w:rsidRPr="001512C0">
              <w:rPr>
                <w:rFonts w:ascii="Times New Roman" w:hAnsi="Times New Roman" w:cs="Times New Roman"/>
                <w:sz w:val="24"/>
                <w:szCs w:val="24"/>
              </w:rPr>
              <w:t>1</w:t>
            </w:r>
          </w:p>
        </w:tc>
        <w:tc>
          <w:tcPr>
            <w:tcW w:w="1659" w:type="dxa"/>
            <w:tcBorders>
              <w:left w:val="single" w:sz="1" w:space="0" w:color="000000"/>
              <w:bottom w:val="single" w:sz="1" w:space="0" w:color="000000"/>
            </w:tcBorders>
            <w:shd w:val="clear" w:color="auto" w:fill="auto"/>
          </w:tcPr>
          <w:p w:rsidR="00206DB9" w:rsidRPr="001512C0" w:rsidRDefault="00206DB9" w:rsidP="00547C5D">
            <w:pPr>
              <w:pStyle w:val="affff9"/>
              <w:shd w:val="clear" w:color="auto" w:fill="FFFFFF"/>
              <w:spacing w:after="0" w:line="240" w:lineRule="auto"/>
              <w:jc w:val="center"/>
              <w:rPr>
                <w:rFonts w:ascii="Times New Roman" w:hAnsi="Times New Roman" w:cs="Times New Roman"/>
                <w:sz w:val="24"/>
                <w:szCs w:val="24"/>
              </w:rPr>
            </w:pPr>
          </w:p>
        </w:tc>
        <w:tc>
          <w:tcPr>
            <w:tcW w:w="1906" w:type="dxa"/>
            <w:tcBorders>
              <w:left w:val="single" w:sz="1" w:space="0" w:color="000000"/>
              <w:bottom w:val="single" w:sz="1" w:space="0" w:color="000000"/>
            </w:tcBorders>
            <w:shd w:val="clear" w:color="auto" w:fill="auto"/>
          </w:tcPr>
          <w:p w:rsidR="00206DB9" w:rsidRPr="001512C0" w:rsidRDefault="00206DB9" w:rsidP="00547C5D">
            <w:pPr>
              <w:pStyle w:val="affff9"/>
              <w:shd w:val="clear" w:color="auto" w:fill="FFFFFF"/>
              <w:spacing w:after="0" w:line="240" w:lineRule="auto"/>
              <w:jc w:val="center"/>
              <w:rPr>
                <w:rFonts w:ascii="Times New Roman" w:hAnsi="Times New Roman" w:cs="Times New Roman"/>
                <w:sz w:val="24"/>
                <w:szCs w:val="24"/>
              </w:rPr>
            </w:pPr>
          </w:p>
        </w:tc>
        <w:tc>
          <w:tcPr>
            <w:tcW w:w="2127" w:type="dxa"/>
            <w:tcBorders>
              <w:left w:val="single" w:sz="1" w:space="0" w:color="000000"/>
              <w:bottom w:val="single" w:sz="1" w:space="0" w:color="000000"/>
            </w:tcBorders>
            <w:shd w:val="clear" w:color="auto" w:fill="auto"/>
          </w:tcPr>
          <w:p w:rsidR="00206DB9" w:rsidRPr="001512C0" w:rsidRDefault="00206DB9" w:rsidP="00547C5D">
            <w:pPr>
              <w:pStyle w:val="affff9"/>
              <w:shd w:val="clear" w:color="auto" w:fill="FFFFFF"/>
              <w:spacing w:after="0" w:line="240" w:lineRule="auto"/>
              <w:jc w:val="center"/>
              <w:rPr>
                <w:rFonts w:ascii="Times New Roman" w:hAnsi="Times New Roman" w:cs="Times New Roman"/>
                <w:sz w:val="24"/>
                <w:szCs w:val="24"/>
              </w:rPr>
            </w:pPr>
          </w:p>
        </w:tc>
        <w:tc>
          <w:tcPr>
            <w:tcW w:w="2268" w:type="dxa"/>
            <w:tcBorders>
              <w:left w:val="single" w:sz="1" w:space="0" w:color="000000"/>
              <w:bottom w:val="single" w:sz="1" w:space="0" w:color="000000"/>
            </w:tcBorders>
            <w:shd w:val="clear" w:color="auto" w:fill="auto"/>
          </w:tcPr>
          <w:p w:rsidR="00206DB9" w:rsidRPr="001512C0" w:rsidRDefault="00206DB9" w:rsidP="00547C5D">
            <w:pPr>
              <w:pStyle w:val="affff9"/>
              <w:shd w:val="clear" w:color="auto" w:fill="FFFFFF"/>
              <w:spacing w:after="0" w:line="240" w:lineRule="auto"/>
              <w:jc w:val="center"/>
              <w:rPr>
                <w:rFonts w:ascii="Times New Roman" w:hAnsi="Times New Roman" w:cs="Times New Roman"/>
                <w:sz w:val="24"/>
                <w:szCs w:val="24"/>
              </w:rPr>
            </w:pPr>
          </w:p>
        </w:tc>
        <w:tc>
          <w:tcPr>
            <w:tcW w:w="1276" w:type="dxa"/>
            <w:tcBorders>
              <w:left w:val="single" w:sz="1" w:space="0" w:color="000000"/>
              <w:bottom w:val="single" w:sz="1" w:space="0" w:color="000000"/>
              <w:right w:val="single" w:sz="1" w:space="0" w:color="000000"/>
            </w:tcBorders>
            <w:shd w:val="clear" w:color="auto" w:fill="auto"/>
          </w:tcPr>
          <w:p w:rsidR="00206DB9" w:rsidRPr="001512C0" w:rsidRDefault="00206DB9" w:rsidP="00547C5D">
            <w:pPr>
              <w:pStyle w:val="affff9"/>
              <w:shd w:val="clear" w:color="auto" w:fill="FFFFFF"/>
              <w:spacing w:after="0" w:line="240" w:lineRule="auto"/>
              <w:jc w:val="center"/>
              <w:rPr>
                <w:rFonts w:ascii="Times New Roman" w:hAnsi="Times New Roman" w:cs="Times New Roman"/>
                <w:sz w:val="24"/>
                <w:szCs w:val="24"/>
              </w:rPr>
            </w:pPr>
          </w:p>
        </w:tc>
      </w:tr>
      <w:tr w:rsidR="00206DB9" w:rsidRPr="001512C0" w:rsidTr="006031C1">
        <w:tc>
          <w:tcPr>
            <w:tcW w:w="829" w:type="dxa"/>
            <w:tcBorders>
              <w:left w:val="single" w:sz="1" w:space="0" w:color="000000"/>
              <w:bottom w:val="single" w:sz="1" w:space="0" w:color="000000"/>
            </w:tcBorders>
            <w:shd w:val="clear" w:color="auto" w:fill="auto"/>
          </w:tcPr>
          <w:p w:rsidR="00206DB9" w:rsidRPr="001512C0" w:rsidRDefault="00206DB9" w:rsidP="00547C5D">
            <w:pPr>
              <w:pStyle w:val="affff9"/>
              <w:shd w:val="clear" w:color="auto" w:fill="FFFFFF"/>
              <w:spacing w:after="0" w:line="240" w:lineRule="auto"/>
              <w:jc w:val="center"/>
              <w:rPr>
                <w:rFonts w:ascii="Times New Roman" w:hAnsi="Times New Roman" w:cs="Times New Roman"/>
                <w:sz w:val="24"/>
                <w:szCs w:val="24"/>
              </w:rPr>
            </w:pPr>
            <w:r w:rsidRPr="001512C0">
              <w:rPr>
                <w:rFonts w:ascii="Times New Roman" w:hAnsi="Times New Roman" w:cs="Times New Roman"/>
                <w:sz w:val="24"/>
                <w:szCs w:val="24"/>
              </w:rPr>
              <w:t>2</w:t>
            </w:r>
          </w:p>
        </w:tc>
        <w:tc>
          <w:tcPr>
            <w:tcW w:w="1659" w:type="dxa"/>
            <w:tcBorders>
              <w:left w:val="single" w:sz="1" w:space="0" w:color="000000"/>
              <w:bottom w:val="single" w:sz="1" w:space="0" w:color="000000"/>
            </w:tcBorders>
            <w:shd w:val="clear" w:color="auto" w:fill="auto"/>
          </w:tcPr>
          <w:p w:rsidR="00206DB9" w:rsidRPr="001512C0" w:rsidRDefault="00206DB9" w:rsidP="00547C5D">
            <w:pPr>
              <w:pStyle w:val="affff9"/>
              <w:shd w:val="clear" w:color="auto" w:fill="FFFFFF"/>
              <w:spacing w:after="0" w:line="240" w:lineRule="auto"/>
              <w:jc w:val="center"/>
              <w:rPr>
                <w:rFonts w:ascii="Times New Roman" w:hAnsi="Times New Roman" w:cs="Times New Roman"/>
                <w:sz w:val="24"/>
                <w:szCs w:val="24"/>
              </w:rPr>
            </w:pPr>
          </w:p>
        </w:tc>
        <w:tc>
          <w:tcPr>
            <w:tcW w:w="1906" w:type="dxa"/>
            <w:tcBorders>
              <w:left w:val="single" w:sz="1" w:space="0" w:color="000000"/>
              <w:bottom w:val="single" w:sz="1" w:space="0" w:color="000000"/>
            </w:tcBorders>
            <w:shd w:val="clear" w:color="auto" w:fill="auto"/>
          </w:tcPr>
          <w:p w:rsidR="00206DB9" w:rsidRPr="001512C0" w:rsidRDefault="00206DB9" w:rsidP="00547C5D">
            <w:pPr>
              <w:pStyle w:val="affff9"/>
              <w:shd w:val="clear" w:color="auto" w:fill="FFFFFF"/>
              <w:spacing w:after="0" w:line="240" w:lineRule="auto"/>
              <w:jc w:val="center"/>
              <w:rPr>
                <w:rFonts w:ascii="Times New Roman" w:hAnsi="Times New Roman" w:cs="Times New Roman"/>
                <w:sz w:val="24"/>
                <w:szCs w:val="24"/>
              </w:rPr>
            </w:pPr>
          </w:p>
        </w:tc>
        <w:tc>
          <w:tcPr>
            <w:tcW w:w="2127" w:type="dxa"/>
            <w:tcBorders>
              <w:left w:val="single" w:sz="1" w:space="0" w:color="000000"/>
              <w:bottom w:val="single" w:sz="1" w:space="0" w:color="000000"/>
            </w:tcBorders>
            <w:shd w:val="clear" w:color="auto" w:fill="auto"/>
          </w:tcPr>
          <w:p w:rsidR="00206DB9" w:rsidRPr="001512C0" w:rsidRDefault="00206DB9" w:rsidP="00547C5D">
            <w:pPr>
              <w:pStyle w:val="affff9"/>
              <w:shd w:val="clear" w:color="auto" w:fill="FFFFFF"/>
              <w:spacing w:after="0" w:line="240" w:lineRule="auto"/>
              <w:jc w:val="center"/>
              <w:rPr>
                <w:rFonts w:ascii="Times New Roman" w:hAnsi="Times New Roman" w:cs="Times New Roman"/>
                <w:sz w:val="24"/>
                <w:szCs w:val="24"/>
              </w:rPr>
            </w:pPr>
          </w:p>
        </w:tc>
        <w:tc>
          <w:tcPr>
            <w:tcW w:w="2268" w:type="dxa"/>
            <w:tcBorders>
              <w:left w:val="single" w:sz="1" w:space="0" w:color="000000"/>
              <w:bottom w:val="single" w:sz="1" w:space="0" w:color="000000"/>
            </w:tcBorders>
            <w:shd w:val="clear" w:color="auto" w:fill="auto"/>
          </w:tcPr>
          <w:p w:rsidR="00206DB9" w:rsidRPr="001512C0" w:rsidRDefault="00206DB9" w:rsidP="00547C5D">
            <w:pPr>
              <w:pStyle w:val="affff9"/>
              <w:shd w:val="clear" w:color="auto" w:fill="FFFFFF"/>
              <w:spacing w:after="0" w:line="240" w:lineRule="auto"/>
              <w:jc w:val="center"/>
              <w:rPr>
                <w:rFonts w:ascii="Times New Roman" w:hAnsi="Times New Roman" w:cs="Times New Roman"/>
                <w:sz w:val="24"/>
                <w:szCs w:val="24"/>
              </w:rPr>
            </w:pPr>
          </w:p>
        </w:tc>
        <w:tc>
          <w:tcPr>
            <w:tcW w:w="1276" w:type="dxa"/>
            <w:tcBorders>
              <w:left w:val="single" w:sz="1" w:space="0" w:color="000000"/>
              <w:bottom w:val="single" w:sz="1" w:space="0" w:color="000000"/>
              <w:right w:val="single" w:sz="1" w:space="0" w:color="000000"/>
            </w:tcBorders>
            <w:shd w:val="clear" w:color="auto" w:fill="auto"/>
          </w:tcPr>
          <w:p w:rsidR="00206DB9" w:rsidRPr="001512C0" w:rsidRDefault="00206DB9" w:rsidP="00547C5D">
            <w:pPr>
              <w:pStyle w:val="affff9"/>
              <w:shd w:val="clear" w:color="auto" w:fill="FFFFFF"/>
              <w:spacing w:after="0" w:line="240" w:lineRule="auto"/>
              <w:jc w:val="center"/>
              <w:rPr>
                <w:rFonts w:ascii="Times New Roman" w:hAnsi="Times New Roman" w:cs="Times New Roman"/>
                <w:sz w:val="24"/>
                <w:szCs w:val="24"/>
              </w:rPr>
            </w:pPr>
          </w:p>
        </w:tc>
      </w:tr>
      <w:tr w:rsidR="00206DB9" w:rsidRPr="001512C0" w:rsidTr="006031C1">
        <w:tc>
          <w:tcPr>
            <w:tcW w:w="829" w:type="dxa"/>
            <w:tcBorders>
              <w:left w:val="single" w:sz="1" w:space="0" w:color="000000"/>
              <w:bottom w:val="single" w:sz="1" w:space="0" w:color="000000"/>
            </w:tcBorders>
            <w:shd w:val="clear" w:color="auto" w:fill="auto"/>
          </w:tcPr>
          <w:p w:rsidR="00206DB9" w:rsidRPr="001512C0" w:rsidRDefault="00206DB9" w:rsidP="00547C5D">
            <w:pPr>
              <w:pStyle w:val="affff9"/>
              <w:shd w:val="clear" w:color="auto" w:fill="FFFFFF"/>
              <w:spacing w:after="0" w:line="240" w:lineRule="auto"/>
              <w:jc w:val="center"/>
              <w:rPr>
                <w:rFonts w:ascii="Times New Roman" w:hAnsi="Times New Roman" w:cs="Times New Roman"/>
                <w:sz w:val="24"/>
                <w:szCs w:val="24"/>
              </w:rPr>
            </w:pPr>
            <w:r w:rsidRPr="001512C0">
              <w:rPr>
                <w:rFonts w:ascii="Times New Roman" w:hAnsi="Times New Roman" w:cs="Times New Roman"/>
                <w:sz w:val="24"/>
                <w:szCs w:val="24"/>
              </w:rPr>
              <w:t>3</w:t>
            </w:r>
          </w:p>
        </w:tc>
        <w:tc>
          <w:tcPr>
            <w:tcW w:w="1659" w:type="dxa"/>
            <w:tcBorders>
              <w:left w:val="single" w:sz="1" w:space="0" w:color="000000"/>
              <w:bottom w:val="single" w:sz="1" w:space="0" w:color="000000"/>
            </w:tcBorders>
            <w:shd w:val="clear" w:color="auto" w:fill="auto"/>
          </w:tcPr>
          <w:p w:rsidR="00206DB9" w:rsidRPr="001512C0" w:rsidRDefault="00206DB9" w:rsidP="00547C5D">
            <w:pPr>
              <w:pStyle w:val="affff9"/>
              <w:shd w:val="clear" w:color="auto" w:fill="FFFFFF"/>
              <w:spacing w:after="0" w:line="240" w:lineRule="auto"/>
              <w:jc w:val="center"/>
              <w:rPr>
                <w:rFonts w:ascii="Times New Roman" w:hAnsi="Times New Roman" w:cs="Times New Roman"/>
                <w:sz w:val="24"/>
                <w:szCs w:val="24"/>
              </w:rPr>
            </w:pPr>
          </w:p>
        </w:tc>
        <w:tc>
          <w:tcPr>
            <w:tcW w:w="1906" w:type="dxa"/>
            <w:tcBorders>
              <w:left w:val="single" w:sz="1" w:space="0" w:color="000000"/>
              <w:bottom w:val="single" w:sz="1" w:space="0" w:color="000000"/>
            </w:tcBorders>
            <w:shd w:val="clear" w:color="auto" w:fill="auto"/>
          </w:tcPr>
          <w:p w:rsidR="00206DB9" w:rsidRPr="001512C0" w:rsidRDefault="00206DB9" w:rsidP="00547C5D">
            <w:pPr>
              <w:pStyle w:val="affff9"/>
              <w:shd w:val="clear" w:color="auto" w:fill="FFFFFF"/>
              <w:spacing w:after="0" w:line="240" w:lineRule="auto"/>
              <w:jc w:val="center"/>
              <w:rPr>
                <w:rFonts w:ascii="Times New Roman" w:hAnsi="Times New Roman" w:cs="Times New Roman"/>
                <w:sz w:val="24"/>
                <w:szCs w:val="24"/>
              </w:rPr>
            </w:pPr>
          </w:p>
        </w:tc>
        <w:tc>
          <w:tcPr>
            <w:tcW w:w="2127" w:type="dxa"/>
            <w:tcBorders>
              <w:left w:val="single" w:sz="1" w:space="0" w:color="000000"/>
              <w:bottom w:val="single" w:sz="1" w:space="0" w:color="000000"/>
            </w:tcBorders>
            <w:shd w:val="clear" w:color="auto" w:fill="auto"/>
          </w:tcPr>
          <w:p w:rsidR="00206DB9" w:rsidRPr="001512C0" w:rsidRDefault="00206DB9" w:rsidP="00547C5D">
            <w:pPr>
              <w:pStyle w:val="affff9"/>
              <w:shd w:val="clear" w:color="auto" w:fill="FFFFFF"/>
              <w:spacing w:after="0" w:line="240" w:lineRule="auto"/>
              <w:jc w:val="center"/>
              <w:rPr>
                <w:rFonts w:ascii="Times New Roman" w:hAnsi="Times New Roman" w:cs="Times New Roman"/>
                <w:sz w:val="24"/>
                <w:szCs w:val="24"/>
              </w:rPr>
            </w:pPr>
          </w:p>
        </w:tc>
        <w:tc>
          <w:tcPr>
            <w:tcW w:w="2268" w:type="dxa"/>
            <w:tcBorders>
              <w:left w:val="single" w:sz="1" w:space="0" w:color="000000"/>
              <w:bottom w:val="single" w:sz="1" w:space="0" w:color="000000"/>
            </w:tcBorders>
            <w:shd w:val="clear" w:color="auto" w:fill="auto"/>
          </w:tcPr>
          <w:p w:rsidR="00206DB9" w:rsidRPr="001512C0" w:rsidRDefault="00206DB9" w:rsidP="00547C5D">
            <w:pPr>
              <w:pStyle w:val="affff9"/>
              <w:shd w:val="clear" w:color="auto" w:fill="FFFFFF"/>
              <w:spacing w:after="0" w:line="240" w:lineRule="auto"/>
              <w:jc w:val="center"/>
              <w:rPr>
                <w:rFonts w:ascii="Times New Roman" w:hAnsi="Times New Roman" w:cs="Times New Roman"/>
                <w:sz w:val="24"/>
                <w:szCs w:val="24"/>
              </w:rPr>
            </w:pPr>
          </w:p>
        </w:tc>
        <w:tc>
          <w:tcPr>
            <w:tcW w:w="1276" w:type="dxa"/>
            <w:tcBorders>
              <w:left w:val="single" w:sz="1" w:space="0" w:color="000000"/>
              <w:bottom w:val="single" w:sz="1" w:space="0" w:color="000000"/>
              <w:right w:val="single" w:sz="1" w:space="0" w:color="000000"/>
            </w:tcBorders>
            <w:shd w:val="clear" w:color="auto" w:fill="auto"/>
          </w:tcPr>
          <w:p w:rsidR="00206DB9" w:rsidRPr="001512C0" w:rsidRDefault="00206DB9" w:rsidP="00547C5D">
            <w:pPr>
              <w:pStyle w:val="affff9"/>
              <w:shd w:val="clear" w:color="auto" w:fill="FFFFFF"/>
              <w:spacing w:after="0" w:line="240" w:lineRule="auto"/>
              <w:jc w:val="center"/>
              <w:rPr>
                <w:rFonts w:ascii="Times New Roman" w:hAnsi="Times New Roman" w:cs="Times New Roman"/>
                <w:sz w:val="24"/>
                <w:szCs w:val="24"/>
              </w:rPr>
            </w:pPr>
          </w:p>
        </w:tc>
      </w:tr>
    </w:tbl>
    <w:p w:rsidR="006031C1" w:rsidRPr="001512C0" w:rsidRDefault="006031C1" w:rsidP="00547C5D">
      <w:pPr>
        <w:shd w:val="clear" w:color="auto" w:fill="FFFFFF"/>
        <w:rPr>
          <w:rFonts w:ascii="Times New Roman" w:hAnsi="Times New Roman" w:cs="Times New Roman"/>
          <w:color w:val="000000"/>
          <w:sz w:val="24"/>
          <w:szCs w:val="24"/>
        </w:rPr>
      </w:pPr>
    </w:p>
    <w:p w:rsidR="00C726C9" w:rsidRDefault="006031C1" w:rsidP="00547C5D">
      <w:pPr>
        <w:shd w:val="clear" w:color="auto" w:fill="FFFFFF"/>
        <w:rPr>
          <w:rFonts w:ascii="Times New Roman" w:hAnsi="Times New Roman" w:cs="Times New Roman"/>
          <w:color w:val="000000"/>
          <w:sz w:val="24"/>
          <w:szCs w:val="24"/>
        </w:rPr>
      </w:pPr>
      <w:r w:rsidRPr="001512C0">
        <w:rPr>
          <w:rFonts w:ascii="Times New Roman" w:hAnsi="Times New Roman" w:cs="Times New Roman"/>
          <w:color w:val="000000"/>
          <w:sz w:val="24"/>
          <w:szCs w:val="24"/>
        </w:rPr>
        <w:t xml:space="preserve">Уполномоченное должностное лицо                                              </w:t>
      </w:r>
      <w:r w:rsidR="00C726C9">
        <w:rPr>
          <w:rFonts w:ascii="Times New Roman" w:hAnsi="Times New Roman" w:cs="Times New Roman"/>
          <w:color w:val="000000"/>
          <w:sz w:val="24"/>
          <w:szCs w:val="24"/>
        </w:rPr>
        <w:t>___________________</w:t>
      </w:r>
    </w:p>
    <w:p w:rsidR="006031C1" w:rsidRPr="001512C0" w:rsidRDefault="006031C1" w:rsidP="00547C5D">
      <w:pPr>
        <w:shd w:val="clear" w:color="auto" w:fill="FFFFFF"/>
        <w:ind w:left="5664" w:firstLine="708"/>
        <w:rPr>
          <w:rFonts w:ascii="Times New Roman" w:hAnsi="Times New Roman" w:cs="Times New Roman"/>
          <w:color w:val="000000"/>
          <w:sz w:val="24"/>
          <w:szCs w:val="24"/>
        </w:rPr>
      </w:pPr>
      <w:r w:rsidRPr="001512C0">
        <w:rPr>
          <w:rFonts w:ascii="Times New Roman" w:hAnsi="Times New Roman" w:cs="Times New Roman"/>
          <w:color w:val="000000"/>
          <w:sz w:val="24"/>
          <w:szCs w:val="24"/>
        </w:rPr>
        <w:t>(подпись, фамилия, инициалы)</w:t>
      </w:r>
    </w:p>
    <w:p w:rsidR="006031C1" w:rsidRPr="001512C0" w:rsidRDefault="006031C1" w:rsidP="00547C5D">
      <w:pPr>
        <w:shd w:val="clear" w:color="auto" w:fill="FFFFFF"/>
        <w:spacing w:line="240" w:lineRule="auto"/>
        <w:rPr>
          <w:rFonts w:ascii="Times New Roman" w:hAnsi="Times New Roman" w:cs="Times New Roman"/>
          <w:color w:val="000000"/>
          <w:sz w:val="24"/>
          <w:szCs w:val="24"/>
        </w:rPr>
      </w:pPr>
    </w:p>
    <w:p w:rsidR="006031C1" w:rsidRPr="001512C0" w:rsidRDefault="006031C1" w:rsidP="00547C5D">
      <w:pPr>
        <w:shd w:val="clear" w:color="auto" w:fill="FFFFFF"/>
        <w:jc w:val="right"/>
        <w:rPr>
          <w:rFonts w:ascii="Times New Roman" w:hAnsi="Times New Roman" w:cs="Times New Roman"/>
          <w:color w:val="000000"/>
          <w:sz w:val="24"/>
          <w:szCs w:val="24"/>
        </w:rPr>
      </w:pPr>
      <w:r w:rsidRPr="001512C0">
        <w:rPr>
          <w:rFonts w:ascii="Times New Roman" w:hAnsi="Times New Roman" w:cs="Times New Roman"/>
          <w:color w:val="000000"/>
          <w:sz w:val="24"/>
          <w:szCs w:val="24"/>
        </w:rPr>
        <w:t>«____»_______________ 20__г.</w:t>
      </w:r>
    </w:p>
    <w:bookmarkEnd w:id="94"/>
    <w:p w:rsidR="003C0FCF" w:rsidRPr="00FE0A06" w:rsidRDefault="003C0FCF" w:rsidP="003C0FCF">
      <w:pPr>
        <w:pStyle w:val="1"/>
        <w:ind w:left="5103" w:firstLine="2694"/>
        <w:jc w:val="left"/>
        <w:rPr>
          <w:b w:val="0"/>
        </w:rPr>
      </w:pPr>
      <w:r>
        <w:rPr>
          <w:b w:val="0"/>
          <w:i w:val="0"/>
        </w:rPr>
        <w:lastRenderedPageBreak/>
        <w:t>Приложение 5</w:t>
      </w:r>
    </w:p>
    <w:p w:rsidR="003C0FCF" w:rsidRDefault="003C0FCF" w:rsidP="003C0FCF">
      <w:pPr>
        <w:pStyle w:val="1-"/>
        <w:spacing w:before="0" w:after="0"/>
        <w:ind w:left="5103" w:firstLine="2694"/>
        <w:jc w:val="left"/>
        <w:rPr>
          <w:b w:val="0"/>
          <w:bCs w:val="0"/>
          <w:iCs w:val="0"/>
          <w:sz w:val="24"/>
          <w:szCs w:val="24"/>
        </w:rPr>
      </w:pPr>
      <w:r w:rsidRPr="00FE0A06">
        <w:rPr>
          <w:b w:val="0"/>
          <w:bCs w:val="0"/>
          <w:iCs w:val="0"/>
          <w:sz w:val="24"/>
          <w:szCs w:val="24"/>
        </w:rPr>
        <w:t>к</w:t>
      </w:r>
      <w:r w:rsidRPr="001F0A24">
        <w:rPr>
          <w:b w:val="0"/>
          <w:bCs w:val="0"/>
          <w:iCs w:val="0"/>
          <w:sz w:val="24"/>
          <w:szCs w:val="24"/>
        </w:rPr>
        <w:t xml:space="preserve"> </w:t>
      </w:r>
      <w:r>
        <w:rPr>
          <w:b w:val="0"/>
          <w:bCs w:val="0"/>
          <w:iCs w:val="0"/>
          <w:sz w:val="24"/>
          <w:szCs w:val="24"/>
        </w:rPr>
        <w:t>А</w:t>
      </w:r>
      <w:r w:rsidRPr="00612CA0">
        <w:rPr>
          <w:b w:val="0"/>
          <w:bCs w:val="0"/>
          <w:iCs w:val="0"/>
          <w:sz w:val="24"/>
          <w:szCs w:val="24"/>
        </w:rPr>
        <w:t>дминистративн</w:t>
      </w:r>
      <w:r>
        <w:rPr>
          <w:b w:val="0"/>
          <w:bCs w:val="0"/>
          <w:iCs w:val="0"/>
          <w:sz w:val="24"/>
          <w:szCs w:val="24"/>
        </w:rPr>
        <w:t>ому</w:t>
      </w:r>
      <w:r w:rsidRPr="00612CA0">
        <w:rPr>
          <w:b w:val="0"/>
          <w:bCs w:val="0"/>
          <w:iCs w:val="0"/>
          <w:sz w:val="24"/>
          <w:szCs w:val="24"/>
        </w:rPr>
        <w:t xml:space="preserve"> </w:t>
      </w:r>
    </w:p>
    <w:p w:rsidR="003C0FCF" w:rsidRDefault="003C0FCF" w:rsidP="003C0FCF">
      <w:pPr>
        <w:pStyle w:val="1-"/>
        <w:spacing w:before="0" w:after="0"/>
        <w:ind w:left="5103" w:firstLine="2694"/>
        <w:jc w:val="left"/>
        <w:rPr>
          <w:b w:val="0"/>
          <w:bCs w:val="0"/>
          <w:iCs w:val="0"/>
          <w:sz w:val="24"/>
          <w:szCs w:val="24"/>
        </w:rPr>
      </w:pPr>
      <w:r w:rsidRPr="00612CA0">
        <w:rPr>
          <w:b w:val="0"/>
          <w:bCs w:val="0"/>
          <w:iCs w:val="0"/>
          <w:sz w:val="24"/>
          <w:szCs w:val="24"/>
        </w:rPr>
        <w:t>регламент</w:t>
      </w:r>
      <w:r>
        <w:rPr>
          <w:b w:val="0"/>
          <w:bCs w:val="0"/>
          <w:iCs w:val="0"/>
          <w:sz w:val="24"/>
          <w:szCs w:val="24"/>
        </w:rPr>
        <w:t>у</w:t>
      </w:r>
    </w:p>
    <w:p w:rsidR="00F20A02" w:rsidRPr="000D4C8F" w:rsidRDefault="00F20A02" w:rsidP="00547C5D">
      <w:pPr>
        <w:pStyle w:val="1-"/>
        <w:shd w:val="clear" w:color="auto" w:fill="FFFFFF"/>
        <w:spacing w:before="0" w:after="0" w:line="240" w:lineRule="auto"/>
        <w:ind w:firstLine="5670"/>
        <w:rPr>
          <w:b w:val="0"/>
          <w:sz w:val="24"/>
          <w:szCs w:val="24"/>
          <w:lang w:val="ru-RU"/>
        </w:rPr>
      </w:pPr>
    </w:p>
    <w:p w:rsidR="00E149B7" w:rsidRDefault="00E149B7" w:rsidP="00547C5D">
      <w:pPr>
        <w:pStyle w:val="1-"/>
        <w:shd w:val="clear" w:color="auto" w:fill="FFFFFF"/>
        <w:spacing w:after="0" w:line="240" w:lineRule="auto"/>
        <w:outlineLvl w:val="0"/>
        <w:rPr>
          <w:sz w:val="24"/>
          <w:szCs w:val="24"/>
          <w:lang w:val="ru-RU"/>
        </w:rPr>
      </w:pPr>
      <w:bookmarkStart w:id="96" w:name="_Toc479768351"/>
      <w:r w:rsidRPr="000D4C8F">
        <w:rPr>
          <w:sz w:val="24"/>
          <w:szCs w:val="24"/>
          <w:lang w:val="ru-RU"/>
        </w:rPr>
        <w:t xml:space="preserve">Форма </w:t>
      </w:r>
      <w:r w:rsidR="006031C1" w:rsidRPr="000D4C8F">
        <w:rPr>
          <w:sz w:val="24"/>
          <w:szCs w:val="24"/>
          <w:lang w:val="ru-RU"/>
        </w:rPr>
        <w:t>уведомления</w:t>
      </w:r>
      <w:r w:rsidRPr="000D4C8F">
        <w:rPr>
          <w:sz w:val="24"/>
          <w:szCs w:val="24"/>
          <w:lang w:val="ru-RU"/>
        </w:rPr>
        <w:t xml:space="preserve"> об отсутствии объектов недвижимого имущества, находящихся в муниципальной собственности и предназначенных для сдачи в аренду</w:t>
      </w:r>
      <w:bookmarkEnd w:id="96"/>
    </w:p>
    <w:p w:rsidR="000233E1" w:rsidRPr="000D4C8F" w:rsidRDefault="000233E1" w:rsidP="00547C5D">
      <w:pPr>
        <w:pStyle w:val="1-"/>
        <w:shd w:val="clear" w:color="auto" w:fill="FFFFFF"/>
        <w:spacing w:after="0" w:line="240" w:lineRule="auto"/>
        <w:outlineLvl w:val="0"/>
        <w:rPr>
          <w:sz w:val="24"/>
          <w:szCs w:val="24"/>
          <w:lang w:val="ru-RU"/>
        </w:rPr>
      </w:pPr>
    </w:p>
    <w:p w:rsidR="000233E1" w:rsidRPr="005D594F" w:rsidRDefault="000233E1" w:rsidP="00547C5D">
      <w:pPr>
        <w:shd w:val="clear" w:color="auto" w:fill="FFFFFF"/>
        <w:spacing w:after="0" w:line="240" w:lineRule="auto"/>
        <w:ind w:firstLine="1418"/>
        <w:rPr>
          <w:rFonts w:ascii="Times New Roman" w:hAnsi="Times New Roman" w:cs="Times New Roman"/>
          <w:sz w:val="24"/>
          <w:szCs w:val="24"/>
        </w:rPr>
      </w:pPr>
      <w:r w:rsidRPr="005D594F">
        <w:rPr>
          <w:rFonts w:ascii="Times New Roman" w:hAnsi="Times New Roman" w:cs="Times New Roman"/>
          <w:sz w:val="24"/>
          <w:szCs w:val="24"/>
        </w:rPr>
        <w:t>Оформляется на официальном бланке Администрации</w:t>
      </w:r>
    </w:p>
    <w:p w:rsidR="00E149B7" w:rsidRPr="000D4C8F" w:rsidRDefault="00E149B7" w:rsidP="00547C5D">
      <w:pPr>
        <w:pStyle w:val="1-"/>
        <w:shd w:val="clear" w:color="auto" w:fill="FFFFFF"/>
        <w:spacing w:after="0" w:line="240" w:lineRule="auto"/>
        <w:rPr>
          <w:b w:val="0"/>
          <w:sz w:val="24"/>
          <w:szCs w:val="24"/>
          <w:lang w:val="ru-RU"/>
        </w:rPr>
      </w:pPr>
    </w:p>
    <w:p w:rsidR="00E149B7" w:rsidRPr="000D4C8F" w:rsidRDefault="00E149B7" w:rsidP="00547C5D">
      <w:pPr>
        <w:pStyle w:val="1-"/>
        <w:shd w:val="clear" w:color="auto" w:fill="FFFFFF"/>
        <w:spacing w:before="0" w:after="0" w:line="240" w:lineRule="auto"/>
        <w:ind w:firstLine="4536"/>
        <w:jc w:val="left"/>
        <w:rPr>
          <w:b w:val="0"/>
          <w:sz w:val="24"/>
          <w:szCs w:val="24"/>
          <w:lang w:val="ru-RU"/>
        </w:rPr>
      </w:pPr>
      <w:r w:rsidRPr="000D4C8F">
        <w:rPr>
          <w:b w:val="0"/>
          <w:sz w:val="24"/>
          <w:szCs w:val="24"/>
          <w:lang w:val="ru-RU"/>
        </w:rPr>
        <w:t>Кому __________________________________</w:t>
      </w:r>
    </w:p>
    <w:p w:rsidR="00E149B7" w:rsidRPr="003C0FCF" w:rsidRDefault="00E149B7" w:rsidP="00547C5D">
      <w:pPr>
        <w:pStyle w:val="1-"/>
        <w:shd w:val="clear" w:color="auto" w:fill="FFFFFF"/>
        <w:spacing w:before="0" w:after="0" w:line="240" w:lineRule="auto"/>
        <w:ind w:firstLine="4536"/>
        <w:jc w:val="left"/>
        <w:rPr>
          <w:b w:val="0"/>
          <w:sz w:val="22"/>
          <w:szCs w:val="22"/>
          <w:lang w:val="ru-RU"/>
        </w:rPr>
      </w:pPr>
      <w:r w:rsidRPr="003C0FCF">
        <w:rPr>
          <w:b w:val="0"/>
          <w:sz w:val="22"/>
          <w:szCs w:val="22"/>
          <w:lang w:val="ru-RU"/>
        </w:rPr>
        <w:t>(для граждан: фамилия, имя, отчест</w:t>
      </w:r>
      <w:r w:rsidR="00642447" w:rsidRPr="003C0FCF">
        <w:rPr>
          <w:b w:val="0"/>
          <w:sz w:val="22"/>
          <w:szCs w:val="22"/>
          <w:lang w:val="ru-RU"/>
        </w:rPr>
        <w:t>во</w:t>
      </w:r>
    </w:p>
    <w:p w:rsidR="00E149B7" w:rsidRPr="003C0FCF" w:rsidRDefault="00E149B7" w:rsidP="00547C5D">
      <w:pPr>
        <w:pStyle w:val="1-"/>
        <w:shd w:val="clear" w:color="auto" w:fill="FFFFFF"/>
        <w:spacing w:before="0" w:after="0" w:line="240" w:lineRule="auto"/>
        <w:ind w:firstLine="4536"/>
        <w:jc w:val="left"/>
        <w:rPr>
          <w:b w:val="0"/>
          <w:sz w:val="22"/>
          <w:szCs w:val="22"/>
          <w:lang w:val="ru-RU"/>
        </w:rPr>
      </w:pPr>
      <w:r w:rsidRPr="003C0FCF">
        <w:rPr>
          <w:b w:val="0"/>
          <w:sz w:val="22"/>
          <w:szCs w:val="22"/>
          <w:lang w:val="ru-RU"/>
        </w:rPr>
        <w:t>_______________________________________</w:t>
      </w:r>
    </w:p>
    <w:p w:rsidR="00E149B7" w:rsidRPr="003C0FCF" w:rsidRDefault="00E149B7" w:rsidP="00547C5D">
      <w:pPr>
        <w:pStyle w:val="1-"/>
        <w:shd w:val="clear" w:color="auto" w:fill="FFFFFF"/>
        <w:spacing w:before="0" w:after="0" w:line="240" w:lineRule="auto"/>
        <w:ind w:firstLine="4536"/>
        <w:jc w:val="left"/>
        <w:rPr>
          <w:b w:val="0"/>
          <w:sz w:val="22"/>
          <w:szCs w:val="22"/>
          <w:lang w:val="ru-RU"/>
        </w:rPr>
      </w:pPr>
      <w:r w:rsidRPr="003C0FCF">
        <w:rPr>
          <w:b w:val="0"/>
          <w:sz w:val="22"/>
          <w:szCs w:val="22"/>
          <w:lang w:val="ru-RU"/>
        </w:rPr>
        <w:t xml:space="preserve">для юридических лиц: полное наименование </w:t>
      </w:r>
    </w:p>
    <w:p w:rsidR="00E149B7" w:rsidRPr="003C0FCF" w:rsidRDefault="00E149B7" w:rsidP="00547C5D">
      <w:pPr>
        <w:pStyle w:val="1-"/>
        <w:shd w:val="clear" w:color="auto" w:fill="FFFFFF"/>
        <w:spacing w:before="0" w:after="0" w:line="240" w:lineRule="auto"/>
        <w:ind w:firstLine="4536"/>
        <w:jc w:val="left"/>
        <w:rPr>
          <w:b w:val="0"/>
          <w:sz w:val="22"/>
          <w:szCs w:val="22"/>
          <w:lang w:val="ru-RU"/>
        </w:rPr>
      </w:pPr>
      <w:r w:rsidRPr="003C0FCF">
        <w:rPr>
          <w:b w:val="0"/>
          <w:sz w:val="22"/>
          <w:szCs w:val="22"/>
          <w:lang w:val="ru-RU"/>
        </w:rPr>
        <w:t>_______________________________________</w:t>
      </w:r>
    </w:p>
    <w:p w:rsidR="00E149B7" w:rsidRPr="003C0FCF" w:rsidRDefault="00E149B7" w:rsidP="00547C5D">
      <w:pPr>
        <w:pStyle w:val="1-"/>
        <w:shd w:val="clear" w:color="auto" w:fill="FFFFFF"/>
        <w:spacing w:before="0" w:after="0" w:line="240" w:lineRule="auto"/>
        <w:ind w:left="4536"/>
        <w:jc w:val="left"/>
        <w:rPr>
          <w:b w:val="0"/>
          <w:sz w:val="22"/>
          <w:szCs w:val="22"/>
          <w:lang w:val="ru-RU"/>
        </w:rPr>
      </w:pPr>
      <w:r w:rsidRPr="003C0FCF">
        <w:rPr>
          <w:b w:val="0"/>
          <w:sz w:val="22"/>
          <w:szCs w:val="22"/>
          <w:lang w:val="ru-RU"/>
        </w:rPr>
        <w:t>организации, фамилия, имя, отчество руководителя),</w:t>
      </w:r>
    </w:p>
    <w:p w:rsidR="00E149B7" w:rsidRPr="003C0FCF" w:rsidRDefault="00E149B7" w:rsidP="00547C5D">
      <w:pPr>
        <w:pStyle w:val="1-"/>
        <w:shd w:val="clear" w:color="auto" w:fill="FFFFFF"/>
        <w:spacing w:before="0" w:after="0" w:line="240" w:lineRule="auto"/>
        <w:ind w:firstLine="4536"/>
        <w:jc w:val="left"/>
        <w:rPr>
          <w:b w:val="0"/>
          <w:sz w:val="22"/>
          <w:szCs w:val="22"/>
          <w:lang w:val="ru-RU"/>
        </w:rPr>
      </w:pPr>
      <w:r w:rsidRPr="003C0FCF">
        <w:rPr>
          <w:b w:val="0"/>
          <w:sz w:val="22"/>
          <w:szCs w:val="22"/>
          <w:lang w:val="ru-RU"/>
        </w:rPr>
        <w:t>_______________________________________</w:t>
      </w:r>
    </w:p>
    <w:p w:rsidR="00E149B7" w:rsidRPr="003C0FCF" w:rsidRDefault="00E149B7" w:rsidP="00547C5D">
      <w:pPr>
        <w:pStyle w:val="1-"/>
        <w:shd w:val="clear" w:color="auto" w:fill="FFFFFF"/>
        <w:spacing w:before="0" w:after="0" w:line="240" w:lineRule="auto"/>
        <w:ind w:firstLine="4536"/>
        <w:jc w:val="left"/>
        <w:rPr>
          <w:b w:val="0"/>
          <w:sz w:val="22"/>
          <w:szCs w:val="22"/>
          <w:lang w:val="ru-RU"/>
        </w:rPr>
      </w:pPr>
      <w:r w:rsidRPr="003C0FCF">
        <w:rPr>
          <w:b w:val="0"/>
          <w:sz w:val="22"/>
          <w:szCs w:val="22"/>
          <w:lang w:val="ru-RU"/>
        </w:rPr>
        <w:t>адрес электронной почты)</w:t>
      </w:r>
    </w:p>
    <w:p w:rsidR="00E149B7" w:rsidRPr="000D4C8F" w:rsidRDefault="00E149B7" w:rsidP="00547C5D">
      <w:pPr>
        <w:pStyle w:val="1-"/>
        <w:shd w:val="clear" w:color="auto" w:fill="FFFFFF"/>
        <w:spacing w:before="0" w:after="0" w:line="240" w:lineRule="auto"/>
        <w:rPr>
          <w:b w:val="0"/>
          <w:sz w:val="24"/>
          <w:szCs w:val="24"/>
          <w:lang w:val="ru-RU"/>
        </w:rPr>
      </w:pPr>
    </w:p>
    <w:p w:rsidR="00E149B7" w:rsidRPr="000D4C8F" w:rsidRDefault="00E149B7" w:rsidP="00547C5D">
      <w:pPr>
        <w:pStyle w:val="1-"/>
        <w:shd w:val="clear" w:color="auto" w:fill="FFFFFF"/>
        <w:spacing w:before="0" w:after="0" w:line="240" w:lineRule="auto"/>
        <w:rPr>
          <w:b w:val="0"/>
          <w:sz w:val="24"/>
          <w:szCs w:val="24"/>
          <w:lang w:val="ru-RU"/>
        </w:rPr>
      </w:pPr>
    </w:p>
    <w:p w:rsidR="00E149B7" w:rsidRPr="000D4C8F" w:rsidRDefault="00E149B7" w:rsidP="00547C5D">
      <w:pPr>
        <w:pStyle w:val="1-"/>
        <w:shd w:val="clear" w:color="auto" w:fill="FFFFFF"/>
        <w:spacing w:before="0" w:after="0" w:line="240" w:lineRule="auto"/>
        <w:rPr>
          <w:b w:val="0"/>
          <w:sz w:val="24"/>
          <w:szCs w:val="24"/>
          <w:lang w:val="ru-RU"/>
        </w:rPr>
      </w:pPr>
    </w:p>
    <w:p w:rsidR="00E149B7" w:rsidRPr="000D4C8F" w:rsidRDefault="00E149B7" w:rsidP="00547C5D">
      <w:pPr>
        <w:pStyle w:val="1-"/>
        <w:shd w:val="clear" w:color="auto" w:fill="FFFFFF"/>
        <w:spacing w:before="0" w:after="0" w:line="240" w:lineRule="auto"/>
        <w:rPr>
          <w:b w:val="0"/>
          <w:sz w:val="24"/>
          <w:szCs w:val="24"/>
          <w:lang w:val="ru-RU"/>
        </w:rPr>
      </w:pPr>
    </w:p>
    <w:p w:rsidR="00E149B7" w:rsidRPr="000D4C8F" w:rsidRDefault="00E149B7" w:rsidP="00547C5D">
      <w:pPr>
        <w:pStyle w:val="1-"/>
        <w:shd w:val="clear" w:color="auto" w:fill="FFFFFF"/>
        <w:spacing w:before="0" w:after="0" w:line="240" w:lineRule="auto"/>
        <w:rPr>
          <w:sz w:val="24"/>
          <w:szCs w:val="24"/>
          <w:lang w:val="ru-RU"/>
        </w:rPr>
      </w:pPr>
      <w:r w:rsidRPr="000D4C8F">
        <w:rPr>
          <w:sz w:val="24"/>
          <w:szCs w:val="24"/>
          <w:lang w:val="ru-RU"/>
        </w:rPr>
        <w:t>У</w:t>
      </w:r>
      <w:r w:rsidR="00B37475" w:rsidRPr="000D4C8F">
        <w:rPr>
          <w:sz w:val="24"/>
          <w:szCs w:val="24"/>
          <w:lang w:val="ru-RU"/>
        </w:rPr>
        <w:t>ведомление</w:t>
      </w:r>
    </w:p>
    <w:p w:rsidR="00E149B7" w:rsidRPr="000D4C8F" w:rsidRDefault="00E149B7" w:rsidP="00547C5D">
      <w:pPr>
        <w:pStyle w:val="1-"/>
        <w:shd w:val="clear" w:color="auto" w:fill="FFFFFF"/>
        <w:spacing w:before="0" w:after="0" w:line="240" w:lineRule="auto"/>
        <w:rPr>
          <w:sz w:val="24"/>
          <w:szCs w:val="24"/>
          <w:lang w:val="ru-RU"/>
        </w:rPr>
      </w:pPr>
      <w:r w:rsidRPr="000D4C8F">
        <w:rPr>
          <w:sz w:val="24"/>
          <w:szCs w:val="24"/>
          <w:lang w:val="ru-RU"/>
        </w:rPr>
        <w:t>об отсутствии объектов недвижимого имущества,</w:t>
      </w:r>
    </w:p>
    <w:p w:rsidR="00E149B7" w:rsidRPr="000D4C8F" w:rsidRDefault="00E149B7" w:rsidP="00547C5D">
      <w:pPr>
        <w:pStyle w:val="1-"/>
        <w:shd w:val="clear" w:color="auto" w:fill="FFFFFF"/>
        <w:spacing w:before="0" w:after="0" w:line="240" w:lineRule="auto"/>
        <w:rPr>
          <w:sz w:val="24"/>
          <w:szCs w:val="24"/>
          <w:lang w:val="ru-RU"/>
        </w:rPr>
      </w:pPr>
      <w:r w:rsidRPr="000D4C8F">
        <w:rPr>
          <w:sz w:val="24"/>
          <w:szCs w:val="24"/>
          <w:lang w:val="ru-RU"/>
        </w:rPr>
        <w:t>предназначенных для сдачи в аренду</w:t>
      </w:r>
    </w:p>
    <w:p w:rsidR="00E149B7" w:rsidRPr="000D4C8F" w:rsidRDefault="00E149B7" w:rsidP="00547C5D">
      <w:pPr>
        <w:pStyle w:val="1-"/>
        <w:shd w:val="clear" w:color="auto" w:fill="FFFFFF"/>
        <w:spacing w:before="0" w:after="0" w:line="240" w:lineRule="auto"/>
        <w:rPr>
          <w:b w:val="0"/>
          <w:sz w:val="24"/>
          <w:szCs w:val="24"/>
          <w:lang w:val="ru-RU"/>
        </w:rPr>
      </w:pPr>
    </w:p>
    <w:p w:rsidR="00E149B7" w:rsidRPr="000D4C8F" w:rsidRDefault="00E149B7" w:rsidP="00547C5D">
      <w:pPr>
        <w:pStyle w:val="1-"/>
        <w:shd w:val="clear" w:color="auto" w:fill="FFFFFF"/>
        <w:spacing w:before="0" w:after="0" w:line="240" w:lineRule="auto"/>
        <w:ind w:firstLine="567"/>
        <w:jc w:val="both"/>
        <w:rPr>
          <w:b w:val="0"/>
          <w:sz w:val="24"/>
          <w:szCs w:val="24"/>
          <w:lang w:val="ru-RU"/>
        </w:rPr>
      </w:pPr>
      <w:r w:rsidRPr="000D4C8F">
        <w:rPr>
          <w:b w:val="0"/>
          <w:sz w:val="24"/>
          <w:szCs w:val="24"/>
          <w:lang w:val="ru-RU"/>
        </w:rPr>
        <w:t xml:space="preserve">Администрация </w:t>
      </w:r>
      <w:r w:rsidR="00917D03">
        <w:rPr>
          <w:b w:val="0"/>
          <w:sz w:val="24"/>
          <w:szCs w:val="24"/>
          <w:lang w:val="ru-RU"/>
        </w:rPr>
        <w:t>городского округа Воскресенск</w:t>
      </w:r>
      <w:r w:rsidRPr="000D4C8F">
        <w:rPr>
          <w:b w:val="0"/>
          <w:sz w:val="24"/>
          <w:szCs w:val="24"/>
          <w:lang w:val="ru-RU"/>
        </w:rPr>
        <w:t xml:space="preserve"> Московской области, рассмотрев Ваш запрос от ___.___._____ №___________, уведомляет Вас об отсутствии объектов недвижимого имущества, находящихся в муниципальной собственности и предназначенных для сдачи в аренду.</w:t>
      </w:r>
    </w:p>
    <w:p w:rsidR="00E149B7" w:rsidRPr="000D4C8F" w:rsidRDefault="00E149B7" w:rsidP="00547C5D">
      <w:pPr>
        <w:pStyle w:val="1-"/>
        <w:shd w:val="clear" w:color="auto" w:fill="FFFFFF"/>
        <w:spacing w:before="0" w:after="0" w:line="240" w:lineRule="auto"/>
        <w:rPr>
          <w:b w:val="0"/>
          <w:sz w:val="24"/>
          <w:szCs w:val="24"/>
          <w:lang w:val="ru-RU"/>
        </w:rPr>
      </w:pPr>
    </w:p>
    <w:p w:rsidR="00E149B7" w:rsidRPr="000D4C8F" w:rsidRDefault="00E149B7" w:rsidP="00547C5D">
      <w:pPr>
        <w:pStyle w:val="1-"/>
        <w:shd w:val="clear" w:color="auto" w:fill="FFFFFF"/>
        <w:spacing w:before="0" w:after="0" w:line="240" w:lineRule="auto"/>
        <w:rPr>
          <w:b w:val="0"/>
          <w:sz w:val="24"/>
          <w:szCs w:val="24"/>
          <w:lang w:val="ru-RU"/>
        </w:rPr>
      </w:pPr>
    </w:p>
    <w:p w:rsidR="00B37475" w:rsidRPr="000D4C8F" w:rsidRDefault="00B37475" w:rsidP="00547C5D">
      <w:pPr>
        <w:shd w:val="clear" w:color="auto" w:fill="FFFFFF"/>
        <w:ind w:left="567"/>
        <w:rPr>
          <w:rFonts w:ascii="Times New Roman" w:hAnsi="Times New Roman"/>
          <w:color w:val="000000"/>
          <w:sz w:val="24"/>
          <w:szCs w:val="24"/>
        </w:rPr>
      </w:pPr>
      <w:r w:rsidRPr="000D4C8F">
        <w:rPr>
          <w:rFonts w:ascii="Times New Roman" w:hAnsi="Times New Roman"/>
          <w:color w:val="000000"/>
          <w:sz w:val="24"/>
          <w:szCs w:val="24"/>
        </w:rPr>
        <w:t>Уполномоченное должностное лицо                                ___________________</w:t>
      </w:r>
    </w:p>
    <w:p w:rsidR="00B37475" w:rsidRPr="000D4C8F" w:rsidRDefault="00B37475" w:rsidP="00547C5D">
      <w:pPr>
        <w:shd w:val="clear" w:color="auto" w:fill="FFFFFF"/>
        <w:ind w:left="6231" w:firstLine="141"/>
        <w:rPr>
          <w:rFonts w:ascii="Times New Roman" w:hAnsi="Times New Roman"/>
          <w:color w:val="000000"/>
          <w:sz w:val="24"/>
          <w:szCs w:val="24"/>
        </w:rPr>
      </w:pPr>
      <w:r w:rsidRPr="000D4C8F">
        <w:rPr>
          <w:rFonts w:ascii="Times New Roman" w:hAnsi="Times New Roman"/>
          <w:color w:val="000000"/>
          <w:sz w:val="24"/>
          <w:szCs w:val="24"/>
        </w:rPr>
        <w:t>(подпись, фамилия, инициалы)</w:t>
      </w:r>
    </w:p>
    <w:p w:rsidR="00B37475" w:rsidRPr="000D4C8F" w:rsidRDefault="00B37475" w:rsidP="00547C5D">
      <w:pPr>
        <w:shd w:val="clear" w:color="auto" w:fill="FFFFFF"/>
        <w:spacing w:line="240" w:lineRule="auto"/>
        <w:rPr>
          <w:rFonts w:ascii="Times New Roman" w:hAnsi="Times New Roman"/>
          <w:color w:val="000000"/>
          <w:sz w:val="24"/>
          <w:szCs w:val="24"/>
        </w:rPr>
      </w:pPr>
    </w:p>
    <w:p w:rsidR="00B37475" w:rsidRPr="00B37475" w:rsidRDefault="00B37475" w:rsidP="00547C5D">
      <w:pPr>
        <w:shd w:val="clear" w:color="auto" w:fill="FFFFFF"/>
        <w:jc w:val="right"/>
        <w:rPr>
          <w:rFonts w:ascii="Times New Roman" w:hAnsi="Times New Roman"/>
          <w:color w:val="000000"/>
          <w:sz w:val="28"/>
          <w:szCs w:val="28"/>
        </w:rPr>
      </w:pPr>
      <w:r w:rsidRPr="00B37475">
        <w:rPr>
          <w:rFonts w:ascii="Times New Roman" w:hAnsi="Times New Roman"/>
          <w:color w:val="000000"/>
          <w:sz w:val="28"/>
          <w:szCs w:val="28"/>
        </w:rPr>
        <w:t>«____»_______________ 20__г.</w:t>
      </w:r>
    </w:p>
    <w:p w:rsidR="00E149B7" w:rsidRPr="000D0922" w:rsidRDefault="00E149B7" w:rsidP="003C0FCF">
      <w:pPr>
        <w:pStyle w:val="1-"/>
        <w:shd w:val="clear" w:color="auto" w:fill="FFFFFF"/>
        <w:spacing w:before="0" w:after="0" w:line="240" w:lineRule="auto"/>
        <w:ind w:firstLine="5670"/>
        <w:rPr>
          <w:b w:val="0"/>
          <w:lang w:val="ru-RU"/>
        </w:rPr>
      </w:pPr>
    </w:p>
    <w:p w:rsidR="003C0FCF" w:rsidRPr="00FE0A06" w:rsidRDefault="003C0FCF" w:rsidP="003C0FCF">
      <w:pPr>
        <w:pStyle w:val="1"/>
        <w:ind w:left="5103" w:firstLine="2694"/>
        <w:jc w:val="left"/>
        <w:rPr>
          <w:b w:val="0"/>
        </w:rPr>
      </w:pPr>
      <w:r>
        <w:rPr>
          <w:b w:val="0"/>
          <w:i w:val="0"/>
        </w:rPr>
        <w:t>Приложение 6</w:t>
      </w:r>
    </w:p>
    <w:p w:rsidR="003C0FCF" w:rsidRDefault="003C0FCF" w:rsidP="003C0FCF">
      <w:pPr>
        <w:pStyle w:val="1-"/>
        <w:spacing w:before="0" w:after="0" w:line="240" w:lineRule="auto"/>
        <w:ind w:left="5103" w:firstLine="2694"/>
        <w:jc w:val="left"/>
        <w:rPr>
          <w:b w:val="0"/>
          <w:bCs w:val="0"/>
          <w:iCs w:val="0"/>
          <w:sz w:val="24"/>
          <w:szCs w:val="24"/>
        </w:rPr>
      </w:pPr>
      <w:r w:rsidRPr="00FE0A06">
        <w:rPr>
          <w:b w:val="0"/>
          <w:bCs w:val="0"/>
          <w:iCs w:val="0"/>
          <w:sz w:val="24"/>
          <w:szCs w:val="24"/>
        </w:rPr>
        <w:t>к</w:t>
      </w:r>
      <w:r w:rsidRPr="001F0A24">
        <w:rPr>
          <w:b w:val="0"/>
          <w:bCs w:val="0"/>
          <w:iCs w:val="0"/>
          <w:sz w:val="24"/>
          <w:szCs w:val="24"/>
        </w:rPr>
        <w:t xml:space="preserve"> </w:t>
      </w:r>
      <w:r>
        <w:rPr>
          <w:b w:val="0"/>
          <w:bCs w:val="0"/>
          <w:iCs w:val="0"/>
          <w:sz w:val="24"/>
          <w:szCs w:val="24"/>
        </w:rPr>
        <w:t>А</w:t>
      </w:r>
      <w:r w:rsidRPr="00612CA0">
        <w:rPr>
          <w:b w:val="0"/>
          <w:bCs w:val="0"/>
          <w:iCs w:val="0"/>
          <w:sz w:val="24"/>
          <w:szCs w:val="24"/>
        </w:rPr>
        <w:t>дминистративн</w:t>
      </w:r>
      <w:r>
        <w:rPr>
          <w:b w:val="0"/>
          <w:bCs w:val="0"/>
          <w:iCs w:val="0"/>
          <w:sz w:val="24"/>
          <w:szCs w:val="24"/>
        </w:rPr>
        <w:t>ому</w:t>
      </w:r>
      <w:r w:rsidRPr="00612CA0">
        <w:rPr>
          <w:b w:val="0"/>
          <w:bCs w:val="0"/>
          <w:iCs w:val="0"/>
          <w:sz w:val="24"/>
          <w:szCs w:val="24"/>
        </w:rPr>
        <w:t xml:space="preserve"> </w:t>
      </w:r>
    </w:p>
    <w:p w:rsidR="003C0FCF" w:rsidRDefault="003C0FCF" w:rsidP="003C0FCF">
      <w:pPr>
        <w:pStyle w:val="1-"/>
        <w:spacing w:before="0" w:after="0" w:line="240" w:lineRule="auto"/>
        <w:ind w:left="5103" w:firstLine="2694"/>
        <w:jc w:val="left"/>
        <w:rPr>
          <w:b w:val="0"/>
          <w:bCs w:val="0"/>
          <w:iCs w:val="0"/>
          <w:sz w:val="24"/>
          <w:szCs w:val="24"/>
        </w:rPr>
      </w:pPr>
      <w:r w:rsidRPr="00612CA0">
        <w:rPr>
          <w:b w:val="0"/>
          <w:bCs w:val="0"/>
          <w:iCs w:val="0"/>
          <w:sz w:val="24"/>
          <w:szCs w:val="24"/>
        </w:rPr>
        <w:t>регламент</w:t>
      </w:r>
      <w:r>
        <w:rPr>
          <w:b w:val="0"/>
          <w:bCs w:val="0"/>
          <w:iCs w:val="0"/>
          <w:sz w:val="24"/>
          <w:szCs w:val="24"/>
        </w:rPr>
        <w:t>у</w:t>
      </w:r>
    </w:p>
    <w:p w:rsidR="00B37475" w:rsidRPr="000D4C8F" w:rsidRDefault="00B37475" w:rsidP="003C0FCF">
      <w:pPr>
        <w:pStyle w:val="1-"/>
        <w:shd w:val="clear" w:color="auto" w:fill="FFFFFF"/>
        <w:spacing w:before="0" w:after="0" w:line="240" w:lineRule="auto"/>
        <w:ind w:left="5103"/>
        <w:jc w:val="left"/>
        <w:rPr>
          <w:b w:val="0"/>
          <w:sz w:val="24"/>
          <w:szCs w:val="24"/>
          <w:lang w:val="ru-RU"/>
        </w:rPr>
      </w:pPr>
    </w:p>
    <w:p w:rsidR="00B37475" w:rsidRPr="000D4C8F" w:rsidRDefault="00B37475" w:rsidP="003C0FCF">
      <w:pPr>
        <w:pStyle w:val="1-"/>
        <w:shd w:val="clear" w:color="auto" w:fill="FFFFFF"/>
        <w:spacing w:before="0" w:after="0" w:line="240" w:lineRule="auto"/>
        <w:ind w:firstLine="709"/>
        <w:outlineLvl w:val="0"/>
        <w:rPr>
          <w:sz w:val="24"/>
          <w:szCs w:val="24"/>
          <w:lang w:val="ru-RU"/>
        </w:rPr>
      </w:pPr>
      <w:bookmarkStart w:id="97" w:name="_Toc479768355"/>
      <w:r w:rsidRPr="000D4C8F">
        <w:rPr>
          <w:sz w:val="24"/>
          <w:szCs w:val="24"/>
          <w:lang w:val="ru-RU"/>
        </w:rPr>
        <w:t>Список нормативных актов, в соответствии с которыми осуществляется предоставление Муниципальной услуги</w:t>
      </w:r>
      <w:bookmarkEnd w:id="97"/>
    </w:p>
    <w:p w:rsidR="00F20A02" w:rsidRPr="000D4C8F" w:rsidRDefault="00F20A02" w:rsidP="003C0FCF">
      <w:pPr>
        <w:pStyle w:val="1-"/>
        <w:shd w:val="clear" w:color="auto" w:fill="FFFFFF"/>
        <w:spacing w:before="0" w:after="0" w:line="240" w:lineRule="auto"/>
        <w:ind w:firstLine="567"/>
        <w:jc w:val="left"/>
        <w:rPr>
          <w:b w:val="0"/>
          <w:sz w:val="24"/>
          <w:szCs w:val="24"/>
          <w:lang w:val="ru-RU"/>
        </w:rPr>
      </w:pPr>
    </w:p>
    <w:p w:rsidR="00B37475" w:rsidRPr="000D4C8F" w:rsidRDefault="002908A1" w:rsidP="003C0FCF">
      <w:pPr>
        <w:pStyle w:val="1-"/>
        <w:shd w:val="clear" w:color="auto" w:fill="FFFFFF"/>
        <w:spacing w:before="0" w:after="0" w:line="240" w:lineRule="auto"/>
        <w:ind w:firstLine="567"/>
        <w:jc w:val="both"/>
        <w:rPr>
          <w:b w:val="0"/>
          <w:sz w:val="24"/>
          <w:szCs w:val="24"/>
          <w:lang w:val="ru-RU"/>
        </w:rPr>
      </w:pPr>
      <w:r w:rsidRPr="000D4C8F">
        <w:rPr>
          <w:rFonts w:cs="Times New Roman"/>
          <w:sz w:val="24"/>
          <w:szCs w:val="24"/>
        </w:rPr>
        <w:t xml:space="preserve"> </w:t>
      </w:r>
      <w:r w:rsidR="00B37475" w:rsidRPr="000D4C8F">
        <w:rPr>
          <w:b w:val="0"/>
          <w:sz w:val="24"/>
          <w:szCs w:val="24"/>
          <w:lang w:val="ru-RU"/>
        </w:rPr>
        <w:t xml:space="preserve">Предоставление Муниципальной услуги осуществляется в соответствии с: </w:t>
      </w:r>
    </w:p>
    <w:p w:rsidR="00B37475" w:rsidRPr="000D4C8F" w:rsidRDefault="003C0FCF" w:rsidP="003C0FCF">
      <w:pPr>
        <w:pStyle w:val="1-"/>
        <w:shd w:val="clear" w:color="auto" w:fill="FFFFFF"/>
        <w:spacing w:before="0" w:after="0" w:line="240" w:lineRule="auto"/>
        <w:ind w:firstLine="567"/>
        <w:jc w:val="both"/>
        <w:rPr>
          <w:b w:val="0"/>
          <w:sz w:val="24"/>
          <w:szCs w:val="24"/>
          <w:lang w:val="ru-RU"/>
        </w:rPr>
      </w:pPr>
      <w:r>
        <w:rPr>
          <w:b w:val="0"/>
          <w:sz w:val="24"/>
          <w:szCs w:val="24"/>
          <w:lang w:val="ru-RU"/>
        </w:rPr>
        <w:t xml:space="preserve">1. </w:t>
      </w:r>
      <w:r w:rsidR="00B37475" w:rsidRPr="000D4C8F">
        <w:rPr>
          <w:b w:val="0"/>
          <w:sz w:val="24"/>
          <w:szCs w:val="24"/>
          <w:lang w:val="ru-RU"/>
        </w:rPr>
        <w:t>Конституцией Российской Федерации;</w:t>
      </w:r>
    </w:p>
    <w:p w:rsidR="00B37475" w:rsidRPr="000D4C8F" w:rsidRDefault="003C0FCF" w:rsidP="003C0FCF">
      <w:pPr>
        <w:pStyle w:val="1-"/>
        <w:shd w:val="clear" w:color="auto" w:fill="FFFFFF"/>
        <w:spacing w:before="0" w:after="0" w:line="240" w:lineRule="auto"/>
        <w:ind w:firstLine="567"/>
        <w:jc w:val="both"/>
        <w:rPr>
          <w:b w:val="0"/>
          <w:sz w:val="24"/>
          <w:szCs w:val="24"/>
          <w:lang w:val="ru-RU"/>
        </w:rPr>
      </w:pPr>
      <w:r>
        <w:rPr>
          <w:b w:val="0"/>
          <w:sz w:val="24"/>
          <w:szCs w:val="24"/>
          <w:lang w:val="ru-RU"/>
        </w:rPr>
        <w:t xml:space="preserve">2. </w:t>
      </w:r>
      <w:r w:rsidR="00B37475" w:rsidRPr="000D4C8F">
        <w:rPr>
          <w:b w:val="0"/>
          <w:sz w:val="24"/>
          <w:szCs w:val="24"/>
          <w:lang w:val="ru-RU"/>
        </w:rPr>
        <w:t>Гражданским кодексом Российской Федерации;</w:t>
      </w:r>
    </w:p>
    <w:p w:rsidR="00B37475" w:rsidRPr="000D4C8F" w:rsidRDefault="003C0FCF" w:rsidP="003C0FCF">
      <w:pPr>
        <w:pStyle w:val="1-"/>
        <w:shd w:val="clear" w:color="auto" w:fill="FFFFFF"/>
        <w:spacing w:before="0" w:after="0" w:line="240" w:lineRule="auto"/>
        <w:ind w:firstLine="567"/>
        <w:jc w:val="both"/>
        <w:rPr>
          <w:b w:val="0"/>
          <w:sz w:val="24"/>
          <w:szCs w:val="24"/>
          <w:lang w:val="ru-RU"/>
        </w:rPr>
      </w:pPr>
      <w:r>
        <w:rPr>
          <w:b w:val="0"/>
          <w:sz w:val="24"/>
          <w:szCs w:val="24"/>
          <w:lang w:val="ru-RU"/>
        </w:rPr>
        <w:t xml:space="preserve">3. </w:t>
      </w:r>
      <w:r w:rsidR="00B37475" w:rsidRPr="000D4C8F">
        <w:rPr>
          <w:b w:val="0"/>
          <w:sz w:val="24"/>
          <w:szCs w:val="24"/>
          <w:lang w:val="ru-RU"/>
        </w:rPr>
        <w:t>Федеральным законом от 27.07.2010 № 210-ФЗ «Об организации предоставления государственных и муниципальных услуг»;</w:t>
      </w:r>
    </w:p>
    <w:p w:rsidR="00B37475" w:rsidRPr="000D4C8F" w:rsidRDefault="003C0FCF" w:rsidP="003C0FCF">
      <w:pPr>
        <w:pStyle w:val="1-"/>
        <w:shd w:val="clear" w:color="auto" w:fill="FFFFFF"/>
        <w:spacing w:before="0" w:after="0" w:line="240" w:lineRule="auto"/>
        <w:ind w:firstLine="567"/>
        <w:jc w:val="both"/>
        <w:rPr>
          <w:b w:val="0"/>
          <w:sz w:val="24"/>
          <w:szCs w:val="24"/>
          <w:lang w:val="ru-RU"/>
        </w:rPr>
      </w:pPr>
      <w:r>
        <w:rPr>
          <w:b w:val="0"/>
          <w:sz w:val="24"/>
          <w:szCs w:val="24"/>
          <w:lang w:val="ru-RU"/>
        </w:rPr>
        <w:t xml:space="preserve">4. </w:t>
      </w:r>
      <w:r w:rsidR="00B37475" w:rsidRPr="000D4C8F">
        <w:rPr>
          <w:b w:val="0"/>
          <w:sz w:val="24"/>
          <w:szCs w:val="24"/>
          <w:lang w:val="ru-RU"/>
        </w:rPr>
        <w:t>Федеральным законом от 06.10.2003 № 131-ФЗ «Об общих принципах организации местного самоуправления в Российской Федерации»;</w:t>
      </w:r>
    </w:p>
    <w:p w:rsidR="00B37475" w:rsidRPr="000D4C8F" w:rsidRDefault="003C0FCF" w:rsidP="003C0FCF">
      <w:pPr>
        <w:pStyle w:val="1-"/>
        <w:shd w:val="clear" w:color="auto" w:fill="FFFFFF"/>
        <w:spacing w:before="0" w:after="0" w:line="240" w:lineRule="auto"/>
        <w:ind w:firstLine="567"/>
        <w:jc w:val="both"/>
        <w:rPr>
          <w:b w:val="0"/>
          <w:sz w:val="24"/>
          <w:szCs w:val="24"/>
          <w:lang w:val="ru-RU"/>
        </w:rPr>
      </w:pPr>
      <w:r>
        <w:rPr>
          <w:b w:val="0"/>
          <w:sz w:val="24"/>
          <w:szCs w:val="24"/>
          <w:lang w:val="ru-RU"/>
        </w:rPr>
        <w:t xml:space="preserve">5. </w:t>
      </w:r>
      <w:r w:rsidR="00B37475" w:rsidRPr="000D4C8F">
        <w:rPr>
          <w:b w:val="0"/>
          <w:sz w:val="24"/>
          <w:szCs w:val="24"/>
          <w:lang w:val="ru-RU"/>
        </w:rPr>
        <w:t xml:space="preserve">Приказом Министерства экономического развития Российской Федерации от 30.08.2011 </w:t>
      </w:r>
      <w:r>
        <w:rPr>
          <w:b w:val="0"/>
          <w:sz w:val="24"/>
          <w:szCs w:val="24"/>
          <w:lang w:val="ru-RU"/>
        </w:rPr>
        <w:t xml:space="preserve">  </w:t>
      </w:r>
      <w:r w:rsidR="00B37475" w:rsidRPr="000D4C8F">
        <w:rPr>
          <w:b w:val="0"/>
          <w:sz w:val="24"/>
          <w:szCs w:val="24"/>
          <w:lang w:val="ru-RU"/>
        </w:rPr>
        <w:t>№ 424 «Об утверждении Порядка ведения органами местного самоуправления рее</w:t>
      </w:r>
      <w:r w:rsidR="007E03E3">
        <w:rPr>
          <w:b w:val="0"/>
          <w:sz w:val="24"/>
          <w:szCs w:val="24"/>
          <w:lang w:val="ru-RU"/>
        </w:rPr>
        <w:t>стров муниципального имущества».</w:t>
      </w:r>
    </w:p>
    <w:p w:rsidR="003C0FCF" w:rsidRPr="00FE0A06" w:rsidRDefault="00F679E8" w:rsidP="003C0FCF">
      <w:pPr>
        <w:pStyle w:val="1"/>
        <w:ind w:left="5103" w:firstLine="2694"/>
        <w:jc w:val="left"/>
        <w:rPr>
          <w:b w:val="0"/>
        </w:rPr>
      </w:pPr>
      <w:r w:rsidRPr="000D4C8F">
        <w:rPr>
          <w:b w:val="0"/>
          <w:lang w:val="ru-RU"/>
        </w:rPr>
        <w:br w:type="page"/>
      </w:r>
      <w:r w:rsidR="003C0FCF">
        <w:rPr>
          <w:b w:val="0"/>
          <w:i w:val="0"/>
        </w:rPr>
        <w:lastRenderedPageBreak/>
        <w:t>Приложение 7</w:t>
      </w:r>
    </w:p>
    <w:p w:rsidR="003C0FCF" w:rsidRDefault="003C0FCF" w:rsidP="003C0FCF">
      <w:pPr>
        <w:pStyle w:val="1-"/>
        <w:spacing w:before="0" w:after="0"/>
        <w:ind w:left="5103" w:firstLine="2694"/>
        <w:jc w:val="left"/>
        <w:rPr>
          <w:b w:val="0"/>
          <w:bCs w:val="0"/>
          <w:iCs w:val="0"/>
          <w:sz w:val="24"/>
          <w:szCs w:val="24"/>
        </w:rPr>
      </w:pPr>
      <w:r w:rsidRPr="00FE0A06">
        <w:rPr>
          <w:b w:val="0"/>
          <w:bCs w:val="0"/>
          <w:iCs w:val="0"/>
          <w:sz w:val="24"/>
          <w:szCs w:val="24"/>
        </w:rPr>
        <w:t>к</w:t>
      </w:r>
      <w:r w:rsidRPr="001F0A24">
        <w:rPr>
          <w:b w:val="0"/>
          <w:bCs w:val="0"/>
          <w:iCs w:val="0"/>
          <w:sz w:val="24"/>
          <w:szCs w:val="24"/>
        </w:rPr>
        <w:t xml:space="preserve"> </w:t>
      </w:r>
      <w:r>
        <w:rPr>
          <w:b w:val="0"/>
          <w:bCs w:val="0"/>
          <w:iCs w:val="0"/>
          <w:sz w:val="24"/>
          <w:szCs w:val="24"/>
        </w:rPr>
        <w:t>А</w:t>
      </w:r>
      <w:r w:rsidRPr="00612CA0">
        <w:rPr>
          <w:b w:val="0"/>
          <w:bCs w:val="0"/>
          <w:iCs w:val="0"/>
          <w:sz w:val="24"/>
          <w:szCs w:val="24"/>
        </w:rPr>
        <w:t>дминистративн</w:t>
      </w:r>
      <w:r>
        <w:rPr>
          <w:b w:val="0"/>
          <w:bCs w:val="0"/>
          <w:iCs w:val="0"/>
          <w:sz w:val="24"/>
          <w:szCs w:val="24"/>
        </w:rPr>
        <w:t>ому</w:t>
      </w:r>
      <w:r w:rsidRPr="00612CA0">
        <w:rPr>
          <w:b w:val="0"/>
          <w:bCs w:val="0"/>
          <w:iCs w:val="0"/>
          <w:sz w:val="24"/>
          <w:szCs w:val="24"/>
        </w:rPr>
        <w:t xml:space="preserve"> </w:t>
      </w:r>
    </w:p>
    <w:p w:rsidR="003C0FCF" w:rsidRDefault="003C0FCF" w:rsidP="003C0FCF">
      <w:pPr>
        <w:pStyle w:val="1-"/>
        <w:spacing w:before="0" w:after="0"/>
        <w:ind w:left="5103" w:firstLine="2694"/>
        <w:jc w:val="left"/>
        <w:rPr>
          <w:b w:val="0"/>
          <w:bCs w:val="0"/>
          <w:iCs w:val="0"/>
          <w:sz w:val="24"/>
          <w:szCs w:val="24"/>
        </w:rPr>
      </w:pPr>
      <w:r w:rsidRPr="00612CA0">
        <w:rPr>
          <w:b w:val="0"/>
          <w:bCs w:val="0"/>
          <w:iCs w:val="0"/>
          <w:sz w:val="24"/>
          <w:szCs w:val="24"/>
        </w:rPr>
        <w:t>регламент</w:t>
      </w:r>
      <w:r>
        <w:rPr>
          <w:b w:val="0"/>
          <w:bCs w:val="0"/>
          <w:iCs w:val="0"/>
          <w:sz w:val="24"/>
          <w:szCs w:val="24"/>
        </w:rPr>
        <w:t>у</w:t>
      </w:r>
    </w:p>
    <w:p w:rsidR="00F20A02" w:rsidRPr="000D4C8F" w:rsidRDefault="00F20A02" w:rsidP="003C0FCF">
      <w:pPr>
        <w:pStyle w:val="1-"/>
        <w:shd w:val="clear" w:color="auto" w:fill="FFFFFF"/>
        <w:spacing w:before="0" w:after="0" w:line="240" w:lineRule="auto"/>
        <w:ind w:left="4112" w:firstLine="708"/>
        <w:jc w:val="both"/>
        <w:rPr>
          <w:sz w:val="24"/>
          <w:szCs w:val="24"/>
        </w:rPr>
      </w:pPr>
    </w:p>
    <w:p w:rsidR="00F20A02" w:rsidRPr="000D4C8F" w:rsidRDefault="00F20A02" w:rsidP="00547C5D">
      <w:pPr>
        <w:pStyle w:val="1"/>
        <w:shd w:val="clear" w:color="auto" w:fill="FFFFFF"/>
        <w:jc w:val="center"/>
        <w:rPr>
          <w:rFonts w:cs="Times New Roman"/>
          <w:i w:val="0"/>
        </w:rPr>
      </w:pPr>
      <w:bookmarkStart w:id="98" w:name="_Toc479768360"/>
      <w:r w:rsidRPr="000D4C8F">
        <w:rPr>
          <w:rFonts w:cs="Times New Roman"/>
          <w:i w:val="0"/>
        </w:rPr>
        <w:t>Форма заявления</w:t>
      </w:r>
      <w:bookmarkEnd w:id="98"/>
    </w:p>
    <w:p w:rsidR="00F20A02" w:rsidRPr="000D4C8F" w:rsidRDefault="00F20A02" w:rsidP="00547C5D">
      <w:pPr>
        <w:shd w:val="clear" w:color="auto" w:fill="FFFFFF"/>
        <w:spacing w:after="0" w:line="240" w:lineRule="auto"/>
        <w:jc w:val="center"/>
        <w:rPr>
          <w:rFonts w:ascii="Times New Roman" w:hAnsi="Times New Roman" w:cs="Times New Roman"/>
          <w:b/>
          <w:sz w:val="24"/>
          <w:szCs w:val="24"/>
        </w:rPr>
      </w:pPr>
    </w:p>
    <w:p w:rsidR="00131DD7" w:rsidRDefault="00F20A02" w:rsidP="00547C5D">
      <w:pPr>
        <w:shd w:val="clear" w:color="auto" w:fill="FFFFFF"/>
        <w:spacing w:after="0" w:line="240" w:lineRule="auto"/>
        <w:ind w:firstLine="4820"/>
        <w:rPr>
          <w:rFonts w:ascii="Times New Roman" w:hAnsi="Times New Roman"/>
          <w:bCs/>
          <w:color w:val="000000"/>
          <w:spacing w:val="-5"/>
          <w:sz w:val="24"/>
          <w:szCs w:val="24"/>
        </w:rPr>
      </w:pPr>
      <w:r w:rsidRPr="000D4C8F">
        <w:rPr>
          <w:rFonts w:ascii="Times New Roman" w:hAnsi="Times New Roman"/>
          <w:bCs/>
          <w:color w:val="000000"/>
          <w:spacing w:val="-5"/>
          <w:sz w:val="24"/>
          <w:szCs w:val="24"/>
        </w:rPr>
        <w:t>В</w:t>
      </w:r>
      <w:r w:rsidR="00131DD7">
        <w:rPr>
          <w:rFonts w:ascii="Times New Roman" w:hAnsi="Times New Roman"/>
          <w:bCs/>
          <w:color w:val="000000"/>
          <w:spacing w:val="-5"/>
          <w:sz w:val="24"/>
          <w:szCs w:val="24"/>
        </w:rPr>
        <w:t xml:space="preserve"> А</w:t>
      </w:r>
      <w:r w:rsidR="002F53DF" w:rsidRPr="000D4C8F">
        <w:rPr>
          <w:rFonts w:ascii="Times New Roman" w:hAnsi="Times New Roman"/>
          <w:bCs/>
          <w:color w:val="000000"/>
          <w:spacing w:val="-5"/>
          <w:sz w:val="24"/>
          <w:szCs w:val="24"/>
        </w:rPr>
        <w:t>дминистрацию</w:t>
      </w:r>
      <w:r w:rsidR="00131DD7">
        <w:rPr>
          <w:rFonts w:ascii="Times New Roman" w:hAnsi="Times New Roman"/>
          <w:bCs/>
          <w:color w:val="000000"/>
          <w:spacing w:val="-5"/>
          <w:sz w:val="24"/>
          <w:szCs w:val="24"/>
        </w:rPr>
        <w:t xml:space="preserve"> городского округа </w:t>
      </w:r>
    </w:p>
    <w:p w:rsidR="00F20A02" w:rsidRDefault="00131DD7" w:rsidP="00547C5D">
      <w:pPr>
        <w:shd w:val="clear" w:color="auto" w:fill="FFFFFF"/>
        <w:spacing w:after="0" w:line="240" w:lineRule="auto"/>
        <w:ind w:firstLine="4820"/>
        <w:rPr>
          <w:rFonts w:ascii="Times New Roman" w:hAnsi="Times New Roman"/>
          <w:bCs/>
          <w:color w:val="000000"/>
          <w:spacing w:val="-5"/>
          <w:sz w:val="24"/>
          <w:szCs w:val="24"/>
        </w:rPr>
      </w:pPr>
      <w:r>
        <w:rPr>
          <w:rFonts w:ascii="Times New Roman" w:hAnsi="Times New Roman"/>
          <w:bCs/>
          <w:color w:val="000000"/>
          <w:spacing w:val="-5"/>
          <w:sz w:val="24"/>
          <w:szCs w:val="24"/>
        </w:rPr>
        <w:t>Воскресенск Московской области</w:t>
      </w:r>
    </w:p>
    <w:p w:rsidR="00131DD7" w:rsidRPr="000D4C8F" w:rsidRDefault="00131DD7" w:rsidP="00547C5D">
      <w:pPr>
        <w:shd w:val="clear" w:color="auto" w:fill="FFFFFF"/>
        <w:spacing w:after="0" w:line="240" w:lineRule="auto"/>
        <w:ind w:firstLine="4820"/>
        <w:rPr>
          <w:rFonts w:ascii="Times New Roman" w:hAnsi="Times New Roman"/>
          <w:bCs/>
          <w:color w:val="000000"/>
          <w:spacing w:val="-5"/>
          <w:sz w:val="24"/>
          <w:szCs w:val="24"/>
        </w:rPr>
      </w:pPr>
    </w:p>
    <w:p w:rsidR="00F20A02" w:rsidRPr="000D4C8F" w:rsidRDefault="00F20A02" w:rsidP="00547C5D">
      <w:pPr>
        <w:shd w:val="clear" w:color="auto" w:fill="FFFFFF"/>
        <w:spacing w:after="0" w:line="240" w:lineRule="auto"/>
        <w:ind w:firstLine="4820"/>
        <w:rPr>
          <w:rFonts w:ascii="Times New Roman" w:hAnsi="Times New Roman"/>
          <w:bCs/>
          <w:color w:val="000000"/>
          <w:spacing w:val="-6"/>
          <w:sz w:val="24"/>
          <w:szCs w:val="24"/>
        </w:rPr>
      </w:pPr>
      <w:r w:rsidRPr="000D4C8F">
        <w:rPr>
          <w:rFonts w:ascii="Times New Roman" w:hAnsi="Times New Roman"/>
          <w:bCs/>
          <w:color w:val="000000"/>
          <w:spacing w:val="-6"/>
          <w:sz w:val="24"/>
          <w:szCs w:val="24"/>
        </w:rPr>
        <w:t>от ___________________</w:t>
      </w:r>
      <w:r w:rsidR="00820362" w:rsidRPr="000D4C8F">
        <w:rPr>
          <w:rFonts w:ascii="Times New Roman" w:hAnsi="Times New Roman"/>
          <w:bCs/>
          <w:color w:val="000000"/>
          <w:spacing w:val="-6"/>
          <w:sz w:val="24"/>
          <w:szCs w:val="24"/>
        </w:rPr>
        <w:t>__</w:t>
      </w:r>
      <w:r w:rsidRPr="000D4C8F">
        <w:rPr>
          <w:rFonts w:ascii="Times New Roman" w:hAnsi="Times New Roman"/>
          <w:bCs/>
          <w:color w:val="000000"/>
          <w:spacing w:val="-6"/>
          <w:sz w:val="24"/>
          <w:szCs w:val="24"/>
        </w:rPr>
        <w:t>___________</w:t>
      </w:r>
      <w:r w:rsidR="007E03E3">
        <w:rPr>
          <w:rFonts w:ascii="Times New Roman" w:hAnsi="Times New Roman"/>
          <w:bCs/>
          <w:color w:val="000000"/>
          <w:spacing w:val="-6"/>
          <w:sz w:val="24"/>
          <w:szCs w:val="24"/>
        </w:rPr>
        <w:t>________</w:t>
      </w:r>
      <w:r w:rsidRPr="000D4C8F">
        <w:rPr>
          <w:rFonts w:ascii="Times New Roman" w:hAnsi="Times New Roman"/>
          <w:bCs/>
          <w:color w:val="000000"/>
          <w:spacing w:val="-6"/>
          <w:sz w:val="24"/>
          <w:szCs w:val="24"/>
        </w:rPr>
        <w:t>___</w:t>
      </w:r>
    </w:p>
    <w:p w:rsidR="002F53DF" w:rsidRPr="003C0FCF" w:rsidRDefault="002F53DF" w:rsidP="00547C5D">
      <w:pPr>
        <w:shd w:val="clear" w:color="auto" w:fill="FFFFFF"/>
        <w:autoSpaceDE w:val="0"/>
        <w:autoSpaceDN w:val="0"/>
        <w:adjustRightInd w:val="0"/>
        <w:spacing w:after="0" w:line="240" w:lineRule="auto"/>
        <w:ind w:left="5103"/>
        <w:jc w:val="both"/>
        <w:rPr>
          <w:rFonts w:ascii="Times New Roman" w:hAnsi="Times New Roman"/>
          <w:lang w:eastAsia="ru-RU"/>
        </w:rPr>
      </w:pPr>
      <w:r w:rsidRPr="003C0FCF">
        <w:rPr>
          <w:rFonts w:ascii="Times New Roman" w:hAnsi="Times New Roman"/>
          <w:lang w:eastAsia="ru-RU"/>
        </w:rPr>
        <w:t>(наименов</w:t>
      </w:r>
      <w:r w:rsidR="00C8072C">
        <w:rPr>
          <w:rFonts w:ascii="Times New Roman" w:hAnsi="Times New Roman"/>
          <w:lang w:eastAsia="ru-RU"/>
        </w:rPr>
        <w:t>ание юридического лица, Ф.И.О. з</w:t>
      </w:r>
      <w:r w:rsidRPr="003C0FCF">
        <w:rPr>
          <w:rFonts w:ascii="Times New Roman" w:hAnsi="Times New Roman"/>
          <w:lang w:eastAsia="ru-RU"/>
        </w:rPr>
        <w:t>аявителя – физического лица)</w:t>
      </w:r>
    </w:p>
    <w:p w:rsidR="00F20A02" w:rsidRPr="000D4C8F" w:rsidRDefault="00820362" w:rsidP="00547C5D">
      <w:pPr>
        <w:shd w:val="clear" w:color="auto" w:fill="FFFFFF"/>
        <w:spacing w:after="0" w:line="240" w:lineRule="auto"/>
        <w:ind w:left="4820"/>
        <w:rPr>
          <w:rFonts w:ascii="Times New Roman" w:hAnsi="Times New Roman"/>
          <w:bCs/>
          <w:color w:val="000000"/>
          <w:spacing w:val="-8"/>
          <w:sz w:val="24"/>
          <w:szCs w:val="24"/>
        </w:rPr>
      </w:pPr>
      <w:r w:rsidRPr="000D4C8F">
        <w:rPr>
          <w:rFonts w:ascii="Times New Roman" w:hAnsi="Times New Roman"/>
          <w:bCs/>
          <w:color w:val="000000"/>
          <w:spacing w:val="-8"/>
          <w:sz w:val="24"/>
          <w:szCs w:val="24"/>
        </w:rPr>
        <w:t>Контактный телефон</w:t>
      </w:r>
      <w:r w:rsidR="00F20A02" w:rsidRPr="000D4C8F">
        <w:rPr>
          <w:rFonts w:ascii="Times New Roman" w:hAnsi="Times New Roman"/>
          <w:bCs/>
          <w:color w:val="000000"/>
          <w:spacing w:val="-8"/>
          <w:sz w:val="24"/>
          <w:szCs w:val="24"/>
        </w:rPr>
        <w:t>:</w:t>
      </w:r>
      <w:r w:rsidRPr="000D4C8F">
        <w:rPr>
          <w:rFonts w:ascii="Times New Roman" w:hAnsi="Times New Roman"/>
          <w:bCs/>
          <w:color w:val="000000"/>
          <w:spacing w:val="-8"/>
          <w:sz w:val="24"/>
          <w:szCs w:val="24"/>
        </w:rPr>
        <w:t xml:space="preserve"> </w:t>
      </w:r>
      <w:r w:rsidR="00F20A02" w:rsidRPr="000D4C8F">
        <w:rPr>
          <w:rFonts w:ascii="Times New Roman" w:hAnsi="Times New Roman"/>
          <w:bCs/>
          <w:color w:val="000000"/>
          <w:spacing w:val="-8"/>
          <w:sz w:val="24"/>
          <w:szCs w:val="24"/>
        </w:rPr>
        <w:t>____________________________</w:t>
      </w:r>
    </w:p>
    <w:p w:rsidR="00820362" w:rsidRPr="000D4C8F" w:rsidRDefault="00820362" w:rsidP="00547C5D">
      <w:pPr>
        <w:shd w:val="clear" w:color="auto" w:fill="FFFFFF"/>
        <w:spacing w:after="0" w:line="240" w:lineRule="auto"/>
        <w:ind w:left="4820"/>
        <w:rPr>
          <w:rFonts w:ascii="Times New Roman" w:hAnsi="Times New Roman"/>
          <w:bCs/>
          <w:color w:val="000000"/>
          <w:spacing w:val="-8"/>
          <w:sz w:val="24"/>
          <w:szCs w:val="24"/>
        </w:rPr>
      </w:pPr>
      <w:r w:rsidRPr="000D4C8F">
        <w:rPr>
          <w:rFonts w:ascii="Times New Roman" w:hAnsi="Times New Roman"/>
          <w:bCs/>
          <w:color w:val="000000"/>
          <w:spacing w:val="-8"/>
          <w:sz w:val="24"/>
          <w:szCs w:val="24"/>
        </w:rPr>
        <w:t>Адрес электронной почты: ________________________</w:t>
      </w:r>
    </w:p>
    <w:p w:rsidR="00F20A02" w:rsidRPr="000D4C8F" w:rsidRDefault="00F20A02" w:rsidP="00547C5D">
      <w:pPr>
        <w:shd w:val="clear" w:color="auto" w:fill="FFFFFF"/>
        <w:spacing w:after="0" w:line="240" w:lineRule="auto"/>
        <w:jc w:val="center"/>
        <w:rPr>
          <w:rFonts w:ascii="Times New Roman" w:hAnsi="Times New Roman"/>
          <w:b/>
          <w:bCs/>
          <w:color w:val="000000"/>
          <w:spacing w:val="-9"/>
          <w:sz w:val="24"/>
          <w:szCs w:val="24"/>
        </w:rPr>
      </w:pPr>
    </w:p>
    <w:p w:rsidR="00F20A02" w:rsidRPr="000D4C8F" w:rsidRDefault="00F20A02" w:rsidP="00547C5D">
      <w:pPr>
        <w:shd w:val="clear" w:color="auto" w:fill="FFFFFF"/>
        <w:spacing w:after="0" w:line="240" w:lineRule="auto"/>
        <w:jc w:val="center"/>
        <w:rPr>
          <w:rFonts w:ascii="Times New Roman" w:hAnsi="Times New Roman"/>
          <w:b/>
          <w:bCs/>
          <w:color w:val="000000"/>
          <w:spacing w:val="-9"/>
          <w:sz w:val="24"/>
          <w:szCs w:val="24"/>
        </w:rPr>
      </w:pPr>
      <w:r w:rsidRPr="000D4C8F">
        <w:rPr>
          <w:rFonts w:ascii="Times New Roman" w:hAnsi="Times New Roman"/>
          <w:b/>
          <w:bCs/>
          <w:color w:val="000000"/>
          <w:spacing w:val="-9"/>
          <w:sz w:val="24"/>
          <w:szCs w:val="24"/>
        </w:rPr>
        <w:t>З</w:t>
      </w:r>
      <w:r w:rsidR="002F53DF" w:rsidRPr="000D4C8F">
        <w:rPr>
          <w:rFonts w:ascii="Times New Roman" w:hAnsi="Times New Roman"/>
          <w:b/>
          <w:bCs/>
          <w:color w:val="000000"/>
          <w:spacing w:val="-9"/>
          <w:sz w:val="24"/>
          <w:szCs w:val="24"/>
        </w:rPr>
        <w:t>аявление</w:t>
      </w:r>
    </w:p>
    <w:p w:rsidR="00F20A02" w:rsidRPr="000D4C8F" w:rsidRDefault="00F20A02" w:rsidP="00547C5D">
      <w:pPr>
        <w:shd w:val="clear" w:color="auto" w:fill="FFFFFF"/>
        <w:spacing w:after="0" w:line="240" w:lineRule="auto"/>
        <w:jc w:val="center"/>
        <w:rPr>
          <w:rFonts w:ascii="Times New Roman" w:hAnsi="Times New Roman"/>
          <w:b/>
          <w:color w:val="000000"/>
          <w:spacing w:val="-5"/>
          <w:sz w:val="24"/>
          <w:szCs w:val="24"/>
        </w:rPr>
      </w:pPr>
      <w:r w:rsidRPr="000D4C8F">
        <w:rPr>
          <w:rFonts w:ascii="Times New Roman" w:hAnsi="Times New Roman"/>
          <w:b/>
          <w:color w:val="000000"/>
          <w:spacing w:val="-5"/>
          <w:sz w:val="24"/>
          <w:szCs w:val="24"/>
        </w:rPr>
        <w:t xml:space="preserve">о предоставлении </w:t>
      </w:r>
      <w:r w:rsidR="002F53DF" w:rsidRPr="000D4C8F">
        <w:rPr>
          <w:rFonts w:ascii="Times New Roman" w:hAnsi="Times New Roman"/>
          <w:b/>
          <w:color w:val="000000"/>
          <w:spacing w:val="-5"/>
          <w:sz w:val="24"/>
          <w:szCs w:val="24"/>
        </w:rPr>
        <w:t xml:space="preserve">муниципальной услуги «Предоставление </w:t>
      </w:r>
      <w:r w:rsidRPr="000D4C8F">
        <w:rPr>
          <w:rFonts w:ascii="Times New Roman" w:hAnsi="Times New Roman"/>
          <w:b/>
          <w:color w:val="000000"/>
          <w:spacing w:val="-5"/>
          <w:sz w:val="24"/>
          <w:szCs w:val="24"/>
        </w:rPr>
        <w:t>информации об объектах недвижимого имущества, находящихся в муниципальной собственности и предназначенных для сдачи в аренду</w:t>
      </w:r>
      <w:r w:rsidR="002F53DF" w:rsidRPr="000D4C8F">
        <w:rPr>
          <w:rFonts w:ascii="Times New Roman" w:hAnsi="Times New Roman"/>
          <w:b/>
          <w:color w:val="000000"/>
          <w:spacing w:val="-5"/>
          <w:sz w:val="24"/>
          <w:szCs w:val="24"/>
        </w:rPr>
        <w:t>»</w:t>
      </w:r>
    </w:p>
    <w:p w:rsidR="002F53DF" w:rsidRPr="000D4C8F" w:rsidRDefault="002F53DF" w:rsidP="00547C5D">
      <w:pPr>
        <w:shd w:val="clear" w:color="auto" w:fill="FFFFFF"/>
        <w:spacing w:after="0" w:line="240" w:lineRule="auto"/>
        <w:jc w:val="center"/>
        <w:rPr>
          <w:rFonts w:ascii="Times New Roman" w:hAnsi="Times New Roman"/>
          <w:b/>
          <w:color w:val="000000"/>
          <w:spacing w:val="-5"/>
          <w:sz w:val="24"/>
          <w:szCs w:val="24"/>
        </w:rPr>
      </w:pPr>
    </w:p>
    <w:p w:rsidR="00F20A02" w:rsidRPr="000D4C8F" w:rsidRDefault="002F53DF" w:rsidP="00547C5D">
      <w:pPr>
        <w:shd w:val="clear" w:color="auto" w:fill="FFFFFF"/>
        <w:spacing w:after="0" w:line="240" w:lineRule="auto"/>
        <w:ind w:firstLine="708"/>
        <w:rPr>
          <w:rFonts w:ascii="Times New Roman" w:hAnsi="Times New Roman"/>
          <w:color w:val="000000"/>
          <w:spacing w:val="-3"/>
          <w:sz w:val="24"/>
          <w:szCs w:val="24"/>
        </w:rPr>
      </w:pPr>
      <w:r w:rsidRPr="000D4C8F">
        <w:rPr>
          <w:rFonts w:ascii="Times New Roman" w:hAnsi="Times New Roman"/>
          <w:color w:val="000000"/>
          <w:spacing w:val="-3"/>
          <w:sz w:val="24"/>
          <w:szCs w:val="24"/>
        </w:rPr>
        <w:t xml:space="preserve">Прошу </w:t>
      </w:r>
      <w:r w:rsidR="00F20A02" w:rsidRPr="000D4C8F">
        <w:rPr>
          <w:rFonts w:ascii="Times New Roman" w:hAnsi="Times New Roman"/>
          <w:color w:val="000000"/>
          <w:spacing w:val="-3"/>
          <w:sz w:val="24"/>
          <w:szCs w:val="24"/>
        </w:rPr>
        <w:t xml:space="preserve">предоставить информацию об объектах недвижимого имущества, находящихся в муниципальной собственности и предназначенных для сдачи в аренду. </w:t>
      </w:r>
    </w:p>
    <w:p w:rsidR="00F20A02" w:rsidRPr="000D4C8F" w:rsidRDefault="00F20A02" w:rsidP="00547C5D">
      <w:pPr>
        <w:shd w:val="clear" w:color="auto" w:fill="FFFFFF"/>
        <w:spacing w:after="0" w:line="240" w:lineRule="auto"/>
        <w:ind w:firstLine="708"/>
        <w:rPr>
          <w:rFonts w:ascii="Times New Roman" w:hAnsi="Times New Roman"/>
          <w:i/>
          <w:color w:val="000000"/>
          <w:spacing w:val="-3"/>
          <w:sz w:val="24"/>
          <w:szCs w:val="24"/>
        </w:rPr>
      </w:pPr>
      <w:r w:rsidRPr="000D4C8F">
        <w:rPr>
          <w:rFonts w:ascii="Times New Roman" w:hAnsi="Times New Roman"/>
          <w:color w:val="000000"/>
          <w:spacing w:val="-3"/>
          <w:sz w:val="24"/>
          <w:szCs w:val="24"/>
        </w:rPr>
        <w:t xml:space="preserve">Вид объекта: нежилые помещения, здания, сооружения, линейные объекты </w:t>
      </w:r>
      <w:r w:rsidRPr="003C0FCF">
        <w:rPr>
          <w:rFonts w:ascii="Times New Roman" w:hAnsi="Times New Roman"/>
          <w:color w:val="000000"/>
          <w:spacing w:val="-3"/>
        </w:rPr>
        <w:t>(нужное подчеркнуть)</w:t>
      </w:r>
      <w:r w:rsidRPr="003C0FCF">
        <w:rPr>
          <w:rFonts w:ascii="Times New Roman" w:hAnsi="Times New Roman"/>
          <w:color w:val="000000"/>
          <w:spacing w:val="-3"/>
          <w:sz w:val="24"/>
          <w:szCs w:val="24"/>
        </w:rPr>
        <w:t>.</w:t>
      </w:r>
    </w:p>
    <w:p w:rsidR="00F20A02" w:rsidRPr="000D4C8F" w:rsidRDefault="00F20A02" w:rsidP="00547C5D">
      <w:pPr>
        <w:shd w:val="clear" w:color="auto" w:fill="FFFFFF"/>
        <w:tabs>
          <w:tab w:val="left" w:leader="underscore" w:pos="9845"/>
        </w:tabs>
        <w:spacing w:after="0" w:line="240" w:lineRule="auto"/>
        <w:ind w:firstLine="708"/>
        <w:rPr>
          <w:rFonts w:ascii="Times New Roman" w:hAnsi="Times New Roman"/>
          <w:color w:val="000000"/>
          <w:sz w:val="24"/>
          <w:szCs w:val="24"/>
        </w:rPr>
      </w:pPr>
      <w:r w:rsidRPr="000D4C8F">
        <w:rPr>
          <w:rFonts w:ascii="Times New Roman" w:hAnsi="Times New Roman"/>
          <w:color w:val="000000"/>
          <w:sz w:val="24"/>
          <w:szCs w:val="24"/>
        </w:rPr>
        <w:t>Месторасположение:_________________________________________________</w:t>
      </w:r>
      <w:r w:rsidR="00600DD5">
        <w:rPr>
          <w:rFonts w:ascii="Times New Roman" w:hAnsi="Times New Roman"/>
          <w:color w:val="000000"/>
          <w:sz w:val="24"/>
          <w:szCs w:val="24"/>
        </w:rPr>
        <w:t>________</w:t>
      </w:r>
    </w:p>
    <w:p w:rsidR="00F20A02" w:rsidRPr="003C0FCF" w:rsidRDefault="00F20A02" w:rsidP="00547C5D">
      <w:pPr>
        <w:shd w:val="clear" w:color="auto" w:fill="FFFFFF"/>
        <w:spacing w:after="0" w:line="240" w:lineRule="auto"/>
        <w:jc w:val="center"/>
        <w:rPr>
          <w:rFonts w:ascii="Times New Roman" w:hAnsi="Times New Roman"/>
          <w:color w:val="000000"/>
        </w:rPr>
      </w:pPr>
      <w:r w:rsidRPr="003C0FCF">
        <w:rPr>
          <w:rFonts w:ascii="Times New Roman" w:hAnsi="Times New Roman"/>
          <w:color w:val="000000"/>
        </w:rPr>
        <w:t>(указывается территория, на которой могут располагаться объекты, интересующие заявителя)</w:t>
      </w:r>
    </w:p>
    <w:p w:rsidR="00F20A02" w:rsidRPr="000D4C8F" w:rsidRDefault="00F20A02" w:rsidP="00547C5D">
      <w:pPr>
        <w:shd w:val="clear" w:color="auto" w:fill="FFFFFF"/>
        <w:spacing w:after="0" w:line="240" w:lineRule="auto"/>
        <w:jc w:val="center"/>
        <w:rPr>
          <w:rFonts w:ascii="Times New Roman" w:hAnsi="Times New Roman"/>
          <w:color w:val="000000"/>
          <w:sz w:val="24"/>
          <w:szCs w:val="24"/>
        </w:rPr>
      </w:pPr>
    </w:p>
    <w:p w:rsidR="00F20A02" w:rsidRPr="003C0FCF" w:rsidRDefault="00642447" w:rsidP="00547C5D">
      <w:pPr>
        <w:shd w:val="clear" w:color="auto" w:fill="FFFFFF"/>
        <w:spacing w:after="0" w:line="240" w:lineRule="auto"/>
        <w:rPr>
          <w:rFonts w:ascii="Times New Roman" w:hAnsi="Times New Roman"/>
          <w:iCs/>
          <w:color w:val="000000"/>
        </w:rPr>
      </w:pPr>
      <w:r>
        <w:rPr>
          <w:rFonts w:ascii="Times New Roman" w:hAnsi="Times New Roman"/>
          <w:color w:val="000000"/>
          <w:sz w:val="24"/>
          <w:szCs w:val="24"/>
        </w:rPr>
        <w:tab/>
      </w:r>
      <w:r w:rsidR="00F20A02" w:rsidRPr="000D4C8F">
        <w:rPr>
          <w:rFonts w:ascii="Times New Roman" w:hAnsi="Times New Roman"/>
          <w:color w:val="000000"/>
          <w:sz w:val="24"/>
          <w:szCs w:val="24"/>
        </w:rPr>
        <w:t xml:space="preserve">Площадь _______ кв. м </w:t>
      </w:r>
      <w:r w:rsidR="00F20A02" w:rsidRPr="003C0FCF">
        <w:rPr>
          <w:rFonts w:ascii="Times New Roman" w:hAnsi="Times New Roman"/>
          <w:iCs/>
          <w:color w:val="000000"/>
        </w:rPr>
        <w:t>(по желанию заявителя указывается площадь, необходимая для получения в аренду).</w:t>
      </w:r>
    </w:p>
    <w:p w:rsidR="00F20A02" w:rsidRPr="000D4C8F" w:rsidRDefault="00F20A02" w:rsidP="00547C5D">
      <w:pPr>
        <w:shd w:val="clear" w:color="auto" w:fill="FFFFFF"/>
        <w:spacing w:after="0" w:line="240" w:lineRule="auto"/>
        <w:rPr>
          <w:rFonts w:ascii="Times New Roman" w:hAnsi="Times New Roman"/>
          <w:color w:val="000000"/>
          <w:sz w:val="24"/>
          <w:szCs w:val="24"/>
        </w:rPr>
      </w:pPr>
    </w:p>
    <w:p w:rsidR="00F20A02" w:rsidRPr="000D4C8F" w:rsidRDefault="00F20A02" w:rsidP="00547C5D">
      <w:pPr>
        <w:shd w:val="clear" w:color="auto" w:fill="FFFFFF"/>
        <w:spacing w:after="0" w:line="240" w:lineRule="auto"/>
        <w:ind w:firstLine="708"/>
        <w:rPr>
          <w:rFonts w:ascii="Times New Roman" w:hAnsi="Times New Roman"/>
          <w:color w:val="000000"/>
          <w:spacing w:val="1"/>
          <w:sz w:val="24"/>
          <w:szCs w:val="24"/>
        </w:rPr>
      </w:pPr>
      <w:r w:rsidRPr="000D4C8F">
        <w:rPr>
          <w:rFonts w:ascii="Times New Roman" w:hAnsi="Times New Roman"/>
          <w:color w:val="000000"/>
          <w:spacing w:val="1"/>
          <w:sz w:val="24"/>
          <w:szCs w:val="24"/>
        </w:rPr>
        <w:t xml:space="preserve">Вид деятельности ___________________________________________________________ </w:t>
      </w:r>
    </w:p>
    <w:p w:rsidR="00F20A02" w:rsidRPr="003C0FCF" w:rsidRDefault="00F20A02" w:rsidP="00547C5D">
      <w:pPr>
        <w:shd w:val="clear" w:color="auto" w:fill="FFFFFF"/>
        <w:spacing w:after="0" w:line="240" w:lineRule="auto"/>
        <w:ind w:firstLine="708"/>
        <w:rPr>
          <w:rFonts w:ascii="Times New Roman" w:hAnsi="Times New Roman"/>
          <w:color w:val="000000"/>
          <w:spacing w:val="1"/>
        </w:rPr>
      </w:pPr>
      <w:r w:rsidRPr="003C0FCF">
        <w:rPr>
          <w:rFonts w:ascii="Times New Roman" w:hAnsi="Times New Roman"/>
          <w:color w:val="000000"/>
          <w:spacing w:val="1"/>
        </w:rPr>
        <w:t xml:space="preserve">(по желанию </w:t>
      </w:r>
      <w:r w:rsidR="00465D47" w:rsidRPr="003C0FCF">
        <w:rPr>
          <w:rFonts w:ascii="Times New Roman" w:hAnsi="Times New Roman"/>
          <w:color w:val="000000"/>
          <w:spacing w:val="1"/>
        </w:rPr>
        <w:t>З</w:t>
      </w:r>
      <w:r w:rsidRPr="003C0FCF">
        <w:rPr>
          <w:rFonts w:ascii="Times New Roman" w:hAnsi="Times New Roman"/>
          <w:color w:val="000000"/>
          <w:spacing w:val="1"/>
        </w:rPr>
        <w:t xml:space="preserve">аявителя указывается </w:t>
      </w:r>
      <w:r w:rsidR="00465D47" w:rsidRPr="003C0FCF">
        <w:rPr>
          <w:rFonts w:ascii="Times New Roman" w:hAnsi="Times New Roman"/>
          <w:color w:val="000000"/>
          <w:spacing w:val="1"/>
        </w:rPr>
        <w:t>использования имущества, в отношении которого запрашивается информация</w:t>
      </w:r>
      <w:r w:rsidRPr="003C0FCF">
        <w:rPr>
          <w:rFonts w:ascii="Times New Roman" w:hAnsi="Times New Roman"/>
          <w:color w:val="000000"/>
          <w:spacing w:val="1"/>
        </w:rPr>
        <w:t>)</w:t>
      </w:r>
    </w:p>
    <w:p w:rsidR="00F20A02" w:rsidRPr="000D4C8F" w:rsidRDefault="00F20A02" w:rsidP="00547C5D">
      <w:pPr>
        <w:shd w:val="clear" w:color="auto" w:fill="FFFFFF"/>
        <w:spacing w:after="0" w:line="240" w:lineRule="auto"/>
        <w:ind w:firstLine="708"/>
        <w:rPr>
          <w:rFonts w:ascii="Times New Roman" w:hAnsi="Times New Roman"/>
          <w:color w:val="000000"/>
          <w:sz w:val="24"/>
          <w:szCs w:val="24"/>
        </w:rPr>
      </w:pPr>
      <w:r w:rsidRPr="000D4C8F">
        <w:rPr>
          <w:rFonts w:ascii="Times New Roman" w:hAnsi="Times New Roman"/>
          <w:color w:val="000000"/>
          <w:spacing w:val="5"/>
          <w:sz w:val="24"/>
          <w:szCs w:val="24"/>
        </w:rPr>
        <w:t>Дополнительные сведения ____________________________________</w:t>
      </w:r>
      <w:r w:rsidRPr="000D4C8F">
        <w:rPr>
          <w:rFonts w:ascii="Times New Roman" w:hAnsi="Times New Roman"/>
          <w:color w:val="000000"/>
          <w:sz w:val="24"/>
          <w:szCs w:val="24"/>
        </w:rPr>
        <w:t>____________</w:t>
      </w:r>
      <w:r w:rsidR="00465D47" w:rsidRPr="000D4C8F">
        <w:rPr>
          <w:rFonts w:ascii="Times New Roman" w:hAnsi="Times New Roman"/>
          <w:color w:val="000000"/>
          <w:sz w:val="24"/>
          <w:szCs w:val="24"/>
        </w:rPr>
        <w:t>__________</w:t>
      </w:r>
      <w:r w:rsidR="00600DD5">
        <w:rPr>
          <w:rFonts w:ascii="Times New Roman" w:hAnsi="Times New Roman"/>
          <w:color w:val="000000"/>
          <w:sz w:val="24"/>
          <w:szCs w:val="24"/>
        </w:rPr>
        <w:t>______________________</w:t>
      </w:r>
    </w:p>
    <w:p w:rsidR="00F20A02" w:rsidRPr="003C0FCF" w:rsidRDefault="00465D47" w:rsidP="00547C5D">
      <w:pPr>
        <w:shd w:val="clear" w:color="auto" w:fill="FFFFFF"/>
        <w:spacing w:after="0" w:line="240" w:lineRule="auto"/>
        <w:ind w:firstLine="708"/>
        <w:rPr>
          <w:rFonts w:ascii="Times New Roman" w:hAnsi="Times New Roman"/>
          <w:color w:val="000000"/>
          <w:spacing w:val="1"/>
        </w:rPr>
      </w:pPr>
      <w:r w:rsidRPr="003C0FCF">
        <w:rPr>
          <w:rFonts w:ascii="Times New Roman" w:hAnsi="Times New Roman"/>
          <w:color w:val="000000"/>
          <w:spacing w:val="-10"/>
        </w:rPr>
        <w:t>(по желанию З</w:t>
      </w:r>
      <w:r w:rsidR="00F20A02" w:rsidRPr="003C0FCF">
        <w:rPr>
          <w:rFonts w:ascii="Times New Roman" w:hAnsi="Times New Roman"/>
          <w:color w:val="000000"/>
          <w:spacing w:val="-10"/>
        </w:rPr>
        <w:t xml:space="preserve">аявителя </w:t>
      </w:r>
      <w:r w:rsidR="00F20A02" w:rsidRPr="003C0FCF">
        <w:rPr>
          <w:rFonts w:ascii="Times New Roman" w:hAnsi="Times New Roman"/>
          <w:color w:val="000000"/>
          <w:spacing w:val="1"/>
        </w:rPr>
        <w:t>указывается имеющаяся у него информация об объектах, позволяющая конкретизировать запрос).</w:t>
      </w:r>
    </w:p>
    <w:p w:rsidR="00F20A02" w:rsidRPr="000D4C8F" w:rsidRDefault="00F20A02" w:rsidP="00547C5D">
      <w:pPr>
        <w:shd w:val="clear" w:color="auto" w:fill="FFFFFF"/>
        <w:spacing w:after="0" w:line="240" w:lineRule="auto"/>
        <w:ind w:firstLine="709"/>
        <w:jc w:val="both"/>
        <w:rPr>
          <w:rFonts w:ascii="Times New Roman" w:hAnsi="Times New Roman"/>
          <w:color w:val="000000"/>
          <w:spacing w:val="-4"/>
          <w:sz w:val="24"/>
          <w:szCs w:val="24"/>
        </w:rPr>
      </w:pPr>
    </w:p>
    <w:p w:rsidR="00465D47" w:rsidRPr="000D4C8F" w:rsidRDefault="00465D47" w:rsidP="00547C5D">
      <w:pPr>
        <w:keepNext/>
        <w:keepLines/>
        <w:shd w:val="clear" w:color="auto" w:fill="FFFFFF"/>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0D4C8F">
        <w:rPr>
          <w:rFonts w:ascii="Times New Roman" w:eastAsia="Times New Roman" w:hAnsi="Times New Roman"/>
          <w:noProof/>
          <w:sz w:val="24"/>
          <w:szCs w:val="24"/>
          <w:lang w:eastAsia="ru-RU"/>
        </w:rPr>
        <w:t xml:space="preserve">На обработку </w:t>
      </w:r>
      <w:r w:rsidR="00C8072C">
        <w:rPr>
          <w:rFonts w:ascii="Times New Roman" w:eastAsia="Times New Roman" w:hAnsi="Times New Roman"/>
          <w:noProof/>
          <w:sz w:val="24"/>
          <w:szCs w:val="24"/>
          <w:lang w:eastAsia="ru-RU"/>
        </w:rPr>
        <w:t>персональных данных заявителя (представителя з</w:t>
      </w:r>
      <w:r w:rsidR="003C0FCF">
        <w:rPr>
          <w:rFonts w:ascii="Times New Roman" w:eastAsia="Times New Roman" w:hAnsi="Times New Roman"/>
          <w:noProof/>
          <w:sz w:val="24"/>
          <w:szCs w:val="24"/>
          <w:lang w:eastAsia="ru-RU"/>
        </w:rPr>
        <w:t>аявителя), содержащихся в з</w:t>
      </w:r>
      <w:r w:rsidRPr="000D4C8F">
        <w:rPr>
          <w:rFonts w:ascii="Times New Roman" w:eastAsia="Times New Roman" w:hAnsi="Times New Roman"/>
          <w:noProof/>
          <w:sz w:val="24"/>
          <w:szCs w:val="24"/>
          <w:lang w:eastAsia="ru-RU"/>
        </w:rPr>
        <w:t>аявлении и прилагаемых к нему документах,</w:t>
      </w:r>
      <w:r w:rsidRPr="000D4C8F">
        <w:rPr>
          <w:rFonts w:ascii="Times New Roman" w:eastAsia="Times New Roman" w:hAnsi="Times New Roman"/>
          <w:sz w:val="24"/>
          <w:szCs w:val="24"/>
          <w:lang w:eastAsia="ru-RU"/>
        </w:rPr>
        <w:t xml:space="preserve"> </w:t>
      </w:r>
      <w:r w:rsidRPr="000D4C8F">
        <w:rPr>
          <w:rFonts w:ascii="Times New Roman" w:eastAsia="Times New Roman" w:hAnsi="Times New Roman"/>
          <w:noProof/>
          <w:sz w:val="24"/>
          <w:szCs w:val="24"/>
          <w:lang w:eastAsia="ru-RU"/>
        </w:rPr>
        <w:t>согласен.</w:t>
      </w:r>
    </w:p>
    <w:p w:rsidR="00465D47" w:rsidRPr="000D4C8F" w:rsidRDefault="00465D47" w:rsidP="00547C5D">
      <w:pPr>
        <w:keepNext/>
        <w:keepLines/>
        <w:shd w:val="clear" w:color="auto" w:fill="FFFFFF"/>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D4C8F">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465D47" w:rsidRPr="000D4C8F" w:rsidTr="00C02E8A">
        <w:trPr>
          <w:trHeight w:val="475"/>
        </w:trPr>
        <w:tc>
          <w:tcPr>
            <w:tcW w:w="4264" w:type="dxa"/>
          </w:tcPr>
          <w:p w:rsidR="00465D47" w:rsidRPr="000D4C8F" w:rsidRDefault="00465D47" w:rsidP="00547C5D">
            <w:pPr>
              <w:keepNext/>
              <w:keepLines/>
              <w:shd w:val="clear" w:color="auto" w:fill="FFFFFF"/>
              <w:spacing w:after="0" w:line="240" w:lineRule="auto"/>
              <w:jc w:val="both"/>
              <w:rPr>
                <w:rFonts w:ascii="Times New Roman" w:hAnsi="Times New Roman"/>
                <w:sz w:val="24"/>
                <w:szCs w:val="24"/>
              </w:rPr>
            </w:pPr>
          </w:p>
        </w:tc>
        <w:tc>
          <w:tcPr>
            <w:tcW w:w="2721" w:type="dxa"/>
          </w:tcPr>
          <w:p w:rsidR="00465D47" w:rsidRPr="000D4C8F" w:rsidRDefault="00465D47" w:rsidP="00547C5D">
            <w:pPr>
              <w:keepNext/>
              <w:keepLines/>
              <w:shd w:val="clear" w:color="auto" w:fill="FFFFFF"/>
              <w:autoSpaceDE w:val="0"/>
              <w:autoSpaceDN w:val="0"/>
              <w:adjustRightInd w:val="0"/>
              <w:spacing w:after="0" w:line="240" w:lineRule="auto"/>
              <w:jc w:val="both"/>
              <w:rPr>
                <w:rFonts w:ascii="Times New Roman" w:hAnsi="Times New Roman"/>
                <w:sz w:val="24"/>
                <w:szCs w:val="24"/>
              </w:rPr>
            </w:pPr>
            <w:r w:rsidRPr="000D4C8F">
              <w:rPr>
                <w:rFonts w:ascii="Times New Roman" w:hAnsi="Times New Roman"/>
                <w:sz w:val="24"/>
                <w:szCs w:val="24"/>
              </w:rPr>
              <w:t>Подпись</w:t>
            </w:r>
            <w:r w:rsidRPr="000D4C8F">
              <w:rPr>
                <w:rFonts w:ascii="Times New Roman" w:hAnsi="Times New Roman"/>
                <w:sz w:val="24"/>
                <w:szCs w:val="24"/>
                <w:lang w:val="en-US"/>
              </w:rPr>
              <w:t xml:space="preserve"> </w:t>
            </w:r>
            <w:r w:rsidRPr="000D4C8F">
              <w:rPr>
                <w:rFonts w:ascii="Times New Roman" w:hAnsi="Times New Roman"/>
                <w:sz w:val="24"/>
                <w:szCs w:val="24"/>
              </w:rPr>
              <w:t>_________</w:t>
            </w:r>
          </w:p>
        </w:tc>
        <w:tc>
          <w:tcPr>
            <w:tcW w:w="2703" w:type="dxa"/>
          </w:tcPr>
          <w:p w:rsidR="00465D47" w:rsidRPr="000D4C8F" w:rsidRDefault="00465D47" w:rsidP="00547C5D">
            <w:pPr>
              <w:keepNext/>
              <w:keepLines/>
              <w:shd w:val="clear" w:color="auto" w:fill="FFFFFF"/>
              <w:autoSpaceDE w:val="0"/>
              <w:autoSpaceDN w:val="0"/>
              <w:adjustRightInd w:val="0"/>
              <w:spacing w:after="0" w:line="240" w:lineRule="auto"/>
              <w:ind w:firstLine="709"/>
              <w:jc w:val="both"/>
              <w:rPr>
                <w:rFonts w:ascii="Times New Roman" w:hAnsi="Times New Roman"/>
                <w:sz w:val="24"/>
                <w:szCs w:val="24"/>
              </w:rPr>
            </w:pPr>
            <w:r w:rsidRPr="000D4C8F">
              <w:rPr>
                <w:rFonts w:ascii="Times New Roman" w:hAnsi="Times New Roman"/>
                <w:sz w:val="24"/>
                <w:szCs w:val="24"/>
              </w:rPr>
              <w:t>Дата ________</w:t>
            </w:r>
          </w:p>
        </w:tc>
      </w:tr>
    </w:tbl>
    <w:p w:rsidR="00465D47" w:rsidRPr="000D4C8F" w:rsidRDefault="00C8072C" w:rsidP="00547C5D">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Результат предоставления м</w:t>
      </w:r>
      <w:r w:rsidR="00465D47" w:rsidRPr="000D4C8F">
        <w:rPr>
          <w:rFonts w:ascii="Times New Roman" w:eastAsia="Times New Roman" w:hAnsi="Times New Roman"/>
          <w:sz w:val="24"/>
          <w:szCs w:val="24"/>
          <w:lang w:eastAsia="ru-RU"/>
        </w:rPr>
        <w:t xml:space="preserve">униципальной услуги прошу направить в личный кабинет на РПГУ в форме электронного документа. </w:t>
      </w:r>
    </w:p>
    <w:p w:rsidR="00465D47" w:rsidRPr="000D4C8F" w:rsidRDefault="00465D47" w:rsidP="00547C5D">
      <w:pPr>
        <w:shd w:val="clear" w:color="auto" w:fill="FFFFFF"/>
        <w:spacing w:after="0" w:line="240" w:lineRule="auto"/>
        <w:ind w:firstLine="709"/>
        <w:jc w:val="both"/>
        <w:rPr>
          <w:rFonts w:ascii="Times New Roman" w:eastAsia="Times New Roman" w:hAnsi="Times New Roman"/>
          <w:sz w:val="24"/>
          <w:szCs w:val="24"/>
          <w:lang w:eastAsia="ru-RU"/>
        </w:rPr>
      </w:pPr>
    </w:p>
    <w:p w:rsidR="00465D47" w:rsidRPr="003C0FCF" w:rsidRDefault="00465D47" w:rsidP="00547C5D">
      <w:pPr>
        <w:shd w:val="clear" w:color="auto" w:fill="FFFFFF"/>
        <w:autoSpaceDE w:val="0"/>
        <w:autoSpaceDN w:val="0"/>
        <w:adjustRightInd w:val="0"/>
        <w:spacing w:after="0"/>
        <w:ind w:firstLine="567"/>
        <w:jc w:val="both"/>
        <w:rPr>
          <w:rFonts w:ascii="Times New Roman" w:hAnsi="Times New Roman"/>
          <w:sz w:val="24"/>
          <w:szCs w:val="24"/>
        </w:rPr>
      </w:pPr>
      <w:r w:rsidRPr="003C0FCF">
        <w:rPr>
          <w:rFonts w:ascii="Times New Roman" w:hAnsi="Times New Roman"/>
          <w:sz w:val="24"/>
          <w:szCs w:val="24"/>
        </w:rPr>
        <w:t>О ходе рассмотрения и готовн</w:t>
      </w:r>
      <w:r w:rsidR="00C8072C">
        <w:rPr>
          <w:rFonts w:ascii="Times New Roman" w:hAnsi="Times New Roman"/>
          <w:sz w:val="24"/>
          <w:szCs w:val="24"/>
        </w:rPr>
        <w:t>ости результата предоставления м</w:t>
      </w:r>
      <w:r w:rsidRPr="003C0FCF">
        <w:rPr>
          <w:rFonts w:ascii="Times New Roman" w:hAnsi="Times New Roman"/>
          <w:sz w:val="24"/>
          <w:szCs w:val="24"/>
        </w:rPr>
        <w:t>униципал</w:t>
      </w:r>
      <w:r w:rsidR="00C8072C">
        <w:rPr>
          <w:rFonts w:ascii="Times New Roman" w:hAnsi="Times New Roman"/>
          <w:sz w:val="24"/>
          <w:szCs w:val="24"/>
        </w:rPr>
        <w:t>ьной услуги заявитель (представитель з</w:t>
      </w:r>
      <w:r w:rsidRPr="003C0FCF">
        <w:rPr>
          <w:rFonts w:ascii="Times New Roman" w:hAnsi="Times New Roman"/>
          <w:sz w:val="24"/>
          <w:szCs w:val="24"/>
        </w:rPr>
        <w:t>аявителя) уведомляется следующими способами:</w:t>
      </w:r>
    </w:p>
    <w:p w:rsidR="00465D47" w:rsidRPr="003C0FCF" w:rsidRDefault="00465D47" w:rsidP="00547C5D">
      <w:pPr>
        <w:shd w:val="clear" w:color="auto" w:fill="FFFFFF"/>
        <w:autoSpaceDE w:val="0"/>
        <w:autoSpaceDN w:val="0"/>
        <w:adjustRightInd w:val="0"/>
        <w:spacing w:after="0"/>
        <w:ind w:firstLine="567"/>
        <w:jc w:val="both"/>
        <w:rPr>
          <w:rFonts w:ascii="Times New Roman" w:hAnsi="Times New Roman"/>
          <w:sz w:val="24"/>
          <w:szCs w:val="24"/>
        </w:rPr>
      </w:pPr>
      <w:r w:rsidRPr="003C0FCF">
        <w:rPr>
          <w:rFonts w:ascii="Times New Roman" w:hAnsi="Times New Roman"/>
          <w:sz w:val="24"/>
          <w:szCs w:val="24"/>
        </w:rPr>
        <w:t xml:space="preserve">- через личный кабинет на РПГУ </w:t>
      </w:r>
      <w:r w:rsidRPr="003C0FCF">
        <w:rPr>
          <w:rFonts w:ascii="Times New Roman" w:hAnsi="Times New Roman"/>
          <w:sz w:val="24"/>
          <w:szCs w:val="24"/>
          <w:lang w:val="en-US"/>
        </w:rPr>
        <w:t>uslugi</w:t>
      </w:r>
      <w:r w:rsidRPr="003C0FCF">
        <w:rPr>
          <w:rFonts w:ascii="Times New Roman" w:hAnsi="Times New Roman"/>
          <w:sz w:val="24"/>
          <w:szCs w:val="24"/>
        </w:rPr>
        <w:t>.</w:t>
      </w:r>
      <w:r w:rsidRPr="003C0FCF">
        <w:rPr>
          <w:rFonts w:ascii="Times New Roman" w:hAnsi="Times New Roman"/>
          <w:sz w:val="24"/>
          <w:szCs w:val="24"/>
          <w:lang w:val="en-US"/>
        </w:rPr>
        <w:t>mosreg</w:t>
      </w:r>
      <w:r w:rsidRPr="003C0FCF">
        <w:rPr>
          <w:rFonts w:ascii="Times New Roman" w:hAnsi="Times New Roman"/>
          <w:sz w:val="24"/>
          <w:szCs w:val="24"/>
        </w:rPr>
        <w:t>.</w:t>
      </w:r>
      <w:r w:rsidRPr="003C0FCF">
        <w:rPr>
          <w:rFonts w:ascii="Times New Roman" w:hAnsi="Times New Roman"/>
          <w:sz w:val="24"/>
          <w:szCs w:val="24"/>
          <w:lang w:val="en-US"/>
        </w:rPr>
        <w:t>ru</w:t>
      </w:r>
      <w:r w:rsidRPr="003C0FCF">
        <w:rPr>
          <w:rFonts w:ascii="Times New Roman" w:hAnsi="Times New Roman"/>
          <w:sz w:val="24"/>
          <w:szCs w:val="24"/>
        </w:rPr>
        <w:t>;</w:t>
      </w:r>
    </w:p>
    <w:p w:rsidR="00C8072C" w:rsidRDefault="00465D47" w:rsidP="00C8072C">
      <w:pPr>
        <w:shd w:val="clear" w:color="auto" w:fill="FFFFFF"/>
        <w:autoSpaceDE w:val="0"/>
        <w:autoSpaceDN w:val="0"/>
        <w:adjustRightInd w:val="0"/>
        <w:spacing w:after="0"/>
        <w:ind w:firstLine="567"/>
        <w:jc w:val="both"/>
        <w:rPr>
          <w:rFonts w:ascii="Times New Roman" w:hAnsi="Times New Roman"/>
          <w:sz w:val="24"/>
          <w:szCs w:val="24"/>
        </w:rPr>
      </w:pPr>
      <w:r w:rsidRPr="003C0FCF">
        <w:rPr>
          <w:rFonts w:ascii="Times New Roman" w:hAnsi="Times New Roman"/>
          <w:sz w:val="24"/>
          <w:szCs w:val="24"/>
        </w:rPr>
        <w:t>- по электронной почте.</w:t>
      </w:r>
    </w:p>
    <w:p w:rsidR="00F20A02" w:rsidRPr="00C8072C" w:rsidRDefault="00465D47" w:rsidP="00C8072C">
      <w:pPr>
        <w:shd w:val="clear" w:color="auto" w:fill="FFFFFF"/>
        <w:autoSpaceDE w:val="0"/>
        <w:autoSpaceDN w:val="0"/>
        <w:adjustRightInd w:val="0"/>
        <w:spacing w:after="0"/>
        <w:jc w:val="both"/>
        <w:rPr>
          <w:rFonts w:ascii="Times New Roman" w:hAnsi="Times New Roman"/>
          <w:sz w:val="24"/>
          <w:szCs w:val="24"/>
        </w:rPr>
      </w:pPr>
      <w:r w:rsidRPr="007E03E3">
        <w:rPr>
          <w:rFonts w:ascii="Times New Roman" w:hAnsi="Times New Roman"/>
        </w:rPr>
        <w:t>__________________</w:t>
      </w:r>
      <w:r w:rsidR="007E03E3">
        <w:rPr>
          <w:rFonts w:ascii="Times New Roman" w:hAnsi="Times New Roman"/>
        </w:rPr>
        <w:t>_____________________</w:t>
      </w:r>
      <w:r w:rsidRPr="007E03E3">
        <w:rPr>
          <w:rFonts w:ascii="Times New Roman" w:hAnsi="Times New Roman"/>
        </w:rPr>
        <w:t xml:space="preserve">__                         </w:t>
      </w:r>
      <w:r w:rsidR="00C8072C">
        <w:rPr>
          <w:rFonts w:ascii="Times New Roman" w:hAnsi="Times New Roman"/>
        </w:rPr>
        <w:t>___________________________</w:t>
      </w:r>
      <w:r w:rsidRPr="007E03E3">
        <w:rPr>
          <w:rFonts w:ascii="Times New Roman" w:hAnsi="Times New Roman"/>
        </w:rPr>
        <w:br/>
        <w:t>(п</w:t>
      </w:r>
      <w:r w:rsidR="00C8072C">
        <w:rPr>
          <w:rFonts w:ascii="Times New Roman" w:hAnsi="Times New Roman"/>
        </w:rPr>
        <w:t>одпись з</w:t>
      </w:r>
      <w:r w:rsidRPr="007E03E3">
        <w:rPr>
          <w:rFonts w:ascii="Times New Roman" w:hAnsi="Times New Roman"/>
        </w:rPr>
        <w:t>аявит</w:t>
      </w:r>
      <w:r w:rsidR="00C8072C">
        <w:rPr>
          <w:rFonts w:ascii="Times New Roman" w:hAnsi="Times New Roman"/>
        </w:rPr>
        <w:t>еля (представителя з</w:t>
      </w:r>
      <w:r w:rsidRPr="007E03E3">
        <w:rPr>
          <w:rFonts w:ascii="Times New Roman" w:hAnsi="Times New Roman"/>
        </w:rPr>
        <w:t xml:space="preserve">аявителя)           </w:t>
      </w:r>
      <w:r w:rsidR="007E03E3">
        <w:rPr>
          <w:rFonts w:ascii="Times New Roman" w:hAnsi="Times New Roman"/>
        </w:rPr>
        <w:t xml:space="preserve">                                            </w:t>
      </w:r>
      <w:r w:rsidRPr="007E03E3">
        <w:rPr>
          <w:rFonts w:ascii="Times New Roman" w:hAnsi="Times New Roman"/>
        </w:rPr>
        <w:t xml:space="preserve"> </w:t>
      </w:r>
      <w:r w:rsidR="00C8072C">
        <w:rPr>
          <w:rFonts w:ascii="Times New Roman" w:hAnsi="Times New Roman"/>
        </w:rPr>
        <w:t>(Ф.И.О. полностью)</w:t>
      </w:r>
    </w:p>
    <w:p w:rsidR="003C0FCF" w:rsidRPr="00FE0A06" w:rsidRDefault="003C0FCF" w:rsidP="003C0FCF">
      <w:pPr>
        <w:pStyle w:val="1"/>
        <w:ind w:left="5103" w:firstLine="2694"/>
        <w:jc w:val="left"/>
        <w:rPr>
          <w:b w:val="0"/>
        </w:rPr>
      </w:pPr>
      <w:r>
        <w:rPr>
          <w:b w:val="0"/>
          <w:i w:val="0"/>
        </w:rPr>
        <w:lastRenderedPageBreak/>
        <w:t>Приложение 8</w:t>
      </w:r>
    </w:p>
    <w:p w:rsidR="003C0FCF" w:rsidRDefault="003C0FCF" w:rsidP="003C0FCF">
      <w:pPr>
        <w:pStyle w:val="1-"/>
        <w:spacing w:before="0" w:after="0"/>
        <w:ind w:left="5103" w:firstLine="2694"/>
        <w:jc w:val="left"/>
        <w:rPr>
          <w:b w:val="0"/>
          <w:bCs w:val="0"/>
          <w:iCs w:val="0"/>
          <w:sz w:val="24"/>
          <w:szCs w:val="24"/>
        </w:rPr>
      </w:pPr>
      <w:r w:rsidRPr="00FE0A06">
        <w:rPr>
          <w:b w:val="0"/>
          <w:bCs w:val="0"/>
          <w:iCs w:val="0"/>
          <w:sz w:val="24"/>
          <w:szCs w:val="24"/>
        </w:rPr>
        <w:t>к</w:t>
      </w:r>
      <w:r w:rsidRPr="001F0A24">
        <w:rPr>
          <w:b w:val="0"/>
          <w:bCs w:val="0"/>
          <w:iCs w:val="0"/>
          <w:sz w:val="24"/>
          <w:szCs w:val="24"/>
        </w:rPr>
        <w:t xml:space="preserve"> </w:t>
      </w:r>
      <w:r>
        <w:rPr>
          <w:b w:val="0"/>
          <w:bCs w:val="0"/>
          <w:iCs w:val="0"/>
          <w:sz w:val="24"/>
          <w:szCs w:val="24"/>
        </w:rPr>
        <w:t>А</w:t>
      </w:r>
      <w:r w:rsidRPr="00612CA0">
        <w:rPr>
          <w:b w:val="0"/>
          <w:bCs w:val="0"/>
          <w:iCs w:val="0"/>
          <w:sz w:val="24"/>
          <w:szCs w:val="24"/>
        </w:rPr>
        <w:t>дминистративн</w:t>
      </w:r>
      <w:r>
        <w:rPr>
          <w:b w:val="0"/>
          <w:bCs w:val="0"/>
          <w:iCs w:val="0"/>
          <w:sz w:val="24"/>
          <w:szCs w:val="24"/>
        </w:rPr>
        <w:t>ому</w:t>
      </w:r>
      <w:r w:rsidRPr="00612CA0">
        <w:rPr>
          <w:b w:val="0"/>
          <w:bCs w:val="0"/>
          <w:iCs w:val="0"/>
          <w:sz w:val="24"/>
          <w:szCs w:val="24"/>
        </w:rPr>
        <w:t xml:space="preserve"> </w:t>
      </w:r>
    </w:p>
    <w:p w:rsidR="003C0FCF" w:rsidRDefault="003C0FCF" w:rsidP="003C0FCF">
      <w:pPr>
        <w:pStyle w:val="1-"/>
        <w:spacing w:before="0" w:after="0"/>
        <w:ind w:left="5103" w:firstLine="2694"/>
        <w:jc w:val="left"/>
        <w:rPr>
          <w:b w:val="0"/>
          <w:bCs w:val="0"/>
          <w:iCs w:val="0"/>
          <w:sz w:val="24"/>
          <w:szCs w:val="24"/>
        </w:rPr>
      </w:pPr>
      <w:r w:rsidRPr="00612CA0">
        <w:rPr>
          <w:b w:val="0"/>
          <w:bCs w:val="0"/>
          <w:iCs w:val="0"/>
          <w:sz w:val="24"/>
          <w:szCs w:val="24"/>
        </w:rPr>
        <w:t>регламент</w:t>
      </w:r>
      <w:r>
        <w:rPr>
          <w:b w:val="0"/>
          <w:bCs w:val="0"/>
          <w:iCs w:val="0"/>
          <w:sz w:val="24"/>
          <w:szCs w:val="24"/>
        </w:rPr>
        <w:t>у</w:t>
      </w:r>
    </w:p>
    <w:p w:rsidR="00D9036A" w:rsidRPr="000D0922" w:rsidRDefault="00D9036A" w:rsidP="00547C5D">
      <w:pPr>
        <w:shd w:val="clear" w:color="auto" w:fill="FFFFFF"/>
        <w:spacing w:after="0" w:line="240" w:lineRule="auto"/>
        <w:rPr>
          <w:sz w:val="28"/>
          <w:szCs w:val="28"/>
        </w:rPr>
      </w:pPr>
    </w:p>
    <w:p w:rsidR="00FC7933" w:rsidRDefault="00FC7933" w:rsidP="00D11F8B">
      <w:pPr>
        <w:keepNext/>
        <w:numPr>
          <w:ilvl w:val="0"/>
          <w:numId w:val="1"/>
        </w:numPr>
        <w:shd w:val="clear" w:color="auto" w:fill="FFFFFF"/>
        <w:tabs>
          <w:tab w:val="clear" w:pos="432"/>
        </w:tabs>
        <w:suppressAutoHyphens w:val="0"/>
        <w:spacing w:after="0" w:line="240" w:lineRule="auto"/>
        <w:ind w:left="0" w:firstLine="0"/>
        <w:jc w:val="center"/>
        <w:outlineLvl w:val="1"/>
        <w:rPr>
          <w:rFonts w:ascii="Times New Roman" w:eastAsia="Times New Roman" w:hAnsi="Times New Roman" w:cs="Times New Roman"/>
          <w:b/>
          <w:bCs/>
          <w:iCs/>
          <w:sz w:val="24"/>
          <w:szCs w:val="28"/>
          <w:lang w:eastAsia="ru-RU"/>
        </w:rPr>
      </w:pPr>
      <w:bookmarkStart w:id="99" w:name="__RefHeading__58_1753854774"/>
      <w:bookmarkStart w:id="100" w:name="_Toc475799235"/>
      <w:bookmarkEnd w:id="99"/>
      <w:r w:rsidRPr="00FC7933">
        <w:rPr>
          <w:rFonts w:ascii="Times New Roman" w:eastAsia="Times New Roman" w:hAnsi="Times New Roman" w:cs="Times New Roman"/>
          <w:b/>
          <w:bCs/>
          <w:iCs/>
          <w:sz w:val="24"/>
          <w:szCs w:val="28"/>
          <w:lang w:eastAsia="ru-RU"/>
        </w:rPr>
        <w:t>Описание документов, необходимых для предоставления Муниципальной услуги</w:t>
      </w:r>
      <w:bookmarkEnd w:id="100"/>
    </w:p>
    <w:p w:rsidR="003C0FCF" w:rsidRPr="003C0FCF" w:rsidRDefault="003C0FCF" w:rsidP="00D11F8B">
      <w:pPr>
        <w:keepNext/>
        <w:numPr>
          <w:ilvl w:val="0"/>
          <w:numId w:val="1"/>
        </w:numPr>
        <w:shd w:val="clear" w:color="auto" w:fill="FFFFFF"/>
        <w:tabs>
          <w:tab w:val="clear" w:pos="432"/>
        </w:tabs>
        <w:suppressAutoHyphens w:val="0"/>
        <w:spacing w:after="0" w:line="240" w:lineRule="auto"/>
        <w:ind w:left="0" w:firstLine="0"/>
        <w:jc w:val="center"/>
        <w:outlineLvl w:val="1"/>
        <w:rPr>
          <w:rFonts w:ascii="Times New Roman" w:eastAsia="Times New Roman" w:hAnsi="Times New Roman" w:cs="Times New Roman"/>
          <w:b/>
          <w:bCs/>
          <w:iCs/>
          <w:sz w:val="24"/>
          <w:szCs w:val="28"/>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5"/>
        <w:gridCol w:w="1420"/>
        <w:gridCol w:w="3044"/>
        <w:gridCol w:w="4940"/>
      </w:tblGrid>
      <w:tr w:rsidR="00FC7933" w:rsidRPr="00FC7933" w:rsidTr="00C8072C">
        <w:trPr>
          <w:trHeight w:val="2222"/>
          <w:tblHeader/>
        </w:trPr>
        <w:tc>
          <w:tcPr>
            <w:tcW w:w="530" w:type="pct"/>
          </w:tcPr>
          <w:p w:rsidR="00FC7933" w:rsidRPr="00FC7933" w:rsidRDefault="00FC7933" w:rsidP="00D11F8B">
            <w:pPr>
              <w:shd w:val="clear" w:color="auto" w:fill="FFFFFF"/>
              <w:spacing w:after="0" w:line="240" w:lineRule="auto"/>
              <w:jc w:val="center"/>
              <w:rPr>
                <w:rFonts w:ascii="Times New Roman" w:eastAsia="Times New Roman" w:hAnsi="Times New Roman" w:cs="Times New Roman"/>
                <w:b/>
                <w:sz w:val="24"/>
                <w:szCs w:val="24"/>
                <w:lang w:eastAsia="ru-RU"/>
              </w:rPr>
            </w:pPr>
            <w:r w:rsidRPr="00FC7933">
              <w:rPr>
                <w:rFonts w:ascii="Times New Roman" w:eastAsia="Times New Roman" w:hAnsi="Times New Roman" w:cs="Times New Roman"/>
                <w:b/>
                <w:sz w:val="24"/>
                <w:szCs w:val="24"/>
                <w:lang w:eastAsia="ru-RU"/>
              </w:rPr>
              <w:t>Класс доку</w:t>
            </w:r>
            <w:r w:rsidR="00C8072C">
              <w:rPr>
                <w:rFonts w:ascii="Times New Roman" w:eastAsia="Times New Roman" w:hAnsi="Times New Roman" w:cs="Times New Roman"/>
                <w:b/>
                <w:sz w:val="24"/>
                <w:szCs w:val="24"/>
                <w:lang w:eastAsia="ru-RU"/>
              </w:rPr>
              <w:t>-</w:t>
            </w:r>
            <w:r w:rsidRPr="00FC7933">
              <w:rPr>
                <w:rFonts w:ascii="Times New Roman" w:eastAsia="Times New Roman" w:hAnsi="Times New Roman" w:cs="Times New Roman"/>
                <w:b/>
                <w:sz w:val="24"/>
                <w:szCs w:val="24"/>
                <w:lang w:eastAsia="ru-RU"/>
              </w:rPr>
              <w:t>м</w:t>
            </w:r>
            <w:r w:rsidR="00C8072C">
              <w:rPr>
                <w:rFonts w:ascii="Times New Roman" w:eastAsia="Times New Roman" w:hAnsi="Times New Roman" w:cs="Times New Roman"/>
                <w:b/>
                <w:sz w:val="24"/>
                <w:szCs w:val="24"/>
                <w:lang w:eastAsia="ru-RU"/>
              </w:rPr>
              <w:t>е</w:t>
            </w:r>
            <w:r w:rsidRPr="00FC7933">
              <w:rPr>
                <w:rFonts w:ascii="Times New Roman" w:eastAsia="Times New Roman" w:hAnsi="Times New Roman" w:cs="Times New Roman"/>
                <w:b/>
                <w:sz w:val="24"/>
                <w:szCs w:val="24"/>
                <w:lang w:eastAsia="ru-RU"/>
              </w:rPr>
              <w:t>нта</w:t>
            </w:r>
          </w:p>
        </w:tc>
        <w:tc>
          <w:tcPr>
            <w:tcW w:w="675" w:type="pct"/>
          </w:tcPr>
          <w:p w:rsidR="00FC7933" w:rsidRPr="00FC7933" w:rsidRDefault="00FC7933" w:rsidP="00D11F8B">
            <w:pPr>
              <w:shd w:val="clear" w:color="auto" w:fill="FFFFFF"/>
              <w:spacing w:after="0" w:line="240" w:lineRule="auto"/>
              <w:jc w:val="center"/>
              <w:rPr>
                <w:rFonts w:ascii="Times New Roman" w:eastAsia="Times New Roman" w:hAnsi="Times New Roman" w:cs="Times New Roman"/>
                <w:b/>
                <w:sz w:val="24"/>
                <w:szCs w:val="24"/>
                <w:lang w:eastAsia="ru-RU"/>
              </w:rPr>
            </w:pPr>
            <w:r w:rsidRPr="00FC7933">
              <w:rPr>
                <w:rFonts w:ascii="Times New Roman" w:eastAsia="Times New Roman" w:hAnsi="Times New Roman" w:cs="Times New Roman"/>
                <w:b/>
                <w:sz w:val="24"/>
                <w:szCs w:val="24"/>
                <w:lang w:eastAsia="ru-RU"/>
              </w:rPr>
              <w:t>Виды докумен</w:t>
            </w:r>
            <w:r w:rsidR="00C8072C">
              <w:rPr>
                <w:rFonts w:ascii="Times New Roman" w:eastAsia="Times New Roman" w:hAnsi="Times New Roman" w:cs="Times New Roman"/>
                <w:b/>
                <w:sz w:val="24"/>
                <w:szCs w:val="24"/>
                <w:lang w:eastAsia="ru-RU"/>
              </w:rPr>
              <w:t>-</w:t>
            </w:r>
            <w:r w:rsidRPr="00FC7933">
              <w:rPr>
                <w:rFonts w:ascii="Times New Roman" w:eastAsia="Times New Roman" w:hAnsi="Times New Roman" w:cs="Times New Roman"/>
                <w:b/>
                <w:sz w:val="24"/>
                <w:szCs w:val="24"/>
                <w:lang w:eastAsia="ru-RU"/>
              </w:rPr>
              <w:t>тов</w:t>
            </w:r>
          </w:p>
        </w:tc>
        <w:tc>
          <w:tcPr>
            <w:tcW w:w="1447" w:type="pct"/>
          </w:tcPr>
          <w:p w:rsidR="00FC7933" w:rsidRPr="00FC7933" w:rsidRDefault="00FC7933" w:rsidP="00D11F8B">
            <w:pPr>
              <w:shd w:val="clear" w:color="auto" w:fill="FFFFFF"/>
              <w:spacing w:after="0" w:line="240" w:lineRule="auto"/>
              <w:jc w:val="center"/>
              <w:rPr>
                <w:rFonts w:ascii="Times New Roman" w:eastAsia="Times New Roman" w:hAnsi="Times New Roman" w:cs="Times New Roman"/>
                <w:b/>
                <w:sz w:val="24"/>
                <w:szCs w:val="24"/>
                <w:lang w:eastAsia="ru-RU"/>
              </w:rPr>
            </w:pPr>
            <w:r w:rsidRPr="00FC7933">
              <w:rPr>
                <w:rFonts w:ascii="Times New Roman" w:eastAsia="Times New Roman" w:hAnsi="Times New Roman" w:cs="Times New Roman"/>
                <w:b/>
                <w:sz w:val="24"/>
                <w:szCs w:val="24"/>
                <w:lang w:eastAsia="ru-RU"/>
              </w:rPr>
              <w:t>Общие описания документов</w:t>
            </w:r>
          </w:p>
        </w:tc>
        <w:tc>
          <w:tcPr>
            <w:tcW w:w="2348" w:type="pct"/>
          </w:tcPr>
          <w:p w:rsidR="00FC7933" w:rsidRPr="00FC7933" w:rsidRDefault="00FC7933" w:rsidP="00D11F8B">
            <w:pPr>
              <w:shd w:val="clear" w:color="auto" w:fill="FFFFFF"/>
              <w:spacing w:after="0" w:line="240" w:lineRule="auto"/>
              <w:jc w:val="center"/>
              <w:rPr>
                <w:rFonts w:ascii="Times New Roman" w:eastAsia="Times New Roman" w:hAnsi="Times New Roman" w:cs="Times New Roman"/>
                <w:b/>
                <w:sz w:val="24"/>
                <w:szCs w:val="24"/>
                <w:lang w:eastAsia="ru-RU"/>
              </w:rPr>
            </w:pPr>
            <w:r w:rsidRPr="00FC7933">
              <w:rPr>
                <w:rFonts w:ascii="Times New Roman" w:eastAsia="Times New Roman" w:hAnsi="Times New Roman" w:cs="Times New Roman"/>
                <w:b/>
                <w:sz w:val="24"/>
                <w:szCs w:val="24"/>
                <w:lang w:eastAsia="ru-RU"/>
              </w:rPr>
              <w:t>При подаче через РПГУ</w:t>
            </w:r>
          </w:p>
          <w:p w:rsidR="00FC7933" w:rsidRPr="00FC7933" w:rsidRDefault="00FC7933" w:rsidP="00D11F8B">
            <w:pPr>
              <w:shd w:val="clear" w:color="auto" w:fill="FFFFFF"/>
              <w:spacing w:after="0" w:line="240" w:lineRule="auto"/>
              <w:jc w:val="center"/>
              <w:rPr>
                <w:rFonts w:ascii="Times New Roman" w:eastAsia="Times New Roman" w:hAnsi="Times New Roman" w:cs="Times New Roman"/>
                <w:b/>
                <w:sz w:val="24"/>
                <w:szCs w:val="24"/>
                <w:lang w:eastAsia="ru-RU"/>
              </w:rPr>
            </w:pPr>
          </w:p>
        </w:tc>
      </w:tr>
      <w:tr w:rsidR="00FC7933" w:rsidRPr="00FC7933" w:rsidTr="00C8072C">
        <w:tc>
          <w:tcPr>
            <w:tcW w:w="5000" w:type="pct"/>
            <w:gridSpan w:val="4"/>
          </w:tcPr>
          <w:p w:rsidR="00FC7933" w:rsidRPr="00FC7933" w:rsidRDefault="00FC7933" w:rsidP="00D11F8B">
            <w:pPr>
              <w:shd w:val="clear" w:color="auto" w:fill="FFFFFF"/>
              <w:spacing w:after="0" w:line="240" w:lineRule="auto"/>
              <w:jc w:val="center"/>
              <w:rPr>
                <w:rFonts w:ascii="Times New Roman" w:eastAsia="Times New Roman" w:hAnsi="Times New Roman" w:cs="Times New Roman"/>
                <w:b/>
                <w:sz w:val="24"/>
                <w:szCs w:val="24"/>
                <w:lang w:eastAsia="ru-RU"/>
              </w:rPr>
            </w:pPr>
            <w:r w:rsidRPr="00FC7933">
              <w:rPr>
                <w:rFonts w:ascii="Times New Roman" w:eastAsia="Times New Roman" w:hAnsi="Times New Roman" w:cs="Times New Roman"/>
                <w:b/>
                <w:sz w:val="24"/>
                <w:szCs w:val="24"/>
                <w:lang w:eastAsia="ru-RU"/>
              </w:rPr>
              <w:t>Документ</w:t>
            </w:r>
            <w:r w:rsidR="00C8072C">
              <w:rPr>
                <w:rFonts w:ascii="Times New Roman" w:eastAsia="Times New Roman" w:hAnsi="Times New Roman" w:cs="Times New Roman"/>
                <w:b/>
                <w:sz w:val="24"/>
                <w:szCs w:val="24"/>
                <w:lang w:eastAsia="ru-RU"/>
              </w:rPr>
              <w:t>ы, предоставляемые Заявителем (представителем З</w:t>
            </w:r>
            <w:r w:rsidRPr="00FC7933">
              <w:rPr>
                <w:rFonts w:ascii="Times New Roman" w:eastAsia="Times New Roman" w:hAnsi="Times New Roman" w:cs="Times New Roman"/>
                <w:b/>
                <w:sz w:val="24"/>
                <w:szCs w:val="24"/>
                <w:lang w:eastAsia="ru-RU"/>
              </w:rPr>
              <w:t>аявителя)</w:t>
            </w:r>
          </w:p>
        </w:tc>
      </w:tr>
      <w:tr w:rsidR="00FC7933" w:rsidRPr="00FC7933" w:rsidTr="00C8072C">
        <w:trPr>
          <w:trHeight w:val="563"/>
        </w:trPr>
        <w:tc>
          <w:tcPr>
            <w:tcW w:w="1205" w:type="pct"/>
            <w:gridSpan w:val="2"/>
          </w:tcPr>
          <w:p w:rsidR="00FC7933" w:rsidRPr="00FC7933" w:rsidRDefault="00FC7933" w:rsidP="00D11F8B">
            <w:pPr>
              <w:shd w:val="clear" w:color="auto" w:fill="FFFFFF"/>
              <w:spacing w:after="0" w:line="240" w:lineRule="auto"/>
              <w:jc w:val="center"/>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t xml:space="preserve">Заявление </w:t>
            </w:r>
          </w:p>
        </w:tc>
        <w:tc>
          <w:tcPr>
            <w:tcW w:w="1447" w:type="pct"/>
          </w:tcPr>
          <w:p w:rsidR="00FC7933" w:rsidRPr="00FC7933" w:rsidRDefault="00FC7933" w:rsidP="00D11F8B">
            <w:pPr>
              <w:shd w:val="clear" w:color="auto" w:fill="FFFFFF"/>
              <w:spacing w:after="0" w:line="240" w:lineRule="auto"/>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cs="Times New Roman"/>
                <w:sz w:val="24"/>
                <w:szCs w:val="24"/>
                <w:lang w:eastAsia="ru-RU"/>
              </w:rPr>
              <w:t>7</w:t>
            </w:r>
            <w:r w:rsidRPr="00FC7933">
              <w:rPr>
                <w:rFonts w:ascii="Times New Roman" w:eastAsia="Times New Roman" w:hAnsi="Times New Roman" w:cs="Times New Roman"/>
                <w:sz w:val="24"/>
                <w:szCs w:val="24"/>
                <w:lang w:eastAsia="ru-RU"/>
              </w:rPr>
              <w:t xml:space="preserve"> к настоящему Административному регламенту.</w:t>
            </w:r>
          </w:p>
        </w:tc>
        <w:tc>
          <w:tcPr>
            <w:tcW w:w="2348" w:type="pct"/>
          </w:tcPr>
          <w:p w:rsidR="00FC7933" w:rsidRPr="00FC7933" w:rsidRDefault="003C0FCF" w:rsidP="00D11F8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Заполняется электронная форма з</w:t>
            </w:r>
            <w:r w:rsidR="00FC7933" w:rsidRPr="00FC7933">
              <w:rPr>
                <w:rFonts w:ascii="Times New Roman" w:eastAsia="Times New Roman" w:hAnsi="Times New Roman" w:cs="Times New Roman"/>
                <w:sz w:val="24"/>
                <w:szCs w:val="24"/>
                <w:lang w:eastAsia="ru-RU"/>
              </w:rPr>
              <w:t>аявлен</w:t>
            </w:r>
            <w:r w:rsidR="00C8072C">
              <w:rPr>
                <w:rFonts w:ascii="Times New Roman" w:eastAsia="Times New Roman" w:hAnsi="Times New Roman" w:cs="Times New Roman"/>
                <w:sz w:val="24"/>
                <w:szCs w:val="24"/>
                <w:lang w:eastAsia="ru-RU"/>
              </w:rPr>
              <w:t>ия на РПГУ. В случае обращения представителя З</w:t>
            </w:r>
            <w:r w:rsidR="00FC7933" w:rsidRPr="00FC7933">
              <w:rPr>
                <w:rFonts w:ascii="Times New Roman" w:eastAsia="Times New Roman" w:hAnsi="Times New Roman" w:cs="Times New Roman"/>
                <w:sz w:val="24"/>
                <w:szCs w:val="24"/>
                <w:lang w:eastAsia="ru-RU"/>
              </w:rPr>
              <w:t>аявителя, не</w:t>
            </w:r>
            <w:r>
              <w:rPr>
                <w:rFonts w:ascii="Times New Roman" w:eastAsia="Times New Roman" w:hAnsi="Times New Roman" w:cs="Times New Roman"/>
                <w:sz w:val="24"/>
                <w:szCs w:val="24"/>
                <w:lang w:eastAsia="ru-RU"/>
              </w:rPr>
              <w:t xml:space="preserve"> уполномоченного на подписание з</w:t>
            </w:r>
            <w:r w:rsidR="00FC7933" w:rsidRPr="00FC7933">
              <w:rPr>
                <w:rFonts w:ascii="Times New Roman" w:eastAsia="Times New Roman" w:hAnsi="Times New Roman" w:cs="Times New Roman"/>
                <w:sz w:val="24"/>
                <w:szCs w:val="24"/>
                <w:lang w:eastAsia="ru-RU"/>
              </w:rPr>
              <w:t>аявления, п</w:t>
            </w:r>
            <w:r>
              <w:rPr>
                <w:rFonts w:ascii="Times New Roman" w:eastAsia="Times New Roman" w:hAnsi="Times New Roman" w:cs="Times New Roman"/>
                <w:sz w:val="24"/>
                <w:szCs w:val="24"/>
                <w:lang w:eastAsia="ru-RU"/>
              </w:rPr>
              <w:t>рикрепляется электронный образ з</w:t>
            </w:r>
            <w:r w:rsidR="00FC7933" w:rsidRPr="00FC7933">
              <w:rPr>
                <w:rFonts w:ascii="Times New Roman" w:eastAsia="Times New Roman" w:hAnsi="Times New Roman" w:cs="Times New Roman"/>
                <w:sz w:val="24"/>
                <w:szCs w:val="24"/>
                <w:lang w:eastAsia="ru-RU"/>
              </w:rPr>
              <w:t>аявления, подписанного Заявителем.</w:t>
            </w:r>
          </w:p>
        </w:tc>
      </w:tr>
      <w:tr w:rsidR="00FC7933" w:rsidRPr="00FC7933" w:rsidTr="00C8072C">
        <w:trPr>
          <w:trHeight w:val="563"/>
        </w:trPr>
        <w:tc>
          <w:tcPr>
            <w:tcW w:w="530" w:type="pct"/>
            <w:vMerge w:val="restart"/>
          </w:tcPr>
          <w:p w:rsidR="00FC7933" w:rsidRPr="00FC7933" w:rsidRDefault="00FC7933" w:rsidP="00D11F8B">
            <w:pPr>
              <w:shd w:val="clear" w:color="auto" w:fill="FFFFFF"/>
              <w:spacing w:after="0" w:line="240" w:lineRule="auto"/>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t>Доку</w:t>
            </w:r>
            <w:r w:rsidR="003C0FCF">
              <w:rPr>
                <w:rFonts w:ascii="Times New Roman" w:eastAsia="Times New Roman" w:hAnsi="Times New Roman" w:cs="Times New Roman"/>
                <w:sz w:val="24"/>
                <w:szCs w:val="24"/>
                <w:lang w:eastAsia="ru-RU"/>
              </w:rPr>
              <w:t>-</w:t>
            </w:r>
            <w:r w:rsidRPr="00FC7933">
              <w:rPr>
                <w:rFonts w:ascii="Times New Roman" w:eastAsia="Times New Roman" w:hAnsi="Times New Roman" w:cs="Times New Roman"/>
                <w:sz w:val="24"/>
                <w:szCs w:val="24"/>
                <w:lang w:eastAsia="ru-RU"/>
              </w:rPr>
              <w:t>мент, удосто</w:t>
            </w:r>
            <w:r w:rsidR="003C0FCF">
              <w:rPr>
                <w:rFonts w:ascii="Times New Roman" w:eastAsia="Times New Roman" w:hAnsi="Times New Roman" w:cs="Times New Roman"/>
                <w:sz w:val="24"/>
                <w:szCs w:val="24"/>
                <w:lang w:eastAsia="ru-RU"/>
              </w:rPr>
              <w:t>-</w:t>
            </w:r>
            <w:r w:rsidRPr="00FC7933">
              <w:rPr>
                <w:rFonts w:ascii="Times New Roman" w:eastAsia="Times New Roman" w:hAnsi="Times New Roman" w:cs="Times New Roman"/>
                <w:sz w:val="24"/>
                <w:szCs w:val="24"/>
                <w:lang w:eastAsia="ru-RU"/>
              </w:rPr>
              <w:t>веряю</w:t>
            </w:r>
            <w:r w:rsidR="003C0FCF">
              <w:rPr>
                <w:rFonts w:ascii="Times New Roman" w:eastAsia="Times New Roman" w:hAnsi="Times New Roman" w:cs="Times New Roman"/>
                <w:sz w:val="24"/>
                <w:szCs w:val="24"/>
                <w:lang w:eastAsia="ru-RU"/>
              </w:rPr>
              <w:t>-</w:t>
            </w:r>
            <w:r w:rsidRPr="00FC7933">
              <w:rPr>
                <w:rFonts w:ascii="Times New Roman" w:eastAsia="Times New Roman" w:hAnsi="Times New Roman" w:cs="Times New Roman"/>
                <w:sz w:val="24"/>
                <w:szCs w:val="24"/>
                <w:lang w:eastAsia="ru-RU"/>
              </w:rPr>
              <w:t>щий лич</w:t>
            </w:r>
            <w:r w:rsidR="003C0FCF">
              <w:rPr>
                <w:rFonts w:ascii="Times New Roman" w:eastAsia="Times New Roman" w:hAnsi="Times New Roman" w:cs="Times New Roman"/>
                <w:sz w:val="24"/>
                <w:szCs w:val="24"/>
                <w:lang w:eastAsia="ru-RU"/>
              </w:rPr>
              <w:t>-</w:t>
            </w:r>
            <w:r w:rsidRPr="00FC7933">
              <w:rPr>
                <w:rFonts w:ascii="Times New Roman" w:eastAsia="Times New Roman" w:hAnsi="Times New Roman" w:cs="Times New Roman"/>
                <w:sz w:val="24"/>
                <w:szCs w:val="24"/>
                <w:lang w:eastAsia="ru-RU"/>
              </w:rPr>
              <w:t>ность</w:t>
            </w:r>
          </w:p>
          <w:p w:rsidR="00FC7933" w:rsidRPr="00FC7933" w:rsidRDefault="00FC7933" w:rsidP="00D11F8B">
            <w:pPr>
              <w:shd w:val="clear" w:color="auto" w:fill="FFFFFF"/>
              <w:spacing w:after="0" w:line="240" w:lineRule="auto"/>
              <w:jc w:val="center"/>
              <w:rPr>
                <w:rFonts w:ascii="Times New Roman" w:eastAsia="Times New Roman" w:hAnsi="Times New Roman" w:cs="Times New Roman"/>
                <w:sz w:val="24"/>
                <w:szCs w:val="24"/>
                <w:lang w:eastAsia="ru-RU"/>
              </w:rPr>
            </w:pPr>
          </w:p>
        </w:tc>
        <w:tc>
          <w:tcPr>
            <w:tcW w:w="675" w:type="pct"/>
          </w:tcPr>
          <w:p w:rsidR="00FC7933" w:rsidRPr="00FC7933" w:rsidRDefault="00FC7933" w:rsidP="00D11F8B">
            <w:pPr>
              <w:shd w:val="clear" w:color="auto" w:fill="FFFFFF"/>
              <w:spacing w:after="0" w:line="240" w:lineRule="auto"/>
              <w:jc w:val="both"/>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t>Паспорт граждани</w:t>
            </w:r>
            <w:r w:rsidR="003C0FCF">
              <w:rPr>
                <w:rFonts w:ascii="Times New Roman" w:eastAsia="Times New Roman" w:hAnsi="Times New Roman" w:cs="Times New Roman"/>
                <w:sz w:val="24"/>
                <w:szCs w:val="24"/>
                <w:lang w:eastAsia="ru-RU"/>
              </w:rPr>
              <w:t>-</w:t>
            </w:r>
            <w:r w:rsidRPr="00FC7933">
              <w:rPr>
                <w:rFonts w:ascii="Times New Roman" w:eastAsia="Times New Roman" w:hAnsi="Times New Roman" w:cs="Times New Roman"/>
                <w:sz w:val="24"/>
                <w:szCs w:val="24"/>
                <w:lang w:eastAsia="ru-RU"/>
              </w:rPr>
              <w:t xml:space="preserve">на Российской Федерации </w:t>
            </w:r>
          </w:p>
        </w:tc>
        <w:tc>
          <w:tcPr>
            <w:tcW w:w="1447" w:type="pct"/>
          </w:tcPr>
          <w:p w:rsidR="00FC7933" w:rsidRPr="00FC7933" w:rsidRDefault="00FC7933" w:rsidP="00D11F8B">
            <w:pPr>
              <w:shd w:val="clear" w:color="auto" w:fill="FFFFFF"/>
              <w:spacing w:after="0" w:line="240" w:lineRule="auto"/>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t xml:space="preserve">Паспорт должен быть оформлен в соответствии с Постановлением Правительства РФ от </w:t>
            </w:r>
            <w:r w:rsidR="003C0FCF">
              <w:rPr>
                <w:rFonts w:ascii="Times New Roman" w:eastAsia="Times New Roman" w:hAnsi="Times New Roman" w:cs="Times New Roman"/>
                <w:sz w:val="24"/>
                <w:szCs w:val="24"/>
                <w:lang w:eastAsia="ru-RU"/>
              </w:rPr>
              <w:t xml:space="preserve">08.07.1997 </w:t>
            </w:r>
            <w:r w:rsidRPr="00FC7933">
              <w:rPr>
                <w:rFonts w:ascii="Times New Roman" w:eastAsia="Times New Roman" w:hAnsi="Times New Roman" w:cs="Times New Roman"/>
                <w:sz w:val="24"/>
                <w:szCs w:val="24"/>
                <w:lang w:eastAsia="ru-RU"/>
              </w:rPr>
              <w:t>№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48" w:type="pct"/>
          </w:tcPr>
          <w:p w:rsidR="00FC7933" w:rsidRPr="00FC7933" w:rsidRDefault="00FC7933" w:rsidP="00D11F8B">
            <w:pPr>
              <w:shd w:val="clear" w:color="auto" w:fill="FFFFFF"/>
              <w:spacing w:after="0" w:line="240" w:lineRule="auto"/>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t>Представляется электронный образ документа (2 и 3 страница).</w:t>
            </w:r>
          </w:p>
        </w:tc>
      </w:tr>
      <w:tr w:rsidR="00FC7933" w:rsidRPr="00FC7933" w:rsidTr="00C8072C">
        <w:trPr>
          <w:trHeight w:val="550"/>
        </w:trPr>
        <w:tc>
          <w:tcPr>
            <w:tcW w:w="530" w:type="pct"/>
            <w:vMerge/>
          </w:tcPr>
          <w:p w:rsidR="00FC7933" w:rsidRPr="00FC7933" w:rsidRDefault="00FC7933" w:rsidP="00D11F8B">
            <w:pPr>
              <w:shd w:val="clear" w:color="auto" w:fill="FFFFFF"/>
              <w:spacing w:after="0" w:line="240" w:lineRule="auto"/>
              <w:jc w:val="center"/>
              <w:rPr>
                <w:rFonts w:ascii="Times New Roman" w:eastAsia="Times New Roman" w:hAnsi="Times New Roman" w:cs="Times New Roman"/>
                <w:sz w:val="24"/>
                <w:szCs w:val="24"/>
                <w:lang w:eastAsia="ru-RU"/>
              </w:rPr>
            </w:pPr>
          </w:p>
        </w:tc>
        <w:tc>
          <w:tcPr>
            <w:tcW w:w="675" w:type="pct"/>
          </w:tcPr>
          <w:p w:rsidR="00FC7933" w:rsidRPr="00FC7933" w:rsidRDefault="00FC7933" w:rsidP="00D11F8B">
            <w:pPr>
              <w:shd w:val="clear" w:color="auto" w:fill="FFFFFF"/>
              <w:spacing w:after="0" w:line="240" w:lineRule="auto"/>
              <w:jc w:val="both"/>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t xml:space="preserve">Паспорт гражданина СССР </w:t>
            </w:r>
          </w:p>
        </w:tc>
        <w:tc>
          <w:tcPr>
            <w:tcW w:w="1447" w:type="pct"/>
          </w:tcPr>
          <w:p w:rsidR="00FC7933" w:rsidRPr="00FC7933" w:rsidRDefault="00FC7933" w:rsidP="00D11F8B">
            <w:pPr>
              <w:shd w:val="clear" w:color="auto" w:fill="FFFFFF"/>
              <w:spacing w:after="0" w:line="240" w:lineRule="auto"/>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FC7933" w:rsidRPr="00FC7933" w:rsidRDefault="00FC7933" w:rsidP="00D11F8B">
            <w:pPr>
              <w:shd w:val="clear" w:color="auto" w:fill="FFFFFF"/>
              <w:spacing w:after="0" w:line="240" w:lineRule="auto"/>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w:t>
            </w:r>
            <w:r w:rsidRPr="00FC7933">
              <w:rPr>
                <w:rFonts w:ascii="Times New Roman" w:eastAsia="Times New Roman" w:hAnsi="Times New Roman" w:cs="Times New Roman"/>
                <w:sz w:val="24"/>
                <w:szCs w:val="24"/>
                <w:lang w:eastAsia="ru-RU"/>
              </w:rPr>
              <w:lastRenderedPageBreak/>
              <w:t>№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48" w:type="pct"/>
          </w:tcPr>
          <w:p w:rsidR="00FC7933" w:rsidRPr="00FC7933" w:rsidRDefault="00FC7933" w:rsidP="00D11F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lastRenderedPageBreak/>
              <w:t>Представляется электронный образ документа все страницы.</w:t>
            </w:r>
          </w:p>
        </w:tc>
      </w:tr>
      <w:tr w:rsidR="00FC7933" w:rsidRPr="00FC7933" w:rsidTr="00C8072C">
        <w:trPr>
          <w:trHeight w:val="550"/>
        </w:trPr>
        <w:tc>
          <w:tcPr>
            <w:tcW w:w="530" w:type="pct"/>
            <w:vMerge/>
          </w:tcPr>
          <w:p w:rsidR="00FC7933" w:rsidRPr="00FC7933" w:rsidRDefault="00FC7933" w:rsidP="00D11F8B">
            <w:pPr>
              <w:shd w:val="clear" w:color="auto" w:fill="FFFFFF"/>
              <w:spacing w:after="0" w:line="240" w:lineRule="auto"/>
              <w:jc w:val="center"/>
              <w:rPr>
                <w:rFonts w:ascii="Times New Roman" w:eastAsia="Times New Roman" w:hAnsi="Times New Roman" w:cs="Times New Roman"/>
                <w:sz w:val="24"/>
                <w:szCs w:val="24"/>
                <w:lang w:eastAsia="ru-RU"/>
              </w:rPr>
            </w:pPr>
          </w:p>
        </w:tc>
        <w:tc>
          <w:tcPr>
            <w:tcW w:w="675" w:type="pct"/>
          </w:tcPr>
          <w:p w:rsidR="00FC7933" w:rsidRPr="00FC7933" w:rsidRDefault="00FC7933" w:rsidP="00D11F8B">
            <w:pPr>
              <w:shd w:val="clear" w:color="auto" w:fill="FFFFFF"/>
              <w:spacing w:after="0" w:line="240" w:lineRule="auto"/>
              <w:jc w:val="both"/>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t>Паспорт иностран</w:t>
            </w:r>
            <w:r w:rsidR="003C0FCF">
              <w:rPr>
                <w:rFonts w:ascii="Times New Roman" w:eastAsia="Times New Roman" w:hAnsi="Times New Roman" w:cs="Times New Roman"/>
                <w:sz w:val="24"/>
                <w:szCs w:val="24"/>
                <w:lang w:eastAsia="ru-RU"/>
              </w:rPr>
              <w:t>-</w:t>
            </w:r>
            <w:r w:rsidRPr="00FC7933">
              <w:rPr>
                <w:rFonts w:ascii="Times New Roman" w:eastAsia="Times New Roman" w:hAnsi="Times New Roman" w:cs="Times New Roman"/>
                <w:sz w:val="24"/>
                <w:szCs w:val="24"/>
                <w:lang w:eastAsia="ru-RU"/>
              </w:rPr>
              <w:t>ного граждани</w:t>
            </w:r>
            <w:r w:rsidR="003C0FCF">
              <w:rPr>
                <w:rFonts w:ascii="Times New Roman" w:eastAsia="Times New Roman" w:hAnsi="Times New Roman" w:cs="Times New Roman"/>
                <w:sz w:val="24"/>
                <w:szCs w:val="24"/>
                <w:lang w:eastAsia="ru-RU"/>
              </w:rPr>
              <w:t>-</w:t>
            </w:r>
            <w:r w:rsidRPr="00FC7933">
              <w:rPr>
                <w:rFonts w:ascii="Times New Roman" w:eastAsia="Times New Roman" w:hAnsi="Times New Roman" w:cs="Times New Roman"/>
                <w:sz w:val="24"/>
                <w:szCs w:val="24"/>
                <w:lang w:eastAsia="ru-RU"/>
              </w:rPr>
              <w:t>на</w:t>
            </w:r>
          </w:p>
        </w:tc>
        <w:tc>
          <w:tcPr>
            <w:tcW w:w="1447" w:type="pct"/>
          </w:tcPr>
          <w:p w:rsidR="00FC7933" w:rsidRPr="00FC7933" w:rsidRDefault="00FC7933" w:rsidP="00D11F8B">
            <w:pPr>
              <w:shd w:val="clear" w:color="auto" w:fill="FFFFFF"/>
              <w:spacing w:after="0" w:line="240" w:lineRule="auto"/>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FC7933" w:rsidRPr="00FC7933" w:rsidRDefault="00FC7933" w:rsidP="00D11F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t>Представляется электронный образ документа всех страниц.</w:t>
            </w:r>
          </w:p>
        </w:tc>
      </w:tr>
      <w:tr w:rsidR="00FC7933" w:rsidRPr="00FC7933" w:rsidTr="00C8072C">
        <w:trPr>
          <w:trHeight w:val="550"/>
        </w:trPr>
        <w:tc>
          <w:tcPr>
            <w:tcW w:w="530" w:type="pct"/>
            <w:vMerge/>
          </w:tcPr>
          <w:p w:rsidR="00FC7933" w:rsidRPr="00FC7933" w:rsidRDefault="00FC7933" w:rsidP="00D11F8B">
            <w:pPr>
              <w:shd w:val="clear" w:color="auto" w:fill="FFFFFF"/>
              <w:spacing w:after="0" w:line="240" w:lineRule="auto"/>
              <w:jc w:val="center"/>
              <w:rPr>
                <w:rFonts w:ascii="Times New Roman" w:eastAsia="Times New Roman" w:hAnsi="Times New Roman" w:cs="Times New Roman"/>
                <w:sz w:val="24"/>
                <w:szCs w:val="24"/>
                <w:lang w:eastAsia="ru-RU"/>
              </w:rPr>
            </w:pPr>
          </w:p>
        </w:tc>
        <w:tc>
          <w:tcPr>
            <w:tcW w:w="675" w:type="pct"/>
          </w:tcPr>
          <w:p w:rsidR="00FC7933" w:rsidRPr="00FC7933" w:rsidRDefault="00FC7933" w:rsidP="00D11F8B">
            <w:pPr>
              <w:shd w:val="clear" w:color="auto" w:fill="FFFFFF"/>
              <w:spacing w:after="0" w:line="240" w:lineRule="auto"/>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t>Вид на жительство в Российской Федерации</w:t>
            </w:r>
          </w:p>
        </w:tc>
        <w:tc>
          <w:tcPr>
            <w:tcW w:w="1447" w:type="pct"/>
          </w:tcPr>
          <w:p w:rsidR="00FC7933" w:rsidRPr="00FC7933" w:rsidRDefault="00FC7933" w:rsidP="00D11F8B">
            <w:pPr>
              <w:shd w:val="clear" w:color="auto" w:fill="FFFFFF"/>
              <w:spacing w:after="0" w:line="240" w:lineRule="auto"/>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FC7933" w:rsidRPr="00FC7933" w:rsidRDefault="00FC7933" w:rsidP="00D11F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t>Представляется электронный образ документа всех страниц.</w:t>
            </w:r>
          </w:p>
        </w:tc>
      </w:tr>
      <w:tr w:rsidR="00FC7933" w:rsidRPr="00FC7933" w:rsidTr="00C8072C">
        <w:trPr>
          <w:trHeight w:val="550"/>
        </w:trPr>
        <w:tc>
          <w:tcPr>
            <w:tcW w:w="530" w:type="pct"/>
            <w:vMerge/>
          </w:tcPr>
          <w:p w:rsidR="00FC7933" w:rsidRPr="00FC7933" w:rsidRDefault="00FC7933" w:rsidP="00D11F8B">
            <w:pPr>
              <w:shd w:val="clear" w:color="auto" w:fill="FFFFFF"/>
              <w:spacing w:after="0" w:line="240" w:lineRule="auto"/>
              <w:jc w:val="center"/>
              <w:rPr>
                <w:rFonts w:ascii="Times New Roman" w:eastAsia="Times New Roman" w:hAnsi="Times New Roman" w:cs="Times New Roman"/>
                <w:sz w:val="24"/>
                <w:szCs w:val="24"/>
                <w:lang w:eastAsia="ru-RU"/>
              </w:rPr>
            </w:pPr>
          </w:p>
        </w:tc>
        <w:tc>
          <w:tcPr>
            <w:tcW w:w="675" w:type="pct"/>
          </w:tcPr>
          <w:p w:rsidR="00FC7933" w:rsidRPr="00FC7933" w:rsidRDefault="00FC7933" w:rsidP="00D11F8B">
            <w:pPr>
              <w:shd w:val="clear" w:color="auto" w:fill="FFFFFF"/>
              <w:spacing w:after="0" w:line="240" w:lineRule="auto"/>
              <w:jc w:val="both"/>
              <w:rPr>
                <w:rFonts w:ascii="Times New Roman" w:eastAsia="Times New Roman" w:hAnsi="Times New Roman" w:cs="Times New Roman"/>
                <w:sz w:val="24"/>
                <w:szCs w:val="24"/>
                <w:lang w:eastAsia="ru-RU"/>
              </w:rPr>
            </w:pPr>
            <w:r w:rsidRPr="00FC7933">
              <w:rPr>
                <w:rFonts w:ascii="Times New Roman" w:hAnsi="Times New Roman" w:cs="Times New Roman"/>
                <w:sz w:val="24"/>
                <w:szCs w:val="24"/>
                <w:lang w:eastAsia="en-US"/>
              </w:rPr>
              <w:t>Временное удостове</w:t>
            </w:r>
            <w:r w:rsidR="003C0FCF">
              <w:rPr>
                <w:rFonts w:ascii="Times New Roman" w:hAnsi="Times New Roman" w:cs="Times New Roman"/>
                <w:sz w:val="24"/>
                <w:szCs w:val="24"/>
                <w:lang w:eastAsia="en-US"/>
              </w:rPr>
              <w:t>-</w:t>
            </w:r>
            <w:r w:rsidRPr="00FC7933">
              <w:rPr>
                <w:rFonts w:ascii="Times New Roman" w:hAnsi="Times New Roman" w:cs="Times New Roman"/>
                <w:sz w:val="24"/>
                <w:szCs w:val="24"/>
                <w:lang w:eastAsia="en-US"/>
              </w:rPr>
              <w:t>рение личности граждани</w:t>
            </w:r>
            <w:r w:rsidR="003C0FCF">
              <w:rPr>
                <w:rFonts w:ascii="Times New Roman" w:hAnsi="Times New Roman" w:cs="Times New Roman"/>
                <w:sz w:val="24"/>
                <w:szCs w:val="24"/>
                <w:lang w:eastAsia="en-US"/>
              </w:rPr>
              <w:t>-</w:t>
            </w:r>
            <w:r w:rsidRPr="00FC7933">
              <w:rPr>
                <w:rFonts w:ascii="Times New Roman" w:hAnsi="Times New Roman" w:cs="Times New Roman"/>
                <w:sz w:val="24"/>
                <w:szCs w:val="24"/>
                <w:lang w:eastAsia="en-US"/>
              </w:rPr>
              <w:t>на Российской Федерации</w:t>
            </w:r>
          </w:p>
        </w:tc>
        <w:tc>
          <w:tcPr>
            <w:tcW w:w="1447" w:type="pct"/>
          </w:tcPr>
          <w:p w:rsidR="00FC7933" w:rsidRPr="007E03E3" w:rsidRDefault="00D368B3" w:rsidP="00D11F8B">
            <w:pPr>
              <w:shd w:val="clear" w:color="auto" w:fill="FFFFFF"/>
              <w:spacing w:after="0" w:line="240" w:lineRule="auto"/>
              <w:rPr>
                <w:rFonts w:ascii="Times New Roman" w:eastAsia="Times New Roman" w:hAnsi="Times New Roman" w:cs="Times New Roman"/>
                <w:sz w:val="24"/>
                <w:szCs w:val="24"/>
                <w:lang w:eastAsia="ru-RU"/>
              </w:rPr>
            </w:pPr>
            <w:r w:rsidRPr="007E03E3">
              <w:rPr>
                <w:rFonts w:ascii="Times New Roman" w:hAnsi="Times New Roman" w:cs="Times New Roman"/>
                <w:sz w:val="24"/>
                <w:szCs w:val="24"/>
                <w:lang w:eastAsia="en-US"/>
              </w:rPr>
              <w:t xml:space="preserve">Временное удостоверение личности гражданина РФ должно быть оформлено по форме № 2П </w:t>
            </w:r>
            <w:r w:rsidRPr="007E03E3">
              <w:rPr>
                <w:rFonts w:ascii="Times New Roman" w:hAnsi="Times New Roman" w:cs="Times New Roman"/>
                <w:sz w:val="24"/>
                <w:szCs w:val="24"/>
              </w:rPr>
              <w:t xml:space="preserve">(Приложение № 2 к Административному регламенту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w:t>
            </w:r>
            <w:r w:rsidRPr="007E03E3">
              <w:rPr>
                <w:rFonts w:ascii="Times New Roman" w:hAnsi="Times New Roman" w:cs="Times New Roman"/>
                <w:sz w:val="24"/>
                <w:szCs w:val="24"/>
                <w:lang w:eastAsia="en-US"/>
              </w:rPr>
              <w:t xml:space="preserve">утвержденному приказом </w:t>
            </w:r>
            <w:r w:rsidRPr="007E03E3">
              <w:rPr>
                <w:rFonts w:ascii="Times New Roman" w:hAnsi="Times New Roman" w:cs="Times New Roman"/>
                <w:sz w:val="24"/>
                <w:szCs w:val="24"/>
              </w:rPr>
              <w:lastRenderedPageBreak/>
              <w:t>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348" w:type="pct"/>
          </w:tcPr>
          <w:p w:rsidR="00FC7933" w:rsidRPr="00FC7933" w:rsidDel="0009536D" w:rsidRDefault="00FC7933" w:rsidP="00D11F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7933">
              <w:rPr>
                <w:rFonts w:ascii="Times New Roman" w:hAnsi="Times New Roman" w:cs="Times New Roman"/>
                <w:sz w:val="24"/>
                <w:szCs w:val="24"/>
                <w:lang w:eastAsia="en-US"/>
              </w:rPr>
              <w:lastRenderedPageBreak/>
              <w:t>При подаче предоставляется электронный образ всех страниц документа.</w:t>
            </w:r>
          </w:p>
        </w:tc>
      </w:tr>
      <w:tr w:rsidR="00FC7933" w:rsidRPr="00FC7933" w:rsidTr="00C8072C">
        <w:trPr>
          <w:trHeight w:val="550"/>
        </w:trPr>
        <w:tc>
          <w:tcPr>
            <w:tcW w:w="530" w:type="pct"/>
            <w:vMerge/>
          </w:tcPr>
          <w:p w:rsidR="00FC7933" w:rsidRPr="00FC7933" w:rsidRDefault="00FC7933" w:rsidP="00D11F8B">
            <w:pPr>
              <w:shd w:val="clear" w:color="auto" w:fill="FFFFFF"/>
              <w:spacing w:after="0" w:line="240" w:lineRule="auto"/>
              <w:jc w:val="center"/>
              <w:rPr>
                <w:rFonts w:ascii="Times New Roman" w:eastAsia="Times New Roman" w:hAnsi="Times New Roman" w:cs="Times New Roman"/>
                <w:sz w:val="24"/>
                <w:szCs w:val="24"/>
                <w:lang w:eastAsia="ru-RU"/>
              </w:rPr>
            </w:pPr>
          </w:p>
        </w:tc>
        <w:tc>
          <w:tcPr>
            <w:tcW w:w="675" w:type="pct"/>
          </w:tcPr>
          <w:p w:rsidR="00FC7933" w:rsidRPr="00FC7933" w:rsidRDefault="00FC7933" w:rsidP="00D11F8B">
            <w:pPr>
              <w:shd w:val="clear" w:color="auto" w:fill="FFFFFF"/>
              <w:spacing w:after="0" w:line="240" w:lineRule="auto"/>
              <w:jc w:val="both"/>
              <w:rPr>
                <w:rFonts w:ascii="Times New Roman" w:eastAsia="Times New Roman" w:hAnsi="Times New Roman" w:cs="Times New Roman"/>
                <w:sz w:val="24"/>
                <w:szCs w:val="24"/>
                <w:lang w:eastAsia="ru-RU"/>
              </w:rPr>
            </w:pPr>
            <w:r w:rsidRPr="00FC7933">
              <w:rPr>
                <w:rFonts w:ascii="Times New Roman" w:hAnsi="Times New Roman" w:cs="Times New Roman"/>
                <w:sz w:val="24"/>
                <w:szCs w:val="24"/>
                <w:lang w:eastAsia="ru-RU"/>
              </w:rPr>
              <w:t>Военный билет</w:t>
            </w:r>
          </w:p>
        </w:tc>
        <w:tc>
          <w:tcPr>
            <w:tcW w:w="1447" w:type="pct"/>
          </w:tcPr>
          <w:p w:rsidR="00FC7933" w:rsidRPr="007E03E3" w:rsidRDefault="00FC7933" w:rsidP="00D11F8B">
            <w:pPr>
              <w:shd w:val="clear" w:color="auto" w:fill="FFFFFF"/>
              <w:spacing w:after="0" w:line="240" w:lineRule="auto"/>
              <w:rPr>
                <w:rFonts w:ascii="Times New Roman" w:eastAsia="Times New Roman" w:hAnsi="Times New Roman" w:cs="Times New Roman"/>
                <w:sz w:val="24"/>
                <w:szCs w:val="24"/>
                <w:lang w:eastAsia="ru-RU"/>
              </w:rPr>
            </w:pPr>
            <w:r w:rsidRPr="007E03E3">
              <w:rPr>
                <w:rFonts w:ascii="Times New Roman" w:hAnsi="Times New Roman" w:cs="Times New Roman"/>
                <w:sz w:val="24"/>
                <w:szCs w:val="24"/>
                <w:lang w:eastAsia="en-US"/>
              </w:rPr>
              <w:t>Военный билет должен быть оформлен по форме № 1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FC7933" w:rsidRPr="00FC7933" w:rsidDel="0009536D" w:rsidRDefault="00FC7933" w:rsidP="00D11F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7933">
              <w:rPr>
                <w:rFonts w:ascii="Times New Roman" w:hAnsi="Times New Roman" w:cs="Times New Roman"/>
                <w:sz w:val="24"/>
                <w:szCs w:val="24"/>
                <w:lang w:eastAsia="ru-RU"/>
              </w:rPr>
              <w:t>При подаче предоставляется электронный образ всех страниц документа.</w:t>
            </w:r>
          </w:p>
        </w:tc>
      </w:tr>
      <w:tr w:rsidR="00FC7933" w:rsidRPr="00FC7933" w:rsidTr="00C8072C">
        <w:trPr>
          <w:trHeight w:val="550"/>
        </w:trPr>
        <w:tc>
          <w:tcPr>
            <w:tcW w:w="530" w:type="pct"/>
            <w:vMerge/>
          </w:tcPr>
          <w:p w:rsidR="00FC7933" w:rsidRPr="00FC7933" w:rsidRDefault="00FC7933" w:rsidP="00D11F8B">
            <w:pPr>
              <w:shd w:val="clear" w:color="auto" w:fill="FFFFFF"/>
              <w:spacing w:after="0" w:line="240" w:lineRule="auto"/>
              <w:jc w:val="center"/>
              <w:rPr>
                <w:rFonts w:ascii="Times New Roman" w:eastAsia="Times New Roman" w:hAnsi="Times New Roman" w:cs="Times New Roman"/>
                <w:sz w:val="24"/>
                <w:szCs w:val="24"/>
                <w:lang w:eastAsia="ru-RU"/>
              </w:rPr>
            </w:pPr>
          </w:p>
        </w:tc>
        <w:tc>
          <w:tcPr>
            <w:tcW w:w="675" w:type="pct"/>
          </w:tcPr>
          <w:p w:rsidR="00FC7933" w:rsidRPr="00FC7933" w:rsidRDefault="00FC7933" w:rsidP="00D11F8B">
            <w:pPr>
              <w:shd w:val="clear" w:color="auto" w:fill="FFFFFF"/>
              <w:spacing w:after="0" w:line="240" w:lineRule="auto"/>
              <w:jc w:val="both"/>
              <w:rPr>
                <w:rFonts w:ascii="Times New Roman" w:eastAsia="Times New Roman" w:hAnsi="Times New Roman" w:cs="Times New Roman"/>
                <w:sz w:val="24"/>
                <w:szCs w:val="24"/>
                <w:lang w:eastAsia="ru-RU"/>
              </w:rPr>
            </w:pPr>
            <w:r w:rsidRPr="00FC7933">
              <w:rPr>
                <w:rFonts w:ascii="Times New Roman" w:hAnsi="Times New Roman" w:cs="Times New Roman"/>
                <w:sz w:val="24"/>
                <w:szCs w:val="24"/>
                <w:lang w:eastAsia="ru-RU"/>
              </w:rPr>
              <w:t>Временное удостоверение, выданное взамен военного билета</w:t>
            </w:r>
          </w:p>
        </w:tc>
        <w:tc>
          <w:tcPr>
            <w:tcW w:w="1447" w:type="pct"/>
          </w:tcPr>
          <w:p w:rsidR="00FC7933" w:rsidRPr="00FC7933" w:rsidRDefault="00FC7933" w:rsidP="00D11F8B">
            <w:pPr>
              <w:shd w:val="clear" w:color="auto" w:fill="FFFFFF"/>
              <w:spacing w:after="0" w:line="240" w:lineRule="auto"/>
              <w:jc w:val="both"/>
              <w:rPr>
                <w:rFonts w:ascii="Times New Roman" w:eastAsia="Times New Roman" w:hAnsi="Times New Roman" w:cs="Times New Roman"/>
                <w:sz w:val="24"/>
                <w:szCs w:val="24"/>
                <w:lang w:eastAsia="ru-RU"/>
              </w:rPr>
            </w:pPr>
            <w:r w:rsidRPr="00FC7933">
              <w:rPr>
                <w:rFonts w:ascii="Times New Roman" w:hAnsi="Times New Roman" w:cs="Times New Roman"/>
                <w:sz w:val="24"/>
                <w:szCs w:val="24"/>
                <w:lang w:eastAsia="ru-RU"/>
              </w:rPr>
              <w:t>Временное удостоверение, выданное взамен военного билета</w:t>
            </w:r>
            <w:r w:rsidRPr="00FC7933">
              <w:rPr>
                <w:rFonts w:ascii="Times New Roman" w:hAnsi="Times New Roman" w:cs="Times New Roman"/>
                <w:sz w:val="24"/>
                <w:szCs w:val="24"/>
                <w:lang w:eastAsia="en-US"/>
              </w:rPr>
              <w:t xml:space="preserve"> должно быть оформлено по форме № 3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w:t>
            </w:r>
            <w:r w:rsidRPr="00FC7933">
              <w:rPr>
                <w:rFonts w:ascii="Times New Roman" w:hAnsi="Times New Roman" w:cs="Times New Roman"/>
                <w:sz w:val="24"/>
                <w:szCs w:val="24"/>
                <w:lang w:eastAsia="en-US"/>
              </w:rPr>
              <w:lastRenderedPageBreak/>
              <w:t>проведения смотров-конкурсов на лучшую организацию осуществления воинского учета»).</w:t>
            </w:r>
          </w:p>
        </w:tc>
        <w:tc>
          <w:tcPr>
            <w:tcW w:w="2348" w:type="pct"/>
          </w:tcPr>
          <w:p w:rsidR="00FC7933" w:rsidRPr="00FC7933" w:rsidDel="0009536D" w:rsidRDefault="00FC7933" w:rsidP="00D11F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7933">
              <w:rPr>
                <w:rFonts w:ascii="Times New Roman" w:hAnsi="Times New Roman" w:cs="Times New Roman"/>
                <w:sz w:val="24"/>
                <w:szCs w:val="24"/>
                <w:lang w:eastAsia="ru-RU"/>
              </w:rPr>
              <w:lastRenderedPageBreak/>
              <w:t>При подаче предоставляется электронный образ всех страниц документа.</w:t>
            </w:r>
          </w:p>
        </w:tc>
      </w:tr>
      <w:tr w:rsidR="00FC7933" w:rsidRPr="00FC7933" w:rsidTr="00C8072C">
        <w:trPr>
          <w:trHeight w:val="550"/>
        </w:trPr>
        <w:tc>
          <w:tcPr>
            <w:tcW w:w="530" w:type="pct"/>
            <w:vMerge/>
          </w:tcPr>
          <w:p w:rsidR="00FC7933" w:rsidRPr="00FC7933" w:rsidRDefault="00FC7933" w:rsidP="00D11F8B">
            <w:pPr>
              <w:shd w:val="clear" w:color="auto" w:fill="FFFFFF"/>
              <w:spacing w:after="0" w:line="240" w:lineRule="auto"/>
              <w:jc w:val="center"/>
              <w:rPr>
                <w:rFonts w:ascii="Times New Roman" w:eastAsia="Times New Roman" w:hAnsi="Times New Roman" w:cs="Times New Roman"/>
                <w:sz w:val="24"/>
                <w:szCs w:val="24"/>
                <w:lang w:eastAsia="ru-RU"/>
              </w:rPr>
            </w:pPr>
          </w:p>
        </w:tc>
        <w:tc>
          <w:tcPr>
            <w:tcW w:w="675" w:type="pct"/>
          </w:tcPr>
          <w:p w:rsidR="00FC7933" w:rsidRPr="00FC7933" w:rsidRDefault="00FC7933" w:rsidP="00D11F8B">
            <w:pPr>
              <w:shd w:val="clear" w:color="auto" w:fill="FFFFFF"/>
              <w:spacing w:after="0" w:line="240" w:lineRule="auto"/>
              <w:jc w:val="both"/>
              <w:rPr>
                <w:rFonts w:ascii="Times New Roman" w:eastAsia="Times New Roman" w:hAnsi="Times New Roman" w:cs="Times New Roman"/>
                <w:sz w:val="24"/>
                <w:szCs w:val="24"/>
                <w:lang w:eastAsia="ru-RU"/>
              </w:rPr>
            </w:pPr>
            <w:r w:rsidRPr="00FC7933">
              <w:rPr>
                <w:rFonts w:ascii="Times New Roman" w:hAnsi="Times New Roman" w:cs="Times New Roman"/>
                <w:sz w:val="24"/>
                <w:szCs w:val="24"/>
                <w:lang w:eastAsia="en-US"/>
              </w:rPr>
              <w:t>Удостоверение беженца</w:t>
            </w:r>
          </w:p>
        </w:tc>
        <w:tc>
          <w:tcPr>
            <w:tcW w:w="1447" w:type="pct"/>
          </w:tcPr>
          <w:p w:rsidR="00FC7933" w:rsidRPr="00FC7933" w:rsidRDefault="00FC7933" w:rsidP="00D11F8B">
            <w:pPr>
              <w:shd w:val="clear" w:color="auto" w:fill="FFFFFF"/>
              <w:spacing w:after="0" w:line="240" w:lineRule="auto"/>
              <w:jc w:val="both"/>
              <w:rPr>
                <w:rFonts w:ascii="Times New Roman" w:eastAsia="Times New Roman" w:hAnsi="Times New Roman" w:cs="Times New Roman"/>
                <w:sz w:val="24"/>
                <w:szCs w:val="24"/>
                <w:lang w:eastAsia="ru-RU"/>
              </w:rPr>
            </w:pPr>
            <w:r w:rsidRPr="00FC7933">
              <w:rPr>
                <w:rFonts w:ascii="Times New Roman" w:hAnsi="Times New Roman" w:cs="Times New Roman"/>
                <w:sz w:val="24"/>
                <w:szCs w:val="24"/>
                <w:lang w:eastAsia="en-US"/>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rsidR="00FC7933" w:rsidRPr="00FC7933" w:rsidDel="0009536D" w:rsidRDefault="00FC7933" w:rsidP="00D11F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7933">
              <w:rPr>
                <w:rFonts w:ascii="Times New Roman" w:hAnsi="Times New Roman" w:cs="Times New Roman"/>
                <w:sz w:val="24"/>
                <w:szCs w:val="24"/>
                <w:lang w:eastAsia="en-US"/>
              </w:rPr>
              <w:t>При подаче предоставляется электронный образ всех страниц документа.</w:t>
            </w:r>
          </w:p>
        </w:tc>
      </w:tr>
      <w:tr w:rsidR="00FC7933" w:rsidRPr="00FC7933" w:rsidTr="00C8072C">
        <w:trPr>
          <w:trHeight w:val="1281"/>
        </w:trPr>
        <w:tc>
          <w:tcPr>
            <w:tcW w:w="530" w:type="pct"/>
          </w:tcPr>
          <w:p w:rsidR="00FC7933" w:rsidRPr="00FC7933" w:rsidRDefault="00FC7933" w:rsidP="00D11F8B">
            <w:pPr>
              <w:shd w:val="clear" w:color="auto" w:fill="FFFFFF"/>
              <w:spacing w:after="0" w:line="240" w:lineRule="auto"/>
              <w:jc w:val="center"/>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t>Доку</w:t>
            </w:r>
            <w:r w:rsidR="00C8072C">
              <w:rPr>
                <w:rFonts w:ascii="Times New Roman" w:eastAsia="Times New Roman" w:hAnsi="Times New Roman" w:cs="Times New Roman"/>
                <w:sz w:val="24"/>
                <w:szCs w:val="24"/>
                <w:lang w:eastAsia="ru-RU"/>
              </w:rPr>
              <w:t>-</w:t>
            </w:r>
            <w:r w:rsidRPr="00FC7933">
              <w:rPr>
                <w:rFonts w:ascii="Times New Roman" w:eastAsia="Times New Roman" w:hAnsi="Times New Roman" w:cs="Times New Roman"/>
                <w:sz w:val="24"/>
                <w:szCs w:val="24"/>
                <w:lang w:eastAsia="ru-RU"/>
              </w:rPr>
              <w:t>м</w:t>
            </w:r>
            <w:r w:rsidR="00047416">
              <w:rPr>
                <w:rFonts w:ascii="Times New Roman" w:eastAsia="Times New Roman" w:hAnsi="Times New Roman" w:cs="Times New Roman"/>
                <w:sz w:val="24"/>
                <w:szCs w:val="24"/>
                <w:lang w:eastAsia="ru-RU"/>
              </w:rPr>
              <w:t>ент, подт</w:t>
            </w:r>
            <w:r w:rsidR="00C8072C">
              <w:rPr>
                <w:rFonts w:ascii="Times New Roman" w:eastAsia="Times New Roman" w:hAnsi="Times New Roman" w:cs="Times New Roman"/>
                <w:sz w:val="24"/>
                <w:szCs w:val="24"/>
                <w:lang w:eastAsia="ru-RU"/>
              </w:rPr>
              <w:t>-</w:t>
            </w:r>
            <w:r w:rsidR="00047416">
              <w:rPr>
                <w:rFonts w:ascii="Times New Roman" w:eastAsia="Times New Roman" w:hAnsi="Times New Roman" w:cs="Times New Roman"/>
                <w:sz w:val="24"/>
                <w:szCs w:val="24"/>
                <w:lang w:eastAsia="ru-RU"/>
              </w:rPr>
              <w:t>верж</w:t>
            </w:r>
            <w:r w:rsidR="00C8072C">
              <w:rPr>
                <w:rFonts w:ascii="Times New Roman" w:eastAsia="Times New Roman" w:hAnsi="Times New Roman" w:cs="Times New Roman"/>
                <w:sz w:val="24"/>
                <w:szCs w:val="24"/>
                <w:lang w:eastAsia="ru-RU"/>
              </w:rPr>
              <w:t>-</w:t>
            </w:r>
            <w:r w:rsidR="00047416">
              <w:rPr>
                <w:rFonts w:ascii="Times New Roman" w:eastAsia="Times New Roman" w:hAnsi="Times New Roman" w:cs="Times New Roman"/>
                <w:sz w:val="24"/>
                <w:szCs w:val="24"/>
                <w:lang w:eastAsia="ru-RU"/>
              </w:rPr>
              <w:t>дающий полно</w:t>
            </w:r>
            <w:r w:rsidR="00C8072C">
              <w:rPr>
                <w:rFonts w:ascii="Times New Roman" w:eastAsia="Times New Roman" w:hAnsi="Times New Roman" w:cs="Times New Roman"/>
                <w:sz w:val="24"/>
                <w:szCs w:val="24"/>
                <w:lang w:eastAsia="ru-RU"/>
              </w:rPr>
              <w:t>-</w:t>
            </w:r>
            <w:r w:rsidR="00047416">
              <w:rPr>
                <w:rFonts w:ascii="Times New Roman" w:eastAsia="Times New Roman" w:hAnsi="Times New Roman" w:cs="Times New Roman"/>
                <w:sz w:val="24"/>
                <w:szCs w:val="24"/>
                <w:lang w:eastAsia="ru-RU"/>
              </w:rPr>
              <w:t>мочия п</w:t>
            </w:r>
            <w:r w:rsidRPr="00FC7933">
              <w:rPr>
                <w:rFonts w:ascii="Times New Roman" w:eastAsia="Times New Roman" w:hAnsi="Times New Roman" w:cs="Times New Roman"/>
                <w:sz w:val="24"/>
                <w:szCs w:val="24"/>
                <w:lang w:eastAsia="ru-RU"/>
              </w:rPr>
              <w:t>редста</w:t>
            </w:r>
            <w:r w:rsidR="00C8072C">
              <w:rPr>
                <w:rFonts w:ascii="Times New Roman" w:eastAsia="Times New Roman" w:hAnsi="Times New Roman" w:cs="Times New Roman"/>
                <w:sz w:val="24"/>
                <w:szCs w:val="24"/>
                <w:lang w:eastAsia="ru-RU"/>
              </w:rPr>
              <w:t>-</w:t>
            </w:r>
            <w:r w:rsidRPr="00FC7933">
              <w:rPr>
                <w:rFonts w:ascii="Times New Roman" w:eastAsia="Times New Roman" w:hAnsi="Times New Roman" w:cs="Times New Roman"/>
                <w:sz w:val="24"/>
                <w:szCs w:val="24"/>
                <w:lang w:eastAsia="ru-RU"/>
              </w:rPr>
              <w:t>вителя</w:t>
            </w:r>
          </w:p>
        </w:tc>
        <w:tc>
          <w:tcPr>
            <w:tcW w:w="675" w:type="pct"/>
          </w:tcPr>
          <w:p w:rsidR="00FC7933" w:rsidRPr="00FC7933" w:rsidRDefault="00FC7933" w:rsidP="00D11F8B">
            <w:pPr>
              <w:shd w:val="clear" w:color="auto" w:fill="FFFFFF"/>
              <w:spacing w:after="0" w:line="240" w:lineRule="auto"/>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t>Доверен</w:t>
            </w:r>
            <w:r w:rsidR="00C8072C">
              <w:rPr>
                <w:rFonts w:ascii="Times New Roman" w:eastAsia="Times New Roman" w:hAnsi="Times New Roman" w:cs="Times New Roman"/>
                <w:sz w:val="24"/>
                <w:szCs w:val="24"/>
                <w:lang w:eastAsia="ru-RU"/>
              </w:rPr>
              <w:t>-</w:t>
            </w:r>
            <w:r w:rsidRPr="00FC7933">
              <w:rPr>
                <w:rFonts w:ascii="Times New Roman" w:eastAsia="Times New Roman" w:hAnsi="Times New Roman" w:cs="Times New Roman"/>
                <w:sz w:val="24"/>
                <w:szCs w:val="24"/>
                <w:lang w:eastAsia="ru-RU"/>
              </w:rPr>
              <w:t>ность</w:t>
            </w:r>
          </w:p>
        </w:tc>
        <w:tc>
          <w:tcPr>
            <w:tcW w:w="1447" w:type="pct"/>
          </w:tcPr>
          <w:p w:rsidR="00FC7933" w:rsidRPr="00FC7933" w:rsidRDefault="00FC7933" w:rsidP="00C8072C">
            <w:pPr>
              <w:shd w:val="clear" w:color="auto" w:fill="FFFFFF"/>
              <w:spacing w:after="0" w:line="240" w:lineRule="auto"/>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FC7933" w:rsidRPr="00FC7933" w:rsidRDefault="00FC7933" w:rsidP="00C8072C">
            <w:pPr>
              <w:shd w:val="clear" w:color="auto" w:fill="FFFFFF"/>
              <w:spacing w:after="0" w:line="240" w:lineRule="auto"/>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t>- ФИО лица, выдавшего доверенность;</w:t>
            </w:r>
          </w:p>
          <w:p w:rsidR="00FC7933" w:rsidRPr="00FC7933" w:rsidRDefault="00FC7933" w:rsidP="00C8072C">
            <w:pPr>
              <w:shd w:val="clear" w:color="auto" w:fill="FFFFFF"/>
              <w:spacing w:after="0" w:line="240" w:lineRule="auto"/>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t>- ФИО лица, уполномоченного по доверенности;</w:t>
            </w:r>
          </w:p>
          <w:p w:rsidR="00FC7933" w:rsidRPr="00FC7933" w:rsidRDefault="00FC7933" w:rsidP="00C8072C">
            <w:pPr>
              <w:shd w:val="clear" w:color="auto" w:fill="FFFFFF"/>
              <w:spacing w:after="0" w:line="240" w:lineRule="auto"/>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t>- Данные документов, удостоверяющих личность этих лиц;</w:t>
            </w:r>
          </w:p>
          <w:p w:rsidR="00FC7933" w:rsidRPr="00FC7933" w:rsidRDefault="00FC7933" w:rsidP="00C8072C">
            <w:pPr>
              <w:shd w:val="clear" w:color="auto" w:fill="FFFFFF"/>
              <w:spacing w:after="0" w:line="240" w:lineRule="auto"/>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FC7933" w:rsidRPr="00FC7933" w:rsidRDefault="00FC7933" w:rsidP="00C8072C">
            <w:pPr>
              <w:shd w:val="clear" w:color="auto" w:fill="FFFFFF"/>
              <w:spacing w:after="0" w:line="240" w:lineRule="auto"/>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t>-Дата выдачи доверенности;</w:t>
            </w:r>
          </w:p>
          <w:p w:rsidR="00FC7933" w:rsidRPr="00FC7933" w:rsidRDefault="00FC7933" w:rsidP="00C8072C">
            <w:pPr>
              <w:shd w:val="clear" w:color="auto" w:fill="FFFFFF"/>
              <w:spacing w:after="0" w:line="240" w:lineRule="auto"/>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t>- Подпись лица, выдавшего доверенность.</w:t>
            </w:r>
          </w:p>
          <w:p w:rsidR="00FC7933" w:rsidRPr="00FC7933" w:rsidRDefault="00FC7933" w:rsidP="00C8072C">
            <w:pPr>
              <w:shd w:val="clear" w:color="auto" w:fill="FFFFFF"/>
              <w:spacing w:after="0" w:line="240" w:lineRule="auto"/>
              <w:rPr>
                <w:rFonts w:ascii="Times New Roman" w:eastAsia="Times New Roman" w:hAnsi="Times New Roman" w:cs="Times New Roman"/>
                <w:sz w:val="24"/>
                <w:szCs w:val="24"/>
                <w:lang w:eastAsia="ru-RU"/>
              </w:rPr>
            </w:pPr>
          </w:p>
        </w:tc>
        <w:tc>
          <w:tcPr>
            <w:tcW w:w="2348" w:type="pct"/>
          </w:tcPr>
          <w:p w:rsidR="00FC7933" w:rsidRPr="00FC7933" w:rsidRDefault="00FC7933" w:rsidP="00D11F8B">
            <w:pPr>
              <w:shd w:val="clear" w:color="auto" w:fill="FFFFFF"/>
              <w:spacing w:after="0" w:line="240" w:lineRule="auto"/>
              <w:jc w:val="both"/>
              <w:rPr>
                <w:rFonts w:ascii="Times New Roman" w:eastAsia="Times New Roman" w:hAnsi="Times New Roman" w:cs="Times New Roman"/>
                <w:sz w:val="24"/>
                <w:szCs w:val="24"/>
                <w:lang w:eastAsia="ru-RU"/>
              </w:rPr>
            </w:pPr>
            <w:r w:rsidRPr="00FC7933">
              <w:rPr>
                <w:rFonts w:ascii="Times New Roman" w:eastAsia="Times New Roman" w:hAnsi="Times New Roman" w:cs="Times New Roman"/>
                <w:sz w:val="24"/>
                <w:szCs w:val="24"/>
                <w:lang w:eastAsia="ru-RU"/>
              </w:rPr>
              <w:t xml:space="preserve">Представляется электронный образ документа. </w:t>
            </w:r>
          </w:p>
        </w:tc>
      </w:tr>
    </w:tbl>
    <w:p w:rsidR="002122C6" w:rsidRPr="000D0922" w:rsidRDefault="002122C6" w:rsidP="00547C5D">
      <w:pPr>
        <w:shd w:val="clear" w:color="auto" w:fill="FFFFFF"/>
        <w:spacing w:after="0" w:line="240" w:lineRule="auto"/>
        <w:ind w:firstLine="5670"/>
        <w:rPr>
          <w:rFonts w:ascii="Times New Roman" w:hAnsi="Times New Roman" w:cs="Times New Roman"/>
          <w:sz w:val="28"/>
          <w:szCs w:val="28"/>
        </w:rPr>
      </w:pPr>
    </w:p>
    <w:p w:rsidR="00BF7150" w:rsidRPr="000D0922" w:rsidRDefault="00FC7933" w:rsidP="00547C5D">
      <w:pPr>
        <w:shd w:val="clear" w:color="auto" w:fill="FFFFFF"/>
        <w:spacing w:after="0" w:line="240" w:lineRule="auto"/>
        <w:ind w:firstLine="5670"/>
        <w:rPr>
          <w:rFonts w:ascii="Times New Roman" w:hAnsi="Times New Roman" w:cs="Times New Roman"/>
          <w:sz w:val="28"/>
          <w:szCs w:val="28"/>
        </w:rPr>
      </w:pPr>
      <w:r>
        <w:rPr>
          <w:rFonts w:ascii="Times New Roman" w:hAnsi="Times New Roman" w:cs="Times New Roman"/>
          <w:sz w:val="28"/>
          <w:szCs w:val="28"/>
        </w:rPr>
        <w:br w:type="page"/>
      </w:r>
    </w:p>
    <w:p w:rsidR="00D11F8B" w:rsidRPr="00FE0A06" w:rsidRDefault="00D11F8B" w:rsidP="00D11F8B">
      <w:pPr>
        <w:pStyle w:val="1"/>
        <w:ind w:left="5103" w:firstLine="2694"/>
        <w:jc w:val="left"/>
        <w:rPr>
          <w:b w:val="0"/>
        </w:rPr>
      </w:pPr>
      <w:r>
        <w:rPr>
          <w:b w:val="0"/>
          <w:i w:val="0"/>
        </w:rPr>
        <w:t>Приложение 9</w:t>
      </w:r>
    </w:p>
    <w:p w:rsidR="00D11F8B" w:rsidRDefault="00D11F8B" w:rsidP="00D11F8B">
      <w:pPr>
        <w:pStyle w:val="1-"/>
        <w:spacing w:before="0" w:after="0" w:line="240" w:lineRule="auto"/>
        <w:ind w:left="5103" w:firstLine="2694"/>
        <w:jc w:val="left"/>
        <w:rPr>
          <w:b w:val="0"/>
          <w:bCs w:val="0"/>
          <w:iCs w:val="0"/>
          <w:sz w:val="24"/>
          <w:szCs w:val="24"/>
        </w:rPr>
      </w:pPr>
      <w:r w:rsidRPr="00FE0A06">
        <w:rPr>
          <w:b w:val="0"/>
          <w:bCs w:val="0"/>
          <w:iCs w:val="0"/>
          <w:sz w:val="24"/>
          <w:szCs w:val="24"/>
        </w:rPr>
        <w:t>к</w:t>
      </w:r>
      <w:r w:rsidRPr="001F0A24">
        <w:rPr>
          <w:b w:val="0"/>
          <w:bCs w:val="0"/>
          <w:iCs w:val="0"/>
          <w:sz w:val="24"/>
          <w:szCs w:val="24"/>
        </w:rPr>
        <w:t xml:space="preserve"> </w:t>
      </w:r>
      <w:r>
        <w:rPr>
          <w:b w:val="0"/>
          <w:bCs w:val="0"/>
          <w:iCs w:val="0"/>
          <w:sz w:val="24"/>
          <w:szCs w:val="24"/>
        </w:rPr>
        <w:t>А</w:t>
      </w:r>
      <w:r w:rsidRPr="00612CA0">
        <w:rPr>
          <w:b w:val="0"/>
          <w:bCs w:val="0"/>
          <w:iCs w:val="0"/>
          <w:sz w:val="24"/>
          <w:szCs w:val="24"/>
        </w:rPr>
        <w:t>дминистративн</w:t>
      </w:r>
      <w:r>
        <w:rPr>
          <w:b w:val="0"/>
          <w:bCs w:val="0"/>
          <w:iCs w:val="0"/>
          <w:sz w:val="24"/>
          <w:szCs w:val="24"/>
        </w:rPr>
        <w:t>ому</w:t>
      </w:r>
      <w:r w:rsidRPr="00612CA0">
        <w:rPr>
          <w:b w:val="0"/>
          <w:bCs w:val="0"/>
          <w:iCs w:val="0"/>
          <w:sz w:val="24"/>
          <w:szCs w:val="24"/>
        </w:rPr>
        <w:t xml:space="preserve"> </w:t>
      </w:r>
    </w:p>
    <w:p w:rsidR="00D11F8B" w:rsidRDefault="00D11F8B" w:rsidP="00D11F8B">
      <w:pPr>
        <w:pStyle w:val="1-"/>
        <w:spacing w:before="0" w:after="0" w:line="240" w:lineRule="auto"/>
        <w:ind w:left="5103" w:firstLine="2694"/>
        <w:jc w:val="left"/>
        <w:rPr>
          <w:b w:val="0"/>
          <w:bCs w:val="0"/>
          <w:iCs w:val="0"/>
          <w:sz w:val="24"/>
          <w:szCs w:val="24"/>
        </w:rPr>
      </w:pPr>
      <w:r w:rsidRPr="00612CA0">
        <w:rPr>
          <w:b w:val="0"/>
          <w:bCs w:val="0"/>
          <w:iCs w:val="0"/>
          <w:sz w:val="24"/>
          <w:szCs w:val="24"/>
        </w:rPr>
        <w:t>регламент</w:t>
      </w:r>
      <w:r>
        <w:rPr>
          <w:b w:val="0"/>
          <w:bCs w:val="0"/>
          <w:iCs w:val="0"/>
          <w:sz w:val="24"/>
          <w:szCs w:val="24"/>
        </w:rPr>
        <w:t>у</w:t>
      </w:r>
    </w:p>
    <w:p w:rsidR="00997791" w:rsidRPr="005D594F" w:rsidRDefault="00997791" w:rsidP="00D11F8B">
      <w:pPr>
        <w:shd w:val="clear" w:color="auto" w:fill="FFFFFF"/>
        <w:spacing w:after="0" w:line="240" w:lineRule="auto"/>
        <w:ind w:hanging="567"/>
        <w:rPr>
          <w:rFonts w:ascii="Times New Roman" w:hAnsi="Times New Roman" w:cs="Times New Roman"/>
          <w:sz w:val="24"/>
          <w:szCs w:val="24"/>
        </w:rPr>
      </w:pPr>
    </w:p>
    <w:p w:rsidR="00997791" w:rsidRPr="005D594F" w:rsidRDefault="00997791" w:rsidP="00D11F8B">
      <w:pPr>
        <w:pStyle w:val="1"/>
        <w:shd w:val="clear" w:color="auto" w:fill="FFFFFF"/>
        <w:ind w:hanging="567"/>
        <w:jc w:val="center"/>
        <w:rPr>
          <w:rFonts w:cs="Times New Roman"/>
          <w:i w:val="0"/>
        </w:rPr>
      </w:pPr>
      <w:bookmarkStart w:id="101" w:name="_Toc479768364"/>
      <w:r w:rsidRPr="005D594F">
        <w:rPr>
          <w:rFonts w:cs="Times New Roman"/>
          <w:i w:val="0"/>
        </w:rPr>
        <w:t xml:space="preserve">Форма </w:t>
      </w:r>
      <w:r w:rsidR="002908A1" w:rsidRPr="005D594F">
        <w:rPr>
          <w:rFonts w:cs="Times New Roman"/>
          <w:i w:val="0"/>
        </w:rPr>
        <w:t xml:space="preserve">решения об </w:t>
      </w:r>
      <w:r w:rsidRPr="005D594F">
        <w:rPr>
          <w:rFonts w:cs="Times New Roman"/>
          <w:i w:val="0"/>
        </w:rPr>
        <w:t>отказ</w:t>
      </w:r>
      <w:r w:rsidR="002908A1" w:rsidRPr="005D594F">
        <w:rPr>
          <w:rFonts w:cs="Times New Roman"/>
          <w:i w:val="0"/>
        </w:rPr>
        <w:t>е</w:t>
      </w:r>
      <w:r w:rsidRPr="005D594F">
        <w:rPr>
          <w:rFonts w:cs="Times New Roman"/>
          <w:i w:val="0"/>
        </w:rPr>
        <w:t xml:space="preserve"> в приеме документов, необходимых для предоставлени</w:t>
      </w:r>
      <w:r w:rsidR="002908A1" w:rsidRPr="005D594F">
        <w:rPr>
          <w:rFonts w:cs="Times New Roman"/>
          <w:i w:val="0"/>
        </w:rPr>
        <w:t>я</w:t>
      </w:r>
      <w:r w:rsidRPr="005D594F">
        <w:rPr>
          <w:rFonts w:cs="Times New Roman"/>
          <w:i w:val="0"/>
        </w:rPr>
        <w:t xml:space="preserve"> Муниципальной услуги</w:t>
      </w:r>
      <w:bookmarkEnd w:id="101"/>
    </w:p>
    <w:p w:rsidR="00054697" w:rsidRPr="005D594F" w:rsidRDefault="00054697" w:rsidP="00D11F8B">
      <w:pPr>
        <w:shd w:val="clear" w:color="auto" w:fill="FFFFFF"/>
        <w:spacing w:after="0" w:line="240" w:lineRule="auto"/>
        <w:rPr>
          <w:sz w:val="24"/>
          <w:szCs w:val="24"/>
          <w:lang w:val="x-none"/>
        </w:rPr>
      </w:pPr>
    </w:p>
    <w:p w:rsidR="00FC7933" w:rsidRPr="005D594F" w:rsidRDefault="00FC7933" w:rsidP="00D11F8B">
      <w:pPr>
        <w:shd w:val="clear" w:color="auto" w:fill="FFFFFF"/>
        <w:spacing w:after="0" w:line="240" w:lineRule="auto"/>
        <w:ind w:firstLine="1418"/>
        <w:rPr>
          <w:rFonts w:ascii="Times New Roman" w:hAnsi="Times New Roman" w:cs="Times New Roman"/>
          <w:sz w:val="24"/>
          <w:szCs w:val="24"/>
        </w:rPr>
      </w:pPr>
      <w:r w:rsidRPr="005D594F">
        <w:rPr>
          <w:rFonts w:ascii="Times New Roman" w:hAnsi="Times New Roman" w:cs="Times New Roman"/>
          <w:sz w:val="24"/>
          <w:szCs w:val="24"/>
        </w:rPr>
        <w:t>Оформляется на официальном бланке Администрации</w:t>
      </w:r>
    </w:p>
    <w:p w:rsidR="00054697" w:rsidRPr="005D594F" w:rsidRDefault="00054697" w:rsidP="00D11F8B">
      <w:pPr>
        <w:shd w:val="clear" w:color="auto" w:fill="FFFFFF"/>
        <w:spacing w:after="0" w:line="240" w:lineRule="auto"/>
        <w:ind w:firstLine="1418"/>
        <w:rPr>
          <w:rFonts w:ascii="Times New Roman" w:hAnsi="Times New Roman" w:cs="Times New Roman"/>
          <w:sz w:val="24"/>
          <w:szCs w:val="24"/>
        </w:rPr>
      </w:pPr>
    </w:p>
    <w:p w:rsidR="00997791" w:rsidRPr="005D594F" w:rsidRDefault="00997791" w:rsidP="00D11F8B">
      <w:pPr>
        <w:shd w:val="clear" w:color="auto" w:fill="FFFFFF"/>
        <w:spacing w:after="0" w:line="240" w:lineRule="auto"/>
        <w:ind w:firstLine="4820"/>
        <w:rPr>
          <w:rFonts w:ascii="Times New Roman" w:hAnsi="Times New Roman" w:cs="Times New Roman"/>
          <w:sz w:val="24"/>
          <w:szCs w:val="24"/>
        </w:rPr>
      </w:pPr>
      <w:r w:rsidRPr="005D594F">
        <w:rPr>
          <w:rFonts w:ascii="Times New Roman" w:hAnsi="Times New Roman" w:cs="Times New Roman"/>
          <w:sz w:val="24"/>
          <w:szCs w:val="24"/>
        </w:rPr>
        <w:t>Кому ____</w:t>
      </w:r>
      <w:r w:rsidR="00FC7933" w:rsidRPr="005D594F">
        <w:rPr>
          <w:rFonts w:ascii="Times New Roman" w:hAnsi="Times New Roman" w:cs="Times New Roman"/>
          <w:sz w:val="24"/>
          <w:szCs w:val="24"/>
        </w:rPr>
        <w:t>____________________________</w:t>
      </w:r>
    </w:p>
    <w:p w:rsidR="00FC7933" w:rsidRPr="005D594F" w:rsidRDefault="00997791" w:rsidP="00D11F8B">
      <w:pPr>
        <w:shd w:val="clear" w:color="auto" w:fill="FFFFFF"/>
        <w:spacing w:after="0" w:line="240" w:lineRule="auto"/>
        <w:ind w:firstLine="4820"/>
        <w:rPr>
          <w:rFonts w:ascii="Times New Roman" w:hAnsi="Times New Roman" w:cs="Times New Roman"/>
          <w:sz w:val="24"/>
          <w:szCs w:val="24"/>
        </w:rPr>
      </w:pPr>
      <w:r w:rsidRPr="005D594F">
        <w:rPr>
          <w:rFonts w:ascii="Times New Roman" w:hAnsi="Times New Roman" w:cs="Times New Roman"/>
          <w:sz w:val="24"/>
          <w:szCs w:val="24"/>
        </w:rPr>
        <w:t xml:space="preserve">(для </w:t>
      </w:r>
      <w:r w:rsidR="00FC7933" w:rsidRPr="005D594F">
        <w:rPr>
          <w:rFonts w:ascii="Times New Roman" w:hAnsi="Times New Roman" w:cs="Times New Roman"/>
          <w:sz w:val="24"/>
          <w:szCs w:val="24"/>
        </w:rPr>
        <w:t>физических лиц: фамилия, имя,</w:t>
      </w:r>
    </w:p>
    <w:p w:rsidR="00997791" w:rsidRPr="005D594F" w:rsidRDefault="00FC7933" w:rsidP="00D11F8B">
      <w:pPr>
        <w:shd w:val="clear" w:color="auto" w:fill="FFFFFF"/>
        <w:spacing w:after="0" w:line="240" w:lineRule="auto"/>
        <w:ind w:firstLine="4820"/>
        <w:rPr>
          <w:rFonts w:ascii="Times New Roman" w:hAnsi="Times New Roman" w:cs="Times New Roman"/>
          <w:sz w:val="24"/>
          <w:szCs w:val="24"/>
        </w:rPr>
      </w:pPr>
      <w:r w:rsidRPr="005D594F">
        <w:rPr>
          <w:rFonts w:ascii="Times New Roman" w:hAnsi="Times New Roman" w:cs="Times New Roman"/>
          <w:sz w:val="24"/>
          <w:szCs w:val="24"/>
        </w:rPr>
        <w:t>отчество</w:t>
      </w:r>
    </w:p>
    <w:p w:rsidR="00997791" w:rsidRPr="005D594F" w:rsidRDefault="00997791" w:rsidP="00D11F8B">
      <w:pPr>
        <w:shd w:val="clear" w:color="auto" w:fill="FFFFFF"/>
        <w:spacing w:after="0" w:line="240" w:lineRule="auto"/>
        <w:ind w:firstLine="4820"/>
        <w:rPr>
          <w:rFonts w:ascii="Times New Roman" w:hAnsi="Times New Roman" w:cs="Times New Roman"/>
          <w:sz w:val="24"/>
          <w:szCs w:val="24"/>
        </w:rPr>
      </w:pPr>
      <w:r w:rsidRPr="005D594F">
        <w:rPr>
          <w:rFonts w:ascii="Times New Roman" w:hAnsi="Times New Roman" w:cs="Times New Roman"/>
          <w:sz w:val="24"/>
          <w:szCs w:val="24"/>
        </w:rPr>
        <w:t>______</w:t>
      </w:r>
      <w:r w:rsidR="00FC7933" w:rsidRPr="005D594F">
        <w:rPr>
          <w:rFonts w:ascii="Times New Roman" w:hAnsi="Times New Roman" w:cs="Times New Roman"/>
          <w:sz w:val="24"/>
          <w:szCs w:val="24"/>
        </w:rPr>
        <w:t>____________________________</w:t>
      </w:r>
      <w:r w:rsidRPr="005D594F">
        <w:rPr>
          <w:rFonts w:ascii="Times New Roman" w:hAnsi="Times New Roman" w:cs="Times New Roman"/>
          <w:sz w:val="24"/>
          <w:szCs w:val="24"/>
        </w:rPr>
        <w:t>_</w:t>
      </w:r>
      <w:r w:rsidR="00FC7933" w:rsidRPr="005D594F">
        <w:rPr>
          <w:rFonts w:ascii="Times New Roman" w:hAnsi="Times New Roman" w:cs="Times New Roman"/>
          <w:sz w:val="24"/>
          <w:szCs w:val="24"/>
        </w:rPr>
        <w:t>__</w:t>
      </w:r>
    </w:p>
    <w:p w:rsidR="00FC7933" w:rsidRPr="005D594F" w:rsidRDefault="00997791" w:rsidP="00D11F8B">
      <w:pPr>
        <w:shd w:val="clear" w:color="auto" w:fill="FFFFFF"/>
        <w:spacing w:after="0" w:line="240" w:lineRule="auto"/>
        <w:ind w:firstLine="4820"/>
        <w:rPr>
          <w:rFonts w:ascii="Times New Roman" w:hAnsi="Times New Roman" w:cs="Times New Roman"/>
          <w:sz w:val="24"/>
          <w:szCs w:val="24"/>
        </w:rPr>
      </w:pPr>
      <w:r w:rsidRPr="005D594F">
        <w:rPr>
          <w:rFonts w:ascii="Times New Roman" w:hAnsi="Times New Roman" w:cs="Times New Roman"/>
          <w:sz w:val="24"/>
          <w:szCs w:val="24"/>
        </w:rPr>
        <w:t>для юридических лиц: полное наименование</w:t>
      </w:r>
    </w:p>
    <w:p w:rsidR="00997791" w:rsidRPr="005D594F" w:rsidRDefault="00997791" w:rsidP="00D11F8B">
      <w:pPr>
        <w:shd w:val="clear" w:color="auto" w:fill="FFFFFF"/>
        <w:spacing w:after="0" w:line="240" w:lineRule="auto"/>
        <w:ind w:firstLine="4820"/>
        <w:rPr>
          <w:rFonts w:ascii="Times New Roman" w:hAnsi="Times New Roman" w:cs="Times New Roman"/>
          <w:sz w:val="24"/>
          <w:szCs w:val="24"/>
        </w:rPr>
      </w:pPr>
      <w:r w:rsidRPr="005D594F">
        <w:rPr>
          <w:rFonts w:ascii="Times New Roman" w:hAnsi="Times New Roman" w:cs="Times New Roman"/>
          <w:sz w:val="24"/>
          <w:szCs w:val="24"/>
        </w:rPr>
        <w:t xml:space="preserve">организации, </w:t>
      </w:r>
    </w:p>
    <w:p w:rsidR="00997791" w:rsidRPr="005D594F" w:rsidRDefault="00997791" w:rsidP="00D11F8B">
      <w:pPr>
        <w:shd w:val="clear" w:color="auto" w:fill="FFFFFF"/>
        <w:spacing w:after="0" w:line="240" w:lineRule="auto"/>
        <w:ind w:firstLine="4820"/>
        <w:rPr>
          <w:rFonts w:ascii="Times New Roman" w:hAnsi="Times New Roman" w:cs="Times New Roman"/>
          <w:sz w:val="24"/>
          <w:szCs w:val="24"/>
        </w:rPr>
      </w:pPr>
      <w:r w:rsidRPr="005D594F">
        <w:rPr>
          <w:rFonts w:ascii="Times New Roman" w:hAnsi="Times New Roman" w:cs="Times New Roman"/>
          <w:sz w:val="24"/>
          <w:szCs w:val="24"/>
        </w:rPr>
        <w:t>_____________</w:t>
      </w:r>
      <w:r w:rsidR="00FC7933" w:rsidRPr="005D594F">
        <w:rPr>
          <w:rFonts w:ascii="Times New Roman" w:hAnsi="Times New Roman" w:cs="Times New Roman"/>
          <w:sz w:val="24"/>
          <w:szCs w:val="24"/>
        </w:rPr>
        <w:t>_________________</w:t>
      </w:r>
      <w:r w:rsidRPr="005D594F">
        <w:rPr>
          <w:rFonts w:ascii="Times New Roman" w:hAnsi="Times New Roman" w:cs="Times New Roman"/>
          <w:sz w:val="24"/>
          <w:szCs w:val="24"/>
        </w:rPr>
        <w:t>_</w:t>
      </w:r>
      <w:r w:rsidR="00FC7933" w:rsidRPr="005D594F">
        <w:rPr>
          <w:rFonts w:ascii="Times New Roman" w:hAnsi="Times New Roman" w:cs="Times New Roman"/>
          <w:sz w:val="24"/>
          <w:szCs w:val="24"/>
        </w:rPr>
        <w:t>_______</w:t>
      </w:r>
    </w:p>
    <w:p w:rsidR="00997791" w:rsidRPr="005D594F" w:rsidRDefault="00FC7933" w:rsidP="00D11F8B">
      <w:pPr>
        <w:shd w:val="clear" w:color="auto" w:fill="FFFFFF"/>
        <w:spacing w:after="0" w:line="240" w:lineRule="auto"/>
        <w:ind w:firstLine="4820"/>
        <w:rPr>
          <w:rFonts w:ascii="Times New Roman" w:hAnsi="Times New Roman" w:cs="Times New Roman"/>
          <w:sz w:val="24"/>
          <w:szCs w:val="24"/>
        </w:rPr>
      </w:pPr>
      <w:r w:rsidRPr="005D594F">
        <w:rPr>
          <w:rFonts w:ascii="Times New Roman" w:hAnsi="Times New Roman" w:cs="Times New Roman"/>
          <w:sz w:val="24"/>
          <w:szCs w:val="24"/>
        </w:rPr>
        <w:t>Ф.И.О.</w:t>
      </w:r>
      <w:r w:rsidR="00997791" w:rsidRPr="005D594F">
        <w:rPr>
          <w:rFonts w:ascii="Times New Roman" w:hAnsi="Times New Roman" w:cs="Times New Roman"/>
          <w:sz w:val="24"/>
          <w:szCs w:val="24"/>
        </w:rPr>
        <w:t xml:space="preserve"> руководителя),</w:t>
      </w:r>
    </w:p>
    <w:p w:rsidR="00997791" w:rsidRPr="005D594F" w:rsidRDefault="00997791" w:rsidP="00D11F8B">
      <w:pPr>
        <w:shd w:val="clear" w:color="auto" w:fill="FFFFFF"/>
        <w:spacing w:after="0" w:line="240" w:lineRule="auto"/>
        <w:ind w:firstLine="4820"/>
        <w:rPr>
          <w:rFonts w:ascii="Times New Roman" w:hAnsi="Times New Roman" w:cs="Times New Roman"/>
          <w:sz w:val="24"/>
          <w:szCs w:val="24"/>
        </w:rPr>
      </w:pPr>
      <w:r w:rsidRPr="005D594F">
        <w:rPr>
          <w:rFonts w:ascii="Times New Roman" w:hAnsi="Times New Roman" w:cs="Times New Roman"/>
          <w:sz w:val="24"/>
          <w:szCs w:val="24"/>
        </w:rPr>
        <w:t>_______________________________________</w:t>
      </w:r>
    </w:p>
    <w:p w:rsidR="00997791" w:rsidRPr="005D594F" w:rsidRDefault="00820362" w:rsidP="00D11F8B">
      <w:pPr>
        <w:shd w:val="clear" w:color="auto" w:fill="FFFFFF"/>
        <w:spacing w:after="0" w:line="240" w:lineRule="auto"/>
        <w:ind w:firstLine="4820"/>
        <w:rPr>
          <w:rFonts w:ascii="Times New Roman" w:hAnsi="Times New Roman" w:cs="Times New Roman"/>
          <w:sz w:val="24"/>
          <w:szCs w:val="24"/>
        </w:rPr>
      </w:pPr>
      <w:r w:rsidRPr="005D594F">
        <w:rPr>
          <w:rFonts w:ascii="Times New Roman" w:hAnsi="Times New Roman" w:cs="Times New Roman"/>
          <w:sz w:val="24"/>
          <w:szCs w:val="24"/>
        </w:rPr>
        <w:t>а</w:t>
      </w:r>
      <w:r w:rsidR="00997791" w:rsidRPr="005D594F">
        <w:rPr>
          <w:rFonts w:ascii="Times New Roman" w:hAnsi="Times New Roman" w:cs="Times New Roman"/>
          <w:sz w:val="24"/>
          <w:szCs w:val="24"/>
        </w:rPr>
        <w:t>дрес</w:t>
      </w:r>
      <w:r w:rsidRPr="005D594F">
        <w:rPr>
          <w:rFonts w:ascii="Times New Roman" w:hAnsi="Times New Roman" w:cs="Times New Roman"/>
          <w:sz w:val="24"/>
          <w:szCs w:val="24"/>
        </w:rPr>
        <w:t xml:space="preserve"> электронной почты</w:t>
      </w:r>
      <w:r w:rsidR="00997791" w:rsidRPr="005D594F">
        <w:rPr>
          <w:rFonts w:ascii="Times New Roman" w:hAnsi="Times New Roman" w:cs="Times New Roman"/>
          <w:sz w:val="24"/>
          <w:szCs w:val="24"/>
        </w:rPr>
        <w:t>)</w:t>
      </w:r>
    </w:p>
    <w:p w:rsidR="00820362" w:rsidRPr="005D594F" w:rsidRDefault="00820362" w:rsidP="00D11F8B">
      <w:pPr>
        <w:shd w:val="clear" w:color="auto" w:fill="FFFFFF"/>
        <w:spacing w:after="0" w:line="240" w:lineRule="auto"/>
        <w:ind w:firstLine="5670"/>
        <w:rPr>
          <w:rFonts w:ascii="Times New Roman" w:hAnsi="Times New Roman" w:cs="Times New Roman"/>
          <w:sz w:val="24"/>
          <w:szCs w:val="24"/>
        </w:rPr>
      </w:pPr>
    </w:p>
    <w:p w:rsidR="00997791" w:rsidRPr="005D594F" w:rsidRDefault="00FC7933" w:rsidP="00D11F8B">
      <w:pPr>
        <w:shd w:val="clear" w:color="auto" w:fill="FFFFFF"/>
        <w:spacing w:after="0" w:line="240" w:lineRule="auto"/>
        <w:jc w:val="center"/>
        <w:rPr>
          <w:rFonts w:ascii="Times New Roman" w:hAnsi="Times New Roman" w:cs="Times New Roman"/>
          <w:sz w:val="24"/>
          <w:szCs w:val="24"/>
        </w:rPr>
      </w:pPr>
      <w:r w:rsidRPr="005D594F">
        <w:rPr>
          <w:rFonts w:ascii="Times New Roman" w:hAnsi="Times New Roman" w:cs="Times New Roman"/>
          <w:sz w:val="24"/>
          <w:szCs w:val="24"/>
        </w:rPr>
        <w:t>Решение</w:t>
      </w:r>
    </w:p>
    <w:p w:rsidR="00997791" w:rsidRPr="005D594F" w:rsidRDefault="00FC7933" w:rsidP="00D11F8B">
      <w:pPr>
        <w:shd w:val="clear" w:color="auto" w:fill="FFFFFF"/>
        <w:spacing w:after="0" w:line="240" w:lineRule="auto"/>
        <w:jc w:val="center"/>
        <w:rPr>
          <w:rFonts w:ascii="Times New Roman" w:hAnsi="Times New Roman" w:cs="Times New Roman"/>
          <w:sz w:val="24"/>
          <w:szCs w:val="24"/>
        </w:rPr>
      </w:pPr>
      <w:r w:rsidRPr="005D594F">
        <w:rPr>
          <w:rFonts w:ascii="Times New Roman" w:hAnsi="Times New Roman" w:cs="Times New Roman"/>
          <w:sz w:val="24"/>
          <w:szCs w:val="24"/>
        </w:rPr>
        <w:t xml:space="preserve">об отказе в </w:t>
      </w:r>
      <w:r w:rsidR="00997791" w:rsidRPr="005D594F">
        <w:rPr>
          <w:rFonts w:ascii="Times New Roman" w:hAnsi="Times New Roman" w:cs="Times New Roman"/>
          <w:sz w:val="24"/>
          <w:szCs w:val="24"/>
        </w:rPr>
        <w:t>приеме</w:t>
      </w:r>
      <w:r w:rsidR="002908A1" w:rsidRPr="005D594F">
        <w:rPr>
          <w:rFonts w:ascii="Times New Roman" w:hAnsi="Times New Roman" w:cs="Times New Roman"/>
          <w:sz w:val="24"/>
          <w:szCs w:val="24"/>
        </w:rPr>
        <w:t xml:space="preserve"> </w:t>
      </w:r>
      <w:r w:rsidR="00997791" w:rsidRPr="005D594F">
        <w:rPr>
          <w:rFonts w:ascii="Times New Roman" w:hAnsi="Times New Roman" w:cs="Times New Roman"/>
          <w:sz w:val="24"/>
          <w:szCs w:val="24"/>
        </w:rPr>
        <w:t>документов</w:t>
      </w:r>
      <w:r w:rsidRPr="005D594F">
        <w:rPr>
          <w:rFonts w:ascii="Times New Roman" w:hAnsi="Times New Roman" w:cs="Times New Roman"/>
          <w:sz w:val="24"/>
          <w:szCs w:val="24"/>
        </w:rPr>
        <w:t xml:space="preserve">, </w:t>
      </w:r>
      <w:r w:rsidR="00054697" w:rsidRPr="005D594F">
        <w:rPr>
          <w:rFonts w:ascii="Times New Roman" w:hAnsi="Times New Roman"/>
          <w:sz w:val="24"/>
          <w:szCs w:val="24"/>
          <w:lang w:eastAsia="ru-RU"/>
        </w:rPr>
        <w:t xml:space="preserve">необходимых для предоставления муниципальной услуги «Предоставление </w:t>
      </w:r>
      <w:r w:rsidR="00054697" w:rsidRPr="005D594F">
        <w:rPr>
          <w:rFonts w:ascii="Times New Roman" w:hAnsi="Times New Roman" w:cs="Times New Roman"/>
          <w:sz w:val="24"/>
          <w:szCs w:val="24"/>
        </w:rPr>
        <w:t>информации об объектах недвижимого имущества, находящихся в муниципальной собственности и предназначенных для сдачи в аренду»</w:t>
      </w:r>
    </w:p>
    <w:p w:rsidR="00997791" w:rsidRPr="005D594F" w:rsidRDefault="00997791" w:rsidP="00D11F8B">
      <w:pPr>
        <w:shd w:val="clear" w:color="auto" w:fill="FFFFFF"/>
        <w:spacing w:after="0" w:line="240" w:lineRule="auto"/>
        <w:ind w:firstLine="5670"/>
        <w:rPr>
          <w:rFonts w:ascii="Times New Roman" w:hAnsi="Times New Roman" w:cs="Times New Roman"/>
          <w:sz w:val="24"/>
          <w:szCs w:val="24"/>
        </w:rPr>
      </w:pPr>
    </w:p>
    <w:p w:rsidR="00997791" w:rsidRPr="005D594F" w:rsidRDefault="00997791" w:rsidP="00D11F8B">
      <w:pPr>
        <w:shd w:val="clear" w:color="auto" w:fill="FFFFFF"/>
        <w:spacing w:after="0" w:line="240" w:lineRule="auto"/>
        <w:ind w:firstLine="709"/>
        <w:jc w:val="both"/>
        <w:rPr>
          <w:rFonts w:ascii="Times New Roman" w:hAnsi="Times New Roman" w:cs="Times New Roman"/>
          <w:sz w:val="24"/>
          <w:szCs w:val="24"/>
        </w:rPr>
      </w:pPr>
      <w:r w:rsidRPr="005D594F">
        <w:rPr>
          <w:rFonts w:ascii="Times New Roman" w:hAnsi="Times New Roman" w:cs="Times New Roman"/>
          <w:sz w:val="24"/>
          <w:szCs w:val="24"/>
        </w:rPr>
        <w:t xml:space="preserve">Администрация </w:t>
      </w:r>
      <w:r w:rsidR="007245BF">
        <w:rPr>
          <w:rFonts w:ascii="Times New Roman" w:hAnsi="Times New Roman" w:cs="Times New Roman"/>
          <w:sz w:val="24"/>
          <w:szCs w:val="24"/>
        </w:rPr>
        <w:t>городского округа Воскресенск</w:t>
      </w:r>
      <w:r w:rsidRPr="005D594F">
        <w:rPr>
          <w:rFonts w:ascii="Times New Roman" w:hAnsi="Times New Roman" w:cs="Times New Roman"/>
          <w:sz w:val="24"/>
          <w:szCs w:val="24"/>
        </w:rPr>
        <w:t xml:space="preserve"> Московской области, рассмотрев Ваш запрос от ___.___._____ №______, уведомляет Вас об отказе в приеме документов, необходимых для </w:t>
      </w:r>
      <w:r w:rsidR="00C8072C">
        <w:rPr>
          <w:rFonts w:ascii="Times New Roman" w:hAnsi="Times New Roman" w:cs="Times New Roman"/>
          <w:sz w:val="24"/>
          <w:szCs w:val="24"/>
        </w:rPr>
        <w:t>предоставления м</w:t>
      </w:r>
      <w:r w:rsidR="0047561C">
        <w:rPr>
          <w:rFonts w:ascii="Times New Roman" w:hAnsi="Times New Roman" w:cs="Times New Roman"/>
          <w:sz w:val="24"/>
          <w:szCs w:val="24"/>
        </w:rPr>
        <w:t>униципальной услуги «П</w:t>
      </w:r>
      <w:r w:rsidRPr="005D594F">
        <w:rPr>
          <w:rFonts w:ascii="Times New Roman" w:hAnsi="Times New Roman" w:cs="Times New Roman"/>
          <w:sz w:val="24"/>
          <w:szCs w:val="24"/>
        </w:rPr>
        <w:t>редоставлени</w:t>
      </w:r>
      <w:r w:rsidR="0047561C">
        <w:rPr>
          <w:rFonts w:ascii="Times New Roman" w:hAnsi="Times New Roman" w:cs="Times New Roman"/>
          <w:sz w:val="24"/>
          <w:szCs w:val="24"/>
        </w:rPr>
        <w:t>е</w:t>
      </w:r>
      <w:r w:rsidRPr="005D594F">
        <w:rPr>
          <w:rFonts w:ascii="Times New Roman" w:hAnsi="Times New Roman" w:cs="Times New Roman"/>
          <w:sz w:val="24"/>
          <w:szCs w:val="24"/>
        </w:rPr>
        <w:t xml:space="preserve">  информации об объектах недвижимого имущества, находящихся в муниципальной собственности и предназначенных для сдачи в аренду</w:t>
      </w:r>
      <w:r w:rsidR="0047561C">
        <w:rPr>
          <w:rFonts w:ascii="Times New Roman" w:hAnsi="Times New Roman" w:cs="Times New Roman"/>
          <w:sz w:val="24"/>
          <w:szCs w:val="24"/>
        </w:rPr>
        <w:t>»</w:t>
      </w:r>
      <w:r w:rsidRPr="005D594F">
        <w:rPr>
          <w:rFonts w:ascii="Times New Roman" w:hAnsi="Times New Roman" w:cs="Times New Roman"/>
          <w:sz w:val="24"/>
          <w:szCs w:val="24"/>
        </w:rPr>
        <w:t>, по следующим основаниям (</w:t>
      </w:r>
      <w:r w:rsidR="00054697" w:rsidRPr="005D594F">
        <w:rPr>
          <w:rFonts w:ascii="Times New Roman" w:hAnsi="Times New Roman" w:cs="Times New Roman"/>
          <w:sz w:val="24"/>
          <w:szCs w:val="24"/>
        </w:rPr>
        <w:t>указать основания</w:t>
      </w:r>
      <w:r w:rsidRPr="005D594F">
        <w:rPr>
          <w:rFonts w:ascii="Times New Roman" w:hAnsi="Times New Roman" w:cs="Times New Roman"/>
          <w:sz w:val="24"/>
          <w:szCs w:val="24"/>
        </w:rPr>
        <w:t>):</w:t>
      </w:r>
    </w:p>
    <w:p w:rsidR="00054697" w:rsidRPr="005D594F" w:rsidRDefault="00D11F8B" w:rsidP="00D11F8B">
      <w:pPr>
        <w:pStyle w:val="113"/>
        <w:shd w:val="clear" w:color="auto" w:fill="FFFFFF"/>
        <w:spacing w:line="240" w:lineRule="auto"/>
        <w:ind w:left="0" w:firstLine="567"/>
        <w:rPr>
          <w:sz w:val="24"/>
          <w:szCs w:val="24"/>
        </w:rPr>
      </w:pPr>
      <w:r>
        <w:rPr>
          <w:sz w:val="24"/>
          <w:szCs w:val="24"/>
        </w:rPr>
        <w:t>- о</w:t>
      </w:r>
      <w:r w:rsidR="00C8072C">
        <w:rPr>
          <w:sz w:val="24"/>
          <w:szCs w:val="24"/>
        </w:rPr>
        <w:t>бращение за предоставлением м</w:t>
      </w:r>
      <w:r w:rsidR="00054697" w:rsidRPr="005D594F">
        <w:rPr>
          <w:sz w:val="24"/>
          <w:szCs w:val="24"/>
        </w:rPr>
        <w:t>униципаль</w:t>
      </w:r>
      <w:r w:rsidR="00C8072C">
        <w:rPr>
          <w:sz w:val="24"/>
          <w:szCs w:val="24"/>
        </w:rPr>
        <w:t>ной услуги, не</w:t>
      </w:r>
      <w:r w:rsidR="007245BF">
        <w:rPr>
          <w:sz w:val="24"/>
          <w:szCs w:val="24"/>
        </w:rPr>
        <w:t xml:space="preserve"> предоставляемой администрацией городского округа Воскресенск Московской области</w:t>
      </w:r>
      <w:r w:rsidR="00C8072C">
        <w:rPr>
          <w:sz w:val="24"/>
          <w:szCs w:val="24"/>
        </w:rPr>
        <w:t>;</w:t>
      </w:r>
    </w:p>
    <w:p w:rsidR="00054697" w:rsidRPr="005D594F" w:rsidRDefault="00D11F8B" w:rsidP="00D11F8B">
      <w:pPr>
        <w:pStyle w:val="113"/>
        <w:shd w:val="clear" w:color="auto" w:fill="FFFFFF"/>
        <w:spacing w:line="240" w:lineRule="auto"/>
        <w:ind w:left="0" w:firstLine="567"/>
        <w:rPr>
          <w:sz w:val="24"/>
          <w:szCs w:val="24"/>
        </w:rPr>
      </w:pPr>
      <w:r>
        <w:rPr>
          <w:sz w:val="24"/>
          <w:szCs w:val="24"/>
        </w:rPr>
        <w:t>- о</w:t>
      </w:r>
      <w:r w:rsidR="00C8072C">
        <w:rPr>
          <w:sz w:val="24"/>
          <w:szCs w:val="24"/>
        </w:rPr>
        <w:t>бращение за предоставлением м</w:t>
      </w:r>
      <w:r w:rsidR="00054697" w:rsidRPr="005D594F">
        <w:rPr>
          <w:sz w:val="24"/>
          <w:szCs w:val="24"/>
        </w:rPr>
        <w:t>униципальной услуги без предъявления документа, позволяющего установить личность л</w:t>
      </w:r>
      <w:r w:rsidR="00D745BA">
        <w:rPr>
          <w:sz w:val="24"/>
          <w:szCs w:val="24"/>
        </w:rPr>
        <w:t>ица, непосредственно подающего з</w:t>
      </w:r>
      <w:r w:rsidR="00C8072C">
        <w:rPr>
          <w:sz w:val="24"/>
          <w:szCs w:val="24"/>
        </w:rPr>
        <w:t>аявление;</w:t>
      </w:r>
    </w:p>
    <w:p w:rsidR="00054697" w:rsidRPr="005D594F" w:rsidRDefault="00D11F8B" w:rsidP="00D11F8B">
      <w:pPr>
        <w:pStyle w:val="113"/>
        <w:shd w:val="clear" w:color="auto" w:fill="FFFFFF"/>
        <w:spacing w:line="240" w:lineRule="auto"/>
        <w:ind w:left="0" w:firstLine="567"/>
        <w:rPr>
          <w:sz w:val="24"/>
          <w:szCs w:val="24"/>
        </w:rPr>
      </w:pPr>
      <w:r>
        <w:rPr>
          <w:sz w:val="24"/>
          <w:szCs w:val="24"/>
        </w:rPr>
        <w:t>- д</w:t>
      </w:r>
      <w:r w:rsidR="00054697" w:rsidRPr="005D594F">
        <w:rPr>
          <w:sz w:val="24"/>
          <w:szCs w:val="24"/>
        </w:rPr>
        <w:t>окументы содержат подчистки и исправления текста.</w:t>
      </w:r>
    </w:p>
    <w:p w:rsidR="00054697" w:rsidRPr="005D594F" w:rsidRDefault="00D11F8B" w:rsidP="00D11F8B">
      <w:pPr>
        <w:pStyle w:val="113"/>
        <w:shd w:val="clear" w:color="auto" w:fill="FFFFFF"/>
        <w:spacing w:line="240" w:lineRule="auto"/>
        <w:ind w:left="0" w:firstLine="567"/>
        <w:rPr>
          <w:sz w:val="24"/>
          <w:szCs w:val="24"/>
        </w:rPr>
      </w:pPr>
      <w:r>
        <w:rPr>
          <w:sz w:val="24"/>
          <w:szCs w:val="24"/>
        </w:rPr>
        <w:t>- д</w:t>
      </w:r>
      <w:r w:rsidR="00054697" w:rsidRPr="005D594F">
        <w:rPr>
          <w:sz w:val="24"/>
          <w:szCs w:val="24"/>
        </w:rPr>
        <w:t>окументы имеют исправления, не заверенные в установл</w:t>
      </w:r>
      <w:r w:rsidR="00C8072C">
        <w:rPr>
          <w:sz w:val="24"/>
          <w:szCs w:val="24"/>
        </w:rPr>
        <w:t>енном законодательством порядке;</w:t>
      </w:r>
    </w:p>
    <w:p w:rsidR="00054697" w:rsidRPr="005D594F" w:rsidRDefault="00D11F8B" w:rsidP="00D11F8B">
      <w:pPr>
        <w:pStyle w:val="113"/>
        <w:shd w:val="clear" w:color="auto" w:fill="FFFFFF"/>
        <w:spacing w:line="240" w:lineRule="auto"/>
        <w:ind w:left="0" w:firstLine="567"/>
        <w:rPr>
          <w:sz w:val="24"/>
          <w:szCs w:val="24"/>
        </w:rPr>
      </w:pPr>
      <w:r>
        <w:rPr>
          <w:sz w:val="24"/>
          <w:szCs w:val="24"/>
        </w:rPr>
        <w:t>- д</w:t>
      </w:r>
      <w:r w:rsidR="00054697" w:rsidRPr="005D594F">
        <w:rPr>
          <w:sz w:val="24"/>
          <w:szCs w:val="24"/>
        </w:rPr>
        <w:t>окументы содержат повреждения, наличие которых не позволяет однозначно истолковать их со</w:t>
      </w:r>
      <w:r w:rsidR="00C8072C">
        <w:rPr>
          <w:sz w:val="24"/>
          <w:szCs w:val="24"/>
        </w:rPr>
        <w:t>держание;</w:t>
      </w:r>
    </w:p>
    <w:p w:rsidR="00054697" w:rsidRPr="005D594F" w:rsidRDefault="00D11F8B" w:rsidP="00D11F8B">
      <w:pPr>
        <w:pStyle w:val="113"/>
        <w:shd w:val="clear" w:color="auto" w:fill="FFFFFF"/>
        <w:spacing w:line="240" w:lineRule="auto"/>
        <w:ind w:left="0" w:firstLine="567"/>
        <w:rPr>
          <w:sz w:val="24"/>
          <w:szCs w:val="24"/>
        </w:rPr>
      </w:pPr>
      <w:r>
        <w:rPr>
          <w:sz w:val="24"/>
          <w:szCs w:val="24"/>
        </w:rPr>
        <w:t>- д</w:t>
      </w:r>
      <w:r w:rsidR="00054697" w:rsidRPr="005D594F">
        <w:rPr>
          <w:sz w:val="24"/>
          <w:szCs w:val="24"/>
        </w:rPr>
        <w:t>окументы утратили силу на момен</w:t>
      </w:r>
      <w:r w:rsidR="00C8072C">
        <w:rPr>
          <w:sz w:val="24"/>
          <w:szCs w:val="24"/>
        </w:rPr>
        <w:t>т обращения за предоставлением муниципальной услуги;</w:t>
      </w:r>
    </w:p>
    <w:p w:rsidR="00054697" w:rsidRPr="005D594F" w:rsidRDefault="00D11F8B" w:rsidP="00D11F8B">
      <w:pPr>
        <w:pStyle w:val="113"/>
        <w:shd w:val="clear" w:color="auto" w:fill="FFFFFF"/>
        <w:spacing w:line="240" w:lineRule="auto"/>
        <w:ind w:left="0" w:firstLine="567"/>
        <w:rPr>
          <w:sz w:val="24"/>
          <w:szCs w:val="24"/>
        </w:rPr>
      </w:pPr>
      <w:r>
        <w:rPr>
          <w:sz w:val="24"/>
          <w:szCs w:val="24"/>
        </w:rPr>
        <w:t>- н</w:t>
      </w:r>
      <w:r w:rsidR="00054697" w:rsidRPr="005D594F">
        <w:rPr>
          <w:sz w:val="24"/>
          <w:szCs w:val="24"/>
        </w:rPr>
        <w:t>екорректное з</w:t>
      </w:r>
      <w:r>
        <w:rPr>
          <w:sz w:val="24"/>
          <w:szCs w:val="24"/>
        </w:rPr>
        <w:t>аполнение обязательных полей в з</w:t>
      </w:r>
      <w:r w:rsidR="00C8072C">
        <w:rPr>
          <w:sz w:val="24"/>
          <w:szCs w:val="24"/>
        </w:rPr>
        <w:t>аявлении, в случае обращения п</w:t>
      </w:r>
      <w:r w:rsidR="00054697" w:rsidRPr="005D594F">
        <w:rPr>
          <w:sz w:val="24"/>
          <w:szCs w:val="24"/>
        </w:rPr>
        <w:t>редставителя заявителя, уполномоченного на подачу документов и получение результа</w:t>
      </w:r>
      <w:r w:rsidR="00C8072C">
        <w:rPr>
          <w:sz w:val="24"/>
          <w:szCs w:val="24"/>
        </w:rPr>
        <w:t>та предоставления муниципальной услуги;</w:t>
      </w:r>
    </w:p>
    <w:p w:rsidR="00054697" w:rsidRPr="005D594F" w:rsidRDefault="00D11F8B" w:rsidP="00D11F8B">
      <w:pPr>
        <w:pStyle w:val="113"/>
        <w:shd w:val="clear" w:color="auto" w:fill="FFFFFF"/>
        <w:spacing w:line="240" w:lineRule="auto"/>
        <w:ind w:left="0" w:firstLine="567"/>
        <w:rPr>
          <w:sz w:val="24"/>
          <w:szCs w:val="24"/>
        </w:rPr>
      </w:pPr>
      <w:r>
        <w:rPr>
          <w:sz w:val="24"/>
          <w:szCs w:val="24"/>
        </w:rPr>
        <w:t xml:space="preserve">- </w:t>
      </w:r>
      <w:r w:rsidR="00C8072C">
        <w:rPr>
          <w:sz w:val="24"/>
          <w:szCs w:val="24"/>
        </w:rPr>
        <w:t>форма поданного представителем з</w:t>
      </w:r>
      <w:r w:rsidR="00054697" w:rsidRPr="005D594F">
        <w:rPr>
          <w:sz w:val="24"/>
          <w:szCs w:val="24"/>
        </w:rPr>
        <w:t>аявителя, уполномоченного на подачу документов и получение результата предос</w:t>
      </w:r>
      <w:r w:rsidR="00C8072C">
        <w:rPr>
          <w:sz w:val="24"/>
          <w:szCs w:val="24"/>
        </w:rPr>
        <w:t>тавления м</w:t>
      </w:r>
      <w:r>
        <w:rPr>
          <w:sz w:val="24"/>
          <w:szCs w:val="24"/>
        </w:rPr>
        <w:t>униципальной услуги, з</w:t>
      </w:r>
      <w:r w:rsidR="00054697" w:rsidRPr="005D594F">
        <w:rPr>
          <w:sz w:val="24"/>
          <w:szCs w:val="24"/>
        </w:rPr>
        <w:t>аявления не соо</w:t>
      </w:r>
      <w:r>
        <w:rPr>
          <w:sz w:val="24"/>
          <w:szCs w:val="24"/>
        </w:rPr>
        <w:t>тветствует форме з</w:t>
      </w:r>
      <w:r w:rsidR="00C8072C">
        <w:rPr>
          <w:sz w:val="24"/>
          <w:szCs w:val="24"/>
        </w:rPr>
        <w:t>аявления, установленной а</w:t>
      </w:r>
      <w:r w:rsidR="00054697" w:rsidRPr="005D594F">
        <w:rPr>
          <w:sz w:val="24"/>
          <w:szCs w:val="24"/>
        </w:rPr>
        <w:t xml:space="preserve">дминистративным </w:t>
      </w:r>
      <w:r w:rsidR="00C8072C">
        <w:rPr>
          <w:sz w:val="24"/>
          <w:szCs w:val="24"/>
        </w:rPr>
        <w:t>регламентом;</w:t>
      </w:r>
    </w:p>
    <w:p w:rsidR="00054697" w:rsidRPr="005D594F" w:rsidRDefault="00D11F8B" w:rsidP="00D11F8B">
      <w:pPr>
        <w:pStyle w:val="1110"/>
        <w:shd w:val="clear" w:color="auto" w:fill="FFFFFF"/>
        <w:spacing w:line="240" w:lineRule="auto"/>
        <w:ind w:left="0" w:firstLine="567"/>
        <w:rPr>
          <w:sz w:val="24"/>
          <w:szCs w:val="24"/>
        </w:rPr>
      </w:pPr>
      <w:r>
        <w:rPr>
          <w:sz w:val="24"/>
          <w:szCs w:val="24"/>
        </w:rPr>
        <w:t>- п</w:t>
      </w:r>
      <w:r w:rsidR="00054697" w:rsidRPr="005D594F">
        <w:rPr>
          <w:sz w:val="24"/>
          <w:szCs w:val="24"/>
        </w:rPr>
        <w:t>редставлен неполный компле</w:t>
      </w:r>
      <w:r w:rsidR="00C8072C">
        <w:rPr>
          <w:sz w:val="24"/>
          <w:szCs w:val="24"/>
        </w:rPr>
        <w:t>кт документов в соответствии с административным регламентом;</w:t>
      </w:r>
    </w:p>
    <w:p w:rsidR="00054697" w:rsidRPr="005D594F" w:rsidRDefault="00D11F8B" w:rsidP="00D11F8B">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lastRenderedPageBreak/>
        <w:t>- н</w:t>
      </w:r>
      <w:r w:rsidR="00054697" w:rsidRPr="005D594F">
        <w:rPr>
          <w:rFonts w:ascii="Times New Roman" w:hAnsi="Times New Roman"/>
          <w:sz w:val="24"/>
          <w:szCs w:val="24"/>
        </w:rPr>
        <w:t>екорректное заполне</w:t>
      </w:r>
      <w:r w:rsidR="00D745BA">
        <w:rPr>
          <w:rFonts w:ascii="Times New Roman" w:hAnsi="Times New Roman"/>
          <w:sz w:val="24"/>
          <w:szCs w:val="24"/>
        </w:rPr>
        <w:t>ние обязательных полей в форме з</w:t>
      </w:r>
      <w:r w:rsidR="00054697" w:rsidRPr="005D594F">
        <w:rPr>
          <w:rFonts w:ascii="Times New Roman" w:hAnsi="Times New Roman"/>
          <w:sz w:val="24"/>
          <w:szCs w:val="24"/>
        </w:rPr>
        <w:t>аявления на РПГУ (отсутствие заполнения, недостоверное, неполное либо неправильное представление сведений, не соответствую</w:t>
      </w:r>
      <w:r w:rsidR="00C8072C">
        <w:rPr>
          <w:rFonts w:ascii="Times New Roman" w:hAnsi="Times New Roman"/>
          <w:sz w:val="24"/>
          <w:szCs w:val="24"/>
        </w:rPr>
        <w:t>щих требованиям, установленным административным регламентом);</w:t>
      </w:r>
    </w:p>
    <w:p w:rsidR="00054697" w:rsidRDefault="00D11F8B" w:rsidP="00D11F8B">
      <w:pPr>
        <w:pStyle w:val="113"/>
        <w:shd w:val="clear" w:color="auto" w:fill="FFFFFF"/>
        <w:spacing w:line="240" w:lineRule="auto"/>
        <w:ind w:left="0" w:firstLine="567"/>
        <w:rPr>
          <w:sz w:val="24"/>
          <w:szCs w:val="24"/>
        </w:rPr>
      </w:pPr>
      <w:r>
        <w:rPr>
          <w:sz w:val="24"/>
          <w:szCs w:val="24"/>
        </w:rPr>
        <w:t>- п</w:t>
      </w:r>
      <w:r w:rsidR="00054697" w:rsidRPr="005D594F">
        <w:rPr>
          <w:sz w:val="24"/>
          <w:szCs w:val="24"/>
        </w:rPr>
        <w:t>редставлени</w:t>
      </w:r>
      <w:r w:rsidR="00054697" w:rsidRPr="005D594F">
        <w:rPr>
          <w:color w:val="000000"/>
          <w:sz w:val="24"/>
          <w:szCs w:val="24"/>
        </w:rPr>
        <w:t xml:space="preserve">е некачественных или недостоверных электронных образов документов, не </w:t>
      </w:r>
      <w:r w:rsidR="00054697" w:rsidRPr="005D594F">
        <w:rPr>
          <w:sz w:val="24"/>
          <w:szCs w:val="24"/>
        </w:rPr>
        <w:t>позволяющих в полном объеме прочитать текст документа и/или распознать реквизиты документа</w:t>
      </w:r>
      <w:r w:rsidR="00C8072C">
        <w:rPr>
          <w:sz w:val="24"/>
          <w:szCs w:val="24"/>
        </w:rPr>
        <w:t>.</w:t>
      </w:r>
    </w:p>
    <w:p w:rsidR="005D594F" w:rsidRDefault="005D594F" w:rsidP="00D11F8B">
      <w:pPr>
        <w:pStyle w:val="113"/>
        <w:shd w:val="clear" w:color="auto" w:fill="FFFFFF"/>
        <w:spacing w:line="240" w:lineRule="auto"/>
        <w:ind w:left="0" w:firstLine="567"/>
        <w:rPr>
          <w:sz w:val="24"/>
          <w:szCs w:val="24"/>
        </w:rPr>
      </w:pPr>
    </w:p>
    <w:p w:rsidR="005D594F" w:rsidRPr="002C226D" w:rsidRDefault="005D594F" w:rsidP="00D11F8B">
      <w:pPr>
        <w:pStyle w:val="aff6"/>
        <w:shd w:val="clear" w:color="auto" w:fill="FFFFFF"/>
        <w:spacing w:after="0" w:line="240" w:lineRule="auto"/>
        <w:ind w:left="0" w:firstLine="567"/>
        <w:jc w:val="both"/>
        <w:rPr>
          <w:rFonts w:ascii="Times New Roman" w:eastAsia="Times New Roman" w:hAnsi="Times New Roman"/>
          <w:sz w:val="24"/>
          <w:szCs w:val="24"/>
          <w:lang w:eastAsia="ru-RU"/>
        </w:rPr>
      </w:pPr>
      <w:r w:rsidRPr="002C226D">
        <w:rPr>
          <w:rFonts w:ascii="Times New Roman" w:eastAsia="Times New Roman" w:hAnsi="Times New Roman"/>
          <w:sz w:val="24"/>
          <w:szCs w:val="24"/>
          <w:lang w:eastAsia="ru-RU"/>
        </w:rPr>
        <w:t>Рекомендации по исправлению комплекта документов с подробным разъяснением о действи</w:t>
      </w:r>
      <w:r w:rsidR="00C8072C">
        <w:rPr>
          <w:rFonts w:ascii="Times New Roman" w:eastAsia="Times New Roman" w:hAnsi="Times New Roman"/>
          <w:sz w:val="24"/>
          <w:szCs w:val="24"/>
          <w:lang w:eastAsia="ru-RU"/>
        </w:rPr>
        <w:t>ях, которые должен предпринять з</w:t>
      </w:r>
      <w:r w:rsidRPr="002C226D">
        <w:rPr>
          <w:rFonts w:ascii="Times New Roman" w:eastAsia="Times New Roman" w:hAnsi="Times New Roman"/>
          <w:sz w:val="24"/>
          <w:szCs w:val="24"/>
          <w:lang w:eastAsia="ru-RU"/>
        </w:rPr>
        <w:t xml:space="preserve">аявитель </w:t>
      </w:r>
      <w:r w:rsidR="00C8072C">
        <w:rPr>
          <w:rFonts w:ascii="Times New Roman" w:eastAsia="Times New Roman" w:hAnsi="Times New Roman"/>
          <w:sz w:val="24"/>
          <w:szCs w:val="24"/>
          <w:lang w:eastAsia="ru-RU"/>
        </w:rPr>
        <w:t>(представитель з</w:t>
      </w:r>
      <w:r w:rsidR="00646C65">
        <w:rPr>
          <w:rFonts w:ascii="Times New Roman" w:eastAsia="Times New Roman" w:hAnsi="Times New Roman"/>
          <w:sz w:val="24"/>
          <w:szCs w:val="24"/>
          <w:lang w:eastAsia="ru-RU"/>
        </w:rPr>
        <w:t xml:space="preserve">аявителя) </w:t>
      </w:r>
      <w:r w:rsidRPr="002C226D">
        <w:rPr>
          <w:rFonts w:ascii="Times New Roman" w:eastAsia="Times New Roman" w:hAnsi="Times New Roman"/>
          <w:sz w:val="24"/>
          <w:szCs w:val="24"/>
          <w:lang w:eastAsia="ru-RU"/>
        </w:rPr>
        <w:t>для подачи документов н</w:t>
      </w:r>
      <w:r w:rsidR="00C8072C">
        <w:rPr>
          <w:rFonts w:ascii="Times New Roman" w:eastAsia="Times New Roman" w:hAnsi="Times New Roman"/>
          <w:sz w:val="24"/>
          <w:szCs w:val="24"/>
          <w:lang w:eastAsia="ru-RU"/>
        </w:rPr>
        <w:t>а предоставление м</w:t>
      </w:r>
      <w:r w:rsidR="00646C65">
        <w:rPr>
          <w:rFonts w:ascii="Times New Roman" w:eastAsia="Times New Roman" w:hAnsi="Times New Roman"/>
          <w:sz w:val="24"/>
          <w:szCs w:val="24"/>
          <w:lang w:eastAsia="ru-RU"/>
        </w:rPr>
        <w:t>униципальной</w:t>
      </w:r>
      <w:r w:rsidRPr="002C226D">
        <w:rPr>
          <w:rFonts w:ascii="Times New Roman" w:eastAsia="Times New Roman" w:hAnsi="Times New Roman"/>
          <w:sz w:val="24"/>
          <w:szCs w:val="24"/>
          <w:lang w:eastAsia="ru-RU"/>
        </w:rPr>
        <w:t xml:space="preserve"> услуги ________</w:t>
      </w:r>
      <w:r w:rsidR="00646C65">
        <w:rPr>
          <w:rFonts w:ascii="Times New Roman" w:eastAsia="Times New Roman" w:hAnsi="Times New Roman"/>
          <w:sz w:val="24"/>
          <w:szCs w:val="24"/>
          <w:lang w:eastAsia="ru-RU"/>
        </w:rPr>
        <w:t>______________________</w:t>
      </w:r>
      <w:r w:rsidR="00D11F8B">
        <w:rPr>
          <w:rFonts w:ascii="Times New Roman" w:eastAsia="Times New Roman" w:hAnsi="Times New Roman"/>
          <w:sz w:val="24"/>
          <w:szCs w:val="24"/>
          <w:lang w:eastAsia="ru-RU"/>
        </w:rPr>
        <w:t>_______</w:t>
      </w:r>
    </w:p>
    <w:p w:rsidR="005D594F" w:rsidRPr="002C226D" w:rsidRDefault="005D594F" w:rsidP="00D11F8B">
      <w:pPr>
        <w:pStyle w:val="aff6"/>
        <w:shd w:val="clear" w:color="auto" w:fill="FFFFFF"/>
        <w:spacing w:after="0" w:line="240" w:lineRule="auto"/>
        <w:ind w:left="0"/>
        <w:jc w:val="both"/>
        <w:rPr>
          <w:rFonts w:ascii="Times New Roman" w:eastAsia="Times New Roman" w:hAnsi="Times New Roman"/>
          <w:sz w:val="24"/>
          <w:szCs w:val="24"/>
          <w:lang w:eastAsia="ru-RU"/>
        </w:rPr>
      </w:pPr>
      <w:r w:rsidRPr="002C226D">
        <w:rPr>
          <w:rFonts w:ascii="Times New Roman" w:eastAsia="Times New Roman" w:hAnsi="Times New Roman"/>
          <w:sz w:val="24"/>
          <w:szCs w:val="24"/>
          <w:lang w:eastAsia="ru-RU"/>
        </w:rPr>
        <w:t>_________________________________________________________________</w:t>
      </w:r>
      <w:r>
        <w:rPr>
          <w:rFonts w:ascii="Times New Roman" w:eastAsia="Times New Roman" w:hAnsi="Times New Roman"/>
          <w:sz w:val="24"/>
          <w:szCs w:val="24"/>
          <w:lang w:eastAsia="ru-RU"/>
        </w:rPr>
        <w:t>_______________</w:t>
      </w:r>
      <w:r w:rsidR="00D11F8B">
        <w:rPr>
          <w:rFonts w:ascii="Times New Roman" w:eastAsia="Times New Roman" w:hAnsi="Times New Roman"/>
          <w:sz w:val="24"/>
          <w:szCs w:val="24"/>
          <w:lang w:eastAsia="ru-RU"/>
        </w:rPr>
        <w:t>__________________________________________________________________________________________</w:t>
      </w:r>
    </w:p>
    <w:p w:rsidR="005D594F" w:rsidRPr="002C226D" w:rsidRDefault="005D594F" w:rsidP="00D11F8B">
      <w:pPr>
        <w:pStyle w:val="aff6"/>
        <w:shd w:val="clear" w:color="auto" w:fill="FFFFFF"/>
        <w:spacing w:after="0" w:line="240" w:lineRule="auto"/>
        <w:ind w:left="0" w:firstLine="556"/>
        <w:jc w:val="both"/>
        <w:rPr>
          <w:rFonts w:ascii="Times New Roman" w:hAnsi="Times New Roman"/>
          <w:sz w:val="24"/>
          <w:szCs w:val="24"/>
        </w:rPr>
      </w:pPr>
    </w:p>
    <w:p w:rsidR="005D594F" w:rsidRPr="005D594F" w:rsidRDefault="005D594F" w:rsidP="00D11F8B">
      <w:pPr>
        <w:pStyle w:val="113"/>
        <w:shd w:val="clear" w:color="auto" w:fill="FFFFFF"/>
        <w:spacing w:line="240" w:lineRule="auto"/>
        <w:ind w:left="207" w:firstLine="0"/>
        <w:rPr>
          <w:sz w:val="24"/>
          <w:szCs w:val="24"/>
        </w:rPr>
      </w:pPr>
    </w:p>
    <w:p w:rsidR="00054697" w:rsidRPr="005D594F" w:rsidRDefault="00054697" w:rsidP="00D11F8B">
      <w:pPr>
        <w:shd w:val="clear" w:color="auto" w:fill="FFFFFF"/>
        <w:autoSpaceDE w:val="0"/>
        <w:autoSpaceDN w:val="0"/>
        <w:adjustRightInd w:val="0"/>
        <w:spacing w:after="0" w:line="240" w:lineRule="auto"/>
        <w:ind w:left="556"/>
        <w:jc w:val="both"/>
        <w:rPr>
          <w:rFonts w:ascii="Times New Roman" w:hAnsi="Times New Roman"/>
          <w:sz w:val="24"/>
          <w:szCs w:val="24"/>
          <w:lang w:eastAsia="ru-RU"/>
        </w:rPr>
      </w:pPr>
      <w:bookmarkStart w:id="102" w:name="_Toc479768365"/>
      <w:r w:rsidRPr="005D594F">
        <w:rPr>
          <w:rFonts w:ascii="Times New Roman" w:hAnsi="Times New Roman"/>
          <w:sz w:val="24"/>
          <w:szCs w:val="24"/>
          <w:lang w:eastAsia="ru-RU"/>
        </w:rPr>
        <w:t xml:space="preserve">_______________________________                </w:t>
      </w:r>
      <w:r w:rsidR="00F21E89">
        <w:rPr>
          <w:rFonts w:ascii="Times New Roman" w:hAnsi="Times New Roman"/>
          <w:sz w:val="24"/>
          <w:szCs w:val="24"/>
          <w:lang w:eastAsia="ru-RU"/>
        </w:rPr>
        <w:t xml:space="preserve">                  </w:t>
      </w:r>
      <w:r w:rsidRPr="005D594F">
        <w:rPr>
          <w:rFonts w:ascii="Times New Roman" w:hAnsi="Times New Roman"/>
          <w:sz w:val="24"/>
          <w:szCs w:val="24"/>
          <w:lang w:eastAsia="ru-RU"/>
        </w:rPr>
        <w:t>____________________________</w:t>
      </w:r>
    </w:p>
    <w:p w:rsidR="00054697" w:rsidRPr="00D11F8B" w:rsidRDefault="00054697" w:rsidP="00D11F8B">
      <w:pPr>
        <w:shd w:val="clear" w:color="auto" w:fill="FFFFFF"/>
        <w:spacing w:after="0" w:line="240" w:lineRule="auto"/>
        <w:ind w:left="556"/>
        <w:jc w:val="both"/>
        <w:rPr>
          <w:rFonts w:ascii="Times New Roman" w:hAnsi="Times New Roman"/>
          <w:lang w:eastAsia="ru-RU"/>
        </w:rPr>
      </w:pPr>
      <w:r w:rsidRPr="005D594F">
        <w:rPr>
          <w:rFonts w:ascii="Times New Roman" w:hAnsi="Times New Roman"/>
          <w:sz w:val="24"/>
          <w:szCs w:val="24"/>
          <w:lang w:eastAsia="ru-RU"/>
        </w:rPr>
        <w:t xml:space="preserve">       </w:t>
      </w:r>
      <w:r w:rsidRPr="00D11F8B">
        <w:rPr>
          <w:rFonts w:ascii="Times New Roman" w:hAnsi="Times New Roman"/>
          <w:lang w:eastAsia="ru-RU"/>
        </w:rPr>
        <w:t xml:space="preserve">     (должность)                                            </w:t>
      </w:r>
      <w:r w:rsidR="00C8072C">
        <w:rPr>
          <w:rFonts w:ascii="Times New Roman" w:hAnsi="Times New Roman"/>
          <w:lang w:eastAsia="ru-RU"/>
        </w:rPr>
        <w:t xml:space="preserve">        </w:t>
      </w:r>
      <w:r w:rsidR="00F21E89">
        <w:rPr>
          <w:rFonts w:ascii="Times New Roman" w:hAnsi="Times New Roman"/>
          <w:lang w:eastAsia="ru-RU"/>
        </w:rPr>
        <w:t xml:space="preserve">                     </w:t>
      </w:r>
      <w:r w:rsidRPr="00D11F8B">
        <w:rPr>
          <w:rFonts w:ascii="Times New Roman" w:hAnsi="Times New Roman"/>
          <w:lang w:eastAsia="ru-RU"/>
        </w:rPr>
        <w:t xml:space="preserve"> (подпись, фамилия, инициалы)</w:t>
      </w:r>
    </w:p>
    <w:p w:rsidR="00C726C9" w:rsidRPr="005D594F" w:rsidRDefault="00C726C9" w:rsidP="00D11F8B">
      <w:pPr>
        <w:shd w:val="clear" w:color="auto" w:fill="FFFFFF"/>
        <w:spacing w:after="0" w:line="240" w:lineRule="auto"/>
        <w:ind w:left="1276"/>
        <w:jc w:val="both"/>
        <w:rPr>
          <w:rFonts w:ascii="Times New Roman" w:hAnsi="Times New Roman"/>
          <w:sz w:val="24"/>
          <w:szCs w:val="24"/>
          <w:lang w:eastAsia="ru-RU"/>
        </w:rPr>
      </w:pPr>
    </w:p>
    <w:p w:rsidR="00C726C9" w:rsidRPr="005D594F" w:rsidRDefault="00C726C9" w:rsidP="00D11F8B">
      <w:pPr>
        <w:shd w:val="clear" w:color="auto" w:fill="FFFFFF"/>
        <w:spacing w:after="0" w:line="240" w:lineRule="auto"/>
        <w:ind w:left="1276"/>
        <w:jc w:val="both"/>
        <w:rPr>
          <w:rFonts w:ascii="Times New Roman" w:hAnsi="Times New Roman"/>
          <w:sz w:val="24"/>
          <w:szCs w:val="24"/>
          <w:lang w:eastAsia="ru-RU"/>
        </w:rPr>
      </w:pPr>
    </w:p>
    <w:p w:rsidR="00C726C9" w:rsidRPr="005D594F" w:rsidRDefault="00C726C9" w:rsidP="00D11F8B">
      <w:pPr>
        <w:shd w:val="clear" w:color="auto" w:fill="FFFFFF"/>
        <w:tabs>
          <w:tab w:val="left" w:pos="2811"/>
        </w:tabs>
        <w:spacing w:after="0" w:line="240" w:lineRule="auto"/>
        <w:ind w:left="1276"/>
        <w:jc w:val="both"/>
        <w:rPr>
          <w:rFonts w:ascii="Times New Roman" w:hAnsi="Times New Roman"/>
          <w:sz w:val="24"/>
          <w:szCs w:val="24"/>
          <w:lang w:eastAsia="ru-RU"/>
        </w:rPr>
      </w:pPr>
      <w:r w:rsidRPr="005D594F">
        <w:rPr>
          <w:rFonts w:ascii="Times New Roman" w:hAnsi="Times New Roman"/>
          <w:sz w:val="24"/>
          <w:szCs w:val="24"/>
          <w:lang w:eastAsia="ru-RU"/>
        </w:rPr>
        <w:tab/>
      </w:r>
    </w:p>
    <w:p w:rsidR="00054697" w:rsidRPr="005D594F" w:rsidRDefault="00054697" w:rsidP="00547C5D">
      <w:pPr>
        <w:shd w:val="clear" w:color="auto" w:fill="FFFFFF"/>
        <w:spacing w:after="0"/>
        <w:ind w:left="1276"/>
        <w:jc w:val="both"/>
        <w:rPr>
          <w:rFonts w:ascii="Times New Roman" w:hAnsi="Times New Roman"/>
          <w:sz w:val="24"/>
          <w:szCs w:val="24"/>
        </w:rPr>
      </w:pPr>
      <w:r w:rsidRPr="005D594F">
        <w:rPr>
          <w:rFonts w:ascii="Times New Roman" w:hAnsi="Times New Roman"/>
          <w:sz w:val="24"/>
          <w:szCs w:val="24"/>
          <w:lang w:eastAsia="ru-RU"/>
        </w:rPr>
        <w:br w:type="page"/>
      </w:r>
    </w:p>
    <w:bookmarkEnd w:id="102"/>
    <w:p w:rsidR="00D745BA" w:rsidRPr="00FE0A06" w:rsidRDefault="00D745BA" w:rsidP="00D745BA">
      <w:pPr>
        <w:pStyle w:val="1"/>
        <w:ind w:left="5103" w:firstLine="2694"/>
        <w:jc w:val="left"/>
        <w:rPr>
          <w:b w:val="0"/>
        </w:rPr>
      </w:pPr>
      <w:r>
        <w:rPr>
          <w:b w:val="0"/>
          <w:i w:val="0"/>
        </w:rPr>
        <w:t>Приложение 10</w:t>
      </w:r>
    </w:p>
    <w:p w:rsidR="00D745BA" w:rsidRDefault="00D745BA" w:rsidP="00D745BA">
      <w:pPr>
        <w:pStyle w:val="1-"/>
        <w:spacing w:before="0" w:after="0"/>
        <w:ind w:left="5103" w:firstLine="2694"/>
        <w:jc w:val="left"/>
        <w:rPr>
          <w:b w:val="0"/>
          <w:bCs w:val="0"/>
          <w:iCs w:val="0"/>
          <w:sz w:val="24"/>
          <w:szCs w:val="24"/>
        </w:rPr>
      </w:pPr>
      <w:r w:rsidRPr="00FE0A06">
        <w:rPr>
          <w:b w:val="0"/>
          <w:bCs w:val="0"/>
          <w:iCs w:val="0"/>
          <w:sz w:val="24"/>
          <w:szCs w:val="24"/>
        </w:rPr>
        <w:t>к</w:t>
      </w:r>
      <w:r w:rsidRPr="001F0A24">
        <w:rPr>
          <w:b w:val="0"/>
          <w:bCs w:val="0"/>
          <w:iCs w:val="0"/>
          <w:sz w:val="24"/>
          <w:szCs w:val="24"/>
        </w:rPr>
        <w:t xml:space="preserve"> </w:t>
      </w:r>
      <w:r>
        <w:rPr>
          <w:b w:val="0"/>
          <w:bCs w:val="0"/>
          <w:iCs w:val="0"/>
          <w:sz w:val="24"/>
          <w:szCs w:val="24"/>
        </w:rPr>
        <w:t>А</w:t>
      </w:r>
      <w:r w:rsidRPr="00612CA0">
        <w:rPr>
          <w:b w:val="0"/>
          <w:bCs w:val="0"/>
          <w:iCs w:val="0"/>
          <w:sz w:val="24"/>
          <w:szCs w:val="24"/>
        </w:rPr>
        <w:t>дминистративн</w:t>
      </w:r>
      <w:r>
        <w:rPr>
          <w:b w:val="0"/>
          <w:bCs w:val="0"/>
          <w:iCs w:val="0"/>
          <w:sz w:val="24"/>
          <w:szCs w:val="24"/>
        </w:rPr>
        <w:t>ому</w:t>
      </w:r>
      <w:r w:rsidRPr="00612CA0">
        <w:rPr>
          <w:b w:val="0"/>
          <w:bCs w:val="0"/>
          <w:iCs w:val="0"/>
          <w:sz w:val="24"/>
          <w:szCs w:val="24"/>
        </w:rPr>
        <w:t xml:space="preserve"> </w:t>
      </w:r>
    </w:p>
    <w:p w:rsidR="00D745BA" w:rsidRDefault="00D745BA" w:rsidP="00D745BA">
      <w:pPr>
        <w:pStyle w:val="1-"/>
        <w:spacing w:before="0" w:after="0"/>
        <w:ind w:left="5103" w:firstLine="2694"/>
        <w:jc w:val="left"/>
        <w:rPr>
          <w:b w:val="0"/>
          <w:bCs w:val="0"/>
          <w:iCs w:val="0"/>
          <w:sz w:val="24"/>
          <w:szCs w:val="24"/>
        </w:rPr>
      </w:pPr>
      <w:r w:rsidRPr="00612CA0">
        <w:rPr>
          <w:b w:val="0"/>
          <w:bCs w:val="0"/>
          <w:iCs w:val="0"/>
          <w:sz w:val="24"/>
          <w:szCs w:val="24"/>
        </w:rPr>
        <w:t>регламент</w:t>
      </w:r>
      <w:r>
        <w:rPr>
          <w:b w:val="0"/>
          <w:bCs w:val="0"/>
          <w:iCs w:val="0"/>
          <w:sz w:val="24"/>
          <w:szCs w:val="24"/>
        </w:rPr>
        <w:t>у</w:t>
      </w:r>
    </w:p>
    <w:p w:rsidR="00997791" w:rsidRPr="005D594F" w:rsidRDefault="00997791" w:rsidP="00547C5D">
      <w:pPr>
        <w:shd w:val="clear" w:color="auto" w:fill="FFFFFF"/>
        <w:tabs>
          <w:tab w:val="num" w:pos="5103"/>
        </w:tabs>
        <w:spacing w:after="0" w:line="240" w:lineRule="auto"/>
        <w:ind w:left="5103"/>
        <w:rPr>
          <w:rFonts w:ascii="Times New Roman" w:hAnsi="Times New Roman" w:cs="Times New Roman"/>
          <w:sz w:val="24"/>
          <w:szCs w:val="24"/>
        </w:rPr>
      </w:pPr>
    </w:p>
    <w:p w:rsidR="00054697" w:rsidRPr="005D594F" w:rsidRDefault="00054697" w:rsidP="00D745BA">
      <w:pPr>
        <w:pStyle w:val="2"/>
        <w:shd w:val="clear" w:color="auto" w:fill="FFFFFF"/>
        <w:spacing w:before="0" w:after="0"/>
        <w:jc w:val="center"/>
        <w:rPr>
          <w:rFonts w:ascii="Times New Roman" w:hAnsi="Times New Roman" w:cs="Times New Roman"/>
          <w:i w:val="0"/>
          <w:sz w:val="24"/>
          <w:szCs w:val="24"/>
        </w:rPr>
      </w:pPr>
      <w:bookmarkStart w:id="103" w:name="_Toc475799239"/>
      <w:bookmarkStart w:id="104" w:name="_Toc473648698"/>
      <w:r w:rsidRPr="005D594F">
        <w:rPr>
          <w:rFonts w:ascii="Times New Roman" w:hAnsi="Times New Roman" w:cs="Times New Roman"/>
          <w:i w:val="0"/>
          <w:sz w:val="24"/>
          <w:szCs w:val="24"/>
        </w:rPr>
        <w:t>Требования к помещениям, в которых предоставляется Муниципальная услуга</w:t>
      </w:r>
      <w:bookmarkEnd w:id="103"/>
      <w:bookmarkEnd w:id="104"/>
    </w:p>
    <w:p w:rsidR="00054697" w:rsidRPr="005D594F" w:rsidRDefault="00054697" w:rsidP="00D745BA">
      <w:pPr>
        <w:shd w:val="clear" w:color="auto" w:fill="FFFFFF"/>
        <w:spacing w:after="0" w:line="240" w:lineRule="auto"/>
        <w:jc w:val="center"/>
        <w:rPr>
          <w:sz w:val="24"/>
          <w:szCs w:val="24"/>
          <w:lang w:eastAsia="ru-RU"/>
        </w:rPr>
      </w:pPr>
    </w:p>
    <w:p w:rsidR="00054697" w:rsidRPr="005D594F" w:rsidRDefault="00D745BA" w:rsidP="00D745BA">
      <w:pPr>
        <w:pStyle w:val="1fc"/>
        <w:shd w:val="clear" w:color="auto" w:fill="FFFFFF"/>
        <w:suppressAutoHyphens w:val="0"/>
        <w:autoSpaceDN w:val="0"/>
        <w:adjustRightInd w:val="0"/>
        <w:spacing w:line="240" w:lineRule="auto"/>
        <w:ind w:left="0" w:firstLine="710"/>
        <w:rPr>
          <w:sz w:val="24"/>
          <w:szCs w:val="24"/>
        </w:rPr>
      </w:pPr>
      <w:r w:rsidRPr="00D745BA">
        <w:rPr>
          <w:sz w:val="24"/>
          <w:szCs w:val="24"/>
        </w:rPr>
        <w:t>1.</w:t>
      </w:r>
      <w:r>
        <w:rPr>
          <w:sz w:val="24"/>
          <w:szCs w:val="24"/>
        </w:rPr>
        <w:t xml:space="preserve"> </w:t>
      </w:r>
      <w:r w:rsidR="00054697" w:rsidRPr="005D594F">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054697" w:rsidRPr="005D594F" w:rsidRDefault="00D745BA" w:rsidP="00D745BA">
      <w:pPr>
        <w:pStyle w:val="1fc"/>
        <w:shd w:val="clear" w:color="auto" w:fill="FFFFFF"/>
        <w:suppressAutoHyphens w:val="0"/>
        <w:autoSpaceDN w:val="0"/>
        <w:adjustRightInd w:val="0"/>
        <w:spacing w:line="240" w:lineRule="auto"/>
        <w:ind w:left="0" w:firstLine="710"/>
        <w:rPr>
          <w:sz w:val="24"/>
          <w:szCs w:val="24"/>
        </w:rPr>
      </w:pPr>
      <w:r>
        <w:rPr>
          <w:sz w:val="24"/>
          <w:szCs w:val="24"/>
        </w:rPr>
        <w:t xml:space="preserve">2. </w:t>
      </w:r>
      <w:r w:rsidR="00054697" w:rsidRPr="005D594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54697" w:rsidRPr="005D594F" w:rsidRDefault="00D745BA" w:rsidP="00D745BA">
      <w:pPr>
        <w:pStyle w:val="1fc"/>
        <w:shd w:val="clear" w:color="auto" w:fill="FFFFFF"/>
        <w:suppressAutoHyphens w:val="0"/>
        <w:autoSpaceDN w:val="0"/>
        <w:adjustRightInd w:val="0"/>
        <w:spacing w:line="240" w:lineRule="auto"/>
        <w:ind w:left="0" w:firstLine="710"/>
        <w:rPr>
          <w:sz w:val="24"/>
          <w:szCs w:val="24"/>
        </w:rPr>
      </w:pPr>
      <w:r>
        <w:rPr>
          <w:sz w:val="24"/>
          <w:szCs w:val="24"/>
        </w:rPr>
        <w:t xml:space="preserve">3. </w:t>
      </w:r>
      <w:r w:rsidR="00054697" w:rsidRPr="005D594F">
        <w:rPr>
          <w:sz w:val="24"/>
          <w:szCs w:val="24"/>
        </w:rPr>
        <w:t>При ином</w:t>
      </w:r>
      <w:r w:rsidR="005416BF">
        <w:rPr>
          <w:sz w:val="24"/>
          <w:szCs w:val="24"/>
        </w:rPr>
        <w:t xml:space="preserve"> размещении помещений по высоте</w:t>
      </w:r>
      <w:r w:rsidR="00054697" w:rsidRPr="005D594F">
        <w:rPr>
          <w:sz w:val="24"/>
          <w:szCs w:val="24"/>
        </w:rPr>
        <w:t xml:space="preserve"> должна быть обеспечена возможность получения Муниципальной услуги маломобильными группами населения.</w:t>
      </w:r>
    </w:p>
    <w:p w:rsidR="00054697" w:rsidRPr="005D594F" w:rsidRDefault="00D745BA" w:rsidP="00D745BA">
      <w:pPr>
        <w:pStyle w:val="1fc"/>
        <w:shd w:val="clear" w:color="auto" w:fill="FFFFFF"/>
        <w:suppressAutoHyphens w:val="0"/>
        <w:autoSpaceDN w:val="0"/>
        <w:adjustRightInd w:val="0"/>
        <w:spacing w:line="240" w:lineRule="auto"/>
        <w:ind w:left="0" w:firstLine="710"/>
        <w:rPr>
          <w:sz w:val="24"/>
          <w:szCs w:val="24"/>
        </w:rPr>
      </w:pPr>
      <w:r>
        <w:rPr>
          <w:sz w:val="24"/>
          <w:szCs w:val="24"/>
        </w:rPr>
        <w:t xml:space="preserve">4. </w:t>
      </w:r>
      <w:r w:rsidR="00054697" w:rsidRPr="005D594F">
        <w:rPr>
          <w:sz w:val="24"/>
          <w:szCs w:val="24"/>
        </w:rPr>
        <w:t>Вход и выход из помещений оборудуются указателями.</w:t>
      </w:r>
    </w:p>
    <w:p w:rsidR="00054697" w:rsidRPr="005D594F" w:rsidRDefault="00D745BA" w:rsidP="00D745BA">
      <w:pPr>
        <w:pStyle w:val="1fc"/>
        <w:shd w:val="clear" w:color="auto" w:fill="FFFFFF"/>
        <w:suppressAutoHyphens w:val="0"/>
        <w:autoSpaceDN w:val="0"/>
        <w:adjustRightInd w:val="0"/>
        <w:spacing w:line="240" w:lineRule="auto"/>
        <w:ind w:left="0" w:firstLine="710"/>
        <w:rPr>
          <w:sz w:val="24"/>
          <w:szCs w:val="24"/>
        </w:rPr>
      </w:pPr>
      <w:r>
        <w:rPr>
          <w:sz w:val="24"/>
          <w:szCs w:val="24"/>
        </w:rPr>
        <w:t xml:space="preserve">5. </w:t>
      </w:r>
      <w:r w:rsidR="00054697" w:rsidRPr="005D594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054697" w:rsidRPr="005D594F" w:rsidRDefault="00D745BA" w:rsidP="00D745BA">
      <w:pPr>
        <w:pStyle w:val="1fc"/>
        <w:shd w:val="clear" w:color="auto" w:fill="FFFFFF"/>
        <w:suppressAutoHyphens w:val="0"/>
        <w:autoSpaceDN w:val="0"/>
        <w:adjustRightInd w:val="0"/>
        <w:spacing w:line="240" w:lineRule="auto"/>
        <w:ind w:left="0" w:firstLine="710"/>
        <w:rPr>
          <w:sz w:val="24"/>
          <w:szCs w:val="24"/>
        </w:rPr>
      </w:pPr>
      <w:r>
        <w:rPr>
          <w:sz w:val="24"/>
          <w:szCs w:val="24"/>
        </w:rPr>
        <w:t xml:space="preserve">6. </w:t>
      </w:r>
      <w:r w:rsidR="00054697" w:rsidRPr="005D594F">
        <w:rPr>
          <w:sz w:val="24"/>
          <w:szCs w:val="24"/>
        </w:rPr>
        <w:t>Места для ожидания на подачу или получение документов оборудуются стульями, скамьями.</w:t>
      </w:r>
    </w:p>
    <w:p w:rsidR="00054697" w:rsidRPr="005D594F" w:rsidRDefault="00D745BA" w:rsidP="00D745BA">
      <w:pPr>
        <w:pStyle w:val="1fc"/>
        <w:shd w:val="clear" w:color="auto" w:fill="FFFFFF"/>
        <w:suppressAutoHyphens w:val="0"/>
        <w:autoSpaceDN w:val="0"/>
        <w:adjustRightInd w:val="0"/>
        <w:spacing w:line="240" w:lineRule="auto"/>
        <w:ind w:left="0" w:firstLine="710"/>
        <w:rPr>
          <w:sz w:val="24"/>
          <w:szCs w:val="24"/>
        </w:rPr>
      </w:pPr>
      <w:r>
        <w:rPr>
          <w:sz w:val="24"/>
          <w:szCs w:val="24"/>
        </w:rPr>
        <w:t>7. Места для заполнения з</w:t>
      </w:r>
      <w:r w:rsidR="00054697" w:rsidRPr="005D594F">
        <w:rPr>
          <w:sz w:val="24"/>
          <w:szCs w:val="24"/>
        </w:rPr>
        <w:t>аявления оборудуются стульями, столами (стойка</w:t>
      </w:r>
      <w:r>
        <w:rPr>
          <w:sz w:val="24"/>
          <w:szCs w:val="24"/>
        </w:rPr>
        <w:t>ми) и обеспечиваются образцами з</w:t>
      </w:r>
      <w:r w:rsidR="00054697" w:rsidRPr="005D594F">
        <w:rPr>
          <w:sz w:val="24"/>
          <w:szCs w:val="24"/>
        </w:rPr>
        <w:t>аявлений, писчей бумагой и канцелярскими принадлежностями (шариковыми ручками).</w:t>
      </w:r>
    </w:p>
    <w:p w:rsidR="00054697" w:rsidRPr="005D594F" w:rsidRDefault="00D745BA" w:rsidP="00D745BA">
      <w:pPr>
        <w:pStyle w:val="1fc"/>
        <w:shd w:val="clear" w:color="auto" w:fill="FFFFFF"/>
        <w:suppressAutoHyphens w:val="0"/>
        <w:autoSpaceDN w:val="0"/>
        <w:adjustRightInd w:val="0"/>
        <w:spacing w:line="240" w:lineRule="auto"/>
        <w:ind w:left="0" w:firstLine="710"/>
        <w:rPr>
          <w:sz w:val="24"/>
          <w:szCs w:val="24"/>
        </w:rPr>
      </w:pPr>
      <w:r>
        <w:rPr>
          <w:sz w:val="24"/>
          <w:szCs w:val="24"/>
        </w:rPr>
        <w:t xml:space="preserve">8. </w:t>
      </w:r>
      <w:r w:rsidR="00054697" w:rsidRPr="005D594F">
        <w:rPr>
          <w:sz w:val="24"/>
          <w:szCs w:val="24"/>
        </w:rPr>
        <w:t>Кабинеты для приема Заявителей (</w:t>
      </w:r>
      <w:r>
        <w:rPr>
          <w:sz w:val="24"/>
          <w:szCs w:val="24"/>
        </w:rPr>
        <w:t>представителей З</w:t>
      </w:r>
      <w:r w:rsidR="000233E1">
        <w:rPr>
          <w:sz w:val="24"/>
          <w:szCs w:val="24"/>
        </w:rPr>
        <w:t>аявител</w:t>
      </w:r>
      <w:r w:rsidR="00047416" w:rsidRPr="005D594F">
        <w:rPr>
          <w:sz w:val="24"/>
          <w:szCs w:val="24"/>
        </w:rPr>
        <w:t>я</w:t>
      </w:r>
      <w:r w:rsidR="00054697" w:rsidRPr="005D594F">
        <w:rPr>
          <w:sz w:val="24"/>
          <w:szCs w:val="24"/>
        </w:rPr>
        <w:t>) должны быть оборудованы информационными табличками (вывесками) с указанием:</w:t>
      </w:r>
    </w:p>
    <w:p w:rsidR="00054697" w:rsidRPr="005D594F" w:rsidRDefault="00D745BA" w:rsidP="00D745BA">
      <w:pPr>
        <w:pStyle w:val="affff"/>
        <w:shd w:val="clear" w:color="auto" w:fill="FFFFFF"/>
        <w:suppressAutoHyphens w:val="0"/>
        <w:spacing w:after="0" w:line="240" w:lineRule="auto"/>
        <w:ind w:firstLine="710"/>
        <w:contextualSpacing/>
        <w:rPr>
          <w:sz w:val="24"/>
          <w:szCs w:val="24"/>
        </w:rPr>
      </w:pPr>
      <w:r>
        <w:rPr>
          <w:sz w:val="24"/>
          <w:szCs w:val="24"/>
        </w:rPr>
        <w:t xml:space="preserve">1) </w:t>
      </w:r>
      <w:r w:rsidR="00054697" w:rsidRPr="005D594F">
        <w:rPr>
          <w:sz w:val="24"/>
          <w:szCs w:val="24"/>
        </w:rPr>
        <w:t>номера кабинета;</w:t>
      </w:r>
    </w:p>
    <w:p w:rsidR="00054697" w:rsidRPr="005D594F" w:rsidRDefault="00D745BA" w:rsidP="00D745BA">
      <w:pPr>
        <w:pStyle w:val="affff"/>
        <w:shd w:val="clear" w:color="auto" w:fill="FFFFFF"/>
        <w:suppressAutoHyphens w:val="0"/>
        <w:spacing w:after="0" w:line="240" w:lineRule="auto"/>
        <w:ind w:firstLine="710"/>
        <w:contextualSpacing/>
        <w:rPr>
          <w:sz w:val="24"/>
          <w:szCs w:val="24"/>
        </w:rPr>
      </w:pPr>
      <w:r>
        <w:rPr>
          <w:sz w:val="24"/>
          <w:szCs w:val="24"/>
        </w:rPr>
        <w:t xml:space="preserve">2) </w:t>
      </w:r>
      <w:r w:rsidR="00054697" w:rsidRPr="005D594F">
        <w:rPr>
          <w:sz w:val="24"/>
          <w:szCs w:val="24"/>
        </w:rPr>
        <w:t>фамилии, имени, отчества и должности специалиста, осуществляющего предоставление Муниципальной услуги.</w:t>
      </w:r>
    </w:p>
    <w:p w:rsidR="00054697" w:rsidRPr="005D594F" w:rsidRDefault="00D745BA" w:rsidP="00D745BA">
      <w:pPr>
        <w:pStyle w:val="1fc"/>
        <w:shd w:val="clear" w:color="auto" w:fill="FFFFFF"/>
        <w:suppressAutoHyphens w:val="0"/>
        <w:autoSpaceDN w:val="0"/>
        <w:adjustRightInd w:val="0"/>
        <w:spacing w:line="240" w:lineRule="auto"/>
        <w:ind w:left="0" w:firstLine="710"/>
        <w:rPr>
          <w:sz w:val="24"/>
          <w:szCs w:val="24"/>
        </w:rPr>
      </w:pPr>
      <w:r>
        <w:rPr>
          <w:sz w:val="24"/>
          <w:szCs w:val="24"/>
        </w:rPr>
        <w:t xml:space="preserve">9. </w:t>
      </w:r>
      <w:r w:rsidR="00054697" w:rsidRPr="005D594F">
        <w:rPr>
          <w:sz w:val="24"/>
          <w:szCs w:val="24"/>
        </w:rPr>
        <w:t xml:space="preserve">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C57A97" w:rsidRPr="005D594F" w:rsidRDefault="00054697" w:rsidP="00D745BA">
      <w:pPr>
        <w:shd w:val="clear" w:color="auto" w:fill="FFFFFF"/>
        <w:spacing w:after="0" w:line="240" w:lineRule="auto"/>
        <w:ind w:firstLine="5670"/>
        <w:rPr>
          <w:rFonts w:ascii="Times New Roman" w:hAnsi="Times New Roman" w:cs="Times New Roman"/>
          <w:sz w:val="24"/>
          <w:szCs w:val="24"/>
        </w:rPr>
      </w:pPr>
      <w:r w:rsidRPr="005D594F">
        <w:rPr>
          <w:rFonts w:ascii="Times New Roman" w:hAnsi="Times New Roman" w:cs="Times New Roman"/>
          <w:sz w:val="24"/>
          <w:szCs w:val="24"/>
        </w:rPr>
        <w:br w:type="page"/>
      </w:r>
    </w:p>
    <w:p w:rsidR="00D745BA" w:rsidRPr="00D745BA" w:rsidRDefault="00D745BA" w:rsidP="00D745BA">
      <w:pPr>
        <w:keepNext/>
        <w:numPr>
          <w:ilvl w:val="0"/>
          <w:numId w:val="1"/>
        </w:numPr>
        <w:spacing w:after="0" w:line="240" w:lineRule="auto"/>
        <w:ind w:left="5103" w:firstLine="2694"/>
        <w:outlineLvl w:val="0"/>
        <w:rPr>
          <w:rFonts w:ascii="Times New Roman" w:eastAsia="Times New Roman" w:hAnsi="Times New Roman"/>
          <w:bCs/>
          <w:i/>
          <w:iCs/>
          <w:sz w:val="24"/>
          <w:szCs w:val="24"/>
          <w:lang w:val="x-none"/>
        </w:rPr>
      </w:pPr>
      <w:r>
        <w:rPr>
          <w:rFonts w:ascii="Times New Roman" w:eastAsia="Times New Roman" w:hAnsi="Times New Roman"/>
          <w:bCs/>
          <w:iCs/>
          <w:sz w:val="24"/>
          <w:szCs w:val="24"/>
          <w:lang w:val="x-none"/>
        </w:rPr>
        <w:t>Приложение 11</w:t>
      </w:r>
    </w:p>
    <w:p w:rsidR="00D745BA" w:rsidRPr="00D745BA" w:rsidRDefault="00D745BA" w:rsidP="00D745BA">
      <w:pPr>
        <w:keepNext/>
        <w:spacing w:after="0"/>
        <w:ind w:left="5103" w:firstLine="2694"/>
        <w:rPr>
          <w:rFonts w:ascii="Times New Roman" w:eastAsia="Times New Roman" w:hAnsi="Times New Roman"/>
          <w:sz w:val="24"/>
          <w:szCs w:val="24"/>
          <w:lang w:val="x-none"/>
        </w:rPr>
      </w:pPr>
      <w:r w:rsidRPr="00D745BA">
        <w:rPr>
          <w:rFonts w:ascii="Times New Roman" w:eastAsia="Times New Roman" w:hAnsi="Times New Roman"/>
          <w:sz w:val="24"/>
          <w:szCs w:val="24"/>
          <w:lang w:val="x-none"/>
        </w:rPr>
        <w:t xml:space="preserve">к Административному </w:t>
      </w:r>
    </w:p>
    <w:p w:rsidR="00D745BA" w:rsidRPr="00D745BA" w:rsidRDefault="00D745BA" w:rsidP="00D745BA">
      <w:pPr>
        <w:keepNext/>
        <w:spacing w:after="0"/>
        <w:ind w:left="5103" w:firstLine="2694"/>
        <w:rPr>
          <w:rFonts w:ascii="Times New Roman" w:eastAsia="Times New Roman" w:hAnsi="Times New Roman"/>
          <w:sz w:val="24"/>
          <w:szCs w:val="24"/>
          <w:lang w:val="x-none"/>
        </w:rPr>
      </w:pPr>
      <w:r w:rsidRPr="00D745BA">
        <w:rPr>
          <w:rFonts w:ascii="Times New Roman" w:eastAsia="Times New Roman" w:hAnsi="Times New Roman"/>
          <w:sz w:val="24"/>
          <w:szCs w:val="24"/>
          <w:lang w:val="x-none"/>
        </w:rPr>
        <w:t>регламенту</w:t>
      </w:r>
    </w:p>
    <w:p w:rsidR="00C57A97" w:rsidRPr="005D594F" w:rsidRDefault="00C57A97" w:rsidP="00D745BA">
      <w:pPr>
        <w:shd w:val="clear" w:color="auto" w:fill="FFFFFF"/>
        <w:spacing w:after="0" w:line="240" w:lineRule="auto"/>
        <w:rPr>
          <w:rFonts w:ascii="Times New Roman" w:hAnsi="Times New Roman" w:cs="Times New Roman"/>
          <w:sz w:val="24"/>
          <w:szCs w:val="24"/>
        </w:rPr>
      </w:pPr>
    </w:p>
    <w:p w:rsidR="00054697" w:rsidRPr="005D594F" w:rsidRDefault="00054697" w:rsidP="00D745BA">
      <w:pPr>
        <w:pStyle w:val="2"/>
        <w:shd w:val="clear" w:color="auto" w:fill="FFFFFF"/>
        <w:spacing w:before="0" w:after="0"/>
        <w:jc w:val="center"/>
        <w:rPr>
          <w:rFonts w:ascii="Times New Roman" w:hAnsi="Times New Roman" w:cs="Times New Roman"/>
          <w:i w:val="0"/>
          <w:sz w:val="24"/>
          <w:szCs w:val="24"/>
        </w:rPr>
      </w:pPr>
      <w:bookmarkStart w:id="105" w:name="_Toc475799241"/>
      <w:r w:rsidRPr="005D594F">
        <w:rPr>
          <w:rFonts w:ascii="Times New Roman" w:hAnsi="Times New Roman" w:cs="Times New Roman"/>
          <w:i w:val="0"/>
          <w:sz w:val="24"/>
          <w:szCs w:val="24"/>
        </w:rPr>
        <w:t>Показатели доступности и качества Муниципальной услуги</w:t>
      </w:r>
      <w:bookmarkEnd w:id="105"/>
    </w:p>
    <w:p w:rsidR="00054697" w:rsidRPr="005D594F" w:rsidRDefault="00054697" w:rsidP="00D745BA">
      <w:pPr>
        <w:shd w:val="clear" w:color="auto" w:fill="FFFFFF"/>
        <w:spacing w:after="0" w:line="240" w:lineRule="auto"/>
        <w:rPr>
          <w:sz w:val="24"/>
          <w:szCs w:val="24"/>
          <w:lang w:eastAsia="ru-RU"/>
        </w:rPr>
      </w:pPr>
    </w:p>
    <w:p w:rsidR="00054697" w:rsidRPr="005D594F" w:rsidRDefault="00054697" w:rsidP="00D745BA">
      <w:pPr>
        <w:pStyle w:val="ConsPlusNormal0"/>
        <w:shd w:val="clear" w:color="auto" w:fill="FFFFFF"/>
        <w:ind w:firstLine="567"/>
        <w:jc w:val="both"/>
        <w:rPr>
          <w:rFonts w:ascii="Times New Roman" w:hAnsi="Times New Roman" w:cs="Times New Roman"/>
          <w:sz w:val="24"/>
          <w:szCs w:val="24"/>
        </w:rPr>
      </w:pPr>
      <w:r w:rsidRPr="005D594F">
        <w:rPr>
          <w:rFonts w:ascii="Times New Roman" w:hAnsi="Times New Roman" w:cs="Times New Roman"/>
          <w:sz w:val="24"/>
          <w:szCs w:val="24"/>
        </w:rPr>
        <w:t>Показателями доступности предоставления</w:t>
      </w:r>
      <w:r w:rsidRPr="005D594F">
        <w:rPr>
          <w:sz w:val="24"/>
          <w:szCs w:val="24"/>
        </w:rPr>
        <w:t xml:space="preserve"> </w:t>
      </w:r>
      <w:r w:rsidRPr="005D594F">
        <w:rPr>
          <w:rFonts w:ascii="Times New Roman" w:hAnsi="Times New Roman" w:cs="Times New Roman"/>
          <w:sz w:val="24"/>
          <w:szCs w:val="24"/>
        </w:rPr>
        <w:t>Муниципальной услуги являются:</w:t>
      </w:r>
    </w:p>
    <w:p w:rsidR="00054697" w:rsidRPr="005D594F" w:rsidRDefault="00D745BA" w:rsidP="004878D5">
      <w:pPr>
        <w:pStyle w:val="a0"/>
        <w:shd w:val="clear" w:color="auto" w:fill="FFFFFF"/>
        <w:suppressAutoHyphens w:val="0"/>
        <w:autoSpaceDN w:val="0"/>
        <w:adjustRightInd w:val="0"/>
        <w:ind w:left="0" w:firstLine="567"/>
        <w:rPr>
          <w:rFonts w:ascii="Times New Roman" w:hAnsi="Times New Roman" w:cs="Times New Roman"/>
          <w:sz w:val="24"/>
          <w:szCs w:val="24"/>
        </w:rPr>
      </w:pPr>
      <w:r w:rsidRPr="00D745BA">
        <w:rPr>
          <w:rFonts w:ascii="Times New Roman" w:hAnsi="Times New Roman" w:cs="Times New Roman"/>
          <w:sz w:val="24"/>
          <w:szCs w:val="24"/>
        </w:rPr>
        <w:t>1.</w:t>
      </w:r>
      <w:r>
        <w:rPr>
          <w:rFonts w:ascii="Times New Roman" w:hAnsi="Times New Roman" w:cs="Times New Roman"/>
          <w:sz w:val="24"/>
          <w:szCs w:val="24"/>
        </w:rPr>
        <w:t xml:space="preserve"> П</w:t>
      </w:r>
      <w:r w:rsidR="00054697" w:rsidRPr="005D594F">
        <w:rPr>
          <w:rFonts w:ascii="Times New Roman" w:hAnsi="Times New Roman" w:cs="Times New Roman"/>
          <w:sz w:val="24"/>
          <w:szCs w:val="24"/>
        </w:rPr>
        <w:t>редоставление возможности получения Муниципальной услуги в электронной форме;</w:t>
      </w:r>
    </w:p>
    <w:p w:rsidR="00054697" w:rsidRPr="005D594F" w:rsidRDefault="00D745BA" w:rsidP="004878D5">
      <w:pPr>
        <w:pStyle w:val="1fc"/>
        <w:shd w:val="clear" w:color="auto" w:fill="FFFFFF"/>
        <w:suppressAutoHyphens w:val="0"/>
        <w:autoSpaceDN w:val="0"/>
        <w:adjustRightInd w:val="0"/>
        <w:spacing w:line="240" w:lineRule="auto"/>
        <w:ind w:left="0" w:firstLine="567"/>
        <w:rPr>
          <w:sz w:val="24"/>
          <w:szCs w:val="24"/>
        </w:rPr>
      </w:pPr>
      <w:r>
        <w:rPr>
          <w:sz w:val="24"/>
          <w:szCs w:val="24"/>
        </w:rPr>
        <w:t>2. П</w:t>
      </w:r>
      <w:r w:rsidR="00054697" w:rsidRPr="005D594F">
        <w:rPr>
          <w:sz w:val="24"/>
          <w:szCs w:val="24"/>
        </w:rPr>
        <w:t>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rsidR="00054697" w:rsidRPr="005D594F" w:rsidRDefault="00D745BA" w:rsidP="004878D5">
      <w:pPr>
        <w:pStyle w:val="1fc"/>
        <w:shd w:val="clear" w:color="auto" w:fill="FFFFFF"/>
        <w:suppressAutoHyphens w:val="0"/>
        <w:autoSpaceDN w:val="0"/>
        <w:adjustRightInd w:val="0"/>
        <w:spacing w:line="240" w:lineRule="auto"/>
        <w:ind w:left="0" w:firstLine="567"/>
        <w:rPr>
          <w:sz w:val="24"/>
          <w:szCs w:val="24"/>
        </w:rPr>
      </w:pPr>
      <w:r>
        <w:rPr>
          <w:sz w:val="24"/>
          <w:szCs w:val="24"/>
        </w:rPr>
        <w:t>3. О</w:t>
      </w:r>
      <w:r w:rsidR="00054697" w:rsidRPr="005D594F">
        <w:rPr>
          <w:sz w:val="24"/>
          <w:szCs w:val="24"/>
        </w:rPr>
        <w:t>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054697" w:rsidRPr="005D594F" w:rsidRDefault="00D745BA" w:rsidP="004878D5">
      <w:pPr>
        <w:pStyle w:val="1fc"/>
        <w:shd w:val="clear" w:color="auto" w:fill="FFFFFF"/>
        <w:suppressAutoHyphens w:val="0"/>
        <w:autoSpaceDN w:val="0"/>
        <w:adjustRightInd w:val="0"/>
        <w:spacing w:line="240" w:lineRule="auto"/>
        <w:ind w:left="0" w:firstLine="567"/>
        <w:rPr>
          <w:sz w:val="24"/>
          <w:szCs w:val="24"/>
        </w:rPr>
      </w:pPr>
      <w:r>
        <w:rPr>
          <w:sz w:val="24"/>
          <w:szCs w:val="24"/>
        </w:rPr>
        <w:t xml:space="preserve">4. </w:t>
      </w:r>
      <w:r w:rsidR="004878D5">
        <w:rPr>
          <w:sz w:val="24"/>
          <w:szCs w:val="24"/>
        </w:rPr>
        <w:t>С</w:t>
      </w:r>
      <w:r w:rsidR="00054697" w:rsidRPr="005D594F">
        <w:rPr>
          <w:sz w:val="24"/>
          <w:szCs w:val="24"/>
        </w:rPr>
        <w:t>облюдение требований Административного регламента о порядке информирования о предоставлении Муниципальной услуги.</w:t>
      </w:r>
    </w:p>
    <w:p w:rsidR="00054697" w:rsidRPr="005D594F" w:rsidRDefault="00054697" w:rsidP="004878D5">
      <w:pPr>
        <w:pStyle w:val="1fc"/>
        <w:shd w:val="clear" w:color="auto" w:fill="FFFFFF"/>
        <w:spacing w:line="240" w:lineRule="auto"/>
        <w:ind w:left="0" w:firstLine="567"/>
        <w:rPr>
          <w:sz w:val="24"/>
          <w:szCs w:val="24"/>
        </w:rPr>
      </w:pPr>
    </w:p>
    <w:p w:rsidR="00054697" w:rsidRPr="005D594F" w:rsidRDefault="00054697" w:rsidP="004878D5">
      <w:pPr>
        <w:pStyle w:val="afffe"/>
        <w:shd w:val="clear" w:color="auto" w:fill="FFFFFF"/>
        <w:spacing w:line="240" w:lineRule="auto"/>
        <w:ind w:firstLine="567"/>
        <w:rPr>
          <w:sz w:val="24"/>
          <w:szCs w:val="24"/>
        </w:rPr>
      </w:pPr>
      <w:r w:rsidRPr="005D594F">
        <w:rPr>
          <w:sz w:val="24"/>
          <w:szCs w:val="24"/>
        </w:rPr>
        <w:t>Показателями качества предоставления Муниципальной услуги являются:</w:t>
      </w:r>
    </w:p>
    <w:p w:rsidR="00054697" w:rsidRPr="005D594F" w:rsidRDefault="00D745BA" w:rsidP="004878D5">
      <w:pPr>
        <w:pStyle w:val="a0"/>
        <w:shd w:val="clear" w:color="auto" w:fill="FFFFFF"/>
        <w:suppressAutoHyphens w:val="0"/>
        <w:autoSpaceDN w:val="0"/>
        <w:adjustRightInd w:val="0"/>
        <w:ind w:left="0" w:firstLine="567"/>
        <w:rPr>
          <w:rFonts w:ascii="Times New Roman" w:hAnsi="Times New Roman" w:cs="Times New Roman"/>
          <w:sz w:val="24"/>
          <w:szCs w:val="24"/>
        </w:rPr>
      </w:pPr>
      <w:r w:rsidRPr="00D745BA">
        <w:rPr>
          <w:rFonts w:ascii="Times New Roman" w:hAnsi="Times New Roman" w:cs="Times New Roman"/>
          <w:sz w:val="24"/>
          <w:szCs w:val="24"/>
        </w:rPr>
        <w:t>1.</w:t>
      </w:r>
      <w:r>
        <w:rPr>
          <w:rFonts w:ascii="Times New Roman" w:hAnsi="Times New Roman" w:cs="Times New Roman"/>
          <w:sz w:val="24"/>
          <w:szCs w:val="24"/>
        </w:rPr>
        <w:t xml:space="preserve"> С</w:t>
      </w:r>
      <w:r w:rsidR="00054697" w:rsidRPr="005D594F">
        <w:rPr>
          <w:rFonts w:ascii="Times New Roman" w:hAnsi="Times New Roman" w:cs="Times New Roman"/>
          <w:sz w:val="24"/>
          <w:szCs w:val="24"/>
        </w:rPr>
        <w:t>облюдение сроков предоставления Муниципальной услуги;</w:t>
      </w:r>
    </w:p>
    <w:p w:rsidR="00054697" w:rsidRPr="005D594F" w:rsidRDefault="004878D5" w:rsidP="004878D5">
      <w:pPr>
        <w:pStyle w:val="1fc"/>
        <w:shd w:val="clear" w:color="auto" w:fill="FFFFFF"/>
        <w:suppressAutoHyphens w:val="0"/>
        <w:autoSpaceDN w:val="0"/>
        <w:adjustRightInd w:val="0"/>
        <w:spacing w:line="240" w:lineRule="auto"/>
        <w:ind w:left="0" w:firstLine="567"/>
        <w:rPr>
          <w:sz w:val="24"/>
          <w:szCs w:val="24"/>
        </w:rPr>
      </w:pPr>
      <w:r>
        <w:rPr>
          <w:sz w:val="24"/>
          <w:szCs w:val="24"/>
        </w:rPr>
        <w:t>2. С</w:t>
      </w:r>
      <w:r w:rsidR="00054697" w:rsidRPr="005D594F">
        <w:rPr>
          <w:sz w:val="24"/>
          <w:szCs w:val="24"/>
        </w:rPr>
        <w:t>оотношение к</w:t>
      </w:r>
      <w:r>
        <w:rPr>
          <w:sz w:val="24"/>
          <w:szCs w:val="24"/>
        </w:rPr>
        <w:t>оличества рассмотренных в срок з</w:t>
      </w:r>
      <w:r w:rsidR="00054697" w:rsidRPr="005D594F">
        <w:rPr>
          <w:sz w:val="24"/>
          <w:szCs w:val="24"/>
        </w:rPr>
        <w:t>аявлений на предоставление Муниципаль</w:t>
      </w:r>
      <w:r>
        <w:rPr>
          <w:sz w:val="24"/>
          <w:szCs w:val="24"/>
        </w:rPr>
        <w:t>ной услуги к общему количеству з</w:t>
      </w:r>
      <w:r w:rsidR="00054697" w:rsidRPr="005D594F">
        <w:rPr>
          <w:sz w:val="24"/>
          <w:szCs w:val="24"/>
        </w:rPr>
        <w:t>аявлений, поступивших в связи с предоставлением Муниципальной услуги;</w:t>
      </w:r>
    </w:p>
    <w:p w:rsidR="00054697" w:rsidRPr="005D594F" w:rsidRDefault="004878D5" w:rsidP="004878D5">
      <w:pPr>
        <w:pStyle w:val="1fc"/>
        <w:shd w:val="clear" w:color="auto" w:fill="FFFFFF"/>
        <w:suppressAutoHyphens w:val="0"/>
        <w:autoSpaceDN w:val="0"/>
        <w:adjustRightInd w:val="0"/>
        <w:spacing w:line="240" w:lineRule="auto"/>
        <w:ind w:left="0" w:firstLine="567"/>
        <w:rPr>
          <w:sz w:val="24"/>
          <w:szCs w:val="24"/>
        </w:rPr>
      </w:pPr>
      <w:r>
        <w:rPr>
          <w:sz w:val="24"/>
          <w:szCs w:val="24"/>
        </w:rPr>
        <w:t>3. С</w:t>
      </w:r>
      <w:r w:rsidR="00054697" w:rsidRPr="005D594F">
        <w:rPr>
          <w:sz w:val="24"/>
          <w:szCs w:val="24"/>
        </w:rPr>
        <w:t>воевременное направление уведомлений Заявителям о предоставлении или прекращении предоставления Муниципальной услуги;</w:t>
      </w:r>
    </w:p>
    <w:p w:rsidR="00054697" w:rsidRPr="005D594F" w:rsidRDefault="004878D5" w:rsidP="004878D5">
      <w:pPr>
        <w:pStyle w:val="1fc"/>
        <w:shd w:val="clear" w:color="auto" w:fill="FFFFFF"/>
        <w:suppressAutoHyphens w:val="0"/>
        <w:autoSpaceDN w:val="0"/>
        <w:adjustRightInd w:val="0"/>
        <w:spacing w:line="240" w:lineRule="auto"/>
        <w:ind w:left="0" w:firstLine="567"/>
        <w:rPr>
          <w:sz w:val="24"/>
          <w:szCs w:val="24"/>
        </w:rPr>
      </w:pPr>
      <w:r>
        <w:rPr>
          <w:sz w:val="24"/>
          <w:szCs w:val="24"/>
        </w:rPr>
        <w:t>4. С</w:t>
      </w:r>
      <w:r w:rsidR="00054697" w:rsidRPr="005D594F">
        <w:rPr>
          <w:sz w:val="24"/>
          <w:szCs w:val="24"/>
        </w:rPr>
        <w:t>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2B162C" w:rsidRPr="002B162C" w:rsidRDefault="00447888" w:rsidP="002B162C">
      <w:pPr>
        <w:pStyle w:val="1"/>
        <w:ind w:left="5103" w:firstLine="2694"/>
        <w:jc w:val="left"/>
        <w:rPr>
          <w:b w:val="0"/>
        </w:rPr>
      </w:pPr>
      <w:r w:rsidRPr="005D594F">
        <w:rPr>
          <w:rFonts w:cs="Times New Roman"/>
        </w:rPr>
        <w:br w:type="page"/>
      </w:r>
      <w:r w:rsidR="002B162C">
        <w:rPr>
          <w:b w:val="0"/>
          <w:i w:val="0"/>
        </w:rPr>
        <w:lastRenderedPageBreak/>
        <w:t>Приложение 12</w:t>
      </w:r>
    </w:p>
    <w:p w:rsidR="002B162C" w:rsidRPr="002B162C" w:rsidRDefault="002B162C" w:rsidP="002B162C">
      <w:pPr>
        <w:keepNext/>
        <w:spacing w:after="0"/>
        <w:ind w:left="5103" w:firstLine="2694"/>
        <w:rPr>
          <w:rFonts w:ascii="Times New Roman" w:eastAsia="Times New Roman" w:hAnsi="Times New Roman"/>
          <w:sz w:val="24"/>
          <w:szCs w:val="24"/>
          <w:lang w:val="x-none"/>
        </w:rPr>
      </w:pPr>
      <w:r w:rsidRPr="002B162C">
        <w:rPr>
          <w:rFonts w:ascii="Times New Roman" w:eastAsia="Times New Roman" w:hAnsi="Times New Roman"/>
          <w:sz w:val="24"/>
          <w:szCs w:val="24"/>
          <w:lang w:val="x-none"/>
        </w:rPr>
        <w:t xml:space="preserve">к Административному </w:t>
      </w:r>
    </w:p>
    <w:p w:rsidR="002B162C" w:rsidRPr="002B162C" w:rsidRDefault="002B162C" w:rsidP="002B162C">
      <w:pPr>
        <w:keepNext/>
        <w:spacing w:after="0"/>
        <w:ind w:left="5103" w:firstLine="2694"/>
        <w:rPr>
          <w:rFonts w:ascii="Times New Roman" w:eastAsia="Times New Roman" w:hAnsi="Times New Roman"/>
          <w:sz w:val="24"/>
          <w:szCs w:val="24"/>
          <w:lang w:val="x-none"/>
        </w:rPr>
      </w:pPr>
      <w:r w:rsidRPr="002B162C">
        <w:rPr>
          <w:rFonts w:ascii="Times New Roman" w:eastAsia="Times New Roman" w:hAnsi="Times New Roman"/>
          <w:sz w:val="24"/>
          <w:szCs w:val="24"/>
          <w:lang w:val="x-none"/>
        </w:rPr>
        <w:t>регламенту</w:t>
      </w:r>
    </w:p>
    <w:p w:rsidR="00C33810" w:rsidRDefault="00C33810" w:rsidP="002B162C">
      <w:pPr>
        <w:pStyle w:val="1"/>
        <w:numPr>
          <w:ilvl w:val="7"/>
          <w:numId w:val="1"/>
        </w:numPr>
        <w:shd w:val="clear" w:color="auto" w:fill="FFFFFF"/>
        <w:tabs>
          <w:tab w:val="clear" w:pos="1440"/>
        </w:tabs>
        <w:ind w:left="5387" w:firstLine="0"/>
        <w:jc w:val="left"/>
        <w:rPr>
          <w:b w:val="0"/>
          <w:bCs w:val="0"/>
          <w:iCs w:val="0"/>
          <w:lang w:val="ru-RU"/>
        </w:rPr>
      </w:pPr>
    </w:p>
    <w:p w:rsidR="00C33810" w:rsidRPr="00C33810" w:rsidRDefault="00C33810" w:rsidP="00547C5D">
      <w:pPr>
        <w:pStyle w:val="1-"/>
        <w:shd w:val="clear" w:color="auto" w:fill="FFFFFF"/>
        <w:spacing w:before="0" w:after="0"/>
        <w:ind w:left="5954"/>
        <w:jc w:val="left"/>
        <w:rPr>
          <w:b w:val="0"/>
          <w:bCs w:val="0"/>
          <w:iCs w:val="0"/>
          <w:sz w:val="24"/>
          <w:szCs w:val="24"/>
          <w:lang w:val="ru-RU"/>
        </w:rPr>
      </w:pPr>
    </w:p>
    <w:p w:rsidR="00447888" w:rsidRPr="005D594F" w:rsidRDefault="00447888" w:rsidP="002B162C">
      <w:pPr>
        <w:pStyle w:val="2"/>
        <w:shd w:val="clear" w:color="auto" w:fill="FFFFFF"/>
        <w:spacing w:before="0" w:after="0"/>
        <w:jc w:val="center"/>
        <w:rPr>
          <w:rFonts w:ascii="Times New Roman" w:hAnsi="Times New Roman" w:cs="Times New Roman"/>
          <w:i w:val="0"/>
          <w:sz w:val="24"/>
          <w:szCs w:val="24"/>
        </w:rPr>
      </w:pPr>
      <w:bookmarkStart w:id="106" w:name="_Toc473648702"/>
      <w:bookmarkStart w:id="107" w:name="_Toc475799243"/>
      <w:r w:rsidRPr="005D594F">
        <w:rPr>
          <w:rFonts w:ascii="Times New Roman" w:hAnsi="Times New Roman" w:cs="Times New Roman"/>
          <w:i w:val="0"/>
          <w:sz w:val="24"/>
          <w:szCs w:val="24"/>
        </w:rPr>
        <w:t>Требования к обеспечению доступности Муниципальной услуги для инвалидов</w:t>
      </w:r>
      <w:bookmarkEnd w:id="106"/>
      <w:bookmarkEnd w:id="107"/>
    </w:p>
    <w:p w:rsidR="00447888" w:rsidRPr="005D594F" w:rsidRDefault="00447888" w:rsidP="002B162C">
      <w:pPr>
        <w:shd w:val="clear" w:color="auto" w:fill="FFFFFF"/>
        <w:spacing w:after="0" w:line="240" w:lineRule="auto"/>
        <w:rPr>
          <w:sz w:val="24"/>
          <w:szCs w:val="24"/>
          <w:lang w:eastAsia="ru-RU"/>
        </w:rPr>
      </w:pPr>
    </w:p>
    <w:p w:rsidR="00447888" w:rsidRPr="005D594F" w:rsidRDefault="002B162C" w:rsidP="002B162C">
      <w:pPr>
        <w:pStyle w:val="1fc"/>
        <w:shd w:val="clear" w:color="auto" w:fill="FFFFFF"/>
        <w:suppressAutoHyphens w:val="0"/>
        <w:autoSpaceDN w:val="0"/>
        <w:adjustRightInd w:val="0"/>
        <w:spacing w:line="240" w:lineRule="auto"/>
        <w:ind w:left="142" w:firstLine="425"/>
        <w:rPr>
          <w:sz w:val="24"/>
          <w:szCs w:val="24"/>
        </w:rPr>
      </w:pPr>
      <w:r w:rsidRPr="002B162C">
        <w:rPr>
          <w:sz w:val="24"/>
          <w:szCs w:val="24"/>
        </w:rPr>
        <w:t>1.</w:t>
      </w:r>
      <w:r>
        <w:rPr>
          <w:sz w:val="24"/>
          <w:szCs w:val="24"/>
        </w:rPr>
        <w:t xml:space="preserve"> </w:t>
      </w:r>
      <w:r w:rsidR="00447888" w:rsidRPr="005D594F">
        <w:rPr>
          <w:sz w:val="24"/>
          <w:szCs w:val="24"/>
        </w:rPr>
        <w:t xml:space="preserve">Лицам с </w:t>
      </w:r>
      <w:r w:rsidR="00447888" w:rsidRPr="005D594F">
        <w:rPr>
          <w:sz w:val="24"/>
          <w:szCs w:val="24"/>
          <w:lang w:val="en-US"/>
        </w:rPr>
        <w:t>I</w:t>
      </w:r>
      <w:r w:rsidR="00447888" w:rsidRPr="005D594F">
        <w:rPr>
          <w:sz w:val="24"/>
          <w:szCs w:val="24"/>
        </w:rPr>
        <w:t xml:space="preserve"> и </w:t>
      </w:r>
      <w:r w:rsidR="00447888" w:rsidRPr="005D594F">
        <w:rPr>
          <w:sz w:val="24"/>
          <w:szCs w:val="24"/>
          <w:lang w:val="en-US"/>
        </w:rPr>
        <w:t>II</w:t>
      </w:r>
      <w:r w:rsidR="00447888" w:rsidRPr="005D594F">
        <w:rPr>
          <w:sz w:val="24"/>
          <w:szCs w:val="24"/>
        </w:rPr>
        <w:t xml:space="preserve"> группами инвалидности обеспечивается возможность получения Муниципальной услуги по месту их пребывания посредством РПГУ.</w:t>
      </w:r>
    </w:p>
    <w:p w:rsidR="00447888" w:rsidRPr="005D594F" w:rsidRDefault="002B162C" w:rsidP="002B162C">
      <w:pPr>
        <w:pStyle w:val="1fc"/>
        <w:shd w:val="clear" w:color="auto" w:fill="FFFFFF"/>
        <w:suppressAutoHyphens w:val="0"/>
        <w:autoSpaceDN w:val="0"/>
        <w:adjustRightInd w:val="0"/>
        <w:spacing w:line="240" w:lineRule="auto"/>
        <w:ind w:left="142" w:firstLine="425"/>
        <w:rPr>
          <w:sz w:val="24"/>
          <w:szCs w:val="24"/>
        </w:rPr>
      </w:pPr>
      <w:r>
        <w:rPr>
          <w:sz w:val="24"/>
          <w:szCs w:val="24"/>
        </w:rPr>
        <w:t xml:space="preserve">2. </w:t>
      </w:r>
      <w:r w:rsidR="00447888" w:rsidRPr="005D594F">
        <w:rPr>
          <w:sz w:val="24"/>
          <w:szCs w:val="24"/>
        </w:rPr>
        <w:t>При предоставлении Муниципальной услуги Заявите</w:t>
      </w:r>
      <w:r>
        <w:rPr>
          <w:sz w:val="24"/>
          <w:szCs w:val="24"/>
        </w:rPr>
        <w:t>лю (представителю З</w:t>
      </w:r>
      <w:r w:rsidR="00447888" w:rsidRPr="005D594F">
        <w:rPr>
          <w:sz w:val="24"/>
          <w:szCs w:val="24"/>
        </w:rPr>
        <w:t>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447888" w:rsidRPr="005D594F" w:rsidRDefault="002B162C" w:rsidP="002B162C">
      <w:pPr>
        <w:pStyle w:val="1fc"/>
        <w:shd w:val="clear" w:color="auto" w:fill="FFFFFF"/>
        <w:suppressAutoHyphens w:val="0"/>
        <w:autoSpaceDN w:val="0"/>
        <w:adjustRightInd w:val="0"/>
        <w:spacing w:line="240" w:lineRule="auto"/>
        <w:ind w:left="142" w:firstLine="425"/>
        <w:rPr>
          <w:sz w:val="24"/>
          <w:szCs w:val="24"/>
        </w:rPr>
      </w:pPr>
      <w:r>
        <w:rPr>
          <w:sz w:val="24"/>
          <w:szCs w:val="24"/>
        </w:rPr>
        <w:t>3. По желанию Заявителя (представителя Заявителя) з</w:t>
      </w:r>
      <w:r w:rsidR="00447888" w:rsidRPr="005D594F">
        <w:rPr>
          <w:sz w:val="24"/>
          <w:szCs w:val="24"/>
        </w:rPr>
        <w:t>аявление подготавливается специалистом органа, предоставляющего</w:t>
      </w:r>
      <w:r>
        <w:rPr>
          <w:sz w:val="24"/>
          <w:szCs w:val="24"/>
        </w:rPr>
        <w:t xml:space="preserve"> Муниципальную услугу, текст з</w:t>
      </w:r>
      <w:r w:rsidR="00447888" w:rsidRPr="005D594F">
        <w:rPr>
          <w:sz w:val="24"/>
          <w:szCs w:val="24"/>
        </w:rPr>
        <w:t>ая</w:t>
      </w:r>
      <w:r>
        <w:rPr>
          <w:sz w:val="24"/>
          <w:szCs w:val="24"/>
        </w:rPr>
        <w:t>вления зачитывается Заявителю (представителю З</w:t>
      </w:r>
      <w:r w:rsidR="00447888" w:rsidRPr="005D594F">
        <w:rPr>
          <w:sz w:val="24"/>
          <w:szCs w:val="24"/>
        </w:rPr>
        <w:t xml:space="preserve">аявителя), если он затрудняется это сделать самостоятельно. </w:t>
      </w:r>
    </w:p>
    <w:p w:rsidR="00447888" w:rsidRPr="005D594F" w:rsidRDefault="002B162C" w:rsidP="002B162C">
      <w:pPr>
        <w:pStyle w:val="1fc"/>
        <w:shd w:val="clear" w:color="auto" w:fill="FFFFFF"/>
        <w:suppressAutoHyphens w:val="0"/>
        <w:autoSpaceDN w:val="0"/>
        <w:adjustRightInd w:val="0"/>
        <w:spacing w:line="240" w:lineRule="auto"/>
        <w:ind w:left="142" w:firstLine="425"/>
        <w:rPr>
          <w:sz w:val="24"/>
          <w:szCs w:val="24"/>
        </w:rPr>
      </w:pPr>
      <w:r>
        <w:rPr>
          <w:sz w:val="24"/>
          <w:szCs w:val="24"/>
        </w:rPr>
        <w:t xml:space="preserve">4. </w:t>
      </w:r>
      <w:r w:rsidR="00447888" w:rsidRPr="005D594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47888" w:rsidRPr="00612CA0" w:rsidRDefault="002B162C" w:rsidP="002B162C">
      <w:pPr>
        <w:pStyle w:val="1fc"/>
        <w:shd w:val="clear" w:color="auto" w:fill="FFFFFF"/>
        <w:suppressAutoHyphens w:val="0"/>
        <w:autoSpaceDN w:val="0"/>
        <w:adjustRightInd w:val="0"/>
        <w:spacing w:line="240" w:lineRule="auto"/>
        <w:ind w:left="142" w:firstLine="425"/>
        <w:rPr>
          <w:sz w:val="24"/>
          <w:szCs w:val="24"/>
        </w:rPr>
      </w:pPr>
      <w:r>
        <w:rPr>
          <w:sz w:val="24"/>
          <w:szCs w:val="24"/>
        </w:rPr>
        <w:t xml:space="preserve">5. </w:t>
      </w:r>
      <w:r w:rsidR="00447888" w:rsidRPr="005D594F">
        <w:rPr>
          <w:sz w:val="24"/>
          <w:szCs w:val="24"/>
        </w:rPr>
        <w:t>Здание (помещение) Администрации</w:t>
      </w:r>
      <w:r w:rsidR="00447888" w:rsidRPr="00612CA0">
        <w:rPr>
          <w:sz w:val="24"/>
          <w:szCs w:val="24"/>
        </w:rPr>
        <w:t xml:space="preserve"> оборудуется информационной табличкой (вывеской), содержащей полное наименование, а также информацию о режиме его работы.</w:t>
      </w:r>
    </w:p>
    <w:p w:rsidR="00447888" w:rsidRPr="00612CA0" w:rsidRDefault="002B162C" w:rsidP="002B162C">
      <w:pPr>
        <w:pStyle w:val="1fc"/>
        <w:shd w:val="clear" w:color="auto" w:fill="FFFFFF"/>
        <w:suppressAutoHyphens w:val="0"/>
        <w:autoSpaceDN w:val="0"/>
        <w:adjustRightInd w:val="0"/>
        <w:spacing w:line="240" w:lineRule="auto"/>
        <w:ind w:left="142" w:firstLine="425"/>
        <w:rPr>
          <w:sz w:val="24"/>
          <w:szCs w:val="24"/>
        </w:rPr>
      </w:pPr>
      <w:r>
        <w:rPr>
          <w:sz w:val="24"/>
          <w:szCs w:val="24"/>
        </w:rPr>
        <w:t xml:space="preserve">6. </w:t>
      </w:r>
      <w:r w:rsidR="00447888" w:rsidRPr="00612CA0">
        <w:rPr>
          <w:sz w:val="24"/>
          <w:szCs w:val="24"/>
        </w:rPr>
        <w:t xml:space="preserve">Вход в здание (помещение) </w:t>
      </w:r>
      <w:r w:rsidR="00447888">
        <w:rPr>
          <w:sz w:val="24"/>
          <w:szCs w:val="24"/>
        </w:rPr>
        <w:t>Администрации</w:t>
      </w:r>
      <w:r w:rsidR="00447888" w:rsidRPr="00612CA0">
        <w:rPr>
          <w:sz w:val="24"/>
          <w:szCs w:val="24"/>
        </w:rPr>
        <w:t xml:space="preserve">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w:t>
      </w:r>
      <w:r>
        <w:rPr>
          <w:sz w:val="24"/>
          <w:szCs w:val="24"/>
        </w:rPr>
        <w:t>ниями Федерального закона от 30.12.</w:t>
      </w:r>
      <w:r w:rsidR="00447888" w:rsidRPr="00612CA0">
        <w:rPr>
          <w:sz w:val="24"/>
          <w:szCs w:val="24"/>
        </w:rPr>
        <w:t>2009 № 384-ФЗ «Технический регламент о безопасности зданий и сооружений».</w:t>
      </w:r>
    </w:p>
    <w:p w:rsidR="00447888" w:rsidRPr="00612CA0" w:rsidRDefault="002B162C" w:rsidP="002B162C">
      <w:pPr>
        <w:pStyle w:val="1fc"/>
        <w:shd w:val="clear" w:color="auto" w:fill="FFFFFF"/>
        <w:suppressAutoHyphens w:val="0"/>
        <w:autoSpaceDN w:val="0"/>
        <w:adjustRightInd w:val="0"/>
        <w:spacing w:line="240" w:lineRule="auto"/>
        <w:ind w:left="142" w:firstLine="425"/>
        <w:rPr>
          <w:sz w:val="24"/>
          <w:szCs w:val="24"/>
        </w:rPr>
      </w:pPr>
      <w:r>
        <w:rPr>
          <w:sz w:val="24"/>
          <w:szCs w:val="24"/>
        </w:rPr>
        <w:t xml:space="preserve">7. </w:t>
      </w:r>
      <w:r w:rsidR="00447888" w:rsidRPr="00612CA0">
        <w:rPr>
          <w:sz w:val="24"/>
          <w:szCs w:val="24"/>
        </w:rPr>
        <w:t xml:space="preserve">Помещения </w:t>
      </w:r>
      <w:r w:rsidR="00447888">
        <w:rPr>
          <w:sz w:val="24"/>
          <w:szCs w:val="24"/>
        </w:rPr>
        <w:t>Администрации</w:t>
      </w:r>
      <w:r w:rsidR="00447888" w:rsidRPr="00612CA0">
        <w:rPr>
          <w:sz w:val="24"/>
          <w:szCs w:val="24"/>
        </w:rPr>
        <w:t>, предназначенные для работы с Заявителями (</w:t>
      </w:r>
      <w:r>
        <w:rPr>
          <w:sz w:val="24"/>
          <w:szCs w:val="24"/>
        </w:rPr>
        <w:t>п</w:t>
      </w:r>
      <w:r w:rsidR="00447888" w:rsidRPr="00612CA0">
        <w:rPr>
          <w:sz w:val="24"/>
          <w:szCs w:val="24"/>
        </w:rPr>
        <w:t xml:space="preserve">редставителями </w:t>
      </w:r>
      <w:r>
        <w:rPr>
          <w:sz w:val="24"/>
          <w:szCs w:val="24"/>
        </w:rPr>
        <w:t>З</w:t>
      </w:r>
      <w:r w:rsidR="00447888" w:rsidRPr="00612CA0">
        <w:rPr>
          <w:sz w:val="24"/>
          <w:szCs w:val="24"/>
        </w:rPr>
        <w:t xml:space="preserve">аявителей), располагаются на нижних этажах здания и имеют отдельный вход. В случае расположения </w:t>
      </w:r>
      <w:r w:rsidR="00447888">
        <w:rPr>
          <w:sz w:val="24"/>
          <w:szCs w:val="24"/>
        </w:rPr>
        <w:t>Администрации</w:t>
      </w:r>
      <w:r w:rsidR="00447888" w:rsidRPr="00612CA0">
        <w:rPr>
          <w:sz w:val="24"/>
          <w:szCs w:val="24"/>
        </w:rPr>
        <w:t xml:space="preserve"> на втором этаже и выше, здание оснащается лифтом, эскалатором или иными автоматическими подъемными устройствами, в том числе для инвалидов.</w:t>
      </w:r>
    </w:p>
    <w:p w:rsidR="00447888" w:rsidRPr="00612CA0" w:rsidRDefault="002B162C" w:rsidP="002B162C">
      <w:pPr>
        <w:pStyle w:val="1fc"/>
        <w:shd w:val="clear" w:color="auto" w:fill="FFFFFF"/>
        <w:suppressAutoHyphens w:val="0"/>
        <w:autoSpaceDN w:val="0"/>
        <w:adjustRightInd w:val="0"/>
        <w:spacing w:line="240" w:lineRule="auto"/>
        <w:ind w:left="142" w:firstLine="425"/>
        <w:rPr>
          <w:sz w:val="24"/>
          <w:szCs w:val="24"/>
        </w:rPr>
      </w:pPr>
      <w:r>
        <w:rPr>
          <w:sz w:val="24"/>
          <w:szCs w:val="24"/>
        </w:rPr>
        <w:t xml:space="preserve">8. </w:t>
      </w:r>
      <w:r w:rsidR="00447888" w:rsidRPr="00612CA0">
        <w:rPr>
          <w:sz w:val="24"/>
          <w:szCs w:val="24"/>
        </w:rPr>
        <w:t xml:space="preserve">В </w:t>
      </w:r>
      <w:r w:rsidR="00447888">
        <w:rPr>
          <w:sz w:val="24"/>
          <w:szCs w:val="24"/>
        </w:rPr>
        <w:t>Администрация</w:t>
      </w:r>
      <w:r w:rsidR="00447888" w:rsidRPr="00612CA0">
        <w:rPr>
          <w:sz w:val="24"/>
          <w:szCs w:val="24"/>
        </w:rPr>
        <w:t xml:space="preserve"> организуется бесплатный туалет для посетителей, в том числе туалет, предназначенный для инвалидов.</w:t>
      </w:r>
    </w:p>
    <w:p w:rsidR="00447888" w:rsidRPr="00612CA0" w:rsidRDefault="002B162C" w:rsidP="002B162C">
      <w:pPr>
        <w:pStyle w:val="1fc"/>
        <w:shd w:val="clear" w:color="auto" w:fill="FFFFFF"/>
        <w:suppressAutoHyphens w:val="0"/>
        <w:autoSpaceDN w:val="0"/>
        <w:adjustRightInd w:val="0"/>
        <w:spacing w:line="240" w:lineRule="auto"/>
        <w:ind w:left="142" w:firstLine="425"/>
        <w:rPr>
          <w:sz w:val="24"/>
          <w:szCs w:val="24"/>
        </w:rPr>
      </w:pPr>
      <w:r>
        <w:rPr>
          <w:sz w:val="24"/>
          <w:szCs w:val="24"/>
        </w:rPr>
        <w:t xml:space="preserve">9. </w:t>
      </w:r>
      <w:r w:rsidR="00447888" w:rsidRPr="00612CA0">
        <w:rPr>
          <w:sz w:val="24"/>
          <w:szCs w:val="24"/>
        </w:rPr>
        <w:t xml:space="preserve">Специалистами </w:t>
      </w:r>
      <w:r w:rsidR="00447888">
        <w:rPr>
          <w:sz w:val="24"/>
          <w:szCs w:val="24"/>
        </w:rPr>
        <w:t>Администрации</w:t>
      </w:r>
      <w:r w:rsidR="00447888" w:rsidRPr="00612CA0">
        <w:rPr>
          <w:sz w:val="24"/>
          <w:szCs w:val="24"/>
        </w:rPr>
        <w:t xml:space="preserve">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447888">
        <w:rPr>
          <w:sz w:val="24"/>
          <w:szCs w:val="24"/>
        </w:rPr>
        <w:t>Муниципальной</w:t>
      </w:r>
      <w:r w:rsidR="00447888" w:rsidRPr="00612CA0">
        <w:rPr>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447888" w:rsidRDefault="00447888" w:rsidP="002B162C">
      <w:pPr>
        <w:shd w:val="clear" w:color="auto" w:fill="FFFFFF"/>
        <w:spacing w:after="0" w:line="240" w:lineRule="auto"/>
        <w:ind w:firstLine="567"/>
        <w:rPr>
          <w:rFonts w:ascii="Times New Roman" w:hAnsi="Times New Roman" w:cs="Times New Roman"/>
          <w:sz w:val="28"/>
          <w:szCs w:val="28"/>
        </w:rPr>
      </w:pPr>
    </w:p>
    <w:p w:rsidR="00C57A97" w:rsidRPr="000D0922" w:rsidRDefault="00C57A97" w:rsidP="00547C5D">
      <w:pPr>
        <w:shd w:val="clear" w:color="auto" w:fill="FFFFFF"/>
        <w:spacing w:after="0" w:line="240" w:lineRule="auto"/>
        <w:ind w:firstLine="567"/>
        <w:rPr>
          <w:rFonts w:ascii="Times New Roman" w:hAnsi="Times New Roman" w:cs="Times New Roman"/>
          <w:sz w:val="28"/>
          <w:szCs w:val="28"/>
        </w:rPr>
      </w:pPr>
    </w:p>
    <w:p w:rsidR="00C57A97" w:rsidRPr="000D0922" w:rsidRDefault="00C57A97" w:rsidP="00547C5D">
      <w:pPr>
        <w:shd w:val="clear" w:color="auto" w:fill="FFFFFF"/>
        <w:spacing w:after="0" w:line="240" w:lineRule="auto"/>
        <w:ind w:firstLine="5670"/>
        <w:rPr>
          <w:rFonts w:ascii="Times New Roman" w:hAnsi="Times New Roman" w:cs="Times New Roman"/>
          <w:sz w:val="28"/>
          <w:szCs w:val="28"/>
        </w:rPr>
      </w:pPr>
    </w:p>
    <w:p w:rsidR="00206DB9" w:rsidRPr="000D0922" w:rsidRDefault="00206DB9" w:rsidP="00547C5D">
      <w:pPr>
        <w:shd w:val="clear" w:color="auto" w:fill="FFFFFF"/>
        <w:rPr>
          <w:sz w:val="28"/>
          <w:szCs w:val="28"/>
        </w:rPr>
        <w:sectPr w:rsidR="00206DB9" w:rsidRPr="000D0922" w:rsidSect="00C8072C">
          <w:headerReference w:type="even" r:id="rId18"/>
          <w:headerReference w:type="default" r:id="rId19"/>
          <w:footerReference w:type="even" r:id="rId20"/>
          <w:headerReference w:type="first" r:id="rId21"/>
          <w:footerReference w:type="first" r:id="rId22"/>
          <w:pgSz w:w="11906" w:h="16838"/>
          <w:pgMar w:top="1134" w:right="567" w:bottom="851" w:left="1134" w:header="720" w:footer="720" w:gutter="0"/>
          <w:pgNumType w:start="4"/>
          <w:cols w:space="720"/>
          <w:docGrid w:linePitch="299"/>
        </w:sectPr>
      </w:pPr>
    </w:p>
    <w:p w:rsidR="002B162C" w:rsidRPr="002B162C" w:rsidRDefault="002B162C" w:rsidP="002B162C">
      <w:pPr>
        <w:keepNext/>
        <w:numPr>
          <w:ilvl w:val="0"/>
          <w:numId w:val="1"/>
        </w:numPr>
        <w:spacing w:after="0" w:line="240" w:lineRule="auto"/>
        <w:ind w:left="5103" w:firstLine="7655"/>
        <w:outlineLvl w:val="0"/>
        <w:rPr>
          <w:rFonts w:ascii="Times New Roman" w:eastAsia="Times New Roman" w:hAnsi="Times New Roman"/>
          <w:bCs/>
          <w:i/>
          <w:iCs/>
          <w:sz w:val="24"/>
          <w:szCs w:val="24"/>
          <w:lang w:val="x-none"/>
        </w:rPr>
      </w:pPr>
      <w:bookmarkStart w:id="108" w:name="__RefHeading__64_1753854774"/>
      <w:bookmarkEnd w:id="108"/>
      <w:r>
        <w:rPr>
          <w:rFonts w:ascii="Times New Roman" w:eastAsia="Times New Roman" w:hAnsi="Times New Roman"/>
          <w:bCs/>
          <w:iCs/>
          <w:sz w:val="24"/>
          <w:szCs w:val="24"/>
          <w:lang w:val="x-none"/>
        </w:rPr>
        <w:lastRenderedPageBreak/>
        <w:t>Приложение 12</w:t>
      </w:r>
    </w:p>
    <w:p w:rsidR="002B162C" w:rsidRPr="002B162C" w:rsidRDefault="002B162C" w:rsidP="002B162C">
      <w:pPr>
        <w:keepNext/>
        <w:spacing w:after="0"/>
        <w:ind w:left="5103" w:firstLine="7655"/>
        <w:rPr>
          <w:rFonts w:ascii="Times New Roman" w:eastAsia="Times New Roman" w:hAnsi="Times New Roman"/>
          <w:sz w:val="24"/>
          <w:szCs w:val="24"/>
          <w:lang w:val="x-none"/>
        </w:rPr>
      </w:pPr>
      <w:r w:rsidRPr="002B162C">
        <w:rPr>
          <w:rFonts w:ascii="Times New Roman" w:eastAsia="Times New Roman" w:hAnsi="Times New Roman"/>
          <w:sz w:val="24"/>
          <w:szCs w:val="24"/>
          <w:lang w:val="x-none"/>
        </w:rPr>
        <w:t xml:space="preserve">к Административному </w:t>
      </w:r>
    </w:p>
    <w:p w:rsidR="002B162C" w:rsidRPr="002B162C" w:rsidRDefault="002B162C" w:rsidP="002B162C">
      <w:pPr>
        <w:keepNext/>
        <w:spacing w:after="0"/>
        <w:ind w:left="5103" w:firstLine="7655"/>
        <w:rPr>
          <w:rFonts w:ascii="Times New Roman" w:eastAsia="Times New Roman" w:hAnsi="Times New Roman"/>
          <w:sz w:val="24"/>
          <w:szCs w:val="24"/>
          <w:lang w:val="x-none"/>
        </w:rPr>
      </w:pPr>
      <w:r w:rsidRPr="002B162C">
        <w:rPr>
          <w:rFonts w:ascii="Times New Roman" w:eastAsia="Times New Roman" w:hAnsi="Times New Roman"/>
          <w:sz w:val="24"/>
          <w:szCs w:val="24"/>
          <w:lang w:val="x-none"/>
        </w:rPr>
        <w:t>регламенту</w:t>
      </w:r>
    </w:p>
    <w:p w:rsidR="00F965CE" w:rsidRPr="005D594F" w:rsidRDefault="00F965CE" w:rsidP="00547C5D">
      <w:pPr>
        <w:pStyle w:val="1-"/>
        <w:shd w:val="clear" w:color="auto" w:fill="FFFFFF"/>
        <w:spacing w:before="0" w:after="0" w:line="240" w:lineRule="auto"/>
        <w:rPr>
          <w:sz w:val="24"/>
          <w:szCs w:val="24"/>
          <w:lang w:val="ru-RU"/>
        </w:rPr>
      </w:pPr>
    </w:p>
    <w:p w:rsidR="00F965CE" w:rsidRPr="005D594F" w:rsidRDefault="00F965CE" w:rsidP="00547C5D">
      <w:pPr>
        <w:pStyle w:val="1-"/>
        <w:shd w:val="clear" w:color="auto" w:fill="FFFFFF"/>
        <w:spacing w:before="0" w:after="0" w:line="240" w:lineRule="auto"/>
        <w:rPr>
          <w:sz w:val="24"/>
          <w:szCs w:val="24"/>
          <w:lang w:val="ru-RU"/>
        </w:rPr>
      </w:pPr>
    </w:p>
    <w:p w:rsidR="00447888" w:rsidRPr="005D594F" w:rsidRDefault="00447888" w:rsidP="003B3B00">
      <w:pPr>
        <w:pStyle w:val="2"/>
        <w:shd w:val="clear" w:color="auto" w:fill="FFFFFF"/>
        <w:spacing w:before="0" w:after="0"/>
        <w:jc w:val="center"/>
        <w:rPr>
          <w:rFonts w:ascii="Times New Roman" w:hAnsi="Times New Roman" w:cs="Times New Roman"/>
          <w:i w:val="0"/>
          <w:sz w:val="24"/>
          <w:szCs w:val="24"/>
        </w:rPr>
      </w:pPr>
      <w:bookmarkStart w:id="109" w:name="_Toc441496580"/>
      <w:bookmarkStart w:id="110" w:name="_Toc458433924"/>
      <w:bookmarkStart w:id="111" w:name="_Toc472063729"/>
      <w:bookmarkStart w:id="112" w:name="_Toc473648704"/>
      <w:bookmarkStart w:id="113" w:name="_Toc475650631"/>
      <w:bookmarkStart w:id="114" w:name="_Toc475799245"/>
      <w:bookmarkEnd w:id="1"/>
      <w:r w:rsidRPr="005D594F">
        <w:rPr>
          <w:rFonts w:ascii="Times New Roman" w:hAnsi="Times New Roman" w:cs="Times New Roman"/>
          <w:i w:val="0"/>
          <w:sz w:val="24"/>
          <w:szCs w:val="24"/>
        </w:rPr>
        <w:t>Перечень и содержание административных действий, составляющих административные процедуры</w:t>
      </w:r>
      <w:bookmarkEnd w:id="109"/>
      <w:bookmarkEnd w:id="110"/>
      <w:bookmarkEnd w:id="111"/>
      <w:bookmarkEnd w:id="112"/>
      <w:bookmarkEnd w:id="113"/>
      <w:bookmarkEnd w:id="114"/>
    </w:p>
    <w:p w:rsidR="00447888" w:rsidRPr="005D594F" w:rsidRDefault="00447888" w:rsidP="003B3B00">
      <w:pPr>
        <w:pStyle w:val="afffc"/>
        <w:shd w:val="clear" w:color="auto" w:fill="FFFFFF"/>
        <w:jc w:val="center"/>
        <w:rPr>
          <w:sz w:val="24"/>
          <w:szCs w:val="24"/>
        </w:rPr>
      </w:pPr>
      <w:bookmarkStart w:id="115" w:name="_Toc458433925"/>
      <w:bookmarkStart w:id="116" w:name="_Toc472063730"/>
    </w:p>
    <w:p w:rsidR="00447888" w:rsidRPr="005D594F" w:rsidRDefault="00447888" w:rsidP="003B3B00">
      <w:pPr>
        <w:pStyle w:val="afffc"/>
        <w:shd w:val="clear" w:color="auto" w:fill="FFFFFF"/>
        <w:jc w:val="center"/>
        <w:rPr>
          <w:sz w:val="24"/>
          <w:szCs w:val="24"/>
        </w:rPr>
      </w:pPr>
      <w:r w:rsidRPr="005D594F">
        <w:rPr>
          <w:sz w:val="24"/>
          <w:szCs w:val="24"/>
        </w:rPr>
        <w:t>1. Прием и регистрация документов, необходимых для предоставления Муниципальной услуги</w:t>
      </w:r>
      <w:bookmarkEnd w:id="115"/>
      <w:bookmarkEnd w:id="116"/>
    </w:p>
    <w:p w:rsidR="00447888" w:rsidRPr="005D594F" w:rsidRDefault="00447888" w:rsidP="003B3B00">
      <w:pPr>
        <w:pStyle w:val="1f3"/>
        <w:shd w:val="clear" w:color="auto" w:fill="FFFFFF"/>
        <w:jc w:val="center"/>
        <w:rPr>
          <w:rFonts w:ascii="Times New Roman" w:hAnsi="Times New Roman"/>
          <w:b/>
          <w:sz w:val="24"/>
          <w:szCs w:val="24"/>
        </w:rPr>
      </w:pPr>
    </w:p>
    <w:p w:rsidR="00255C36" w:rsidRPr="005D594F" w:rsidRDefault="00447888" w:rsidP="003B3B00">
      <w:pPr>
        <w:pStyle w:val="afffc"/>
        <w:shd w:val="clear" w:color="auto" w:fill="FFFFFF"/>
        <w:jc w:val="center"/>
        <w:rPr>
          <w:sz w:val="24"/>
          <w:szCs w:val="24"/>
        </w:rPr>
      </w:pPr>
      <w:bookmarkStart w:id="117" w:name="_Toc458433927"/>
      <w:bookmarkStart w:id="118" w:name="_Toc472063732"/>
      <w:r w:rsidRPr="005D594F">
        <w:rPr>
          <w:sz w:val="24"/>
          <w:szCs w:val="24"/>
        </w:rPr>
        <w:t>Порядок выполнения административных действий при обращении Заявителя</w:t>
      </w:r>
      <w:r w:rsidR="002B162C">
        <w:rPr>
          <w:sz w:val="24"/>
          <w:szCs w:val="24"/>
        </w:rPr>
        <w:t xml:space="preserve"> (представителя З</w:t>
      </w:r>
      <w:r w:rsidR="00255C36" w:rsidRPr="005D594F">
        <w:rPr>
          <w:sz w:val="24"/>
          <w:szCs w:val="24"/>
        </w:rPr>
        <w:t>аявителя)</w:t>
      </w:r>
    </w:p>
    <w:p w:rsidR="00447888" w:rsidRPr="005D594F" w:rsidRDefault="00447888" w:rsidP="003B3B00">
      <w:pPr>
        <w:pStyle w:val="afffc"/>
        <w:shd w:val="clear" w:color="auto" w:fill="FFFFFF"/>
        <w:jc w:val="center"/>
        <w:rPr>
          <w:sz w:val="24"/>
          <w:szCs w:val="24"/>
        </w:rPr>
      </w:pPr>
      <w:r w:rsidRPr="005D594F">
        <w:rPr>
          <w:sz w:val="24"/>
          <w:szCs w:val="24"/>
        </w:rPr>
        <w:t xml:space="preserve"> через портал РПГУ</w:t>
      </w:r>
      <w:bookmarkEnd w:id="117"/>
      <w:bookmarkEnd w:id="118"/>
      <w:r w:rsidRPr="005D594F">
        <w:rPr>
          <w:sz w:val="24"/>
          <w:szCs w:val="24"/>
        </w:rPr>
        <w:t>.</w:t>
      </w:r>
    </w:p>
    <w:p w:rsidR="00447888" w:rsidRPr="005D594F" w:rsidRDefault="00447888" w:rsidP="003B3B00">
      <w:pPr>
        <w:pStyle w:val="afffc"/>
        <w:shd w:val="clear" w:color="auto" w:fill="FFFFFF"/>
        <w:rPr>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5642"/>
      </w:tblGrid>
      <w:tr w:rsidR="00447888" w:rsidRPr="005D594F" w:rsidTr="00131DD7">
        <w:trPr>
          <w:tblHeader/>
        </w:trPr>
        <w:tc>
          <w:tcPr>
            <w:tcW w:w="2405" w:type="dxa"/>
            <w:shd w:val="clear" w:color="auto" w:fill="auto"/>
          </w:tcPr>
          <w:p w:rsidR="00447888" w:rsidRPr="005D594F" w:rsidRDefault="00447888" w:rsidP="003B3B00">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5D594F">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447888" w:rsidRPr="005D594F" w:rsidRDefault="00447888" w:rsidP="003B3B00">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5D594F">
              <w:rPr>
                <w:rFonts w:ascii="Times New Roman" w:hAnsi="Times New Roman"/>
                <w:b/>
                <w:sz w:val="24"/>
                <w:szCs w:val="24"/>
                <w:lang w:eastAsia="ru-RU"/>
              </w:rPr>
              <w:t>Административные действия</w:t>
            </w:r>
          </w:p>
        </w:tc>
        <w:tc>
          <w:tcPr>
            <w:tcW w:w="2268" w:type="dxa"/>
            <w:shd w:val="clear" w:color="auto" w:fill="auto"/>
          </w:tcPr>
          <w:p w:rsidR="00447888" w:rsidRPr="005D594F" w:rsidRDefault="00447888" w:rsidP="003B3B00">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5D594F">
              <w:rPr>
                <w:rFonts w:ascii="Times New Roman" w:hAnsi="Times New Roman"/>
                <w:b/>
                <w:sz w:val="24"/>
                <w:szCs w:val="24"/>
                <w:lang w:eastAsia="ru-RU"/>
              </w:rPr>
              <w:t xml:space="preserve">Средний </w:t>
            </w:r>
            <w:r w:rsidR="003D3D5C">
              <w:rPr>
                <w:rFonts w:ascii="Times New Roman" w:hAnsi="Times New Roman"/>
                <w:b/>
                <w:sz w:val="24"/>
                <w:szCs w:val="24"/>
                <w:lang w:eastAsia="ru-RU"/>
              </w:rPr>
              <w:t>с</w:t>
            </w:r>
            <w:r w:rsidRPr="005D594F">
              <w:rPr>
                <w:rFonts w:ascii="Times New Roman" w:hAnsi="Times New Roman"/>
                <w:b/>
                <w:sz w:val="24"/>
                <w:szCs w:val="24"/>
                <w:lang w:eastAsia="ru-RU"/>
              </w:rPr>
              <w:t>рок выполнения</w:t>
            </w:r>
          </w:p>
        </w:tc>
        <w:tc>
          <w:tcPr>
            <w:tcW w:w="2409" w:type="dxa"/>
          </w:tcPr>
          <w:p w:rsidR="00447888" w:rsidRPr="005D594F" w:rsidRDefault="00447888" w:rsidP="003B3B00">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5D594F">
              <w:rPr>
                <w:rFonts w:ascii="Times New Roman" w:hAnsi="Times New Roman"/>
                <w:b/>
                <w:sz w:val="24"/>
                <w:szCs w:val="24"/>
                <w:lang w:eastAsia="ru-RU"/>
              </w:rPr>
              <w:t>Трудоёмкость</w:t>
            </w:r>
          </w:p>
        </w:tc>
        <w:tc>
          <w:tcPr>
            <w:tcW w:w="5642" w:type="dxa"/>
            <w:shd w:val="clear" w:color="auto" w:fill="auto"/>
          </w:tcPr>
          <w:p w:rsidR="00447888" w:rsidRPr="005D594F" w:rsidRDefault="00447888" w:rsidP="003B3B00">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5D594F">
              <w:rPr>
                <w:rFonts w:ascii="Times New Roman" w:hAnsi="Times New Roman"/>
                <w:b/>
                <w:sz w:val="24"/>
                <w:szCs w:val="24"/>
                <w:lang w:eastAsia="ru-RU"/>
              </w:rPr>
              <w:t>Содержание действия</w:t>
            </w:r>
          </w:p>
        </w:tc>
      </w:tr>
      <w:tr w:rsidR="00447888" w:rsidRPr="005D594F" w:rsidTr="00131DD7">
        <w:tc>
          <w:tcPr>
            <w:tcW w:w="2405" w:type="dxa"/>
            <w:shd w:val="clear" w:color="auto" w:fill="auto"/>
          </w:tcPr>
          <w:p w:rsidR="00447888" w:rsidRPr="005D594F" w:rsidRDefault="00447888" w:rsidP="003B3B00">
            <w:pPr>
              <w:shd w:val="clear" w:color="auto" w:fill="FFFFFF"/>
              <w:autoSpaceDE w:val="0"/>
              <w:autoSpaceDN w:val="0"/>
              <w:adjustRightInd w:val="0"/>
              <w:spacing w:after="0" w:line="240" w:lineRule="auto"/>
              <w:rPr>
                <w:rFonts w:ascii="Times New Roman" w:hAnsi="Times New Roman"/>
                <w:sz w:val="24"/>
                <w:szCs w:val="24"/>
                <w:lang w:eastAsia="ru-RU"/>
              </w:rPr>
            </w:pPr>
            <w:r w:rsidRPr="005D594F">
              <w:rPr>
                <w:rFonts w:ascii="Times New Roman" w:hAnsi="Times New Roman"/>
                <w:sz w:val="24"/>
                <w:szCs w:val="24"/>
                <w:lang w:eastAsia="ru-RU"/>
              </w:rPr>
              <w:t xml:space="preserve">РПГУ/ </w:t>
            </w:r>
          </w:p>
          <w:p w:rsidR="00447888" w:rsidRPr="005D594F" w:rsidRDefault="00447888" w:rsidP="003B3B00">
            <w:pPr>
              <w:shd w:val="clear" w:color="auto" w:fill="FFFFFF"/>
              <w:spacing w:after="0" w:line="240" w:lineRule="auto"/>
              <w:rPr>
                <w:rFonts w:ascii="Times New Roman" w:hAnsi="Times New Roman"/>
                <w:sz w:val="24"/>
                <w:szCs w:val="24"/>
                <w:lang w:eastAsia="ru-RU"/>
              </w:rPr>
            </w:pPr>
            <w:r w:rsidRPr="005D594F">
              <w:rPr>
                <w:rFonts w:ascii="Times New Roman" w:hAnsi="Times New Roman"/>
                <w:sz w:val="24"/>
                <w:szCs w:val="24"/>
                <w:lang w:eastAsia="ru-RU"/>
              </w:rPr>
              <w:t>Модуль оказания услуг ЕИС ОУ</w:t>
            </w:r>
            <w:r w:rsidRPr="005D594F">
              <w:rPr>
                <w:rFonts w:ascii="Times New Roman" w:hAnsi="Times New Roman"/>
                <w:color w:val="FF0000"/>
                <w:sz w:val="24"/>
                <w:szCs w:val="24"/>
                <w:lang w:eastAsia="ru-RU"/>
              </w:rPr>
              <w:t xml:space="preserve"> </w:t>
            </w:r>
          </w:p>
        </w:tc>
        <w:tc>
          <w:tcPr>
            <w:tcW w:w="2552" w:type="dxa"/>
            <w:shd w:val="clear" w:color="auto" w:fill="auto"/>
          </w:tcPr>
          <w:p w:rsidR="00447888" w:rsidRPr="005D594F" w:rsidRDefault="00447888" w:rsidP="003B3B00">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5D594F">
              <w:rPr>
                <w:rFonts w:ascii="Times New Roman" w:hAnsi="Times New Roman"/>
                <w:sz w:val="24"/>
                <w:szCs w:val="24"/>
                <w:lang w:eastAsia="ru-RU"/>
              </w:rPr>
              <w:t xml:space="preserve">Поступление документов </w:t>
            </w:r>
          </w:p>
        </w:tc>
        <w:tc>
          <w:tcPr>
            <w:tcW w:w="2268" w:type="dxa"/>
            <w:shd w:val="clear" w:color="auto" w:fill="auto"/>
          </w:tcPr>
          <w:p w:rsidR="00447888" w:rsidRPr="005D594F" w:rsidRDefault="00447888" w:rsidP="003B3B00">
            <w:pPr>
              <w:shd w:val="clear" w:color="auto" w:fill="FFFFFF"/>
              <w:spacing w:after="0" w:line="240" w:lineRule="auto"/>
              <w:rPr>
                <w:rFonts w:ascii="Times New Roman" w:hAnsi="Times New Roman"/>
                <w:sz w:val="24"/>
                <w:szCs w:val="24"/>
                <w:lang w:eastAsia="ru-RU"/>
              </w:rPr>
            </w:pPr>
            <w:r w:rsidRPr="005D594F">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447888" w:rsidRPr="005D594F" w:rsidRDefault="00447888" w:rsidP="003B3B00">
            <w:pPr>
              <w:shd w:val="clear" w:color="auto" w:fill="FFFFFF"/>
              <w:spacing w:after="0" w:line="240" w:lineRule="auto"/>
              <w:jc w:val="both"/>
              <w:rPr>
                <w:rFonts w:ascii="Times New Roman" w:hAnsi="Times New Roman"/>
                <w:sz w:val="24"/>
                <w:szCs w:val="24"/>
                <w:lang w:eastAsia="ru-RU"/>
              </w:rPr>
            </w:pPr>
            <w:r w:rsidRPr="005D594F">
              <w:rPr>
                <w:rFonts w:ascii="Times New Roman" w:hAnsi="Times New Roman"/>
                <w:sz w:val="24"/>
                <w:szCs w:val="24"/>
                <w:lang w:eastAsia="ru-RU"/>
              </w:rPr>
              <w:t>1 календарный день</w:t>
            </w:r>
          </w:p>
        </w:tc>
        <w:tc>
          <w:tcPr>
            <w:tcW w:w="5642" w:type="dxa"/>
            <w:shd w:val="clear" w:color="auto" w:fill="auto"/>
          </w:tcPr>
          <w:p w:rsidR="00447888" w:rsidRPr="005D594F" w:rsidRDefault="00447888" w:rsidP="003B3B00">
            <w:pPr>
              <w:shd w:val="clear" w:color="auto" w:fill="FFFFFF"/>
              <w:spacing w:after="0" w:line="240" w:lineRule="auto"/>
              <w:ind w:firstLine="601"/>
              <w:jc w:val="both"/>
              <w:rPr>
                <w:rFonts w:ascii="Times New Roman" w:hAnsi="Times New Roman"/>
                <w:sz w:val="24"/>
                <w:szCs w:val="24"/>
                <w:lang w:eastAsia="ru-RU"/>
              </w:rPr>
            </w:pPr>
            <w:r w:rsidRPr="005D594F">
              <w:rPr>
                <w:rFonts w:ascii="Times New Roman" w:hAnsi="Times New Roman"/>
                <w:sz w:val="24"/>
                <w:szCs w:val="24"/>
                <w:lang w:eastAsia="ru-RU"/>
              </w:rPr>
              <w:t>Заявитель (</w:t>
            </w:r>
            <w:r w:rsidR="005416BF">
              <w:rPr>
                <w:rFonts w:ascii="Times New Roman" w:hAnsi="Times New Roman"/>
                <w:sz w:val="24"/>
                <w:szCs w:val="24"/>
                <w:lang w:eastAsia="ru-RU"/>
              </w:rPr>
              <w:t>п</w:t>
            </w:r>
            <w:r w:rsidRPr="005D594F">
              <w:rPr>
                <w:rFonts w:ascii="Times New Roman" w:hAnsi="Times New Roman"/>
                <w:sz w:val="24"/>
                <w:szCs w:val="24"/>
                <w:lang w:eastAsia="ru-RU"/>
              </w:rPr>
              <w:t xml:space="preserve">редставитель </w:t>
            </w:r>
            <w:r w:rsidR="005416BF">
              <w:rPr>
                <w:rFonts w:ascii="Times New Roman" w:hAnsi="Times New Roman"/>
                <w:sz w:val="24"/>
                <w:szCs w:val="24"/>
                <w:lang w:eastAsia="ru-RU"/>
              </w:rPr>
              <w:t>З</w:t>
            </w:r>
            <w:r w:rsidRPr="005D594F">
              <w:rPr>
                <w:rFonts w:ascii="Times New Roman" w:hAnsi="Times New Roman"/>
                <w:sz w:val="24"/>
                <w:szCs w:val="24"/>
                <w:lang w:eastAsia="ru-RU"/>
              </w:rPr>
              <w:t>аявителя) авторизуется на РПГУ в Единой системе идентификации и аутентификации (</w:t>
            </w:r>
            <w:r w:rsidR="002B162C">
              <w:rPr>
                <w:rFonts w:ascii="Times New Roman" w:hAnsi="Times New Roman"/>
                <w:sz w:val="24"/>
                <w:szCs w:val="24"/>
                <w:lang w:eastAsia="ru-RU"/>
              </w:rPr>
              <w:t>далее – ЕСИА), затем формирует з</w:t>
            </w:r>
            <w:r w:rsidRPr="005D594F">
              <w:rPr>
                <w:rFonts w:ascii="Times New Roman" w:hAnsi="Times New Roman"/>
                <w:sz w:val="24"/>
                <w:szCs w:val="24"/>
                <w:lang w:eastAsia="ru-RU"/>
              </w:rPr>
              <w:t>аявление с использованием специальной интерактивной формы в электронном виде.</w:t>
            </w:r>
          </w:p>
          <w:p w:rsidR="00447888" w:rsidRPr="005D594F" w:rsidRDefault="002B162C" w:rsidP="003B3B00">
            <w:pPr>
              <w:shd w:val="clear" w:color="auto" w:fill="FFFFFF"/>
              <w:spacing w:after="0" w:line="240" w:lineRule="auto"/>
              <w:ind w:firstLine="601"/>
              <w:jc w:val="both"/>
              <w:rPr>
                <w:rFonts w:ascii="Times New Roman" w:hAnsi="Times New Roman"/>
                <w:color w:val="000000"/>
                <w:sz w:val="24"/>
                <w:szCs w:val="24"/>
                <w:lang w:eastAsia="ru-RU"/>
              </w:rPr>
            </w:pPr>
            <w:r>
              <w:rPr>
                <w:rFonts w:ascii="Times New Roman" w:hAnsi="Times New Roman"/>
                <w:sz w:val="24"/>
                <w:szCs w:val="24"/>
                <w:lang w:eastAsia="ru-RU"/>
              </w:rPr>
              <w:t>Сформированное з</w:t>
            </w:r>
            <w:r w:rsidR="00447888" w:rsidRPr="005D594F">
              <w:rPr>
                <w:rFonts w:ascii="Times New Roman" w:hAnsi="Times New Roman"/>
                <w:sz w:val="24"/>
                <w:szCs w:val="24"/>
                <w:lang w:eastAsia="ru-RU"/>
              </w:rPr>
              <w:t>аявление Заявитель (</w:t>
            </w:r>
            <w:r w:rsidR="005416BF">
              <w:rPr>
                <w:rFonts w:ascii="Times New Roman" w:hAnsi="Times New Roman"/>
                <w:sz w:val="24"/>
                <w:szCs w:val="24"/>
                <w:lang w:eastAsia="ru-RU"/>
              </w:rPr>
              <w:t>п</w:t>
            </w:r>
            <w:r w:rsidR="00447888" w:rsidRPr="005D594F">
              <w:rPr>
                <w:rFonts w:ascii="Times New Roman" w:hAnsi="Times New Roman"/>
                <w:sz w:val="24"/>
                <w:szCs w:val="24"/>
                <w:lang w:eastAsia="ru-RU"/>
              </w:rPr>
              <w:t xml:space="preserve">редставитель </w:t>
            </w:r>
            <w:r w:rsidR="005416BF">
              <w:rPr>
                <w:rFonts w:ascii="Times New Roman" w:hAnsi="Times New Roman"/>
                <w:sz w:val="24"/>
                <w:szCs w:val="24"/>
                <w:lang w:eastAsia="ru-RU"/>
              </w:rPr>
              <w:t>З</w:t>
            </w:r>
            <w:r w:rsidR="00447888" w:rsidRPr="005D594F">
              <w:rPr>
                <w:rFonts w:ascii="Times New Roman" w:hAnsi="Times New Roman"/>
                <w:sz w:val="24"/>
                <w:szCs w:val="24"/>
                <w:lang w:eastAsia="ru-RU"/>
              </w:rPr>
              <w:t xml:space="preserve">аявителя, уполномоченный на подписание) отправляет вместе с электронными образами документов, указанных в пункте 10 </w:t>
            </w:r>
            <w:r w:rsidR="00447888" w:rsidRPr="005D594F">
              <w:rPr>
                <w:rFonts w:ascii="Times New Roman" w:hAnsi="Times New Roman"/>
                <w:color w:val="000000"/>
                <w:sz w:val="24"/>
                <w:szCs w:val="24"/>
                <w:lang w:eastAsia="ru-RU"/>
              </w:rPr>
              <w:t>настоящего Административного регламента.</w:t>
            </w:r>
            <w:r w:rsidR="005416BF">
              <w:rPr>
                <w:rFonts w:ascii="Times New Roman" w:hAnsi="Times New Roman"/>
                <w:color w:val="000000"/>
                <w:sz w:val="24"/>
                <w:szCs w:val="24"/>
                <w:lang w:eastAsia="ru-RU"/>
              </w:rPr>
              <w:t xml:space="preserve"> В случае обращения представителя З</w:t>
            </w:r>
            <w:r w:rsidR="00447888" w:rsidRPr="005D594F">
              <w:rPr>
                <w:rFonts w:ascii="Times New Roman" w:hAnsi="Times New Roman"/>
                <w:color w:val="000000"/>
                <w:sz w:val="24"/>
                <w:szCs w:val="24"/>
                <w:lang w:eastAsia="ru-RU"/>
              </w:rPr>
              <w:t>аявителя, уполномоченного на сдачу документов и получения результата предоставления Муниципальной услуги, скан</w:t>
            </w:r>
            <w:r>
              <w:rPr>
                <w:rFonts w:ascii="Times New Roman" w:hAnsi="Times New Roman"/>
                <w:color w:val="000000"/>
                <w:sz w:val="24"/>
                <w:szCs w:val="24"/>
                <w:lang w:eastAsia="ru-RU"/>
              </w:rPr>
              <w:t>ируется подписанное Заявителем з</w:t>
            </w:r>
            <w:r w:rsidR="00447888" w:rsidRPr="005D594F">
              <w:rPr>
                <w:rFonts w:ascii="Times New Roman" w:hAnsi="Times New Roman"/>
                <w:color w:val="000000"/>
                <w:sz w:val="24"/>
                <w:szCs w:val="24"/>
                <w:lang w:eastAsia="ru-RU"/>
              </w:rPr>
              <w:t>аявление.</w:t>
            </w:r>
          </w:p>
          <w:p w:rsidR="00447888" w:rsidRPr="005D594F" w:rsidRDefault="00447888" w:rsidP="003B3B00">
            <w:pPr>
              <w:shd w:val="clear" w:color="auto" w:fill="FFFFFF"/>
              <w:autoSpaceDE w:val="0"/>
              <w:autoSpaceDN w:val="0"/>
              <w:adjustRightInd w:val="0"/>
              <w:spacing w:after="0" w:line="240" w:lineRule="auto"/>
              <w:ind w:firstLine="601"/>
              <w:jc w:val="both"/>
              <w:rPr>
                <w:rFonts w:ascii="Times New Roman" w:hAnsi="Times New Roman"/>
                <w:sz w:val="24"/>
                <w:szCs w:val="24"/>
                <w:lang w:eastAsia="ru-RU"/>
              </w:rPr>
            </w:pPr>
            <w:r w:rsidRPr="005D594F">
              <w:rPr>
                <w:rFonts w:ascii="Times New Roman" w:hAnsi="Times New Roman"/>
                <w:color w:val="000000"/>
                <w:sz w:val="24"/>
                <w:szCs w:val="24"/>
                <w:lang w:eastAsia="ru-RU"/>
              </w:rPr>
              <w:t xml:space="preserve">Требования к документам </w:t>
            </w:r>
            <w:r w:rsidRPr="005D594F">
              <w:rPr>
                <w:rFonts w:ascii="Times New Roman" w:hAnsi="Times New Roman"/>
                <w:sz w:val="24"/>
                <w:szCs w:val="24"/>
                <w:lang w:eastAsia="ru-RU"/>
              </w:rPr>
              <w:t>в электронном виде установлены п. 22 настоящего Административного регламента.</w:t>
            </w:r>
          </w:p>
          <w:p w:rsidR="00447888" w:rsidRPr="005D594F" w:rsidRDefault="00447888" w:rsidP="003B3B00">
            <w:pPr>
              <w:shd w:val="clear" w:color="auto" w:fill="FFFFFF"/>
              <w:autoSpaceDE w:val="0"/>
              <w:autoSpaceDN w:val="0"/>
              <w:adjustRightInd w:val="0"/>
              <w:spacing w:after="0" w:line="240" w:lineRule="auto"/>
              <w:ind w:firstLine="601"/>
              <w:jc w:val="both"/>
              <w:rPr>
                <w:rFonts w:ascii="Times New Roman" w:hAnsi="Times New Roman"/>
                <w:sz w:val="24"/>
                <w:szCs w:val="24"/>
                <w:lang w:eastAsia="ru-RU"/>
              </w:rPr>
            </w:pPr>
            <w:r w:rsidRPr="005D594F">
              <w:rPr>
                <w:rFonts w:ascii="Times New Roman" w:hAnsi="Times New Roman"/>
                <w:sz w:val="24"/>
                <w:szCs w:val="24"/>
                <w:lang w:eastAsia="ru-RU"/>
              </w:rPr>
              <w:t xml:space="preserve">Заявление и прилагаемые документы </w:t>
            </w:r>
            <w:r w:rsidRPr="005D594F">
              <w:rPr>
                <w:rFonts w:ascii="Times New Roman" w:hAnsi="Times New Roman"/>
                <w:sz w:val="24"/>
                <w:szCs w:val="24"/>
                <w:lang w:eastAsia="ru-RU"/>
              </w:rPr>
              <w:lastRenderedPageBreak/>
              <w:t>поступают в Модуль оказания услуг ЕИС ОУ.</w:t>
            </w:r>
          </w:p>
        </w:tc>
      </w:tr>
    </w:tbl>
    <w:p w:rsidR="003B3B00" w:rsidRDefault="003B3B00" w:rsidP="003B3B00">
      <w:pPr>
        <w:shd w:val="clear" w:color="auto" w:fill="FFFFFF"/>
        <w:spacing w:after="0" w:line="240" w:lineRule="auto"/>
        <w:jc w:val="center"/>
        <w:rPr>
          <w:rFonts w:ascii="Times New Roman" w:hAnsi="Times New Roman"/>
          <w:sz w:val="24"/>
          <w:szCs w:val="24"/>
        </w:rPr>
      </w:pPr>
      <w:bookmarkStart w:id="119" w:name="_Toc474850950"/>
    </w:p>
    <w:p w:rsidR="00447888" w:rsidRPr="005D594F" w:rsidRDefault="00447888" w:rsidP="003B3B00">
      <w:pPr>
        <w:shd w:val="clear" w:color="auto" w:fill="FFFFFF"/>
        <w:spacing w:after="0" w:line="240" w:lineRule="auto"/>
        <w:jc w:val="center"/>
        <w:rPr>
          <w:rFonts w:ascii="Times New Roman" w:hAnsi="Times New Roman"/>
          <w:sz w:val="24"/>
          <w:szCs w:val="24"/>
        </w:rPr>
      </w:pPr>
      <w:r w:rsidRPr="005D594F">
        <w:rPr>
          <w:rFonts w:ascii="Times New Roman" w:hAnsi="Times New Roman"/>
          <w:sz w:val="24"/>
          <w:szCs w:val="24"/>
        </w:rPr>
        <w:t>2. Обработка и предварительное рассмотрение документов.</w:t>
      </w:r>
      <w:bookmarkEnd w:id="119"/>
      <w:r w:rsidRPr="005D594F">
        <w:rPr>
          <w:rFonts w:ascii="Times New Roman" w:hAnsi="Times New Roman"/>
          <w:sz w:val="24"/>
          <w:szCs w:val="24"/>
        </w:rPr>
        <w:t xml:space="preserve"> </w:t>
      </w:r>
    </w:p>
    <w:p w:rsidR="00447888" w:rsidRPr="005D594F" w:rsidRDefault="00447888" w:rsidP="003B3B00">
      <w:pPr>
        <w:shd w:val="clear" w:color="auto" w:fill="FFFFFF"/>
        <w:spacing w:after="0" w:line="240" w:lineRule="auto"/>
        <w:jc w:val="both"/>
        <w:rPr>
          <w:rFonts w:ascii="Times New Roman" w:hAnsi="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5642"/>
      </w:tblGrid>
      <w:tr w:rsidR="00447888" w:rsidRPr="005D594F" w:rsidTr="00131DD7">
        <w:tc>
          <w:tcPr>
            <w:tcW w:w="2532" w:type="dxa"/>
            <w:tcBorders>
              <w:top w:val="single" w:sz="4" w:space="0" w:color="auto"/>
              <w:left w:val="single" w:sz="4" w:space="0" w:color="auto"/>
              <w:bottom w:val="single" w:sz="4" w:space="0" w:color="auto"/>
              <w:right w:val="single" w:sz="4" w:space="0" w:color="auto"/>
            </w:tcBorders>
            <w:hideMark/>
          </w:tcPr>
          <w:p w:rsidR="00447888" w:rsidRPr="005D594F" w:rsidRDefault="00447888" w:rsidP="003B3B00">
            <w:pPr>
              <w:widowControl w:val="0"/>
              <w:shd w:val="clear" w:color="auto" w:fill="FFFFFF"/>
              <w:autoSpaceDE w:val="0"/>
              <w:autoSpaceDN w:val="0"/>
              <w:adjustRightInd w:val="0"/>
              <w:spacing w:after="0" w:line="240" w:lineRule="auto"/>
              <w:jc w:val="center"/>
              <w:rPr>
                <w:rFonts w:ascii="Times New Roman" w:hAnsi="Times New Roman"/>
                <w:b/>
                <w:sz w:val="24"/>
                <w:szCs w:val="24"/>
              </w:rPr>
            </w:pPr>
            <w:bookmarkStart w:id="120" w:name="_Toc440552910"/>
            <w:bookmarkStart w:id="121" w:name="_Toc440553518"/>
            <w:bookmarkStart w:id="122" w:name="_Toc446601969"/>
            <w:r w:rsidRPr="005D594F">
              <w:rPr>
                <w:rFonts w:ascii="Times New Roman" w:hAnsi="Times New Roman"/>
                <w:b/>
                <w:sz w:val="24"/>
                <w:szCs w:val="24"/>
              </w:rPr>
              <w:t>Место выполнения процедуры/ используемая ИС</w:t>
            </w:r>
            <w:bookmarkEnd w:id="120"/>
            <w:bookmarkEnd w:id="121"/>
            <w:bookmarkEnd w:id="122"/>
          </w:p>
        </w:tc>
        <w:tc>
          <w:tcPr>
            <w:tcW w:w="2425" w:type="dxa"/>
            <w:tcBorders>
              <w:top w:val="single" w:sz="4" w:space="0" w:color="auto"/>
              <w:left w:val="single" w:sz="4" w:space="0" w:color="auto"/>
              <w:bottom w:val="single" w:sz="4" w:space="0" w:color="auto"/>
              <w:right w:val="single" w:sz="4" w:space="0" w:color="auto"/>
            </w:tcBorders>
            <w:hideMark/>
          </w:tcPr>
          <w:p w:rsidR="00447888" w:rsidRPr="005D594F" w:rsidRDefault="00447888" w:rsidP="003B3B00">
            <w:pPr>
              <w:widowControl w:val="0"/>
              <w:shd w:val="clear" w:color="auto" w:fill="FFFFFF"/>
              <w:autoSpaceDE w:val="0"/>
              <w:autoSpaceDN w:val="0"/>
              <w:adjustRightInd w:val="0"/>
              <w:spacing w:after="0" w:line="240" w:lineRule="auto"/>
              <w:jc w:val="center"/>
              <w:rPr>
                <w:rFonts w:ascii="Times New Roman" w:hAnsi="Times New Roman"/>
                <w:b/>
                <w:sz w:val="24"/>
                <w:szCs w:val="24"/>
              </w:rPr>
            </w:pPr>
            <w:bookmarkStart w:id="123" w:name="_Toc440552911"/>
            <w:bookmarkStart w:id="124" w:name="_Toc440553519"/>
            <w:bookmarkStart w:id="125" w:name="_Toc446601970"/>
            <w:r w:rsidRPr="005D594F">
              <w:rPr>
                <w:rFonts w:ascii="Times New Roman" w:hAnsi="Times New Roman"/>
                <w:b/>
                <w:sz w:val="24"/>
                <w:szCs w:val="24"/>
              </w:rPr>
              <w:t>Административные действия</w:t>
            </w:r>
            <w:bookmarkEnd w:id="123"/>
            <w:bookmarkEnd w:id="124"/>
            <w:bookmarkEnd w:id="125"/>
          </w:p>
        </w:tc>
        <w:tc>
          <w:tcPr>
            <w:tcW w:w="2129" w:type="dxa"/>
            <w:tcBorders>
              <w:top w:val="single" w:sz="4" w:space="0" w:color="auto"/>
              <w:left w:val="single" w:sz="4" w:space="0" w:color="auto"/>
              <w:bottom w:val="single" w:sz="4" w:space="0" w:color="auto"/>
              <w:right w:val="single" w:sz="4" w:space="0" w:color="auto"/>
            </w:tcBorders>
          </w:tcPr>
          <w:p w:rsidR="00447888" w:rsidRPr="005D594F" w:rsidRDefault="00447888" w:rsidP="003B3B00">
            <w:pPr>
              <w:widowControl w:val="0"/>
              <w:shd w:val="clear" w:color="auto" w:fill="FFFFFF"/>
              <w:autoSpaceDE w:val="0"/>
              <w:autoSpaceDN w:val="0"/>
              <w:adjustRightInd w:val="0"/>
              <w:spacing w:after="0" w:line="240" w:lineRule="auto"/>
              <w:jc w:val="center"/>
              <w:rPr>
                <w:rFonts w:ascii="Times New Roman" w:hAnsi="Times New Roman"/>
                <w:b/>
                <w:sz w:val="24"/>
                <w:szCs w:val="24"/>
              </w:rPr>
            </w:pPr>
            <w:bookmarkStart w:id="126" w:name="_Toc440552912"/>
            <w:bookmarkStart w:id="127" w:name="_Toc440553520"/>
            <w:bookmarkStart w:id="128" w:name="_Toc446601971"/>
            <w:r w:rsidRPr="005D594F">
              <w:rPr>
                <w:rFonts w:ascii="Times New Roman" w:hAnsi="Times New Roman"/>
                <w:b/>
                <w:sz w:val="24"/>
                <w:szCs w:val="24"/>
              </w:rPr>
              <w:t>Срок выполнения</w:t>
            </w:r>
            <w:bookmarkEnd w:id="126"/>
            <w:bookmarkEnd w:id="127"/>
            <w:bookmarkEnd w:id="128"/>
          </w:p>
        </w:tc>
        <w:tc>
          <w:tcPr>
            <w:tcW w:w="2548" w:type="dxa"/>
            <w:tcBorders>
              <w:top w:val="single" w:sz="4" w:space="0" w:color="auto"/>
              <w:left w:val="single" w:sz="4" w:space="0" w:color="auto"/>
              <w:bottom w:val="single" w:sz="4" w:space="0" w:color="auto"/>
              <w:right w:val="single" w:sz="4" w:space="0" w:color="auto"/>
            </w:tcBorders>
          </w:tcPr>
          <w:p w:rsidR="00447888" w:rsidRPr="005D594F" w:rsidRDefault="00447888" w:rsidP="003B3B00">
            <w:pPr>
              <w:widowControl w:val="0"/>
              <w:shd w:val="clear" w:color="auto" w:fill="FFFFFF"/>
              <w:autoSpaceDE w:val="0"/>
              <w:autoSpaceDN w:val="0"/>
              <w:adjustRightInd w:val="0"/>
              <w:spacing w:after="0" w:line="240" w:lineRule="auto"/>
              <w:jc w:val="center"/>
              <w:rPr>
                <w:rFonts w:ascii="Times New Roman" w:hAnsi="Times New Roman"/>
                <w:b/>
                <w:sz w:val="24"/>
                <w:szCs w:val="24"/>
              </w:rPr>
            </w:pPr>
            <w:r w:rsidRPr="005D594F">
              <w:rPr>
                <w:rFonts w:ascii="Times New Roman" w:hAnsi="Times New Roman"/>
                <w:b/>
                <w:sz w:val="24"/>
                <w:szCs w:val="24"/>
              </w:rPr>
              <w:t>Трудоемкость</w:t>
            </w:r>
          </w:p>
        </w:tc>
        <w:tc>
          <w:tcPr>
            <w:tcW w:w="5642" w:type="dxa"/>
            <w:tcBorders>
              <w:top w:val="single" w:sz="4" w:space="0" w:color="auto"/>
              <w:left w:val="single" w:sz="4" w:space="0" w:color="auto"/>
              <w:bottom w:val="single" w:sz="4" w:space="0" w:color="auto"/>
              <w:right w:val="single" w:sz="4" w:space="0" w:color="auto"/>
            </w:tcBorders>
            <w:hideMark/>
          </w:tcPr>
          <w:p w:rsidR="00447888" w:rsidRPr="005D594F" w:rsidRDefault="00447888" w:rsidP="003B3B00">
            <w:pPr>
              <w:widowControl w:val="0"/>
              <w:shd w:val="clear" w:color="auto" w:fill="FFFFFF"/>
              <w:autoSpaceDE w:val="0"/>
              <w:autoSpaceDN w:val="0"/>
              <w:adjustRightInd w:val="0"/>
              <w:spacing w:after="0" w:line="240" w:lineRule="auto"/>
              <w:jc w:val="center"/>
              <w:rPr>
                <w:rFonts w:ascii="Times New Roman" w:hAnsi="Times New Roman"/>
                <w:b/>
                <w:sz w:val="24"/>
                <w:szCs w:val="24"/>
              </w:rPr>
            </w:pPr>
            <w:bookmarkStart w:id="129" w:name="_Toc440552913"/>
            <w:bookmarkStart w:id="130" w:name="_Toc440553521"/>
            <w:bookmarkStart w:id="131" w:name="_Toc446601972"/>
            <w:r w:rsidRPr="005D594F">
              <w:rPr>
                <w:rFonts w:ascii="Times New Roman" w:hAnsi="Times New Roman"/>
                <w:b/>
                <w:sz w:val="24"/>
                <w:szCs w:val="24"/>
              </w:rPr>
              <w:t>Содержание действия</w:t>
            </w:r>
            <w:bookmarkEnd w:id="129"/>
            <w:bookmarkEnd w:id="130"/>
            <w:bookmarkEnd w:id="131"/>
          </w:p>
        </w:tc>
      </w:tr>
      <w:tr w:rsidR="00447888" w:rsidRPr="005D594F" w:rsidTr="00131DD7">
        <w:trPr>
          <w:trHeight w:val="4085"/>
        </w:trPr>
        <w:tc>
          <w:tcPr>
            <w:tcW w:w="2532" w:type="dxa"/>
            <w:tcBorders>
              <w:top w:val="single" w:sz="4" w:space="0" w:color="auto"/>
              <w:left w:val="single" w:sz="4" w:space="0" w:color="auto"/>
              <w:right w:val="single" w:sz="4" w:space="0" w:color="auto"/>
            </w:tcBorders>
            <w:hideMark/>
          </w:tcPr>
          <w:p w:rsidR="00447888" w:rsidRPr="005D594F" w:rsidRDefault="00447888" w:rsidP="003B3B00">
            <w:pPr>
              <w:widowControl w:val="0"/>
              <w:shd w:val="clear" w:color="auto" w:fill="FFFFFF"/>
              <w:autoSpaceDE w:val="0"/>
              <w:autoSpaceDN w:val="0"/>
              <w:adjustRightInd w:val="0"/>
              <w:spacing w:after="0" w:line="240" w:lineRule="auto"/>
              <w:rPr>
                <w:rFonts w:ascii="Times New Roman" w:hAnsi="Times New Roman"/>
                <w:sz w:val="24"/>
                <w:szCs w:val="24"/>
              </w:rPr>
            </w:pPr>
            <w:r w:rsidRPr="005D594F">
              <w:rPr>
                <w:rFonts w:ascii="Times New Roman" w:hAnsi="Times New Roman"/>
                <w:sz w:val="24"/>
                <w:szCs w:val="24"/>
              </w:rPr>
              <w:t>Администрация/</w:t>
            </w:r>
          </w:p>
          <w:p w:rsidR="00447888" w:rsidRPr="005D594F" w:rsidRDefault="00447888" w:rsidP="003B3B00">
            <w:pPr>
              <w:widowControl w:val="0"/>
              <w:shd w:val="clear" w:color="auto" w:fill="FFFFFF"/>
              <w:autoSpaceDE w:val="0"/>
              <w:autoSpaceDN w:val="0"/>
              <w:adjustRightInd w:val="0"/>
              <w:spacing w:after="0" w:line="240" w:lineRule="auto"/>
              <w:rPr>
                <w:rFonts w:ascii="Times New Roman" w:hAnsi="Times New Roman"/>
                <w:sz w:val="24"/>
                <w:szCs w:val="24"/>
              </w:rPr>
            </w:pPr>
            <w:r w:rsidRPr="005D594F">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447888" w:rsidRPr="005D594F" w:rsidRDefault="00447888" w:rsidP="003B3B00">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5D594F">
              <w:rPr>
                <w:rFonts w:ascii="Times New Roman" w:hAnsi="Times New Roman"/>
                <w:sz w:val="24"/>
                <w:szCs w:val="24"/>
              </w:rPr>
              <w:t>Проверка комплектно</w:t>
            </w:r>
            <w:r w:rsidR="002B162C">
              <w:rPr>
                <w:rFonts w:ascii="Times New Roman" w:hAnsi="Times New Roman"/>
                <w:sz w:val="24"/>
                <w:szCs w:val="24"/>
              </w:rPr>
              <w:t>сти представленных Заявителем (представителем З</w:t>
            </w:r>
            <w:r w:rsidRPr="005D594F">
              <w:rPr>
                <w:rFonts w:ascii="Times New Roman" w:hAnsi="Times New Roman"/>
                <w:sz w:val="24"/>
                <w:szCs w:val="24"/>
              </w:rPr>
              <w:t>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right w:val="single" w:sz="4" w:space="0" w:color="auto"/>
            </w:tcBorders>
          </w:tcPr>
          <w:p w:rsidR="00447888" w:rsidRPr="005D594F" w:rsidRDefault="00447888" w:rsidP="003B3B00">
            <w:pPr>
              <w:widowControl w:val="0"/>
              <w:shd w:val="clear" w:color="auto" w:fill="FFFFFF"/>
              <w:autoSpaceDE w:val="0"/>
              <w:autoSpaceDN w:val="0"/>
              <w:adjustRightInd w:val="0"/>
              <w:spacing w:after="0" w:line="240" w:lineRule="auto"/>
              <w:jc w:val="center"/>
              <w:rPr>
                <w:rFonts w:ascii="Times New Roman" w:hAnsi="Times New Roman"/>
                <w:sz w:val="24"/>
                <w:szCs w:val="24"/>
              </w:rPr>
            </w:pPr>
            <w:bookmarkStart w:id="132" w:name="_Toc440552917"/>
            <w:bookmarkStart w:id="133" w:name="_Toc440553525"/>
            <w:bookmarkStart w:id="134" w:name="_Toc446601975"/>
            <w:r w:rsidRPr="005D594F">
              <w:rPr>
                <w:rFonts w:ascii="Times New Roman" w:hAnsi="Times New Roman"/>
                <w:sz w:val="24"/>
                <w:szCs w:val="24"/>
              </w:rPr>
              <w:t>1 рабочий день</w:t>
            </w:r>
            <w:bookmarkEnd w:id="132"/>
            <w:bookmarkEnd w:id="133"/>
            <w:bookmarkEnd w:id="134"/>
          </w:p>
        </w:tc>
        <w:tc>
          <w:tcPr>
            <w:tcW w:w="2548" w:type="dxa"/>
            <w:tcBorders>
              <w:left w:val="single" w:sz="4" w:space="0" w:color="auto"/>
              <w:right w:val="single" w:sz="4" w:space="0" w:color="auto"/>
            </w:tcBorders>
          </w:tcPr>
          <w:p w:rsidR="00447888" w:rsidRPr="005D594F" w:rsidRDefault="00447888" w:rsidP="003B3B00">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5D594F">
              <w:rPr>
                <w:rFonts w:ascii="Times New Roman" w:hAnsi="Times New Roman"/>
                <w:sz w:val="24"/>
                <w:szCs w:val="24"/>
              </w:rPr>
              <w:t>15 минут</w:t>
            </w:r>
          </w:p>
        </w:tc>
        <w:tc>
          <w:tcPr>
            <w:tcW w:w="5642" w:type="dxa"/>
            <w:tcBorders>
              <w:left w:val="single" w:sz="4" w:space="0" w:color="auto"/>
              <w:right w:val="single" w:sz="4" w:space="0" w:color="auto"/>
            </w:tcBorders>
            <w:hideMark/>
          </w:tcPr>
          <w:p w:rsidR="00447888" w:rsidRPr="005D594F" w:rsidRDefault="00447888" w:rsidP="003B3B00">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r w:rsidRPr="005D594F">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447888" w:rsidRPr="005D594F" w:rsidRDefault="00447888" w:rsidP="003B3B00">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r w:rsidRPr="005D594F">
              <w:rPr>
                <w:rFonts w:ascii="Times New Roman" w:hAnsi="Times New Roman"/>
                <w:sz w:val="24"/>
                <w:szCs w:val="24"/>
              </w:rPr>
              <w:t>1) устанавливает</w:t>
            </w:r>
            <w:r w:rsidR="005416BF">
              <w:rPr>
                <w:rFonts w:ascii="Times New Roman" w:hAnsi="Times New Roman"/>
                <w:sz w:val="24"/>
                <w:szCs w:val="24"/>
              </w:rPr>
              <w:t xml:space="preserve"> предмет обращения, полномочия представителя З</w:t>
            </w:r>
            <w:r w:rsidRPr="005D594F">
              <w:rPr>
                <w:rFonts w:ascii="Times New Roman" w:hAnsi="Times New Roman"/>
                <w:sz w:val="24"/>
                <w:szCs w:val="24"/>
              </w:rPr>
              <w:t>аявителя;</w:t>
            </w:r>
          </w:p>
          <w:p w:rsidR="00447888" w:rsidRPr="005D594F" w:rsidRDefault="00447888" w:rsidP="003B3B00">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r w:rsidRPr="005D594F">
              <w:rPr>
                <w:rFonts w:ascii="Times New Roman" w:hAnsi="Times New Roman"/>
                <w:sz w:val="24"/>
                <w:szCs w:val="24"/>
              </w:rPr>
              <w:t>2) про</w:t>
            </w:r>
            <w:r w:rsidR="002B162C">
              <w:rPr>
                <w:rFonts w:ascii="Times New Roman" w:hAnsi="Times New Roman"/>
                <w:sz w:val="24"/>
                <w:szCs w:val="24"/>
              </w:rPr>
              <w:t>веряет правильность оформления з</w:t>
            </w:r>
            <w:r w:rsidRPr="005D594F">
              <w:rPr>
                <w:rFonts w:ascii="Times New Roman" w:hAnsi="Times New Roman"/>
                <w:sz w:val="24"/>
                <w:szCs w:val="24"/>
              </w:rPr>
              <w:t>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447888" w:rsidRPr="005D594F" w:rsidTr="00131DD7">
        <w:trPr>
          <w:trHeight w:val="3816"/>
        </w:trPr>
        <w:tc>
          <w:tcPr>
            <w:tcW w:w="2532" w:type="dxa"/>
            <w:tcBorders>
              <w:top w:val="single" w:sz="4" w:space="0" w:color="auto"/>
              <w:left w:val="single" w:sz="4" w:space="0" w:color="auto"/>
              <w:right w:val="single" w:sz="4" w:space="0" w:color="auto"/>
            </w:tcBorders>
          </w:tcPr>
          <w:p w:rsidR="00447888" w:rsidRPr="005D594F" w:rsidRDefault="00447888" w:rsidP="003B3B00">
            <w:pPr>
              <w:widowControl w:val="0"/>
              <w:shd w:val="clear" w:color="auto" w:fill="FFFFFF"/>
              <w:autoSpaceDE w:val="0"/>
              <w:autoSpaceDN w:val="0"/>
              <w:adjustRightInd w:val="0"/>
              <w:spacing w:after="0" w:line="240" w:lineRule="auto"/>
              <w:rPr>
                <w:rFonts w:ascii="Times New Roman" w:hAnsi="Times New Roman"/>
                <w:sz w:val="24"/>
                <w:szCs w:val="24"/>
              </w:rPr>
            </w:pPr>
            <w:r w:rsidRPr="005D594F">
              <w:rPr>
                <w:rFonts w:ascii="Times New Roman" w:hAnsi="Times New Roman"/>
                <w:sz w:val="24"/>
                <w:szCs w:val="24"/>
              </w:rPr>
              <w:lastRenderedPageBreak/>
              <w:t>Администрация/</w:t>
            </w:r>
          </w:p>
          <w:p w:rsidR="00447888" w:rsidRPr="005D594F" w:rsidRDefault="00447888" w:rsidP="003B3B00">
            <w:pPr>
              <w:widowControl w:val="0"/>
              <w:shd w:val="clear" w:color="auto" w:fill="FFFFFF"/>
              <w:autoSpaceDE w:val="0"/>
              <w:autoSpaceDN w:val="0"/>
              <w:adjustRightInd w:val="0"/>
              <w:spacing w:after="0" w:line="240" w:lineRule="auto"/>
              <w:rPr>
                <w:rFonts w:ascii="Times New Roman" w:hAnsi="Times New Roman"/>
                <w:sz w:val="24"/>
                <w:szCs w:val="24"/>
              </w:rPr>
            </w:pPr>
            <w:r w:rsidRPr="005D594F">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447888" w:rsidRPr="005D594F" w:rsidRDefault="00447888" w:rsidP="003B3B00">
            <w:pPr>
              <w:widowControl w:val="0"/>
              <w:shd w:val="clear" w:color="auto" w:fill="FFFFFF"/>
              <w:autoSpaceDE w:val="0"/>
              <w:autoSpaceDN w:val="0"/>
              <w:adjustRightInd w:val="0"/>
              <w:spacing w:after="0" w:line="240" w:lineRule="auto"/>
              <w:rPr>
                <w:rFonts w:ascii="Times New Roman" w:hAnsi="Times New Roman"/>
                <w:sz w:val="24"/>
                <w:szCs w:val="24"/>
              </w:rPr>
            </w:pPr>
            <w:r w:rsidRPr="005D594F">
              <w:rPr>
                <w:rFonts w:ascii="Times New Roman" w:hAnsi="Times New Roman"/>
                <w:sz w:val="24"/>
                <w:szCs w:val="24"/>
              </w:rPr>
              <w:t>Подготовка отказа в приеме документов и уведомление Заявителя (</w:t>
            </w:r>
            <w:r w:rsidR="002B162C">
              <w:rPr>
                <w:rFonts w:ascii="Times New Roman" w:hAnsi="Times New Roman"/>
                <w:sz w:val="24"/>
                <w:szCs w:val="24"/>
              </w:rPr>
              <w:t>п</w:t>
            </w:r>
            <w:r w:rsidRPr="005D594F">
              <w:rPr>
                <w:rFonts w:ascii="Times New Roman" w:hAnsi="Times New Roman"/>
                <w:sz w:val="24"/>
                <w:szCs w:val="24"/>
              </w:rPr>
              <w:t xml:space="preserve">редставителя </w:t>
            </w:r>
            <w:r w:rsidR="002B162C">
              <w:rPr>
                <w:rFonts w:ascii="Times New Roman" w:hAnsi="Times New Roman"/>
                <w:sz w:val="24"/>
                <w:szCs w:val="24"/>
              </w:rPr>
              <w:t>З</w:t>
            </w:r>
            <w:r w:rsidRPr="005D594F">
              <w:rPr>
                <w:rFonts w:ascii="Times New Roman" w:hAnsi="Times New Roman"/>
                <w:sz w:val="24"/>
                <w:szCs w:val="24"/>
              </w:rPr>
              <w:t>аявителя)</w:t>
            </w:r>
            <w:r w:rsidR="005416BF">
              <w:rPr>
                <w:rFonts w:ascii="Times New Roman" w:hAnsi="Times New Roman"/>
                <w:sz w:val="24"/>
                <w:szCs w:val="24"/>
              </w:rPr>
              <w:t xml:space="preserve"> посредством изменения статуса з</w:t>
            </w:r>
            <w:r w:rsidRPr="005D594F">
              <w:rPr>
                <w:rFonts w:ascii="Times New Roman" w:hAnsi="Times New Roman"/>
                <w:sz w:val="24"/>
                <w:szCs w:val="24"/>
              </w:rPr>
              <w:t>аявления в личном кабинете РПГУ</w:t>
            </w:r>
          </w:p>
        </w:tc>
        <w:tc>
          <w:tcPr>
            <w:tcW w:w="2129" w:type="dxa"/>
            <w:tcBorders>
              <w:top w:val="single" w:sz="4" w:space="0" w:color="auto"/>
              <w:left w:val="single" w:sz="4" w:space="0" w:color="auto"/>
              <w:right w:val="single" w:sz="4" w:space="0" w:color="auto"/>
            </w:tcBorders>
          </w:tcPr>
          <w:p w:rsidR="00447888" w:rsidRPr="005D594F" w:rsidRDefault="00447888" w:rsidP="003B3B00">
            <w:pPr>
              <w:widowControl w:val="0"/>
              <w:shd w:val="clear" w:color="auto" w:fill="FFFFFF"/>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447888" w:rsidRPr="005D594F" w:rsidRDefault="00447888" w:rsidP="003B3B00">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5D594F">
              <w:rPr>
                <w:rFonts w:ascii="Times New Roman" w:hAnsi="Times New Roman"/>
                <w:sz w:val="24"/>
                <w:szCs w:val="24"/>
              </w:rPr>
              <w:t>10 минут</w:t>
            </w:r>
          </w:p>
        </w:tc>
        <w:tc>
          <w:tcPr>
            <w:tcW w:w="5642" w:type="dxa"/>
            <w:tcBorders>
              <w:left w:val="single" w:sz="4" w:space="0" w:color="auto"/>
              <w:right w:val="single" w:sz="4" w:space="0" w:color="auto"/>
            </w:tcBorders>
          </w:tcPr>
          <w:p w:rsidR="00447888" w:rsidRPr="005D594F" w:rsidRDefault="00447888" w:rsidP="003B3B00">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r w:rsidRPr="005D594F">
              <w:rPr>
                <w:rFonts w:ascii="Times New Roman" w:hAnsi="Times New Roman"/>
                <w:sz w:val="24"/>
                <w:szCs w:val="24"/>
              </w:rPr>
              <w:t xml:space="preserve">В случае наличия </w:t>
            </w:r>
            <w:r w:rsidRPr="005D594F">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5D594F">
              <w:rPr>
                <w:rFonts w:ascii="Times New Roman" w:hAnsi="Times New Roman"/>
                <w:sz w:val="24"/>
                <w:szCs w:val="24"/>
              </w:rPr>
              <w:t>осущест</w:t>
            </w:r>
            <w:r w:rsidR="002B162C">
              <w:rPr>
                <w:rFonts w:ascii="Times New Roman" w:hAnsi="Times New Roman"/>
                <w:sz w:val="24"/>
                <w:szCs w:val="24"/>
              </w:rPr>
              <w:t>вляется уведомление Заявителя (представителя З</w:t>
            </w:r>
            <w:r w:rsidRPr="005D594F">
              <w:rPr>
                <w:rFonts w:ascii="Times New Roman" w:hAnsi="Times New Roman"/>
                <w:sz w:val="24"/>
                <w:szCs w:val="24"/>
              </w:rPr>
              <w:t xml:space="preserve">аявителя) об отказе в приеме документов с указанием причин отказа </w:t>
            </w:r>
            <w:r w:rsidR="00D06A77" w:rsidRPr="005D594F">
              <w:rPr>
                <w:rFonts w:ascii="Times New Roman" w:hAnsi="Times New Roman"/>
                <w:sz w:val="24"/>
                <w:szCs w:val="24"/>
              </w:rPr>
              <w:t>не позднее</w:t>
            </w:r>
            <w:r w:rsidRPr="005D594F">
              <w:rPr>
                <w:rFonts w:ascii="Times New Roman" w:hAnsi="Times New Roman"/>
                <w:sz w:val="24"/>
                <w:szCs w:val="24"/>
              </w:rPr>
              <w:t xml:space="preserve"> перв</w:t>
            </w:r>
            <w:r w:rsidR="00D06A77" w:rsidRPr="005D594F">
              <w:rPr>
                <w:rFonts w:ascii="Times New Roman" w:hAnsi="Times New Roman"/>
                <w:sz w:val="24"/>
                <w:szCs w:val="24"/>
              </w:rPr>
              <w:t>ого</w:t>
            </w:r>
            <w:r w:rsidRPr="005D594F">
              <w:rPr>
                <w:rFonts w:ascii="Times New Roman" w:hAnsi="Times New Roman"/>
                <w:sz w:val="24"/>
                <w:szCs w:val="24"/>
              </w:rPr>
              <w:t xml:space="preserve"> рабоч</w:t>
            </w:r>
            <w:r w:rsidR="00D06A77" w:rsidRPr="005D594F">
              <w:rPr>
                <w:rFonts w:ascii="Times New Roman" w:hAnsi="Times New Roman"/>
                <w:sz w:val="24"/>
                <w:szCs w:val="24"/>
              </w:rPr>
              <w:t>его</w:t>
            </w:r>
            <w:r w:rsidRPr="005D594F">
              <w:rPr>
                <w:rFonts w:ascii="Times New Roman" w:hAnsi="Times New Roman"/>
                <w:sz w:val="24"/>
                <w:szCs w:val="24"/>
              </w:rPr>
              <w:t xml:space="preserve"> д</w:t>
            </w:r>
            <w:r w:rsidR="00D06A77" w:rsidRPr="005D594F">
              <w:rPr>
                <w:rFonts w:ascii="Times New Roman" w:hAnsi="Times New Roman"/>
                <w:sz w:val="24"/>
                <w:szCs w:val="24"/>
              </w:rPr>
              <w:t>ня</w:t>
            </w:r>
            <w:r w:rsidRPr="005D594F">
              <w:rPr>
                <w:rFonts w:ascii="Times New Roman" w:hAnsi="Times New Roman"/>
                <w:sz w:val="24"/>
                <w:szCs w:val="24"/>
              </w:rPr>
              <w:t>, следующ</w:t>
            </w:r>
            <w:r w:rsidR="00D06A77" w:rsidRPr="005D594F">
              <w:rPr>
                <w:rFonts w:ascii="Times New Roman" w:hAnsi="Times New Roman"/>
                <w:sz w:val="24"/>
                <w:szCs w:val="24"/>
              </w:rPr>
              <w:t>его</w:t>
            </w:r>
            <w:r w:rsidR="002B162C">
              <w:rPr>
                <w:rFonts w:ascii="Times New Roman" w:hAnsi="Times New Roman"/>
                <w:sz w:val="24"/>
                <w:szCs w:val="24"/>
              </w:rPr>
              <w:t xml:space="preserve"> за днем подачи з</w:t>
            </w:r>
            <w:r w:rsidRPr="005D594F">
              <w:rPr>
                <w:rFonts w:ascii="Times New Roman" w:hAnsi="Times New Roman"/>
                <w:sz w:val="24"/>
                <w:szCs w:val="24"/>
              </w:rPr>
              <w:t xml:space="preserve">аявления через РПГУ. </w:t>
            </w:r>
          </w:p>
          <w:p w:rsidR="00447888" w:rsidRPr="005D594F" w:rsidRDefault="00447888" w:rsidP="003B3B00">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r w:rsidRPr="005D594F">
              <w:rPr>
                <w:rFonts w:ascii="Times New Roman" w:hAnsi="Times New Roman"/>
                <w:sz w:val="24"/>
                <w:szCs w:val="24"/>
              </w:rPr>
              <w:t>В случае отсутствия оснований из пункта 12</w:t>
            </w:r>
            <w:r w:rsidRPr="005D594F">
              <w:rPr>
                <w:sz w:val="24"/>
                <w:szCs w:val="24"/>
              </w:rPr>
              <w:t xml:space="preserve"> </w:t>
            </w:r>
            <w:r w:rsidRPr="005D594F">
              <w:rPr>
                <w:rFonts w:ascii="Times New Roman" w:hAnsi="Times New Roman"/>
                <w:sz w:val="24"/>
                <w:szCs w:val="24"/>
              </w:rPr>
              <w:t>настоящего Административного регламента, специал</w:t>
            </w:r>
            <w:r w:rsidR="002B162C">
              <w:rPr>
                <w:rFonts w:ascii="Times New Roman" w:hAnsi="Times New Roman"/>
                <w:sz w:val="24"/>
                <w:szCs w:val="24"/>
              </w:rPr>
              <w:t>ист Администрации регистрирует з</w:t>
            </w:r>
            <w:r w:rsidRPr="005D594F">
              <w:rPr>
                <w:rFonts w:ascii="Times New Roman" w:hAnsi="Times New Roman"/>
                <w:sz w:val="24"/>
                <w:szCs w:val="24"/>
              </w:rPr>
              <w:t>аявление в Модуле оказания услуг ЕИС ОУ, осуществляется переход к административной процедуре «Принятие решения».</w:t>
            </w:r>
          </w:p>
        </w:tc>
      </w:tr>
    </w:tbl>
    <w:p w:rsidR="00447888" w:rsidRPr="005D594F" w:rsidRDefault="00447888" w:rsidP="003B3B00">
      <w:pPr>
        <w:shd w:val="clear" w:color="auto" w:fill="FFFFFF"/>
        <w:spacing w:after="0" w:line="240" w:lineRule="auto"/>
        <w:jc w:val="both"/>
        <w:rPr>
          <w:rFonts w:ascii="Times New Roman" w:hAnsi="Times New Roman"/>
          <w:sz w:val="24"/>
          <w:szCs w:val="24"/>
        </w:rPr>
      </w:pPr>
      <w:r w:rsidRPr="005D594F">
        <w:rPr>
          <w:rFonts w:ascii="Times New Roman" w:hAnsi="Times New Roman"/>
          <w:sz w:val="24"/>
          <w:szCs w:val="24"/>
        </w:rPr>
        <w:t xml:space="preserve"> </w:t>
      </w:r>
    </w:p>
    <w:p w:rsidR="00447888" w:rsidRDefault="00447888" w:rsidP="003B3B00">
      <w:pPr>
        <w:shd w:val="clear" w:color="auto" w:fill="FFFFFF"/>
        <w:spacing w:after="0" w:line="240" w:lineRule="auto"/>
        <w:jc w:val="center"/>
        <w:rPr>
          <w:rFonts w:ascii="Times New Roman" w:hAnsi="Times New Roman"/>
          <w:sz w:val="24"/>
          <w:szCs w:val="24"/>
        </w:rPr>
      </w:pPr>
      <w:bookmarkStart w:id="135" w:name="_Toc474850951"/>
      <w:r w:rsidRPr="005D594F">
        <w:rPr>
          <w:rFonts w:ascii="Times New Roman" w:hAnsi="Times New Roman"/>
          <w:sz w:val="24"/>
          <w:szCs w:val="24"/>
        </w:rPr>
        <w:t xml:space="preserve">3. </w:t>
      </w:r>
      <w:bookmarkStart w:id="136" w:name="_Toc474850952"/>
      <w:bookmarkEnd w:id="135"/>
      <w:r w:rsidRPr="005D594F">
        <w:rPr>
          <w:rFonts w:ascii="Times New Roman" w:hAnsi="Times New Roman"/>
          <w:sz w:val="24"/>
          <w:szCs w:val="24"/>
        </w:rPr>
        <w:t>Принятие решения.</w:t>
      </w:r>
      <w:bookmarkEnd w:id="136"/>
    </w:p>
    <w:p w:rsidR="003B3B00" w:rsidRPr="005D594F" w:rsidRDefault="003B3B00" w:rsidP="003B3B00">
      <w:pPr>
        <w:shd w:val="clear" w:color="auto" w:fill="FFFFFF"/>
        <w:spacing w:after="0" w:line="240" w:lineRule="auto"/>
        <w:jc w:val="center"/>
        <w:rPr>
          <w:rFonts w:ascii="Times New Roman" w:hAnsi="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172"/>
        <w:gridCol w:w="2512"/>
        <w:gridCol w:w="5522"/>
      </w:tblGrid>
      <w:tr w:rsidR="00874F27" w:rsidRPr="005D594F" w:rsidTr="00131DD7">
        <w:tc>
          <w:tcPr>
            <w:tcW w:w="2518" w:type="dxa"/>
            <w:shd w:val="clear" w:color="auto" w:fill="auto"/>
          </w:tcPr>
          <w:p w:rsidR="00447888" w:rsidRPr="005D594F" w:rsidRDefault="00447888" w:rsidP="003B3B00">
            <w:pPr>
              <w:shd w:val="clear" w:color="auto" w:fill="FFFFFF"/>
              <w:suppressAutoHyphens w:val="0"/>
              <w:autoSpaceDE w:val="0"/>
              <w:autoSpaceDN w:val="0"/>
              <w:adjustRightInd w:val="0"/>
              <w:spacing w:after="0" w:line="240" w:lineRule="auto"/>
              <w:jc w:val="center"/>
              <w:rPr>
                <w:rFonts w:ascii="Times New Roman" w:hAnsi="Times New Roman" w:cs="Times New Roman"/>
                <w:b/>
                <w:sz w:val="24"/>
                <w:szCs w:val="24"/>
              </w:rPr>
            </w:pPr>
            <w:r w:rsidRPr="005D594F">
              <w:rPr>
                <w:rFonts w:ascii="Times New Roman" w:hAnsi="Times New Roman" w:cs="Times New Roman"/>
                <w:b/>
                <w:sz w:val="24"/>
                <w:szCs w:val="24"/>
              </w:rPr>
              <w:t>Место выполнения процедуры/исполь</w:t>
            </w:r>
            <w:r w:rsidR="005416BF">
              <w:rPr>
                <w:rFonts w:ascii="Times New Roman" w:hAnsi="Times New Roman" w:cs="Times New Roman"/>
                <w:b/>
                <w:sz w:val="24"/>
                <w:szCs w:val="24"/>
              </w:rPr>
              <w:t>-</w:t>
            </w:r>
            <w:r w:rsidRPr="005D594F">
              <w:rPr>
                <w:rFonts w:ascii="Times New Roman" w:hAnsi="Times New Roman" w:cs="Times New Roman"/>
                <w:b/>
                <w:sz w:val="24"/>
                <w:szCs w:val="24"/>
              </w:rPr>
              <w:t>зуемая ИС</w:t>
            </w:r>
          </w:p>
        </w:tc>
        <w:tc>
          <w:tcPr>
            <w:tcW w:w="2552" w:type="dxa"/>
            <w:shd w:val="clear" w:color="auto" w:fill="auto"/>
          </w:tcPr>
          <w:p w:rsidR="00447888" w:rsidRPr="005D594F" w:rsidRDefault="00447888" w:rsidP="003B3B00">
            <w:pPr>
              <w:shd w:val="clear" w:color="auto" w:fill="FFFFFF"/>
              <w:suppressAutoHyphens w:val="0"/>
              <w:autoSpaceDE w:val="0"/>
              <w:autoSpaceDN w:val="0"/>
              <w:adjustRightInd w:val="0"/>
              <w:spacing w:after="0" w:line="240" w:lineRule="auto"/>
              <w:jc w:val="center"/>
              <w:rPr>
                <w:rFonts w:ascii="Times New Roman" w:hAnsi="Times New Roman" w:cs="Times New Roman"/>
                <w:b/>
                <w:sz w:val="24"/>
                <w:szCs w:val="24"/>
              </w:rPr>
            </w:pPr>
            <w:r w:rsidRPr="005D594F">
              <w:rPr>
                <w:rFonts w:ascii="Times New Roman" w:hAnsi="Times New Roman" w:cs="Times New Roman"/>
                <w:b/>
                <w:sz w:val="24"/>
                <w:szCs w:val="24"/>
              </w:rPr>
              <w:t>Административные действия</w:t>
            </w:r>
          </w:p>
        </w:tc>
        <w:tc>
          <w:tcPr>
            <w:tcW w:w="2172" w:type="dxa"/>
            <w:shd w:val="clear" w:color="auto" w:fill="auto"/>
          </w:tcPr>
          <w:p w:rsidR="00447888" w:rsidRPr="005D594F" w:rsidRDefault="00447888" w:rsidP="003B3B00">
            <w:pPr>
              <w:shd w:val="clear" w:color="auto" w:fill="FFFFFF"/>
              <w:suppressAutoHyphens w:val="0"/>
              <w:autoSpaceDE w:val="0"/>
              <w:autoSpaceDN w:val="0"/>
              <w:adjustRightInd w:val="0"/>
              <w:spacing w:after="0" w:line="240" w:lineRule="auto"/>
              <w:jc w:val="center"/>
              <w:rPr>
                <w:rFonts w:ascii="Times New Roman" w:hAnsi="Times New Roman" w:cs="Times New Roman"/>
                <w:b/>
                <w:sz w:val="24"/>
                <w:szCs w:val="24"/>
              </w:rPr>
            </w:pPr>
            <w:r w:rsidRPr="005D594F">
              <w:rPr>
                <w:rFonts w:ascii="Times New Roman" w:hAnsi="Times New Roman" w:cs="Times New Roman"/>
                <w:b/>
                <w:sz w:val="24"/>
                <w:szCs w:val="24"/>
              </w:rPr>
              <w:t>Срок выполнения</w:t>
            </w:r>
          </w:p>
        </w:tc>
        <w:tc>
          <w:tcPr>
            <w:tcW w:w="2512" w:type="dxa"/>
            <w:shd w:val="clear" w:color="auto" w:fill="auto"/>
          </w:tcPr>
          <w:p w:rsidR="00447888" w:rsidRPr="005D594F" w:rsidRDefault="00447888" w:rsidP="003B3B00">
            <w:pPr>
              <w:shd w:val="clear" w:color="auto" w:fill="FFFFFF"/>
              <w:suppressAutoHyphens w:val="0"/>
              <w:autoSpaceDE w:val="0"/>
              <w:autoSpaceDN w:val="0"/>
              <w:adjustRightInd w:val="0"/>
              <w:spacing w:after="0" w:line="240" w:lineRule="auto"/>
              <w:jc w:val="center"/>
              <w:rPr>
                <w:rFonts w:ascii="Times New Roman" w:hAnsi="Times New Roman" w:cs="Times New Roman"/>
                <w:b/>
                <w:sz w:val="24"/>
                <w:szCs w:val="24"/>
              </w:rPr>
            </w:pPr>
            <w:r w:rsidRPr="005D594F">
              <w:rPr>
                <w:rFonts w:ascii="Times New Roman" w:hAnsi="Times New Roman" w:cs="Times New Roman"/>
                <w:b/>
                <w:sz w:val="24"/>
                <w:szCs w:val="24"/>
              </w:rPr>
              <w:t>Трудоёмкость</w:t>
            </w:r>
          </w:p>
        </w:tc>
        <w:tc>
          <w:tcPr>
            <w:tcW w:w="5522" w:type="dxa"/>
            <w:shd w:val="clear" w:color="auto" w:fill="auto"/>
          </w:tcPr>
          <w:p w:rsidR="00447888" w:rsidRPr="005D594F" w:rsidRDefault="00447888" w:rsidP="003B3B00">
            <w:pPr>
              <w:shd w:val="clear" w:color="auto" w:fill="FFFFFF"/>
              <w:suppressAutoHyphens w:val="0"/>
              <w:autoSpaceDE w:val="0"/>
              <w:autoSpaceDN w:val="0"/>
              <w:adjustRightInd w:val="0"/>
              <w:spacing w:after="0" w:line="240" w:lineRule="auto"/>
              <w:jc w:val="center"/>
              <w:rPr>
                <w:rFonts w:ascii="Times New Roman" w:hAnsi="Times New Roman" w:cs="Times New Roman"/>
                <w:b/>
                <w:sz w:val="24"/>
                <w:szCs w:val="24"/>
              </w:rPr>
            </w:pPr>
            <w:r w:rsidRPr="005D594F">
              <w:rPr>
                <w:rFonts w:ascii="Times New Roman" w:hAnsi="Times New Roman" w:cs="Times New Roman"/>
                <w:b/>
                <w:sz w:val="24"/>
                <w:szCs w:val="24"/>
              </w:rPr>
              <w:t>Содержание действия</w:t>
            </w:r>
          </w:p>
        </w:tc>
      </w:tr>
      <w:tr w:rsidR="00874F27" w:rsidRPr="005D594F" w:rsidTr="00131DD7">
        <w:trPr>
          <w:trHeight w:val="2115"/>
        </w:trPr>
        <w:tc>
          <w:tcPr>
            <w:tcW w:w="2518" w:type="dxa"/>
            <w:vMerge w:val="restart"/>
            <w:shd w:val="clear" w:color="auto" w:fill="auto"/>
          </w:tcPr>
          <w:p w:rsidR="00447888" w:rsidRPr="005D594F" w:rsidRDefault="00447888" w:rsidP="003B3B00">
            <w:pPr>
              <w:widowControl w:val="0"/>
              <w:shd w:val="clear" w:color="auto" w:fill="FFFFFF"/>
              <w:suppressAutoHyphens w:val="0"/>
              <w:autoSpaceDE w:val="0"/>
              <w:autoSpaceDN w:val="0"/>
              <w:adjustRightInd w:val="0"/>
              <w:spacing w:after="0" w:line="240" w:lineRule="auto"/>
              <w:rPr>
                <w:rFonts w:ascii="Times New Roman" w:hAnsi="Times New Roman" w:cs="Times New Roman"/>
                <w:sz w:val="24"/>
                <w:szCs w:val="24"/>
              </w:rPr>
            </w:pPr>
            <w:r w:rsidRPr="005D594F">
              <w:rPr>
                <w:rFonts w:ascii="Times New Roman" w:hAnsi="Times New Roman" w:cs="Times New Roman"/>
                <w:sz w:val="24"/>
                <w:szCs w:val="24"/>
              </w:rPr>
              <w:t>Администрация/</w:t>
            </w:r>
          </w:p>
          <w:p w:rsidR="00447888" w:rsidRPr="005D594F" w:rsidRDefault="00447888" w:rsidP="003B3B00">
            <w:pPr>
              <w:shd w:val="clear" w:color="auto" w:fill="FFFFFF"/>
              <w:suppressAutoHyphens w:val="0"/>
              <w:autoSpaceDE w:val="0"/>
              <w:autoSpaceDN w:val="0"/>
              <w:adjustRightInd w:val="0"/>
              <w:spacing w:after="0" w:line="240" w:lineRule="auto"/>
              <w:rPr>
                <w:rFonts w:ascii="Times New Roman" w:hAnsi="Times New Roman" w:cs="Times New Roman"/>
                <w:sz w:val="24"/>
                <w:szCs w:val="24"/>
              </w:rPr>
            </w:pPr>
            <w:r w:rsidRPr="005D594F">
              <w:rPr>
                <w:rFonts w:ascii="Times New Roman" w:hAnsi="Times New Roman" w:cs="Times New Roman"/>
                <w:sz w:val="24"/>
                <w:szCs w:val="24"/>
              </w:rPr>
              <w:t>Модуль оказания услуг ЕИС ОУ</w:t>
            </w:r>
          </w:p>
        </w:tc>
        <w:tc>
          <w:tcPr>
            <w:tcW w:w="2552" w:type="dxa"/>
            <w:shd w:val="clear" w:color="auto" w:fill="auto"/>
          </w:tcPr>
          <w:p w:rsidR="00447888" w:rsidRPr="005D594F" w:rsidRDefault="00447888" w:rsidP="003B3B00">
            <w:pPr>
              <w:shd w:val="clear" w:color="auto" w:fill="FFFFFF"/>
              <w:autoSpaceDE w:val="0"/>
              <w:autoSpaceDN w:val="0"/>
              <w:adjustRightInd w:val="0"/>
              <w:spacing w:after="0" w:line="240" w:lineRule="auto"/>
              <w:rPr>
                <w:rFonts w:ascii="Times New Roman" w:hAnsi="Times New Roman" w:cs="Times New Roman"/>
                <w:sz w:val="24"/>
                <w:szCs w:val="24"/>
              </w:rPr>
            </w:pPr>
            <w:r w:rsidRPr="005D594F">
              <w:rPr>
                <w:rFonts w:ascii="Times New Roman" w:hAnsi="Times New Roman" w:cs="Times New Roman"/>
                <w:sz w:val="24"/>
                <w:szCs w:val="24"/>
              </w:rPr>
              <w:t>Подготовка проекта решения</w:t>
            </w:r>
          </w:p>
        </w:tc>
        <w:tc>
          <w:tcPr>
            <w:tcW w:w="2172" w:type="dxa"/>
            <w:vMerge w:val="restart"/>
            <w:shd w:val="clear" w:color="auto" w:fill="auto"/>
          </w:tcPr>
          <w:p w:rsidR="00447888" w:rsidRPr="005D594F" w:rsidRDefault="00447888" w:rsidP="003B3B00">
            <w:pPr>
              <w:shd w:val="clear" w:color="auto" w:fill="FFFFFF"/>
              <w:suppressAutoHyphens w:val="0"/>
              <w:autoSpaceDE w:val="0"/>
              <w:autoSpaceDN w:val="0"/>
              <w:adjustRightInd w:val="0"/>
              <w:spacing w:after="0" w:line="240" w:lineRule="auto"/>
              <w:jc w:val="center"/>
              <w:rPr>
                <w:rFonts w:ascii="Times New Roman" w:hAnsi="Times New Roman" w:cs="Times New Roman"/>
                <w:sz w:val="24"/>
                <w:szCs w:val="24"/>
              </w:rPr>
            </w:pPr>
            <w:r w:rsidRPr="005D594F">
              <w:rPr>
                <w:rFonts w:ascii="Times New Roman" w:hAnsi="Times New Roman" w:cs="Times New Roman"/>
                <w:sz w:val="24"/>
                <w:szCs w:val="24"/>
              </w:rPr>
              <w:t xml:space="preserve">2 рабочих дня  </w:t>
            </w:r>
          </w:p>
        </w:tc>
        <w:tc>
          <w:tcPr>
            <w:tcW w:w="2512" w:type="dxa"/>
            <w:shd w:val="clear" w:color="auto" w:fill="auto"/>
          </w:tcPr>
          <w:p w:rsidR="00447888" w:rsidRPr="005D594F" w:rsidRDefault="00447888" w:rsidP="003B3B00">
            <w:pPr>
              <w:shd w:val="clear" w:color="auto" w:fill="FFFFFF"/>
              <w:suppressAutoHyphens w:val="0"/>
              <w:autoSpaceDE w:val="0"/>
              <w:autoSpaceDN w:val="0"/>
              <w:adjustRightInd w:val="0"/>
              <w:spacing w:after="0" w:line="240" w:lineRule="auto"/>
              <w:jc w:val="center"/>
              <w:rPr>
                <w:rFonts w:ascii="Times New Roman" w:hAnsi="Times New Roman" w:cs="Times New Roman"/>
                <w:sz w:val="24"/>
                <w:szCs w:val="24"/>
              </w:rPr>
            </w:pPr>
            <w:r w:rsidRPr="005D594F">
              <w:rPr>
                <w:rFonts w:ascii="Times New Roman" w:hAnsi="Times New Roman" w:cs="Times New Roman"/>
                <w:sz w:val="24"/>
                <w:szCs w:val="24"/>
              </w:rPr>
              <w:t>15 минут</w:t>
            </w:r>
          </w:p>
        </w:tc>
        <w:tc>
          <w:tcPr>
            <w:tcW w:w="5522" w:type="dxa"/>
            <w:shd w:val="clear" w:color="auto" w:fill="auto"/>
          </w:tcPr>
          <w:p w:rsidR="00447888" w:rsidRPr="005D594F" w:rsidRDefault="00447888" w:rsidP="003B3B00">
            <w:pPr>
              <w:shd w:val="clear" w:color="auto" w:fill="FFFFFF"/>
              <w:suppressAutoHyphens w:val="0"/>
              <w:autoSpaceDE w:val="0"/>
              <w:autoSpaceDN w:val="0"/>
              <w:adjustRightInd w:val="0"/>
              <w:spacing w:after="0" w:line="240" w:lineRule="auto"/>
              <w:ind w:left="27" w:firstLine="425"/>
              <w:jc w:val="both"/>
              <w:rPr>
                <w:rFonts w:ascii="Times New Roman" w:hAnsi="Times New Roman" w:cs="Times New Roman"/>
                <w:sz w:val="24"/>
                <w:szCs w:val="24"/>
              </w:rPr>
            </w:pPr>
            <w:r w:rsidRPr="005D594F">
              <w:rPr>
                <w:rFonts w:ascii="Times New Roman" w:hAnsi="Times New Roman" w:cs="Times New Roman"/>
                <w:sz w:val="24"/>
                <w:szCs w:val="24"/>
              </w:rPr>
              <w:t>Специалист Администрации, ответственный за предоставление Муниципальной услуги, на основании собранного комплекта до</w:t>
            </w:r>
            <w:r w:rsidR="000233E1">
              <w:rPr>
                <w:rFonts w:ascii="Times New Roman" w:hAnsi="Times New Roman" w:cs="Times New Roman"/>
                <w:sz w:val="24"/>
                <w:szCs w:val="24"/>
              </w:rPr>
              <w:t>кументов подготавливает проект р</w:t>
            </w:r>
            <w:r w:rsidRPr="005D594F">
              <w:rPr>
                <w:rFonts w:ascii="Times New Roman" w:hAnsi="Times New Roman" w:cs="Times New Roman"/>
                <w:sz w:val="24"/>
                <w:szCs w:val="24"/>
              </w:rPr>
              <w:t>ешения по форме, указанной в Приложении 4</w:t>
            </w:r>
            <w:r w:rsidR="00D06A77" w:rsidRPr="005D594F">
              <w:rPr>
                <w:rFonts w:ascii="Times New Roman" w:hAnsi="Times New Roman" w:cs="Times New Roman"/>
                <w:sz w:val="24"/>
                <w:szCs w:val="24"/>
              </w:rPr>
              <w:t>, Приложении 5</w:t>
            </w:r>
            <w:r w:rsidRPr="005D594F">
              <w:rPr>
                <w:rFonts w:ascii="Times New Roman" w:hAnsi="Times New Roman" w:cs="Times New Roman"/>
                <w:sz w:val="24"/>
                <w:szCs w:val="24"/>
              </w:rPr>
              <w:t xml:space="preserve"> к настоящему Административному регламенту.</w:t>
            </w:r>
          </w:p>
          <w:p w:rsidR="00F26DE1" w:rsidRPr="005D594F" w:rsidRDefault="00F26DE1" w:rsidP="003B3B00">
            <w:pPr>
              <w:shd w:val="clear" w:color="auto" w:fill="FFFFFF"/>
              <w:suppressAutoHyphens w:val="0"/>
              <w:autoSpaceDE w:val="0"/>
              <w:autoSpaceDN w:val="0"/>
              <w:adjustRightInd w:val="0"/>
              <w:spacing w:after="0" w:line="240" w:lineRule="auto"/>
              <w:jc w:val="both"/>
              <w:rPr>
                <w:rFonts w:ascii="Times New Roman" w:hAnsi="Times New Roman" w:cs="Times New Roman"/>
                <w:sz w:val="24"/>
                <w:szCs w:val="24"/>
              </w:rPr>
            </w:pPr>
          </w:p>
        </w:tc>
      </w:tr>
      <w:tr w:rsidR="00874F27" w:rsidRPr="005D594F" w:rsidTr="00131DD7">
        <w:tc>
          <w:tcPr>
            <w:tcW w:w="2518" w:type="dxa"/>
            <w:vMerge/>
            <w:shd w:val="clear" w:color="auto" w:fill="auto"/>
          </w:tcPr>
          <w:p w:rsidR="00447888" w:rsidRPr="005D594F" w:rsidRDefault="00447888" w:rsidP="003B3B00">
            <w:pPr>
              <w:shd w:val="clear" w:color="auto" w:fill="FFFFFF"/>
              <w:suppressAutoHyphens w:val="0"/>
              <w:autoSpaceDE w:val="0"/>
              <w:autoSpaceDN w:val="0"/>
              <w:adjustRightInd w:val="0"/>
              <w:spacing w:after="0" w:line="240" w:lineRule="auto"/>
              <w:jc w:val="center"/>
              <w:rPr>
                <w:rFonts w:ascii="Times New Roman" w:hAnsi="Times New Roman" w:cs="Times New Roman"/>
                <w:b/>
                <w:sz w:val="24"/>
                <w:szCs w:val="24"/>
              </w:rPr>
            </w:pPr>
          </w:p>
        </w:tc>
        <w:tc>
          <w:tcPr>
            <w:tcW w:w="2552" w:type="dxa"/>
            <w:shd w:val="clear" w:color="auto" w:fill="auto"/>
          </w:tcPr>
          <w:p w:rsidR="00447888" w:rsidRPr="005D594F" w:rsidRDefault="00447888" w:rsidP="003B3B00">
            <w:pPr>
              <w:shd w:val="clear" w:color="auto" w:fill="FFFFFF"/>
              <w:autoSpaceDE w:val="0"/>
              <w:autoSpaceDN w:val="0"/>
              <w:adjustRightInd w:val="0"/>
              <w:spacing w:after="0" w:line="240" w:lineRule="auto"/>
              <w:rPr>
                <w:rFonts w:ascii="Times New Roman" w:hAnsi="Times New Roman" w:cs="Times New Roman"/>
                <w:b/>
                <w:sz w:val="24"/>
                <w:szCs w:val="24"/>
              </w:rPr>
            </w:pPr>
            <w:r w:rsidRPr="005D594F">
              <w:rPr>
                <w:rFonts w:ascii="Times New Roman" w:hAnsi="Times New Roman" w:cs="Times New Roman"/>
                <w:sz w:val="24"/>
                <w:szCs w:val="24"/>
              </w:rPr>
              <w:t xml:space="preserve">Направление проекта решения на подпись уполномоченного должностного лица Администрации </w:t>
            </w:r>
          </w:p>
        </w:tc>
        <w:tc>
          <w:tcPr>
            <w:tcW w:w="2172" w:type="dxa"/>
            <w:vMerge/>
            <w:shd w:val="clear" w:color="auto" w:fill="auto"/>
          </w:tcPr>
          <w:p w:rsidR="00447888" w:rsidRPr="005D594F" w:rsidRDefault="00447888" w:rsidP="003B3B00">
            <w:pPr>
              <w:shd w:val="clear" w:color="auto" w:fill="FFFFFF"/>
              <w:suppressAutoHyphens w:val="0"/>
              <w:autoSpaceDE w:val="0"/>
              <w:autoSpaceDN w:val="0"/>
              <w:adjustRightInd w:val="0"/>
              <w:spacing w:after="0" w:line="240" w:lineRule="auto"/>
              <w:jc w:val="center"/>
              <w:rPr>
                <w:rFonts w:ascii="Times New Roman" w:hAnsi="Times New Roman" w:cs="Times New Roman"/>
                <w:b/>
                <w:sz w:val="24"/>
                <w:szCs w:val="24"/>
              </w:rPr>
            </w:pPr>
          </w:p>
        </w:tc>
        <w:tc>
          <w:tcPr>
            <w:tcW w:w="2512" w:type="dxa"/>
            <w:shd w:val="clear" w:color="auto" w:fill="auto"/>
          </w:tcPr>
          <w:p w:rsidR="00447888" w:rsidRPr="005D594F" w:rsidRDefault="00447888" w:rsidP="003B3B00">
            <w:pPr>
              <w:shd w:val="clear" w:color="auto" w:fill="FFFFFF"/>
              <w:suppressAutoHyphens w:val="0"/>
              <w:autoSpaceDE w:val="0"/>
              <w:autoSpaceDN w:val="0"/>
              <w:adjustRightInd w:val="0"/>
              <w:spacing w:after="0" w:line="240" w:lineRule="auto"/>
              <w:jc w:val="center"/>
              <w:rPr>
                <w:rFonts w:ascii="Times New Roman" w:hAnsi="Times New Roman" w:cs="Times New Roman"/>
                <w:b/>
                <w:sz w:val="24"/>
                <w:szCs w:val="24"/>
              </w:rPr>
            </w:pPr>
            <w:r w:rsidRPr="005D594F">
              <w:rPr>
                <w:rFonts w:ascii="Times New Roman" w:hAnsi="Times New Roman" w:cs="Times New Roman"/>
                <w:sz w:val="24"/>
                <w:szCs w:val="24"/>
              </w:rPr>
              <w:t>5 минут</w:t>
            </w:r>
          </w:p>
        </w:tc>
        <w:tc>
          <w:tcPr>
            <w:tcW w:w="5522" w:type="dxa"/>
            <w:shd w:val="clear" w:color="auto" w:fill="auto"/>
          </w:tcPr>
          <w:p w:rsidR="00447888" w:rsidRPr="005D594F" w:rsidRDefault="00447888" w:rsidP="003B3B00">
            <w:pPr>
              <w:shd w:val="clear" w:color="auto" w:fill="FFFFFF"/>
              <w:autoSpaceDE w:val="0"/>
              <w:autoSpaceDN w:val="0"/>
              <w:adjustRightInd w:val="0"/>
              <w:spacing w:after="0" w:line="240" w:lineRule="auto"/>
              <w:ind w:firstLine="452"/>
              <w:rPr>
                <w:rFonts w:ascii="Times New Roman" w:hAnsi="Times New Roman" w:cs="Times New Roman"/>
                <w:b/>
                <w:sz w:val="24"/>
                <w:szCs w:val="24"/>
              </w:rPr>
            </w:pPr>
            <w:r w:rsidRPr="005D594F">
              <w:rPr>
                <w:rFonts w:ascii="Times New Roman" w:hAnsi="Times New Roman" w:cs="Times New Roman"/>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874F27" w:rsidRPr="005D594F" w:rsidTr="00131DD7">
        <w:trPr>
          <w:trHeight w:val="1441"/>
        </w:trPr>
        <w:tc>
          <w:tcPr>
            <w:tcW w:w="2518" w:type="dxa"/>
            <w:vMerge/>
            <w:shd w:val="clear" w:color="auto" w:fill="auto"/>
          </w:tcPr>
          <w:p w:rsidR="00447888" w:rsidRPr="005D594F" w:rsidRDefault="00447888" w:rsidP="003B3B00">
            <w:pPr>
              <w:shd w:val="clear" w:color="auto" w:fill="FFFFFF"/>
              <w:suppressAutoHyphens w:val="0"/>
              <w:autoSpaceDE w:val="0"/>
              <w:autoSpaceDN w:val="0"/>
              <w:adjustRightInd w:val="0"/>
              <w:spacing w:after="0" w:line="240" w:lineRule="auto"/>
              <w:jc w:val="center"/>
              <w:rPr>
                <w:rFonts w:ascii="Times New Roman" w:hAnsi="Times New Roman" w:cs="Times New Roman"/>
                <w:b/>
                <w:sz w:val="24"/>
                <w:szCs w:val="24"/>
              </w:rPr>
            </w:pPr>
          </w:p>
        </w:tc>
        <w:tc>
          <w:tcPr>
            <w:tcW w:w="2552" w:type="dxa"/>
            <w:shd w:val="clear" w:color="auto" w:fill="auto"/>
          </w:tcPr>
          <w:p w:rsidR="00447888" w:rsidRPr="005D594F" w:rsidRDefault="00447888" w:rsidP="003B3B00">
            <w:pPr>
              <w:shd w:val="clear" w:color="auto" w:fill="FFFFFF"/>
              <w:suppressAutoHyphens w:val="0"/>
              <w:autoSpaceDE w:val="0"/>
              <w:autoSpaceDN w:val="0"/>
              <w:adjustRightInd w:val="0"/>
              <w:spacing w:after="0" w:line="240" w:lineRule="auto"/>
              <w:jc w:val="center"/>
              <w:rPr>
                <w:rFonts w:ascii="Times New Roman" w:hAnsi="Times New Roman" w:cs="Times New Roman"/>
                <w:sz w:val="24"/>
                <w:szCs w:val="24"/>
              </w:rPr>
            </w:pPr>
            <w:r w:rsidRPr="005D594F">
              <w:rPr>
                <w:rFonts w:ascii="Times New Roman" w:hAnsi="Times New Roman" w:cs="Times New Roman"/>
                <w:sz w:val="24"/>
                <w:szCs w:val="24"/>
              </w:rPr>
              <w:t>Подписание решения</w:t>
            </w:r>
          </w:p>
        </w:tc>
        <w:tc>
          <w:tcPr>
            <w:tcW w:w="2172" w:type="dxa"/>
            <w:vMerge/>
            <w:shd w:val="clear" w:color="auto" w:fill="auto"/>
          </w:tcPr>
          <w:p w:rsidR="00447888" w:rsidRPr="005D594F" w:rsidRDefault="00447888" w:rsidP="003B3B00">
            <w:pPr>
              <w:shd w:val="clear" w:color="auto" w:fill="FFFFFF"/>
              <w:suppressAutoHyphens w:val="0"/>
              <w:autoSpaceDE w:val="0"/>
              <w:autoSpaceDN w:val="0"/>
              <w:adjustRightInd w:val="0"/>
              <w:spacing w:after="0" w:line="240" w:lineRule="auto"/>
              <w:jc w:val="center"/>
              <w:rPr>
                <w:rFonts w:ascii="Times New Roman" w:hAnsi="Times New Roman" w:cs="Times New Roman"/>
                <w:b/>
                <w:sz w:val="24"/>
                <w:szCs w:val="24"/>
              </w:rPr>
            </w:pPr>
          </w:p>
        </w:tc>
        <w:tc>
          <w:tcPr>
            <w:tcW w:w="2512" w:type="dxa"/>
            <w:shd w:val="clear" w:color="auto" w:fill="auto"/>
          </w:tcPr>
          <w:p w:rsidR="00447888" w:rsidRPr="005D594F" w:rsidRDefault="00447888" w:rsidP="003B3B00">
            <w:pPr>
              <w:shd w:val="clear" w:color="auto" w:fill="FFFFFF"/>
              <w:suppressAutoHyphens w:val="0"/>
              <w:autoSpaceDE w:val="0"/>
              <w:autoSpaceDN w:val="0"/>
              <w:adjustRightInd w:val="0"/>
              <w:spacing w:after="0" w:line="240" w:lineRule="auto"/>
              <w:jc w:val="center"/>
              <w:rPr>
                <w:rFonts w:ascii="Times New Roman" w:hAnsi="Times New Roman" w:cs="Times New Roman"/>
                <w:sz w:val="24"/>
                <w:szCs w:val="24"/>
              </w:rPr>
            </w:pPr>
            <w:r w:rsidRPr="005D594F">
              <w:rPr>
                <w:rFonts w:ascii="Times New Roman" w:hAnsi="Times New Roman" w:cs="Times New Roman"/>
                <w:sz w:val="24"/>
                <w:szCs w:val="24"/>
              </w:rPr>
              <w:t>15 минут</w:t>
            </w:r>
          </w:p>
        </w:tc>
        <w:tc>
          <w:tcPr>
            <w:tcW w:w="5522" w:type="dxa"/>
            <w:shd w:val="clear" w:color="auto" w:fill="auto"/>
          </w:tcPr>
          <w:p w:rsidR="00447888" w:rsidRPr="005D594F" w:rsidRDefault="00447888" w:rsidP="003B3B0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D594F">
              <w:rPr>
                <w:rFonts w:ascii="Times New Roman" w:hAnsi="Times New Roman" w:cs="Times New Roman"/>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p>
        </w:tc>
      </w:tr>
    </w:tbl>
    <w:p w:rsidR="003B3B00" w:rsidRDefault="00983B66" w:rsidP="003B3B00">
      <w:pPr>
        <w:keepNext/>
        <w:shd w:val="clear" w:color="auto" w:fill="FFFFFF"/>
        <w:spacing w:after="0" w:line="240" w:lineRule="auto"/>
        <w:ind w:left="357"/>
        <w:contextualSpacing/>
        <w:jc w:val="center"/>
        <w:rPr>
          <w:rFonts w:ascii="Times New Roman" w:eastAsia="Times New Roman" w:hAnsi="Times New Roman" w:cs="Times New Roman"/>
          <w:bCs/>
          <w:iCs/>
          <w:sz w:val="24"/>
          <w:szCs w:val="24"/>
          <w:lang w:eastAsia="ru-RU"/>
        </w:rPr>
      </w:pPr>
      <w:bookmarkStart w:id="137" w:name="_Toc459389746"/>
      <w:r>
        <w:rPr>
          <w:rFonts w:ascii="Times New Roman" w:eastAsia="Times New Roman" w:hAnsi="Times New Roman" w:cs="Times New Roman"/>
          <w:bCs/>
          <w:iCs/>
          <w:noProof/>
          <w:sz w:val="24"/>
          <w:szCs w:val="24"/>
          <w:lang w:eastAsia="ru-RU"/>
        </w:rPr>
        <mc:AlternateContent>
          <mc:Choice Requires="wps">
            <w:drawing>
              <wp:anchor distT="0" distB="0" distL="114300" distR="114300" simplePos="0" relativeHeight="251646976" behindDoc="0" locked="0" layoutInCell="1" allowOverlap="1">
                <wp:simplePos x="0" y="0"/>
                <wp:positionH relativeFrom="column">
                  <wp:posOffset>-67945</wp:posOffset>
                </wp:positionH>
                <wp:positionV relativeFrom="paragraph">
                  <wp:posOffset>-923290</wp:posOffset>
                </wp:positionV>
                <wp:extent cx="1598295" cy="0"/>
                <wp:effectExtent l="13970" t="10160" r="6985" b="8890"/>
                <wp:wrapNone/>
                <wp:docPr id="2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8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054E4" id="_x0000_t32" coordsize="21600,21600" o:spt="32" o:oned="t" path="m,l21600,21600e" filled="f">
                <v:path arrowok="t" fillok="f" o:connecttype="none"/>
                <o:lock v:ext="edit" shapetype="t"/>
              </v:shapetype>
              <v:shape id="AutoShape 8" o:spid="_x0000_s1026" type="#_x0000_t32" style="position:absolute;margin-left:-5.35pt;margin-top:-72.7pt;width:125.85pt;height:0;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"/>
            </w:pict>
          </mc:Fallback>
        </mc:AlternateContent>
      </w:r>
      <w:r>
        <w:rPr>
          <w:rFonts w:ascii="Times New Roman" w:eastAsia="Times New Roman" w:hAnsi="Times New Roman" w:cs="Times New Roman"/>
          <w:bCs/>
          <w:iCs/>
          <w:noProof/>
          <w:sz w:val="24"/>
          <w:szCs w:val="24"/>
          <w:lang w:eastAsia="ru-RU"/>
        </w:rPr>
        <mc:AlternateContent>
          <mc:Choice Requires="wps">
            <w:drawing>
              <wp:anchor distT="0" distB="0" distL="114300" distR="114300" simplePos="0" relativeHeight="251645952" behindDoc="0" locked="0" layoutInCell="1" allowOverlap="1">
                <wp:simplePos x="0" y="0"/>
                <wp:positionH relativeFrom="column">
                  <wp:posOffset>3144520</wp:posOffset>
                </wp:positionH>
                <wp:positionV relativeFrom="paragraph">
                  <wp:posOffset>-923290</wp:posOffset>
                </wp:positionV>
                <wp:extent cx="1398905" cy="8255"/>
                <wp:effectExtent l="6985" t="10160" r="13335" b="10160"/>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9890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139166" id="AutoShape 7" o:spid="_x0000_s1026" type="#_x0000_t32" style="position:absolute;margin-left:247.6pt;margin-top:-72.7pt;width:110.15pt;height:.65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"/>
            </w:pict>
          </mc:Fallback>
        </mc:AlternateContent>
      </w:r>
      <w:r>
        <w:rPr>
          <w:rFonts w:ascii="Times New Roman" w:eastAsia="Times New Roman" w:hAnsi="Times New Roman" w:cs="Times New Roman"/>
          <w:bCs/>
          <w:iCs/>
          <w:noProof/>
          <w:sz w:val="24"/>
          <w:szCs w:val="24"/>
          <w:lang w:eastAsia="ru-RU"/>
        </w:rPr>
        <mc:AlternateContent>
          <mc:Choice Requires="wps">
            <w:drawing>
              <wp:anchor distT="0" distB="0" distL="114300" distR="114300" simplePos="0" relativeHeight="251644928" behindDoc="0" locked="0" layoutInCell="1" allowOverlap="1">
                <wp:simplePos x="0" y="0"/>
                <wp:positionH relativeFrom="column">
                  <wp:posOffset>3144520</wp:posOffset>
                </wp:positionH>
                <wp:positionV relativeFrom="paragraph">
                  <wp:posOffset>-1089660</wp:posOffset>
                </wp:positionV>
                <wp:extent cx="1383030" cy="0"/>
                <wp:effectExtent l="6985" t="5715" r="10160" b="13335"/>
                <wp:wrapNone/>
                <wp:docPr id="2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3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384086" id="AutoShape 6" o:spid="_x0000_s1026" type="#_x0000_t32" style="position:absolute;margin-left:247.6pt;margin-top:-85.8pt;width:108.9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y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"/>
            </w:pict>
          </mc:Fallback>
        </mc:AlternateContent>
      </w:r>
      <w:r>
        <w:rPr>
          <w:rFonts w:ascii="Times New Roman" w:eastAsia="Times New Roman" w:hAnsi="Times New Roman" w:cs="Times New Roman"/>
          <w:bCs/>
          <w:iCs/>
          <w:noProof/>
          <w:sz w:val="24"/>
          <w:szCs w:val="24"/>
          <w:lang w:eastAsia="ru-RU"/>
        </w:rPr>
        <mc:AlternateContent>
          <mc:Choice Requires="wps">
            <w:drawing>
              <wp:anchor distT="0" distB="0" distL="114300" distR="114300" simplePos="0" relativeHeight="251643904" behindDoc="0" locked="0" layoutInCell="1" allowOverlap="1">
                <wp:simplePos x="0" y="0"/>
                <wp:positionH relativeFrom="column">
                  <wp:posOffset>-67945</wp:posOffset>
                </wp:positionH>
                <wp:positionV relativeFrom="paragraph">
                  <wp:posOffset>-1097915</wp:posOffset>
                </wp:positionV>
                <wp:extent cx="1590040" cy="8255"/>
                <wp:effectExtent l="13970" t="6985" r="5715" b="13335"/>
                <wp:wrapNone/>
                <wp:docPr id="2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004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E3990" id="AutoShape 5" o:spid="_x0000_s1026" type="#_x0000_t32" style="position:absolute;margin-left:-5.35pt;margin-top:-86.45pt;width:125.2pt;height:.65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"/>
            </w:pict>
          </mc:Fallback>
        </mc:AlternateContent>
      </w:r>
    </w:p>
    <w:p w:rsidR="00447888" w:rsidRDefault="00447888" w:rsidP="003B3B00">
      <w:pPr>
        <w:keepNext/>
        <w:shd w:val="clear" w:color="auto" w:fill="FFFFFF"/>
        <w:spacing w:after="0" w:line="240" w:lineRule="auto"/>
        <w:ind w:left="357"/>
        <w:contextualSpacing/>
        <w:jc w:val="center"/>
        <w:rPr>
          <w:rFonts w:ascii="Times New Roman" w:hAnsi="Times New Roman" w:cs="Times New Roman"/>
          <w:sz w:val="24"/>
          <w:szCs w:val="24"/>
        </w:rPr>
      </w:pPr>
      <w:r w:rsidRPr="005D594F">
        <w:rPr>
          <w:rFonts w:ascii="Times New Roman" w:eastAsia="Times New Roman" w:hAnsi="Times New Roman" w:cs="Times New Roman"/>
          <w:bCs/>
          <w:iCs/>
          <w:sz w:val="24"/>
          <w:szCs w:val="24"/>
          <w:lang w:eastAsia="ru-RU"/>
        </w:rPr>
        <w:t xml:space="preserve">4. </w:t>
      </w:r>
      <w:bookmarkStart w:id="138" w:name="_Toc474850953"/>
      <w:bookmarkEnd w:id="137"/>
      <w:r w:rsidRPr="005D594F">
        <w:rPr>
          <w:rFonts w:ascii="Times New Roman" w:hAnsi="Times New Roman" w:cs="Times New Roman"/>
          <w:sz w:val="24"/>
          <w:szCs w:val="24"/>
        </w:rPr>
        <w:t>Направление результата.</w:t>
      </w:r>
      <w:bookmarkEnd w:id="138"/>
    </w:p>
    <w:p w:rsidR="003B3B00" w:rsidRPr="005D594F" w:rsidRDefault="003B3B00" w:rsidP="003B3B00">
      <w:pPr>
        <w:keepNext/>
        <w:shd w:val="clear" w:color="auto" w:fill="FFFFFF"/>
        <w:spacing w:after="0" w:line="240" w:lineRule="auto"/>
        <w:ind w:left="357"/>
        <w:contextualSpacing/>
        <w:jc w:val="center"/>
        <w:rPr>
          <w:rFonts w:ascii="Times New Roman" w:hAnsi="Times New Roman" w:cs="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126"/>
        <w:gridCol w:w="2551"/>
        <w:gridCol w:w="5529"/>
      </w:tblGrid>
      <w:tr w:rsidR="00447888" w:rsidRPr="005D594F" w:rsidTr="00131DD7">
        <w:trPr>
          <w:trHeight w:val="664"/>
          <w:tblHeader/>
        </w:trPr>
        <w:tc>
          <w:tcPr>
            <w:tcW w:w="2518" w:type="dxa"/>
            <w:shd w:val="clear" w:color="auto" w:fill="auto"/>
          </w:tcPr>
          <w:p w:rsidR="00447888" w:rsidRPr="005D594F" w:rsidRDefault="00447888" w:rsidP="003B3B00">
            <w:pPr>
              <w:shd w:val="clear" w:color="auto" w:fill="FFFFFF"/>
              <w:autoSpaceDE w:val="0"/>
              <w:autoSpaceDN w:val="0"/>
              <w:adjustRightInd w:val="0"/>
              <w:spacing w:after="0" w:line="240" w:lineRule="auto"/>
              <w:rPr>
                <w:rFonts w:ascii="Times New Roman" w:hAnsi="Times New Roman" w:cs="Times New Roman"/>
                <w:sz w:val="24"/>
                <w:szCs w:val="24"/>
              </w:rPr>
            </w:pPr>
            <w:r w:rsidRPr="005D594F">
              <w:rPr>
                <w:rFonts w:ascii="Times New Roman" w:hAnsi="Times New Roman" w:cs="Times New Roman"/>
                <w:sz w:val="24"/>
                <w:szCs w:val="24"/>
              </w:rPr>
              <w:t>Место выполнения процедуры/используемая ИС</w:t>
            </w:r>
          </w:p>
        </w:tc>
        <w:tc>
          <w:tcPr>
            <w:tcW w:w="2552" w:type="dxa"/>
            <w:shd w:val="clear" w:color="auto" w:fill="auto"/>
          </w:tcPr>
          <w:p w:rsidR="00447888" w:rsidRPr="005D594F" w:rsidRDefault="00447888" w:rsidP="003B3B0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D594F">
              <w:rPr>
                <w:rFonts w:ascii="Times New Roman" w:hAnsi="Times New Roman" w:cs="Times New Roman"/>
                <w:sz w:val="24"/>
                <w:szCs w:val="24"/>
              </w:rPr>
              <w:t>Административные действия</w:t>
            </w:r>
          </w:p>
        </w:tc>
        <w:tc>
          <w:tcPr>
            <w:tcW w:w="2126" w:type="dxa"/>
            <w:shd w:val="clear" w:color="auto" w:fill="auto"/>
          </w:tcPr>
          <w:p w:rsidR="00447888" w:rsidRPr="005D594F" w:rsidRDefault="00447888" w:rsidP="003B3B0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D594F">
              <w:rPr>
                <w:rFonts w:ascii="Times New Roman" w:hAnsi="Times New Roman" w:cs="Times New Roman"/>
                <w:sz w:val="24"/>
                <w:szCs w:val="24"/>
              </w:rPr>
              <w:t>Средний срок выполнения</w:t>
            </w:r>
          </w:p>
        </w:tc>
        <w:tc>
          <w:tcPr>
            <w:tcW w:w="2551" w:type="dxa"/>
          </w:tcPr>
          <w:p w:rsidR="00447888" w:rsidRPr="005D594F" w:rsidRDefault="00447888" w:rsidP="003B3B00">
            <w:pPr>
              <w:shd w:val="clear" w:color="auto" w:fill="FFFFFF"/>
              <w:spacing w:after="0" w:line="240" w:lineRule="auto"/>
              <w:jc w:val="both"/>
              <w:rPr>
                <w:rFonts w:ascii="Times New Roman" w:hAnsi="Times New Roman" w:cs="Times New Roman"/>
                <w:sz w:val="24"/>
                <w:szCs w:val="24"/>
              </w:rPr>
            </w:pPr>
            <w:r w:rsidRPr="005D594F">
              <w:rPr>
                <w:rFonts w:ascii="Times New Roman" w:hAnsi="Times New Roman" w:cs="Times New Roman"/>
                <w:sz w:val="24"/>
                <w:szCs w:val="24"/>
              </w:rPr>
              <w:t>Трудоемкость</w:t>
            </w:r>
          </w:p>
        </w:tc>
        <w:tc>
          <w:tcPr>
            <w:tcW w:w="5529" w:type="dxa"/>
            <w:shd w:val="clear" w:color="auto" w:fill="auto"/>
          </w:tcPr>
          <w:p w:rsidR="00447888" w:rsidRPr="005D594F" w:rsidRDefault="00447888" w:rsidP="003B3B0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D594F">
              <w:rPr>
                <w:rFonts w:ascii="Times New Roman" w:hAnsi="Times New Roman" w:cs="Times New Roman"/>
                <w:sz w:val="24"/>
                <w:szCs w:val="24"/>
              </w:rPr>
              <w:t>Содержание действия:</w:t>
            </w:r>
          </w:p>
        </w:tc>
      </w:tr>
      <w:tr w:rsidR="00447888" w:rsidRPr="005D594F" w:rsidTr="00131DD7">
        <w:trPr>
          <w:trHeight w:val="2281"/>
        </w:trPr>
        <w:tc>
          <w:tcPr>
            <w:tcW w:w="2518" w:type="dxa"/>
            <w:shd w:val="clear" w:color="auto" w:fill="auto"/>
          </w:tcPr>
          <w:p w:rsidR="00447888" w:rsidRPr="005D594F" w:rsidRDefault="00447888" w:rsidP="003B3B00">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D594F">
              <w:rPr>
                <w:rFonts w:ascii="Times New Roman" w:hAnsi="Times New Roman" w:cs="Times New Roman"/>
                <w:sz w:val="24"/>
                <w:szCs w:val="24"/>
              </w:rPr>
              <w:t>Администрация/</w:t>
            </w:r>
          </w:p>
          <w:p w:rsidR="00447888" w:rsidRPr="005D594F" w:rsidRDefault="00447888" w:rsidP="003B3B00">
            <w:pPr>
              <w:shd w:val="clear" w:color="auto" w:fill="FFFFFF"/>
              <w:autoSpaceDE w:val="0"/>
              <w:autoSpaceDN w:val="0"/>
              <w:adjustRightInd w:val="0"/>
              <w:spacing w:after="0" w:line="240" w:lineRule="auto"/>
              <w:rPr>
                <w:rFonts w:ascii="Times New Roman" w:hAnsi="Times New Roman" w:cs="Times New Roman"/>
                <w:sz w:val="24"/>
                <w:szCs w:val="24"/>
              </w:rPr>
            </w:pPr>
            <w:r w:rsidRPr="005D594F">
              <w:rPr>
                <w:rFonts w:ascii="Times New Roman" w:hAnsi="Times New Roman" w:cs="Times New Roman"/>
                <w:sz w:val="24"/>
                <w:szCs w:val="24"/>
              </w:rPr>
              <w:t>Модуль оказания услуг ЕИС ОУ</w:t>
            </w:r>
          </w:p>
          <w:p w:rsidR="00447888" w:rsidRPr="005D594F" w:rsidRDefault="00447888" w:rsidP="003B3B00">
            <w:pPr>
              <w:shd w:val="clear" w:color="auto" w:fill="FFFFFF"/>
              <w:spacing w:after="0" w:line="240" w:lineRule="auto"/>
              <w:rPr>
                <w:rFonts w:ascii="Times New Roman" w:hAnsi="Times New Roman" w:cs="Times New Roman"/>
                <w:sz w:val="24"/>
                <w:szCs w:val="24"/>
              </w:rPr>
            </w:pPr>
          </w:p>
          <w:p w:rsidR="00447888" w:rsidRPr="005D594F" w:rsidRDefault="00447888" w:rsidP="003B3B00">
            <w:pPr>
              <w:shd w:val="clear" w:color="auto" w:fill="FFFFFF"/>
              <w:spacing w:after="0" w:line="240" w:lineRule="auto"/>
              <w:rPr>
                <w:rFonts w:ascii="Times New Roman" w:hAnsi="Times New Roman" w:cs="Times New Roman"/>
                <w:sz w:val="24"/>
                <w:szCs w:val="24"/>
              </w:rPr>
            </w:pPr>
          </w:p>
          <w:p w:rsidR="00447888" w:rsidRPr="005D594F" w:rsidRDefault="00447888" w:rsidP="003B3B00">
            <w:pPr>
              <w:shd w:val="clear" w:color="auto" w:fill="FFFFFF"/>
              <w:spacing w:after="0" w:line="240" w:lineRule="auto"/>
              <w:rPr>
                <w:rFonts w:ascii="Times New Roman" w:hAnsi="Times New Roman" w:cs="Times New Roman"/>
                <w:sz w:val="24"/>
                <w:szCs w:val="24"/>
              </w:rPr>
            </w:pPr>
          </w:p>
          <w:p w:rsidR="00447888" w:rsidRPr="005D594F" w:rsidRDefault="00447888" w:rsidP="003B3B00">
            <w:pPr>
              <w:shd w:val="clear" w:color="auto" w:fill="FFFFFF"/>
              <w:spacing w:after="0" w:line="240" w:lineRule="auto"/>
              <w:rPr>
                <w:rFonts w:ascii="Times New Roman" w:hAnsi="Times New Roman" w:cs="Times New Roman"/>
                <w:sz w:val="24"/>
                <w:szCs w:val="24"/>
              </w:rPr>
            </w:pPr>
          </w:p>
          <w:p w:rsidR="00447888" w:rsidRPr="005D594F" w:rsidRDefault="00447888" w:rsidP="003B3B00">
            <w:pPr>
              <w:shd w:val="clear" w:color="auto" w:fill="FFFFFF"/>
              <w:spacing w:after="0" w:line="240" w:lineRule="auto"/>
              <w:rPr>
                <w:rFonts w:ascii="Times New Roman" w:hAnsi="Times New Roman" w:cs="Times New Roman"/>
                <w:sz w:val="24"/>
                <w:szCs w:val="24"/>
              </w:rPr>
            </w:pPr>
          </w:p>
          <w:p w:rsidR="00447888" w:rsidRPr="005D594F" w:rsidRDefault="00447888" w:rsidP="003B3B00">
            <w:pPr>
              <w:shd w:val="clear" w:color="auto" w:fill="FFFFFF"/>
              <w:spacing w:after="0" w:line="240" w:lineRule="auto"/>
              <w:rPr>
                <w:rFonts w:ascii="Times New Roman" w:hAnsi="Times New Roman" w:cs="Times New Roman"/>
                <w:sz w:val="24"/>
                <w:szCs w:val="24"/>
              </w:rPr>
            </w:pPr>
          </w:p>
          <w:p w:rsidR="00447888" w:rsidRPr="005D594F" w:rsidRDefault="00447888" w:rsidP="003B3B00">
            <w:pPr>
              <w:shd w:val="clear" w:color="auto" w:fill="FFFFFF"/>
              <w:spacing w:after="0" w:line="240" w:lineRule="auto"/>
              <w:rPr>
                <w:rFonts w:ascii="Times New Roman" w:hAnsi="Times New Roman" w:cs="Times New Roman"/>
                <w:sz w:val="24"/>
                <w:szCs w:val="24"/>
              </w:rPr>
            </w:pPr>
          </w:p>
        </w:tc>
        <w:tc>
          <w:tcPr>
            <w:tcW w:w="2552" w:type="dxa"/>
            <w:shd w:val="clear" w:color="auto" w:fill="auto"/>
          </w:tcPr>
          <w:p w:rsidR="00447888" w:rsidRPr="005D594F" w:rsidRDefault="00447888" w:rsidP="003B3B0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D594F">
              <w:rPr>
                <w:rFonts w:ascii="Times New Roman" w:hAnsi="Times New Roman" w:cs="Times New Roman"/>
                <w:sz w:val="24"/>
                <w:szCs w:val="24"/>
              </w:rPr>
              <w:t xml:space="preserve">Направление результата </w:t>
            </w:r>
          </w:p>
        </w:tc>
        <w:tc>
          <w:tcPr>
            <w:tcW w:w="2126" w:type="dxa"/>
            <w:shd w:val="clear" w:color="auto" w:fill="auto"/>
          </w:tcPr>
          <w:p w:rsidR="00447888" w:rsidRPr="005D594F" w:rsidRDefault="00447888" w:rsidP="003B3B0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D594F">
              <w:rPr>
                <w:rFonts w:ascii="Times New Roman" w:hAnsi="Times New Roman" w:cs="Times New Roman"/>
                <w:sz w:val="24"/>
                <w:szCs w:val="24"/>
              </w:rPr>
              <w:t xml:space="preserve"> те же 2 рабочих дня</w:t>
            </w:r>
          </w:p>
        </w:tc>
        <w:tc>
          <w:tcPr>
            <w:tcW w:w="2551" w:type="dxa"/>
          </w:tcPr>
          <w:p w:rsidR="00447888" w:rsidRPr="005D594F" w:rsidRDefault="00447888" w:rsidP="003B3B0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D594F">
              <w:rPr>
                <w:rFonts w:ascii="Times New Roman" w:eastAsia="Times New Roman" w:hAnsi="Times New Roman" w:cs="Times New Roman"/>
                <w:sz w:val="24"/>
                <w:szCs w:val="24"/>
              </w:rPr>
              <w:t>10 минут</w:t>
            </w:r>
          </w:p>
        </w:tc>
        <w:tc>
          <w:tcPr>
            <w:tcW w:w="5529" w:type="dxa"/>
            <w:shd w:val="clear" w:color="auto" w:fill="auto"/>
          </w:tcPr>
          <w:p w:rsidR="00447888" w:rsidRPr="005D594F" w:rsidRDefault="002B162C" w:rsidP="003B3B0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 р</w:t>
            </w:r>
            <w:r w:rsidR="00447888" w:rsidRPr="005D594F">
              <w:rPr>
                <w:rFonts w:ascii="Times New Roman" w:eastAsia="Times New Roman" w:hAnsi="Times New Roman" w:cs="Times New Roman"/>
                <w:sz w:val="24"/>
                <w:szCs w:val="24"/>
              </w:rPr>
              <w:t>езультат</w:t>
            </w:r>
            <w:r w:rsidR="00C02E8A" w:rsidRPr="005D594F">
              <w:rPr>
                <w:rFonts w:ascii="Times New Roman" w:eastAsia="Times New Roman" w:hAnsi="Times New Roman" w:cs="Times New Roman"/>
                <w:sz w:val="24"/>
                <w:szCs w:val="24"/>
              </w:rPr>
              <w:t xml:space="preserve"> предоставления Муниципальной услуги</w:t>
            </w:r>
            <w:r w:rsidR="00447888" w:rsidRPr="005D594F">
              <w:rPr>
                <w:rFonts w:ascii="Times New Roman" w:eastAsia="Times New Roman" w:hAnsi="Times New Roman" w:cs="Times New Roman"/>
                <w:color w:val="000000"/>
                <w:sz w:val="24"/>
                <w:szCs w:val="24"/>
              </w:rPr>
              <w:t xml:space="preserve"> направляется в личный кабинет Заявителя (</w:t>
            </w:r>
            <w:r>
              <w:rPr>
                <w:rFonts w:ascii="Times New Roman" w:eastAsia="Times New Roman" w:hAnsi="Times New Roman" w:cs="Times New Roman"/>
                <w:color w:val="000000"/>
                <w:sz w:val="24"/>
                <w:szCs w:val="24"/>
              </w:rPr>
              <w:t>п</w:t>
            </w:r>
            <w:r w:rsidR="00447888" w:rsidRPr="005D594F">
              <w:rPr>
                <w:rFonts w:ascii="Times New Roman" w:eastAsia="Times New Roman" w:hAnsi="Times New Roman" w:cs="Times New Roman"/>
                <w:color w:val="000000"/>
                <w:sz w:val="24"/>
                <w:szCs w:val="24"/>
              </w:rPr>
              <w:t xml:space="preserve">редставителя </w:t>
            </w:r>
            <w:r>
              <w:rPr>
                <w:rFonts w:ascii="Times New Roman" w:eastAsia="Times New Roman" w:hAnsi="Times New Roman" w:cs="Times New Roman"/>
                <w:color w:val="000000"/>
                <w:sz w:val="24"/>
                <w:szCs w:val="24"/>
              </w:rPr>
              <w:t>З</w:t>
            </w:r>
            <w:r w:rsidR="00447888" w:rsidRPr="005D594F">
              <w:rPr>
                <w:rFonts w:ascii="Times New Roman" w:eastAsia="Times New Roman" w:hAnsi="Times New Roman" w:cs="Times New Roman"/>
                <w:color w:val="000000"/>
                <w:sz w:val="24"/>
                <w:szCs w:val="24"/>
              </w:rPr>
              <w:t>аявителя) на РПГУ в виде электронного документа, подписанного ЭП уполномоченного должностного лица Администрации.</w:t>
            </w:r>
          </w:p>
          <w:p w:rsidR="00447888" w:rsidRPr="005D594F" w:rsidRDefault="002B162C" w:rsidP="003B3B0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2) п</w:t>
            </w:r>
            <w:r w:rsidR="00447888" w:rsidRPr="005D594F">
              <w:rPr>
                <w:rFonts w:ascii="Times New Roman" w:eastAsia="Times New Roman" w:hAnsi="Times New Roman" w:cs="Times New Roman"/>
                <w:color w:val="000000"/>
                <w:sz w:val="24"/>
                <w:szCs w:val="24"/>
              </w:rPr>
              <w:t xml:space="preserve">редоставление </w:t>
            </w:r>
            <w:r w:rsidR="002940AD">
              <w:rPr>
                <w:rFonts w:ascii="Times New Roman" w:eastAsia="Times New Roman" w:hAnsi="Times New Roman" w:cs="Times New Roman"/>
                <w:color w:val="000000"/>
                <w:sz w:val="24"/>
                <w:szCs w:val="24"/>
              </w:rPr>
              <w:t xml:space="preserve">Муниципальной </w:t>
            </w:r>
            <w:r w:rsidR="00447888" w:rsidRPr="005D594F">
              <w:rPr>
                <w:rFonts w:ascii="Times New Roman" w:eastAsia="Times New Roman" w:hAnsi="Times New Roman" w:cs="Times New Roman"/>
                <w:color w:val="000000"/>
                <w:sz w:val="24"/>
                <w:szCs w:val="24"/>
              </w:rPr>
              <w:t xml:space="preserve">услуги фиксируется специалистом Администрации в </w:t>
            </w:r>
            <w:r w:rsidR="00447888" w:rsidRPr="005D594F">
              <w:rPr>
                <w:rFonts w:ascii="Times New Roman" w:hAnsi="Times New Roman" w:cs="Times New Roman"/>
                <w:color w:val="000000"/>
                <w:sz w:val="24"/>
                <w:szCs w:val="24"/>
              </w:rPr>
              <w:t xml:space="preserve">Модуле </w:t>
            </w:r>
            <w:r w:rsidR="00447888" w:rsidRPr="005D594F">
              <w:rPr>
                <w:rFonts w:ascii="Times New Roman" w:hAnsi="Times New Roman" w:cs="Times New Roman"/>
                <w:sz w:val="24"/>
                <w:szCs w:val="24"/>
              </w:rPr>
              <w:t>оказания услуг ЕИС ОУ.</w:t>
            </w:r>
          </w:p>
        </w:tc>
      </w:tr>
    </w:tbl>
    <w:p w:rsidR="00447888" w:rsidRPr="005D594F" w:rsidRDefault="00447888" w:rsidP="00547C5D">
      <w:pPr>
        <w:pStyle w:val="1f3"/>
        <w:shd w:val="clear" w:color="auto" w:fill="FFFFFF"/>
        <w:jc w:val="center"/>
        <w:rPr>
          <w:rStyle w:val="afb"/>
          <w:rFonts w:ascii="Times New Roman" w:hAnsi="Times New Roman"/>
          <w:b/>
          <w:i w:val="0"/>
          <w:sz w:val="24"/>
          <w:szCs w:val="24"/>
        </w:rPr>
      </w:pPr>
    </w:p>
    <w:p w:rsidR="00447888" w:rsidRPr="005D594F" w:rsidRDefault="00447888" w:rsidP="00547C5D">
      <w:pPr>
        <w:shd w:val="clear" w:color="auto" w:fill="FFFFFF"/>
        <w:spacing w:after="0" w:line="240" w:lineRule="auto"/>
        <w:rPr>
          <w:sz w:val="24"/>
          <w:szCs w:val="24"/>
        </w:rPr>
        <w:sectPr w:rsidR="00447888" w:rsidRPr="005D594F" w:rsidSect="00DD29A8">
          <w:footerReference w:type="default" r:id="rId23"/>
          <w:pgSz w:w="16838" w:h="11906" w:orient="landscape" w:code="9"/>
          <w:pgMar w:top="1134" w:right="567" w:bottom="851" w:left="1134" w:header="720" w:footer="720" w:gutter="0"/>
          <w:cols w:space="720"/>
          <w:noEndnote/>
          <w:docGrid w:linePitch="299"/>
        </w:sectPr>
      </w:pPr>
    </w:p>
    <w:p w:rsidR="00447888" w:rsidRPr="005D594F" w:rsidRDefault="00447888" w:rsidP="00547C5D">
      <w:pPr>
        <w:shd w:val="clear" w:color="auto" w:fill="FFFFFF"/>
        <w:spacing w:after="0" w:line="240" w:lineRule="auto"/>
        <w:rPr>
          <w:rFonts w:ascii="Times New Roman" w:eastAsia="Times New Roman" w:hAnsi="Times New Roman"/>
          <w:b/>
          <w:bCs/>
          <w:iCs/>
          <w:sz w:val="24"/>
          <w:szCs w:val="24"/>
          <w:lang w:eastAsia="ru-RU"/>
        </w:rPr>
      </w:pPr>
      <w:bookmarkStart w:id="139" w:name="_Toc470127616"/>
      <w:bookmarkStart w:id="140" w:name="_Toc471918269"/>
    </w:p>
    <w:bookmarkEnd w:id="139"/>
    <w:bookmarkEnd w:id="140"/>
    <w:p w:rsidR="002B162C" w:rsidRPr="002B162C" w:rsidRDefault="002B162C" w:rsidP="002B162C">
      <w:pPr>
        <w:keepNext/>
        <w:numPr>
          <w:ilvl w:val="0"/>
          <w:numId w:val="1"/>
        </w:numPr>
        <w:spacing w:after="0" w:line="240" w:lineRule="auto"/>
        <w:ind w:left="5103" w:firstLine="2694"/>
        <w:outlineLvl w:val="0"/>
        <w:rPr>
          <w:rFonts w:ascii="Times New Roman" w:eastAsia="Times New Roman" w:hAnsi="Times New Roman"/>
          <w:bCs/>
          <w:i/>
          <w:iCs/>
          <w:sz w:val="24"/>
          <w:szCs w:val="24"/>
          <w:lang w:val="x-none"/>
        </w:rPr>
      </w:pPr>
      <w:r>
        <w:rPr>
          <w:rFonts w:ascii="Times New Roman" w:eastAsia="Times New Roman" w:hAnsi="Times New Roman"/>
          <w:bCs/>
          <w:iCs/>
          <w:sz w:val="24"/>
          <w:szCs w:val="24"/>
          <w:lang w:val="x-none"/>
        </w:rPr>
        <w:t>Приложение 14</w:t>
      </w:r>
    </w:p>
    <w:p w:rsidR="002B162C" w:rsidRPr="002B162C" w:rsidRDefault="002B162C" w:rsidP="002B162C">
      <w:pPr>
        <w:keepNext/>
        <w:spacing w:after="0"/>
        <w:ind w:left="5103" w:firstLine="2694"/>
        <w:rPr>
          <w:rFonts w:ascii="Times New Roman" w:eastAsia="Times New Roman" w:hAnsi="Times New Roman"/>
          <w:sz w:val="24"/>
          <w:szCs w:val="24"/>
          <w:lang w:val="x-none"/>
        </w:rPr>
      </w:pPr>
      <w:r w:rsidRPr="002B162C">
        <w:rPr>
          <w:rFonts w:ascii="Times New Roman" w:eastAsia="Times New Roman" w:hAnsi="Times New Roman"/>
          <w:sz w:val="24"/>
          <w:szCs w:val="24"/>
          <w:lang w:val="x-none"/>
        </w:rPr>
        <w:t xml:space="preserve">к Административному </w:t>
      </w:r>
    </w:p>
    <w:p w:rsidR="002B162C" w:rsidRPr="002B162C" w:rsidRDefault="002B162C" w:rsidP="002B162C">
      <w:pPr>
        <w:keepNext/>
        <w:spacing w:after="0"/>
        <w:ind w:left="5103" w:firstLine="2694"/>
        <w:rPr>
          <w:rFonts w:ascii="Times New Roman" w:eastAsia="Times New Roman" w:hAnsi="Times New Roman"/>
          <w:sz w:val="24"/>
          <w:szCs w:val="24"/>
          <w:lang w:val="x-none"/>
        </w:rPr>
      </w:pPr>
      <w:r w:rsidRPr="002B162C">
        <w:rPr>
          <w:rFonts w:ascii="Times New Roman" w:eastAsia="Times New Roman" w:hAnsi="Times New Roman"/>
          <w:sz w:val="24"/>
          <w:szCs w:val="24"/>
          <w:lang w:val="x-none"/>
        </w:rPr>
        <w:t>регламенту</w:t>
      </w:r>
    </w:p>
    <w:p w:rsidR="00447888" w:rsidRPr="005D594F" w:rsidRDefault="00447888" w:rsidP="00547C5D">
      <w:pPr>
        <w:pStyle w:val="1-"/>
        <w:shd w:val="clear" w:color="auto" w:fill="FFFFFF"/>
        <w:spacing w:before="0" w:after="0"/>
        <w:ind w:left="5103"/>
        <w:jc w:val="left"/>
        <w:rPr>
          <w:b w:val="0"/>
          <w:bCs w:val="0"/>
          <w:iCs w:val="0"/>
          <w:sz w:val="24"/>
          <w:szCs w:val="24"/>
        </w:rPr>
      </w:pPr>
    </w:p>
    <w:p w:rsidR="00447888" w:rsidRDefault="00447888" w:rsidP="00547C5D">
      <w:pPr>
        <w:pStyle w:val="2"/>
        <w:shd w:val="clear" w:color="auto" w:fill="FFFFFF"/>
        <w:jc w:val="center"/>
        <w:rPr>
          <w:rFonts w:ascii="Times New Roman" w:hAnsi="Times New Roman" w:cs="Times New Roman"/>
          <w:i w:val="0"/>
          <w:sz w:val="24"/>
          <w:szCs w:val="24"/>
        </w:rPr>
      </w:pPr>
      <w:bookmarkStart w:id="141" w:name="_Блок-схема_предоставления_Государст"/>
      <w:bookmarkStart w:id="142" w:name="_Toc468470548"/>
      <w:bookmarkStart w:id="143" w:name="_Toc468470822"/>
      <w:bookmarkStart w:id="144" w:name="_Toc473648706"/>
      <w:bookmarkStart w:id="145" w:name="_Toc475799247"/>
      <w:bookmarkEnd w:id="141"/>
      <w:r w:rsidRPr="005D594F">
        <w:rPr>
          <w:rFonts w:ascii="Times New Roman" w:hAnsi="Times New Roman" w:cs="Times New Roman"/>
          <w:i w:val="0"/>
          <w:sz w:val="24"/>
          <w:szCs w:val="24"/>
        </w:rPr>
        <w:t>Блок-схема предоставления Муниципальной услуги</w:t>
      </w:r>
      <w:bookmarkEnd w:id="142"/>
      <w:bookmarkEnd w:id="143"/>
      <w:bookmarkEnd w:id="144"/>
      <w:bookmarkEnd w:id="145"/>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8080"/>
      </w:tblGrid>
      <w:tr w:rsidR="005416BF" w:rsidTr="00A322EB">
        <w:trPr>
          <w:trHeight w:val="1725"/>
        </w:trPr>
        <w:tc>
          <w:tcPr>
            <w:tcW w:w="1854" w:type="dxa"/>
            <w:shd w:val="clear" w:color="auto" w:fill="auto"/>
          </w:tcPr>
          <w:p w:rsidR="005416BF" w:rsidRDefault="005416BF" w:rsidP="00A322EB">
            <w:pPr>
              <w:jc w:val="center"/>
            </w:pPr>
          </w:p>
          <w:p w:rsidR="005416BF" w:rsidRDefault="005416BF" w:rsidP="00A322EB">
            <w:pPr>
              <w:jc w:val="center"/>
            </w:pPr>
          </w:p>
          <w:p w:rsidR="005416BF" w:rsidRPr="00A322EB" w:rsidRDefault="005416BF" w:rsidP="00A322EB">
            <w:pPr>
              <w:jc w:val="center"/>
              <w:rPr>
                <w:rFonts w:ascii="Times New Roman" w:hAnsi="Times New Roman" w:cs="Times New Roman"/>
                <w:sz w:val="24"/>
                <w:szCs w:val="24"/>
              </w:rPr>
            </w:pPr>
            <w:r w:rsidRPr="00A322EB">
              <w:rPr>
                <w:rFonts w:ascii="Times New Roman" w:hAnsi="Times New Roman" w:cs="Times New Roman"/>
                <w:sz w:val="24"/>
                <w:szCs w:val="24"/>
              </w:rPr>
              <w:t>РПГУ</w:t>
            </w:r>
          </w:p>
        </w:tc>
        <w:tc>
          <w:tcPr>
            <w:tcW w:w="8080" w:type="dxa"/>
            <w:shd w:val="clear" w:color="auto" w:fill="auto"/>
          </w:tcPr>
          <w:p w:rsidR="005416BF" w:rsidRDefault="005416BF" w:rsidP="00A322EB">
            <w:pPr>
              <w:jc w:val="center"/>
            </w:pPr>
          </w:p>
          <w:p w:rsidR="005416BF" w:rsidRDefault="00983B66" w:rsidP="00A322EB">
            <w:pPr>
              <w:jc w:val="center"/>
            </w:pPr>
            <w:r>
              <w:rPr>
                <w:noProof/>
                <w:lang w:eastAsia="ru-RU"/>
              </w:rPr>
              <mc:AlternateContent>
                <mc:Choice Requires="wps">
                  <w:drawing>
                    <wp:anchor distT="0" distB="0" distL="114300" distR="114300" simplePos="0" relativeHeight="251648000" behindDoc="0" locked="0" layoutInCell="1" allowOverlap="1">
                      <wp:simplePos x="0" y="0"/>
                      <wp:positionH relativeFrom="column">
                        <wp:posOffset>1631950</wp:posOffset>
                      </wp:positionH>
                      <wp:positionV relativeFrom="paragraph">
                        <wp:posOffset>86995</wp:posOffset>
                      </wp:positionV>
                      <wp:extent cx="1485900" cy="571500"/>
                      <wp:effectExtent l="12065" t="9525" r="6985" b="9525"/>
                      <wp:wrapNone/>
                      <wp:docPr id="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solidFill>
                                <a:srgbClr val="FFFFFF"/>
                              </a:solidFill>
                              <a:ln w="9525">
                                <a:solidFill>
                                  <a:srgbClr val="000000"/>
                                </a:solidFill>
                                <a:miter lim="800000"/>
                                <a:headEnd/>
                                <a:tailEnd/>
                              </a:ln>
                            </wps:spPr>
                            <wps:txbx>
                              <w:txbxContent>
                                <w:p w:rsidR="005416BF" w:rsidRPr="00FA7E6E" w:rsidRDefault="005416BF" w:rsidP="005416BF">
                                  <w:pPr>
                                    <w:spacing w:after="0" w:line="240" w:lineRule="auto"/>
                                    <w:jc w:val="center"/>
                                    <w:rPr>
                                      <w:rFonts w:ascii="Times New Roman" w:hAnsi="Times New Roman" w:cs="Times New Roman"/>
                                      <w:sz w:val="24"/>
                                      <w:szCs w:val="24"/>
                                    </w:rPr>
                                  </w:pPr>
                                  <w:r w:rsidRPr="00FA7E6E">
                                    <w:rPr>
                                      <w:rFonts w:ascii="Times New Roman" w:hAnsi="Times New Roman" w:cs="Times New Roman"/>
                                      <w:sz w:val="24"/>
                                      <w:szCs w:val="24"/>
                                    </w:rPr>
                                    <w:t>Подача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128.5pt;margin-top:6.85pt;width:117pt;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">
                      <v:textbox>
                        <w:txbxContent>
                          <w:p w:rsidR="005416BF" w:rsidRPr="00FA7E6E" w:rsidRDefault="005416BF" w:rsidP="005416BF">
                            <w:pPr>
                              <w:spacing w:after="0" w:line="240" w:lineRule="auto"/>
                              <w:jc w:val="center"/>
                              <w:rPr>
                                <w:rFonts w:ascii="Times New Roman" w:hAnsi="Times New Roman" w:cs="Times New Roman"/>
                                <w:sz w:val="24"/>
                                <w:szCs w:val="24"/>
                              </w:rPr>
                            </w:pPr>
                            <w:r w:rsidRPr="00FA7E6E">
                              <w:rPr>
                                <w:rFonts w:ascii="Times New Roman" w:hAnsi="Times New Roman" w:cs="Times New Roman"/>
                                <w:sz w:val="24"/>
                                <w:szCs w:val="24"/>
                              </w:rPr>
                              <w:t>Подача заявления и документов</w:t>
                            </w:r>
                          </w:p>
                        </w:txbxContent>
                      </v:textbox>
                    </v:shape>
                  </w:pict>
                </mc:Fallback>
              </mc:AlternateContent>
            </w:r>
          </w:p>
          <w:p w:rsidR="005416BF" w:rsidRDefault="00983B66" w:rsidP="00A322EB">
            <w:pPr>
              <w:jc w:val="cente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4640580</wp:posOffset>
                      </wp:positionH>
                      <wp:positionV relativeFrom="paragraph">
                        <wp:posOffset>363220</wp:posOffset>
                      </wp:positionV>
                      <wp:extent cx="0" cy="1257300"/>
                      <wp:effectExtent l="10795" t="8890" r="8255" b="10160"/>
                      <wp:wrapNone/>
                      <wp:docPr id="2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3782A" id="AutoShape 48" o:spid="_x0000_s1026" type="#_x0000_t32" style="position:absolute;margin-left:365.4pt;margin-top:28.6pt;width:0;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VTIAIAAD0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"/>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4411980</wp:posOffset>
                      </wp:positionH>
                      <wp:positionV relativeFrom="paragraph">
                        <wp:posOffset>363220</wp:posOffset>
                      </wp:positionV>
                      <wp:extent cx="228600" cy="0"/>
                      <wp:effectExtent l="10795" t="8890" r="8255" b="10160"/>
                      <wp:wrapNone/>
                      <wp:docPr id="2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BE077" id="AutoShape 47" o:spid="_x0000_s1026" type="#_x0000_t32" style="position:absolute;margin-left:347.4pt;margin-top:28.6pt;width:1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Sf+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"/>
                  </w:pict>
                </mc:Fallback>
              </mc:AlternateContent>
            </w: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2378710</wp:posOffset>
                      </wp:positionH>
                      <wp:positionV relativeFrom="paragraph">
                        <wp:posOffset>487680</wp:posOffset>
                      </wp:positionV>
                      <wp:extent cx="7620" cy="522605"/>
                      <wp:effectExtent l="53975" t="9525" r="52705" b="20320"/>
                      <wp:wrapNone/>
                      <wp:docPr id="2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22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1AF1D4" id="AutoShape 35" o:spid="_x0000_s1026" type="#_x0000_t32" style="position:absolute;margin-left:187.3pt;margin-top:38.4pt;width:.6pt;height:41.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ClWOQIAAGE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">
                      <v:stroke endarrow="block"/>
                    </v:shape>
                  </w:pict>
                </mc:Fallback>
              </mc:AlternateContent>
            </w:r>
          </w:p>
        </w:tc>
      </w:tr>
      <w:tr w:rsidR="005416BF" w:rsidTr="00A322EB">
        <w:trPr>
          <w:trHeight w:val="7363"/>
        </w:trPr>
        <w:tc>
          <w:tcPr>
            <w:tcW w:w="1854" w:type="dxa"/>
            <w:shd w:val="clear" w:color="auto" w:fill="auto"/>
          </w:tcPr>
          <w:p w:rsidR="005416BF" w:rsidRPr="00A322EB" w:rsidRDefault="005416BF" w:rsidP="00A322EB">
            <w:pPr>
              <w:jc w:val="center"/>
              <w:rPr>
                <w:rFonts w:ascii="Times New Roman" w:hAnsi="Times New Roman" w:cs="Times New Roman"/>
                <w:sz w:val="24"/>
                <w:szCs w:val="24"/>
              </w:rPr>
            </w:pPr>
          </w:p>
          <w:p w:rsidR="005416BF" w:rsidRPr="00A322EB" w:rsidRDefault="005416BF" w:rsidP="00A322EB">
            <w:pPr>
              <w:jc w:val="center"/>
              <w:rPr>
                <w:rFonts w:ascii="Times New Roman" w:hAnsi="Times New Roman" w:cs="Times New Roman"/>
                <w:sz w:val="24"/>
                <w:szCs w:val="24"/>
              </w:rPr>
            </w:pPr>
          </w:p>
          <w:p w:rsidR="005416BF" w:rsidRPr="00A322EB" w:rsidRDefault="005416BF" w:rsidP="00A322EB">
            <w:pPr>
              <w:jc w:val="center"/>
              <w:rPr>
                <w:rFonts w:ascii="Times New Roman" w:hAnsi="Times New Roman" w:cs="Times New Roman"/>
                <w:sz w:val="24"/>
                <w:szCs w:val="24"/>
              </w:rPr>
            </w:pPr>
          </w:p>
          <w:p w:rsidR="005416BF" w:rsidRPr="00A322EB" w:rsidRDefault="005416BF" w:rsidP="00A322EB">
            <w:pPr>
              <w:jc w:val="center"/>
              <w:rPr>
                <w:rFonts w:ascii="Times New Roman" w:hAnsi="Times New Roman" w:cs="Times New Roman"/>
                <w:sz w:val="24"/>
                <w:szCs w:val="24"/>
              </w:rPr>
            </w:pPr>
          </w:p>
          <w:p w:rsidR="005416BF" w:rsidRPr="00A322EB" w:rsidRDefault="005416BF" w:rsidP="00A322EB">
            <w:pPr>
              <w:jc w:val="center"/>
              <w:rPr>
                <w:rFonts w:ascii="Times New Roman" w:hAnsi="Times New Roman" w:cs="Times New Roman"/>
                <w:sz w:val="24"/>
                <w:szCs w:val="24"/>
              </w:rPr>
            </w:pPr>
          </w:p>
          <w:p w:rsidR="005416BF" w:rsidRPr="00A322EB" w:rsidRDefault="005416BF" w:rsidP="00A322EB">
            <w:pPr>
              <w:jc w:val="center"/>
              <w:rPr>
                <w:rFonts w:ascii="Times New Roman" w:hAnsi="Times New Roman" w:cs="Times New Roman"/>
                <w:sz w:val="24"/>
                <w:szCs w:val="24"/>
              </w:rPr>
            </w:pPr>
          </w:p>
          <w:p w:rsidR="005416BF" w:rsidRPr="00A322EB" w:rsidRDefault="005416BF" w:rsidP="00A322EB">
            <w:pPr>
              <w:jc w:val="center"/>
              <w:rPr>
                <w:rFonts w:ascii="Times New Roman" w:hAnsi="Times New Roman" w:cs="Times New Roman"/>
                <w:sz w:val="24"/>
                <w:szCs w:val="24"/>
              </w:rPr>
            </w:pPr>
          </w:p>
          <w:p w:rsidR="005416BF" w:rsidRPr="00A322EB" w:rsidRDefault="005416BF" w:rsidP="00A322EB">
            <w:pPr>
              <w:jc w:val="center"/>
              <w:rPr>
                <w:rFonts w:ascii="Times New Roman" w:hAnsi="Times New Roman" w:cs="Times New Roman"/>
                <w:sz w:val="24"/>
                <w:szCs w:val="24"/>
              </w:rPr>
            </w:pPr>
          </w:p>
          <w:p w:rsidR="005416BF" w:rsidRPr="00A322EB" w:rsidRDefault="005416BF" w:rsidP="00A322EB">
            <w:pPr>
              <w:jc w:val="center"/>
              <w:rPr>
                <w:rFonts w:ascii="Times New Roman" w:hAnsi="Times New Roman" w:cs="Times New Roman"/>
                <w:sz w:val="24"/>
                <w:szCs w:val="24"/>
              </w:rPr>
            </w:pPr>
          </w:p>
          <w:p w:rsidR="005416BF" w:rsidRPr="00A322EB" w:rsidRDefault="005416BF" w:rsidP="00A322EB">
            <w:pPr>
              <w:jc w:val="center"/>
              <w:rPr>
                <w:rFonts w:ascii="Times New Roman" w:hAnsi="Times New Roman" w:cs="Times New Roman"/>
                <w:sz w:val="24"/>
                <w:szCs w:val="24"/>
              </w:rPr>
            </w:pPr>
            <w:r w:rsidRPr="00A322EB">
              <w:rPr>
                <w:rFonts w:ascii="Times New Roman" w:hAnsi="Times New Roman" w:cs="Times New Roman"/>
                <w:sz w:val="24"/>
                <w:szCs w:val="24"/>
              </w:rPr>
              <w:t>Администрация</w:t>
            </w:r>
          </w:p>
        </w:tc>
        <w:tc>
          <w:tcPr>
            <w:tcW w:w="8080" w:type="dxa"/>
            <w:shd w:val="clear" w:color="auto" w:fill="auto"/>
          </w:tcPr>
          <w:p w:rsidR="005416BF" w:rsidRDefault="005416BF" w:rsidP="00A322EB">
            <w:pPr>
              <w:tabs>
                <w:tab w:val="left" w:pos="6972"/>
              </w:tabs>
            </w:pPr>
            <w:r>
              <w:tab/>
            </w:r>
          </w:p>
          <w:p w:rsidR="005416BF" w:rsidRDefault="00983B66" w:rsidP="00A322EB">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1450340</wp:posOffset>
                      </wp:positionH>
                      <wp:positionV relativeFrom="paragraph">
                        <wp:posOffset>3562350</wp:posOffset>
                      </wp:positionV>
                      <wp:extent cx="2044065" cy="715645"/>
                      <wp:effectExtent l="11430" t="5080" r="11430" b="12700"/>
                      <wp:wrapNone/>
                      <wp:docPr id="2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065" cy="715645"/>
                              </a:xfrm>
                              <a:prstGeom prst="rect">
                                <a:avLst/>
                              </a:prstGeom>
                              <a:solidFill>
                                <a:srgbClr val="FFFFFF"/>
                              </a:solidFill>
                              <a:ln w="9525">
                                <a:solidFill>
                                  <a:srgbClr val="000000"/>
                                </a:solidFill>
                                <a:miter lim="800000"/>
                                <a:headEnd/>
                                <a:tailEnd/>
                              </a:ln>
                            </wps:spPr>
                            <wps:txbx>
                              <w:txbxContent>
                                <w:p w:rsidR="005416BF" w:rsidRDefault="005416BF" w:rsidP="005416BF">
                                  <w:pPr>
                                    <w:spacing w:after="0" w:line="240" w:lineRule="auto"/>
                                    <w:jc w:val="center"/>
                                    <w:rPr>
                                      <w:rFonts w:ascii="Times New Roman" w:hAnsi="Times New Roman" w:cs="Times New Roman"/>
                                      <w:sz w:val="24"/>
                                      <w:szCs w:val="24"/>
                                    </w:rPr>
                                  </w:pPr>
                                  <w:r w:rsidRPr="0017027C">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w:t>
                                  </w:r>
                                </w:p>
                                <w:p w:rsidR="005416BF" w:rsidRPr="0017027C" w:rsidRDefault="005416BF" w:rsidP="005416BF">
                                  <w:pPr>
                                    <w:spacing w:after="0" w:line="240" w:lineRule="auto"/>
                                    <w:jc w:val="center"/>
                                    <w:rPr>
                                      <w:rFonts w:ascii="Times New Roman" w:hAnsi="Times New Roman" w:cs="Times New Roman"/>
                                      <w:sz w:val="24"/>
                                      <w:szCs w:val="24"/>
                                    </w:rPr>
                                  </w:pPr>
                                  <w:r w:rsidRPr="0017027C">
                                    <w:rPr>
                                      <w:rFonts w:ascii="Times New Roman" w:hAnsi="Times New Roman" w:cs="Times New Roman"/>
                                      <w:sz w:val="24"/>
                                      <w:szCs w:val="24"/>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margin-left:114.2pt;margin-top:280.5pt;width:160.95pt;height:5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">
                      <v:textbox>
                        <w:txbxContent>
                          <w:p w:rsidR="005416BF" w:rsidRDefault="005416BF" w:rsidP="005416BF">
                            <w:pPr>
                              <w:spacing w:after="0" w:line="240" w:lineRule="auto"/>
                              <w:jc w:val="center"/>
                              <w:rPr>
                                <w:rFonts w:ascii="Times New Roman" w:hAnsi="Times New Roman" w:cs="Times New Roman"/>
                                <w:sz w:val="24"/>
                                <w:szCs w:val="24"/>
                              </w:rPr>
                            </w:pPr>
                            <w:r w:rsidRPr="0017027C">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w:t>
                            </w:r>
                          </w:p>
                          <w:p w:rsidR="005416BF" w:rsidRPr="0017027C" w:rsidRDefault="005416BF" w:rsidP="005416BF">
                            <w:pPr>
                              <w:spacing w:after="0" w:line="240" w:lineRule="auto"/>
                              <w:jc w:val="center"/>
                              <w:rPr>
                                <w:rFonts w:ascii="Times New Roman" w:hAnsi="Times New Roman" w:cs="Times New Roman"/>
                                <w:sz w:val="24"/>
                                <w:szCs w:val="24"/>
                              </w:rPr>
                            </w:pPr>
                            <w:r w:rsidRPr="0017027C">
                              <w:rPr>
                                <w:rFonts w:ascii="Times New Roman" w:hAnsi="Times New Roman" w:cs="Times New Roman"/>
                                <w:sz w:val="24"/>
                                <w:szCs w:val="24"/>
                              </w:rPr>
                              <w:t>услуги</w:t>
                            </w:r>
                          </w:p>
                        </w:txbxContent>
                      </v:textbox>
                    </v:shap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4236720</wp:posOffset>
                      </wp:positionH>
                      <wp:positionV relativeFrom="paragraph">
                        <wp:posOffset>3890010</wp:posOffset>
                      </wp:positionV>
                      <wp:extent cx="542290" cy="281305"/>
                      <wp:effectExtent l="6985" t="8890" r="12700" b="5080"/>
                      <wp:wrapNone/>
                      <wp:docPr id="2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281305"/>
                              </a:xfrm>
                              <a:prstGeom prst="rect">
                                <a:avLst/>
                              </a:prstGeom>
                              <a:solidFill>
                                <a:srgbClr val="FFFFFF"/>
                              </a:solidFill>
                              <a:ln w="9525">
                                <a:solidFill>
                                  <a:srgbClr val="FFFFFF"/>
                                </a:solidFill>
                                <a:miter lim="800000"/>
                                <a:headEnd/>
                                <a:tailEnd/>
                              </a:ln>
                            </wps:spPr>
                            <wps:txbx>
                              <w:txbxContent>
                                <w:p w:rsidR="005416BF" w:rsidRDefault="005416BF" w:rsidP="005416BF">
                                  <w:r w:rsidRPr="004B05BC">
                                    <w:rPr>
                                      <w:rFonts w:ascii="Times New Roman" w:hAnsi="Times New Roman" w:cs="Times New Roman"/>
                                      <w:sz w:val="20"/>
                                      <w:szCs w:val="20"/>
                                    </w:rPr>
                                    <w:t>2 р.д</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8" type="#_x0000_t202" style="position:absolute;margin-left:333.6pt;margin-top:306.3pt;width:42.7pt;height:2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" strokecolor="white">
                      <v:textbox>
                        <w:txbxContent>
                          <w:p w:rsidR="005416BF" w:rsidRDefault="005416BF" w:rsidP="005416BF">
                            <w:r w:rsidRPr="004B05BC">
                              <w:rPr>
                                <w:rFonts w:ascii="Times New Roman" w:hAnsi="Times New Roman" w:cs="Times New Roman"/>
                                <w:sz w:val="20"/>
                                <w:szCs w:val="20"/>
                              </w:rPr>
                              <w:t>2 р.д</w:t>
                            </w:r>
                            <w:r>
                              <w:t>.</w:t>
                            </w:r>
                          </w:p>
                        </w:txbxContent>
                      </v:textbox>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4472940</wp:posOffset>
                      </wp:positionH>
                      <wp:positionV relativeFrom="paragraph">
                        <wp:posOffset>3362960</wp:posOffset>
                      </wp:positionV>
                      <wp:extent cx="0" cy="1471295"/>
                      <wp:effectExtent l="5080" t="5715" r="13970" b="8890"/>
                      <wp:wrapNone/>
                      <wp:docPr id="19"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1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CB75BC" id="AutoShape 54" o:spid="_x0000_s1026" type="#_x0000_t32" style="position:absolute;margin-left:352.2pt;margin-top:264.8pt;width:0;height:11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LsRHgIAAD0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"/>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4191000</wp:posOffset>
                      </wp:positionH>
                      <wp:positionV relativeFrom="paragraph">
                        <wp:posOffset>3363595</wp:posOffset>
                      </wp:positionV>
                      <wp:extent cx="281940" cy="0"/>
                      <wp:effectExtent l="8890" t="6350" r="13970" b="12700"/>
                      <wp:wrapNone/>
                      <wp:docPr id="1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A930C8" id="AutoShape 53" o:spid="_x0000_s1026" type="#_x0000_t32" style="position:absolute;margin-left:330pt;margin-top:264.85pt;width:22.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ivHgIAADwEAAAOAAAAZHJzL2Uyb0RvYy54bWysU9uO2jAQfa/Uf7DyDknYQ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"/>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3117850</wp:posOffset>
                      </wp:positionH>
                      <wp:positionV relativeFrom="paragraph">
                        <wp:posOffset>1497330</wp:posOffset>
                      </wp:positionV>
                      <wp:extent cx="349250" cy="213360"/>
                      <wp:effectExtent l="12065" t="6985" r="10160" b="8255"/>
                      <wp:wrapNone/>
                      <wp:docPr id="1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13360"/>
                              </a:xfrm>
                              <a:prstGeom prst="rect">
                                <a:avLst/>
                              </a:prstGeom>
                              <a:solidFill>
                                <a:srgbClr val="FFFFFF"/>
                              </a:solidFill>
                              <a:ln w="9525">
                                <a:solidFill>
                                  <a:srgbClr val="FFFFFF"/>
                                </a:solidFill>
                                <a:miter lim="800000"/>
                                <a:headEnd/>
                                <a:tailEnd/>
                              </a:ln>
                            </wps:spPr>
                            <wps:txbx>
                              <w:txbxContent>
                                <w:p w:rsidR="005416BF" w:rsidRPr="004B05BC" w:rsidRDefault="005416BF" w:rsidP="005416BF">
                                  <w:pPr>
                                    <w:rPr>
                                      <w:rFonts w:ascii="Times New Roman" w:hAnsi="Times New Roman" w:cs="Times New Roman"/>
                                      <w:sz w:val="16"/>
                                      <w:szCs w:val="16"/>
                                    </w:rPr>
                                  </w:pPr>
                                  <w:r w:rsidRPr="004B05BC">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9" type="#_x0000_t202" style="position:absolute;margin-left:245.5pt;margin-top:117.9pt;width:27.5pt;height:1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" strokecolor="white">
                      <v:textbox>
                        <w:txbxContent>
                          <w:p w:rsidR="005416BF" w:rsidRPr="004B05BC" w:rsidRDefault="005416BF" w:rsidP="005416BF">
                            <w:pPr>
                              <w:rPr>
                                <w:rFonts w:ascii="Times New Roman" w:hAnsi="Times New Roman" w:cs="Times New Roman"/>
                                <w:sz w:val="16"/>
                                <w:szCs w:val="16"/>
                              </w:rPr>
                            </w:pPr>
                            <w:r w:rsidRPr="004B05BC">
                              <w:rPr>
                                <w:rFonts w:ascii="Times New Roman" w:hAnsi="Times New Roman" w:cs="Times New Roman"/>
                                <w:sz w:val="16"/>
                                <w:szCs w:val="16"/>
                              </w:rPr>
                              <w:t>да</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2995930</wp:posOffset>
                      </wp:positionH>
                      <wp:positionV relativeFrom="paragraph">
                        <wp:posOffset>1602105</wp:posOffset>
                      </wp:positionV>
                      <wp:extent cx="676910" cy="0"/>
                      <wp:effectExtent l="13970" t="54610" r="23495" b="59690"/>
                      <wp:wrapNone/>
                      <wp:docPr id="1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321104" id="AutoShape 43" o:spid="_x0000_s1026" type="#_x0000_t32" style="position:absolute;margin-left:235.9pt;margin-top:126.15pt;width:53.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GL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">
                      <v:stroke endarrow="block"/>
                    </v:shape>
                  </w:pict>
                </mc:Fallback>
              </mc:AlternateContent>
            </w: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3672840</wp:posOffset>
                      </wp:positionH>
                      <wp:positionV relativeFrom="paragraph">
                        <wp:posOffset>1146175</wp:posOffset>
                      </wp:positionV>
                      <wp:extent cx="1106170" cy="927735"/>
                      <wp:effectExtent l="5080" t="8255" r="12700" b="6985"/>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927735"/>
                              </a:xfrm>
                              <a:prstGeom prst="rect">
                                <a:avLst/>
                              </a:prstGeom>
                              <a:solidFill>
                                <a:srgbClr val="FFFFFF"/>
                              </a:solidFill>
                              <a:ln w="9525">
                                <a:solidFill>
                                  <a:srgbClr val="000000"/>
                                </a:solidFill>
                                <a:miter lim="800000"/>
                                <a:headEnd/>
                                <a:tailEnd/>
                              </a:ln>
                            </wps:spPr>
                            <wps:txbx>
                              <w:txbxContent>
                                <w:p w:rsidR="005416BF" w:rsidRPr="00CF2FFA" w:rsidRDefault="005416BF" w:rsidP="005416BF">
                                  <w:pPr>
                                    <w:spacing w:after="0" w:line="240" w:lineRule="auto"/>
                                    <w:jc w:val="center"/>
                                    <w:rPr>
                                      <w:rFonts w:ascii="Times New Roman" w:hAnsi="Times New Roman" w:cs="Times New Roman"/>
                                      <w:sz w:val="24"/>
                                      <w:szCs w:val="24"/>
                                    </w:rPr>
                                  </w:pPr>
                                  <w:r w:rsidRPr="00CF2FFA">
                                    <w:rPr>
                                      <w:rFonts w:ascii="Times New Roman" w:hAnsi="Times New Roman" w:cs="Times New Roman"/>
                                      <w:sz w:val="24"/>
                                      <w:szCs w:val="24"/>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0" type="#_x0000_t202" style="position:absolute;margin-left:289.2pt;margin-top:90.25pt;width:87.1pt;height:73.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">
                      <v:textbox>
                        <w:txbxContent>
                          <w:p w:rsidR="005416BF" w:rsidRPr="00CF2FFA" w:rsidRDefault="005416BF" w:rsidP="005416BF">
                            <w:pPr>
                              <w:spacing w:after="0" w:line="240" w:lineRule="auto"/>
                              <w:jc w:val="center"/>
                              <w:rPr>
                                <w:rFonts w:ascii="Times New Roman" w:hAnsi="Times New Roman" w:cs="Times New Roman"/>
                                <w:sz w:val="24"/>
                                <w:szCs w:val="24"/>
                              </w:rPr>
                            </w:pPr>
                            <w:r w:rsidRPr="00CF2FFA">
                              <w:rPr>
                                <w:rFonts w:ascii="Times New Roman" w:hAnsi="Times New Roman" w:cs="Times New Roman"/>
                                <w:sz w:val="24"/>
                                <w:szCs w:val="24"/>
                              </w:rPr>
                              <w:t>Отказ в приеме документов</w:t>
                            </w: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1379220</wp:posOffset>
                      </wp:positionH>
                      <wp:positionV relativeFrom="paragraph">
                        <wp:posOffset>1497330</wp:posOffset>
                      </wp:positionV>
                      <wp:extent cx="358140" cy="213360"/>
                      <wp:effectExtent l="26035" t="26035" r="25400" b="27305"/>
                      <wp:wrapNone/>
                      <wp:docPr id="1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13360"/>
                              </a:xfrm>
                              <a:prstGeom prst="rect">
                                <a:avLst/>
                              </a:prstGeom>
                              <a:solidFill>
                                <a:srgbClr val="FFFFFF"/>
                              </a:solidFill>
                              <a:ln w="38100">
                                <a:solidFill>
                                  <a:srgbClr val="FFFFFF"/>
                                </a:solidFill>
                                <a:miter lim="800000"/>
                                <a:headEnd/>
                                <a:tailEnd/>
                              </a:ln>
                              <a:effectLst/>
                              <a:extLs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txbx>
                              <w:txbxContent>
                                <w:p w:rsidR="005416BF" w:rsidRDefault="005416BF" w:rsidP="005416BF">
                                  <w:r>
                                    <w:rPr>
                                      <w:rFonts w:ascii="Times New Roman" w:hAnsi="Times New Roman" w:cs="Times New Roman"/>
                                      <w:sz w:val="14"/>
                                      <w:szCs w:val="1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1" type="#_x0000_t202" style="position:absolute;margin-left:108.6pt;margin-top:117.9pt;width:28.2pt;height:1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" strokecolor="white" strokeweight="3pt">
                      <v:shadow color="#7f5f00" opacity=".5" offset="1pt"/>
                      <v:textbox>
                        <w:txbxContent>
                          <w:p w:rsidR="005416BF" w:rsidRDefault="005416BF" w:rsidP="005416BF">
                            <w:r>
                              <w:rPr>
                                <w:rFonts w:ascii="Times New Roman" w:hAnsi="Times New Roman" w:cs="Times New Roman"/>
                                <w:sz w:val="14"/>
                                <w:szCs w:val="14"/>
                              </w:rPr>
                              <w:t>нет</w:t>
                            </w:r>
                          </w:p>
                        </w:txbxContent>
                      </v:textbox>
                    </v:shap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1601470</wp:posOffset>
                      </wp:positionV>
                      <wp:extent cx="708660" cy="1270"/>
                      <wp:effectExtent l="18415" t="53975" r="6350" b="59055"/>
                      <wp:wrapNone/>
                      <wp:docPr id="1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866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32EC07" id="AutoShape 42" o:spid="_x0000_s1026" type="#_x0000_t32" style="position:absolute;margin-left:90pt;margin-top:126.1pt;width:55.8pt;height:.1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g/AQAIAAGs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">
                      <v:stroke endarrow="block"/>
                    </v:shape>
                  </w:pict>
                </mc:Fallback>
              </mc:AlternateContent>
            </w:r>
            <w:r>
              <w:rPr>
                <w:noProof/>
                <w:lang w:eastAsia="ru-RU"/>
              </w:rPr>
              <mc:AlternateContent>
                <mc:Choice Requires="wps">
                  <w:drawing>
                    <wp:anchor distT="0" distB="0" distL="114300" distR="114300" simplePos="0" relativeHeight="251651072" behindDoc="0" locked="0" layoutInCell="1" allowOverlap="1">
                      <wp:simplePos x="0" y="0"/>
                      <wp:positionH relativeFrom="column">
                        <wp:posOffset>7620</wp:posOffset>
                      </wp:positionH>
                      <wp:positionV relativeFrom="paragraph">
                        <wp:posOffset>1031240</wp:posOffset>
                      </wp:positionV>
                      <wp:extent cx="1135380" cy="1212215"/>
                      <wp:effectExtent l="6985" t="7620" r="10160" b="8890"/>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1212215"/>
                              </a:xfrm>
                              <a:prstGeom prst="rect">
                                <a:avLst/>
                              </a:prstGeom>
                              <a:solidFill>
                                <a:srgbClr val="FFFFFF"/>
                              </a:solidFill>
                              <a:ln w="9525">
                                <a:solidFill>
                                  <a:srgbClr val="000000"/>
                                </a:solidFill>
                                <a:miter lim="800000"/>
                                <a:headEnd/>
                                <a:tailEnd/>
                              </a:ln>
                            </wps:spPr>
                            <wps:txbx>
                              <w:txbxContent>
                                <w:p w:rsidR="005416BF" w:rsidRDefault="005416BF" w:rsidP="005416BF">
                                  <w:pPr>
                                    <w:spacing w:after="0" w:line="240" w:lineRule="auto"/>
                                    <w:jc w:val="center"/>
                                    <w:rPr>
                                      <w:rFonts w:ascii="Times New Roman" w:hAnsi="Times New Roman" w:cs="Times New Roman"/>
                                      <w:sz w:val="24"/>
                                      <w:szCs w:val="24"/>
                                    </w:rPr>
                                  </w:pPr>
                                  <w:r w:rsidRPr="00CF2FFA">
                                    <w:rPr>
                                      <w:rFonts w:ascii="Times New Roman" w:hAnsi="Times New Roman" w:cs="Times New Roman"/>
                                      <w:sz w:val="24"/>
                                      <w:szCs w:val="24"/>
                                    </w:rPr>
                                    <w:t>(Регистрация заявления)</w:t>
                                  </w:r>
                                </w:p>
                                <w:p w:rsidR="005416BF" w:rsidRDefault="005416BF" w:rsidP="005416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Обработка и предвари-тельное рассмотрение документов</w:t>
                                  </w:r>
                                </w:p>
                                <w:p w:rsidR="005416BF" w:rsidRDefault="005416BF" w:rsidP="005416BF">
                                  <w:pPr>
                                    <w:rPr>
                                      <w:rFonts w:ascii="Times New Roman" w:hAnsi="Times New Roman" w:cs="Times New Roman"/>
                                      <w:sz w:val="24"/>
                                      <w:szCs w:val="24"/>
                                    </w:rPr>
                                  </w:pPr>
                                </w:p>
                                <w:p w:rsidR="005416BF" w:rsidRPr="00CF2FFA" w:rsidRDefault="005416BF" w:rsidP="005416BF">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2" type="#_x0000_t202" style="position:absolute;margin-left:.6pt;margin-top:81.2pt;width:89.4pt;height:95.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">
                      <v:textbox>
                        <w:txbxContent>
                          <w:p w:rsidR="005416BF" w:rsidRDefault="005416BF" w:rsidP="005416BF">
                            <w:pPr>
                              <w:spacing w:after="0" w:line="240" w:lineRule="auto"/>
                              <w:jc w:val="center"/>
                              <w:rPr>
                                <w:rFonts w:ascii="Times New Roman" w:hAnsi="Times New Roman" w:cs="Times New Roman"/>
                                <w:sz w:val="24"/>
                                <w:szCs w:val="24"/>
                              </w:rPr>
                            </w:pPr>
                            <w:r w:rsidRPr="00CF2FFA">
                              <w:rPr>
                                <w:rFonts w:ascii="Times New Roman" w:hAnsi="Times New Roman" w:cs="Times New Roman"/>
                                <w:sz w:val="24"/>
                                <w:szCs w:val="24"/>
                              </w:rPr>
                              <w:t>(Регистрация заявления)</w:t>
                            </w:r>
                          </w:p>
                          <w:p w:rsidR="005416BF" w:rsidRDefault="005416BF" w:rsidP="005416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Обработка и предвари-тельное рассмотрение документов</w:t>
                            </w:r>
                          </w:p>
                          <w:p w:rsidR="005416BF" w:rsidRDefault="005416BF" w:rsidP="005416BF">
                            <w:pPr>
                              <w:rPr>
                                <w:rFonts w:ascii="Times New Roman" w:hAnsi="Times New Roman" w:cs="Times New Roman"/>
                                <w:sz w:val="24"/>
                                <w:szCs w:val="24"/>
                              </w:rPr>
                            </w:pPr>
                          </w:p>
                          <w:p w:rsidR="005416BF" w:rsidRPr="00CF2FFA" w:rsidRDefault="005416BF" w:rsidP="005416BF">
                            <w:pPr>
                              <w:rPr>
                                <w:rFonts w:ascii="Times New Roman" w:hAnsi="Times New Roman" w:cs="Times New Roman"/>
                                <w:sz w:val="24"/>
                                <w:szCs w:val="24"/>
                              </w:rPr>
                            </w:pPr>
                          </w:p>
                        </w:txbxContent>
                      </v:textbox>
                    </v:shape>
                  </w:pict>
                </mc:Fallback>
              </mc:AlternateContent>
            </w: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1851660</wp:posOffset>
                      </wp:positionH>
                      <wp:positionV relativeFrom="paragraph">
                        <wp:posOffset>1030605</wp:posOffset>
                      </wp:positionV>
                      <wp:extent cx="1074420" cy="1155700"/>
                      <wp:effectExtent l="12700" t="6985" r="8255" b="8890"/>
                      <wp:wrapNone/>
                      <wp:docPr id="1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1155700"/>
                              </a:xfrm>
                              <a:prstGeom prst="rect">
                                <a:avLst/>
                              </a:prstGeom>
                              <a:solidFill>
                                <a:srgbClr val="FFFFFF"/>
                              </a:solidFill>
                              <a:ln w="9525">
                                <a:solidFill>
                                  <a:srgbClr val="000000"/>
                                </a:solidFill>
                                <a:miter lim="800000"/>
                                <a:headEnd/>
                                <a:tailEnd/>
                              </a:ln>
                            </wps:spPr>
                            <wps:txbx>
                              <w:txbxContent>
                                <w:p w:rsidR="005416BF" w:rsidRPr="00CF2FFA" w:rsidRDefault="005416BF" w:rsidP="005416BF">
                                  <w:pPr>
                                    <w:spacing w:after="0" w:line="240" w:lineRule="auto"/>
                                    <w:jc w:val="center"/>
                                    <w:rPr>
                                      <w:rFonts w:ascii="Times New Roman" w:hAnsi="Times New Roman" w:cs="Times New Roman"/>
                                      <w:sz w:val="24"/>
                                      <w:szCs w:val="24"/>
                                    </w:rPr>
                                  </w:pPr>
                                  <w:r w:rsidRPr="00CF2FFA">
                                    <w:rPr>
                                      <w:rFonts w:ascii="Times New Roman" w:hAnsi="Times New Roman" w:cs="Times New Roman"/>
                                      <w:sz w:val="24"/>
                                      <w:szCs w:val="24"/>
                                    </w:rPr>
                                    <w:t>Есть основания для отказа в приеме документов</w:t>
                                  </w:r>
                                  <w:r>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3" type="#_x0000_t202" style="position:absolute;margin-left:145.8pt;margin-top:81.15pt;width:84.6pt;height:9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">
                      <v:textbox>
                        <w:txbxContent>
                          <w:p w:rsidR="005416BF" w:rsidRPr="00CF2FFA" w:rsidRDefault="005416BF" w:rsidP="005416BF">
                            <w:pPr>
                              <w:spacing w:after="0" w:line="240" w:lineRule="auto"/>
                              <w:jc w:val="center"/>
                              <w:rPr>
                                <w:rFonts w:ascii="Times New Roman" w:hAnsi="Times New Roman" w:cs="Times New Roman"/>
                                <w:sz w:val="24"/>
                                <w:szCs w:val="24"/>
                              </w:rPr>
                            </w:pPr>
                            <w:r w:rsidRPr="00CF2FFA">
                              <w:rPr>
                                <w:rFonts w:ascii="Times New Roman" w:hAnsi="Times New Roman" w:cs="Times New Roman"/>
                                <w:sz w:val="24"/>
                                <w:szCs w:val="24"/>
                              </w:rPr>
                              <w:t>Есть основания для отказа в приеме документов</w:t>
                            </w:r>
                            <w:r>
                              <w:rPr>
                                <w:rFonts w:ascii="Times New Roman" w:hAnsi="Times New Roman" w:cs="Times New Roman"/>
                                <w:sz w:val="24"/>
                                <w:szCs w:val="24"/>
                              </w:rPr>
                              <w:t>?</w:t>
                            </w:r>
                          </w:p>
                        </w:txbxContent>
                      </v:textbox>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4411980</wp:posOffset>
                      </wp:positionH>
                      <wp:positionV relativeFrom="paragraph">
                        <wp:posOffset>688975</wp:posOffset>
                      </wp:positionV>
                      <wp:extent cx="228600" cy="0"/>
                      <wp:effectExtent l="10795" t="8255" r="8255" b="10795"/>
                      <wp:wrapNone/>
                      <wp:docPr id="1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B93D2" id="AutoShape 50" o:spid="_x0000_s1026" type="#_x0000_t32" style="position:absolute;margin-left:347.4pt;margin-top:54.25pt;width:18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"/>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4411980</wp:posOffset>
                      </wp:positionH>
                      <wp:positionV relativeFrom="paragraph">
                        <wp:posOffset>78740</wp:posOffset>
                      </wp:positionV>
                      <wp:extent cx="472440" cy="237490"/>
                      <wp:effectExtent l="10795" t="7620" r="12065" b="12065"/>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37490"/>
                              </a:xfrm>
                              <a:prstGeom prst="rect">
                                <a:avLst/>
                              </a:prstGeom>
                              <a:solidFill>
                                <a:srgbClr val="FFFFFF"/>
                              </a:solidFill>
                              <a:ln w="9525">
                                <a:solidFill>
                                  <a:srgbClr val="FFFFFF"/>
                                </a:solidFill>
                                <a:miter lim="800000"/>
                                <a:headEnd/>
                                <a:tailEnd/>
                              </a:ln>
                            </wps:spPr>
                            <wps:txbx>
                              <w:txbxContent>
                                <w:p w:rsidR="005416BF" w:rsidRPr="002A76B8" w:rsidRDefault="005416BF" w:rsidP="005416BF">
                                  <w:pPr>
                                    <w:rPr>
                                      <w:rFonts w:ascii="Times New Roman" w:hAnsi="Times New Roman" w:cs="Times New Roman"/>
                                      <w:sz w:val="20"/>
                                      <w:szCs w:val="20"/>
                                    </w:rPr>
                                  </w:pPr>
                                  <w:r w:rsidRPr="002A76B8">
                                    <w:rPr>
                                      <w:rFonts w:ascii="Times New Roman" w:hAnsi="Times New Roman" w:cs="Times New Roman"/>
                                      <w:sz w:val="20"/>
                                      <w:szCs w:val="20"/>
                                    </w:rPr>
                                    <w:t>1 р.д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4" type="#_x0000_t202" style="position:absolute;margin-left:347.4pt;margin-top:6.2pt;width:37.2pt;height:1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" strokecolor="white">
                      <v:textbox>
                        <w:txbxContent>
                          <w:p w:rsidR="005416BF" w:rsidRPr="002A76B8" w:rsidRDefault="005416BF" w:rsidP="005416BF">
                            <w:pPr>
                              <w:rPr>
                                <w:rFonts w:ascii="Times New Roman" w:hAnsi="Times New Roman" w:cs="Times New Roman"/>
                                <w:sz w:val="20"/>
                                <w:szCs w:val="20"/>
                              </w:rPr>
                            </w:pPr>
                            <w:r w:rsidRPr="002A76B8">
                              <w:rPr>
                                <w:rFonts w:ascii="Times New Roman" w:hAnsi="Times New Roman" w:cs="Times New Roman"/>
                                <w:sz w:val="20"/>
                                <w:szCs w:val="20"/>
                              </w:rPr>
                              <w:t>1 р.д</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2386330</wp:posOffset>
                      </wp:positionH>
                      <wp:positionV relativeFrom="paragraph">
                        <wp:posOffset>4277360</wp:posOffset>
                      </wp:positionV>
                      <wp:extent cx="0" cy="488315"/>
                      <wp:effectExtent l="61595" t="5715" r="52705" b="20320"/>
                      <wp:wrapNone/>
                      <wp:docPr id="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8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39E31" id="AutoShape 46" o:spid="_x0000_s1026" type="#_x0000_t32" style="position:absolute;margin-left:187.9pt;margin-top:336.8pt;width:0;height:3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8L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">
                      <v:stroke endarrow="block"/>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2386330</wp:posOffset>
                      </wp:positionH>
                      <wp:positionV relativeFrom="paragraph">
                        <wp:posOffset>3209925</wp:posOffset>
                      </wp:positionV>
                      <wp:extent cx="0" cy="351790"/>
                      <wp:effectExtent l="61595" t="5080" r="52705" b="14605"/>
                      <wp:wrapNone/>
                      <wp:docPr id="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4CB752" id="AutoShape 45" o:spid="_x0000_s1026" type="#_x0000_t32" style="position:absolute;margin-left:187.9pt;margin-top:252.75pt;width:0;height:2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o6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">
                      <v:stroke endarrow="block"/>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662940</wp:posOffset>
                      </wp:positionH>
                      <wp:positionV relativeFrom="paragraph">
                        <wp:posOffset>2243455</wp:posOffset>
                      </wp:positionV>
                      <wp:extent cx="1129030" cy="624840"/>
                      <wp:effectExtent l="5080" t="10160" r="37465" b="60325"/>
                      <wp:wrapNone/>
                      <wp:docPr id="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9030" cy="624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5EECAC" id="AutoShape 44" o:spid="_x0000_s1026" type="#_x0000_t32" style="position:absolute;margin-left:52.2pt;margin-top:176.65pt;width:88.9pt;height:4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iqOgIAAGM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">
                      <v:stroke endarrow="block"/>
                    </v:shape>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1791970</wp:posOffset>
                      </wp:positionH>
                      <wp:positionV relativeFrom="paragraph">
                        <wp:posOffset>2526030</wp:posOffset>
                      </wp:positionV>
                      <wp:extent cx="1219200" cy="684530"/>
                      <wp:effectExtent l="10160" t="6985" r="8890" b="13335"/>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84530"/>
                              </a:xfrm>
                              <a:prstGeom prst="rect">
                                <a:avLst/>
                              </a:prstGeom>
                              <a:solidFill>
                                <a:srgbClr val="FFFFFF"/>
                              </a:solidFill>
                              <a:ln w="9525">
                                <a:solidFill>
                                  <a:srgbClr val="000000"/>
                                </a:solidFill>
                                <a:miter lim="800000"/>
                                <a:headEnd/>
                                <a:tailEnd/>
                              </a:ln>
                            </wps:spPr>
                            <wps:txbx>
                              <w:txbxContent>
                                <w:p w:rsidR="005416BF" w:rsidRPr="0017027C" w:rsidRDefault="005416BF" w:rsidP="005416BF">
                                  <w:pPr>
                                    <w:spacing w:after="0" w:line="240" w:lineRule="auto"/>
                                    <w:jc w:val="center"/>
                                    <w:rPr>
                                      <w:rFonts w:ascii="Times New Roman" w:hAnsi="Times New Roman" w:cs="Times New Roman"/>
                                      <w:sz w:val="24"/>
                                      <w:szCs w:val="24"/>
                                    </w:rPr>
                                  </w:pPr>
                                  <w:r w:rsidRPr="0017027C">
                                    <w:rPr>
                                      <w:rFonts w:ascii="Times New Roman" w:hAnsi="Times New Roman" w:cs="Times New Roman"/>
                                      <w:sz w:val="24"/>
                                      <w:szCs w:val="24"/>
                                    </w:rPr>
                                    <w:t>Принятие решения</w:t>
                                  </w:r>
                                </w:p>
                                <w:p w:rsidR="005416BF" w:rsidRDefault="005416BF" w:rsidP="005416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5" type="#_x0000_t202" style="position:absolute;margin-left:141.1pt;margin-top:198.9pt;width:96pt;height:5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">
                      <v:textbox>
                        <w:txbxContent>
                          <w:p w:rsidR="005416BF" w:rsidRPr="0017027C" w:rsidRDefault="005416BF" w:rsidP="005416BF">
                            <w:pPr>
                              <w:spacing w:after="0" w:line="240" w:lineRule="auto"/>
                              <w:jc w:val="center"/>
                              <w:rPr>
                                <w:rFonts w:ascii="Times New Roman" w:hAnsi="Times New Roman" w:cs="Times New Roman"/>
                                <w:sz w:val="24"/>
                                <w:szCs w:val="24"/>
                              </w:rPr>
                            </w:pPr>
                            <w:r w:rsidRPr="0017027C">
                              <w:rPr>
                                <w:rFonts w:ascii="Times New Roman" w:hAnsi="Times New Roman" w:cs="Times New Roman"/>
                                <w:sz w:val="24"/>
                                <w:szCs w:val="24"/>
                              </w:rPr>
                              <w:t>Принятие решения</w:t>
                            </w:r>
                          </w:p>
                          <w:p w:rsidR="005416BF" w:rsidRDefault="005416BF" w:rsidP="005416BF">
                            <w:pPr>
                              <w:jc w:val="center"/>
                            </w:pPr>
                          </w:p>
                        </w:txbxContent>
                      </v:textbox>
                    </v:shape>
                  </w:pict>
                </mc:Fallback>
              </mc:AlternateContent>
            </w:r>
            <w:r>
              <w:rPr>
                <w:noProof/>
                <w:lang w:eastAsia="ru-RU"/>
              </w:rPr>
              <mc:AlternateContent>
                <mc:Choice Requires="wps">
                  <w:drawing>
                    <wp:anchor distT="0" distB="0" distL="114300" distR="114300" simplePos="0" relativeHeight="251649024" behindDoc="0" locked="0" layoutInCell="1" allowOverlap="1">
                      <wp:simplePos x="0" y="0"/>
                      <wp:positionH relativeFrom="column">
                        <wp:posOffset>1578610</wp:posOffset>
                      </wp:positionH>
                      <wp:positionV relativeFrom="paragraph">
                        <wp:posOffset>78740</wp:posOffset>
                      </wp:positionV>
                      <wp:extent cx="1539240" cy="526415"/>
                      <wp:effectExtent l="6350" t="7620" r="6985" b="8890"/>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526415"/>
                              </a:xfrm>
                              <a:prstGeom prst="rect">
                                <a:avLst/>
                              </a:prstGeom>
                              <a:solidFill>
                                <a:srgbClr val="FFFFFF"/>
                              </a:solidFill>
                              <a:ln w="9525">
                                <a:solidFill>
                                  <a:srgbClr val="000000"/>
                                </a:solidFill>
                                <a:miter lim="800000"/>
                                <a:headEnd/>
                                <a:tailEnd/>
                              </a:ln>
                            </wps:spPr>
                            <wps:txbx>
                              <w:txbxContent>
                                <w:p w:rsidR="005416BF" w:rsidRPr="00FA7E6E" w:rsidRDefault="005416BF" w:rsidP="005416BF">
                                  <w:pPr>
                                    <w:spacing w:after="0" w:line="240" w:lineRule="auto"/>
                                    <w:jc w:val="center"/>
                                    <w:rPr>
                                      <w:rFonts w:ascii="Times New Roman" w:hAnsi="Times New Roman" w:cs="Times New Roman"/>
                                      <w:sz w:val="24"/>
                                      <w:szCs w:val="24"/>
                                    </w:rPr>
                                  </w:pPr>
                                  <w:r w:rsidRPr="00FA7E6E">
                                    <w:rPr>
                                      <w:rFonts w:ascii="Times New Roman" w:hAnsi="Times New Roman" w:cs="Times New Roman"/>
                                      <w:sz w:val="24"/>
                                      <w:szCs w:val="24"/>
                                    </w:rPr>
                                    <w:t>Прием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6" type="#_x0000_t202" style="position:absolute;margin-left:124.3pt;margin-top:6.2pt;width:121.2pt;height:41.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">
                      <v:textbox>
                        <w:txbxContent>
                          <w:p w:rsidR="005416BF" w:rsidRPr="00FA7E6E" w:rsidRDefault="005416BF" w:rsidP="005416BF">
                            <w:pPr>
                              <w:spacing w:after="0" w:line="240" w:lineRule="auto"/>
                              <w:jc w:val="center"/>
                              <w:rPr>
                                <w:rFonts w:ascii="Times New Roman" w:hAnsi="Times New Roman" w:cs="Times New Roman"/>
                                <w:sz w:val="24"/>
                                <w:szCs w:val="24"/>
                              </w:rPr>
                            </w:pPr>
                            <w:r w:rsidRPr="00FA7E6E">
                              <w:rPr>
                                <w:rFonts w:ascii="Times New Roman" w:hAnsi="Times New Roman" w:cs="Times New Roman"/>
                                <w:sz w:val="24"/>
                                <w:szCs w:val="24"/>
                              </w:rPr>
                              <w:t>Прием заявления и документов</w:t>
                            </w:r>
                          </w:p>
                        </w:txbxContent>
                      </v:textbox>
                    </v:shape>
                  </w:pict>
                </mc:Fallback>
              </mc:AlternateContent>
            </w:r>
          </w:p>
        </w:tc>
      </w:tr>
      <w:tr w:rsidR="005416BF" w:rsidTr="00A322EB">
        <w:trPr>
          <w:trHeight w:val="1543"/>
        </w:trPr>
        <w:tc>
          <w:tcPr>
            <w:tcW w:w="1854" w:type="dxa"/>
            <w:shd w:val="clear" w:color="auto" w:fill="auto"/>
          </w:tcPr>
          <w:p w:rsidR="005416BF" w:rsidRDefault="005416BF" w:rsidP="00A322EB">
            <w:pPr>
              <w:jc w:val="center"/>
            </w:pPr>
          </w:p>
          <w:p w:rsidR="005416BF" w:rsidRPr="00A322EB" w:rsidRDefault="005416BF" w:rsidP="00A322EB">
            <w:pPr>
              <w:jc w:val="center"/>
              <w:rPr>
                <w:rFonts w:ascii="Times New Roman" w:hAnsi="Times New Roman" w:cs="Times New Roman"/>
                <w:sz w:val="24"/>
                <w:szCs w:val="24"/>
              </w:rPr>
            </w:pPr>
            <w:r w:rsidRPr="00A322EB">
              <w:rPr>
                <w:rFonts w:ascii="Times New Roman" w:hAnsi="Times New Roman" w:cs="Times New Roman"/>
                <w:sz w:val="24"/>
                <w:szCs w:val="24"/>
              </w:rPr>
              <w:t>РПГУ</w:t>
            </w:r>
          </w:p>
        </w:tc>
        <w:tc>
          <w:tcPr>
            <w:tcW w:w="8080" w:type="dxa"/>
            <w:shd w:val="clear" w:color="auto" w:fill="auto"/>
          </w:tcPr>
          <w:p w:rsidR="005416BF" w:rsidRDefault="005416BF" w:rsidP="00A322EB"/>
          <w:p w:rsidR="005416BF" w:rsidRDefault="00983B66" w:rsidP="00A322EB">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4236720</wp:posOffset>
                      </wp:positionH>
                      <wp:positionV relativeFrom="paragraph">
                        <wp:posOffset>151765</wp:posOffset>
                      </wp:positionV>
                      <wp:extent cx="236220" cy="0"/>
                      <wp:effectExtent l="6985" t="9525" r="13970" b="9525"/>
                      <wp:wrapNone/>
                      <wp:docPr id="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6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30C5F" id="AutoShape 55" o:spid="_x0000_s1026" type="#_x0000_t32" style="position:absolute;margin-left:333.6pt;margin-top:11.95pt;width:18.6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"/>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1791970</wp:posOffset>
                      </wp:positionH>
                      <wp:positionV relativeFrom="paragraph">
                        <wp:posOffset>84455</wp:posOffset>
                      </wp:positionV>
                      <wp:extent cx="1264920" cy="518160"/>
                      <wp:effectExtent l="10160" t="8890" r="10795" b="635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518160"/>
                              </a:xfrm>
                              <a:prstGeom prst="rect">
                                <a:avLst/>
                              </a:prstGeom>
                              <a:solidFill>
                                <a:srgbClr val="FFFFFF"/>
                              </a:solidFill>
                              <a:ln w="9525">
                                <a:solidFill>
                                  <a:srgbClr val="000000"/>
                                </a:solidFill>
                                <a:miter lim="800000"/>
                                <a:headEnd/>
                                <a:tailEnd/>
                              </a:ln>
                            </wps:spPr>
                            <wps:txbx>
                              <w:txbxContent>
                                <w:p w:rsidR="005416BF" w:rsidRPr="00FA7E6E" w:rsidRDefault="005416BF" w:rsidP="005416BF">
                                  <w:pPr>
                                    <w:spacing w:after="0" w:line="240" w:lineRule="auto"/>
                                    <w:jc w:val="center"/>
                                    <w:rPr>
                                      <w:rFonts w:ascii="Times New Roman" w:hAnsi="Times New Roman" w:cs="Times New Roman"/>
                                      <w:sz w:val="24"/>
                                      <w:szCs w:val="24"/>
                                    </w:rPr>
                                  </w:pPr>
                                  <w:r w:rsidRPr="00FA7E6E">
                                    <w:rPr>
                                      <w:rFonts w:ascii="Times New Roman" w:hAnsi="Times New Roman" w:cs="Times New Roman"/>
                                      <w:sz w:val="24"/>
                                      <w:szCs w:val="24"/>
                                    </w:rPr>
                                    <w:t>Направление результата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7" type="#_x0000_t202" style="position:absolute;margin-left:141.1pt;margin-top:6.65pt;width:99.6pt;height:4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">
                      <v:textbox>
                        <w:txbxContent>
                          <w:p w:rsidR="005416BF" w:rsidRPr="00FA7E6E" w:rsidRDefault="005416BF" w:rsidP="005416BF">
                            <w:pPr>
                              <w:spacing w:after="0" w:line="240" w:lineRule="auto"/>
                              <w:jc w:val="center"/>
                              <w:rPr>
                                <w:rFonts w:ascii="Times New Roman" w:hAnsi="Times New Roman" w:cs="Times New Roman"/>
                                <w:sz w:val="24"/>
                                <w:szCs w:val="24"/>
                              </w:rPr>
                            </w:pPr>
                            <w:r w:rsidRPr="00FA7E6E">
                              <w:rPr>
                                <w:rFonts w:ascii="Times New Roman" w:hAnsi="Times New Roman" w:cs="Times New Roman"/>
                                <w:sz w:val="24"/>
                                <w:szCs w:val="24"/>
                              </w:rPr>
                              <w:t>Направление результата</w:t>
                            </w:r>
                          </w:p>
                        </w:txbxContent>
                      </v:textbox>
                    </v:shape>
                  </w:pict>
                </mc:Fallback>
              </mc:AlternateContent>
            </w:r>
          </w:p>
        </w:tc>
      </w:tr>
    </w:tbl>
    <w:p w:rsidR="005416BF" w:rsidRPr="005416BF" w:rsidRDefault="005416BF" w:rsidP="005416BF">
      <w:pPr>
        <w:rPr>
          <w:lang w:val="x-none"/>
        </w:rPr>
      </w:pPr>
    </w:p>
    <w:p w:rsidR="00447888" w:rsidRPr="005D594F" w:rsidRDefault="00447888" w:rsidP="00547C5D">
      <w:pPr>
        <w:shd w:val="clear" w:color="auto" w:fill="FFFFFF"/>
        <w:rPr>
          <w:sz w:val="24"/>
          <w:szCs w:val="24"/>
          <w:lang w:val="x-none"/>
        </w:rPr>
      </w:pPr>
    </w:p>
    <w:p w:rsidR="00447888" w:rsidRPr="005D594F" w:rsidRDefault="00447888" w:rsidP="00547C5D">
      <w:pPr>
        <w:pStyle w:val="afffc"/>
        <w:shd w:val="clear" w:color="auto" w:fill="FFFFFF"/>
        <w:rPr>
          <w:sz w:val="24"/>
          <w:szCs w:val="24"/>
        </w:rPr>
      </w:pPr>
    </w:p>
    <w:p w:rsidR="001C3938" w:rsidRPr="00483BB0" w:rsidRDefault="001C3938" w:rsidP="005416BF"/>
    <w:sectPr w:rsidR="001C3938" w:rsidRPr="00483BB0" w:rsidSect="00DD29A8">
      <w:headerReference w:type="even" r:id="rId24"/>
      <w:footerReference w:type="even" r:id="rId25"/>
      <w:footerReference w:type="default" r:id="rId26"/>
      <w:headerReference w:type="first" r:id="rId27"/>
      <w:footerReference w:type="first" r:id="rId28"/>
      <w:pgSz w:w="11906" w:h="16838"/>
      <w:pgMar w:top="1134" w:right="567" w:bottom="851" w:left="1134" w:header="720" w:footer="720" w:gutter="0"/>
      <w:pgNumType w:start="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56F" w:rsidRDefault="003A056F">
      <w:pPr>
        <w:spacing w:after="0" w:line="240" w:lineRule="auto"/>
      </w:pPr>
      <w:r>
        <w:separator/>
      </w:r>
    </w:p>
  </w:endnote>
  <w:endnote w:type="continuationSeparator" w:id="0">
    <w:p w:rsidR="003A056F" w:rsidRDefault="003A0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mbolPS">
    <w:altName w:val="Symbol"/>
    <w:panose1 w:val="00000000000000000000"/>
    <w:charset w:val="02"/>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CC"/>
    <w:family w:val="moder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19A" w:rsidRDefault="0009219A">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C84" w:rsidRDefault="00FB7C84">
    <w:pPr>
      <w:pStyle w:val="aff5"/>
      <w:jc w:val="right"/>
    </w:pPr>
    <w:r>
      <w:fldChar w:fldCharType="begin"/>
    </w:r>
    <w:r>
      <w:instrText>PAGE   \* MERGEFORMAT</w:instrText>
    </w:r>
    <w:r>
      <w:fldChar w:fldCharType="separate"/>
    </w:r>
    <w:r w:rsidR="00983B66">
      <w:rPr>
        <w:noProof/>
      </w:rPr>
      <w:t>21</w:t>
    </w:r>
    <w:r>
      <w:fldChar w:fldCharType="end"/>
    </w:r>
  </w:p>
  <w:p w:rsidR="00FB7C84" w:rsidRDefault="00FB7C84" w:rsidP="00FB7C84">
    <w:pPr>
      <w:pStyle w:val="aff5"/>
      <w:tabs>
        <w:tab w:val="left" w:pos="562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E8A" w:rsidRDefault="00C02E8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E8A" w:rsidRDefault="00C02E8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BB0" w:rsidRDefault="00483BB0">
    <w:pPr>
      <w:pStyle w:val="aff5"/>
      <w:jc w:val="right"/>
    </w:pPr>
    <w:r>
      <w:fldChar w:fldCharType="begin"/>
    </w:r>
    <w:r>
      <w:instrText>PAGE   \* MERGEFORMAT</w:instrText>
    </w:r>
    <w:r>
      <w:fldChar w:fldCharType="separate"/>
    </w:r>
    <w:r w:rsidR="00983B66">
      <w:rPr>
        <w:noProof/>
      </w:rPr>
      <w:t>39</w:t>
    </w:r>
    <w:r>
      <w:fldChar w:fldCharType="end"/>
    </w:r>
  </w:p>
  <w:p w:rsidR="00483BB0" w:rsidRDefault="00483BB0" w:rsidP="00FB7C84">
    <w:pPr>
      <w:pStyle w:val="aff5"/>
      <w:tabs>
        <w:tab w:val="left" w:pos="5622"/>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E8A" w:rsidRDefault="00C02E8A"/>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C93" w:rsidRDefault="00165C93">
    <w:pPr>
      <w:pStyle w:val="aff5"/>
      <w:jc w:val="right"/>
    </w:pPr>
    <w:r>
      <w:t>40</w:t>
    </w:r>
  </w:p>
  <w:p w:rsidR="00165C93" w:rsidRDefault="00165C93" w:rsidP="00FB7C84">
    <w:pPr>
      <w:pStyle w:val="aff5"/>
      <w:tabs>
        <w:tab w:val="left" w:pos="5622"/>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E8A" w:rsidRDefault="00C02E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56F" w:rsidRDefault="003A056F">
      <w:pPr>
        <w:spacing w:after="0" w:line="240" w:lineRule="auto"/>
      </w:pPr>
      <w:r>
        <w:separator/>
      </w:r>
    </w:p>
  </w:footnote>
  <w:footnote w:type="continuationSeparator" w:id="0">
    <w:p w:rsidR="003A056F" w:rsidRDefault="003A05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E8A" w:rsidRDefault="00C02E8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E8A" w:rsidRPr="0050085D" w:rsidRDefault="00C02E8A" w:rsidP="0050085D">
    <w:pPr>
      <w:pStyle w:val="af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E8A" w:rsidRDefault="00C02E8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E8A" w:rsidRDefault="00C02E8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E8A" w:rsidRDefault="00C02E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26"/>
      <w:numFmt w:val="decimal"/>
      <w:lvlText w:val="%1."/>
      <w:lvlJc w:val="left"/>
      <w:pPr>
        <w:tabs>
          <w:tab w:val="num" w:pos="0"/>
        </w:tabs>
        <w:ind w:left="480" w:hanging="480"/>
      </w:pPr>
    </w:lvl>
    <w:lvl w:ilvl="1">
      <w:start w:val="1"/>
      <w:numFmt w:val="decimal"/>
      <w:lvlText w:val="%1.%2."/>
      <w:lvlJc w:val="left"/>
      <w:pPr>
        <w:tabs>
          <w:tab w:val="num" w:pos="0"/>
        </w:tabs>
        <w:ind w:left="2181" w:hanging="48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2" w15:restartNumberingAfterBreak="0">
    <w:nsid w:val="00000003"/>
    <w:multiLevelType w:val="multilevel"/>
    <w:tmpl w:val="00000003"/>
    <w:name w:val="WW8Num9"/>
    <w:lvl w:ilvl="0">
      <w:start w:val="7"/>
      <w:numFmt w:val="decimal"/>
      <w:lvlText w:val="%1."/>
      <w:lvlJc w:val="left"/>
      <w:pPr>
        <w:tabs>
          <w:tab w:val="num" w:pos="0"/>
        </w:tabs>
        <w:ind w:left="720" w:hanging="360"/>
      </w:pPr>
    </w:lvl>
    <w:lvl w:ilvl="1">
      <w:start w:val="1"/>
      <w:numFmt w:val="decimal"/>
      <w:lvlText w:val="%1.%2."/>
      <w:lvlJc w:val="left"/>
      <w:pPr>
        <w:tabs>
          <w:tab w:val="num" w:pos="0"/>
        </w:tabs>
        <w:ind w:left="1854" w:hanging="720"/>
      </w:pPr>
    </w:lvl>
    <w:lvl w:ilvl="2">
      <w:start w:val="1"/>
      <w:numFmt w:val="decimal"/>
      <w:lvlText w:val="%1.%2.%3."/>
      <w:lvlJc w:val="left"/>
      <w:pPr>
        <w:tabs>
          <w:tab w:val="num" w:pos="0"/>
        </w:tabs>
        <w:ind w:left="2628" w:hanging="720"/>
      </w:pPr>
    </w:lvl>
    <w:lvl w:ilvl="3">
      <w:start w:val="1"/>
      <w:numFmt w:val="decimal"/>
      <w:lvlText w:val="%1.%2.%3.%4."/>
      <w:lvlJc w:val="left"/>
      <w:pPr>
        <w:tabs>
          <w:tab w:val="num" w:pos="0"/>
        </w:tabs>
        <w:ind w:left="3762" w:hanging="1080"/>
      </w:pPr>
    </w:lvl>
    <w:lvl w:ilvl="4">
      <w:start w:val="1"/>
      <w:numFmt w:val="decimal"/>
      <w:lvlText w:val="%1.%2.%3.%4.%5."/>
      <w:lvlJc w:val="left"/>
      <w:pPr>
        <w:tabs>
          <w:tab w:val="num" w:pos="0"/>
        </w:tabs>
        <w:ind w:left="4536" w:hanging="1080"/>
      </w:pPr>
    </w:lvl>
    <w:lvl w:ilvl="5">
      <w:start w:val="1"/>
      <w:numFmt w:val="decimal"/>
      <w:lvlText w:val="%1.%2.%3.%4.%5.%6."/>
      <w:lvlJc w:val="left"/>
      <w:pPr>
        <w:tabs>
          <w:tab w:val="num" w:pos="0"/>
        </w:tabs>
        <w:ind w:left="5670" w:hanging="1440"/>
      </w:pPr>
    </w:lvl>
    <w:lvl w:ilvl="6">
      <w:start w:val="1"/>
      <w:numFmt w:val="decimal"/>
      <w:lvlText w:val="%1.%2.%3.%4.%5.%6.%7."/>
      <w:lvlJc w:val="left"/>
      <w:pPr>
        <w:tabs>
          <w:tab w:val="num" w:pos="0"/>
        </w:tabs>
        <w:ind w:left="6804" w:hanging="1800"/>
      </w:pPr>
    </w:lvl>
    <w:lvl w:ilvl="7">
      <w:start w:val="1"/>
      <w:numFmt w:val="decimal"/>
      <w:lvlText w:val="%1.%2.%3.%4.%5.%6.%7.%8."/>
      <w:lvlJc w:val="left"/>
      <w:pPr>
        <w:tabs>
          <w:tab w:val="num" w:pos="0"/>
        </w:tabs>
        <w:ind w:left="7578" w:hanging="1800"/>
      </w:pPr>
    </w:lvl>
    <w:lvl w:ilvl="8">
      <w:start w:val="1"/>
      <w:numFmt w:val="decimal"/>
      <w:lvlText w:val="%1.%2.%3.%4.%5.%6.%7.%8.%9."/>
      <w:lvlJc w:val="left"/>
      <w:pPr>
        <w:tabs>
          <w:tab w:val="num" w:pos="0"/>
        </w:tabs>
        <w:ind w:left="8712" w:hanging="2160"/>
      </w:pPr>
    </w:lvl>
  </w:abstractNum>
  <w:abstractNum w:abstractNumId="3" w15:restartNumberingAfterBreak="0">
    <w:nsid w:val="00000004"/>
    <w:multiLevelType w:val="singleLevel"/>
    <w:tmpl w:val="00000004"/>
    <w:name w:val="WW8Num11"/>
    <w:lvl w:ilvl="0">
      <w:start w:val="1"/>
      <w:numFmt w:val="decimal"/>
      <w:lvlText w:val="%1."/>
      <w:lvlJc w:val="left"/>
      <w:pPr>
        <w:tabs>
          <w:tab w:val="num" w:pos="0"/>
        </w:tabs>
        <w:ind w:left="1440" w:hanging="360"/>
      </w:pPr>
    </w:lvl>
  </w:abstractNum>
  <w:abstractNum w:abstractNumId="4" w15:restartNumberingAfterBreak="0">
    <w:nsid w:val="00000005"/>
    <w:multiLevelType w:val="multilevel"/>
    <w:tmpl w:val="00000005"/>
    <w:name w:val="WW8Num12"/>
    <w:lvl w:ilvl="0">
      <w:start w:val="29"/>
      <w:numFmt w:val="decimal"/>
      <w:lvlText w:val="%1."/>
      <w:lvlJc w:val="left"/>
      <w:pPr>
        <w:tabs>
          <w:tab w:val="num" w:pos="0"/>
        </w:tabs>
        <w:ind w:left="480" w:hanging="480"/>
      </w:pPr>
    </w:lvl>
    <w:lvl w:ilvl="1">
      <w:start w:val="1"/>
      <w:numFmt w:val="decimal"/>
      <w:lvlText w:val="%1.%2."/>
      <w:lvlJc w:val="left"/>
      <w:pPr>
        <w:tabs>
          <w:tab w:val="num" w:pos="-11"/>
        </w:tabs>
        <w:ind w:left="1473" w:hanging="480"/>
      </w:pPr>
    </w:lvl>
    <w:lvl w:ilvl="2">
      <w:start w:val="1"/>
      <w:numFmt w:val="decimal"/>
      <w:lvlText w:val="%1.%2.%3."/>
      <w:lvlJc w:val="left"/>
      <w:pPr>
        <w:tabs>
          <w:tab w:val="num" w:pos="0"/>
        </w:tabs>
        <w:ind w:left="2728" w:hanging="720"/>
      </w:pPr>
    </w:lvl>
    <w:lvl w:ilvl="3">
      <w:start w:val="1"/>
      <w:numFmt w:val="decimal"/>
      <w:lvlText w:val="%1.%2.%3.%4."/>
      <w:lvlJc w:val="left"/>
      <w:pPr>
        <w:tabs>
          <w:tab w:val="num" w:pos="0"/>
        </w:tabs>
        <w:ind w:left="3732" w:hanging="72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464" w:hanging="1440"/>
      </w:pPr>
    </w:lvl>
    <w:lvl w:ilvl="7">
      <w:start w:val="1"/>
      <w:numFmt w:val="decimal"/>
      <w:lvlText w:val="%1.%2.%3.%4.%5.%6.%7.%8."/>
      <w:lvlJc w:val="left"/>
      <w:pPr>
        <w:tabs>
          <w:tab w:val="num" w:pos="0"/>
        </w:tabs>
        <w:ind w:left="8468" w:hanging="1440"/>
      </w:pPr>
    </w:lvl>
    <w:lvl w:ilvl="8">
      <w:start w:val="1"/>
      <w:numFmt w:val="decimal"/>
      <w:lvlText w:val="%1.%2.%3.%4.%5.%6.%7.%8.%9."/>
      <w:lvlJc w:val="left"/>
      <w:pPr>
        <w:tabs>
          <w:tab w:val="num" w:pos="0"/>
        </w:tabs>
        <w:ind w:left="9832" w:hanging="1800"/>
      </w:pPr>
    </w:lvl>
  </w:abstractNum>
  <w:abstractNum w:abstractNumId="5" w15:restartNumberingAfterBreak="0">
    <w:nsid w:val="00000006"/>
    <w:multiLevelType w:val="singleLevel"/>
    <w:tmpl w:val="53043B66"/>
    <w:name w:val="WW8Num19"/>
    <w:lvl w:ilvl="0">
      <w:start w:val="1"/>
      <w:numFmt w:val="decimal"/>
      <w:lvlText w:val="%1)"/>
      <w:lvlJc w:val="left"/>
      <w:pPr>
        <w:tabs>
          <w:tab w:val="num" w:pos="0"/>
        </w:tabs>
        <w:ind w:left="1429" w:hanging="360"/>
      </w:pPr>
      <w:rPr>
        <w:rFonts w:ascii="Times New Roman" w:eastAsia="Calibri" w:hAnsi="Times New Roman" w:cs="Times New Roman"/>
      </w:rPr>
    </w:lvl>
  </w:abstractNum>
  <w:abstractNum w:abstractNumId="6" w15:restartNumberingAfterBreak="0">
    <w:nsid w:val="00000007"/>
    <w:multiLevelType w:val="singleLevel"/>
    <w:tmpl w:val="00000007"/>
    <w:name w:val="WW8Num22"/>
    <w:lvl w:ilvl="0">
      <w:start w:val="1"/>
      <w:numFmt w:val="decimal"/>
      <w:lvlText w:val="%1)"/>
      <w:lvlJc w:val="left"/>
      <w:pPr>
        <w:tabs>
          <w:tab w:val="num" w:pos="0"/>
        </w:tabs>
        <w:ind w:left="1068" w:hanging="360"/>
      </w:pPr>
    </w:lvl>
  </w:abstractNum>
  <w:abstractNum w:abstractNumId="7" w15:restartNumberingAfterBreak="0">
    <w:nsid w:val="00000008"/>
    <w:multiLevelType w:val="multilevel"/>
    <w:tmpl w:val="00000008"/>
    <w:name w:val="WW8Num24"/>
    <w:lvl w:ilvl="0">
      <w:start w:val="1"/>
      <w:numFmt w:val="decimal"/>
      <w:lvlText w:val="%1."/>
      <w:lvlJc w:val="left"/>
      <w:pPr>
        <w:tabs>
          <w:tab w:val="num" w:pos="0"/>
        </w:tabs>
        <w:ind w:left="0" w:firstLine="710"/>
      </w:pPr>
      <w:rPr>
        <w:rFonts w:ascii="Times New Roman" w:hAnsi="Times New Roman" w:cs="Times New Roman"/>
        <w:b w:val="0"/>
        <w:i w:val="0"/>
        <w:color w:val="auto"/>
        <w:sz w:val="28"/>
        <w:szCs w:val="28"/>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8" w15:restartNumberingAfterBreak="0">
    <w:nsid w:val="00000009"/>
    <w:multiLevelType w:val="singleLevel"/>
    <w:tmpl w:val="00000009"/>
    <w:name w:val="WW8Num27"/>
    <w:lvl w:ilvl="0">
      <w:start w:val="1"/>
      <w:numFmt w:val="decimal"/>
      <w:lvlText w:val="%1."/>
      <w:lvlJc w:val="left"/>
      <w:pPr>
        <w:tabs>
          <w:tab w:val="num" w:pos="0"/>
        </w:tabs>
        <w:ind w:left="900" w:hanging="360"/>
      </w:pPr>
    </w:lvl>
  </w:abstractNum>
  <w:abstractNum w:abstractNumId="9" w15:restartNumberingAfterBreak="0">
    <w:nsid w:val="0000000A"/>
    <w:multiLevelType w:val="singleLevel"/>
    <w:tmpl w:val="0000000A"/>
    <w:name w:val="WW8Num30"/>
    <w:lvl w:ilvl="0">
      <w:start w:val="1"/>
      <w:numFmt w:val="decimal"/>
      <w:lvlText w:val="%1)"/>
      <w:lvlJc w:val="left"/>
      <w:pPr>
        <w:tabs>
          <w:tab w:val="num" w:pos="0"/>
        </w:tabs>
        <w:ind w:left="1145" w:hanging="720"/>
      </w:pPr>
    </w:lvl>
  </w:abstractNum>
  <w:abstractNum w:abstractNumId="10" w15:restartNumberingAfterBreak="0">
    <w:nsid w:val="0000000B"/>
    <w:multiLevelType w:val="singleLevel"/>
    <w:tmpl w:val="0000000B"/>
    <w:name w:val="WW8Num33"/>
    <w:lvl w:ilvl="0">
      <w:start w:val="27"/>
      <w:numFmt w:val="bullet"/>
      <w:lvlText w:val="-"/>
      <w:lvlJc w:val="left"/>
      <w:pPr>
        <w:tabs>
          <w:tab w:val="num" w:pos="0"/>
        </w:tabs>
        <w:ind w:left="785" w:hanging="360"/>
      </w:pPr>
      <w:rPr>
        <w:rFonts w:ascii="Times New Roman" w:hAnsi="Times New Roman" w:cs="Times New Roman"/>
      </w:rPr>
    </w:lvl>
  </w:abstractNum>
  <w:abstractNum w:abstractNumId="11" w15:restartNumberingAfterBreak="0">
    <w:nsid w:val="0000000C"/>
    <w:multiLevelType w:val="multilevel"/>
    <w:tmpl w:val="0000000C"/>
    <w:name w:val="WW8Num37"/>
    <w:lvl w:ilvl="0">
      <w:start w:val="1"/>
      <w:numFmt w:val="decimal"/>
      <w:lvlText w:val="%1."/>
      <w:lvlJc w:val="left"/>
      <w:pPr>
        <w:tabs>
          <w:tab w:val="num" w:pos="0"/>
        </w:tabs>
        <w:ind w:left="720" w:hanging="360"/>
      </w:pPr>
    </w:lvl>
    <w:lvl w:ilvl="1">
      <w:start w:val="1"/>
      <w:numFmt w:val="decimal"/>
      <w:lvlText w:val="%1.%2."/>
      <w:lvlJc w:val="left"/>
      <w:pPr>
        <w:tabs>
          <w:tab w:val="num" w:pos="0"/>
        </w:tabs>
        <w:ind w:left="1842" w:hanging="1275"/>
      </w:pPr>
    </w:lvl>
    <w:lvl w:ilvl="2">
      <w:start w:val="1"/>
      <w:numFmt w:val="decimal"/>
      <w:lvlText w:val="%1.%2.%3."/>
      <w:lvlJc w:val="left"/>
      <w:pPr>
        <w:tabs>
          <w:tab w:val="num" w:pos="0"/>
        </w:tabs>
        <w:ind w:left="2049" w:hanging="1275"/>
      </w:pPr>
    </w:lvl>
    <w:lvl w:ilvl="3">
      <w:start w:val="1"/>
      <w:numFmt w:val="decimal"/>
      <w:lvlText w:val="%1.%2.%3.%4."/>
      <w:lvlJc w:val="left"/>
      <w:pPr>
        <w:tabs>
          <w:tab w:val="num" w:pos="0"/>
        </w:tabs>
        <w:ind w:left="2256" w:hanging="1275"/>
      </w:pPr>
    </w:lvl>
    <w:lvl w:ilvl="4">
      <w:start w:val="1"/>
      <w:numFmt w:val="decimal"/>
      <w:lvlText w:val="%1.%2.%3.%4.%5."/>
      <w:lvlJc w:val="left"/>
      <w:pPr>
        <w:tabs>
          <w:tab w:val="num" w:pos="0"/>
        </w:tabs>
        <w:ind w:left="2463" w:hanging="1275"/>
      </w:pPr>
    </w:lvl>
    <w:lvl w:ilvl="5">
      <w:start w:val="1"/>
      <w:numFmt w:val="decimal"/>
      <w:lvlText w:val="%1.%2.%3.%4.%5.%6."/>
      <w:lvlJc w:val="left"/>
      <w:pPr>
        <w:tabs>
          <w:tab w:val="num" w:pos="0"/>
        </w:tabs>
        <w:ind w:left="2670" w:hanging="1275"/>
      </w:pPr>
    </w:lvl>
    <w:lvl w:ilvl="6">
      <w:start w:val="1"/>
      <w:numFmt w:val="decimal"/>
      <w:lvlText w:val="%1.%2.%3.%4.%5.%6.%7."/>
      <w:lvlJc w:val="left"/>
      <w:pPr>
        <w:tabs>
          <w:tab w:val="num" w:pos="0"/>
        </w:tabs>
        <w:ind w:left="3042" w:hanging="1440"/>
      </w:pPr>
    </w:lvl>
    <w:lvl w:ilvl="7">
      <w:start w:val="1"/>
      <w:numFmt w:val="decimal"/>
      <w:lvlText w:val="%1.%2.%3.%4.%5.%6.%7.%8."/>
      <w:lvlJc w:val="left"/>
      <w:pPr>
        <w:tabs>
          <w:tab w:val="num" w:pos="0"/>
        </w:tabs>
        <w:ind w:left="3249" w:hanging="1440"/>
      </w:pPr>
    </w:lvl>
    <w:lvl w:ilvl="8">
      <w:start w:val="1"/>
      <w:numFmt w:val="decimal"/>
      <w:lvlText w:val="%1.%2.%3.%4.%5.%6.%7.%8.%9."/>
      <w:lvlJc w:val="left"/>
      <w:pPr>
        <w:tabs>
          <w:tab w:val="num" w:pos="0"/>
        </w:tabs>
        <w:ind w:left="3816" w:hanging="1800"/>
      </w:pPr>
    </w:lvl>
  </w:abstractNum>
  <w:abstractNum w:abstractNumId="12" w15:restartNumberingAfterBreak="0">
    <w:nsid w:val="0000000D"/>
    <w:multiLevelType w:val="singleLevel"/>
    <w:tmpl w:val="0000000D"/>
    <w:name w:val="WW8Num39"/>
    <w:lvl w:ilvl="0">
      <w:start w:val="1"/>
      <w:numFmt w:val="bullet"/>
      <w:lvlText w:val=""/>
      <w:lvlJc w:val="left"/>
      <w:pPr>
        <w:tabs>
          <w:tab w:val="num" w:pos="0"/>
        </w:tabs>
        <w:ind w:left="720" w:hanging="360"/>
      </w:pPr>
      <w:rPr>
        <w:rFonts w:ascii="Symbol" w:hAnsi="Symbol"/>
      </w:rPr>
    </w:lvl>
  </w:abstractNum>
  <w:abstractNum w:abstractNumId="13"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07211F89"/>
    <w:multiLevelType w:val="multilevel"/>
    <w:tmpl w:val="AE2C8272"/>
    <w:lvl w:ilvl="0">
      <w:start w:val="27"/>
      <w:numFmt w:val="decimal"/>
      <w:lvlText w:val="%1."/>
      <w:lvlJc w:val="left"/>
      <w:pPr>
        <w:ind w:left="600" w:hanging="600"/>
      </w:pPr>
      <w:rPr>
        <w:rFonts w:hint="default"/>
        <w:b/>
        <w:sz w:val="28"/>
      </w:rPr>
    </w:lvl>
    <w:lvl w:ilvl="1">
      <w:start w:val="1"/>
      <w:numFmt w:val="decimal"/>
      <w:lvlText w:val="%1.%2."/>
      <w:lvlJc w:val="left"/>
      <w:pPr>
        <w:ind w:left="884" w:hanging="600"/>
      </w:pPr>
      <w:rPr>
        <w:rFonts w:hint="default"/>
        <w:b w:val="0"/>
        <w:sz w:val="24"/>
        <w:szCs w:val="24"/>
      </w:rPr>
    </w:lvl>
    <w:lvl w:ilvl="2">
      <w:start w:val="1"/>
      <w:numFmt w:val="decimal"/>
      <w:lvlText w:val="%1.%2.%3."/>
      <w:lvlJc w:val="left"/>
      <w:pPr>
        <w:ind w:left="1288" w:hanging="720"/>
      </w:pPr>
      <w:rPr>
        <w:rFonts w:hint="default"/>
        <w:b/>
        <w:sz w:val="28"/>
      </w:rPr>
    </w:lvl>
    <w:lvl w:ilvl="3">
      <w:start w:val="1"/>
      <w:numFmt w:val="decimal"/>
      <w:lvlText w:val="%1.%2.%3.%4."/>
      <w:lvlJc w:val="left"/>
      <w:pPr>
        <w:ind w:left="1572" w:hanging="720"/>
      </w:pPr>
      <w:rPr>
        <w:rFonts w:hint="default"/>
        <w:b/>
        <w:sz w:val="28"/>
      </w:rPr>
    </w:lvl>
    <w:lvl w:ilvl="4">
      <w:start w:val="1"/>
      <w:numFmt w:val="decimal"/>
      <w:lvlText w:val="%1.%2.%3.%4.%5."/>
      <w:lvlJc w:val="left"/>
      <w:pPr>
        <w:ind w:left="2216" w:hanging="1080"/>
      </w:pPr>
      <w:rPr>
        <w:rFonts w:hint="default"/>
        <w:b/>
        <w:sz w:val="28"/>
      </w:rPr>
    </w:lvl>
    <w:lvl w:ilvl="5">
      <w:start w:val="1"/>
      <w:numFmt w:val="decimal"/>
      <w:lvlText w:val="%1.%2.%3.%4.%5.%6."/>
      <w:lvlJc w:val="left"/>
      <w:pPr>
        <w:ind w:left="2500" w:hanging="1080"/>
      </w:pPr>
      <w:rPr>
        <w:rFonts w:hint="default"/>
        <w:b/>
        <w:sz w:val="28"/>
      </w:rPr>
    </w:lvl>
    <w:lvl w:ilvl="6">
      <w:start w:val="1"/>
      <w:numFmt w:val="decimal"/>
      <w:lvlText w:val="%1.%2.%3.%4.%5.%6.%7."/>
      <w:lvlJc w:val="left"/>
      <w:pPr>
        <w:ind w:left="3144" w:hanging="1440"/>
      </w:pPr>
      <w:rPr>
        <w:rFonts w:hint="default"/>
        <w:b/>
        <w:sz w:val="28"/>
      </w:rPr>
    </w:lvl>
    <w:lvl w:ilvl="7">
      <w:start w:val="1"/>
      <w:numFmt w:val="decimal"/>
      <w:lvlText w:val="%1.%2.%3.%4.%5.%6.%7.%8."/>
      <w:lvlJc w:val="left"/>
      <w:pPr>
        <w:ind w:left="3428" w:hanging="1440"/>
      </w:pPr>
      <w:rPr>
        <w:rFonts w:hint="default"/>
        <w:b/>
        <w:sz w:val="28"/>
      </w:rPr>
    </w:lvl>
    <w:lvl w:ilvl="8">
      <w:start w:val="1"/>
      <w:numFmt w:val="decimal"/>
      <w:lvlText w:val="%1.%2.%3.%4.%5.%6.%7.%8.%9."/>
      <w:lvlJc w:val="left"/>
      <w:pPr>
        <w:ind w:left="4072" w:hanging="1800"/>
      </w:pPr>
      <w:rPr>
        <w:rFonts w:hint="default"/>
        <w:b/>
        <w:sz w:val="28"/>
      </w:rPr>
    </w:lvl>
  </w:abstractNum>
  <w:abstractNum w:abstractNumId="15" w15:restartNumberingAfterBreak="0">
    <w:nsid w:val="072A189A"/>
    <w:multiLevelType w:val="hybridMultilevel"/>
    <w:tmpl w:val="0C08EF9A"/>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6" w15:restartNumberingAfterBreak="0">
    <w:nsid w:val="07D2352A"/>
    <w:multiLevelType w:val="multilevel"/>
    <w:tmpl w:val="8B2C9A90"/>
    <w:lvl w:ilvl="0">
      <w:start w:val="25"/>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2491BC7"/>
    <w:multiLevelType w:val="hybridMultilevel"/>
    <w:tmpl w:val="9D98795A"/>
    <w:lvl w:ilvl="0" w:tplc="CB28434E">
      <w:start w:val="1"/>
      <w:numFmt w:val="decimal"/>
      <w:pStyle w:val="a0"/>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35135FC"/>
    <w:multiLevelType w:val="hybridMultilevel"/>
    <w:tmpl w:val="9D9274F4"/>
    <w:lvl w:ilvl="0" w:tplc="07720C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138E50AE"/>
    <w:multiLevelType w:val="multilevel"/>
    <w:tmpl w:val="D2A479C8"/>
    <w:lvl w:ilvl="0">
      <w:start w:val="5"/>
      <w:numFmt w:val="decimal"/>
      <w:lvlText w:val="%1."/>
      <w:lvlJc w:val="left"/>
      <w:pPr>
        <w:ind w:left="360" w:hanging="360"/>
      </w:pPr>
      <w:rPr>
        <w:rFonts w:eastAsia="Calibri" w:hint="default"/>
      </w:rPr>
    </w:lvl>
    <w:lvl w:ilvl="1">
      <w:start w:val="2"/>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22" w15:restartNumberingAfterBreak="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546560A"/>
    <w:multiLevelType w:val="multilevel"/>
    <w:tmpl w:val="F1B072C2"/>
    <w:lvl w:ilvl="0">
      <w:start w:val="6"/>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15EF249A"/>
    <w:multiLevelType w:val="hybridMultilevel"/>
    <w:tmpl w:val="2B9C602E"/>
    <w:lvl w:ilvl="0" w:tplc="E12E573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169218A6"/>
    <w:multiLevelType w:val="hybridMultilevel"/>
    <w:tmpl w:val="EFD2CEF2"/>
    <w:lvl w:ilvl="0" w:tplc="4D54EA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17AD6D96"/>
    <w:multiLevelType w:val="hybridMultilevel"/>
    <w:tmpl w:val="F06E5100"/>
    <w:lvl w:ilvl="0" w:tplc="22186BFA">
      <w:start w:val="22"/>
      <w:numFmt w:val="bullet"/>
      <w:lvlText w:val="-"/>
      <w:lvlJc w:val="left"/>
      <w:pPr>
        <w:ind w:left="3192" w:hanging="360"/>
      </w:pPr>
      <w:rPr>
        <w:rFonts w:ascii="Times New Roman" w:eastAsia="Calibri" w:hAnsi="Times New Roman" w:cs="Times New Roman" w:hint="default"/>
      </w:rPr>
    </w:lvl>
    <w:lvl w:ilvl="1" w:tplc="04190003" w:tentative="1">
      <w:start w:val="1"/>
      <w:numFmt w:val="bullet"/>
      <w:lvlText w:val="o"/>
      <w:lvlJc w:val="left"/>
      <w:pPr>
        <w:ind w:left="3912" w:hanging="360"/>
      </w:pPr>
      <w:rPr>
        <w:rFonts w:ascii="Courier New" w:hAnsi="Courier New" w:cs="Courier New" w:hint="default"/>
      </w:rPr>
    </w:lvl>
    <w:lvl w:ilvl="2" w:tplc="04190005" w:tentative="1">
      <w:start w:val="1"/>
      <w:numFmt w:val="bullet"/>
      <w:lvlText w:val=""/>
      <w:lvlJc w:val="left"/>
      <w:pPr>
        <w:ind w:left="4632" w:hanging="360"/>
      </w:pPr>
      <w:rPr>
        <w:rFonts w:ascii="Wingdings" w:hAnsi="Wingdings" w:hint="default"/>
      </w:rPr>
    </w:lvl>
    <w:lvl w:ilvl="3" w:tplc="04190001" w:tentative="1">
      <w:start w:val="1"/>
      <w:numFmt w:val="bullet"/>
      <w:lvlText w:val=""/>
      <w:lvlJc w:val="left"/>
      <w:pPr>
        <w:ind w:left="5352" w:hanging="360"/>
      </w:pPr>
      <w:rPr>
        <w:rFonts w:ascii="Symbol" w:hAnsi="Symbol" w:hint="default"/>
      </w:rPr>
    </w:lvl>
    <w:lvl w:ilvl="4" w:tplc="04190003" w:tentative="1">
      <w:start w:val="1"/>
      <w:numFmt w:val="bullet"/>
      <w:lvlText w:val="o"/>
      <w:lvlJc w:val="left"/>
      <w:pPr>
        <w:ind w:left="6072" w:hanging="360"/>
      </w:pPr>
      <w:rPr>
        <w:rFonts w:ascii="Courier New" w:hAnsi="Courier New" w:cs="Courier New" w:hint="default"/>
      </w:rPr>
    </w:lvl>
    <w:lvl w:ilvl="5" w:tplc="04190005" w:tentative="1">
      <w:start w:val="1"/>
      <w:numFmt w:val="bullet"/>
      <w:lvlText w:val=""/>
      <w:lvlJc w:val="left"/>
      <w:pPr>
        <w:ind w:left="6792" w:hanging="360"/>
      </w:pPr>
      <w:rPr>
        <w:rFonts w:ascii="Wingdings" w:hAnsi="Wingdings" w:hint="default"/>
      </w:rPr>
    </w:lvl>
    <w:lvl w:ilvl="6" w:tplc="04190001" w:tentative="1">
      <w:start w:val="1"/>
      <w:numFmt w:val="bullet"/>
      <w:lvlText w:val=""/>
      <w:lvlJc w:val="left"/>
      <w:pPr>
        <w:ind w:left="7512" w:hanging="360"/>
      </w:pPr>
      <w:rPr>
        <w:rFonts w:ascii="Symbol" w:hAnsi="Symbol" w:hint="default"/>
      </w:rPr>
    </w:lvl>
    <w:lvl w:ilvl="7" w:tplc="04190003" w:tentative="1">
      <w:start w:val="1"/>
      <w:numFmt w:val="bullet"/>
      <w:lvlText w:val="o"/>
      <w:lvlJc w:val="left"/>
      <w:pPr>
        <w:ind w:left="8232" w:hanging="360"/>
      </w:pPr>
      <w:rPr>
        <w:rFonts w:ascii="Courier New" w:hAnsi="Courier New" w:cs="Courier New" w:hint="default"/>
      </w:rPr>
    </w:lvl>
    <w:lvl w:ilvl="8" w:tplc="04190005" w:tentative="1">
      <w:start w:val="1"/>
      <w:numFmt w:val="bullet"/>
      <w:lvlText w:val=""/>
      <w:lvlJc w:val="left"/>
      <w:pPr>
        <w:ind w:left="8952" w:hanging="360"/>
      </w:pPr>
      <w:rPr>
        <w:rFonts w:ascii="Wingdings" w:hAnsi="Wingdings" w:hint="default"/>
      </w:rPr>
    </w:lvl>
  </w:abstractNum>
  <w:abstractNum w:abstractNumId="27"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2A5418F8"/>
    <w:multiLevelType w:val="hybridMultilevel"/>
    <w:tmpl w:val="CD105F9C"/>
    <w:lvl w:ilvl="0" w:tplc="00785A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2AC74F59"/>
    <w:multiLevelType w:val="multilevel"/>
    <w:tmpl w:val="F536DB90"/>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color w:val="auto"/>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0" w15:restartNumberingAfterBreak="0">
    <w:nsid w:val="2B0C2CE3"/>
    <w:multiLevelType w:val="multilevel"/>
    <w:tmpl w:val="52469FC0"/>
    <w:lvl w:ilvl="0">
      <w:start w:val="25"/>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2D375F4E"/>
    <w:multiLevelType w:val="hybridMultilevel"/>
    <w:tmpl w:val="FF922C30"/>
    <w:lvl w:ilvl="0" w:tplc="A9188D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48970693"/>
    <w:multiLevelType w:val="hybridMultilevel"/>
    <w:tmpl w:val="EFB6C706"/>
    <w:lvl w:ilvl="0" w:tplc="ABFA1CDA">
      <w:start w:val="1"/>
      <w:numFmt w:val="decimal"/>
      <w:lvlText w:val="%1)"/>
      <w:lvlJc w:val="left"/>
      <w:pPr>
        <w:ind w:left="928" w:hanging="360"/>
      </w:pPr>
      <w:rPr>
        <w:rFonts w:ascii="Times New Roman" w:eastAsia="Calibri"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15:restartNumberingAfterBreak="0">
    <w:nsid w:val="4DDD6133"/>
    <w:multiLevelType w:val="multilevel"/>
    <w:tmpl w:val="A83444D2"/>
    <w:lvl w:ilvl="0">
      <w:start w:val="1"/>
      <w:numFmt w:val="decimal"/>
      <w:pStyle w:val="21"/>
      <w:lvlText w:val="%1."/>
      <w:lvlJc w:val="left"/>
      <w:pPr>
        <w:ind w:left="785" w:hanging="360"/>
      </w:pPr>
      <w:rPr>
        <w:rFonts w:hint="default"/>
        <w:sz w:val="24"/>
        <w:szCs w:val="24"/>
      </w:rPr>
    </w:lvl>
    <w:lvl w:ilvl="1">
      <w:start w:val="1"/>
      <w:numFmt w:val="decimal"/>
      <w:pStyle w:val="a1"/>
      <w:isLgl/>
      <w:lvlText w:val="%1.%2."/>
      <w:lvlJc w:val="left"/>
      <w:pPr>
        <w:ind w:left="2422" w:hanging="720"/>
      </w:pPr>
      <w:rPr>
        <w:rFonts w:hint="default"/>
        <w:b w:val="0"/>
        <w:i w:val="0"/>
        <w:sz w:val="24"/>
        <w:szCs w:val="24"/>
      </w:rPr>
    </w:lvl>
    <w:lvl w:ilvl="2">
      <w:start w:val="1"/>
      <w:numFmt w:val="decimal"/>
      <w:pStyle w:val="Preformat"/>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35" w15:restartNumberingAfterBreak="0">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15:restartNumberingAfterBreak="0">
    <w:nsid w:val="529849FD"/>
    <w:multiLevelType w:val="hybridMultilevel"/>
    <w:tmpl w:val="375633DE"/>
    <w:lvl w:ilvl="0" w:tplc="F1481208">
      <w:start w:val="2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54FF0C19"/>
    <w:multiLevelType w:val="hybridMultilevel"/>
    <w:tmpl w:val="39E8D390"/>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886657D"/>
    <w:multiLevelType w:val="multilevel"/>
    <w:tmpl w:val="9084AB00"/>
    <w:lvl w:ilvl="0">
      <w:start w:val="23"/>
      <w:numFmt w:val="decimal"/>
      <w:lvlText w:val="%1."/>
      <w:lvlJc w:val="left"/>
      <w:pPr>
        <w:ind w:left="1899" w:hanging="480"/>
      </w:pPr>
      <w:rPr>
        <w:rFonts w:hint="default"/>
      </w:rPr>
    </w:lvl>
    <w:lvl w:ilvl="1">
      <w:start w:val="2"/>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39" w15:restartNumberingAfterBreak="0">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15:restartNumberingAfterBreak="0">
    <w:nsid w:val="5B56469B"/>
    <w:multiLevelType w:val="multilevel"/>
    <w:tmpl w:val="D3B415FE"/>
    <w:lvl w:ilvl="0">
      <w:start w:val="7"/>
      <w:numFmt w:val="decimal"/>
      <w:lvlText w:val="%1."/>
      <w:lvlJc w:val="left"/>
      <w:pPr>
        <w:ind w:left="360" w:hanging="360"/>
      </w:pPr>
      <w:rPr>
        <w:rFonts w:hint="default"/>
        <w:sz w:val="24"/>
      </w:rPr>
    </w:lvl>
    <w:lvl w:ilvl="1">
      <w:start w:val="1"/>
      <w:numFmt w:val="decimal"/>
      <w:lvlText w:val="%1.%2."/>
      <w:lvlJc w:val="left"/>
      <w:pPr>
        <w:ind w:left="1287" w:hanging="72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781" w:hanging="108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4275" w:hanging="1440"/>
      </w:pPr>
      <w:rPr>
        <w:rFonts w:hint="default"/>
        <w:sz w:val="24"/>
      </w:rPr>
    </w:lvl>
    <w:lvl w:ilvl="6">
      <w:start w:val="1"/>
      <w:numFmt w:val="decimal"/>
      <w:lvlText w:val="%1.%2.%3.%4.%5.%6.%7."/>
      <w:lvlJc w:val="left"/>
      <w:pPr>
        <w:ind w:left="5202" w:hanging="1800"/>
      </w:pPr>
      <w:rPr>
        <w:rFonts w:hint="default"/>
        <w:sz w:val="24"/>
      </w:rPr>
    </w:lvl>
    <w:lvl w:ilvl="7">
      <w:start w:val="1"/>
      <w:numFmt w:val="decimal"/>
      <w:lvlText w:val="%1.%2.%3.%4.%5.%6.%7.%8."/>
      <w:lvlJc w:val="left"/>
      <w:pPr>
        <w:ind w:left="5769" w:hanging="1800"/>
      </w:pPr>
      <w:rPr>
        <w:rFonts w:hint="default"/>
        <w:sz w:val="24"/>
      </w:rPr>
    </w:lvl>
    <w:lvl w:ilvl="8">
      <w:start w:val="1"/>
      <w:numFmt w:val="decimal"/>
      <w:lvlText w:val="%1.%2.%3.%4.%5.%6.%7.%8.%9."/>
      <w:lvlJc w:val="left"/>
      <w:pPr>
        <w:ind w:left="6696" w:hanging="2160"/>
      </w:pPr>
      <w:rPr>
        <w:rFonts w:hint="default"/>
        <w:sz w:val="24"/>
      </w:rPr>
    </w:lvl>
  </w:abstractNum>
  <w:abstractNum w:abstractNumId="41" w15:restartNumberingAfterBreak="0">
    <w:nsid w:val="60805124"/>
    <w:multiLevelType w:val="hybridMultilevel"/>
    <w:tmpl w:val="46E07AD2"/>
    <w:lvl w:ilvl="0" w:tplc="51104A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6E1F5B4A"/>
    <w:multiLevelType w:val="multilevel"/>
    <w:tmpl w:val="F9EEB6AC"/>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70EE2623"/>
    <w:multiLevelType w:val="multilevel"/>
    <w:tmpl w:val="A0E60E54"/>
    <w:lvl w:ilvl="0">
      <w:start w:val="22"/>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15:restartNumberingAfterBreak="0">
    <w:nsid w:val="71B27849"/>
    <w:multiLevelType w:val="multilevel"/>
    <w:tmpl w:val="B3900EB8"/>
    <w:lvl w:ilvl="0">
      <w:start w:val="2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739F74AB"/>
    <w:multiLevelType w:val="multilevel"/>
    <w:tmpl w:val="150E2D58"/>
    <w:lvl w:ilvl="0">
      <w:start w:val="26"/>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6" w15:restartNumberingAfterBreak="0">
    <w:nsid w:val="76100A2C"/>
    <w:multiLevelType w:val="hybridMultilevel"/>
    <w:tmpl w:val="867A9342"/>
    <w:lvl w:ilvl="0" w:tplc="EAAA3524">
      <w:start w:val="1"/>
      <w:numFmt w:val="decimal"/>
      <w:lvlText w:val="%1)"/>
      <w:lvlJc w:val="left"/>
      <w:pPr>
        <w:ind w:left="928" w:hanging="360"/>
      </w:pPr>
      <w:rPr>
        <w:rFonts w:ascii="Times New Roman" w:eastAsia="Calibri"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7"/>
  </w:num>
  <w:num w:numId="3">
    <w:abstractNumId w:val="11"/>
  </w:num>
  <w:num w:numId="4">
    <w:abstractNumId w:val="21"/>
  </w:num>
  <w:num w:numId="5">
    <w:abstractNumId w:val="23"/>
  </w:num>
  <w:num w:numId="6">
    <w:abstractNumId w:val="40"/>
  </w:num>
  <w:num w:numId="7">
    <w:abstractNumId w:val="44"/>
  </w:num>
  <w:num w:numId="8">
    <w:abstractNumId w:val="43"/>
  </w:num>
  <w:num w:numId="9">
    <w:abstractNumId w:val="32"/>
    <w:lvlOverride w:ilvl="0">
      <w:startOverride w:val="1"/>
    </w:lvlOverride>
  </w:num>
  <w:num w:numId="10">
    <w:abstractNumId w:val="38"/>
  </w:num>
  <w:num w:numId="11">
    <w:abstractNumId w:val="42"/>
  </w:num>
  <w:num w:numId="12">
    <w:abstractNumId w:val="31"/>
  </w:num>
  <w:num w:numId="13">
    <w:abstractNumId w:val="30"/>
  </w:num>
  <w:num w:numId="14">
    <w:abstractNumId w:val="18"/>
  </w:num>
  <w:num w:numId="15">
    <w:abstractNumId w:val="45"/>
  </w:num>
  <w:num w:numId="16">
    <w:abstractNumId w:val="17"/>
  </w:num>
  <w:num w:numId="17">
    <w:abstractNumId w:val="14"/>
  </w:num>
  <w:num w:numId="18">
    <w:abstractNumId w:val="22"/>
  </w:num>
  <w:num w:numId="19">
    <w:abstractNumId w:val="35"/>
  </w:num>
  <w:num w:numId="20">
    <w:abstractNumId w:val="33"/>
  </w:num>
  <w:num w:numId="21">
    <w:abstractNumId w:val="39"/>
  </w:num>
  <w:num w:numId="22">
    <w:abstractNumId w:val="37"/>
  </w:num>
  <w:num w:numId="23">
    <w:abstractNumId w:val="13"/>
    <w:lvlOverride w:ilvl="0">
      <w:startOverride w:val="1"/>
    </w:lvlOverride>
  </w:num>
  <w:num w:numId="24">
    <w:abstractNumId w:val="19"/>
  </w:num>
  <w:num w:numId="25">
    <w:abstractNumId w:val="15"/>
  </w:num>
  <w:num w:numId="26">
    <w:abstractNumId w:val="27"/>
  </w:num>
  <w:num w:numId="27">
    <w:abstractNumId w:val="19"/>
    <w:lvlOverride w:ilvl="0">
      <w:startOverride w:val="1"/>
    </w:lvlOverride>
  </w:num>
  <w:num w:numId="28">
    <w:abstractNumId w:val="19"/>
    <w:lvlOverride w:ilvl="0">
      <w:startOverride w:val="1"/>
    </w:lvlOverride>
  </w:num>
  <w:num w:numId="29">
    <w:abstractNumId w:val="19"/>
    <w:lvlOverride w:ilvl="0">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2"/>
    </w:lvlOverride>
  </w:num>
  <w:num w:numId="32">
    <w:abstractNumId w:val="34"/>
  </w:num>
  <w:num w:numId="33">
    <w:abstractNumId w:val="16"/>
  </w:num>
  <w:num w:numId="34">
    <w:abstractNumId w:val="26"/>
  </w:num>
  <w:num w:numId="35">
    <w:abstractNumId w:val="29"/>
  </w:num>
  <w:num w:numId="36">
    <w:abstractNumId w:val="13"/>
  </w:num>
  <w:num w:numId="37">
    <w:abstractNumId w:val="36"/>
  </w:num>
  <w:num w:numId="38">
    <w:abstractNumId w:val="46"/>
  </w:num>
  <w:num w:numId="39">
    <w:abstractNumId w:val="20"/>
  </w:num>
  <w:num w:numId="40">
    <w:abstractNumId w:val="24"/>
  </w:num>
  <w:num w:numId="41">
    <w:abstractNumId w:val="41"/>
  </w:num>
  <w:num w:numId="42">
    <w:abstractNumId w:val="25"/>
  </w:num>
  <w:num w:numId="43">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2"/>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074"/>
    <w:rsid w:val="000035E0"/>
    <w:rsid w:val="000233E1"/>
    <w:rsid w:val="00024C24"/>
    <w:rsid w:val="00040AA0"/>
    <w:rsid w:val="00047416"/>
    <w:rsid w:val="00053FC2"/>
    <w:rsid w:val="00054697"/>
    <w:rsid w:val="000552A1"/>
    <w:rsid w:val="0007479D"/>
    <w:rsid w:val="0007580E"/>
    <w:rsid w:val="0009219A"/>
    <w:rsid w:val="000A1C0A"/>
    <w:rsid w:val="000A3328"/>
    <w:rsid w:val="000A3B50"/>
    <w:rsid w:val="000A6053"/>
    <w:rsid w:val="000B4F49"/>
    <w:rsid w:val="000C618E"/>
    <w:rsid w:val="000D0922"/>
    <w:rsid w:val="000D4C8F"/>
    <w:rsid w:val="000E555E"/>
    <w:rsid w:val="000E760C"/>
    <w:rsid w:val="000F5719"/>
    <w:rsid w:val="001101CF"/>
    <w:rsid w:val="00131DD7"/>
    <w:rsid w:val="001407FB"/>
    <w:rsid w:val="00147082"/>
    <w:rsid w:val="001512C0"/>
    <w:rsid w:val="00164C28"/>
    <w:rsid w:val="00165C93"/>
    <w:rsid w:val="001661B3"/>
    <w:rsid w:val="001665D7"/>
    <w:rsid w:val="00170324"/>
    <w:rsid w:val="00176AE0"/>
    <w:rsid w:val="001779B3"/>
    <w:rsid w:val="00185C80"/>
    <w:rsid w:val="001C3938"/>
    <w:rsid w:val="001C7FB8"/>
    <w:rsid w:val="001E128F"/>
    <w:rsid w:val="001E55BC"/>
    <w:rsid w:val="001E5F64"/>
    <w:rsid w:val="001F35A0"/>
    <w:rsid w:val="00204BFB"/>
    <w:rsid w:val="00206DB9"/>
    <w:rsid w:val="002122C6"/>
    <w:rsid w:val="00214003"/>
    <w:rsid w:val="002302E8"/>
    <w:rsid w:val="0023037A"/>
    <w:rsid w:val="002319E6"/>
    <w:rsid w:val="00251DF4"/>
    <w:rsid w:val="00255C36"/>
    <w:rsid w:val="0025645F"/>
    <w:rsid w:val="0026156D"/>
    <w:rsid w:val="00262487"/>
    <w:rsid w:val="00273A45"/>
    <w:rsid w:val="0028163E"/>
    <w:rsid w:val="002860ED"/>
    <w:rsid w:val="002908A1"/>
    <w:rsid w:val="00292617"/>
    <w:rsid w:val="002940AD"/>
    <w:rsid w:val="002B162C"/>
    <w:rsid w:val="002B6E36"/>
    <w:rsid w:val="002F04D7"/>
    <w:rsid w:val="002F53DF"/>
    <w:rsid w:val="00303163"/>
    <w:rsid w:val="00314A1C"/>
    <w:rsid w:val="0032526F"/>
    <w:rsid w:val="00325304"/>
    <w:rsid w:val="0034043E"/>
    <w:rsid w:val="00347DEC"/>
    <w:rsid w:val="003511F8"/>
    <w:rsid w:val="00352E03"/>
    <w:rsid w:val="003530D3"/>
    <w:rsid w:val="00371996"/>
    <w:rsid w:val="003730EB"/>
    <w:rsid w:val="003779F6"/>
    <w:rsid w:val="003A056F"/>
    <w:rsid w:val="003A3BA7"/>
    <w:rsid w:val="003A61A0"/>
    <w:rsid w:val="003A77C3"/>
    <w:rsid w:val="003B3B00"/>
    <w:rsid w:val="003C0FCF"/>
    <w:rsid w:val="003C62F4"/>
    <w:rsid w:val="003D3D5C"/>
    <w:rsid w:val="003E23B2"/>
    <w:rsid w:val="003E37C2"/>
    <w:rsid w:val="003E5E30"/>
    <w:rsid w:val="003E7FCA"/>
    <w:rsid w:val="00400D00"/>
    <w:rsid w:val="00401C5D"/>
    <w:rsid w:val="004060E7"/>
    <w:rsid w:val="00410FAA"/>
    <w:rsid w:val="00446B21"/>
    <w:rsid w:val="00447888"/>
    <w:rsid w:val="0046254F"/>
    <w:rsid w:val="00465D47"/>
    <w:rsid w:val="00467407"/>
    <w:rsid w:val="00470891"/>
    <w:rsid w:val="00474523"/>
    <w:rsid w:val="0047561C"/>
    <w:rsid w:val="004826D5"/>
    <w:rsid w:val="00483BB0"/>
    <w:rsid w:val="004878D5"/>
    <w:rsid w:val="00494402"/>
    <w:rsid w:val="0049516E"/>
    <w:rsid w:val="004A3339"/>
    <w:rsid w:val="004B76BB"/>
    <w:rsid w:val="004D3532"/>
    <w:rsid w:val="004D6B6A"/>
    <w:rsid w:val="004E37D3"/>
    <w:rsid w:val="004F092E"/>
    <w:rsid w:val="0050085D"/>
    <w:rsid w:val="00521C0F"/>
    <w:rsid w:val="00536291"/>
    <w:rsid w:val="005416BF"/>
    <w:rsid w:val="00547C5D"/>
    <w:rsid w:val="00551594"/>
    <w:rsid w:val="00551DB6"/>
    <w:rsid w:val="00557699"/>
    <w:rsid w:val="00557A4D"/>
    <w:rsid w:val="00563838"/>
    <w:rsid w:val="00575B11"/>
    <w:rsid w:val="00581250"/>
    <w:rsid w:val="00591226"/>
    <w:rsid w:val="005B1950"/>
    <w:rsid w:val="005B222F"/>
    <w:rsid w:val="005B6705"/>
    <w:rsid w:val="005D1A88"/>
    <w:rsid w:val="005D37A6"/>
    <w:rsid w:val="005D594F"/>
    <w:rsid w:val="005E07EB"/>
    <w:rsid w:val="005F164E"/>
    <w:rsid w:val="005F18F3"/>
    <w:rsid w:val="005F39BA"/>
    <w:rsid w:val="005F4C2B"/>
    <w:rsid w:val="00600DD5"/>
    <w:rsid w:val="006031C1"/>
    <w:rsid w:val="006069D4"/>
    <w:rsid w:val="006162E8"/>
    <w:rsid w:val="00625B3C"/>
    <w:rsid w:val="0063796F"/>
    <w:rsid w:val="00642447"/>
    <w:rsid w:val="00643DDA"/>
    <w:rsid w:val="0064489A"/>
    <w:rsid w:val="00646C65"/>
    <w:rsid w:val="0066581D"/>
    <w:rsid w:val="00677832"/>
    <w:rsid w:val="00686D6C"/>
    <w:rsid w:val="006A631F"/>
    <w:rsid w:val="006B1377"/>
    <w:rsid w:val="006B27D0"/>
    <w:rsid w:val="006B608C"/>
    <w:rsid w:val="006B6710"/>
    <w:rsid w:val="006C291F"/>
    <w:rsid w:val="006C5242"/>
    <w:rsid w:val="006E33CD"/>
    <w:rsid w:val="006E7861"/>
    <w:rsid w:val="006F7471"/>
    <w:rsid w:val="006F7D72"/>
    <w:rsid w:val="007140FF"/>
    <w:rsid w:val="00716606"/>
    <w:rsid w:val="00723F81"/>
    <w:rsid w:val="007245BF"/>
    <w:rsid w:val="00724851"/>
    <w:rsid w:val="0073210C"/>
    <w:rsid w:val="00734419"/>
    <w:rsid w:val="00737F30"/>
    <w:rsid w:val="00747ABA"/>
    <w:rsid w:val="00760F3B"/>
    <w:rsid w:val="0076561D"/>
    <w:rsid w:val="00770DB0"/>
    <w:rsid w:val="00774C04"/>
    <w:rsid w:val="0078194B"/>
    <w:rsid w:val="00795711"/>
    <w:rsid w:val="0079638C"/>
    <w:rsid w:val="007A6DC7"/>
    <w:rsid w:val="007B424B"/>
    <w:rsid w:val="007C2BF6"/>
    <w:rsid w:val="007D6BDD"/>
    <w:rsid w:val="007E03E3"/>
    <w:rsid w:val="007F3D48"/>
    <w:rsid w:val="007F41D6"/>
    <w:rsid w:val="00804040"/>
    <w:rsid w:val="00820362"/>
    <w:rsid w:val="0084367E"/>
    <w:rsid w:val="0086559E"/>
    <w:rsid w:val="00874F27"/>
    <w:rsid w:val="008930B3"/>
    <w:rsid w:val="008A16BD"/>
    <w:rsid w:val="008A3FC2"/>
    <w:rsid w:val="008A4F9C"/>
    <w:rsid w:val="008A76B3"/>
    <w:rsid w:val="008B3196"/>
    <w:rsid w:val="008C00DD"/>
    <w:rsid w:val="008C48B9"/>
    <w:rsid w:val="008D29FC"/>
    <w:rsid w:val="008D6FF3"/>
    <w:rsid w:val="008E1FC1"/>
    <w:rsid w:val="008E368D"/>
    <w:rsid w:val="008F3C11"/>
    <w:rsid w:val="009020B6"/>
    <w:rsid w:val="00902E73"/>
    <w:rsid w:val="00904123"/>
    <w:rsid w:val="00912F35"/>
    <w:rsid w:val="00917D03"/>
    <w:rsid w:val="0092330D"/>
    <w:rsid w:val="00923815"/>
    <w:rsid w:val="00927273"/>
    <w:rsid w:val="0093051B"/>
    <w:rsid w:val="00935B09"/>
    <w:rsid w:val="00942034"/>
    <w:rsid w:val="0095320F"/>
    <w:rsid w:val="0095573E"/>
    <w:rsid w:val="009741D0"/>
    <w:rsid w:val="00983B66"/>
    <w:rsid w:val="00984D41"/>
    <w:rsid w:val="009922DD"/>
    <w:rsid w:val="00997791"/>
    <w:rsid w:val="009A32F1"/>
    <w:rsid w:val="009B1A75"/>
    <w:rsid w:val="009C6626"/>
    <w:rsid w:val="009C7C1A"/>
    <w:rsid w:val="009D54E7"/>
    <w:rsid w:val="009F208C"/>
    <w:rsid w:val="00A168E0"/>
    <w:rsid w:val="00A20862"/>
    <w:rsid w:val="00A21BAC"/>
    <w:rsid w:val="00A322EB"/>
    <w:rsid w:val="00A32E5D"/>
    <w:rsid w:val="00A33665"/>
    <w:rsid w:val="00A350FD"/>
    <w:rsid w:val="00A46A76"/>
    <w:rsid w:val="00A54ACF"/>
    <w:rsid w:val="00A554D8"/>
    <w:rsid w:val="00A56C61"/>
    <w:rsid w:val="00A57DAE"/>
    <w:rsid w:val="00A7430F"/>
    <w:rsid w:val="00A80AEE"/>
    <w:rsid w:val="00A87CAC"/>
    <w:rsid w:val="00A94F2A"/>
    <w:rsid w:val="00AC1DBD"/>
    <w:rsid w:val="00AE4E2E"/>
    <w:rsid w:val="00B26475"/>
    <w:rsid w:val="00B31FAB"/>
    <w:rsid w:val="00B36C7E"/>
    <w:rsid w:val="00B37475"/>
    <w:rsid w:val="00B42792"/>
    <w:rsid w:val="00B5338A"/>
    <w:rsid w:val="00B56429"/>
    <w:rsid w:val="00B56FE7"/>
    <w:rsid w:val="00B66938"/>
    <w:rsid w:val="00B804FB"/>
    <w:rsid w:val="00B931E9"/>
    <w:rsid w:val="00B93AC6"/>
    <w:rsid w:val="00BC4F86"/>
    <w:rsid w:val="00BE48EE"/>
    <w:rsid w:val="00BE4DF7"/>
    <w:rsid w:val="00BF3A8E"/>
    <w:rsid w:val="00BF7150"/>
    <w:rsid w:val="00C02E8A"/>
    <w:rsid w:val="00C10B0C"/>
    <w:rsid w:val="00C10DD6"/>
    <w:rsid w:val="00C20579"/>
    <w:rsid w:val="00C2108F"/>
    <w:rsid w:val="00C33810"/>
    <w:rsid w:val="00C41BA2"/>
    <w:rsid w:val="00C545F0"/>
    <w:rsid w:val="00C5640C"/>
    <w:rsid w:val="00C57A97"/>
    <w:rsid w:val="00C726C9"/>
    <w:rsid w:val="00C8072C"/>
    <w:rsid w:val="00C9464C"/>
    <w:rsid w:val="00C95B79"/>
    <w:rsid w:val="00CA6A41"/>
    <w:rsid w:val="00CD66C6"/>
    <w:rsid w:val="00CE2080"/>
    <w:rsid w:val="00CE6D11"/>
    <w:rsid w:val="00CF376A"/>
    <w:rsid w:val="00D06A77"/>
    <w:rsid w:val="00D119A7"/>
    <w:rsid w:val="00D11F8B"/>
    <w:rsid w:val="00D231D2"/>
    <w:rsid w:val="00D3344D"/>
    <w:rsid w:val="00D368B3"/>
    <w:rsid w:val="00D36D52"/>
    <w:rsid w:val="00D42185"/>
    <w:rsid w:val="00D55894"/>
    <w:rsid w:val="00D56441"/>
    <w:rsid w:val="00D642DC"/>
    <w:rsid w:val="00D745BA"/>
    <w:rsid w:val="00D9036A"/>
    <w:rsid w:val="00DC1E6D"/>
    <w:rsid w:val="00DC72EC"/>
    <w:rsid w:val="00DD26F9"/>
    <w:rsid w:val="00DD29A8"/>
    <w:rsid w:val="00DE05CC"/>
    <w:rsid w:val="00E04F3D"/>
    <w:rsid w:val="00E149B7"/>
    <w:rsid w:val="00E17B41"/>
    <w:rsid w:val="00E26764"/>
    <w:rsid w:val="00E27114"/>
    <w:rsid w:val="00E42107"/>
    <w:rsid w:val="00E5009B"/>
    <w:rsid w:val="00E55740"/>
    <w:rsid w:val="00E67539"/>
    <w:rsid w:val="00E81421"/>
    <w:rsid w:val="00E86355"/>
    <w:rsid w:val="00E90FE9"/>
    <w:rsid w:val="00E94902"/>
    <w:rsid w:val="00EA3107"/>
    <w:rsid w:val="00EC4EE5"/>
    <w:rsid w:val="00EC616C"/>
    <w:rsid w:val="00ED2F01"/>
    <w:rsid w:val="00EE6074"/>
    <w:rsid w:val="00EF4A05"/>
    <w:rsid w:val="00EF7161"/>
    <w:rsid w:val="00F00552"/>
    <w:rsid w:val="00F01405"/>
    <w:rsid w:val="00F20A02"/>
    <w:rsid w:val="00F21E89"/>
    <w:rsid w:val="00F26DE1"/>
    <w:rsid w:val="00F35902"/>
    <w:rsid w:val="00F373D2"/>
    <w:rsid w:val="00F416DA"/>
    <w:rsid w:val="00F46543"/>
    <w:rsid w:val="00F500C1"/>
    <w:rsid w:val="00F548FD"/>
    <w:rsid w:val="00F576AB"/>
    <w:rsid w:val="00F679E8"/>
    <w:rsid w:val="00F735E9"/>
    <w:rsid w:val="00F91723"/>
    <w:rsid w:val="00F91C68"/>
    <w:rsid w:val="00F92993"/>
    <w:rsid w:val="00F965CE"/>
    <w:rsid w:val="00FA2CEF"/>
    <w:rsid w:val="00FB27D6"/>
    <w:rsid w:val="00FB5C9B"/>
    <w:rsid w:val="00FB7C84"/>
    <w:rsid w:val="00FC2E23"/>
    <w:rsid w:val="00FC7933"/>
    <w:rsid w:val="00FD430B"/>
    <w:rsid w:val="00FF3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E20E5849-1F88-46F4-B90A-9512739F4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233E1"/>
    <w:pPr>
      <w:suppressAutoHyphens/>
      <w:spacing w:after="200" w:line="276" w:lineRule="auto"/>
    </w:pPr>
    <w:rPr>
      <w:rFonts w:ascii="Calibri" w:eastAsia="Calibri" w:hAnsi="Calibri" w:cs="Calibri"/>
      <w:sz w:val="22"/>
      <w:szCs w:val="22"/>
      <w:lang w:eastAsia="ar-SA"/>
    </w:rPr>
  </w:style>
  <w:style w:type="paragraph" w:styleId="1">
    <w:name w:val="heading 1"/>
    <w:basedOn w:val="a2"/>
    <w:next w:val="a2"/>
    <w:qFormat/>
    <w:pPr>
      <w:keepNext/>
      <w:numPr>
        <w:numId w:val="1"/>
      </w:numPr>
      <w:spacing w:after="0" w:line="240" w:lineRule="auto"/>
      <w:jc w:val="right"/>
      <w:outlineLvl w:val="0"/>
    </w:pPr>
    <w:rPr>
      <w:rFonts w:ascii="Times New Roman" w:eastAsia="Times New Roman" w:hAnsi="Times New Roman"/>
      <w:b/>
      <w:bCs/>
      <w:i/>
      <w:iCs/>
      <w:sz w:val="24"/>
      <w:szCs w:val="24"/>
      <w:lang w:val="x-none"/>
    </w:rPr>
  </w:style>
  <w:style w:type="paragraph" w:styleId="2">
    <w:name w:val="heading 2"/>
    <w:basedOn w:val="a2"/>
    <w:next w:val="a2"/>
    <w:qFormat/>
    <w:pPr>
      <w:keepNext/>
      <w:numPr>
        <w:ilvl w:val="1"/>
        <w:numId w:val="1"/>
      </w:numPr>
      <w:spacing w:before="240" w:after="60" w:line="240" w:lineRule="auto"/>
      <w:outlineLvl w:val="1"/>
    </w:pPr>
    <w:rPr>
      <w:rFonts w:ascii="Arial" w:eastAsia="Times New Roman" w:hAnsi="Arial"/>
      <w:b/>
      <w:bCs/>
      <w:i/>
      <w:iCs/>
      <w:sz w:val="28"/>
      <w:szCs w:val="28"/>
      <w:lang w:val="x-none"/>
    </w:rPr>
  </w:style>
  <w:style w:type="paragraph" w:styleId="3">
    <w:name w:val="heading 3"/>
    <w:basedOn w:val="a2"/>
    <w:next w:val="a2"/>
    <w:qFormat/>
    <w:pPr>
      <w:keepNext/>
      <w:numPr>
        <w:ilvl w:val="2"/>
        <w:numId w:val="1"/>
      </w:numPr>
      <w:spacing w:before="240" w:after="60" w:line="240" w:lineRule="auto"/>
      <w:outlineLvl w:val="2"/>
    </w:pPr>
    <w:rPr>
      <w:rFonts w:ascii="Arial" w:eastAsia="Times New Roman" w:hAnsi="Arial"/>
      <w:b/>
      <w:bCs/>
      <w:sz w:val="26"/>
      <w:szCs w:val="26"/>
      <w:lang w:val="x-none"/>
    </w:rPr>
  </w:style>
  <w:style w:type="paragraph" w:styleId="4">
    <w:name w:val="heading 4"/>
    <w:basedOn w:val="a2"/>
    <w:next w:val="a2"/>
    <w:qFormat/>
    <w:pPr>
      <w:keepNext/>
      <w:numPr>
        <w:ilvl w:val="3"/>
        <w:numId w:val="1"/>
      </w:numPr>
      <w:overflowPunct w:val="0"/>
      <w:autoSpaceDE w:val="0"/>
      <w:spacing w:after="0" w:line="216" w:lineRule="auto"/>
      <w:jc w:val="center"/>
      <w:textAlignment w:val="baseline"/>
      <w:outlineLvl w:val="3"/>
    </w:pPr>
    <w:rPr>
      <w:rFonts w:ascii="Times New Roman" w:eastAsia="Times New Roman" w:hAnsi="Times New Roman"/>
      <w:b/>
      <w:sz w:val="24"/>
      <w:szCs w:val="20"/>
      <w:lang w:val="x-none"/>
    </w:rPr>
  </w:style>
  <w:style w:type="paragraph" w:styleId="5">
    <w:name w:val="heading 5"/>
    <w:basedOn w:val="a2"/>
    <w:next w:val="a2"/>
    <w:qFormat/>
    <w:pPr>
      <w:numPr>
        <w:ilvl w:val="4"/>
        <w:numId w:val="1"/>
      </w:numPr>
      <w:spacing w:before="240" w:after="60" w:line="240" w:lineRule="auto"/>
      <w:outlineLvl w:val="4"/>
    </w:pPr>
    <w:rPr>
      <w:rFonts w:ascii="Times New Roman" w:eastAsia="Times New Roman" w:hAnsi="Times New Roman"/>
      <w:b/>
      <w:bCs/>
      <w:i/>
      <w:iCs/>
      <w:sz w:val="26"/>
      <w:szCs w:val="26"/>
      <w:lang w:val="x-none"/>
    </w:rPr>
  </w:style>
  <w:style w:type="paragraph" w:styleId="6">
    <w:name w:val="heading 6"/>
    <w:basedOn w:val="a2"/>
    <w:next w:val="a2"/>
    <w:qFormat/>
    <w:pPr>
      <w:numPr>
        <w:ilvl w:val="5"/>
        <w:numId w:val="1"/>
      </w:numPr>
      <w:spacing w:before="240" w:after="60" w:line="240" w:lineRule="auto"/>
      <w:jc w:val="both"/>
      <w:outlineLvl w:val="5"/>
    </w:pPr>
    <w:rPr>
      <w:rFonts w:ascii="Times New Roman" w:hAnsi="Times New Roman"/>
      <w:i/>
      <w:iCs/>
      <w:sz w:val="20"/>
      <w:szCs w:val="20"/>
      <w:lang w:val="x-none"/>
    </w:rPr>
  </w:style>
  <w:style w:type="paragraph" w:styleId="7">
    <w:name w:val="heading 7"/>
    <w:basedOn w:val="a2"/>
    <w:next w:val="a2"/>
    <w:qFormat/>
    <w:pPr>
      <w:numPr>
        <w:ilvl w:val="6"/>
        <w:numId w:val="1"/>
      </w:numPr>
      <w:spacing w:before="240" w:after="60" w:line="240" w:lineRule="auto"/>
      <w:jc w:val="center"/>
      <w:outlineLvl w:val="6"/>
    </w:pPr>
    <w:rPr>
      <w:rFonts w:ascii="Times New Roman" w:hAnsi="Times New Roman"/>
      <w:sz w:val="24"/>
      <w:szCs w:val="24"/>
      <w:lang w:val="x-none"/>
    </w:rPr>
  </w:style>
  <w:style w:type="paragraph" w:styleId="8">
    <w:name w:val="heading 8"/>
    <w:basedOn w:val="a2"/>
    <w:next w:val="a2"/>
    <w:qFormat/>
    <w:pPr>
      <w:numPr>
        <w:ilvl w:val="7"/>
        <w:numId w:val="1"/>
      </w:numPr>
      <w:spacing w:before="240" w:after="60" w:line="240" w:lineRule="auto"/>
      <w:jc w:val="both"/>
      <w:outlineLvl w:val="7"/>
    </w:pPr>
    <w:rPr>
      <w:rFonts w:ascii="Arial" w:hAnsi="Arial"/>
      <w:i/>
      <w:iCs/>
      <w:sz w:val="20"/>
      <w:szCs w:val="20"/>
      <w:lang w:val="x-none"/>
    </w:rPr>
  </w:style>
  <w:style w:type="paragraph" w:styleId="9">
    <w:name w:val="heading 9"/>
    <w:basedOn w:val="a2"/>
    <w:next w:val="a2"/>
    <w:qFormat/>
    <w:pPr>
      <w:numPr>
        <w:ilvl w:val="8"/>
        <w:numId w:val="1"/>
      </w:numPr>
      <w:spacing w:before="240" w:after="60" w:line="240" w:lineRule="auto"/>
      <w:jc w:val="both"/>
      <w:outlineLvl w:val="8"/>
    </w:pPr>
    <w:rPr>
      <w:rFonts w:ascii="Arial" w:hAnsi="Arial"/>
      <w:b/>
      <w:bCs/>
      <w:i/>
      <w:iCs/>
      <w:sz w:val="18"/>
      <w:szCs w:val="18"/>
      <w:lang w:val="x-none"/>
    </w:rPr>
  </w:style>
  <w:style w:type="character" w:default="1" w:styleId="a3">
    <w:name w:val="Default Paragraph Font"/>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7z0">
    <w:name w:val="WW8Num7z0"/>
    <w:rPr>
      <w:b w:val="0"/>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i w:val="0"/>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1z0">
    <w:name w:val="WW8Num21z0"/>
    <w:rPr>
      <w:rFonts w:eastAsia="Calibri"/>
    </w:rPr>
  </w:style>
  <w:style w:type="character" w:customStyle="1" w:styleId="WW8Num24z0">
    <w:name w:val="WW8Num24z0"/>
    <w:rPr>
      <w:rFonts w:ascii="Times New Roman" w:hAnsi="Times New Roman" w:cs="Times New Roman"/>
      <w:b w:val="0"/>
      <w:i w:val="0"/>
      <w:color w:val="auto"/>
      <w:sz w:val="28"/>
      <w:szCs w:val="28"/>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9z0">
    <w:name w:val="WW8Num29z0"/>
    <w:rPr>
      <w:rFonts w:cs="Times New Roman"/>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rFonts w:ascii="Times New Roman" w:eastAsia="Times New Roman" w:hAnsi="Times New Roman"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Times New Roman" w:eastAsia="Arial" w:hAnsi="Times New Roman" w:cs="Times New Roman"/>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0">
    <w:name w:val="WW8Num35z0"/>
    <w:rPr>
      <w:rFonts w:ascii="SymbolPS" w:hAnsi="SymbolPS"/>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8z0">
    <w:name w:val="WW8Num38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10">
    <w:name w:val="Основной шрифт абзаца1"/>
  </w:style>
  <w:style w:type="character" w:styleId="a6">
    <w:name w:val="Hyperlink"/>
    <w:uiPriority w:val="99"/>
    <w:rPr>
      <w:color w:val="0000FF"/>
      <w:u w:val="single"/>
    </w:rPr>
  </w:style>
  <w:style w:type="character" w:customStyle="1" w:styleId="a7">
    <w:name w:val="Верхний колонтитул Знак"/>
    <w:basedOn w:val="10"/>
  </w:style>
  <w:style w:type="character" w:customStyle="1" w:styleId="a8">
    <w:name w:val="Нижний колонтитул Знак"/>
    <w:basedOn w:val="10"/>
    <w:uiPriority w:val="99"/>
  </w:style>
  <w:style w:type="character" w:customStyle="1" w:styleId="a9">
    <w:name w:val="Текст выноски Знак"/>
    <w:rPr>
      <w:rFonts w:ascii="Tahoma" w:hAnsi="Tahoma" w:cs="Tahoma"/>
      <w:sz w:val="16"/>
      <w:szCs w:val="16"/>
    </w:rPr>
  </w:style>
  <w:style w:type="character" w:customStyle="1" w:styleId="11">
    <w:name w:val="Заголовок 1 Знак"/>
    <w:rPr>
      <w:rFonts w:ascii="Cambria" w:eastAsia="Times New Roman" w:hAnsi="Cambria" w:cs="Times New Roman"/>
      <w:color w:val="365F91"/>
      <w:sz w:val="32"/>
      <w:szCs w:val="32"/>
    </w:rPr>
  </w:style>
  <w:style w:type="character" w:customStyle="1" w:styleId="20">
    <w:name w:val="Заголовок 2 Знак"/>
    <w:rPr>
      <w:rFonts w:ascii="Cambria" w:eastAsia="Times New Roman" w:hAnsi="Cambria" w:cs="Times New Roman"/>
      <w:color w:val="365F91"/>
      <w:sz w:val="26"/>
      <w:szCs w:val="26"/>
    </w:rPr>
  </w:style>
  <w:style w:type="character" w:customStyle="1" w:styleId="30">
    <w:name w:val="Заголовок 3 Знак"/>
    <w:rPr>
      <w:rFonts w:ascii="Arial" w:eastAsia="Times New Roman" w:hAnsi="Arial" w:cs="Arial"/>
      <w:b/>
      <w:bCs/>
      <w:sz w:val="26"/>
      <w:szCs w:val="26"/>
    </w:rPr>
  </w:style>
  <w:style w:type="character" w:customStyle="1" w:styleId="40">
    <w:name w:val="Заголовок 4 Знак"/>
    <w:rPr>
      <w:rFonts w:ascii="Times New Roman" w:eastAsia="Times New Roman" w:hAnsi="Times New Roman" w:cs="Times New Roman"/>
      <w:b/>
      <w:sz w:val="24"/>
      <w:szCs w:val="20"/>
    </w:rPr>
  </w:style>
  <w:style w:type="character" w:customStyle="1" w:styleId="50">
    <w:name w:val="Заголовок 5 Знак"/>
    <w:rPr>
      <w:rFonts w:ascii="Times New Roman" w:eastAsia="Times New Roman" w:hAnsi="Times New Roman" w:cs="Times New Roman"/>
      <w:b/>
      <w:bCs/>
      <w:i/>
      <w:iCs/>
      <w:sz w:val="26"/>
      <w:szCs w:val="26"/>
    </w:rPr>
  </w:style>
  <w:style w:type="character" w:customStyle="1" w:styleId="60">
    <w:name w:val="Заголовок 6 Знак"/>
    <w:rPr>
      <w:rFonts w:ascii="Times New Roman" w:eastAsia="Calibri" w:hAnsi="Times New Roman" w:cs="Times New Roman"/>
      <w:i/>
      <w:iCs/>
    </w:rPr>
  </w:style>
  <w:style w:type="character" w:customStyle="1" w:styleId="70">
    <w:name w:val="Заголовок 7 Знак"/>
    <w:rPr>
      <w:rFonts w:ascii="Times New Roman" w:eastAsia="Calibri" w:hAnsi="Times New Roman" w:cs="Times New Roman"/>
      <w:sz w:val="24"/>
      <w:szCs w:val="24"/>
    </w:rPr>
  </w:style>
  <w:style w:type="character" w:customStyle="1" w:styleId="80">
    <w:name w:val="Заголовок 8 Знак"/>
    <w:rPr>
      <w:rFonts w:ascii="Arial" w:eastAsia="Calibri" w:hAnsi="Arial" w:cs="Arial"/>
      <w:i/>
      <w:iCs/>
      <w:sz w:val="20"/>
      <w:szCs w:val="20"/>
    </w:rPr>
  </w:style>
  <w:style w:type="character" w:customStyle="1" w:styleId="90">
    <w:name w:val="Заголовок 9 Знак"/>
    <w:rPr>
      <w:rFonts w:ascii="Arial" w:eastAsia="Calibri" w:hAnsi="Arial" w:cs="Arial"/>
      <w:b/>
      <w:bCs/>
      <w:i/>
      <w:iCs/>
      <w:sz w:val="18"/>
      <w:szCs w:val="18"/>
    </w:rPr>
  </w:style>
  <w:style w:type="character" w:customStyle="1" w:styleId="110">
    <w:name w:val="Заголовок 1 Знак1"/>
    <w:rPr>
      <w:rFonts w:ascii="Times New Roman" w:eastAsia="Times New Roman" w:hAnsi="Times New Roman" w:cs="Times New Roman"/>
      <w:b/>
      <w:bCs/>
      <w:i/>
      <w:iCs/>
      <w:sz w:val="24"/>
      <w:szCs w:val="24"/>
    </w:rPr>
  </w:style>
  <w:style w:type="character" w:customStyle="1" w:styleId="23">
    <w:name w:val="Заголовок 2 Знак3"/>
    <w:rPr>
      <w:rFonts w:ascii="Arial" w:eastAsia="Times New Roman" w:hAnsi="Arial" w:cs="Arial"/>
      <w:b/>
      <w:bCs/>
      <w:i/>
      <w:iCs/>
      <w:sz w:val="28"/>
      <w:szCs w:val="28"/>
    </w:rPr>
  </w:style>
  <w:style w:type="character" w:customStyle="1" w:styleId="aa">
    <w:name w:val="Текст сноски Знак"/>
    <w:rPr>
      <w:rFonts w:ascii="Times New Roman" w:eastAsia="Times New Roman" w:hAnsi="Times New Roman" w:cs="Times New Roman"/>
      <w:sz w:val="20"/>
      <w:szCs w:val="20"/>
    </w:rPr>
  </w:style>
  <w:style w:type="character" w:customStyle="1" w:styleId="ConsPlusNormal">
    <w:name w:val="ConsPlusNormal Знак"/>
    <w:rPr>
      <w:rFonts w:ascii="Arial" w:hAnsi="Arial" w:cs="Arial"/>
      <w:lang w:val="ru-RU" w:eastAsia="ar-SA" w:bidi="ar-SA"/>
    </w:rPr>
  </w:style>
  <w:style w:type="character" w:customStyle="1" w:styleId="ab">
    <w:name w:val="Основной текст Знак"/>
    <w:rPr>
      <w:rFonts w:ascii="Times New Roman" w:eastAsia="Times New Roman" w:hAnsi="Times New Roman" w:cs="Times New Roman"/>
      <w:sz w:val="28"/>
      <w:szCs w:val="24"/>
    </w:rPr>
  </w:style>
  <w:style w:type="character" w:customStyle="1" w:styleId="ac">
    <w:name w:val="Основной текст с отступом Знак"/>
    <w:rPr>
      <w:rFonts w:ascii="Times New Roman" w:eastAsia="Times New Roman" w:hAnsi="Times New Roman" w:cs="Times New Roman"/>
      <w:sz w:val="28"/>
      <w:szCs w:val="24"/>
    </w:rPr>
  </w:style>
  <w:style w:type="character" w:customStyle="1" w:styleId="HTML">
    <w:name w:val="Стандартный HTML Знак"/>
    <w:rPr>
      <w:rFonts w:ascii="Courier New" w:eastAsia="Times New Roman" w:hAnsi="Courier New" w:cs="Courier New"/>
      <w:color w:val="000090"/>
      <w:sz w:val="20"/>
      <w:szCs w:val="20"/>
    </w:rPr>
  </w:style>
  <w:style w:type="character" w:styleId="ad">
    <w:name w:val="page number"/>
    <w:basedOn w:val="10"/>
  </w:style>
  <w:style w:type="character" w:customStyle="1" w:styleId="41">
    <w:name w:val="Знак Знак4"/>
    <w:rPr>
      <w:rFonts w:ascii="Arial" w:hAnsi="Arial" w:cs="Arial"/>
      <w:sz w:val="24"/>
      <w:szCs w:val="24"/>
      <w:lang w:val="ru-RU" w:eastAsia="ar-SA" w:bidi="ar-SA"/>
    </w:rPr>
  </w:style>
  <w:style w:type="character" w:customStyle="1" w:styleId="22">
    <w:name w:val="Основной текст 2 Знак"/>
    <w:rPr>
      <w:rFonts w:ascii="Times New Roman" w:eastAsia="Times New Roman" w:hAnsi="Times New Roman" w:cs="Times New Roman"/>
      <w:b/>
      <w:bCs/>
      <w:sz w:val="24"/>
      <w:szCs w:val="24"/>
    </w:rPr>
  </w:style>
  <w:style w:type="character" w:customStyle="1" w:styleId="ae">
    <w:name w:val="Подпись Знак"/>
    <w:rPr>
      <w:rFonts w:ascii="Times New Roman" w:eastAsia="Times New Roman" w:hAnsi="Times New Roman" w:cs="Times New Roman"/>
      <w:b/>
      <w:sz w:val="28"/>
      <w:szCs w:val="28"/>
    </w:rPr>
  </w:style>
  <w:style w:type="character" w:customStyle="1" w:styleId="af">
    <w:name w:val="Красная строка Знак"/>
    <w:rPr>
      <w:rFonts w:ascii="Times New Roman" w:eastAsia="Times New Roman" w:hAnsi="Times New Roman" w:cs="Times New Roman"/>
      <w:sz w:val="24"/>
      <w:szCs w:val="24"/>
    </w:rPr>
  </w:style>
  <w:style w:type="character" w:customStyle="1" w:styleId="31">
    <w:name w:val="Основной текст 3 Знак"/>
    <w:rPr>
      <w:rFonts w:ascii="Times New Roman" w:eastAsia="Times New Roman" w:hAnsi="Times New Roman" w:cs="Times New Roman"/>
      <w:sz w:val="16"/>
      <w:szCs w:val="16"/>
    </w:rPr>
  </w:style>
  <w:style w:type="character" w:customStyle="1" w:styleId="BodyTextIndentChar">
    <w:name w:val="Body Text Indent Char"/>
    <w:rPr>
      <w:rFonts w:cs="Times New Roman"/>
      <w:sz w:val="24"/>
      <w:szCs w:val="24"/>
      <w:lang w:val="ru-RU" w:eastAsia="ar-SA" w:bidi="ar-SA"/>
    </w:rPr>
  </w:style>
  <w:style w:type="character" w:customStyle="1" w:styleId="BodyTextChar">
    <w:name w:val="Body Text Char"/>
    <w:rPr>
      <w:rFonts w:cs="Times New Roman"/>
      <w:sz w:val="24"/>
      <w:szCs w:val="24"/>
      <w:lang w:val="ru-RU" w:eastAsia="ar-SA" w:bidi="ar-SA"/>
    </w:rPr>
  </w:style>
  <w:style w:type="character" w:customStyle="1" w:styleId="FontStyle13">
    <w:name w:val="Font Style13"/>
    <w:rPr>
      <w:rFonts w:ascii="Times New Roman" w:hAnsi="Times New Roman" w:cs="Times New Roman"/>
      <w:sz w:val="22"/>
      <w:szCs w:val="22"/>
    </w:rPr>
  </w:style>
  <w:style w:type="character" w:styleId="af0">
    <w:name w:val="FollowedHyperlink"/>
    <w:rPr>
      <w:color w:val="800080"/>
      <w:u w:val="single"/>
    </w:rPr>
  </w:style>
  <w:style w:type="character" w:customStyle="1" w:styleId="af1">
    <w:name w:val="Символ сноски"/>
    <w:rPr>
      <w:vertAlign w:val="superscript"/>
    </w:rPr>
  </w:style>
  <w:style w:type="character" w:customStyle="1" w:styleId="af2">
    <w:name w:val="Знак Знак"/>
    <w:rPr>
      <w:rFonts w:ascii="Tahoma" w:hAnsi="Tahoma" w:cs="Times New Roman"/>
      <w:sz w:val="20"/>
      <w:szCs w:val="20"/>
      <w:lang w:val="en-US"/>
    </w:rPr>
  </w:style>
  <w:style w:type="character" w:customStyle="1" w:styleId="35">
    <w:name w:val="Знак Знак35"/>
    <w:rPr>
      <w:rFonts w:ascii="Arial" w:hAnsi="Arial" w:cs="Arial"/>
      <w:b/>
      <w:bCs/>
      <w:i/>
      <w:iCs/>
      <w:sz w:val="28"/>
      <w:szCs w:val="28"/>
    </w:rPr>
  </w:style>
  <w:style w:type="character" w:customStyle="1" w:styleId="34">
    <w:name w:val="Знак Знак34"/>
    <w:rPr>
      <w:rFonts w:ascii="Arial" w:hAnsi="Arial" w:cs="Arial"/>
      <w:b/>
      <w:bCs/>
      <w:sz w:val="26"/>
      <w:szCs w:val="26"/>
    </w:rPr>
  </w:style>
  <w:style w:type="character" w:customStyle="1" w:styleId="33">
    <w:name w:val="Знак Знак33"/>
    <w:rPr>
      <w:rFonts w:ascii="Times New Roman" w:hAnsi="Times New Roman" w:cs="Times New Roman"/>
      <w:b/>
      <w:sz w:val="20"/>
      <w:szCs w:val="20"/>
    </w:rPr>
  </w:style>
  <w:style w:type="character" w:customStyle="1" w:styleId="32">
    <w:name w:val="Знак Знак32"/>
    <w:rPr>
      <w:rFonts w:ascii="Times New Roman" w:hAnsi="Times New Roman" w:cs="Times New Roman"/>
      <w:b/>
      <w:bCs/>
      <w:i/>
      <w:iCs/>
      <w:sz w:val="26"/>
      <w:szCs w:val="26"/>
    </w:rPr>
  </w:style>
  <w:style w:type="character" w:customStyle="1" w:styleId="af3">
    <w:name w:val="Текст примечания Знак"/>
    <w:uiPriority w:val="99"/>
    <w:rPr>
      <w:rFonts w:ascii="Calibri" w:eastAsia="Calibri" w:hAnsi="Calibri" w:cs="Times New Roman"/>
      <w:sz w:val="20"/>
      <w:szCs w:val="20"/>
    </w:rPr>
  </w:style>
  <w:style w:type="character" w:customStyle="1" w:styleId="af4">
    <w:name w:val="Тема примечания Знак"/>
    <w:rPr>
      <w:rFonts w:ascii="Calibri" w:eastAsia="Calibri" w:hAnsi="Calibri" w:cs="Times New Roman"/>
      <w:b/>
      <w:bCs/>
      <w:sz w:val="20"/>
      <w:szCs w:val="20"/>
    </w:rPr>
  </w:style>
  <w:style w:type="character" w:customStyle="1" w:styleId="blk">
    <w:name w:val="blk"/>
    <w:rPr>
      <w:rFonts w:cs="Times New Roman"/>
    </w:rPr>
  </w:style>
  <w:style w:type="character" w:customStyle="1" w:styleId="u">
    <w:name w:val="u"/>
    <w:rPr>
      <w:rFonts w:cs="Times New Roman"/>
    </w:rPr>
  </w:style>
  <w:style w:type="character" w:customStyle="1" w:styleId="17">
    <w:name w:val="Знак Знак17"/>
    <w:rPr>
      <w:rFonts w:eastAsia="Times New Roman" w:cs="Times New Roman"/>
    </w:rPr>
  </w:style>
  <w:style w:type="character" w:customStyle="1" w:styleId="16">
    <w:name w:val="Знак Знак16"/>
    <w:rPr>
      <w:rFonts w:eastAsia="Times New Roman" w:cs="Times New Roman"/>
    </w:rPr>
  </w:style>
  <w:style w:type="character" w:customStyle="1" w:styleId="12">
    <w:name w:val="бпОсновной текст Знак Знак1"/>
    <w:rPr>
      <w:rFonts w:ascii="Times New Roman" w:hAnsi="Times New Roman" w:cs="Times New Roman"/>
      <w:sz w:val="24"/>
      <w:szCs w:val="24"/>
    </w:rPr>
  </w:style>
  <w:style w:type="character" w:customStyle="1" w:styleId="WW-4">
    <w:name w:val="WW-Знак Знак4"/>
    <w:rPr>
      <w:rFonts w:ascii="Arial" w:hAnsi="Arial" w:cs="Arial"/>
      <w:sz w:val="24"/>
      <w:szCs w:val="24"/>
      <w:lang w:val="ru-RU" w:eastAsia="ar-SA" w:bidi="ar-SA"/>
    </w:rPr>
  </w:style>
  <w:style w:type="character" w:customStyle="1" w:styleId="af5">
    <w:name w:val="Название Знак"/>
    <w:rPr>
      <w:rFonts w:ascii="Arial" w:eastAsia="Calibri" w:hAnsi="Arial" w:cs="Arial"/>
      <w:b/>
      <w:bCs/>
      <w:sz w:val="24"/>
      <w:szCs w:val="24"/>
    </w:rPr>
  </w:style>
  <w:style w:type="character" w:customStyle="1" w:styleId="36">
    <w:name w:val="Основной текст с отступом 3 Знак"/>
    <w:rPr>
      <w:rFonts w:ascii="Times New Roman" w:eastAsia="Calibri" w:hAnsi="Times New Roman" w:cs="Times New Roman"/>
      <w:sz w:val="16"/>
      <w:szCs w:val="16"/>
    </w:rPr>
  </w:style>
  <w:style w:type="character" w:customStyle="1" w:styleId="af6">
    <w:name w:val="Текст Знак"/>
    <w:rPr>
      <w:rFonts w:ascii="Courier New" w:eastAsia="Calibri" w:hAnsi="Courier New" w:cs="Courier New"/>
      <w:sz w:val="20"/>
      <w:szCs w:val="20"/>
    </w:rPr>
  </w:style>
  <w:style w:type="character" w:customStyle="1" w:styleId="13">
    <w:name w:val="Обычный1 Знак"/>
    <w:rPr>
      <w:rFonts w:ascii="Times New Roman" w:hAnsi="Times New Roman"/>
      <w:lang w:eastAsia="ar-SA" w:bidi="ar-SA"/>
    </w:rPr>
  </w:style>
  <w:style w:type="character" w:customStyle="1" w:styleId="Heading1Char">
    <w:name w:val="Heading 1 Char"/>
    <w:rPr>
      <w:rFonts w:ascii="Arial" w:hAnsi="Arial" w:cs="Arial"/>
      <w:b/>
      <w:bCs/>
      <w:color w:val="000080"/>
      <w:lang w:val="ru-RU"/>
    </w:rPr>
  </w:style>
  <w:style w:type="character" w:customStyle="1" w:styleId="Heading2Char">
    <w:name w:val="Heading 2 Char"/>
    <w:rPr>
      <w:rFonts w:ascii="Arial" w:hAnsi="Arial" w:cs="Arial"/>
      <w:sz w:val="24"/>
      <w:szCs w:val="24"/>
      <w:lang w:val="ru-RU"/>
    </w:rPr>
  </w:style>
  <w:style w:type="character" w:customStyle="1" w:styleId="Heading3Char">
    <w:name w:val="Heading 3 Char"/>
    <w:rPr>
      <w:rFonts w:ascii="Arial" w:hAnsi="Arial" w:cs="Arial"/>
      <w:b/>
      <w:bCs/>
      <w:sz w:val="24"/>
      <w:szCs w:val="24"/>
      <w:lang w:val="ru-RU"/>
    </w:rPr>
  </w:style>
  <w:style w:type="character" w:customStyle="1" w:styleId="Heading4Char">
    <w:name w:val="Heading 4 Char"/>
    <w:rPr>
      <w:rFonts w:cs="Times New Roman"/>
      <w:sz w:val="24"/>
      <w:szCs w:val="24"/>
      <w:lang w:val="ru-RU"/>
    </w:rPr>
  </w:style>
  <w:style w:type="character" w:customStyle="1" w:styleId="BodyTextChar1">
    <w:name w:val="Body Text Char1"/>
    <w:rPr>
      <w:rFonts w:cs="Times New Roman"/>
      <w:sz w:val="24"/>
      <w:szCs w:val="24"/>
      <w:lang w:val="ru-RU"/>
    </w:rPr>
  </w:style>
  <w:style w:type="character" w:customStyle="1" w:styleId="BodyTextIndentChar1">
    <w:name w:val="Body Text Indent Char1"/>
    <w:rPr>
      <w:rFonts w:cs="Times New Roman"/>
      <w:sz w:val="24"/>
      <w:szCs w:val="24"/>
      <w:lang w:val="ru-RU"/>
    </w:rPr>
  </w:style>
  <w:style w:type="character" w:customStyle="1" w:styleId="15">
    <w:name w:val="Знак Знак15"/>
    <w:rPr>
      <w:rFonts w:ascii="Times New Roman" w:hAnsi="Times New Roman" w:cs="Times New Roman"/>
      <w:sz w:val="24"/>
      <w:szCs w:val="24"/>
    </w:rPr>
  </w:style>
  <w:style w:type="character" w:styleId="af7">
    <w:name w:val="Strong"/>
    <w:qFormat/>
    <w:rPr>
      <w:rFonts w:cs="Times New Roman"/>
      <w:b/>
      <w:bCs/>
    </w:rPr>
  </w:style>
  <w:style w:type="character" w:customStyle="1" w:styleId="HeaderChar">
    <w:name w:val="Header Char"/>
    <w:rPr>
      <w:rFonts w:cs="Times New Roman"/>
      <w:sz w:val="24"/>
      <w:szCs w:val="24"/>
      <w:lang w:val="ru-RU" w:eastAsia="ar-SA" w:bidi="ar-SA"/>
    </w:rPr>
  </w:style>
  <w:style w:type="character" w:customStyle="1" w:styleId="FooterChar">
    <w:name w:val="Footer Char"/>
    <w:rPr>
      <w:rFonts w:cs="Times New Roman"/>
      <w:sz w:val="24"/>
      <w:szCs w:val="24"/>
      <w:lang w:val="ru-RU" w:eastAsia="ar-SA" w:bidi="ar-SA"/>
    </w:rPr>
  </w:style>
  <w:style w:type="character" w:customStyle="1" w:styleId="120">
    <w:name w:val="Знак Знак12"/>
    <w:rPr>
      <w:rFonts w:ascii="Arial" w:hAnsi="Arial" w:cs="Arial"/>
      <w:b/>
      <w:bCs/>
      <w:color w:val="000080"/>
      <w:sz w:val="20"/>
      <w:szCs w:val="20"/>
    </w:rPr>
  </w:style>
  <w:style w:type="character" w:customStyle="1" w:styleId="SignatureChar">
    <w:name w:val="Signature Char"/>
    <w:rPr>
      <w:rFonts w:cs="Times New Roman"/>
      <w:b/>
      <w:bCs/>
      <w:sz w:val="28"/>
      <w:szCs w:val="28"/>
      <w:lang w:val="ru-RU"/>
    </w:rPr>
  </w:style>
  <w:style w:type="character" w:customStyle="1" w:styleId="af8">
    <w:name w:val="Цветовое выделение"/>
    <w:rPr>
      <w:b/>
      <w:color w:val="000080"/>
      <w:sz w:val="20"/>
    </w:rPr>
  </w:style>
  <w:style w:type="character" w:customStyle="1" w:styleId="af9">
    <w:name w:val="Гипертекстовая ссылка"/>
    <w:rPr>
      <w:rFonts w:cs="Times New Roman"/>
      <w:b/>
      <w:bCs/>
      <w:color w:val="008000"/>
      <w:sz w:val="20"/>
      <w:szCs w:val="20"/>
      <w:u w:val="single"/>
    </w:rPr>
  </w:style>
  <w:style w:type="character" w:customStyle="1" w:styleId="afa">
    <w:name w:val="Продолжение ссылки"/>
    <w:rPr>
      <w:rFonts w:cs="Times New Roman"/>
      <w:b/>
      <w:bCs/>
      <w:color w:val="008000"/>
      <w:sz w:val="20"/>
      <w:szCs w:val="20"/>
      <w:u w:val="single"/>
    </w:rPr>
  </w:style>
  <w:style w:type="character" w:customStyle="1" w:styleId="BodyTextFirstIndentChar">
    <w:name w:val="Body Text First Indent Char"/>
    <w:rPr>
      <w:rFonts w:cs="Times New Roman"/>
      <w:sz w:val="24"/>
      <w:szCs w:val="24"/>
      <w:lang w:val="ru-RU"/>
    </w:rPr>
  </w:style>
  <w:style w:type="character" w:customStyle="1" w:styleId="BodyText2Char">
    <w:name w:val="Body Text 2 Char"/>
    <w:rPr>
      <w:rFonts w:cs="Times New Roman"/>
      <w:sz w:val="24"/>
      <w:szCs w:val="24"/>
      <w:lang w:val="ru-RU"/>
    </w:rPr>
  </w:style>
  <w:style w:type="character" w:customStyle="1" w:styleId="BodyText3Char">
    <w:name w:val="Body Text 3 Char"/>
    <w:rPr>
      <w:rFonts w:cs="Times New Roman"/>
      <w:sz w:val="16"/>
      <w:szCs w:val="16"/>
      <w:lang w:val="ru-RU"/>
    </w:rPr>
  </w:style>
  <w:style w:type="character" w:customStyle="1" w:styleId="27">
    <w:name w:val="Знак Знак27"/>
    <w:rPr>
      <w:rFonts w:cs="Times New Roman"/>
      <w:sz w:val="28"/>
      <w:szCs w:val="28"/>
      <w:lang w:val="ru-RU"/>
    </w:rPr>
  </w:style>
  <w:style w:type="character" w:customStyle="1" w:styleId="26">
    <w:name w:val="Знак Знак26"/>
    <w:rPr>
      <w:rFonts w:ascii="Arial" w:hAnsi="Arial" w:cs="Arial"/>
      <w:b/>
      <w:bCs/>
      <w:sz w:val="26"/>
      <w:szCs w:val="26"/>
      <w:lang w:val="ru-RU"/>
    </w:rPr>
  </w:style>
  <w:style w:type="character" w:customStyle="1" w:styleId="25">
    <w:name w:val="Знак Знак25"/>
    <w:rPr>
      <w:rFonts w:ascii="Arial" w:hAnsi="Arial" w:cs="Arial"/>
      <w:b/>
      <w:bCs/>
      <w:sz w:val="24"/>
      <w:szCs w:val="24"/>
      <w:lang w:val="ru-RU"/>
    </w:rPr>
  </w:style>
  <w:style w:type="character" w:styleId="afb">
    <w:name w:val="Emphasis"/>
    <w:qFormat/>
    <w:rPr>
      <w:rFonts w:cs="Times New Roman"/>
      <w:i/>
      <w:iCs/>
    </w:rPr>
  </w:style>
  <w:style w:type="character" w:customStyle="1" w:styleId="HTML1">
    <w:name w:val="Стандартный HTML Знак1"/>
    <w:rPr>
      <w:rFonts w:ascii="Courier New" w:hAnsi="Courier New" w:cs="Courier New"/>
      <w:lang w:eastAsia="ar-SA" w:bidi="ar-SA"/>
    </w:rPr>
  </w:style>
  <w:style w:type="character" w:customStyle="1" w:styleId="28">
    <w:name w:val="Знак Знак28"/>
    <w:rPr>
      <w:rFonts w:cs="Times New Roman"/>
      <w:sz w:val="24"/>
      <w:szCs w:val="24"/>
      <w:lang w:val="ru-RU"/>
    </w:rPr>
  </w:style>
  <w:style w:type="character" w:customStyle="1" w:styleId="220">
    <w:name w:val="Заголовок 2 Знак2"/>
    <w:rPr>
      <w:rFonts w:ascii="Arial" w:hAnsi="Arial" w:cs="Arial"/>
      <w:b/>
      <w:bCs/>
      <w:i/>
      <w:iCs/>
      <w:sz w:val="28"/>
      <w:szCs w:val="28"/>
      <w:lang w:val="ru-RU"/>
    </w:rPr>
  </w:style>
  <w:style w:type="character" w:customStyle="1" w:styleId="230">
    <w:name w:val="Знак Знак23"/>
    <w:rPr>
      <w:rFonts w:ascii="Times New Roman" w:hAnsi="Times New Roman" w:cs="Times New Roman"/>
      <w:sz w:val="24"/>
      <w:szCs w:val="24"/>
    </w:rPr>
  </w:style>
  <w:style w:type="character" w:customStyle="1" w:styleId="221">
    <w:name w:val="Знак Знак22"/>
    <w:rPr>
      <w:rFonts w:ascii="Times New Roman" w:hAnsi="Times New Roman" w:cs="Times New Roman"/>
      <w:sz w:val="28"/>
      <w:szCs w:val="28"/>
    </w:rPr>
  </w:style>
  <w:style w:type="character" w:customStyle="1" w:styleId="210">
    <w:name w:val="Знак Знак21"/>
    <w:rPr>
      <w:rFonts w:ascii="Arial" w:hAnsi="Arial" w:cs="Arial"/>
      <w:b/>
      <w:bCs/>
      <w:sz w:val="26"/>
      <w:szCs w:val="26"/>
    </w:rPr>
  </w:style>
  <w:style w:type="character" w:customStyle="1" w:styleId="200">
    <w:name w:val="Знак Знак20"/>
    <w:rPr>
      <w:rFonts w:ascii="Times New Roman" w:hAnsi="Times New Roman" w:cs="Times New Roman"/>
      <w:b/>
      <w:bCs/>
      <w:sz w:val="28"/>
      <w:szCs w:val="28"/>
    </w:rPr>
  </w:style>
  <w:style w:type="character" w:customStyle="1" w:styleId="211">
    <w:name w:val="Заголовок 2 Знак1"/>
    <w:rPr>
      <w:rFonts w:ascii="Arial" w:hAnsi="Arial" w:cs="Arial"/>
      <w:b/>
      <w:bCs/>
      <w:i/>
      <w:iCs/>
      <w:sz w:val="28"/>
      <w:szCs w:val="28"/>
      <w:lang w:val="ru-RU"/>
    </w:rPr>
  </w:style>
  <w:style w:type="character" w:customStyle="1" w:styleId="2210">
    <w:name w:val="Знак Знак221"/>
    <w:rPr>
      <w:rFonts w:cs="Times New Roman"/>
      <w:sz w:val="24"/>
      <w:szCs w:val="24"/>
      <w:lang w:val="ru-RU"/>
    </w:rPr>
  </w:style>
  <w:style w:type="character" w:customStyle="1" w:styleId="2110">
    <w:name w:val="Знак Знак211"/>
    <w:rPr>
      <w:rFonts w:cs="Times New Roman"/>
      <w:sz w:val="28"/>
      <w:szCs w:val="28"/>
      <w:lang w:val="ru-RU"/>
    </w:rPr>
  </w:style>
  <w:style w:type="character" w:customStyle="1" w:styleId="201">
    <w:name w:val="Знак Знак201"/>
    <w:rPr>
      <w:rFonts w:ascii="Arial" w:hAnsi="Arial" w:cs="Arial"/>
      <w:b/>
      <w:bCs/>
      <w:sz w:val="26"/>
      <w:szCs w:val="26"/>
      <w:lang w:val="ru-RU"/>
    </w:rPr>
  </w:style>
  <w:style w:type="character" w:customStyle="1" w:styleId="19">
    <w:name w:val="Знак Знак19"/>
    <w:rPr>
      <w:rFonts w:cs="Times New Roman"/>
      <w:b/>
      <w:bCs/>
      <w:sz w:val="28"/>
      <w:szCs w:val="28"/>
      <w:lang w:val="ru-RU"/>
    </w:rPr>
  </w:style>
  <w:style w:type="character" w:customStyle="1" w:styleId="18">
    <w:name w:val="Знак Знак18"/>
    <w:rPr>
      <w:rFonts w:cs="Times New Roman"/>
      <w:b/>
      <w:bCs/>
      <w:i/>
      <w:iCs/>
      <w:sz w:val="26"/>
      <w:szCs w:val="26"/>
      <w:lang w:val="ru-RU"/>
    </w:rPr>
  </w:style>
  <w:style w:type="character" w:customStyle="1" w:styleId="WW-17">
    <w:name w:val="WW-Знак Знак17"/>
    <w:rPr>
      <w:rFonts w:cs="Times New Roman"/>
      <w:i/>
      <w:iCs/>
      <w:sz w:val="22"/>
      <w:szCs w:val="22"/>
      <w:lang w:val="ru-RU"/>
    </w:rPr>
  </w:style>
  <w:style w:type="character" w:customStyle="1" w:styleId="WW-16">
    <w:name w:val="WW-Знак Знак16"/>
    <w:rPr>
      <w:rFonts w:ascii="Arial" w:hAnsi="Arial" w:cs="Arial"/>
      <w:lang w:val="ru-RU"/>
    </w:rPr>
  </w:style>
  <w:style w:type="character" w:customStyle="1" w:styleId="151">
    <w:name w:val="Знак Знак151"/>
    <w:rPr>
      <w:rFonts w:ascii="Arial" w:hAnsi="Arial" w:cs="Arial"/>
      <w:i/>
      <w:iCs/>
      <w:lang w:val="ru-RU"/>
    </w:rPr>
  </w:style>
  <w:style w:type="character" w:customStyle="1" w:styleId="111">
    <w:name w:val="Знак Знак11"/>
    <w:rPr>
      <w:rFonts w:cs="Times New Roman"/>
      <w:sz w:val="24"/>
      <w:szCs w:val="24"/>
      <w:lang w:val="ru-RU"/>
    </w:rPr>
  </w:style>
  <w:style w:type="character" w:customStyle="1" w:styleId="91">
    <w:name w:val="Знак Знак9"/>
    <w:rPr>
      <w:rFonts w:cs="Times New Roman"/>
      <w:lang w:val="ru-RU"/>
    </w:rPr>
  </w:style>
  <w:style w:type="character" w:customStyle="1" w:styleId="37">
    <w:name w:val="Знак Знак3"/>
    <w:rPr>
      <w:rFonts w:cs="Times New Roman"/>
      <w:b/>
      <w:bCs/>
      <w:sz w:val="28"/>
      <w:szCs w:val="28"/>
      <w:lang w:val="ru-RU"/>
    </w:rPr>
  </w:style>
  <w:style w:type="character" w:customStyle="1" w:styleId="14">
    <w:name w:val="Знак Знак14"/>
    <w:rPr>
      <w:rFonts w:cs="Times New Roman"/>
      <w:sz w:val="24"/>
      <w:szCs w:val="24"/>
      <w:lang w:val="ru-RU"/>
    </w:rPr>
  </w:style>
  <w:style w:type="character" w:customStyle="1" w:styleId="24">
    <w:name w:val="Знак Знак2"/>
    <w:rPr>
      <w:rFonts w:ascii="Times New Roman" w:hAnsi="Times New Roman" w:cs="Times New Roman"/>
      <w:sz w:val="24"/>
      <w:szCs w:val="24"/>
      <w:lang w:val="ru-RU"/>
    </w:rPr>
  </w:style>
  <w:style w:type="character" w:customStyle="1" w:styleId="100">
    <w:name w:val="Знак Знак10"/>
    <w:rPr>
      <w:rFonts w:cs="Times New Roman"/>
      <w:sz w:val="24"/>
      <w:szCs w:val="24"/>
      <w:lang w:val="ru-RU"/>
    </w:rPr>
  </w:style>
  <w:style w:type="character" w:customStyle="1" w:styleId="1a">
    <w:name w:val="Знак Знак1"/>
    <w:rPr>
      <w:rFonts w:cs="Times New Roman"/>
      <w:sz w:val="16"/>
      <w:szCs w:val="16"/>
      <w:lang w:val="ru-RU"/>
    </w:rPr>
  </w:style>
  <w:style w:type="character" w:customStyle="1" w:styleId="51">
    <w:name w:val="Знак Знак5"/>
    <w:rPr>
      <w:rFonts w:ascii="Tahoma" w:hAnsi="Tahoma" w:cs="Tahoma"/>
      <w:sz w:val="16"/>
      <w:szCs w:val="16"/>
    </w:rPr>
  </w:style>
  <w:style w:type="character" w:customStyle="1" w:styleId="121">
    <w:name w:val="Знак Знак121"/>
    <w:rPr>
      <w:rFonts w:ascii="Arial" w:hAnsi="Arial" w:cs="Arial"/>
      <w:b/>
      <w:bCs/>
      <w:color w:val="000080"/>
      <w:sz w:val="20"/>
      <w:szCs w:val="20"/>
    </w:rPr>
  </w:style>
  <w:style w:type="character" w:customStyle="1" w:styleId="1b">
    <w:name w:val="Текст выноски Знак1"/>
    <w:rPr>
      <w:rFonts w:ascii="Tahoma" w:hAnsi="Tahoma" w:cs="Tahoma"/>
      <w:sz w:val="16"/>
      <w:szCs w:val="16"/>
      <w:lang w:eastAsia="ar-SA" w:bidi="ar-SA"/>
    </w:rPr>
  </w:style>
  <w:style w:type="character" w:customStyle="1" w:styleId="1c">
    <w:name w:val="Схема документа Знак1"/>
    <w:rPr>
      <w:rFonts w:ascii="Tahoma" w:hAnsi="Tahoma" w:cs="Tahoma"/>
      <w:sz w:val="16"/>
      <w:szCs w:val="16"/>
      <w:lang w:eastAsia="ar-SA" w:bidi="ar-SA"/>
    </w:rPr>
  </w:style>
  <w:style w:type="character" w:customStyle="1" w:styleId="WW-12">
    <w:name w:val="WW-Знак Знак12"/>
    <w:rPr>
      <w:rFonts w:ascii="Arial" w:eastAsia="Times New Roman" w:hAnsi="Arial" w:cs="Times New Roman"/>
      <w:b/>
      <w:bCs/>
      <w:color w:val="000080"/>
      <w:sz w:val="20"/>
      <w:szCs w:val="20"/>
    </w:rPr>
  </w:style>
  <w:style w:type="character" w:customStyle="1" w:styleId="29">
    <w:name w:val="Заголовок 2 Знак Знак Знак"/>
    <w:rPr>
      <w:rFonts w:ascii="Arial" w:hAnsi="Arial" w:cs="Arial"/>
      <w:b/>
      <w:bCs/>
      <w:i/>
      <w:iCs/>
      <w:sz w:val="28"/>
      <w:szCs w:val="28"/>
      <w:lang w:val="ru-RU" w:eastAsia="ar-SA" w:bidi="ar-SA"/>
    </w:rPr>
  </w:style>
  <w:style w:type="character" w:customStyle="1" w:styleId="WW-19">
    <w:name w:val="WW-Знак Знак19"/>
    <w:rPr>
      <w:rFonts w:ascii="Arial" w:hAnsi="Arial"/>
      <w:b/>
      <w:bCs/>
      <w:sz w:val="28"/>
      <w:szCs w:val="24"/>
      <w:lang w:val="ru-RU" w:eastAsia="ar-SA" w:bidi="ar-SA"/>
    </w:rPr>
  </w:style>
  <w:style w:type="character" w:customStyle="1" w:styleId="WW-18">
    <w:name w:val="WW-Знак Знак18"/>
    <w:rPr>
      <w:sz w:val="28"/>
      <w:szCs w:val="24"/>
      <w:lang w:val="ru-RU" w:eastAsia="ar-SA" w:bidi="ar-SA"/>
    </w:rPr>
  </w:style>
  <w:style w:type="character" w:customStyle="1" w:styleId="WW-23">
    <w:name w:val="WW-Знак Знак23"/>
    <w:rPr>
      <w:rFonts w:ascii="Times New Roman" w:eastAsia="Times New Roman" w:hAnsi="Times New Roman"/>
      <w:sz w:val="24"/>
    </w:rPr>
  </w:style>
  <w:style w:type="character" w:customStyle="1" w:styleId="WW-22">
    <w:name w:val="WW-Знак Знак22"/>
    <w:rPr>
      <w:rFonts w:ascii="Times New Roman" w:eastAsia="Times New Roman" w:hAnsi="Times New Roman"/>
      <w:sz w:val="28"/>
    </w:rPr>
  </w:style>
  <w:style w:type="character" w:customStyle="1" w:styleId="WW-21">
    <w:name w:val="WW-Знак Знак21"/>
    <w:rPr>
      <w:rFonts w:ascii="Arial" w:eastAsia="Times New Roman" w:hAnsi="Arial" w:cs="Arial"/>
      <w:b/>
      <w:bCs/>
      <w:sz w:val="26"/>
      <w:szCs w:val="26"/>
    </w:rPr>
  </w:style>
  <w:style w:type="character" w:customStyle="1" w:styleId="WW-20">
    <w:name w:val="WW-Знак Знак20"/>
    <w:rPr>
      <w:rFonts w:ascii="Times New Roman" w:eastAsia="Times New Roman" w:hAnsi="Times New Roman"/>
      <w:b/>
      <w:bCs/>
      <w:sz w:val="28"/>
      <w:szCs w:val="28"/>
    </w:rPr>
  </w:style>
  <w:style w:type="character" w:customStyle="1" w:styleId="Heading1Char1">
    <w:name w:val="Heading 1 Char1"/>
    <w:rPr>
      <w:rFonts w:ascii="Tahoma" w:eastAsia="Calibri" w:hAnsi="Tahoma"/>
      <w:lang w:val="en-US" w:eastAsia="ar-SA" w:bidi="ar-SA"/>
    </w:rPr>
  </w:style>
  <w:style w:type="character" w:customStyle="1" w:styleId="Heading2Char1">
    <w:name w:val="Heading 2 Char1"/>
    <w:rPr>
      <w:rFonts w:ascii="Arial" w:eastAsia="Calibri" w:hAnsi="Arial" w:cs="Arial"/>
      <w:b/>
      <w:bCs/>
      <w:i/>
      <w:iCs/>
      <w:sz w:val="28"/>
      <w:szCs w:val="28"/>
      <w:lang w:val="ru-RU" w:eastAsia="ar-SA" w:bidi="ar-SA"/>
    </w:rPr>
  </w:style>
  <w:style w:type="character" w:customStyle="1" w:styleId="Heading3Char1">
    <w:name w:val="Heading 3 Char1"/>
    <w:rPr>
      <w:rFonts w:ascii="Arial" w:eastAsia="Calibri" w:hAnsi="Arial" w:cs="Arial"/>
      <w:b/>
      <w:bCs/>
      <w:sz w:val="26"/>
      <w:szCs w:val="26"/>
      <w:lang w:val="ru-RU" w:eastAsia="ar-SA" w:bidi="ar-SA"/>
    </w:rPr>
  </w:style>
  <w:style w:type="character" w:customStyle="1" w:styleId="Heading4Char1">
    <w:name w:val="Heading 4 Char1"/>
    <w:rPr>
      <w:rFonts w:eastAsia="Calibri"/>
      <w:b/>
      <w:sz w:val="24"/>
      <w:lang w:val="ru-RU" w:eastAsia="ar-SA" w:bidi="ar-SA"/>
    </w:rPr>
  </w:style>
  <w:style w:type="character" w:customStyle="1" w:styleId="Heading5Char">
    <w:name w:val="Heading 5 Char"/>
    <w:rPr>
      <w:rFonts w:eastAsia="Calibri"/>
      <w:b/>
      <w:bCs/>
      <w:i/>
      <w:iCs/>
      <w:sz w:val="26"/>
      <w:szCs w:val="26"/>
      <w:lang w:val="ru-RU" w:eastAsia="ar-SA" w:bidi="ar-SA"/>
    </w:rPr>
  </w:style>
  <w:style w:type="character" w:customStyle="1" w:styleId="Heading6Char">
    <w:name w:val="Heading 6 Char"/>
    <w:rPr>
      <w:rFonts w:eastAsia="Calibri"/>
      <w:i/>
      <w:iCs/>
      <w:sz w:val="22"/>
      <w:szCs w:val="22"/>
      <w:lang w:val="ru-RU" w:eastAsia="ar-SA" w:bidi="ar-SA"/>
    </w:rPr>
  </w:style>
  <w:style w:type="character" w:customStyle="1" w:styleId="Heading7Char">
    <w:name w:val="Heading 7 Char"/>
    <w:rPr>
      <w:rFonts w:eastAsia="Calibri"/>
      <w:sz w:val="24"/>
      <w:szCs w:val="24"/>
      <w:lang w:val="ru-RU" w:eastAsia="ar-SA" w:bidi="ar-SA"/>
    </w:rPr>
  </w:style>
  <w:style w:type="character" w:customStyle="1" w:styleId="Heading8Char">
    <w:name w:val="Heading 8 Char"/>
    <w:rPr>
      <w:rFonts w:ascii="Arial" w:eastAsia="Calibri" w:hAnsi="Arial" w:cs="Arial"/>
      <w:i/>
      <w:iCs/>
      <w:lang w:val="ru-RU" w:eastAsia="ar-SA" w:bidi="ar-SA"/>
    </w:rPr>
  </w:style>
  <w:style w:type="character" w:customStyle="1" w:styleId="Heading9Char">
    <w:name w:val="Heading 9 Char"/>
    <w:rPr>
      <w:rFonts w:ascii="Arial" w:eastAsia="Calibri" w:hAnsi="Arial" w:cs="Arial"/>
      <w:b/>
      <w:bCs/>
      <w:i/>
      <w:iCs/>
      <w:sz w:val="18"/>
      <w:szCs w:val="18"/>
      <w:lang w:val="ru-RU" w:eastAsia="ar-SA" w:bidi="ar-SA"/>
    </w:rPr>
  </w:style>
  <w:style w:type="character" w:customStyle="1" w:styleId="HeaderChar1">
    <w:name w:val="Header Char1"/>
    <w:rPr>
      <w:rFonts w:ascii="Calibri" w:eastAsia="Calibri" w:hAnsi="Calibri"/>
      <w:sz w:val="22"/>
      <w:szCs w:val="22"/>
      <w:lang w:val="ru-RU" w:eastAsia="ar-SA" w:bidi="ar-SA"/>
    </w:rPr>
  </w:style>
  <w:style w:type="character" w:customStyle="1" w:styleId="FooterChar1">
    <w:name w:val="Footer Char1"/>
    <w:rPr>
      <w:rFonts w:ascii="Calibri" w:eastAsia="Calibri" w:hAnsi="Calibri"/>
      <w:sz w:val="22"/>
      <w:szCs w:val="22"/>
      <w:lang w:val="ru-RU" w:eastAsia="ar-SA" w:bidi="ar-SA"/>
    </w:rPr>
  </w:style>
  <w:style w:type="character" w:customStyle="1" w:styleId="BodyTextChar2">
    <w:name w:val="Body Text Char2"/>
    <w:rPr>
      <w:rFonts w:eastAsia="Calibri"/>
      <w:sz w:val="28"/>
      <w:szCs w:val="24"/>
      <w:lang w:val="ru-RU" w:eastAsia="ar-SA" w:bidi="ar-SA"/>
    </w:rPr>
  </w:style>
  <w:style w:type="character" w:customStyle="1" w:styleId="BodyTextIndentChar2">
    <w:name w:val="Body Text Indent Char2"/>
    <w:rPr>
      <w:rFonts w:eastAsia="Calibri"/>
      <w:sz w:val="28"/>
      <w:szCs w:val="24"/>
      <w:lang w:val="ru-RU" w:eastAsia="ar-SA" w:bidi="ar-SA"/>
    </w:rPr>
  </w:style>
  <w:style w:type="character" w:customStyle="1" w:styleId="HTMLPreformattedChar">
    <w:name w:val="HTML Preformatted Char"/>
    <w:rPr>
      <w:rFonts w:ascii="Courier New" w:eastAsia="Calibri" w:hAnsi="Courier New" w:cs="Courier New"/>
      <w:color w:val="000090"/>
      <w:lang w:val="ru-RU" w:eastAsia="ar-SA" w:bidi="ar-SA"/>
    </w:rPr>
  </w:style>
  <w:style w:type="character" w:customStyle="1" w:styleId="BodyText2Char1">
    <w:name w:val="Body Text 2 Char1"/>
    <w:rPr>
      <w:rFonts w:eastAsia="Calibri"/>
      <w:b/>
      <w:bCs/>
      <w:sz w:val="24"/>
      <w:szCs w:val="24"/>
      <w:lang w:val="ru-RU" w:eastAsia="ar-SA" w:bidi="ar-SA"/>
    </w:rPr>
  </w:style>
  <w:style w:type="character" w:customStyle="1" w:styleId="SignatureChar1">
    <w:name w:val="Signature Char1"/>
    <w:rPr>
      <w:rFonts w:eastAsia="Calibri"/>
      <w:b/>
      <w:sz w:val="28"/>
      <w:szCs w:val="28"/>
      <w:lang w:val="ru-RU" w:eastAsia="ar-SA" w:bidi="ar-SA"/>
    </w:rPr>
  </w:style>
  <w:style w:type="character" w:customStyle="1" w:styleId="BodyTextFirstIndentChar1">
    <w:name w:val="Body Text First Indent Char1"/>
    <w:rPr>
      <w:rFonts w:eastAsia="Calibri"/>
      <w:sz w:val="24"/>
      <w:szCs w:val="24"/>
      <w:lang w:val="ru-RU" w:eastAsia="ar-SA" w:bidi="ar-SA"/>
    </w:rPr>
  </w:style>
  <w:style w:type="character" w:customStyle="1" w:styleId="BodyText3Char1">
    <w:name w:val="Body Text 3 Char1"/>
    <w:rPr>
      <w:rFonts w:eastAsia="Calibri"/>
      <w:sz w:val="16"/>
      <w:szCs w:val="16"/>
      <w:lang w:val="ru-RU" w:eastAsia="ar-SA" w:bidi="ar-SA"/>
    </w:rPr>
  </w:style>
  <w:style w:type="character" w:customStyle="1" w:styleId="TitleChar">
    <w:name w:val="Title Char"/>
    <w:rPr>
      <w:rFonts w:ascii="Arial" w:eastAsia="Calibri" w:hAnsi="Arial" w:cs="Arial"/>
      <w:b/>
      <w:bCs/>
      <w:sz w:val="24"/>
      <w:szCs w:val="24"/>
      <w:lang w:val="ru-RU" w:eastAsia="ar-SA" w:bidi="ar-SA"/>
    </w:rPr>
  </w:style>
  <w:style w:type="character" w:customStyle="1" w:styleId="BodyTextIndent3Char">
    <w:name w:val="Body Text Indent 3 Char"/>
    <w:rPr>
      <w:rFonts w:eastAsia="Calibri"/>
      <w:sz w:val="16"/>
      <w:szCs w:val="16"/>
      <w:lang w:val="ru-RU" w:eastAsia="ar-SA" w:bidi="ar-SA"/>
    </w:rPr>
  </w:style>
  <w:style w:type="character" w:customStyle="1" w:styleId="PlainTextChar">
    <w:name w:val="Plain Text Char"/>
    <w:rPr>
      <w:rFonts w:ascii="Courier New" w:eastAsia="Calibri" w:hAnsi="Courier New" w:cs="Courier New"/>
      <w:lang w:val="ru-RU" w:eastAsia="ar-SA" w:bidi="ar-SA"/>
    </w:rPr>
  </w:style>
  <w:style w:type="character" w:customStyle="1" w:styleId="2a">
    <w:name w:val="Красная строка 2 Знак"/>
    <w:rPr>
      <w:rFonts w:ascii="Times New Roman" w:eastAsia="Times New Roman" w:hAnsi="Times New Roman" w:cs="Times New Roman"/>
      <w:sz w:val="20"/>
      <w:szCs w:val="20"/>
    </w:rPr>
  </w:style>
  <w:style w:type="character" w:customStyle="1" w:styleId="apple-style-span">
    <w:name w:val="apple-style-span"/>
    <w:basedOn w:val="10"/>
  </w:style>
  <w:style w:type="character" w:customStyle="1" w:styleId="1d">
    <w:name w:val="Знак примечания1"/>
    <w:rPr>
      <w:sz w:val="16"/>
      <w:szCs w:val="16"/>
    </w:rPr>
  </w:style>
  <w:style w:type="character" w:customStyle="1" w:styleId="apple-converted-space">
    <w:name w:val="apple-converted-space"/>
    <w:basedOn w:val="10"/>
  </w:style>
  <w:style w:type="character" w:customStyle="1" w:styleId="afc">
    <w:name w:val="Абзац списка Знак"/>
  </w:style>
  <w:style w:type="character" w:customStyle="1" w:styleId="410">
    <w:name w:val="Знак Знак41"/>
    <w:rPr>
      <w:rFonts w:ascii="Arial" w:hAnsi="Arial" w:cs="Arial"/>
      <w:sz w:val="24"/>
      <w:szCs w:val="24"/>
      <w:lang w:val="ru-RU" w:eastAsia="ar-SA" w:bidi="ar-SA"/>
    </w:rPr>
  </w:style>
  <w:style w:type="character" w:customStyle="1" w:styleId="171">
    <w:name w:val="Знак Знак171"/>
    <w:rPr>
      <w:rFonts w:cs="Times New Roman"/>
      <w:i/>
      <w:iCs/>
      <w:sz w:val="22"/>
      <w:szCs w:val="22"/>
      <w:lang w:val="ru-RU"/>
    </w:rPr>
  </w:style>
  <w:style w:type="character" w:customStyle="1" w:styleId="161">
    <w:name w:val="Знак Знак161"/>
    <w:rPr>
      <w:rFonts w:ascii="Arial" w:hAnsi="Arial" w:cs="Arial"/>
      <w:lang w:val="ru-RU"/>
    </w:rPr>
  </w:style>
  <w:style w:type="character" w:customStyle="1" w:styleId="122">
    <w:name w:val="Знак Знак122"/>
    <w:rPr>
      <w:rFonts w:ascii="Arial" w:eastAsia="Times New Roman" w:hAnsi="Arial" w:cs="Times New Roman"/>
      <w:b/>
      <w:bCs/>
      <w:color w:val="000080"/>
      <w:sz w:val="20"/>
      <w:szCs w:val="20"/>
    </w:rPr>
  </w:style>
  <w:style w:type="character" w:customStyle="1" w:styleId="191">
    <w:name w:val="Знак Знак191"/>
    <w:rPr>
      <w:rFonts w:ascii="Arial" w:hAnsi="Arial"/>
      <w:b/>
      <w:bCs/>
      <w:sz w:val="28"/>
      <w:szCs w:val="24"/>
      <w:lang w:val="ru-RU" w:eastAsia="ar-SA" w:bidi="ar-SA"/>
    </w:rPr>
  </w:style>
  <w:style w:type="character" w:customStyle="1" w:styleId="181">
    <w:name w:val="Знак Знак181"/>
    <w:rPr>
      <w:sz w:val="28"/>
      <w:szCs w:val="24"/>
      <w:lang w:val="ru-RU" w:eastAsia="ar-SA" w:bidi="ar-SA"/>
    </w:rPr>
  </w:style>
  <w:style w:type="character" w:customStyle="1" w:styleId="231">
    <w:name w:val="Знак Знак231"/>
    <w:rPr>
      <w:rFonts w:ascii="Times New Roman" w:eastAsia="Times New Roman" w:hAnsi="Times New Roman"/>
      <w:sz w:val="24"/>
    </w:rPr>
  </w:style>
  <w:style w:type="character" w:customStyle="1" w:styleId="222">
    <w:name w:val="Знак Знак222"/>
    <w:rPr>
      <w:rFonts w:ascii="Times New Roman" w:eastAsia="Times New Roman" w:hAnsi="Times New Roman"/>
      <w:sz w:val="28"/>
    </w:rPr>
  </w:style>
  <w:style w:type="character" w:customStyle="1" w:styleId="212">
    <w:name w:val="Знак Знак212"/>
    <w:rPr>
      <w:rFonts w:ascii="Arial" w:eastAsia="Times New Roman" w:hAnsi="Arial" w:cs="Arial"/>
      <w:b/>
      <w:bCs/>
      <w:sz w:val="26"/>
      <w:szCs w:val="26"/>
    </w:rPr>
  </w:style>
  <w:style w:type="character" w:customStyle="1" w:styleId="202">
    <w:name w:val="Знак Знак202"/>
    <w:rPr>
      <w:rFonts w:ascii="Times New Roman" w:eastAsia="Times New Roman" w:hAnsi="Times New Roman"/>
      <w:b/>
      <w:bCs/>
      <w:sz w:val="28"/>
      <w:szCs w:val="28"/>
    </w:rPr>
  </w:style>
  <w:style w:type="character" w:customStyle="1" w:styleId="afd">
    <w:name w:val="Текст концевой сноски Знак"/>
    <w:rPr>
      <w:rFonts w:ascii="Calibri" w:eastAsia="Calibri" w:hAnsi="Calibri" w:cs="Times New Roman"/>
      <w:sz w:val="24"/>
      <w:szCs w:val="24"/>
    </w:rPr>
  </w:style>
  <w:style w:type="character" w:customStyle="1" w:styleId="afe">
    <w:name w:val="Символы концевой сноски"/>
    <w:rPr>
      <w:vertAlign w:val="superscript"/>
    </w:rPr>
  </w:style>
  <w:style w:type="character" w:customStyle="1" w:styleId="aff">
    <w:name w:val="Схема документа Знак"/>
    <w:rPr>
      <w:rFonts w:ascii="Times New Roman" w:eastAsia="Calibri" w:hAnsi="Times New Roman" w:cs="Times New Roman"/>
      <w:sz w:val="24"/>
      <w:szCs w:val="24"/>
    </w:rPr>
  </w:style>
  <w:style w:type="character" w:customStyle="1" w:styleId="2b">
    <w:name w:val="Основной текст с отступом 2 Знак"/>
    <w:basedOn w:val="10"/>
  </w:style>
  <w:style w:type="character" w:customStyle="1" w:styleId="aff0">
    <w:name w:val="Символ нумерации"/>
  </w:style>
  <w:style w:type="paragraph" w:customStyle="1" w:styleId="aff1">
    <w:name w:val="Заголовок"/>
    <w:basedOn w:val="a2"/>
    <w:next w:val="aff2"/>
    <w:pPr>
      <w:keepNext/>
      <w:spacing w:before="240" w:after="120"/>
    </w:pPr>
    <w:rPr>
      <w:rFonts w:ascii="Arial" w:eastAsia="SimSun" w:hAnsi="Arial" w:cs="Mangal"/>
      <w:sz w:val="28"/>
      <w:szCs w:val="28"/>
    </w:rPr>
  </w:style>
  <w:style w:type="paragraph" w:styleId="aff2">
    <w:name w:val="Body Text"/>
    <w:basedOn w:val="a2"/>
    <w:pPr>
      <w:spacing w:after="0" w:line="240" w:lineRule="auto"/>
      <w:jc w:val="both"/>
    </w:pPr>
    <w:rPr>
      <w:rFonts w:ascii="Times New Roman" w:eastAsia="Times New Roman" w:hAnsi="Times New Roman"/>
      <w:sz w:val="28"/>
      <w:szCs w:val="24"/>
      <w:lang w:val="x-none"/>
    </w:rPr>
  </w:style>
  <w:style w:type="paragraph" w:styleId="aff3">
    <w:name w:val="List"/>
    <w:basedOn w:val="aff2"/>
    <w:rPr>
      <w:rFonts w:ascii="Arial" w:hAnsi="Arial" w:cs="Mangal"/>
    </w:rPr>
  </w:style>
  <w:style w:type="paragraph" w:customStyle="1" w:styleId="1e">
    <w:name w:val="Название1"/>
    <w:basedOn w:val="a2"/>
    <w:pPr>
      <w:suppressLineNumbers/>
      <w:spacing w:before="120" w:after="120"/>
    </w:pPr>
    <w:rPr>
      <w:rFonts w:ascii="Arial" w:hAnsi="Arial" w:cs="Mangal"/>
      <w:i/>
      <w:iCs/>
      <w:sz w:val="20"/>
      <w:szCs w:val="24"/>
    </w:rPr>
  </w:style>
  <w:style w:type="paragraph" w:customStyle="1" w:styleId="1f">
    <w:name w:val="Указатель1"/>
    <w:basedOn w:val="a2"/>
    <w:pPr>
      <w:suppressLineNumbers/>
    </w:pPr>
    <w:rPr>
      <w:rFonts w:ascii="Arial" w:hAnsi="Arial" w:cs="Mangal"/>
    </w:rPr>
  </w:style>
  <w:style w:type="paragraph" w:customStyle="1" w:styleId="ConsPlusNormal0">
    <w:name w:val="ConsPlusNormal"/>
    <w:pPr>
      <w:suppressAutoHyphens/>
      <w:autoSpaceDE w:val="0"/>
    </w:pPr>
    <w:rPr>
      <w:rFonts w:ascii="Arial" w:eastAsia="Calibri" w:hAnsi="Arial" w:cs="Arial"/>
      <w:lang w:eastAsia="ar-SA"/>
    </w:rPr>
  </w:style>
  <w:style w:type="paragraph" w:styleId="aff4">
    <w:name w:val="header"/>
    <w:basedOn w:val="a2"/>
    <w:pPr>
      <w:spacing w:after="0" w:line="240" w:lineRule="auto"/>
    </w:pPr>
  </w:style>
  <w:style w:type="paragraph" w:styleId="aff5">
    <w:name w:val="footer"/>
    <w:basedOn w:val="a2"/>
    <w:uiPriority w:val="99"/>
    <w:pPr>
      <w:spacing w:after="0" w:line="240" w:lineRule="auto"/>
    </w:pPr>
  </w:style>
  <w:style w:type="paragraph" w:styleId="aff6">
    <w:name w:val="List Paragraph"/>
    <w:basedOn w:val="a2"/>
    <w:uiPriority w:val="34"/>
    <w:qFormat/>
    <w:pPr>
      <w:ind w:left="720"/>
    </w:pPr>
  </w:style>
  <w:style w:type="paragraph" w:styleId="aff7">
    <w:name w:val="Balloon Text"/>
    <w:basedOn w:val="a2"/>
    <w:pPr>
      <w:spacing w:after="0" w:line="240" w:lineRule="auto"/>
    </w:pPr>
    <w:rPr>
      <w:rFonts w:ascii="Tahoma" w:hAnsi="Tahoma"/>
      <w:sz w:val="16"/>
      <w:szCs w:val="16"/>
      <w:lang w:val="x-none"/>
    </w:rPr>
  </w:style>
  <w:style w:type="paragraph" w:customStyle="1" w:styleId="aff8">
    <w:name w:val="МУ Обычный стиль"/>
    <w:basedOn w:val="a2"/>
    <w:pPr>
      <w:widowControl w:val="0"/>
      <w:autoSpaceDE w:val="0"/>
      <w:spacing w:after="0"/>
      <w:jc w:val="both"/>
    </w:pPr>
    <w:rPr>
      <w:rFonts w:ascii="Times New Roman" w:hAnsi="Times New Roman" w:cs="Times New Roman"/>
      <w:sz w:val="28"/>
      <w:szCs w:val="28"/>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styleId="aff9">
    <w:name w:val="footnote text"/>
    <w:basedOn w:val="a2"/>
    <w:pPr>
      <w:spacing w:after="0" w:line="240" w:lineRule="auto"/>
    </w:pPr>
    <w:rPr>
      <w:rFonts w:ascii="Times New Roman" w:eastAsia="Times New Roman" w:hAnsi="Times New Roman"/>
      <w:sz w:val="20"/>
      <w:szCs w:val="20"/>
      <w:lang w:val="x-none"/>
    </w:rPr>
  </w:style>
  <w:style w:type="paragraph" w:styleId="affa">
    <w:name w:val="Body Text Indent"/>
    <w:basedOn w:val="a2"/>
    <w:pPr>
      <w:spacing w:after="120" w:line="240" w:lineRule="auto"/>
      <w:ind w:left="283"/>
    </w:pPr>
    <w:rPr>
      <w:rFonts w:ascii="Times New Roman" w:eastAsia="Times New Roman" w:hAnsi="Times New Roman"/>
      <w:sz w:val="28"/>
      <w:szCs w:val="24"/>
      <w:lang w:val="x-none"/>
    </w:rPr>
  </w:style>
  <w:style w:type="paragraph" w:customStyle="1" w:styleId="affb">
    <w:name w:val="Знак"/>
    <w:basedOn w:val="a2"/>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pPr>
      <w:widowControl w:val="0"/>
      <w:suppressAutoHyphens/>
      <w:autoSpaceDE w:val="0"/>
    </w:pPr>
    <w:rPr>
      <w:rFonts w:cs="Calibri"/>
      <w:b/>
      <w:bCs/>
      <w:sz w:val="24"/>
      <w:szCs w:val="24"/>
      <w:lang w:eastAsia="ar-SA"/>
    </w:rPr>
  </w:style>
  <w:style w:type="paragraph" w:styleId="HTML0">
    <w:name w:val="HTML Preformatted"/>
    <w:basedOn w:val="a2"/>
    <w:pPr>
      <w:spacing w:after="0" w:line="240" w:lineRule="auto"/>
    </w:pPr>
    <w:rPr>
      <w:rFonts w:ascii="Courier New" w:eastAsia="Times New Roman" w:hAnsi="Courier New"/>
      <w:color w:val="000090"/>
      <w:sz w:val="20"/>
      <w:szCs w:val="20"/>
      <w:lang w:val="x-none"/>
    </w:rPr>
  </w:style>
  <w:style w:type="paragraph" w:customStyle="1" w:styleId="232">
    <w:name w:val="Основной текст 23"/>
    <w:basedOn w:val="a2"/>
    <w:pPr>
      <w:spacing w:after="0" w:line="240" w:lineRule="auto"/>
    </w:pPr>
    <w:rPr>
      <w:rFonts w:ascii="Times New Roman" w:eastAsia="Times New Roman" w:hAnsi="Times New Roman"/>
      <w:b/>
      <w:bCs/>
      <w:sz w:val="24"/>
      <w:szCs w:val="24"/>
      <w:lang w:val="x-none"/>
    </w:rPr>
  </w:style>
  <w:style w:type="paragraph" w:customStyle="1" w:styleId="affc">
    <w:name w:val="Готовый"/>
    <w:basedOn w:val="a2"/>
    <w:pPr>
      <w:widowControl w:val="0"/>
      <w:spacing w:after="0" w:line="240" w:lineRule="auto"/>
    </w:pPr>
    <w:rPr>
      <w:rFonts w:ascii="Courier New" w:eastAsia="Times New Roman" w:hAnsi="Courier New" w:cs="Courier New"/>
      <w:sz w:val="20"/>
      <w:szCs w:val="20"/>
    </w:rPr>
  </w:style>
  <w:style w:type="paragraph" w:styleId="affd">
    <w:name w:val="Signature"/>
    <w:basedOn w:val="a2"/>
    <w:pPr>
      <w:spacing w:after="0" w:line="240" w:lineRule="auto"/>
      <w:ind w:left="4252"/>
    </w:pPr>
    <w:rPr>
      <w:rFonts w:ascii="Times New Roman" w:eastAsia="Times New Roman" w:hAnsi="Times New Roman"/>
      <w:b/>
      <w:sz w:val="28"/>
      <w:szCs w:val="28"/>
      <w:lang w:val="x-none"/>
    </w:rPr>
  </w:style>
  <w:style w:type="paragraph" w:customStyle="1" w:styleId="1f0">
    <w:name w:val="Красная строка1"/>
    <w:basedOn w:val="aff2"/>
    <w:pPr>
      <w:spacing w:after="120"/>
      <w:ind w:firstLine="210"/>
      <w:jc w:val="left"/>
    </w:pPr>
    <w:rPr>
      <w:sz w:val="24"/>
    </w:rPr>
  </w:style>
  <w:style w:type="paragraph" w:customStyle="1" w:styleId="310">
    <w:name w:val="Основной текст 31"/>
    <w:basedOn w:val="a2"/>
    <w:pPr>
      <w:spacing w:after="120" w:line="240" w:lineRule="auto"/>
    </w:pPr>
    <w:rPr>
      <w:rFonts w:ascii="Times New Roman" w:eastAsia="Times New Roman" w:hAnsi="Times New Roman"/>
      <w:sz w:val="16"/>
      <w:szCs w:val="16"/>
      <w:lang w:val="x-none"/>
    </w:rPr>
  </w:style>
  <w:style w:type="paragraph" w:styleId="affe">
    <w:name w:val="Normal (Web)"/>
    <w:basedOn w:val="a2"/>
    <w:pPr>
      <w:spacing w:after="0" w:line="240" w:lineRule="auto"/>
    </w:pPr>
    <w:rPr>
      <w:rFonts w:ascii="Times New Roman" w:eastAsia="Times New Roman" w:hAnsi="Times New Roman" w:cs="Times New Roman"/>
      <w:sz w:val="24"/>
      <w:szCs w:val="24"/>
    </w:rPr>
  </w:style>
  <w:style w:type="paragraph" w:customStyle="1" w:styleId="1f1">
    <w:name w:val="Абзац списка1"/>
    <w:basedOn w:val="a2"/>
    <w:pPr>
      <w:ind w:left="720"/>
    </w:pPr>
    <w:rPr>
      <w:rFonts w:eastAsia="Times New Roman" w:cs="Times New Roman"/>
    </w:rPr>
  </w:style>
  <w:style w:type="paragraph" w:customStyle="1" w:styleId="Style3">
    <w:name w:val="Style3"/>
    <w:basedOn w:val="a2"/>
    <w:pPr>
      <w:widowControl w:val="0"/>
      <w:autoSpaceDE w:val="0"/>
      <w:spacing w:after="0" w:line="317" w:lineRule="exact"/>
    </w:pPr>
    <w:rPr>
      <w:rFonts w:ascii="Times New Roman" w:eastAsia="Times New Roman" w:hAnsi="Times New Roman" w:cs="Times New Roman"/>
      <w:sz w:val="24"/>
      <w:szCs w:val="24"/>
    </w:rPr>
  </w:style>
  <w:style w:type="paragraph" w:customStyle="1" w:styleId="afff">
    <w:name w:val="Знак Знак Знак Знак Знак Знак Знак Знак Знак Знак"/>
    <w:basedOn w:val="a2"/>
    <w:pPr>
      <w:spacing w:after="160" w:line="240" w:lineRule="exact"/>
    </w:pPr>
    <w:rPr>
      <w:rFonts w:ascii="Verdana" w:eastAsia="Times New Roman" w:hAnsi="Verdana" w:cs="Times New Roman"/>
      <w:sz w:val="24"/>
      <w:szCs w:val="24"/>
      <w:lang w:val="en-US"/>
    </w:rPr>
  </w:style>
  <w:style w:type="paragraph" w:customStyle="1" w:styleId="1f2">
    <w:name w:val="Текст примечания1"/>
    <w:basedOn w:val="a2"/>
    <w:pPr>
      <w:spacing w:line="240" w:lineRule="auto"/>
    </w:pPr>
    <w:rPr>
      <w:sz w:val="20"/>
      <w:szCs w:val="20"/>
      <w:lang w:val="x-none"/>
    </w:rPr>
  </w:style>
  <w:style w:type="paragraph" w:styleId="afff0">
    <w:name w:val="annotation subject"/>
    <w:basedOn w:val="1f2"/>
    <w:next w:val="1f2"/>
    <w:rPr>
      <w:b/>
      <w:bCs/>
    </w:rPr>
  </w:style>
  <w:style w:type="paragraph" w:customStyle="1" w:styleId="1f3">
    <w:name w:val="Без интервала1"/>
    <w:qFormat/>
    <w:pPr>
      <w:suppressAutoHyphens/>
    </w:pPr>
    <w:rPr>
      <w:rFonts w:ascii="Calibri" w:eastAsia="Calibri" w:hAnsi="Calibri" w:cs="Calibri"/>
      <w:sz w:val="22"/>
      <w:szCs w:val="22"/>
      <w:lang w:eastAsia="ar-SA"/>
    </w:rPr>
  </w:style>
  <w:style w:type="paragraph" w:customStyle="1" w:styleId="1251">
    <w:name w:val="Стиль Без интервала + 125 пт Черный По ширине Первая строка:  1..."/>
    <w:basedOn w:val="1f3"/>
    <w:pPr>
      <w:widowControl w:val="0"/>
      <w:autoSpaceDE w:val="0"/>
      <w:ind w:firstLine="709"/>
      <w:jc w:val="both"/>
    </w:pPr>
    <w:rPr>
      <w:rFonts w:ascii="Times New Roman" w:hAnsi="Times New Roman"/>
      <w:color w:val="000000"/>
      <w:spacing w:val="1"/>
      <w:sz w:val="25"/>
      <w:szCs w:val="20"/>
    </w:rPr>
  </w:style>
  <w:style w:type="paragraph" w:customStyle="1" w:styleId="ConsPlusDocList">
    <w:name w:val="ConsPlusDocList"/>
    <w:pPr>
      <w:suppressAutoHyphens/>
      <w:autoSpaceDE w:val="0"/>
      <w:jc w:val="center"/>
    </w:pPr>
    <w:rPr>
      <w:rFonts w:ascii="Courier New" w:eastAsia="Calibri" w:hAnsi="Courier New" w:cs="Courier New"/>
      <w:lang w:eastAsia="ar-SA"/>
    </w:rPr>
  </w:style>
  <w:style w:type="paragraph" w:customStyle="1" w:styleId="WW-1">
    <w:name w:val="WW-Абзац списка1"/>
    <w:basedOn w:val="a2"/>
    <w:pPr>
      <w:spacing w:after="0"/>
      <w:ind w:left="720"/>
      <w:jc w:val="center"/>
    </w:pPr>
    <w:rPr>
      <w:rFonts w:cs="Times New Roman"/>
    </w:rPr>
  </w:style>
  <w:style w:type="paragraph" w:customStyle="1" w:styleId="1f4">
    <w:name w:val="Название объекта1"/>
    <w:basedOn w:val="a2"/>
    <w:next w:val="a2"/>
    <w:pPr>
      <w:overflowPunct w:val="0"/>
      <w:autoSpaceDE w:val="0"/>
      <w:spacing w:after="0" w:line="216" w:lineRule="auto"/>
      <w:jc w:val="center"/>
      <w:textAlignment w:val="baseline"/>
    </w:pPr>
    <w:rPr>
      <w:rFonts w:ascii="Times New Roman" w:hAnsi="Times New Roman" w:cs="Times New Roman"/>
      <w:b/>
      <w:szCs w:val="20"/>
    </w:rPr>
  </w:style>
  <w:style w:type="paragraph" w:customStyle="1" w:styleId="21">
    <w:name w:val="Основной текст 21"/>
    <w:basedOn w:val="a2"/>
    <w:pPr>
      <w:overflowPunct w:val="0"/>
      <w:autoSpaceDE w:val="0"/>
      <w:spacing w:after="0" w:line="216" w:lineRule="auto"/>
      <w:ind w:firstLine="709"/>
      <w:jc w:val="both"/>
      <w:textAlignment w:val="baseline"/>
    </w:pPr>
    <w:rPr>
      <w:rFonts w:ascii="Times New Roman" w:hAnsi="Times New Roman" w:cs="Times New Roman"/>
      <w:sz w:val="20"/>
      <w:szCs w:val="20"/>
    </w:rPr>
  </w:style>
  <w:style w:type="paragraph" w:styleId="afff1">
    <w:name w:val="Title"/>
    <w:basedOn w:val="a2"/>
    <w:next w:val="afff2"/>
    <w:qFormat/>
    <w:pPr>
      <w:spacing w:after="0" w:line="240" w:lineRule="auto"/>
      <w:jc w:val="center"/>
    </w:pPr>
    <w:rPr>
      <w:rFonts w:ascii="Arial" w:hAnsi="Arial"/>
      <w:b/>
      <w:bCs/>
      <w:sz w:val="24"/>
      <w:szCs w:val="24"/>
      <w:lang w:val="x-none"/>
    </w:rPr>
  </w:style>
  <w:style w:type="paragraph" w:styleId="afff2">
    <w:name w:val="Subtitle"/>
    <w:basedOn w:val="aff1"/>
    <w:next w:val="aff2"/>
    <w:qFormat/>
    <w:pPr>
      <w:jc w:val="center"/>
    </w:pPr>
    <w:rPr>
      <w:i/>
      <w:iCs/>
    </w:rPr>
  </w:style>
  <w:style w:type="paragraph" w:customStyle="1" w:styleId="311">
    <w:name w:val="Основной текст с отступом 31"/>
    <w:basedOn w:val="a2"/>
    <w:pPr>
      <w:spacing w:after="120" w:line="240" w:lineRule="auto"/>
      <w:ind w:left="283"/>
      <w:jc w:val="center"/>
    </w:pPr>
    <w:rPr>
      <w:rFonts w:ascii="Times New Roman" w:hAnsi="Times New Roman"/>
      <w:sz w:val="16"/>
      <w:szCs w:val="16"/>
      <w:lang w:val="x-none"/>
    </w:rPr>
  </w:style>
  <w:style w:type="paragraph" w:customStyle="1" w:styleId="1f5">
    <w:name w:val="Текст1"/>
    <w:basedOn w:val="a2"/>
    <w:pPr>
      <w:spacing w:after="0" w:line="240" w:lineRule="auto"/>
      <w:jc w:val="center"/>
    </w:pPr>
    <w:rPr>
      <w:rFonts w:ascii="Courier New" w:hAnsi="Courier New"/>
      <w:sz w:val="20"/>
      <w:szCs w:val="20"/>
      <w:lang w:val="x-none"/>
    </w:rPr>
  </w:style>
  <w:style w:type="paragraph" w:customStyle="1" w:styleId="ConsNormal">
    <w:name w:val="ConsNormal"/>
    <w:pPr>
      <w:widowControl w:val="0"/>
      <w:suppressAutoHyphens/>
      <w:autoSpaceDE w:val="0"/>
      <w:ind w:right="19772" w:firstLine="720"/>
      <w:jc w:val="center"/>
    </w:pPr>
    <w:rPr>
      <w:rFonts w:ascii="Arial" w:eastAsia="Calibri" w:hAnsi="Arial" w:cs="Arial"/>
      <w:lang w:eastAsia="ar-SA"/>
    </w:rPr>
  </w:style>
  <w:style w:type="paragraph" w:customStyle="1" w:styleId="ConsTitle">
    <w:name w:val="ConsTitle"/>
    <w:pPr>
      <w:widowControl w:val="0"/>
      <w:suppressAutoHyphens/>
      <w:autoSpaceDE w:val="0"/>
      <w:ind w:right="19772"/>
      <w:jc w:val="center"/>
    </w:pPr>
    <w:rPr>
      <w:rFonts w:ascii="Arial" w:eastAsia="Calibri" w:hAnsi="Arial" w:cs="Arial"/>
      <w:b/>
      <w:bCs/>
      <w:lang w:eastAsia="ar-SA"/>
    </w:rPr>
  </w:style>
  <w:style w:type="paragraph" w:customStyle="1" w:styleId="Preformat">
    <w:name w:val="Preformat"/>
    <w:pPr>
      <w:suppressAutoHyphens/>
      <w:autoSpaceDE w:val="0"/>
      <w:jc w:val="center"/>
    </w:pPr>
    <w:rPr>
      <w:rFonts w:ascii="Courier New" w:eastAsia="Calibri" w:hAnsi="Courier New" w:cs="Courier New"/>
      <w:lang w:eastAsia="ar-SA"/>
    </w:rPr>
  </w:style>
  <w:style w:type="paragraph" w:customStyle="1" w:styleId="a1">
    <w:name w:val="Нумерованный Список"/>
    <w:basedOn w:val="a2"/>
    <w:pPr>
      <w:spacing w:before="120" w:after="120" w:line="240" w:lineRule="auto"/>
      <w:jc w:val="both"/>
    </w:pPr>
    <w:rPr>
      <w:rFonts w:ascii="Times New Roman" w:hAnsi="Times New Roman" w:cs="Times New Roman"/>
      <w:sz w:val="24"/>
      <w:szCs w:val="24"/>
    </w:rPr>
  </w:style>
  <w:style w:type="paragraph" w:customStyle="1" w:styleId="ConsNonformat">
    <w:name w:val="ConsNonformat"/>
    <w:pPr>
      <w:widowControl w:val="0"/>
      <w:suppressAutoHyphens/>
      <w:autoSpaceDE w:val="0"/>
      <w:ind w:right="19772"/>
      <w:jc w:val="center"/>
    </w:pPr>
    <w:rPr>
      <w:rFonts w:ascii="Courier New" w:eastAsia="Calibri" w:hAnsi="Courier New" w:cs="Courier New"/>
      <w:lang w:eastAsia="ar-SA"/>
    </w:rPr>
  </w:style>
  <w:style w:type="paragraph" w:customStyle="1" w:styleId="ConsCell">
    <w:name w:val="ConsCell"/>
    <w:pPr>
      <w:widowControl w:val="0"/>
      <w:suppressAutoHyphens/>
      <w:autoSpaceDE w:val="0"/>
      <w:ind w:right="19772"/>
      <w:jc w:val="center"/>
    </w:pPr>
    <w:rPr>
      <w:rFonts w:ascii="Arial" w:eastAsia="Calibri" w:hAnsi="Arial" w:cs="Arial"/>
      <w:lang w:eastAsia="ar-SA"/>
    </w:rPr>
  </w:style>
  <w:style w:type="paragraph" w:customStyle="1" w:styleId="1f6">
    <w:name w:val="Обычный1"/>
    <w:pPr>
      <w:widowControl w:val="0"/>
      <w:suppressAutoHyphens/>
      <w:snapToGrid w:val="0"/>
      <w:spacing w:line="300" w:lineRule="auto"/>
      <w:ind w:firstLine="820"/>
      <w:jc w:val="both"/>
    </w:pPr>
    <w:rPr>
      <w:rFonts w:eastAsia="Calibri" w:cs="Calibri"/>
      <w:lang w:eastAsia="ar-SA"/>
    </w:rPr>
  </w:style>
  <w:style w:type="paragraph" w:customStyle="1" w:styleId="text">
    <w:name w:val="text"/>
    <w:basedOn w:val="a2"/>
    <w:pPr>
      <w:spacing w:after="0" w:line="240" w:lineRule="auto"/>
      <w:jc w:val="center"/>
    </w:pPr>
    <w:rPr>
      <w:rFonts w:ascii="Verdana" w:hAnsi="Verdana" w:cs="Times New Roman"/>
      <w:color w:val="000000"/>
      <w:sz w:val="16"/>
      <w:szCs w:val="16"/>
    </w:rPr>
  </w:style>
  <w:style w:type="paragraph" w:customStyle="1" w:styleId="afff3">
    <w:name w:val="Адресат"/>
    <w:basedOn w:val="a2"/>
    <w:pPr>
      <w:spacing w:after="120" w:line="240" w:lineRule="exact"/>
      <w:jc w:val="center"/>
    </w:pPr>
    <w:rPr>
      <w:rFonts w:ascii="Times New Roman" w:hAnsi="Times New Roman" w:cs="Times New Roman"/>
      <w:b/>
      <w:bCs/>
      <w:sz w:val="28"/>
      <w:szCs w:val="28"/>
    </w:rPr>
  </w:style>
  <w:style w:type="paragraph" w:customStyle="1" w:styleId="afff4">
    <w:name w:val="Приложение"/>
    <w:basedOn w:val="aff2"/>
    <w:pPr>
      <w:spacing w:before="240" w:line="240" w:lineRule="exact"/>
      <w:ind w:left="1985" w:hanging="1985"/>
    </w:pPr>
    <w:rPr>
      <w:rFonts w:eastAsia="Calibri"/>
      <w:b/>
      <w:bCs/>
      <w:szCs w:val="28"/>
    </w:rPr>
  </w:style>
  <w:style w:type="paragraph" w:customStyle="1" w:styleId="afff5">
    <w:name w:val="Заголовок к тексту"/>
    <w:basedOn w:val="a2"/>
    <w:next w:val="aff2"/>
    <w:pPr>
      <w:spacing w:after="480" w:line="240" w:lineRule="exact"/>
      <w:jc w:val="center"/>
    </w:pPr>
    <w:rPr>
      <w:rFonts w:ascii="Times New Roman" w:hAnsi="Times New Roman" w:cs="Times New Roman"/>
      <w:sz w:val="28"/>
      <w:szCs w:val="28"/>
    </w:rPr>
  </w:style>
  <w:style w:type="paragraph" w:customStyle="1" w:styleId="afff6">
    <w:name w:val="регистрационные поля"/>
    <w:basedOn w:val="a2"/>
    <w:pPr>
      <w:spacing w:after="0" w:line="240" w:lineRule="exact"/>
      <w:jc w:val="center"/>
    </w:pPr>
    <w:rPr>
      <w:rFonts w:ascii="Times New Roman" w:hAnsi="Times New Roman" w:cs="Times New Roman"/>
      <w:b/>
      <w:bCs/>
      <w:sz w:val="28"/>
      <w:szCs w:val="28"/>
      <w:lang w:val="en-US"/>
    </w:rPr>
  </w:style>
  <w:style w:type="paragraph" w:customStyle="1" w:styleId="a">
    <w:name w:val="Исполнитель"/>
    <w:basedOn w:val="aff2"/>
    <w:pPr>
      <w:spacing w:after="120" w:line="240" w:lineRule="exact"/>
      <w:jc w:val="left"/>
    </w:pPr>
    <w:rPr>
      <w:rFonts w:eastAsia="Calibri"/>
      <w:b/>
      <w:bCs/>
      <w:sz w:val="24"/>
    </w:rPr>
  </w:style>
  <w:style w:type="paragraph" w:customStyle="1" w:styleId="afff7">
    <w:name w:val="Подпись на общем бланке"/>
    <w:basedOn w:val="affd"/>
    <w:next w:val="aff2"/>
    <w:pPr>
      <w:spacing w:before="480" w:line="240" w:lineRule="exact"/>
      <w:ind w:left="0"/>
      <w:jc w:val="center"/>
    </w:pPr>
    <w:rPr>
      <w:rFonts w:eastAsia="Calibri"/>
      <w:b w:val="0"/>
    </w:rPr>
  </w:style>
  <w:style w:type="paragraph" w:customStyle="1" w:styleId="afff8">
    <w:name w:val="Таблицы (моноширинный)"/>
    <w:basedOn w:val="a2"/>
    <w:next w:val="a2"/>
    <w:pPr>
      <w:autoSpaceDE w:val="0"/>
      <w:spacing w:after="0" w:line="240" w:lineRule="auto"/>
      <w:jc w:val="both"/>
    </w:pPr>
    <w:rPr>
      <w:rFonts w:ascii="Courier New" w:hAnsi="Courier New" w:cs="Courier New"/>
      <w:sz w:val="20"/>
      <w:szCs w:val="20"/>
    </w:rPr>
  </w:style>
  <w:style w:type="paragraph" w:customStyle="1" w:styleId="a0">
    <w:name w:val="Заголовок статьи"/>
    <w:basedOn w:val="a2"/>
    <w:next w:val="a2"/>
    <w:pPr>
      <w:autoSpaceDE w:val="0"/>
      <w:spacing w:after="0" w:line="240" w:lineRule="auto"/>
      <w:ind w:left="1612" w:hanging="892"/>
      <w:jc w:val="both"/>
    </w:pPr>
    <w:rPr>
      <w:rFonts w:ascii="Arial" w:hAnsi="Arial" w:cs="Arial"/>
      <w:sz w:val="20"/>
      <w:szCs w:val="20"/>
    </w:rPr>
  </w:style>
  <w:style w:type="paragraph" w:customStyle="1" w:styleId="afff9">
    <w:name w:val="Комментарий"/>
    <w:basedOn w:val="a2"/>
    <w:next w:val="a2"/>
    <w:pPr>
      <w:autoSpaceDE w:val="0"/>
      <w:spacing w:after="0" w:line="240" w:lineRule="auto"/>
      <w:ind w:left="170"/>
      <w:jc w:val="both"/>
    </w:pPr>
    <w:rPr>
      <w:rFonts w:ascii="Arial" w:hAnsi="Arial" w:cs="Arial"/>
      <w:i/>
      <w:iCs/>
      <w:color w:val="800080"/>
      <w:sz w:val="20"/>
      <w:szCs w:val="20"/>
    </w:rPr>
  </w:style>
  <w:style w:type="paragraph" w:customStyle="1" w:styleId="WW-">
    <w:name w:val="WW-Знак Знак Знак Знак Знак Знак Знак Знак Знак Знак"/>
    <w:basedOn w:val="a2"/>
    <w:pPr>
      <w:spacing w:after="160" w:line="240" w:lineRule="exact"/>
      <w:jc w:val="center"/>
    </w:pPr>
    <w:rPr>
      <w:rFonts w:ascii="Verdana" w:hAnsi="Verdana" w:cs="Verdana"/>
      <w:sz w:val="24"/>
      <w:szCs w:val="24"/>
      <w:lang w:val="en-US"/>
    </w:rPr>
  </w:style>
  <w:style w:type="paragraph" w:customStyle="1" w:styleId="101">
    <w:name w:val="Обычный 10"/>
    <w:basedOn w:val="a2"/>
    <w:pPr>
      <w:spacing w:after="0" w:line="240" w:lineRule="auto"/>
      <w:ind w:right="2" w:firstLine="110"/>
      <w:jc w:val="both"/>
    </w:pPr>
    <w:rPr>
      <w:rFonts w:ascii="Times New Roman" w:hAnsi="Times New Roman" w:cs="Times New Roman"/>
      <w:sz w:val="20"/>
      <w:szCs w:val="20"/>
    </w:rPr>
  </w:style>
  <w:style w:type="paragraph" w:customStyle="1" w:styleId="1f7">
    <w:name w:val="Стиль1"/>
    <w:basedOn w:val="1f0"/>
    <w:pPr>
      <w:spacing w:after="60"/>
      <w:ind w:firstLine="709"/>
      <w:jc w:val="both"/>
    </w:pPr>
    <w:rPr>
      <w:rFonts w:eastAsia="Calibri"/>
      <w:sz w:val="28"/>
      <w:szCs w:val="28"/>
    </w:rPr>
  </w:style>
  <w:style w:type="paragraph" w:customStyle="1" w:styleId="1f8">
    <w:name w:val="Знак1"/>
    <w:basedOn w:val="a2"/>
    <w:pPr>
      <w:spacing w:after="160" w:line="240" w:lineRule="exact"/>
      <w:jc w:val="both"/>
    </w:pPr>
    <w:rPr>
      <w:rFonts w:ascii="Times New Roman" w:hAnsi="Times New Roman" w:cs="Times New Roman"/>
      <w:sz w:val="24"/>
      <w:szCs w:val="24"/>
      <w:lang w:val="en-US"/>
    </w:rPr>
  </w:style>
  <w:style w:type="paragraph" w:customStyle="1" w:styleId="Normal1">
    <w:name w:val="Normal1"/>
    <w:pPr>
      <w:widowControl w:val="0"/>
      <w:suppressAutoHyphens/>
      <w:jc w:val="center"/>
    </w:pPr>
    <w:rPr>
      <w:rFonts w:eastAsia="Calibri" w:cs="Calibri"/>
      <w:lang w:eastAsia="ar-SA"/>
    </w:rPr>
  </w:style>
  <w:style w:type="paragraph" w:customStyle="1" w:styleId="ConsPlusCell">
    <w:name w:val="ConsPlusCell"/>
    <w:pPr>
      <w:suppressAutoHyphens/>
      <w:autoSpaceDE w:val="0"/>
      <w:jc w:val="center"/>
    </w:pPr>
    <w:rPr>
      <w:rFonts w:ascii="Arial" w:eastAsia="Calibri" w:hAnsi="Arial" w:cs="Arial"/>
      <w:lang w:eastAsia="ar-SA"/>
    </w:rPr>
  </w:style>
  <w:style w:type="paragraph" w:customStyle="1" w:styleId="afffa">
    <w:name w:val="Знак Знак Знак Знак Знак Знак Знак"/>
    <w:basedOn w:val="a2"/>
    <w:pPr>
      <w:spacing w:before="280" w:after="280" w:line="240" w:lineRule="auto"/>
      <w:jc w:val="center"/>
    </w:pPr>
    <w:rPr>
      <w:rFonts w:ascii="Tahoma" w:hAnsi="Tahoma" w:cs="Tahoma"/>
      <w:sz w:val="20"/>
      <w:szCs w:val="20"/>
      <w:lang w:val="en-US"/>
    </w:rPr>
  </w:style>
  <w:style w:type="paragraph" w:customStyle="1" w:styleId="1f9">
    <w:name w:val="Знак Знак Знак Знак Знак Знак Знак Знак Знак Знак1"/>
    <w:basedOn w:val="a2"/>
    <w:pPr>
      <w:spacing w:after="160" w:line="240" w:lineRule="exact"/>
      <w:jc w:val="center"/>
    </w:pPr>
    <w:rPr>
      <w:rFonts w:ascii="Verdana" w:hAnsi="Verdana" w:cs="Verdana"/>
      <w:sz w:val="24"/>
      <w:szCs w:val="24"/>
      <w:lang w:val="en-US"/>
    </w:rPr>
  </w:style>
  <w:style w:type="paragraph" w:customStyle="1" w:styleId="1fa">
    <w:name w:val="Знак Знак Знак Знак Знак Знак Знак1"/>
    <w:basedOn w:val="a2"/>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2"/>
    <w:pPr>
      <w:spacing w:before="280" w:after="280" w:line="240" w:lineRule="auto"/>
      <w:jc w:val="center"/>
    </w:pPr>
    <w:rPr>
      <w:rFonts w:ascii="Times New Roman" w:hAnsi="Times New Roman" w:cs="Times New Roman"/>
      <w:color w:val="000000"/>
      <w:sz w:val="24"/>
      <w:szCs w:val="24"/>
    </w:rPr>
  </w:style>
  <w:style w:type="paragraph" w:customStyle="1" w:styleId="msonormalcxsplast">
    <w:name w:val="msonormalcxsplast"/>
    <w:basedOn w:val="a2"/>
    <w:pPr>
      <w:spacing w:before="280" w:after="280" w:line="240" w:lineRule="auto"/>
      <w:jc w:val="center"/>
    </w:pPr>
    <w:rPr>
      <w:rFonts w:ascii="Times New Roman" w:hAnsi="Times New Roman" w:cs="Times New Roman"/>
      <w:color w:val="000000"/>
      <w:sz w:val="24"/>
      <w:szCs w:val="24"/>
    </w:rPr>
  </w:style>
  <w:style w:type="paragraph" w:customStyle="1" w:styleId="afffb">
    <w:name w:val="......."/>
    <w:basedOn w:val="a2"/>
    <w:next w:val="a2"/>
    <w:pPr>
      <w:autoSpaceDE w:val="0"/>
      <w:spacing w:after="0" w:line="240" w:lineRule="auto"/>
      <w:jc w:val="center"/>
    </w:pPr>
    <w:rPr>
      <w:rFonts w:ascii="Times New Roman" w:hAnsi="Times New Roman" w:cs="Times New Roman"/>
      <w:sz w:val="24"/>
      <w:szCs w:val="24"/>
    </w:rPr>
  </w:style>
  <w:style w:type="paragraph" w:styleId="afffc">
    <w:name w:val="No Spacing"/>
    <w:qFormat/>
    <w:pPr>
      <w:suppressAutoHyphens/>
    </w:pPr>
    <w:rPr>
      <w:rFonts w:cs="Calibri"/>
      <w:b/>
      <w:sz w:val="28"/>
      <w:szCs w:val="28"/>
      <w:lang w:eastAsia="ar-SA"/>
    </w:rPr>
  </w:style>
  <w:style w:type="paragraph" w:customStyle="1" w:styleId="WW-0">
    <w:name w:val="WW-Знак"/>
    <w:basedOn w:val="a2"/>
    <w:pPr>
      <w:spacing w:after="160" w:line="240" w:lineRule="exact"/>
      <w:jc w:val="both"/>
    </w:pPr>
    <w:rPr>
      <w:rFonts w:ascii="Times New Roman" w:eastAsia="Times New Roman" w:hAnsi="Times New Roman" w:cs="Times New Roman"/>
      <w:sz w:val="24"/>
      <w:szCs w:val="20"/>
      <w:lang w:val="en-US"/>
    </w:rPr>
  </w:style>
  <w:style w:type="paragraph" w:customStyle="1" w:styleId="2c">
    <w:name w:val="Обычный2"/>
    <w:pPr>
      <w:widowControl w:val="0"/>
      <w:suppressAutoHyphens/>
    </w:pPr>
    <w:rPr>
      <w:rFonts w:cs="Calibri"/>
      <w:lang w:eastAsia="ar-SA"/>
    </w:rPr>
  </w:style>
  <w:style w:type="paragraph" w:customStyle="1" w:styleId="WW-2">
    <w:name w:val="WW-Знак Знак Знак Знак Знак Знак Знак"/>
    <w:basedOn w:val="a2"/>
    <w:pPr>
      <w:spacing w:before="280" w:after="280" w:line="240" w:lineRule="auto"/>
    </w:pPr>
    <w:rPr>
      <w:rFonts w:ascii="Tahoma" w:eastAsia="Times New Roman" w:hAnsi="Tahoma" w:cs="Times New Roman"/>
      <w:sz w:val="20"/>
      <w:szCs w:val="20"/>
      <w:lang w:val="en-US"/>
    </w:rPr>
  </w:style>
  <w:style w:type="paragraph" w:customStyle="1" w:styleId="213">
    <w:name w:val="Красная строка 21"/>
    <w:basedOn w:val="affa"/>
    <w:pPr>
      <w:widowControl w:val="0"/>
      <w:autoSpaceDE w:val="0"/>
      <w:ind w:firstLine="210"/>
    </w:pPr>
    <w:rPr>
      <w:sz w:val="20"/>
      <w:szCs w:val="20"/>
    </w:rPr>
  </w:style>
  <w:style w:type="paragraph" w:customStyle="1" w:styleId="223">
    <w:name w:val="Основной текст 22"/>
    <w:basedOn w:val="a2"/>
    <w:pPr>
      <w:overflowPunct w:val="0"/>
      <w:autoSpaceDE w:val="0"/>
      <w:spacing w:after="0" w:line="216" w:lineRule="auto"/>
      <w:ind w:firstLine="709"/>
      <w:jc w:val="both"/>
      <w:textAlignment w:val="baseline"/>
    </w:pPr>
    <w:rPr>
      <w:rFonts w:ascii="Times New Roman" w:eastAsia="Times New Roman" w:hAnsi="Times New Roman" w:cs="Times New Roman"/>
      <w:sz w:val="20"/>
      <w:szCs w:val="20"/>
    </w:rPr>
  </w:style>
  <w:style w:type="paragraph" w:customStyle="1" w:styleId="Normal">
    <w:name w:val="Normal"/>
    <w:pPr>
      <w:suppressAutoHyphens/>
      <w:autoSpaceDE w:val="0"/>
    </w:pPr>
    <w:rPr>
      <w:rFonts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2"/>
    <w:pPr>
      <w:spacing w:after="0" w:line="240" w:lineRule="auto"/>
    </w:pPr>
    <w:rPr>
      <w:rFonts w:ascii="Verdana" w:eastAsia="Times New Roman" w:hAnsi="Verdana" w:cs="Verdana"/>
      <w:sz w:val="20"/>
      <w:szCs w:val="20"/>
      <w:lang w:val="en-US"/>
    </w:rPr>
  </w:style>
  <w:style w:type="paragraph" w:customStyle="1" w:styleId="Nonformat">
    <w:name w:val="Nonformat"/>
    <w:basedOn w:val="a2"/>
    <w:pPr>
      <w:widowControl w:val="0"/>
      <w:autoSpaceDE w:val="0"/>
      <w:spacing w:after="0" w:line="240" w:lineRule="auto"/>
    </w:pPr>
    <w:rPr>
      <w:rFonts w:ascii="Consultant" w:eastAsia="Times New Roman" w:hAnsi="Consultant" w:cs="Times New Roman"/>
      <w:sz w:val="20"/>
      <w:szCs w:val="20"/>
    </w:rPr>
  </w:style>
  <w:style w:type="paragraph" w:styleId="afffd">
    <w:name w:val="TOC Heading"/>
    <w:basedOn w:val="1"/>
    <w:next w:val="a2"/>
    <w:uiPriority w:val="39"/>
    <w:qFormat/>
    <w:pPr>
      <w:keepLines/>
      <w:numPr>
        <w:numId w:val="0"/>
      </w:numPr>
      <w:spacing w:before="480" w:line="276" w:lineRule="auto"/>
      <w:jc w:val="left"/>
      <w:outlineLvl w:val="9"/>
    </w:pPr>
    <w:rPr>
      <w:rFonts w:ascii="Cambria" w:hAnsi="Cambria" w:cs="Times New Roman"/>
      <w:i w:val="0"/>
      <w:iCs w:val="0"/>
      <w:color w:val="365F91"/>
      <w:sz w:val="28"/>
      <w:szCs w:val="28"/>
    </w:rPr>
  </w:style>
  <w:style w:type="paragraph" w:styleId="2d">
    <w:name w:val="toc 2"/>
    <w:basedOn w:val="a2"/>
    <w:next w:val="a2"/>
    <w:uiPriority w:val="39"/>
    <w:pPr>
      <w:spacing w:before="120" w:after="0"/>
      <w:ind w:left="220"/>
    </w:pPr>
    <w:rPr>
      <w:i/>
      <w:iCs/>
      <w:sz w:val="20"/>
      <w:szCs w:val="20"/>
    </w:rPr>
  </w:style>
  <w:style w:type="paragraph" w:styleId="1fb">
    <w:name w:val="toc 1"/>
    <w:basedOn w:val="a2"/>
    <w:next w:val="a2"/>
    <w:uiPriority w:val="39"/>
    <w:pPr>
      <w:tabs>
        <w:tab w:val="right" w:leader="dot" w:pos="10195"/>
      </w:tabs>
      <w:spacing w:before="240" w:after="120"/>
    </w:pPr>
    <w:rPr>
      <w:rFonts w:ascii="Times New Roman" w:hAnsi="Times New Roman"/>
      <w:bCs/>
      <w:sz w:val="20"/>
      <w:szCs w:val="20"/>
      <w:lang w:val="ru-RU"/>
    </w:rPr>
  </w:style>
  <w:style w:type="paragraph" w:styleId="38">
    <w:name w:val="toc 3"/>
    <w:basedOn w:val="a2"/>
    <w:next w:val="a2"/>
    <w:pPr>
      <w:spacing w:after="0"/>
      <w:ind w:left="440"/>
    </w:pPr>
    <w:rPr>
      <w:sz w:val="20"/>
      <w:szCs w:val="20"/>
    </w:rPr>
  </w:style>
  <w:style w:type="paragraph" w:styleId="42">
    <w:name w:val="toc 4"/>
    <w:basedOn w:val="a2"/>
    <w:next w:val="a2"/>
    <w:pPr>
      <w:spacing w:after="0"/>
      <w:ind w:left="660"/>
    </w:pPr>
    <w:rPr>
      <w:sz w:val="20"/>
      <w:szCs w:val="20"/>
    </w:rPr>
  </w:style>
  <w:style w:type="paragraph" w:styleId="52">
    <w:name w:val="toc 5"/>
    <w:basedOn w:val="a2"/>
    <w:next w:val="a2"/>
    <w:pPr>
      <w:spacing w:after="0"/>
      <w:ind w:left="880"/>
    </w:pPr>
    <w:rPr>
      <w:sz w:val="20"/>
      <w:szCs w:val="20"/>
    </w:rPr>
  </w:style>
  <w:style w:type="paragraph" w:styleId="61">
    <w:name w:val="toc 6"/>
    <w:basedOn w:val="a2"/>
    <w:next w:val="a2"/>
    <w:pPr>
      <w:spacing w:after="0"/>
      <w:ind w:left="1100"/>
    </w:pPr>
    <w:rPr>
      <w:sz w:val="20"/>
      <w:szCs w:val="20"/>
    </w:rPr>
  </w:style>
  <w:style w:type="paragraph" w:styleId="71">
    <w:name w:val="toc 7"/>
    <w:basedOn w:val="a2"/>
    <w:next w:val="a2"/>
    <w:pPr>
      <w:spacing w:after="0"/>
      <w:ind w:left="1320"/>
    </w:pPr>
    <w:rPr>
      <w:sz w:val="20"/>
      <w:szCs w:val="20"/>
    </w:rPr>
  </w:style>
  <w:style w:type="paragraph" w:styleId="81">
    <w:name w:val="toc 8"/>
    <w:basedOn w:val="a2"/>
    <w:next w:val="a2"/>
    <w:pPr>
      <w:spacing w:after="0"/>
      <w:ind w:left="1540"/>
    </w:pPr>
    <w:rPr>
      <w:sz w:val="20"/>
      <w:szCs w:val="20"/>
    </w:rPr>
  </w:style>
  <w:style w:type="paragraph" w:styleId="92">
    <w:name w:val="toc 9"/>
    <w:basedOn w:val="a2"/>
    <w:next w:val="a2"/>
    <w:pPr>
      <w:spacing w:after="0"/>
      <w:ind w:left="1760"/>
    </w:pPr>
    <w:rPr>
      <w:sz w:val="20"/>
      <w:szCs w:val="20"/>
    </w:rPr>
  </w:style>
  <w:style w:type="paragraph" w:customStyle="1" w:styleId="1-">
    <w:name w:val="Рег. Заголовок 1-го уровня регламента"/>
    <w:basedOn w:val="1"/>
    <w:qFormat/>
    <w:pPr>
      <w:numPr>
        <w:numId w:val="0"/>
      </w:numPr>
      <w:spacing w:before="240" w:after="240" w:line="276" w:lineRule="auto"/>
      <w:jc w:val="center"/>
      <w:outlineLvl w:val="9"/>
    </w:pPr>
    <w:rPr>
      <w:i w:val="0"/>
      <w:sz w:val="28"/>
      <w:szCs w:val="28"/>
    </w:rPr>
  </w:style>
  <w:style w:type="paragraph" w:customStyle="1" w:styleId="afffe">
    <w:name w:val="Рег. Обычный с отступом"/>
    <w:basedOn w:val="a2"/>
    <w:qFormat/>
    <w:pPr>
      <w:autoSpaceDE w:val="0"/>
      <w:spacing w:after="0"/>
      <w:ind w:firstLine="540"/>
      <w:jc w:val="both"/>
    </w:pPr>
    <w:rPr>
      <w:rFonts w:ascii="Times New Roman" w:eastAsia="Times New Roman" w:hAnsi="Times New Roman" w:cs="Times New Roman"/>
      <w:sz w:val="28"/>
      <w:szCs w:val="28"/>
    </w:rPr>
  </w:style>
  <w:style w:type="paragraph" w:customStyle="1" w:styleId="affff">
    <w:name w:val="Рег. Списки одного уровня: а) б) в)"/>
    <w:basedOn w:val="a2"/>
    <w:uiPriority w:val="99"/>
    <w:qFormat/>
    <w:pPr>
      <w:spacing w:after="120"/>
      <w:jc w:val="both"/>
    </w:pPr>
    <w:rPr>
      <w:rFonts w:ascii="Times New Roman" w:hAnsi="Times New Roman" w:cs="Times New Roman"/>
      <w:sz w:val="28"/>
      <w:szCs w:val="28"/>
    </w:rPr>
  </w:style>
  <w:style w:type="paragraph" w:customStyle="1" w:styleId="1fc">
    <w:name w:val="Рег. Основной нумерованный 1. текст"/>
    <w:basedOn w:val="ConsPlusNormal0"/>
    <w:qFormat/>
    <w:pPr>
      <w:spacing w:line="276" w:lineRule="auto"/>
      <w:ind w:left="720"/>
      <w:jc w:val="both"/>
    </w:pPr>
    <w:rPr>
      <w:rFonts w:ascii="Times New Roman" w:hAnsi="Times New Roman" w:cs="Times New Roman"/>
      <w:sz w:val="28"/>
      <w:szCs w:val="28"/>
    </w:rPr>
  </w:style>
  <w:style w:type="paragraph" w:customStyle="1" w:styleId="2-">
    <w:name w:val="Рег. Заголовок 2-го уровня регламента"/>
    <w:basedOn w:val="ConsPlusNormal0"/>
    <w:qFormat/>
    <w:pPr>
      <w:spacing w:before="360" w:after="240"/>
      <w:ind w:left="720" w:hanging="360"/>
      <w:jc w:val="center"/>
    </w:pPr>
    <w:rPr>
      <w:rFonts w:ascii="Times New Roman" w:hAnsi="Times New Roman" w:cs="Times New Roman"/>
      <w:b/>
      <w:i/>
      <w:sz w:val="28"/>
      <w:szCs w:val="28"/>
    </w:rPr>
  </w:style>
  <w:style w:type="paragraph" w:customStyle="1" w:styleId="1110">
    <w:name w:val="Рег. 1.1.1"/>
    <w:basedOn w:val="a2"/>
    <w:qFormat/>
    <w:pPr>
      <w:spacing w:after="0"/>
      <w:ind w:left="1440" w:hanging="720"/>
      <w:jc w:val="both"/>
    </w:pPr>
    <w:rPr>
      <w:rFonts w:ascii="Times New Roman" w:hAnsi="Times New Roman" w:cs="Times New Roman"/>
      <w:sz w:val="28"/>
      <w:szCs w:val="28"/>
    </w:rPr>
  </w:style>
  <w:style w:type="paragraph" w:customStyle="1" w:styleId="affff0">
    <w:name w:val="Рег. Заголовок для названий результата"/>
    <w:basedOn w:val="2-"/>
    <w:pPr>
      <w:ind w:left="714" w:firstLine="0"/>
      <w:jc w:val="left"/>
    </w:pPr>
  </w:style>
  <w:style w:type="paragraph" w:customStyle="1" w:styleId="112">
    <w:name w:val="Рег. Основной текст уровень 1.1"/>
    <w:basedOn w:val="ConsPlusNormal0"/>
    <w:uiPriority w:val="99"/>
    <w:qFormat/>
    <w:pPr>
      <w:spacing w:line="276" w:lineRule="auto"/>
      <w:ind w:firstLine="709"/>
      <w:jc w:val="both"/>
    </w:pPr>
    <w:rPr>
      <w:rFonts w:ascii="Times New Roman" w:hAnsi="Times New Roman" w:cs="Times New Roman"/>
      <w:sz w:val="28"/>
      <w:szCs w:val="28"/>
    </w:rPr>
  </w:style>
  <w:style w:type="paragraph" w:customStyle="1" w:styleId="113">
    <w:name w:val="Рег. Основной текст уровнеь 1.1 (базовый)"/>
    <w:basedOn w:val="ConsPlusNormal0"/>
    <w:link w:val="114"/>
    <w:qFormat/>
    <w:pPr>
      <w:spacing w:line="276" w:lineRule="auto"/>
      <w:ind w:left="1004" w:hanging="720"/>
      <w:jc w:val="both"/>
    </w:pPr>
    <w:rPr>
      <w:rFonts w:ascii="Times New Roman" w:hAnsi="Times New Roman" w:cs="Times New Roman"/>
      <w:sz w:val="28"/>
      <w:szCs w:val="28"/>
    </w:rPr>
  </w:style>
  <w:style w:type="paragraph" w:customStyle="1" w:styleId="2-11">
    <w:name w:val="Средняя сетка 2 - Акцент 11"/>
    <w:pPr>
      <w:suppressAutoHyphens/>
    </w:pPr>
    <w:rPr>
      <w:rFonts w:cs="Calibri"/>
      <w:b/>
      <w:sz w:val="28"/>
      <w:szCs w:val="28"/>
      <w:lang w:eastAsia="ar-SA"/>
    </w:rPr>
  </w:style>
  <w:style w:type="paragraph" w:customStyle="1" w:styleId="1fd">
    <w:name w:val="Рег. Списки 1)"/>
    <w:basedOn w:val="a2"/>
    <w:qFormat/>
    <w:pPr>
      <w:autoSpaceDE w:val="0"/>
      <w:spacing w:after="0"/>
      <w:jc w:val="both"/>
    </w:pPr>
    <w:rPr>
      <w:rFonts w:ascii="Times New Roman" w:hAnsi="Times New Roman" w:cs="Times New Roman"/>
      <w:sz w:val="28"/>
      <w:szCs w:val="28"/>
    </w:rPr>
  </w:style>
  <w:style w:type="paragraph" w:customStyle="1" w:styleId="115">
    <w:name w:val="Рег. Основной текст уровень 1.1 (сценарии)"/>
    <w:basedOn w:val="113"/>
    <w:pPr>
      <w:numPr>
        <w:numId w:val="2"/>
      </w:numPr>
      <w:spacing w:before="360" w:after="240"/>
      <w:ind w:left="1004" w:hanging="720"/>
    </w:pPr>
    <w:rPr>
      <w:i/>
    </w:rPr>
  </w:style>
  <w:style w:type="paragraph" w:customStyle="1" w:styleId="-31">
    <w:name w:val="Светлая сетка - Акцент 31"/>
    <w:basedOn w:val="a2"/>
    <w:pPr>
      <w:ind w:left="720"/>
    </w:pPr>
    <w:rPr>
      <w:rFonts w:cs="Times New Roman"/>
    </w:rPr>
  </w:style>
  <w:style w:type="paragraph" w:customStyle="1" w:styleId="116">
    <w:name w:val="Абзац списка11"/>
    <w:basedOn w:val="a2"/>
    <w:pPr>
      <w:spacing w:after="0"/>
      <w:ind w:left="720"/>
      <w:jc w:val="center"/>
    </w:pPr>
    <w:rPr>
      <w:rFonts w:cs="Times New Roman"/>
    </w:rPr>
  </w:style>
  <w:style w:type="paragraph" w:customStyle="1" w:styleId="2e">
    <w:name w:val="Знак Знак Знак Знак Знак Знак Знак Знак Знак Знак2"/>
    <w:basedOn w:val="a2"/>
    <w:pPr>
      <w:spacing w:after="160" w:line="240" w:lineRule="exact"/>
      <w:jc w:val="center"/>
    </w:pPr>
    <w:rPr>
      <w:rFonts w:ascii="Verdana" w:hAnsi="Verdana" w:cs="Verdana"/>
      <w:sz w:val="24"/>
      <w:szCs w:val="24"/>
      <w:lang w:val="en-US"/>
    </w:rPr>
  </w:style>
  <w:style w:type="paragraph" w:customStyle="1" w:styleId="2f">
    <w:name w:val="Знак2"/>
    <w:basedOn w:val="a2"/>
    <w:pPr>
      <w:spacing w:after="160" w:line="240" w:lineRule="exact"/>
      <w:jc w:val="both"/>
    </w:pPr>
    <w:rPr>
      <w:rFonts w:ascii="Times New Roman" w:eastAsia="Times New Roman" w:hAnsi="Times New Roman" w:cs="Times New Roman"/>
      <w:sz w:val="24"/>
      <w:szCs w:val="20"/>
      <w:lang w:val="en-US"/>
    </w:rPr>
  </w:style>
  <w:style w:type="paragraph" w:customStyle="1" w:styleId="2f0">
    <w:name w:val="Знак Знак Знак Знак Знак Знак Знак2"/>
    <w:basedOn w:val="a2"/>
    <w:pPr>
      <w:spacing w:before="280" w:after="280" w:line="240" w:lineRule="auto"/>
    </w:pPr>
    <w:rPr>
      <w:rFonts w:ascii="Tahoma" w:eastAsia="Times New Roman" w:hAnsi="Tahoma" w:cs="Times New Roman"/>
      <w:sz w:val="20"/>
      <w:szCs w:val="20"/>
      <w:lang w:val="en-US"/>
    </w:rPr>
  </w:style>
  <w:style w:type="paragraph" w:customStyle="1" w:styleId="1fe">
    <w:name w:val="Заголовок оглавления1"/>
    <w:basedOn w:val="1"/>
    <w:next w:val="a2"/>
    <w:pPr>
      <w:keepLines/>
      <w:numPr>
        <w:numId w:val="0"/>
      </w:numPr>
      <w:spacing w:before="480" w:line="276" w:lineRule="auto"/>
      <w:jc w:val="left"/>
      <w:outlineLvl w:val="9"/>
    </w:pPr>
    <w:rPr>
      <w:rFonts w:ascii="Cambria" w:hAnsi="Cambria"/>
      <w:i w:val="0"/>
      <w:iCs w:val="0"/>
      <w:color w:val="365F91"/>
      <w:sz w:val="28"/>
      <w:szCs w:val="28"/>
    </w:rPr>
  </w:style>
  <w:style w:type="paragraph" w:styleId="affff1">
    <w:name w:val="endnote text"/>
    <w:basedOn w:val="a2"/>
    <w:rPr>
      <w:sz w:val="24"/>
      <w:szCs w:val="24"/>
      <w:lang w:val="x-none"/>
    </w:rPr>
  </w:style>
  <w:style w:type="paragraph" w:customStyle="1" w:styleId="1-11">
    <w:name w:val="Средняя заливка 1 - Акцент 11"/>
    <w:pPr>
      <w:suppressAutoHyphens/>
    </w:pPr>
    <w:rPr>
      <w:rFonts w:ascii="Calibri" w:eastAsia="Calibri" w:hAnsi="Calibri" w:cs="Calibri"/>
      <w:sz w:val="22"/>
      <w:szCs w:val="22"/>
      <w:lang w:eastAsia="ar-SA"/>
    </w:rPr>
  </w:style>
  <w:style w:type="paragraph" w:customStyle="1" w:styleId="1-21">
    <w:name w:val="Средняя сетка 1 - Акцент 21"/>
    <w:basedOn w:val="a2"/>
    <w:pPr>
      <w:ind w:left="720"/>
    </w:pPr>
    <w:rPr>
      <w:rFonts w:cs="Times New Roman"/>
    </w:rPr>
  </w:style>
  <w:style w:type="paragraph" w:customStyle="1" w:styleId="1ff">
    <w:name w:val="Схема документа1"/>
    <w:basedOn w:val="a2"/>
    <w:rPr>
      <w:rFonts w:ascii="Times New Roman" w:hAnsi="Times New Roman"/>
      <w:sz w:val="24"/>
      <w:szCs w:val="24"/>
      <w:lang w:val="x-none"/>
    </w:rPr>
  </w:style>
  <w:style w:type="paragraph" w:customStyle="1" w:styleId="affff2">
    <w:name w:val="Рег. Комментарии"/>
    <w:basedOn w:val="-31"/>
    <w:pPr>
      <w:spacing w:after="0"/>
      <w:ind w:left="539" w:firstLine="709"/>
      <w:jc w:val="both"/>
    </w:pPr>
    <w:rPr>
      <w:rFonts w:ascii="Times New Roman" w:hAnsi="Times New Roman"/>
      <w:i/>
      <w:sz w:val="28"/>
      <w:szCs w:val="28"/>
    </w:rPr>
  </w:style>
  <w:style w:type="paragraph" w:customStyle="1" w:styleId="affff3">
    <w:name w:val="Сценарии"/>
    <w:basedOn w:val="a2"/>
    <w:pPr>
      <w:spacing w:before="120" w:after="120"/>
      <w:ind w:firstLine="539"/>
      <w:jc w:val="center"/>
    </w:pPr>
    <w:rPr>
      <w:rFonts w:ascii="Times New Roman" w:hAnsi="Times New Roman" w:cs="Times New Roman"/>
      <w:i/>
      <w:sz w:val="28"/>
      <w:szCs w:val="28"/>
    </w:rPr>
  </w:style>
  <w:style w:type="paragraph" w:customStyle="1" w:styleId="2f1">
    <w:name w:val="Заголовок оглавления2"/>
    <w:basedOn w:val="1"/>
    <w:next w:val="a2"/>
    <w:pPr>
      <w:keepLines/>
      <w:numPr>
        <w:numId w:val="0"/>
      </w:numPr>
      <w:spacing w:before="480" w:line="276" w:lineRule="auto"/>
      <w:jc w:val="left"/>
      <w:outlineLvl w:val="9"/>
    </w:pPr>
    <w:rPr>
      <w:rFonts w:ascii="Cambria" w:hAnsi="Cambria"/>
      <w:i w:val="0"/>
      <w:iCs w:val="0"/>
      <w:color w:val="365F91"/>
      <w:sz w:val="28"/>
      <w:szCs w:val="28"/>
    </w:rPr>
  </w:style>
  <w:style w:type="paragraph" w:customStyle="1" w:styleId="affff4">
    <w:name w:val="Рег. Списки числовый"/>
    <w:basedOn w:val="1-21"/>
    <w:pPr>
      <w:ind w:left="1068"/>
      <w:jc w:val="both"/>
    </w:pPr>
    <w:rPr>
      <w:rFonts w:ascii="Times New Roman" w:hAnsi="Times New Roman"/>
      <w:sz w:val="28"/>
      <w:szCs w:val="28"/>
    </w:rPr>
  </w:style>
  <w:style w:type="paragraph" w:customStyle="1" w:styleId="1111">
    <w:name w:val="Рег. Основной текст уровень 1.1.1"/>
    <w:basedOn w:val="a2"/>
    <w:next w:val="1110"/>
    <w:pPr>
      <w:spacing w:after="0"/>
      <w:ind w:left="1440" w:hanging="720"/>
      <w:jc w:val="both"/>
    </w:pPr>
    <w:rPr>
      <w:rFonts w:ascii="Times New Roman" w:hAnsi="Times New Roman" w:cs="Times New Roman"/>
      <w:sz w:val="28"/>
      <w:szCs w:val="28"/>
    </w:rPr>
  </w:style>
  <w:style w:type="paragraph" w:customStyle="1" w:styleId="affff5">
    <w:name w:val="Рег. Списки без буллетов"/>
    <w:basedOn w:val="ConsPlusNormal0"/>
    <w:pPr>
      <w:spacing w:line="276" w:lineRule="auto"/>
      <w:ind w:left="709"/>
      <w:jc w:val="both"/>
    </w:pPr>
    <w:rPr>
      <w:rFonts w:ascii="Times New Roman" w:hAnsi="Times New Roman" w:cs="Times New Roman"/>
      <w:sz w:val="28"/>
      <w:szCs w:val="28"/>
    </w:rPr>
  </w:style>
  <w:style w:type="paragraph" w:customStyle="1" w:styleId="1ff0">
    <w:name w:val="Рег. Списки два уровня: 1)  и а) б) в)"/>
    <w:basedOn w:val="1-21"/>
    <w:pPr>
      <w:spacing w:after="120"/>
      <w:ind w:left="1440" w:hanging="360"/>
      <w:jc w:val="both"/>
    </w:pPr>
    <w:rPr>
      <w:rFonts w:ascii="Times New Roman" w:hAnsi="Times New Roman"/>
      <w:sz w:val="28"/>
      <w:szCs w:val="28"/>
    </w:rPr>
  </w:style>
  <w:style w:type="paragraph" w:customStyle="1" w:styleId="affff6">
    <w:name w:val="Рег. Списки без буллетов широкие"/>
    <w:basedOn w:val="a2"/>
    <w:pPr>
      <w:autoSpaceDE w:val="0"/>
      <w:spacing w:after="0"/>
      <w:ind w:firstLine="540"/>
      <w:jc w:val="both"/>
    </w:pPr>
    <w:rPr>
      <w:rFonts w:ascii="Times New Roman" w:eastAsia="Times New Roman" w:hAnsi="Times New Roman" w:cs="Times New Roman"/>
      <w:sz w:val="28"/>
      <w:szCs w:val="28"/>
    </w:rPr>
  </w:style>
  <w:style w:type="paragraph" w:customStyle="1" w:styleId="2-0">
    <w:name w:val="Рег. Заголовок 2-го уровня сценариев в приложении"/>
    <w:basedOn w:val="2"/>
    <w:pPr>
      <w:numPr>
        <w:numId w:val="0"/>
      </w:numPr>
      <w:spacing w:before="360" w:after="240" w:line="276" w:lineRule="auto"/>
      <w:jc w:val="center"/>
      <w:outlineLvl w:val="9"/>
    </w:pPr>
    <w:rPr>
      <w:rFonts w:ascii="Times New Roman" w:hAnsi="Times New Roman" w:cs="Times New Roman"/>
      <w:i w:val="0"/>
    </w:rPr>
  </w:style>
  <w:style w:type="paragraph" w:styleId="affff7">
    <w:name w:val="Revision"/>
    <w:pPr>
      <w:suppressAutoHyphens/>
    </w:pPr>
    <w:rPr>
      <w:rFonts w:ascii="Calibri" w:eastAsia="Calibri" w:hAnsi="Calibri" w:cs="Calibri"/>
      <w:sz w:val="22"/>
      <w:szCs w:val="22"/>
      <w:lang w:eastAsia="ar-SA"/>
    </w:rPr>
  </w:style>
  <w:style w:type="paragraph" w:customStyle="1" w:styleId="214">
    <w:name w:val="Основной текст с отступом 21"/>
    <w:basedOn w:val="a2"/>
    <w:pPr>
      <w:spacing w:after="120" w:line="480" w:lineRule="auto"/>
      <w:ind w:left="283"/>
    </w:pPr>
  </w:style>
  <w:style w:type="paragraph" w:customStyle="1" w:styleId="affff8">
    <w:name w:val="РегламентГПЗУ"/>
    <w:basedOn w:val="aff6"/>
    <w:qFormat/>
    <w:pPr>
      <w:numPr>
        <w:numId w:val="3"/>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2">
    <w:name w:val="РегламентГПЗУ2"/>
    <w:basedOn w:val="affff8"/>
    <w:qFormat/>
    <w:pPr>
      <w:tabs>
        <w:tab w:val="clear" w:pos="992"/>
        <w:tab w:val="left" w:pos="1418"/>
      </w:tabs>
    </w:pPr>
  </w:style>
  <w:style w:type="paragraph" w:customStyle="1" w:styleId="102">
    <w:name w:val="Оглавление 10"/>
    <w:basedOn w:val="1f"/>
    <w:pPr>
      <w:tabs>
        <w:tab w:val="right" w:leader="dot" w:pos="7091"/>
      </w:tabs>
      <w:ind w:left="2547"/>
    </w:pPr>
  </w:style>
  <w:style w:type="paragraph" w:customStyle="1" w:styleId="affff9">
    <w:name w:val="Содержимое таблицы"/>
    <w:basedOn w:val="a2"/>
    <w:pPr>
      <w:suppressLineNumbers/>
    </w:pPr>
  </w:style>
  <w:style w:type="paragraph" w:customStyle="1" w:styleId="affffa">
    <w:name w:val="Заголовок таблицы"/>
    <w:basedOn w:val="affff9"/>
    <w:pPr>
      <w:jc w:val="center"/>
    </w:pPr>
    <w:rPr>
      <w:b/>
      <w:bCs/>
    </w:rPr>
  </w:style>
  <w:style w:type="table" w:styleId="affffb">
    <w:name w:val="Table Grid"/>
    <w:basedOn w:val="a4"/>
    <w:uiPriority w:val="59"/>
    <w:rsid w:val="00EE6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c">
    <w:name w:val="annotation reference"/>
    <w:uiPriority w:val="99"/>
    <w:semiHidden/>
    <w:unhideWhenUsed/>
    <w:rsid w:val="00053FC2"/>
    <w:rPr>
      <w:sz w:val="16"/>
      <w:szCs w:val="16"/>
    </w:rPr>
  </w:style>
  <w:style w:type="paragraph" w:styleId="affffd">
    <w:name w:val="annotation text"/>
    <w:basedOn w:val="a2"/>
    <w:link w:val="1ff1"/>
    <w:uiPriority w:val="99"/>
    <w:unhideWhenUsed/>
    <w:rsid w:val="00053FC2"/>
    <w:rPr>
      <w:rFonts w:cs="Times New Roman"/>
      <w:sz w:val="20"/>
      <w:szCs w:val="20"/>
      <w:lang w:val="x-none"/>
    </w:rPr>
  </w:style>
  <w:style w:type="character" w:customStyle="1" w:styleId="1ff1">
    <w:name w:val="Текст примечания Знак1"/>
    <w:link w:val="affffd"/>
    <w:uiPriority w:val="99"/>
    <w:semiHidden/>
    <w:rsid w:val="00053FC2"/>
    <w:rPr>
      <w:rFonts w:ascii="Calibri" w:eastAsia="Calibri" w:hAnsi="Calibri" w:cs="Calibri"/>
      <w:lang w:eastAsia="ar-SA"/>
    </w:rPr>
  </w:style>
  <w:style w:type="character" w:customStyle="1" w:styleId="182">
    <w:name w:val="Знак Знак182"/>
    <w:rsid w:val="00FB27D6"/>
    <w:rPr>
      <w:sz w:val="28"/>
      <w:szCs w:val="24"/>
      <w:lang w:val="ru-RU" w:eastAsia="ru-RU" w:bidi="ar-SA"/>
    </w:rPr>
  </w:style>
  <w:style w:type="table" w:customStyle="1" w:styleId="2f3">
    <w:name w:val="Сетка таблицы2"/>
    <w:basedOn w:val="a4"/>
    <w:next w:val="affffb"/>
    <w:uiPriority w:val="39"/>
    <w:rsid w:val="0044788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4">
    <w:name w:val="Рег. Основной текст уровнеь 1.1 (базовый) Знак"/>
    <w:link w:val="113"/>
    <w:locked/>
    <w:rsid w:val="006B6710"/>
    <w:rPr>
      <w:rFonts w:eastAsia="Calibri"/>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36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mr-mo.ru" TargetMode="External"/><Relationship Id="rId18" Type="http://schemas.openxmlformats.org/officeDocument/2006/relationships/header" Target="header1.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uslugi.mosreg.ru/" TargetMode="External"/><Relationship Id="rId17" Type="http://schemas.openxmlformats.org/officeDocument/2006/relationships/hyperlink" Target="mailto:mfc-beloozerskiy@mosreg.ru"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mfc-voskresenskmr@mosreg.ru" TargetMode="Externa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B4B62A7280C4330FA9B2F21623EC53CFCC78800621691A34CBCFFF29l950E"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oms@vmr-mo.ru" TargetMode="Externa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lava@vmr-mo.ru" TargetMode="External"/><Relationship Id="rId22" Type="http://schemas.openxmlformats.org/officeDocument/2006/relationships/footer" Target="footer4.xm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85C01-5434-4C0C-A98C-F8A56C634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13206</Words>
  <Characters>75276</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88306</CharactersWithSpaces>
  <SharedDoc>false</SharedDoc>
  <HLinks>
    <vt:vector size="378" baseType="variant">
      <vt:variant>
        <vt:i4>3801156</vt:i4>
      </vt:variant>
      <vt:variant>
        <vt:i4>309</vt:i4>
      </vt:variant>
      <vt:variant>
        <vt:i4>0</vt:i4>
      </vt:variant>
      <vt:variant>
        <vt:i4>5</vt:i4>
      </vt:variant>
      <vt:variant>
        <vt:lpwstr>mailto:mfc-beloozerskiy@mosreg.ru</vt:lpwstr>
      </vt:variant>
      <vt:variant>
        <vt:lpwstr/>
      </vt:variant>
      <vt:variant>
        <vt:i4>4128851</vt:i4>
      </vt:variant>
      <vt:variant>
        <vt:i4>306</vt:i4>
      </vt:variant>
      <vt:variant>
        <vt:i4>0</vt:i4>
      </vt:variant>
      <vt:variant>
        <vt:i4>5</vt:i4>
      </vt:variant>
      <vt:variant>
        <vt:lpwstr>mailto:mfc-voskresenskmr@mosreg.ru</vt:lpwstr>
      </vt:variant>
      <vt:variant>
        <vt:lpwstr/>
      </vt:variant>
      <vt:variant>
        <vt:i4>4980794</vt:i4>
      </vt:variant>
      <vt:variant>
        <vt:i4>303</vt:i4>
      </vt:variant>
      <vt:variant>
        <vt:i4>0</vt:i4>
      </vt:variant>
      <vt:variant>
        <vt:i4>5</vt:i4>
      </vt:variant>
      <vt:variant>
        <vt:lpwstr>mailto:oms@vmr-mo.ru</vt:lpwstr>
      </vt:variant>
      <vt:variant>
        <vt:lpwstr/>
      </vt:variant>
      <vt:variant>
        <vt:i4>3604557</vt:i4>
      </vt:variant>
      <vt:variant>
        <vt:i4>300</vt:i4>
      </vt:variant>
      <vt:variant>
        <vt:i4>0</vt:i4>
      </vt:variant>
      <vt:variant>
        <vt:i4>5</vt:i4>
      </vt:variant>
      <vt:variant>
        <vt:lpwstr>mailto:glava@vmr-mo.ru</vt:lpwstr>
      </vt:variant>
      <vt:variant>
        <vt:lpwstr/>
      </vt:variant>
      <vt:variant>
        <vt:i4>1638413</vt:i4>
      </vt:variant>
      <vt:variant>
        <vt:i4>297</vt:i4>
      </vt:variant>
      <vt:variant>
        <vt:i4>0</vt:i4>
      </vt:variant>
      <vt:variant>
        <vt:i4>5</vt:i4>
      </vt:variant>
      <vt:variant>
        <vt:lpwstr>http://www.vmr-mo.ru/</vt:lpwstr>
      </vt:variant>
      <vt:variant>
        <vt:lpwstr/>
      </vt:variant>
      <vt:variant>
        <vt:i4>6029382</vt:i4>
      </vt:variant>
      <vt:variant>
        <vt:i4>294</vt:i4>
      </vt:variant>
      <vt:variant>
        <vt:i4>0</vt:i4>
      </vt:variant>
      <vt:variant>
        <vt:i4>5</vt:i4>
      </vt:variant>
      <vt:variant>
        <vt:lpwstr>http://uslugi.mosreg.ru/</vt:lpwstr>
      </vt:variant>
      <vt:variant>
        <vt:lpwstr/>
      </vt:variant>
      <vt:variant>
        <vt:i4>5111903</vt:i4>
      </vt:variant>
      <vt:variant>
        <vt:i4>291</vt:i4>
      </vt:variant>
      <vt:variant>
        <vt:i4>0</vt:i4>
      </vt:variant>
      <vt:variant>
        <vt:i4>5</vt:i4>
      </vt:variant>
      <vt:variant>
        <vt:lpwstr>consultantplus://offline/ref=0FB4B62A7280C4330FA9B2F21623EC53CFCC78800621691A34CBCFFF29l950E</vt:lpwstr>
      </vt:variant>
      <vt:variant>
        <vt:lpwstr/>
      </vt:variant>
      <vt:variant>
        <vt:i4>1572920</vt:i4>
      </vt:variant>
      <vt:variant>
        <vt:i4>287</vt:i4>
      </vt:variant>
      <vt:variant>
        <vt:i4>0</vt:i4>
      </vt:variant>
      <vt:variant>
        <vt:i4>5</vt:i4>
      </vt:variant>
      <vt:variant>
        <vt:lpwstr/>
      </vt:variant>
      <vt:variant>
        <vt:lpwstr>_Toc479768378</vt:lpwstr>
      </vt:variant>
      <vt:variant>
        <vt:i4>1572920</vt:i4>
      </vt:variant>
      <vt:variant>
        <vt:i4>284</vt:i4>
      </vt:variant>
      <vt:variant>
        <vt:i4>0</vt:i4>
      </vt:variant>
      <vt:variant>
        <vt:i4>5</vt:i4>
      </vt:variant>
      <vt:variant>
        <vt:lpwstr/>
      </vt:variant>
      <vt:variant>
        <vt:lpwstr>_Toc479768376</vt:lpwstr>
      </vt:variant>
      <vt:variant>
        <vt:i4>1572920</vt:i4>
      </vt:variant>
      <vt:variant>
        <vt:i4>281</vt:i4>
      </vt:variant>
      <vt:variant>
        <vt:i4>0</vt:i4>
      </vt:variant>
      <vt:variant>
        <vt:i4>5</vt:i4>
      </vt:variant>
      <vt:variant>
        <vt:lpwstr/>
      </vt:variant>
      <vt:variant>
        <vt:lpwstr>_Toc479768375</vt:lpwstr>
      </vt:variant>
      <vt:variant>
        <vt:i4>1638456</vt:i4>
      </vt:variant>
      <vt:variant>
        <vt:i4>278</vt:i4>
      </vt:variant>
      <vt:variant>
        <vt:i4>0</vt:i4>
      </vt:variant>
      <vt:variant>
        <vt:i4>5</vt:i4>
      </vt:variant>
      <vt:variant>
        <vt:lpwstr/>
      </vt:variant>
      <vt:variant>
        <vt:lpwstr>_Toc479768367</vt:lpwstr>
      </vt:variant>
      <vt:variant>
        <vt:i4>1638456</vt:i4>
      </vt:variant>
      <vt:variant>
        <vt:i4>275</vt:i4>
      </vt:variant>
      <vt:variant>
        <vt:i4>0</vt:i4>
      </vt:variant>
      <vt:variant>
        <vt:i4>5</vt:i4>
      </vt:variant>
      <vt:variant>
        <vt:lpwstr/>
      </vt:variant>
      <vt:variant>
        <vt:lpwstr>_Toc479768365</vt:lpwstr>
      </vt:variant>
      <vt:variant>
        <vt:i4>1638456</vt:i4>
      </vt:variant>
      <vt:variant>
        <vt:i4>272</vt:i4>
      </vt:variant>
      <vt:variant>
        <vt:i4>0</vt:i4>
      </vt:variant>
      <vt:variant>
        <vt:i4>5</vt:i4>
      </vt:variant>
      <vt:variant>
        <vt:lpwstr/>
      </vt:variant>
      <vt:variant>
        <vt:lpwstr>_Toc479768363</vt:lpwstr>
      </vt:variant>
      <vt:variant>
        <vt:i4>1638456</vt:i4>
      </vt:variant>
      <vt:variant>
        <vt:i4>269</vt:i4>
      </vt:variant>
      <vt:variant>
        <vt:i4>0</vt:i4>
      </vt:variant>
      <vt:variant>
        <vt:i4>5</vt:i4>
      </vt:variant>
      <vt:variant>
        <vt:lpwstr/>
      </vt:variant>
      <vt:variant>
        <vt:lpwstr>_Toc479768362</vt:lpwstr>
      </vt:variant>
      <vt:variant>
        <vt:i4>1703992</vt:i4>
      </vt:variant>
      <vt:variant>
        <vt:i4>266</vt:i4>
      </vt:variant>
      <vt:variant>
        <vt:i4>0</vt:i4>
      </vt:variant>
      <vt:variant>
        <vt:i4>5</vt:i4>
      </vt:variant>
      <vt:variant>
        <vt:lpwstr/>
      </vt:variant>
      <vt:variant>
        <vt:lpwstr>_Toc479768356</vt:lpwstr>
      </vt:variant>
      <vt:variant>
        <vt:i4>1703992</vt:i4>
      </vt:variant>
      <vt:variant>
        <vt:i4>263</vt:i4>
      </vt:variant>
      <vt:variant>
        <vt:i4>0</vt:i4>
      </vt:variant>
      <vt:variant>
        <vt:i4>5</vt:i4>
      </vt:variant>
      <vt:variant>
        <vt:lpwstr/>
      </vt:variant>
      <vt:variant>
        <vt:lpwstr>_Toc479768354</vt:lpwstr>
      </vt:variant>
      <vt:variant>
        <vt:i4>1703992</vt:i4>
      </vt:variant>
      <vt:variant>
        <vt:i4>260</vt:i4>
      </vt:variant>
      <vt:variant>
        <vt:i4>0</vt:i4>
      </vt:variant>
      <vt:variant>
        <vt:i4>5</vt:i4>
      </vt:variant>
      <vt:variant>
        <vt:lpwstr/>
      </vt:variant>
      <vt:variant>
        <vt:lpwstr>_Toc479768352</vt:lpwstr>
      </vt:variant>
      <vt:variant>
        <vt:i4>1703992</vt:i4>
      </vt:variant>
      <vt:variant>
        <vt:i4>254</vt:i4>
      </vt:variant>
      <vt:variant>
        <vt:i4>0</vt:i4>
      </vt:variant>
      <vt:variant>
        <vt:i4>5</vt:i4>
      </vt:variant>
      <vt:variant>
        <vt:lpwstr/>
      </vt:variant>
      <vt:variant>
        <vt:lpwstr>_Toc479768351</vt:lpwstr>
      </vt:variant>
      <vt:variant>
        <vt:i4>1703992</vt:i4>
      </vt:variant>
      <vt:variant>
        <vt:i4>251</vt:i4>
      </vt:variant>
      <vt:variant>
        <vt:i4>0</vt:i4>
      </vt:variant>
      <vt:variant>
        <vt:i4>5</vt:i4>
      </vt:variant>
      <vt:variant>
        <vt:lpwstr/>
      </vt:variant>
      <vt:variant>
        <vt:lpwstr>_Toc479768350</vt:lpwstr>
      </vt:variant>
      <vt:variant>
        <vt:i4>1769528</vt:i4>
      </vt:variant>
      <vt:variant>
        <vt:i4>245</vt:i4>
      </vt:variant>
      <vt:variant>
        <vt:i4>0</vt:i4>
      </vt:variant>
      <vt:variant>
        <vt:i4>5</vt:i4>
      </vt:variant>
      <vt:variant>
        <vt:lpwstr/>
      </vt:variant>
      <vt:variant>
        <vt:lpwstr>_Toc479768349</vt:lpwstr>
      </vt:variant>
      <vt:variant>
        <vt:i4>1769528</vt:i4>
      </vt:variant>
      <vt:variant>
        <vt:i4>242</vt:i4>
      </vt:variant>
      <vt:variant>
        <vt:i4>0</vt:i4>
      </vt:variant>
      <vt:variant>
        <vt:i4>5</vt:i4>
      </vt:variant>
      <vt:variant>
        <vt:lpwstr/>
      </vt:variant>
      <vt:variant>
        <vt:lpwstr>_Toc479768348</vt:lpwstr>
      </vt:variant>
      <vt:variant>
        <vt:i4>1769528</vt:i4>
      </vt:variant>
      <vt:variant>
        <vt:i4>239</vt:i4>
      </vt:variant>
      <vt:variant>
        <vt:i4>0</vt:i4>
      </vt:variant>
      <vt:variant>
        <vt:i4>5</vt:i4>
      </vt:variant>
      <vt:variant>
        <vt:lpwstr/>
      </vt:variant>
      <vt:variant>
        <vt:lpwstr>_Toc479768347</vt:lpwstr>
      </vt:variant>
      <vt:variant>
        <vt:i4>1769528</vt:i4>
      </vt:variant>
      <vt:variant>
        <vt:i4>236</vt:i4>
      </vt:variant>
      <vt:variant>
        <vt:i4>0</vt:i4>
      </vt:variant>
      <vt:variant>
        <vt:i4>5</vt:i4>
      </vt:variant>
      <vt:variant>
        <vt:lpwstr/>
      </vt:variant>
      <vt:variant>
        <vt:lpwstr>_Toc479768346</vt:lpwstr>
      </vt:variant>
      <vt:variant>
        <vt:i4>1769528</vt:i4>
      </vt:variant>
      <vt:variant>
        <vt:i4>233</vt:i4>
      </vt:variant>
      <vt:variant>
        <vt:i4>0</vt:i4>
      </vt:variant>
      <vt:variant>
        <vt:i4>5</vt:i4>
      </vt:variant>
      <vt:variant>
        <vt:lpwstr/>
      </vt:variant>
      <vt:variant>
        <vt:lpwstr>_Toc479768341</vt:lpwstr>
      </vt:variant>
      <vt:variant>
        <vt:i4>1835064</vt:i4>
      </vt:variant>
      <vt:variant>
        <vt:i4>230</vt:i4>
      </vt:variant>
      <vt:variant>
        <vt:i4>0</vt:i4>
      </vt:variant>
      <vt:variant>
        <vt:i4>5</vt:i4>
      </vt:variant>
      <vt:variant>
        <vt:lpwstr/>
      </vt:variant>
      <vt:variant>
        <vt:lpwstr>_Toc479768336</vt:lpwstr>
      </vt:variant>
      <vt:variant>
        <vt:i4>1835064</vt:i4>
      </vt:variant>
      <vt:variant>
        <vt:i4>224</vt:i4>
      </vt:variant>
      <vt:variant>
        <vt:i4>0</vt:i4>
      </vt:variant>
      <vt:variant>
        <vt:i4>5</vt:i4>
      </vt:variant>
      <vt:variant>
        <vt:lpwstr/>
      </vt:variant>
      <vt:variant>
        <vt:lpwstr>_Toc479768335</vt:lpwstr>
      </vt:variant>
      <vt:variant>
        <vt:i4>1835064</vt:i4>
      </vt:variant>
      <vt:variant>
        <vt:i4>218</vt:i4>
      </vt:variant>
      <vt:variant>
        <vt:i4>0</vt:i4>
      </vt:variant>
      <vt:variant>
        <vt:i4>5</vt:i4>
      </vt:variant>
      <vt:variant>
        <vt:lpwstr/>
      </vt:variant>
      <vt:variant>
        <vt:lpwstr>_Toc479768334</vt:lpwstr>
      </vt:variant>
      <vt:variant>
        <vt:i4>1835064</vt:i4>
      </vt:variant>
      <vt:variant>
        <vt:i4>212</vt:i4>
      </vt:variant>
      <vt:variant>
        <vt:i4>0</vt:i4>
      </vt:variant>
      <vt:variant>
        <vt:i4>5</vt:i4>
      </vt:variant>
      <vt:variant>
        <vt:lpwstr/>
      </vt:variant>
      <vt:variant>
        <vt:lpwstr>_Toc479768333</vt:lpwstr>
      </vt:variant>
      <vt:variant>
        <vt:i4>1835064</vt:i4>
      </vt:variant>
      <vt:variant>
        <vt:i4>206</vt:i4>
      </vt:variant>
      <vt:variant>
        <vt:i4>0</vt:i4>
      </vt:variant>
      <vt:variant>
        <vt:i4>5</vt:i4>
      </vt:variant>
      <vt:variant>
        <vt:lpwstr/>
      </vt:variant>
      <vt:variant>
        <vt:lpwstr>_Toc479768332</vt:lpwstr>
      </vt:variant>
      <vt:variant>
        <vt:i4>1835064</vt:i4>
      </vt:variant>
      <vt:variant>
        <vt:i4>200</vt:i4>
      </vt:variant>
      <vt:variant>
        <vt:i4>0</vt:i4>
      </vt:variant>
      <vt:variant>
        <vt:i4>5</vt:i4>
      </vt:variant>
      <vt:variant>
        <vt:lpwstr/>
      </vt:variant>
      <vt:variant>
        <vt:lpwstr>_Toc479768331</vt:lpwstr>
      </vt:variant>
      <vt:variant>
        <vt:i4>1835064</vt:i4>
      </vt:variant>
      <vt:variant>
        <vt:i4>194</vt:i4>
      </vt:variant>
      <vt:variant>
        <vt:i4>0</vt:i4>
      </vt:variant>
      <vt:variant>
        <vt:i4>5</vt:i4>
      </vt:variant>
      <vt:variant>
        <vt:lpwstr/>
      </vt:variant>
      <vt:variant>
        <vt:lpwstr>_Toc479768330</vt:lpwstr>
      </vt:variant>
      <vt:variant>
        <vt:i4>1900600</vt:i4>
      </vt:variant>
      <vt:variant>
        <vt:i4>188</vt:i4>
      </vt:variant>
      <vt:variant>
        <vt:i4>0</vt:i4>
      </vt:variant>
      <vt:variant>
        <vt:i4>5</vt:i4>
      </vt:variant>
      <vt:variant>
        <vt:lpwstr/>
      </vt:variant>
      <vt:variant>
        <vt:lpwstr>_Toc479768329</vt:lpwstr>
      </vt:variant>
      <vt:variant>
        <vt:i4>1900600</vt:i4>
      </vt:variant>
      <vt:variant>
        <vt:i4>182</vt:i4>
      </vt:variant>
      <vt:variant>
        <vt:i4>0</vt:i4>
      </vt:variant>
      <vt:variant>
        <vt:i4>5</vt:i4>
      </vt:variant>
      <vt:variant>
        <vt:lpwstr/>
      </vt:variant>
      <vt:variant>
        <vt:lpwstr>_Toc479768328</vt:lpwstr>
      </vt:variant>
      <vt:variant>
        <vt:i4>1900600</vt:i4>
      </vt:variant>
      <vt:variant>
        <vt:i4>176</vt:i4>
      </vt:variant>
      <vt:variant>
        <vt:i4>0</vt:i4>
      </vt:variant>
      <vt:variant>
        <vt:i4>5</vt:i4>
      </vt:variant>
      <vt:variant>
        <vt:lpwstr/>
      </vt:variant>
      <vt:variant>
        <vt:lpwstr>_Toc479768327</vt:lpwstr>
      </vt:variant>
      <vt:variant>
        <vt:i4>1900600</vt:i4>
      </vt:variant>
      <vt:variant>
        <vt:i4>170</vt:i4>
      </vt:variant>
      <vt:variant>
        <vt:i4>0</vt:i4>
      </vt:variant>
      <vt:variant>
        <vt:i4>5</vt:i4>
      </vt:variant>
      <vt:variant>
        <vt:lpwstr/>
      </vt:variant>
      <vt:variant>
        <vt:lpwstr>_Toc479768326</vt:lpwstr>
      </vt:variant>
      <vt:variant>
        <vt:i4>1900600</vt:i4>
      </vt:variant>
      <vt:variant>
        <vt:i4>164</vt:i4>
      </vt:variant>
      <vt:variant>
        <vt:i4>0</vt:i4>
      </vt:variant>
      <vt:variant>
        <vt:i4>5</vt:i4>
      </vt:variant>
      <vt:variant>
        <vt:lpwstr/>
      </vt:variant>
      <vt:variant>
        <vt:lpwstr>_Toc479768325</vt:lpwstr>
      </vt:variant>
      <vt:variant>
        <vt:i4>1900600</vt:i4>
      </vt:variant>
      <vt:variant>
        <vt:i4>158</vt:i4>
      </vt:variant>
      <vt:variant>
        <vt:i4>0</vt:i4>
      </vt:variant>
      <vt:variant>
        <vt:i4>5</vt:i4>
      </vt:variant>
      <vt:variant>
        <vt:lpwstr/>
      </vt:variant>
      <vt:variant>
        <vt:lpwstr>_Toc479768324</vt:lpwstr>
      </vt:variant>
      <vt:variant>
        <vt:i4>1900600</vt:i4>
      </vt:variant>
      <vt:variant>
        <vt:i4>152</vt:i4>
      </vt:variant>
      <vt:variant>
        <vt:i4>0</vt:i4>
      </vt:variant>
      <vt:variant>
        <vt:i4>5</vt:i4>
      </vt:variant>
      <vt:variant>
        <vt:lpwstr/>
      </vt:variant>
      <vt:variant>
        <vt:lpwstr>_Toc479768323</vt:lpwstr>
      </vt:variant>
      <vt:variant>
        <vt:i4>1900600</vt:i4>
      </vt:variant>
      <vt:variant>
        <vt:i4>146</vt:i4>
      </vt:variant>
      <vt:variant>
        <vt:i4>0</vt:i4>
      </vt:variant>
      <vt:variant>
        <vt:i4>5</vt:i4>
      </vt:variant>
      <vt:variant>
        <vt:lpwstr/>
      </vt:variant>
      <vt:variant>
        <vt:lpwstr>_Toc479768322</vt:lpwstr>
      </vt:variant>
      <vt:variant>
        <vt:i4>1900600</vt:i4>
      </vt:variant>
      <vt:variant>
        <vt:i4>140</vt:i4>
      </vt:variant>
      <vt:variant>
        <vt:i4>0</vt:i4>
      </vt:variant>
      <vt:variant>
        <vt:i4>5</vt:i4>
      </vt:variant>
      <vt:variant>
        <vt:lpwstr/>
      </vt:variant>
      <vt:variant>
        <vt:lpwstr>_Toc479768321</vt:lpwstr>
      </vt:variant>
      <vt:variant>
        <vt:i4>1900600</vt:i4>
      </vt:variant>
      <vt:variant>
        <vt:i4>134</vt:i4>
      </vt:variant>
      <vt:variant>
        <vt:i4>0</vt:i4>
      </vt:variant>
      <vt:variant>
        <vt:i4>5</vt:i4>
      </vt:variant>
      <vt:variant>
        <vt:lpwstr/>
      </vt:variant>
      <vt:variant>
        <vt:lpwstr>_Toc479768320</vt:lpwstr>
      </vt:variant>
      <vt:variant>
        <vt:i4>1966136</vt:i4>
      </vt:variant>
      <vt:variant>
        <vt:i4>128</vt:i4>
      </vt:variant>
      <vt:variant>
        <vt:i4>0</vt:i4>
      </vt:variant>
      <vt:variant>
        <vt:i4>5</vt:i4>
      </vt:variant>
      <vt:variant>
        <vt:lpwstr/>
      </vt:variant>
      <vt:variant>
        <vt:lpwstr>_Toc479768319</vt:lpwstr>
      </vt:variant>
      <vt:variant>
        <vt:i4>1966136</vt:i4>
      </vt:variant>
      <vt:variant>
        <vt:i4>122</vt:i4>
      </vt:variant>
      <vt:variant>
        <vt:i4>0</vt:i4>
      </vt:variant>
      <vt:variant>
        <vt:i4>5</vt:i4>
      </vt:variant>
      <vt:variant>
        <vt:lpwstr/>
      </vt:variant>
      <vt:variant>
        <vt:lpwstr>_Toc479768318</vt:lpwstr>
      </vt:variant>
      <vt:variant>
        <vt:i4>1966136</vt:i4>
      </vt:variant>
      <vt:variant>
        <vt:i4>116</vt:i4>
      </vt:variant>
      <vt:variant>
        <vt:i4>0</vt:i4>
      </vt:variant>
      <vt:variant>
        <vt:i4>5</vt:i4>
      </vt:variant>
      <vt:variant>
        <vt:lpwstr/>
      </vt:variant>
      <vt:variant>
        <vt:lpwstr>_Toc479768317</vt:lpwstr>
      </vt:variant>
      <vt:variant>
        <vt:i4>1966136</vt:i4>
      </vt:variant>
      <vt:variant>
        <vt:i4>110</vt:i4>
      </vt:variant>
      <vt:variant>
        <vt:i4>0</vt:i4>
      </vt:variant>
      <vt:variant>
        <vt:i4>5</vt:i4>
      </vt:variant>
      <vt:variant>
        <vt:lpwstr/>
      </vt:variant>
      <vt:variant>
        <vt:lpwstr>_Toc479768316</vt:lpwstr>
      </vt:variant>
      <vt:variant>
        <vt:i4>1966136</vt:i4>
      </vt:variant>
      <vt:variant>
        <vt:i4>104</vt:i4>
      </vt:variant>
      <vt:variant>
        <vt:i4>0</vt:i4>
      </vt:variant>
      <vt:variant>
        <vt:i4>5</vt:i4>
      </vt:variant>
      <vt:variant>
        <vt:lpwstr/>
      </vt:variant>
      <vt:variant>
        <vt:lpwstr>_Toc479768315</vt:lpwstr>
      </vt:variant>
      <vt:variant>
        <vt:i4>1966136</vt:i4>
      </vt:variant>
      <vt:variant>
        <vt:i4>98</vt:i4>
      </vt:variant>
      <vt:variant>
        <vt:i4>0</vt:i4>
      </vt:variant>
      <vt:variant>
        <vt:i4>5</vt:i4>
      </vt:variant>
      <vt:variant>
        <vt:lpwstr/>
      </vt:variant>
      <vt:variant>
        <vt:lpwstr>_Toc479768314</vt:lpwstr>
      </vt:variant>
      <vt:variant>
        <vt:i4>1966136</vt:i4>
      </vt:variant>
      <vt:variant>
        <vt:i4>92</vt:i4>
      </vt:variant>
      <vt:variant>
        <vt:i4>0</vt:i4>
      </vt:variant>
      <vt:variant>
        <vt:i4>5</vt:i4>
      </vt:variant>
      <vt:variant>
        <vt:lpwstr/>
      </vt:variant>
      <vt:variant>
        <vt:lpwstr>_Toc479768313</vt:lpwstr>
      </vt:variant>
      <vt:variant>
        <vt:i4>1966136</vt:i4>
      </vt:variant>
      <vt:variant>
        <vt:i4>86</vt:i4>
      </vt:variant>
      <vt:variant>
        <vt:i4>0</vt:i4>
      </vt:variant>
      <vt:variant>
        <vt:i4>5</vt:i4>
      </vt:variant>
      <vt:variant>
        <vt:lpwstr/>
      </vt:variant>
      <vt:variant>
        <vt:lpwstr>_Toc479768312</vt:lpwstr>
      </vt:variant>
      <vt:variant>
        <vt:i4>1966136</vt:i4>
      </vt:variant>
      <vt:variant>
        <vt:i4>80</vt:i4>
      </vt:variant>
      <vt:variant>
        <vt:i4>0</vt:i4>
      </vt:variant>
      <vt:variant>
        <vt:i4>5</vt:i4>
      </vt:variant>
      <vt:variant>
        <vt:lpwstr/>
      </vt:variant>
      <vt:variant>
        <vt:lpwstr>_Toc479768311</vt:lpwstr>
      </vt:variant>
      <vt:variant>
        <vt:i4>1966136</vt:i4>
      </vt:variant>
      <vt:variant>
        <vt:i4>74</vt:i4>
      </vt:variant>
      <vt:variant>
        <vt:i4>0</vt:i4>
      </vt:variant>
      <vt:variant>
        <vt:i4>5</vt:i4>
      </vt:variant>
      <vt:variant>
        <vt:lpwstr/>
      </vt:variant>
      <vt:variant>
        <vt:lpwstr>_Toc479768310</vt:lpwstr>
      </vt:variant>
      <vt:variant>
        <vt:i4>2031672</vt:i4>
      </vt:variant>
      <vt:variant>
        <vt:i4>68</vt:i4>
      </vt:variant>
      <vt:variant>
        <vt:i4>0</vt:i4>
      </vt:variant>
      <vt:variant>
        <vt:i4>5</vt:i4>
      </vt:variant>
      <vt:variant>
        <vt:lpwstr/>
      </vt:variant>
      <vt:variant>
        <vt:lpwstr>_Toc479768309</vt:lpwstr>
      </vt:variant>
      <vt:variant>
        <vt:i4>2031672</vt:i4>
      </vt:variant>
      <vt:variant>
        <vt:i4>62</vt:i4>
      </vt:variant>
      <vt:variant>
        <vt:i4>0</vt:i4>
      </vt:variant>
      <vt:variant>
        <vt:i4>5</vt:i4>
      </vt:variant>
      <vt:variant>
        <vt:lpwstr/>
      </vt:variant>
      <vt:variant>
        <vt:lpwstr>_Toc479768308</vt:lpwstr>
      </vt:variant>
      <vt:variant>
        <vt:i4>2031672</vt:i4>
      </vt:variant>
      <vt:variant>
        <vt:i4>56</vt:i4>
      </vt:variant>
      <vt:variant>
        <vt:i4>0</vt:i4>
      </vt:variant>
      <vt:variant>
        <vt:i4>5</vt:i4>
      </vt:variant>
      <vt:variant>
        <vt:lpwstr/>
      </vt:variant>
      <vt:variant>
        <vt:lpwstr>_Toc479768307</vt:lpwstr>
      </vt:variant>
      <vt:variant>
        <vt:i4>2031672</vt:i4>
      </vt:variant>
      <vt:variant>
        <vt:i4>50</vt:i4>
      </vt:variant>
      <vt:variant>
        <vt:i4>0</vt:i4>
      </vt:variant>
      <vt:variant>
        <vt:i4>5</vt:i4>
      </vt:variant>
      <vt:variant>
        <vt:lpwstr/>
      </vt:variant>
      <vt:variant>
        <vt:lpwstr>_Toc479768306</vt:lpwstr>
      </vt:variant>
      <vt:variant>
        <vt:i4>2031672</vt:i4>
      </vt:variant>
      <vt:variant>
        <vt:i4>44</vt:i4>
      </vt:variant>
      <vt:variant>
        <vt:i4>0</vt:i4>
      </vt:variant>
      <vt:variant>
        <vt:i4>5</vt:i4>
      </vt:variant>
      <vt:variant>
        <vt:lpwstr/>
      </vt:variant>
      <vt:variant>
        <vt:lpwstr>_Toc479768305</vt:lpwstr>
      </vt:variant>
      <vt:variant>
        <vt:i4>2031672</vt:i4>
      </vt:variant>
      <vt:variant>
        <vt:i4>38</vt:i4>
      </vt:variant>
      <vt:variant>
        <vt:i4>0</vt:i4>
      </vt:variant>
      <vt:variant>
        <vt:i4>5</vt:i4>
      </vt:variant>
      <vt:variant>
        <vt:lpwstr/>
      </vt:variant>
      <vt:variant>
        <vt:lpwstr>_Toc479768304</vt:lpwstr>
      </vt:variant>
      <vt:variant>
        <vt:i4>2031672</vt:i4>
      </vt:variant>
      <vt:variant>
        <vt:i4>32</vt:i4>
      </vt:variant>
      <vt:variant>
        <vt:i4>0</vt:i4>
      </vt:variant>
      <vt:variant>
        <vt:i4>5</vt:i4>
      </vt:variant>
      <vt:variant>
        <vt:lpwstr/>
      </vt:variant>
      <vt:variant>
        <vt:lpwstr>_Toc479768303</vt:lpwstr>
      </vt:variant>
      <vt:variant>
        <vt:i4>2031672</vt:i4>
      </vt:variant>
      <vt:variant>
        <vt:i4>26</vt:i4>
      </vt:variant>
      <vt:variant>
        <vt:i4>0</vt:i4>
      </vt:variant>
      <vt:variant>
        <vt:i4>5</vt:i4>
      </vt:variant>
      <vt:variant>
        <vt:lpwstr/>
      </vt:variant>
      <vt:variant>
        <vt:lpwstr>_Toc479768302</vt:lpwstr>
      </vt:variant>
      <vt:variant>
        <vt:i4>2031672</vt:i4>
      </vt:variant>
      <vt:variant>
        <vt:i4>20</vt:i4>
      </vt:variant>
      <vt:variant>
        <vt:i4>0</vt:i4>
      </vt:variant>
      <vt:variant>
        <vt:i4>5</vt:i4>
      </vt:variant>
      <vt:variant>
        <vt:lpwstr/>
      </vt:variant>
      <vt:variant>
        <vt:lpwstr>_Toc479768301</vt:lpwstr>
      </vt:variant>
      <vt:variant>
        <vt:i4>2031672</vt:i4>
      </vt:variant>
      <vt:variant>
        <vt:i4>14</vt:i4>
      </vt:variant>
      <vt:variant>
        <vt:i4>0</vt:i4>
      </vt:variant>
      <vt:variant>
        <vt:i4>5</vt:i4>
      </vt:variant>
      <vt:variant>
        <vt:lpwstr/>
      </vt:variant>
      <vt:variant>
        <vt:lpwstr>_Toc479768300</vt:lpwstr>
      </vt:variant>
      <vt:variant>
        <vt:i4>1441849</vt:i4>
      </vt:variant>
      <vt:variant>
        <vt:i4>8</vt:i4>
      </vt:variant>
      <vt:variant>
        <vt:i4>0</vt:i4>
      </vt:variant>
      <vt:variant>
        <vt:i4>5</vt:i4>
      </vt:variant>
      <vt:variant>
        <vt:lpwstr/>
      </vt:variant>
      <vt:variant>
        <vt:lpwstr>_Toc479768299</vt:lpwstr>
      </vt:variant>
      <vt:variant>
        <vt:i4>1441849</vt:i4>
      </vt:variant>
      <vt:variant>
        <vt:i4>2</vt:i4>
      </vt:variant>
      <vt:variant>
        <vt:i4>0</vt:i4>
      </vt:variant>
      <vt:variant>
        <vt:i4>5</vt:i4>
      </vt:variant>
      <vt:variant>
        <vt:lpwstr/>
      </vt:variant>
      <vt:variant>
        <vt:lpwstr>_Toc479768298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Вилисов Артём Викторович</dc:creator>
  <cp:keywords/>
  <cp:lastModifiedBy>Ермак Алексей Иванович</cp:lastModifiedBy>
  <cp:revision>2</cp:revision>
  <cp:lastPrinted>2019-12-12T09:51:00Z</cp:lastPrinted>
  <dcterms:created xsi:type="dcterms:W3CDTF">2019-12-12T11:37:00Z</dcterms:created>
  <dcterms:modified xsi:type="dcterms:W3CDTF">2019-12-12T11:37:00Z</dcterms:modified>
</cp:coreProperties>
</file>