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АЗЭ-ВОС/24-1420</w:t>
      </w:r>
    </w:p>
    <w:p w14:paraId="048632ED" w14:textId="43915CED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 w:rsidR="008F39A5">
        <w:rPr>
          <w:color w:val="0000FF"/>
          <w:sz w:val="28"/>
          <w:szCs w:val="28"/>
          <w:lang w:eastAsia="ru-RU"/>
        </w:rPr>
        <w:br/>
      </w:r>
      <w:r>
        <w:rPr>
          <w:color w:val="0000FF"/>
          <w:sz w:val="28"/>
          <w:szCs w:val="28"/>
        </w:rPr>
        <w:t>Г.о. Воскресенск,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00300060117259</w:t>
            </w:r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16.04.2024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6D45C12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27.05.2024</w:t>
            </w:r>
          </w:p>
        </w:tc>
      </w:tr>
      <w:tr w:rsidR="00052FAA" w:rsidRPr="00367C74" w14:paraId="43D59173" w14:textId="77777777" w:rsidTr="00B93413">
        <w:tc>
          <w:tcPr>
            <w:tcW w:w="5352" w:type="dxa"/>
          </w:tcPr>
          <w:p w14:paraId="2ACB482E" w14:textId="4B03D63C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CB0FD0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539CDCF5" w14:textId="5A9771C5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29.05.2024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427B5320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</w:t>
      </w:r>
      <w:r w:rsidR="00F910A5">
        <w:rPr>
          <w:color w:val="0000FF"/>
          <w:sz w:val="22"/>
          <w:szCs w:val="22"/>
          <w:lang w:eastAsia="ru-RU"/>
        </w:rPr>
        <w:br/>
      </w:r>
      <w:r w:rsidR="009D478B"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>08.04.2024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63-З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291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61285E">
      <w:pPr>
        <w:suppressAutoHyphens w:val="0"/>
        <w:autoSpaceDE w:val="0"/>
        <w:autoSpaceDN w:val="0"/>
        <w:adjustRightInd w:val="0"/>
        <w:spacing w:line="276" w:lineRule="auto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Воскресенск 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140200, Московская область, город Воскресенск, площадь Ленина, дом 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https://vos-mo.ru/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zem@vmr-mo.ru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84964426978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10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10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107C1C2B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Воскресенск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140209, Московская область, городской округ Воскресенск, д. Муромцево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1 500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07746F3D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50:29:0050209:626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50EE898A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ведения личного подсобного хозяйства (приусадебный земельный участок)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701A384E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303BD9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3B947A9" w14:textId="7A663601" w:rsidR="002D38D4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оборотоспособности и ограничений в использовании земельного участка: </w:t>
      </w:r>
      <w:r>
        <w:rPr>
          <w:color w:val="0000FF"/>
          <w:sz w:val="22"/>
          <w:szCs w:val="22"/>
        </w:rPr>
        <w:t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(прилагается).</w:t>
      </w:r>
    </w:p>
    <w:p w14:paraId="778E98CF" w14:textId="2C885277" w:rsidR="00441E83" w:rsidRPr="00320D58" w:rsidRDefault="00441E83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5EA40721" w14:textId="77777777" w:rsidR="00441E83" w:rsidRPr="00441E83" w:rsidRDefault="00441E83" w:rsidP="00441E8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6FF5134" w14:textId="77777777" w:rsidR="00C97948" w:rsidRPr="00BC0170" w:rsidRDefault="00C97948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7B489698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2A764828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>в приложении к Сводной информации об оборотоспособности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1A943291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lastRenderedPageBreak/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7E8AF00B" w14:textId="77777777" w:rsidR="000869CB" w:rsidRPr="003D216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FE86837" w14:textId="77777777" w:rsidR="009477EE" w:rsidRDefault="009477EE" w:rsidP="009477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2691514B" w14:textId="77777777" w:rsidR="009477EE" w:rsidRPr="009477EE" w:rsidRDefault="009477E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44 904,00 руб. (Сорок четыре тысячи девятьсот четыре руб. 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1 347,12 руб. (Одна тысяча триста сорок семь руб. 12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44 904,00 руб. (Сорок четыре тысячи девятьсот четыре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2DB9AD9" w14:textId="77777777" w:rsidR="00201F8C" w:rsidRPr="009477EE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14:paraId="3A5CBD6C" w14:textId="77777777" w:rsidR="00201F8C" w:rsidRPr="007B5BCA" w:rsidRDefault="00201F8C" w:rsidP="00201F8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9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9"/>
    </w:p>
    <w:p w14:paraId="51274A38" w14:textId="77777777" w:rsidR="005D3944" w:rsidRPr="003D216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94BF231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6FD39CAA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4F1A3CBC" w14:textId="191CE3FF" w:rsidR="00FD4227" w:rsidRPr="00202442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3D2160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805565" w14:textId="77777777" w:rsidR="00FD4227" w:rsidRPr="00FD4227" w:rsidRDefault="00FD4227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16.04.2024 09:00</w:t>
      </w:r>
      <w:r w:rsidR="00FA27BE" w:rsidRPr="000E3CE0">
        <w:rPr>
          <w:b/>
          <w:sz w:val="22"/>
          <w:szCs w:val="22"/>
        </w:rPr>
        <w:t>.</w:t>
      </w:r>
      <w:r w:rsidR="005504D8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27.05.2024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03215BF9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8973D5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28.05.2024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29.05.2024 12:00</w:t>
      </w:r>
      <w:r w:rsidRPr="00EE6C3F">
        <w:rPr>
          <w:b/>
          <w:color w:val="0000FF"/>
          <w:sz w:val="22"/>
          <w:szCs w:val="22"/>
        </w:rPr>
        <w:t>.</w:t>
      </w:r>
    </w:p>
    <w:p w14:paraId="56914C8E" w14:textId="77777777" w:rsidR="00EA7E34" w:rsidRDefault="00EA7E34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50542E59" w14:textId="77777777" w:rsidR="00276736" w:rsidRDefault="00276736" w:rsidP="0027673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0" w:name="_Toc419295274"/>
      <w:bookmarkStart w:id="51" w:name="_Toc423619378"/>
      <w:bookmarkStart w:id="52" w:name="_Toc426462872"/>
      <w:bookmarkStart w:id="53" w:name="_Toc428969607"/>
      <w:bookmarkStart w:id="54" w:name="_Toc479691585"/>
      <w:bookmarkEnd w:id="46"/>
      <w:bookmarkEnd w:id="47"/>
      <w:bookmarkEnd w:id="48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0"/>
      <w:bookmarkEnd w:id="51"/>
      <w:bookmarkEnd w:id="52"/>
      <w:bookmarkEnd w:id="53"/>
      <w:bookmarkEnd w:id="54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https://vos-mo.ru/.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lastRenderedPageBreak/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5"/>
      <w:bookmarkEnd w:id="56"/>
      <w:bookmarkEnd w:id="57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имеющий(ие)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прошедший(ие)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учетом Раздела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06D0BDA8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1108944D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12DFF4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2CA70E33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1FD8985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535904F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19205CE3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lastRenderedPageBreak/>
        <w:t>БИК 044525360</w:t>
      </w:r>
    </w:p>
    <w:p w14:paraId="09982C3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2DE3D80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8E23212" w14:textId="77777777" w:rsidR="00044980" w:rsidRPr="00F52526" w:rsidRDefault="00044980" w:rsidP="00044980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38A7AD9D" w14:textId="77777777" w:rsidR="00044980" w:rsidRPr="00F52526" w:rsidRDefault="00044980" w:rsidP="00044980">
      <w:pPr>
        <w:spacing w:line="276" w:lineRule="auto"/>
        <w:jc w:val="both"/>
        <w:rPr>
          <w:b/>
          <w:bCs/>
          <w:sz w:val="22"/>
          <w:szCs w:val="22"/>
        </w:rPr>
      </w:pPr>
    </w:p>
    <w:p w14:paraId="13BC280B" w14:textId="77777777" w:rsidR="00044980" w:rsidRPr="00F52526" w:rsidRDefault="00044980" w:rsidP="00044980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3458F6D4" w14:textId="77777777" w:rsidR="00044980" w:rsidRPr="00F52526" w:rsidRDefault="00044980" w:rsidP="00044980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5401EBC5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68BECCB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7AC074C0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444BD5A6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2C500A5C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5AA4916" w14:textId="77777777" w:rsidR="00044980" w:rsidRPr="00F52526" w:rsidRDefault="00044980" w:rsidP="00044980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C2866B" w14:textId="77777777" w:rsidR="00044980" w:rsidRPr="00450410" w:rsidRDefault="00044980" w:rsidP="00044980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1989ED2" w14:textId="77777777" w:rsidR="003D2160" w:rsidRPr="003D2160" w:rsidRDefault="003D2160" w:rsidP="003D2160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bookmarkStart w:id="59" w:name="_Toc479691587"/>
      <w:r w:rsidRPr="003D2160"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711D2F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51D6AD70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D2160">
        <w:rPr>
          <w:b/>
          <w:bCs/>
          <w:iCs/>
          <w:sz w:val="22"/>
          <w:szCs w:val="22"/>
        </w:rPr>
        <w:t>7.</w:t>
      </w:r>
      <w:r w:rsidRPr="003D2160">
        <w:rPr>
          <w:i/>
          <w:sz w:val="22"/>
          <w:szCs w:val="22"/>
        </w:rPr>
        <w:t> </w:t>
      </w:r>
      <w:r w:rsidRPr="003D2160">
        <w:rPr>
          <w:b/>
          <w:sz w:val="22"/>
          <w:szCs w:val="22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33C8708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B912EBA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7.1. </w:t>
      </w:r>
      <w:r w:rsidRPr="003D2160">
        <w:rPr>
          <w:bCs/>
          <w:color w:val="FF0000"/>
          <w:sz w:val="22"/>
          <w:szCs w:val="22"/>
        </w:rPr>
        <w:t>Внимание!</w:t>
      </w:r>
      <w:r w:rsidRPr="003D2160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D2160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BA66F0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7.2. </w:t>
      </w:r>
      <w:r w:rsidRPr="003D2160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D2160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D2160">
        <w:rPr>
          <w:sz w:val="22"/>
          <w:szCs w:val="22"/>
        </w:rPr>
        <w:t>на Аналитическом счете</w:t>
      </w:r>
      <w:r w:rsidRPr="003D2160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D2160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D2160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D2160">
        <w:rPr>
          <w:bCs/>
          <w:sz w:val="22"/>
          <w:szCs w:val="22"/>
        </w:rPr>
        <w:t xml:space="preserve"> </w:t>
      </w:r>
      <w:r w:rsidRPr="003D2160">
        <w:rPr>
          <w:sz w:val="22"/>
          <w:szCs w:val="22"/>
        </w:rPr>
        <w:t>.</w:t>
      </w:r>
    </w:p>
    <w:p w14:paraId="390C0F6E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D2160">
        <w:rPr>
          <w:bCs/>
          <w:sz w:val="22"/>
          <w:szCs w:val="22"/>
        </w:rPr>
        <w:br/>
        <w:t>по следующим реквизитам:</w:t>
      </w:r>
    </w:p>
    <w:p w14:paraId="1EB8CDBF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32B9E99C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Получатель платежа:</w:t>
      </w:r>
      <w:r w:rsidRPr="003D2160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2143DB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Банковские реквизиты:</w:t>
      </w:r>
      <w:r w:rsidRPr="003D2160">
        <w:rPr>
          <w:sz w:val="22"/>
          <w:szCs w:val="22"/>
        </w:rPr>
        <w:t xml:space="preserve"> Филиал «Корпоративный» ПАО «Совкомбанк»</w:t>
      </w:r>
    </w:p>
    <w:p w14:paraId="434CFCFD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БИК 044525360</w:t>
      </w:r>
    </w:p>
    <w:p w14:paraId="7B923F69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Расчётный счёт: 40702810512030016362</w:t>
      </w:r>
    </w:p>
    <w:p w14:paraId="3497A6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Корр. счёт 30101810445250000360</w:t>
      </w:r>
    </w:p>
    <w:p w14:paraId="38DFBE76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ИНН 7710357167 КПП 773001001</w:t>
      </w:r>
    </w:p>
    <w:p w14:paraId="7A9A7E2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13E6440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>Назначение платежа:</w:t>
      </w:r>
    </w:p>
    <w:p w14:paraId="03CBD03B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lastRenderedPageBreak/>
        <w:t xml:space="preserve">«Внесение гарантийного обеспечения по Соглашению о внесении гарантийного обеспечения, </w:t>
      </w:r>
      <w:r w:rsidRPr="003D2160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3D001032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467A20CF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7.3.  </w:t>
      </w:r>
      <w:r w:rsidRPr="003D2160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2F2EE307" w14:textId="77777777" w:rsidR="00CF432A" w:rsidRPr="003D2160" w:rsidRDefault="00CF432A" w:rsidP="00CF432A">
      <w:pPr>
        <w:pStyle w:val="affc"/>
        <w:rPr>
          <w:sz w:val="22"/>
          <w:szCs w:val="22"/>
          <w:lang w:val="ru-RU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59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документы, подтверждающие внесение задатка.*</w:t>
      </w:r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0" w:name="_Toc423619380"/>
      <w:bookmarkStart w:id="61" w:name="_Toc426462877"/>
      <w:bookmarkStart w:id="62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3" w:name="_Toc419295282"/>
      <w:bookmarkStart w:id="64" w:name="_Toc423619386"/>
      <w:bookmarkStart w:id="65" w:name="_Toc426462880"/>
      <w:bookmarkStart w:id="66" w:name="_Toc428969615"/>
      <w:bookmarkEnd w:id="60"/>
      <w:bookmarkEnd w:id="61"/>
      <w:bookmarkEnd w:id="62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3"/>
      <w:bookmarkEnd w:id="64"/>
      <w:bookmarkEnd w:id="65"/>
      <w:bookmarkEnd w:id="66"/>
      <w:bookmarkEnd w:id="67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68" w:name="_Toc426365734"/>
      <w:bookmarkStart w:id="69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0" w:name="_Hlk125365628"/>
      <w:r w:rsidRPr="006B1BD7">
        <w:rPr>
          <w:rFonts w:eastAsia="Calibri"/>
          <w:color w:val="FF0000"/>
          <w:sz w:val="22"/>
          <w:szCs w:val="22"/>
        </w:rPr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70"/>
    </w:p>
    <w:p w14:paraId="02906DC1" w14:textId="77777777" w:rsidR="00A25292" w:rsidRDefault="00A25292" w:rsidP="00A25292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r w:rsidRPr="002D01F5">
        <w:rPr>
          <w:bCs/>
          <w:sz w:val="22"/>
          <w:szCs w:val="22"/>
        </w:rPr>
        <w:t>Процедура аукциона начинается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79CF3D4E" w14:textId="77777777" w:rsidR="00A25292" w:rsidRDefault="00A25292" w:rsidP="00A25292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lastRenderedPageBreak/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53C67D7F" w:rsidR="00AA115F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6B1BD7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 w:rsidRPr="006B1BD7">
        <w:rPr>
          <w:sz w:val="22"/>
          <w:szCs w:val="22"/>
          <w:lang w:eastAsia="en-US"/>
        </w:rPr>
        <w:t xml:space="preserve">в случае </w:t>
      </w:r>
      <w:r w:rsidR="00AA115F" w:rsidRPr="006B1BD7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6B1BD7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6E47BA98" w:rsidR="00C16841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1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68"/>
      <w:bookmarkEnd w:id="69"/>
      <w:bookmarkEnd w:id="71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72" w:name="_Hlk130986499"/>
      <w:r w:rsidRPr="00A16307">
        <w:rPr>
          <w:color w:val="0000FF"/>
          <w:sz w:val="22"/>
          <w:szCs w:val="22"/>
        </w:rPr>
        <w:t>прилагается</w:t>
      </w:r>
      <w:bookmarkEnd w:id="72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3" w:name="_Hlk130986518"/>
      <w:r>
        <w:rPr>
          <w:sz w:val="22"/>
          <w:szCs w:val="22"/>
        </w:rPr>
        <w:t>arenda.mosreg.ru</w:t>
      </w:r>
      <w:bookmarkEnd w:id="73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</w:r>
      <w:r w:rsidRPr="00A16307">
        <w:rPr>
          <w:sz w:val="22"/>
          <w:szCs w:val="22"/>
        </w:rPr>
        <w:lastRenderedPageBreak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12.10</w:t>
      </w:r>
      <w:r w:rsidRPr="00A16307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D86D42E" w14:textId="2831B278" w:rsidR="00124233" w:rsidRPr="008F39A5" w:rsidRDefault="00D95D1D" w:rsidP="008F39A5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</w:rPr>
      </w:pPr>
      <w:r w:rsidRPr="000E3CE0">
        <w:br w:type="page"/>
      </w:r>
    </w:p>
    <w:p w14:paraId="6CE3150A" w14:textId="77777777" w:rsidR="00903325" w:rsidRDefault="00903325" w:rsidP="00903325">
      <w:pPr>
        <w:jc w:val="center"/>
        <w:rPr>
          <w:b/>
          <w:sz w:val="22"/>
          <w:szCs w:val="22"/>
        </w:rPr>
      </w:pPr>
      <w:bookmarkStart w:id="74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75" w:name="__RefHeading__73_520497706"/>
      <w:bookmarkStart w:id="76" w:name="__RefHeading__88_1698952488"/>
      <w:bookmarkEnd w:id="74"/>
      <w:bookmarkEnd w:id="75"/>
      <w:bookmarkEnd w:id="76"/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6D2AA13B" w14:textId="77777777" w:rsidR="00DA3FBD" w:rsidRDefault="00DA3FBD"/>
    <w:sectPr w:rsidR="00DA3FBD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E5F24" w14:textId="77777777" w:rsidR="001A0D53" w:rsidRDefault="001A0D53">
      <w:r>
        <w:separator/>
      </w:r>
    </w:p>
  </w:endnote>
  <w:endnote w:type="continuationSeparator" w:id="0">
    <w:p w14:paraId="079939CB" w14:textId="77777777" w:rsidR="001A0D53" w:rsidRDefault="001A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7761407E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37" w:rsidRPr="00CC7B37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8A75" w14:textId="77777777" w:rsidR="001A0D53" w:rsidRDefault="001A0D53">
      <w:r>
        <w:separator/>
      </w:r>
    </w:p>
  </w:footnote>
  <w:footnote w:type="continuationSeparator" w:id="0">
    <w:p w14:paraId="25F6986A" w14:textId="77777777" w:rsidR="001A0D53" w:rsidRDefault="001A0D53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980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67A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D53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2160"/>
    <w:rsid w:val="003D463A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5C35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844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9A5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7EE"/>
    <w:rsid w:val="009478D5"/>
    <w:rsid w:val="00947A37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292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152A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5A9B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0FD0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B37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32A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3FBD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526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227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BEC928D1-FDF9-454E-B903-1FC1A433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87D8B-EA92-4B8A-BD79-F8FD840C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6037</Words>
  <Characters>34413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40370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Сальникова Елена Анатольевна</cp:lastModifiedBy>
  <cp:revision>2</cp:revision>
  <cp:lastPrinted>2024-04-15T08:06:00Z</cp:lastPrinted>
  <dcterms:created xsi:type="dcterms:W3CDTF">2024-04-16T11:17:00Z</dcterms:created>
  <dcterms:modified xsi:type="dcterms:W3CDTF">2024-04-16T11:17:00Z</dcterms:modified>
</cp:coreProperties>
</file>