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B1" w:rsidRPr="00C962B1" w:rsidRDefault="00C962B1" w:rsidP="00C962B1">
      <w:pPr>
        <w:pStyle w:val="3"/>
        <w:rPr>
          <w:sz w:val="24"/>
          <w:szCs w:val="24"/>
        </w:rPr>
      </w:pPr>
      <w:r w:rsidRPr="00C962B1">
        <w:rPr>
          <w:sz w:val="24"/>
          <w:szCs w:val="24"/>
        </w:rPr>
        <w:t>Информация</w:t>
      </w:r>
    </w:p>
    <w:p w:rsidR="00C962B1" w:rsidRPr="00C962B1" w:rsidRDefault="00C962B1" w:rsidP="00C962B1">
      <w:pPr>
        <w:jc w:val="center"/>
        <w:rPr>
          <w:rFonts w:ascii="Times New Roman" w:hAnsi="Times New Roman"/>
          <w:b/>
          <w:sz w:val="24"/>
          <w:szCs w:val="24"/>
        </w:rPr>
      </w:pPr>
      <w:r w:rsidRPr="00C962B1">
        <w:rPr>
          <w:rFonts w:ascii="Times New Roman" w:hAnsi="Times New Roman"/>
          <w:b/>
          <w:sz w:val="24"/>
          <w:szCs w:val="24"/>
        </w:rPr>
        <w:t>Контрольно-счетной палаты городского округа Воскресенск по результатам контрольного мероприятия в муниципальном учреждении «Воскресенский координационно-методический центр культуры и творчества «Истоки».</w:t>
      </w:r>
    </w:p>
    <w:p w:rsidR="00C962B1" w:rsidRDefault="00C962B1" w:rsidP="00561FE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962B1">
        <w:rPr>
          <w:rFonts w:ascii="Times New Roman" w:hAnsi="Times New Roman"/>
          <w:sz w:val="24"/>
          <w:szCs w:val="24"/>
        </w:rPr>
        <w:t xml:space="preserve"> В соответствии с пунктом 2.4 Плана работы Контрольно-счетной палаты городского округа Воскресенск Московской области на 2020 год проведено контрольное мероприятие </w:t>
      </w:r>
      <w:r w:rsidR="004E4113" w:rsidRPr="00C962B1">
        <w:rPr>
          <w:rFonts w:ascii="Times New Roman" w:hAnsi="Times New Roman"/>
          <w:sz w:val="24"/>
          <w:szCs w:val="24"/>
        </w:rPr>
        <w:t>«</w:t>
      </w:r>
      <w:r w:rsidR="00676442" w:rsidRPr="00C962B1">
        <w:rPr>
          <w:rFonts w:ascii="Times New Roman" w:hAnsi="Times New Roman"/>
          <w:sz w:val="24"/>
          <w:szCs w:val="24"/>
        </w:rPr>
        <w:t xml:space="preserve">Проверка законности и результативности использования средств бюджета Воскресенского муниципального района, направленных на функционирование муниципального учреждения «Воскресенский координационно-методический центр культуры и </w:t>
      </w:r>
      <w:r>
        <w:rPr>
          <w:rFonts w:ascii="Times New Roman" w:hAnsi="Times New Roman"/>
          <w:sz w:val="24"/>
          <w:szCs w:val="24"/>
        </w:rPr>
        <w:t>творчества «Истоки».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587F" w:rsidRDefault="001A587F" w:rsidP="00561FE5">
      <w:pPr>
        <w:pStyle w:val="Default"/>
        <w:ind w:firstLine="567"/>
        <w:jc w:val="both"/>
      </w:pPr>
      <w:r w:rsidRPr="00C962B1">
        <w:rPr>
          <w:color w:val="auto"/>
        </w:rPr>
        <w:t>Проверяемый период деятельности</w:t>
      </w:r>
      <w:r w:rsidRPr="00C962B1">
        <w:t>: 2019 год.</w:t>
      </w:r>
    </w:p>
    <w:p w:rsidR="00CB09EC" w:rsidRDefault="00CB09EC" w:rsidP="00561FE5">
      <w:pPr>
        <w:pStyle w:val="Default"/>
        <w:ind w:firstLine="567"/>
        <w:jc w:val="both"/>
      </w:pPr>
    </w:p>
    <w:p w:rsidR="00CB09EC" w:rsidRDefault="00CB09EC" w:rsidP="00561FE5">
      <w:pPr>
        <w:pStyle w:val="Default"/>
        <w:ind w:firstLine="567"/>
        <w:jc w:val="both"/>
      </w:pPr>
      <w:r>
        <w:t>В ходе контрольного мероприятия объем проверенных бюджетных средств составил 62 990,65 тыс. рублей.</w:t>
      </w:r>
    </w:p>
    <w:p w:rsidR="002C2905" w:rsidRDefault="00AA1237" w:rsidP="00561F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</w:t>
      </w:r>
      <w:r w:rsidRPr="00C962B1">
        <w:rPr>
          <w:rFonts w:ascii="Times New Roman" w:hAnsi="Times New Roman"/>
          <w:sz w:val="24"/>
          <w:szCs w:val="24"/>
        </w:rPr>
        <w:t xml:space="preserve"> «Воскресенский координационно-методический центр культуры и </w:t>
      </w:r>
      <w:r>
        <w:rPr>
          <w:rFonts w:ascii="Times New Roman" w:hAnsi="Times New Roman"/>
          <w:sz w:val="24"/>
          <w:szCs w:val="24"/>
        </w:rPr>
        <w:t>творчества «Истоки» (далее- МУ «ВКМЦК и Т «Истоки», Учреждение)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2905" w:rsidRPr="00D40533">
        <w:rPr>
          <w:rFonts w:ascii="Times New Roman" w:hAnsi="Times New Roman"/>
          <w:sz w:val="24"/>
          <w:szCs w:val="24"/>
        </w:rPr>
        <w:t>осуществляло деятельность, связанную с выполнением работ, оказанием услуг, относящихся к его основным видам деятельности в соответствии с муниципальным заданием.</w:t>
      </w:r>
    </w:p>
    <w:p w:rsidR="009965BB" w:rsidRDefault="009965BB" w:rsidP="00561F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контрольного мероприятия выявлены нарушения и недостатки:</w:t>
      </w:r>
    </w:p>
    <w:p w:rsidR="00967A4B" w:rsidRDefault="007B4067" w:rsidP="00967A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Текстовая часть муниципального задания МУ «ВКМЦК и Т» оформлена с нарушением </w:t>
      </w:r>
      <w:r w:rsidRPr="00561FE5">
        <w:rPr>
          <w:rFonts w:ascii="Times New Roman" w:hAnsi="Times New Roman"/>
          <w:sz w:val="24"/>
          <w:szCs w:val="24"/>
        </w:rPr>
        <w:t>пункта 2.4 Поряд</w:t>
      </w:r>
      <w:r w:rsidR="00550645" w:rsidRPr="00561FE5">
        <w:rPr>
          <w:rFonts w:ascii="Times New Roman" w:hAnsi="Times New Roman"/>
          <w:sz w:val="24"/>
          <w:szCs w:val="24"/>
        </w:rPr>
        <w:t>к</w:t>
      </w:r>
      <w:r w:rsidRPr="00561FE5">
        <w:rPr>
          <w:rFonts w:ascii="Times New Roman" w:hAnsi="Times New Roman"/>
          <w:sz w:val="24"/>
          <w:szCs w:val="24"/>
        </w:rPr>
        <w:t>а</w:t>
      </w:r>
      <w:r w:rsidR="00550645">
        <w:rPr>
          <w:rFonts w:ascii="Times New Roman" w:hAnsi="Times New Roman"/>
          <w:sz w:val="24"/>
          <w:szCs w:val="24"/>
        </w:rPr>
        <w:t xml:space="preserve"> формирования муниципального задания на оказание муниципальных услуг (выполнение работ) муниципальными бюджетными (автономными) учреждениями Воскресенского муниципального района утвержден</w:t>
      </w:r>
      <w:r>
        <w:rPr>
          <w:rFonts w:ascii="Times New Roman" w:hAnsi="Times New Roman"/>
          <w:sz w:val="24"/>
          <w:szCs w:val="24"/>
        </w:rPr>
        <w:t>ного</w:t>
      </w:r>
      <w:r w:rsidR="00550645">
        <w:rPr>
          <w:rFonts w:ascii="Times New Roman" w:hAnsi="Times New Roman"/>
          <w:sz w:val="24"/>
          <w:szCs w:val="24"/>
        </w:rPr>
        <w:t xml:space="preserve"> Постановлением Администрации Воскресенского муниципального района Московской области от 09.12.2016 № 2811-ППЗ</w:t>
      </w:r>
      <w:r w:rsidR="00BD194D">
        <w:rPr>
          <w:rFonts w:ascii="Times New Roman" w:hAnsi="Times New Roman"/>
          <w:sz w:val="24"/>
          <w:szCs w:val="24"/>
        </w:rPr>
        <w:t xml:space="preserve"> (с изменениями). </w:t>
      </w:r>
    </w:p>
    <w:p w:rsidR="00561FE5" w:rsidRDefault="00183411" w:rsidP="00967A4B">
      <w:pPr>
        <w:spacing w:line="240" w:lineRule="auto"/>
        <w:rPr>
          <w:rFonts w:ascii="Times New Roman" w:hAnsi="Times New Roman"/>
          <w:sz w:val="28"/>
          <w:szCs w:val="28"/>
        </w:rPr>
      </w:pPr>
      <w:r w:rsidRPr="002C7C70">
        <w:rPr>
          <w:rFonts w:ascii="Times New Roman" w:hAnsi="Times New Roman"/>
          <w:sz w:val="24"/>
          <w:szCs w:val="24"/>
          <w:lang w:eastAsia="ru-RU"/>
        </w:rPr>
        <w:t>План финансово-хозяйственной деятельности (далее – План ФХД) Учреждения формировался в соответствии с Порядком составления и утверждения плана финансово-хозяйственной деятельности муниципального учреждения</w:t>
      </w:r>
      <w:r w:rsidR="002C7C70" w:rsidRPr="002C7C70">
        <w:rPr>
          <w:rFonts w:ascii="Times New Roman" w:hAnsi="Times New Roman"/>
          <w:sz w:val="24"/>
          <w:szCs w:val="24"/>
          <w:lang w:eastAsia="ru-RU"/>
        </w:rPr>
        <w:t>, утвержденного Постановлением Админ</w:t>
      </w:r>
      <w:r w:rsidR="002C7C70">
        <w:rPr>
          <w:rFonts w:ascii="Times New Roman" w:hAnsi="Times New Roman"/>
          <w:sz w:val="24"/>
          <w:szCs w:val="24"/>
          <w:lang w:eastAsia="ru-RU"/>
        </w:rPr>
        <w:t>истрации от 24.10.2011 № 1984 (</w:t>
      </w:r>
      <w:r w:rsidR="002C7C70" w:rsidRPr="002C7C70">
        <w:rPr>
          <w:rFonts w:ascii="Times New Roman" w:hAnsi="Times New Roman"/>
          <w:sz w:val="24"/>
          <w:szCs w:val="24"/>
          <w:lang w:eastAsia="ru-RU"/>
        </w:rPr>
        <w:t>с изменениями).</w:t>
      </w:r>
      <w:r w:rsidR="002C7C70">
        <w:rPr>
          <w:rFonts w:ascii="Times New Roman" w:hAnsi="Times New Roman"/>
          <w:sz w:val="28"/>
          <w:szCs w:val="28"/>
        </w:rPr>
        <w:t xml:space="preserve"> </w:t>
      </w:r>
    </w:p>
    <w:p w:rsidR="00561FE5" w:rsidRDefault="00183411" w:rsidP="00561FE5">
      <w:pPr>
        <w:autoSpaceDE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C7C70">
        <w:rPr>
          <w:rFonts w:ascii="Times New Roman" w:hAnsi="Times New Roman"/>
          <w:sz w:val="24"/>
          <w:szCs w:val="24"/>
          <w:lang w:eastAsia="ru-RU"/>
        </w:rPr>
        <w:t>В нарушение положений пункта 2.3.2. Порядка составления и утверждения плана финансово-хозяйственной деятельности муниципального учреждения, при составлении уточненного Плана ФХД от 06.11.2019 г</w:t>
      </w:r>
      <w:r w:rsidR="002C7C70">
        <w:rPr>
          <w:rFonts w:ascii="Times New Roman" w:hAnsi="Times New Roman"/>
          <w:sz w:val="24"/>
          <w:szCs w:val="24"/>
          <w:lang w:eastAsia="ru-RU"/>
        </w:rPr>
        <w:t>., от 24.12.2019 г., МУ «ВКМЦК и Т»</w:t>
      </w:r>
      <w:r w:rsidRPr="002C7C70">
        <w:rPr>
          <w:rFonts w:ascii="Times New Roman" w:hAnsi="Times New Roman"/>
          <w:sz w:val="24"/>
          <w:szCs w:val="24"/>
          <w:lang w:eastAsia="ru-RU"/>
        </w:rPr>
        <w:t xml:space="preserve"> не обеспечены соотношения плановых показателей по расходам по строке 260 графы 5 Таблицы 2 и показатели графы 4 по строке 0001 Таблицы 5 уточненного Плана ФХД от 06.11.2019 г., от 24.12.2019 г.</w:t>
      </w:r>
    </w:p>
    <w:p w:rsidR="00183411" w:rsidRPr="002C7C70" w:rsidRDefault="00561FE5" w:rsidP="00561FE5">
      <w:pPr>
        <w:autoSpaceDE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7C70">
        <w:rPr>
          <w:rFonts w:ascii="Times New Roman" w:hAnsi="Times New Roman"/>
          <w:sz w:val="24"/>
          <w:szCs w:val="24"/>
        </w:rPr>
        <w:t xml:space="preserve"> </w:t>
      </w:r>
    </w:p>
    <w:p w:rsidR="00CA1BB0" w:rsidRPr="00CA1BB0" w:rsidRDefault="00BD194D" w:rsidP="00561FE5">
      <w:pPr>
        <w:autoSpaceDE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нарушение</w:t>
      </w:r>
      <w:r w:rsidR="00CA1BB0" w:rsidRPr="00CA1BB0">
        <w:rPr>
          <w:rFonts w:ascii="Times New Roman" w:hAnsi="Times New Roman"/>
          <w:sz w:val="24"/>
          <w:szCs w:val="24"/>
          <w:lang w:eastAsia="ru-RU"/>
        </w:rPr>
        <w:t xml:space="preserve"> пункта 2.5. Порядка составления и утверждения плана финансово-хозяйственной деятельности муниципального учреждения показатели выплат по расходам на закупку товаров, работ, услуг, отраженные в плане-графике МУ «ВКМЦК и Т «Истоки» не соответствуют плановым показателям по выплатам, отраженным в Плане ФХД и Сведениях об операциях с целевыми субсидиями, предоставленными муниципальному учреждению на 2019 год и плановый период 2019 и 2020 годов от 29.03.2019 г.</w:t>
      </w:r>
    </w:p>
    <w:p w:rsidR="00561FE5" w:rsidRDefault="00561FE5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</w:p>
    <w:p w:rsidR="00DA63B1" w:rsidRDefault="00DA63B1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  <w:r w:rsidRPr="00DA63B1">
        <w:rPr>
          <w:rFonts w:ascii="Times New Roman" w:hAnsi="Times New Roman"/>
          <w:sz w:val="24"/>
          <w:szCs w:val="24"/>
          <w:lang w:eastAsia="ru-RU"/>
        </w:rPr>
        <w:t xml:space="preserve">В нарушение пунктов 3, 4 статьи 69.2 БК РФ и пункта 3 Порядка определения нормативных затрат, нормативные затраты на оказание муниципальных услуг в рамках муниципального задания и нормативные затраты на содержание имущества для определения размера субсидий на плановый период 2020 и 2021 годов не утверждались. </w:t>
      </w:r>
    </w:p>
    <w:p w:rsidR="00393041" w:rsidRDefault="00393041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</w:p>
    <w:p w:rsidR="00393041" w:rsidRDefault="00393041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</w:p>
    <w:p w:rsidR="00393041" w:rsidRDefault="00393041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нарушение пункта 13 Порядка определения объема и условий предоставления субсидий из бюджета Воскресенского муниципального района бюджетным и автономным учреждениям Воскресенского муниципального района на финансовое обеспечение выполнения муниципального задания, утвержденного Постановлением Администрации Воскресенского муниципального района от 24.10.2011 № 1983, график перечисления субсидии, </w:t>
      </w:r>
      <w:r w:rsidR="007B4067">
        <w:rPr>
          <w:rFonts w:ascii="Times New Roman" w:hAnsi="Times New Roman"/>
          <w:sz w:val="24"/>
          <w:szCs w:val="24"/>
          <w:lang w:eastAsia="ru-RU"/>
        </w:rPr>
        <w:t>являющийся приложением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19.12.2018г., не соответствует форме графика (приложение № 1) к типовой форме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  <w:r w:rsidR="00561F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93041" w:rsidRDefault="00393041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</w:p>
    <w:p w:rsidR="00AD2C70" w:rsidRPr="00AD2C70" w:rsidRDefault="00AD2C70" w:rsidP="00561FE5">
      <w:pPr>
        <w:spacing w:after="0" w:line="240" w:lineRule="auto"/>
        <w:ind w:firstLine="550"/>
        <w:contextualSpacing/>
        <w:rPr>
          <w:rFonts w:ascii="Times New Roman" w:eastAsia="SimSun" w:hAnsi="Times New Roman"/>
          <w:kern w:val="3"/>
          <w:sz w:val="24"/>
          <w:szCs w:val="24"/>
          <w:lang w:eastAsia="ru-RU"/>
        </w:rPr>
      </w:pPr>
      <w:r w:rsidRPr="00AD2C70">
        <w:rPr>
          <w:rFonts w:ascii="Times New Roman" w:hAnsi="Times New Roman"/>
          <w:sz w:val="24"/>
          <w:szCs w:val="24"/>
        </w:rPr>
        <w:t xml:space="preserve">В нарушение части 3 статьи 103 Федерального закона № 44-ФЗ и пункта 12 Правил ведения реестра контрактов, заключенных заказчиками, утвержденных Постановлением Правительства Российской Федерации от 28.11.2013 № 1084, для включения в реестр контрактов </w:t>
      </w:r>
      <w:r w:rsidRPr="00AD2C70">
        <w:rPr>
          <w:rFonts w:ascii="Times New Roman" w:eastAsia="SimSun" w:hAnsi="Times New Roman"/>
          <w:kern w:val="3"/>
          <w:sz w:val="24"/>
          <w:szCs w:val="24"/>
          <w:lang w:eastAsia="ru-RU"/>
        </w:rPr>
        <w:t>МУ «ВКМЦК и Т «Истоки»</w:t>
      </w:r>
      <w:r w:rsidRPr="00AD2C70">
        <w:rPr>
          <w:rFonts w:ascii="Times New Roman" w:hAnsi="Times New Roman"/>
          <w:sz w:val="24"/>
          <w:szCs w:val="24"/>
        </w:rPr>
        <w:t xml:space="preserve"> с нарушением установленного срока направлены</w:t>
      </w:r>
      <w:r w:rsidRPr="00AD2C70">
        <w:rPr>
          <w:rFonts w:ascii="Times New Roman" w:eastAsia="SimSun" w:hAnsi="Times New Roman"/>
          <w:kern w:val="3"/>
          <w:sz w:val="24"/>
          <w:szCs w:val="24"/>
          <w:lang w:eastAsia="ru-RU"/>
        </w:rPr>
        <w:t xml:space="preserve"> информация и документы по следующим контрактам:</w:t>
      </w:r>
    </w:p>
    <w:p w:rsidR="00AD2C70" w:rsidRPr="00AD2C70" w:rsidRDefault="00AD2C70" w:rsidP="00561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C70">
        <w:rPr>
          <w:rFonts w:ascii="Times New Roman" w:hAnsi="Times New Roman"/>
          <w:bCs/>
          <w:sz w:val="24"/>
          <w:szCs w:val="24"/>
        </w:rPr>
        <w:t xml:space="preserve">1) муниципальный контракт № 30 </w:t>
      </w:r>
      <w:r w:rsidRPr="00AD2C70">
        <w:rPr>
          <w:rFonts w:ascii="Times New Roman" w:hAnsi="Times New Roman"/>
          <w:sz w:val="24"/>
          <w:szCs w:val="24"/>
        </w:rPr>
        <w:t xml:space="preserve">от 08.05.2019 г. </w:t>
      </w:r>
      <w:r w:rsidRPr="00AD2C70">
        <w:rPr>
          <w:rFonts w:ascii="Times New Roman" w:hAnsi="Times New Roman"/>
          <w:bCs/>
          <w:sz w:val="24"/>
          <w:szCs w:val="24"/>
        </w:rPr>
        <w:t xml:space="preserve">на оказание услуг по </w:t>
      </w:r>
      <w:r w:rsidRPr="00AD2C70">
        <w:rPr>
          <w:rFonts w:ascii="Times New Roman" w:hAnsi="Times New Roman"/>
          <w:sz w:val="24"/>
          <w:szCs w:val="24"/>
        </w:rPr>
        <w:t>организации выступления (исполнение вокальных номеров),</w:t>
      </w:r>
      <w:r w:rsidRPr="00AD2C70">
        <w:rPr>
          <w:rFonts w:ascii="Times New Roman" w:hAnsi="Times New Roman"/>
          <w:b/>
          <w:sz w:val="24"/>
          <w:szCs w:val="24"/>
        </w:rPr>
        <w:t xml:space="preserve"> </w:t>
      </w:r>
      <w:r w:rsidRPr="00AD2C70">
        <w:rPr>
          <w:rFonts w:ascii="Times New Roman" w:hAnsi="Times New Roman"/>
          <w:sz w:val="24"/>
          <w:szCs w:val="24"/>
        </w:rPr>
        <w:t>(реестровый номер 3500503885719000015)</w:t>
      </w:r>
      <w:r>
        <w:rPr>
          <w:rFonts w:ascii="Times New Roman" w:hAnsi="Times New Roman"/>
          <w:sz w:val="24"/>
          <w:szCs w:val="24"/>
        </w:rPr>
        <w:t>;</w:t>
      </w:r>
    </w:p>
    <w:p w:rsidR="00AD2C70" w:rsidRPr="00CD6600" w:rsidRDefault="00AD2C70" w:rsidP="00561FE5">
      <w:pPr>
        <w:autoSpaceDE w:val="0"/>
        <w:adjustRightInd w:val="0"/>
        <w:spacing w:after="0" w:line="240" w:lineRule="auto"/>
        <w:ind w:firstLine="550"/>
        <w:contextualSpacing/>
        <w:rPr>
          <w:rFonts w:ascii="Times New Roman" w:hAnsi="Times New Roman"/>
          <w:b/>
          <w:sz w:val="28"/>
          <w:szCs w:val="28"/>
        </w:rPr>
      </w:pPr>
      <w:r w:rsidRPr="00AD2C70">
        <w:rPr>
          <w:rFonts w:ascii="Times New Roman" w:hAnsi="Times New Roman"/>
          <w:sz w:val="24"/>
          <w:szCs w:val="24"/>
        </w:rPr>
        <w:t>2) </w:t>
      </w:r>
      <w:r w:rsidRPr="00AD2C70">
        <w:rPr>
          <w:rFonts w:ascii="Times New Roman" w:hAnsi="Times New Roman"/>
          <w:bCs/>
          <w:sz w:val="24"/>
          <w:szCs w:val="24"/>
        </w:rPr>
        <w:t>муниципальный контракт № </w:t>
      </w:r>
      <w:r w:rsidRPr="00AD2C70">
        <w:rPr>
          <w:rFonts w:ascii="Times New Roman" w:hAnsi="Times New Roman"/>
          <w:sz w:val="24"/>
          <w:szCs w:val="24"/>
        </w:rPr>
        <w:t xml:space="preserve">0848600006819000117.2019.226413 </w:t>
      </w:r>
      <w:r w:rsidRPr="00AD2C70">
        <w:rPr>
          <w:rFonts w:ascii="Times New Roman" w:hAnsi="Times New Roman"/>
          <w:bCs/>
          <w:sz w:val="24"/>
          <w:szCs w:val="24"/>
        </w:rPr>
        <w:t xml:space="preserve">от 14.05.2019 г. на </w:t>
      </w:r>
      <w:r w:rsidRPr="00AD2C70">
        <w:rPr>
          <w:rFonts w:ascii="Times New Roman" w:hAnsi="Times New Roman"/>
          <w:sz w:val="24"/>
          <w:szCs w:val="24"/>
        </w:rPr>
        <w:t>поставку картриджей для офисной техники (реестровый номер 3500503885719000017)</w:t>
      </w:r>
      <w:r>
        <w:rPr>
          <w:rFonts w:ascii="Times New Roman" w:hAnsi="Times New Roman"/>
          <w:sz w:val="24"/>
          <w:szCs w:val="24"/>
        </w:rPr>
        <w:t>.</w:t>
      </w:r>
    </w:p>
    <w:p w:rsidR="007B4067" w:rsidRDefault="007B4067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</w:p>
    <w:p w:rsidR="007B4067" w:rsidRDefault="00AD2C70" w:rsidP="00967A4B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</w:t>
      </w:r>
      <w:r w:rsidR="00967A4B">
        <w:rPr>
          <w:rFonts w:ascii="Times New Roman" w:hAnsi="Times New Roman"/>
          <w:sz w:val="24"/>
          <w:szCs w:val="24"/>
          <w:lang w:eastAsia="ru-RU"/>
        </w:rPr>
        <w:t>езультатам контрольного мероприятия директору Учреждения направлено представление с предложениями об устранении выявленных нарушений.</w:t>
      </w:r>
    </w:p>
    <w:p w:rsidR="00967A4B" w:rsidRDefault="00967A4B" w:rsidP="00967A4B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проведенном контрольном мероприятии направлена Главе городского округа Воскресенск, в Совет депутатов городского округа Воскресенск, в управление культуры округа.</w:t>
      </w:r>
    </w:p>
    <w:p w:rsidR="007B4067" w:rsidRDefault="007B4067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</w:p>
    <w:p w:rsidR="007B4067" w:rsidRDefault="007B4067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</w:p>
    <w:p w:rsidR="007B4067" w:rsidRPr="00DA63B1" w:rsidRDefault="007B4067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</w:p>
    <w:p w:rsidR="008F313D" w:rsidRDefault="008F313D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8F313D" w:rsidRPr="00DA63B1" w:rsidRDefault="008F313D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183411" w:rsidRPr="00DA63B1" w:rsidRDefault="00183411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183411" w:rsidRDefault="00183411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</w:p>
    <w:p w:rsidR="00183411" w:rsidRDefault="00183411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</w:p>
    <w:p w:rsidR="00183411" w:rsidRDefault="00183411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</w:p>
    <w:p w:rsidR="00183411" w:rsidRDefault="00183411" w:rsidP="00561FE5">
      <w:pPr>
        <w:autoSpaceDE w:val="0"/>
        <w:adjustRightInd w:val="0"/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</w:p>
    <w:p w:rsidR="00BD194D" w:rsidRDefault="00BD194D" w:rsidP="004A4912">
      <w:pPr>
        <w:autoSpaceDE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D194D" w:rsidRDefault="00BD194D" w:rsidP="004A4912">
      <w:pPr>
        <w:autoSpaceDE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D194D" w:rsidRDefault="00BD194D" w:rsidP="004A4912">
      <w:pPr>
        <w:autoSpaceDE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D194D" w:rsidRDefault="00BD194D" w:rsidP="004A4912">
      <w:pPr>
        <w:autoSpaceDE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D194D" w:rsidRDefault="00BD194D" w:rsidP="004A4912">
      <w:pPr>
        <w:autoSpaceDE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D194D" w:rsidRDefault="00BD194D" w:rsidP="004A4912">
      <w:pPr>
        <w:autoSpaceDE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D194D" w:rsidRDefault="00BD194D" w:rsidP="004A4912">
      <w:pPr>
        <w:autoSpaceDE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D194D" w:rsidRDefault="00BD194D" w:rsidP="004A4912">
      <w:pPr>
        <w:autoSpaceDE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sectPr w:rsidR="00BD194D" w:rsidSect="004263FF">
      <w:headerReference w:type="default" r:id="rId7"/>
      <w:footerReference w:type="default" r:id="rId8"/>
      <w:pgSz w:w="11906" w:h="16838" w:code="9"/>
      <w:pgMar w:top="1134" w:right="567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F9" w:rsidRDefault="00507BF9" w:rsidP="0002313C">
      <w:pPr>
        <w:spacing w:after="0" w:line="240" w:lineRule="auto"/>
      </w:pPr>
      <w:r>
        <w:separator/>
      </w:r>
    </w:p>
  </w:endnote>
  <w:endnote w:type="continuationSeparator" w:id="0">
    <w:p w:rsidR="00507BF9" w:rsidRDefault="00507BF9" w:rsidP="0002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24" w:rsidRPr="00047FA4" w:rsidRDefault="00BB2C24" w:rsidP="000A4DA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F9" w:rsidRDefault="00507BF9" w:rsidP="0002313C">
      <w:pPr>
        <w:spacing w:after="0" w:line="240" w:lineRule="auto"/>
      </w:pPr>
      <w:r>
        <w:separator/>
      </w:r>
    </w:p>
  </w:footnote>
  <w:footnote w:type="continuationSeparator" w:id="0">
    <w:p w:rsidR="00507BF9" w:rsidRDefault="00507BF9" w:rsidP="0002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24" w:rsidRPr="00120102" w:rsidRDefault="00041B98" w:rsidP="00F7501F">
    <w:pPr>
      <w:pStyle w:val="a7"/>
      <w:jc w:val="center"/>
      <w:rPr>
        <w:rFonts w:ascii="Times New Roman" w:hAnsi="Times New Roman"/>
      </w:rPr>
    </w:pPr>
    <w:r w:rsidRPr="00120102">
      <w:rPr>
        <w:rFonts w:ascii="Times New Roman" w:hAnsi="Times New Roman"/>
      </w:rPr>
      <w:fldChar w:fldCharType="begin"/>
    </w:r>
    <w:r w:rsidR="00BB2C24" w:rsidRPr="00120102">
      <w:rPr>
        <w:rFonts w:ascii="Times New Roman" w:hAnsi="Times New Roman"/>
      </w:rPr>
      <w:instrText xml:space="preserve"> PAGE   \* MERGEFORMAT </w:instrText>
    </w:r>
    <w:r w:rsidRPr="00120102">
      <w:rPr>
        <w:rFonts w:ascii="Times New Roman" w:hAnsi="Times New Roman"/>
      </w:rPr>
      <w:fldChar w:fldCharType="separate"/>
    </w:r>
    <w:r w:rsidR="00967A4B">
      <w:rPr>
        <w:rFonts w:ascii="Times New Roman" w:hAnsi="Times New Roman"/>
        <w:noProof/>
      </w:rPr>
      <w:t>2</w:t>
    </w:r>
    <w:r w:rsidRPr="00120102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EC1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6C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C86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505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08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AA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6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64E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C6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B82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200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  <w:color w:val="auto"/>
      </w:rPr>
    </w:lvl>
  </w:abstractNum>
  <w:abstractNum w:abstractNumId="13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A"/>
    <w:multiLevelType w:val="singleLevel"/>
    <w:tmpl w:val="0000000A"/>
    <w:name w:val="WW8Num11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5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  <w:color w:val="auto"/>
      </w:rPr>
    </w:lvl>
  </w:abstractNum>
  <w:abstractNum w:abstractNumId="16">
    <w:nsid w:val="0188621F"/>
    <w:multiLevelType w:val="hybridMultilevel"/>
    <w:tmpl w:val="4142ECEC"/>
    <w:lvl w:ilvl="0" w:tplc="9E5CA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71A2087"/>
    <w:multiLevelType w:val="hybridMultilevel"/>
    <w:tmpl w:val="2F78985A"/>
    <w:lvl w:ilvl="0" w:tplc="D1A401AC">
      <w:start w:val="1"/>
      <w:numFmt w:val="bullet"/>
      <w:suff w:val="space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92F0D0A"/>
    <w:multiLevelType w:val="hybridMultilevel"/>
    <w:tmpl w:val="0C929598"/>
    <w:lvl w:ilvl="0" w:tplc="03CC00A4">
      <w:start w:val="1"/>
      <w:numFmt w:val="decimal"/>
      <w:lvlText w:val="%1."/>
      <w:lvlJc w:val="left"/>
      <w:pPr>
        <w:tabs>
          <w:tab w:val="num" w:pos="1873"/>
        </w:tabs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0B0447BE"/>
    <w:multiLevelType w:val="hybridMultilevel"/>
    <w:tmpl w:val="402E7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0E64496A"/>
    <w:multiLevelType w:val="hybridMultilevel"/>
    <w:tmpl w:val="2F52DA8E"/>
    <w:lvl w:ilvl="0" w:tplc="29923ABC">
      <w:start w:val="112"/>
      <w:numFmt w:val="decimal"/>
      <w:lvlText w:val="%1."/>
      <w:lvlJc w:val="left"/>
      <w:pPr>
        <w:ind w:left="1234" w:hanging="52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3927765"/>
    <w:multiLevelType w:val="multilevel"/>
    <w:tmpl w:val="6396C9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22">
    <w:nsid w:val="146C1DB8"/>
    <w:multiLevelType w:val="hybridMultilevel"/>
    <w:tmpl w:val="3AC06BD0"/>
    <w:lvl w:ilvl="0" w:tplc="4BAED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C83AAA"/>
    <w:multiLevelType w:val="hybridMultilevel"/>
    <w:tmpl w:val="0DDCEEF6"/>
    <w:lvl w:ilvl="0" w:tplc="EE5A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EE0E6A"/>
    <w:multiLevelType w:val="hybridMultilevel"/>
    <w:tmpl w:val="06F67DE4"/>
    <w:lvl w:ilvl="0" w:tplc="221E4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2D34102"/>
    <w:multiLevelType w:val="hybridMultilevel"/>
    <w:tmpl w:val="EBDE3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9554B8B"/>
    <w:multiLevelType w:val="hybridMultilevel"/>
    <w:tmpl w:val="F374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203C01"/>
    <w:multiLevelType w:val="hybridMultilevel"/>
    <w:tmpl w:val="6620317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8">
    <w:nsid w:val="32A115C4"/>
    <w:multiLevelType w:val="multilevel"/>
    <w:tmpl w:val="7D22260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37AC09F7"/>
    <w:multiLevelType w:val="hybridMultilevel"/>
    <w:tmpl w:val="2EB2E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853147C"/>
    <w:multiLevelType w:val="hybridMultilevel"/>
    <w:tmpl w:val="80EC67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3B5323BB"/>
    <w:multiLevelType w:val="hybridMultilevel"/>
    <w:tmpl w:val="9C645438"/>
    <w:lvl w:ilvl="0" w:tplc="0A7EC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AD207B"/>
    <w:multiLevelType w:val="hybridMultilevel"/>
    <w:tmpl w:val="64CAEF40"/>
    <w:lvl w:ilvl="0" w:tplc="06AE7A4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DA87ABC"/>
    <w:multiLevelType w:val="hybridMultilevel"/>
    <w:tmpl w:val="ABA0C3BA"/>
    <w:lvl w:ilvl="0" w:tplc="5632447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7966D09"/>
    <w:multiLevelType w:val="hybridMultilevel"/>
    <w:tmpl w:val="00087C64"/>
    <w:lvl w:ilvl="0" w:tplc="0812DB56">
      <w:start w:val="1"/>
      <w:numFmt w:val="bullet"/>
      <w:suff w:val="space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8173CF"/>
    <w:multiLevelType w:val="hybridMultilevel"/>
    <w:tmpl w:val="404AC458"/>
    <w:lvl w:ilvl="0" w:tplc="514E8144">
      <w:start w:val="1"/>
      <w:numFmt w:val="bullet"/>
      <w:suff w:val="space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A34E53"/>
    <w:multiLevelType w:val="hybridMultilevel"/>
    <w:tmpl w:val="F062956E"/>
    <w:lvl w:ilvl="0" w:tplc="3CFAB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8C0C84"/>
    <w:multiLevelType w:val="hybridMultilevel"/>
    <w:tmpl w:val="94ACFC8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77FE1674"/>
    <w:multiLevelType w:val="multilevel"/>
    <w:tmpl w:val="669AAE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9">
    <w:nsid w:val="78E37283"/>
    <w:multiLevelType w:val="hybridMultilevel"/>
    <w:tmpl w:val="B158177A"/>
    <w:lvl w:ilvl="0" w:tplc="CA442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C01280"/>
    <w:multiLevelType w:val="hybridMultilevel"/>
    <w:tmpl w:val="82989384"/>
    <w:lvl w:ilvl="0" w:tplc="AF1C5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CD84A46"/>
    <w:multiLevelType w:val="hybridMultilevel"/>
    <w:tmpl w:val="8F1CAF52"/>
    <w:lvl w:ilvl="0" w:tplc="7D7A50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3"/>
  </w:num>
  <w:num w:numId="3">
    <w:abstractNumId w:val="30"/>
  </w:num>
  <w:num w:numId="4">
    <w:abstractNumId w:val="12"/>
  </w:num>
  <w:num w:numId="5">
    <w:abstractNumId w:val="26"/>
  </w:num>
  <w:num w:numId="6">
    <w:abstractNumId w:val="20"/>
  </w:num>
  <w:num w:numId="7">
    <w:abstractNumId w:val="10"/>
  </w:num>
  <w:num w:numId="8">
    <w:abstractNumId w:val="36"/>
  </w:num>
  <w:num w:numId="9">
    <w:abstractNumId w:val="32"/>
  </w:num>
  <w:num w:numId="10">
    <w:abstractNumId w:val="24"/>
  </w:num>
  <w:num w:numId="11">
    <w:abstractNumId w:val="33"/>
  </w:num>
  <w:num w:numId="12">
    <w:abstractNumId w:val="27"/>
  </w:num>
  <w:num w:numId="13">
    <w:abstractNumId w:val="41"/>
  </w:num>
  <w:num w:numId="14">
    <w:abstractNumId w:val="16"/>
  </w:num>
  <w:num w:numId="15">
    <w:abstractNumId w:val="31"/>
  </w:num>
  <w:num w:numId="16">
    <w:abstractNumId w:val="34"/>
  </w:num>
  <w:num w:numId="17">
    <w:abstractNumId w:val="35"/>
  </w:num>
  <w:num w:numId="18">
    <w:abstractNumId w:val="17"/>
  </w:num>
  <w:num w:numId="19">
    <w:abstractNumId w:val="28"/>
  </w:num>
  <w:num w:numId="20">
    <w:abstractNumId w:val="25"/>
  </w:num>
  <w:num w:numId="21">
    <w:abstractNumId w:val="37"/>
  </w:num>
  <w:num w:numId="22">
    <w:abstractNumId w:val="38"/>
  </w:num>
  <w:num w:numId="23">
    <w:abstractNumId w:val="21"/>
  </w:num>
  <w:num w:numId="24">
    <w:abstractNumId w:val="19"/>
  </w:num>
  <w:num w:numId="25">
    <w:abstractNumId w:val="22"/>
  </w:num>
  <w:num w:numId="26">
    <w:abstractNumId w:val="39"/>
  </w:num>
  <w:num w:numId="27">
    <w:abstractNumId w:val="40"/>
  </w:num>
  <w:num w:numId="28">
    <w:abstractNumId w:val="1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68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714"/>
    <w:rsid w:val="00000F68"/>
    <w:rsid w:val="00001256"/>
    <w:rsid w:val="00001696"/>
    <w:rsid w:val="00002095"/>
    <w:rsid w:val="000025DD"/>
    <w:rsid w:val="0000283E"/>
    <w:rsid w:val="000031C8"/>
    <w:rsid w:val="000032D4"/>
    <w:rsid w:val="000032FC"/>
    <w:rsid w:val="000036B9"/>
    <w:rsid w:val="000053BD"/>
    <w:rsid w:val="0000589C"/>
    <w:rsid w:val="00005901"/>
    <w:rsid w:val="00006240"/>
    <w:rsid w:val="000065A3"/>
    <w:rsid w:val="00007905"/>
    <w:rsid w:val="00007F6E"/>
    <w:rsid w:val="00010568"/>
    <w:rsid w:val="0001092D"/>
    <w:rsid w:val="00011307"/>
    <w:rsid w:val="00011499"/>
    <w:rsid w:val="00011B4C"/>
    <w:rsid w:val="000122B3"/>
    <w:rsid w:val="0001280D"/>
    <w:rsid w:val="00012A3D"/>
    <w:rsid w:val="00012BE0"/>
    <w:rsid w:val="00012C0D"/>
    <w:rsid w:val="00012DD7"/>
    <w:rsid w:val="000134D9"/>
    <w:rsid w:val="00014551"/>
    <w:rsid w:val="0001473D"/>
    <w:rsid w:val="0001495F"/>
    <w:rsid w:val="000153BC"/>
    <w:rsid w:val="0001554F"/>
    <w:rsid w:val="0001631F"/>
    <w:rsid w:val="00016661"/>
    <w:rsid w:val="000168EF"/>
    <w:rsid w:val="00016D3D"/>
    <w:rsid w:val="000203B9"/>
    <w:rsid w:val="00020623"/>
    <w:rsid w:val="0002090B"/>
    <w:rsid w:val="00021171"/>
    <w:rsid w:val="000226B1"/>
    <w:rsid w:val="0002313C"/>
    <w:rsid w:val="0002350E"/>
    <w:rsid w:val="00023ABD"/>
    <w:rsid w:val="000240CB"/>
    <w:rsid w:val="00024405"/>
    <w:rsid w:val="00024D49"/>
    <w:rsid w:val="000253C2"/>
    <w:rsid w:val="00025C74"/>
    <w:rsid w:val="00025F44"/>
    <w:rsid w:val="00026311"/>
    <w:rsid w:val="000266E1"/>
    <w:rsid w:val="00026840"/>
    <w:rsid w:val="00026D8D"/>
    <w:rsid w:val="00027596"/>
    <w:rsid w:val="000275B5"/>
    <w:rsid w:val="00027EC3"/>
    <w:rsid w:val="000301C8"/>
    <w:rsid w:val="00030379"/>
    <w:rsid w:val="00030589"/>
    <w:rsid w:val="00030ECF"/>
    <w:rsid w:val="00030ED3"/>
    <w:rsid w:val="00032827"/>
    <w:rsid w:val="00033392"/>
    <w:rsid w:val="0003341F"/>
    <w:rsid w:val="0003390E"/>
    <w:rsid w:val="00034E3F"/>
    <w:rsid w:val="00034EE4"/>
    <w:rsid w:val="00035E93"/>
    <w:rsid w:val="000400C3"/>
    <w:rsid w:val="00040F84"/>
    <w:rsid w:val="000416E0"/>
    <w:rsid w:val="00041B98"/>
    <w:rsid w:val="00041C75"/>
    <w:rsid w:val="00042457"/>
    <w:rsid w:val="0004275C"/>
    <w:rsid w:val="00042A48"/>
    <w:rsid w:val="00042DA3"/>
    <w:rsid w:val="00043707"/>
    <w:rsid w:val="0004395E"/>
    <w:rsid w:val="00043D7F"/>
    <w:rsid w:val="00044D4B"/>
    <w:rsid w:val="000453DF"/>
    <w:rsid w:val="00045941"/>
    <w:rsid w:val="0004659A"/>
    <w:rsid w:val="000466DF"/>
    <w:rsid w:val="000477BE"/>
    <w:rsid w:val="00047B46"/>
    <w:rsid w:val="00047EE4"/>
    <w:rsid w:val="00047FA4"/>
    <w:rsid w:val="000501CB"/>
    <w:rsid w:val="00050A47"/>
    <w:rsid w:val="00050BB2"/>
    <w:rsid w:val="00050CFD"/>
    <w:rsid w:val="000515A0"/>
    <w:rsid w:val="000517E5"/>
    <w:rsid w:val="00051A1E"/>
    <w:rsid w:val="00051A4A"/>
    <w:rsid w:val="00051D85"/>
    <w:rsid w:val="00051E11"/>
    <w:rsid w:val="000524A0"/>
    <w:rsid w:val="0005292A"/>
    <w:rsid w:val="0005347A"/>
    <w:rsid w:val="00053691"/>
    <w:rsid w:val="00054778"/>
    <w:rsid w:val="000550AF"/>
    <w:rsid w:val="0005560A"/>
    <w:rsid w:val="000560C6"/>
    <w:rsid w:val="00056656"/>
    <w:rsid w:val="000573CA"/>
    <w:rsid w:val="000575CA"/>
    <w:rsid w:val="00057715"/>
    <w:rsid w:val="000612EA"/>
    <w:rsid w:val="00061DEB"/>
    <w:rsid w:val="0006232A"/>
    <w:rsid w:val="0006335E"/>
    <w:rsid w:val="0006357F"/>
    <w:rsid w:val="00064830"/>
    <w:rsid w:val="00064930"/>
    <w:rsid w:val="000655DF"/>
    <w:rsid w:val="00065D31"/>
    <w:rsid w:val="000661C9"/>
    <w:rsid w:val="00066544"/>
    <w:rsid w:val="000665A2"/>
    <w:rsid w:val="00066A57"/>
    <w:rsid w:val="0007056C"/>
    <w:rsid w:val="00070C79"/>
    <w:rsid w:val="00070F05"/>
    <w:rsid w:val="000712EF"/>
    <w:rsid w:val="00071454"/>
    <w:rsid w:val="00072534"/>
    <w:rsid w:val="0007310F"/>
    <w:rsid w:val="000739CE"/>
    <w:rsid w:val="000752ED"/>
    <w:rsid w:val="0007559A"/>
    <w:rsid w:val="00075A9D"/>
    <w:rsid w:val="00075DAE"/>
    <w:rsid w:val="00075E6C"/>
    <w:rsid w:val="00077035"/>
    <w:rsid w:val="00077309"/>
    <w:rsid w:val="00077333"/>
    <w:rsid w:val="000800D3"/>
    <w:rsid w:val="000804A8"/>
    <w:rsid w:val="00080B7D"/>
    <w:rsid w:val="00080F07"/>
    <w:rsid w:val="00080FA8"/>
    <w:rsid w:val="00082285"/>
    <w:rsid w:val="0008232F"/>
    <w:rsid w:val="00082B8B"/>
    <w:rsid w:val="00082C26"/>
    <w:rsid w:val="00082E37"/>
    <w:rsid w:val="00083262"/>
    <w:rsid w:val="000834D4"/>
    <w:rsid w:val="000844CA"/>
    <w:rsid w:val="00084F83"/>
    <w:rsid w:val="000851AD"/>
    <w:rsid w:val="00086456"/>
    <w:rsid w:val="00086635"/>
    <w:rsid w:val="00086653"/>
    <w:rsid w:val="00086972"/>
    <w:rsid w:val="00086DD3"/>
    <w:rsid w:val="00087494"/>
    <w:rsid w:val="0008794D"/>
    <w:rsid w:val="0009041B"/>
    <w:rsid w:val="000916E9"/>
    <w:rsid w:val="00091E13"/>
    <w:rsid w:val="00091EB5"/>
    <w:rsid w:val="00092668"/>
    <w:rsid w:val="0009286D"/>
    <w:rsid w:val="00092C9A"/>
    <w:rsid w:val="000943F3"/>
    <w:rsid w:val="00094C68"/>
    <w:rsid w:val="000955C3"/>
    <w:rsid w:val="0009566C"/>
    <w:rsid w:val="000964CF"/>
    <w:rsid w:val="0009679E"/>
    <w:rsid w:val="00097610"/>
    <w:rsid w:val="00097B0E"/>
    <w:rsid w:val="00097E2B"/>
    <w:rsid w:val="000A06AB"/>
    <w:rsid w:val="000A06BE"/>
    <w:rsid w:val="000A1043"/>
    <w:rsid w:val="000A1770"/>
    <w:rsid w:val="000A284C"/>
    <w:rsid w:val="000A344F"/>
    <w:rsid w:val="000A35BB"/>
    <w:rsid w:val="000A3A01"/>
    <w:rsid w:val="000A3BEE"/>
    <w:rsid w:val="000A3F38"/>
    <w:rsid w:val="000A4CAE"/>
    <w:rsid w:val="000A4CB1"/>
    <w:rsid w:val="000A4DA2"/>
    <w:rsid w:val="000A4E52"/>
    <w:rsid w:val="000A51B3"/>
    <w:rsid w:val="000A548B"/>
    <w:rsid w:val="000A597F"/>
    <w:rsid w:val="000A6C88"/>
    <w:rsid w:val="000A7085"/>
    <w:rsid w:val="000A7E92"/>
    <w:rsid w:val="000B0841"/>
    <w:rsid w:val="000B1345"/>
    <w:rsid w:val="000B2683"/>
    <w:rsid w:val="000B2863"/>
    <w:rsid w:val="000B29EB"/>
    <w:rsid w:val="000B2C52"/>
    <w:rsid w:val="000B3E52"/>
    <w:rsid w:val="000B5810"/>
    <w:rsid w:val="000B5864"/>
    <w:rsid w:val="000B5A73"/>
    <w:rsid w:val="000B5C88"/>
    <w:rsid w:val="000B62E4"/>
    <w:rsid w:val="000B6A35"/>
    <w:rsid w:val="000B6B16"/>
    <w:rsid w:val="000C016C"/>
    <w:rsid w:val="000C040D"/>
    <w:rsid w:val="000C0565"/>
    <w:rsid w:val="000C1030"/>
    <w:rsid w:val="000C16AA"/>
    <w:rsid w:val="000C1F26"/>
    <w:rsid w:val="000C29FE"/>
    <w:rsid w:val="000C2F9B"/>
    <w:rsid w:val="000C33D9"/>
    <w:rsid w:val="000C33E6"/>
    <w:rsid w:val="000C345B"/>
    <w:rsid w:val="000C3508"/>
    <w:rsid w:val="000C3A0A"/>
    <w:rsid w:val="000C3AEA"/>
    <w:rsid w:val="000C3E21"/>
    <w:rsid w:val="000C3EA9"/>
    <w:rsid w:val="000C470A"/>
    <w:rsid w:val="000C480E"/>
    <w:rsid w:val="000C500E"/>
    <w:rsid w:val="000C5025"/>
    <w:rsid w:val="000C510B"/>
    <w:rsid w:val="000C6105"/>
    <w:rsid w:val="000C61C4"/>
    <w:rsid w:val="000C6811"/>
    <w:rsid w:val="000C6F5D"/>
    <w:rsid w:val="000C7550"/>
    <w:rsid w:val="000C7954"/>
    <w:rsid w:val="000D02FA"/>
    <w:rsid w:val="000D0481"/>
    <w:rsid w:val="000D04C8"/>
    <w:rsid w:val="000D0C4E"/>
    <w:rsid w:val="000D0CB9"/>
    <w:rsid w:val="000D19CD"/>
    <w:rsid w:val="000D1B73"/>
    <w:rsid w:val="000D1F1B"/>
    <w:rsid w:val="000D228D"/>
    <w:rsid w:val="000D2714"/>
    <w:rsid w:val="000D3AAF"/>
    <w:rsid w:val="000D3B70"/>
    <w:rsid w:val="000D3EB1"/>
    <w:rsid w:val="000D4AF0"/>
    <w:rsid w:val="000D4B5F"/>
    <w:rsid w:val="000D4CF9"/>
    <w:rsid w:val="000D5978"/>
    <w:rsid w:val="000D5ABD"/>
    <w:rsid w:val="000D5B85"/>
    <w:rsid w:val="000D6629"/>
    <w:rsid w:val="000D73A7"/>
    <w:rsid w:val="000D786A"/>
    <w:rsid w:val="000E0FDB"/>
    <w:rsid w:val="000E200E"/>
    <w:rsid w:val="000E206A"/>
    <w:rsid w:val="000E2C71"/>
    <w:rsid w:val="000E3024"/>
    <w:rsid w:val="000E32D6"/>
    <w:rsid w:val="000E3755"/>
    <w:rsid w:val="000E42C2"/>
    <w:rsid w:val="000E4459"/>
    <w:rsid w:val="000E490F"/>
    <w:rsid w:val="000E4F0B"/>
    <w:rsid w:val="000E524C"/>
    <w:rsid w:val="000E52F1"/>
    <w:rsid w:val="000E57FF"/>
    <w:rsid w:val="000E5A07"/>
    <w:rsid w:val="000E64AF"/>
    <w:rsid w:val="000E69CB"/>
    <w:rsid w:val="000E7572"/>
    <w:rsid w:val="000E7890"/>
    <w:rsid w:val="000E7987"/>
    <w:rsid w:val="000F0851"/>
    <w:rsid w:val="000F0A5F"/>
    <w:rsid w:val="000F1362"/>
    <w:rsid w:val="000F1AD8"/>
    <w:rsid w:val="000F1C66"/>
    <w:rsid w:val="000F2897"/>
    <w:rsid w:val="000F2C80"/>
    <w:rsid w:val="000F300C"/>
    <w:rsid w:val="000F411D"/>
    <w:rsid w:val="000F4D85"/>
    <w:rsid w:val="000F5DFA"/>
    <w:rsid w:val="000F69D7"/>
    <w:rsid w:val="000F6E1C"/>
    <w:rsid w:val="000F7044"/>
    <w:rsid w:val="000F784C"/>
    <w:rsid w:val="0010093F"/>
    <w:rsid w:val="00100E89"/>
    <w:rsid w:val="00100F48"/>
    <w:rsid w:val="00100FBE"/>
    <w:rsid w:val="00101D2A"/>
    <w:rsid w:val="001026C0"/>
    <w:rsid w:val="00102A16"/>
    <w:rsid w:val="00103144"/>
    <w:rsid w:val="00103B52"/>
    <w:rsid w:val="00103DEE"/>
    <w:rsid w:val="00104075"/>
    <w:rsid w:val="00106031"/>
    <w:rsid w:val="001061E8"/>
    <w:rsid w:val="001064E4"/>
    <w:rsid w:val="0010659F"/>
    <w:rsid w:val="00106ACA"/>
    <w:rsid w:val="00106D2E"/>
    <w:rsid w:val="0010738F"/>
    <w:rsid w:val="00107CEE"/>
    <w:rsid w:val="0011055F"/>
    <w:rsid w:val="001107DC"/>
    <w:rsid w:val="00110A8D"/>
    <w:rsid w:val="00110D7D"/>
    <w:rsid w:val="001114A1"/>
    <w:rsid w:val="00111A62"/>
    <w:rsid w:val="001120F0"/>
    <w:rsid w:val="00112513"/>
    <w:rsid w:val="00112644"/>
    <w:rsid w:val="00112834"/>
    <w:rsid w:val="00112955"/>
    <w:rsid w:val="00112CB2"/>
    <w:rsid w:val="00112DC7"/>
    <w:rsid w:val="0011326C"/>
    <w:rsid w:val="001137FC"/>
    <w:rsid w:val="001148EA"/>
    <w:rsid w:val="00114AF2"/>
    <w:rsid w:val="0011510A"/>
    <w:rsid w:val="00115D5F"/>
    <w:rsid w:val="0011641B"/>
    <w:rsid w:val="00116E00"/>
    <w:rsid w:val="0011734F"/>
    <w:rsid w:val="0011763C"/>
    <w:rsid w:val="00117C62"/>
    <w:rsid w:val="00120069"/>
    <w:rsid w:val="00120102"/>
    <w:rsid w:val="001202D5"/>
    <w:rsid w:val="0012031C"/>
    <w:rsid w:val="001208F4"/>
    <w:rsid w:val="00120934"/>
    <w:rsid w:val="001209D9"/>
    <w:rsid w:val="00121519"/>
    <w:rsid w:val="001215B7"/>
    <w:rsid w:val="001218F9"/>
    <w:rsid w:val="00121A4F"/>
    <w:rsid w:val="00121B5C"/>
    <w:rsid w:val="001225A6"/>
    <w:rsid w:val="0012262F"/>
    <w:rsid w:val="001229B0"/>
    <w:rsid w:val="00122F72"/>
    <w:rsid w:val="00123351"/>
    <w:rsid w:val="00124398"/>
    <w:rsid w:val="00124441"/>
    <w:rsid w:val="001244B3"/>
    <w:rsid w:val="001251B2"/>
    <w:rsid w:val="00125D27"/>
    <w:rsid w:val="00125D5A"/>
    <w:rsid w:val="0012663C"/>
    <w:rsid w:val="0012690D"/>
    <w:rsid w:val="00126990"/>
    <w:rsid w:val="00126BF9"/>
    <w:rsid w:val="00126DE1"/>
    <w:rsid w:val="00127951"/>
    <w:rsid w:val="001300BE"/>
    <w:rsid w:val="001301BE"/>
    <w:rsid w:val="00130DD0"/>
    <w:rsid w:val="0013104A"/>
    <w:rsid w:val="001312EB"/>
    <w:rsid w:val="001325EF"/>
    <w:rsid w:val="00132771"/>
    <w:rsid w:val="001328AD"/>
    <w:rsid w:val="00133689"/>
    <w:rsid w:val="0013399B"/>
    <w:rsid w:val="00133A49"/>
    <w:rsid w:val="00133BFD"/>
    <w:rsid w:val="00133D10"/>
    <w:rsid w:val="00134FC4"/>
    <w:rsid w:val="00135D73"/>
    <w:rsid w:val="00135E99"/>
    <w:rsid w:val="0013617F"/>
    <w:rsid w:val="001365EE"/>
    <w:rsid w:val="0013676D"/>
    <w:rsid w:val="00136FE8"/>
    <w:rsid w:val="00137097"/>
    <w:rsid w:val="001371B0"/>
    <w:rsid w:val="00137248"/>
    <w:rsid w:val="0013741F"/>
    <w:rsid w:val="00141943"/>
    <w:rsid w:val="00141DB1"/>
    <w:rsid w:val="001422E6"/>
    <w:rsid w:val="00142BDD"/>
    <w:rsid w:val="00143552"/>
    <w:rsid w:val="0014416C"/>
    <w:rsid w:val="00145A42"/>
    <w:rsid w:val="00145B72"/>
    <w:rsid w:val="00146921"/>
    <w:rsid w:val="00150240"/>
    <w:rsid w:val="0015027A"/>
    <w:rsid w:val="00150C5A"/>
    <w:rsid w:val="00151663"/>
    <w:rsid w:val="001524C3"/>
    <w:rsid w:val="001538D8"/>
    <w:rsid w:val="00154E8D"/>
    <w:rsid w:val="001552D7"/>
    <w:rsid w:val="001557EB"/>
    <w:rsid w:val="001559D0"/>
    <w:rsid w:val="0015619E"/>
    <w:rsid w:val="00156FD5"/>
    <w:rsid w:val="00157048"/>
    <w:rsid w:val="001574D5"/>
    <w:rsid w:val="0015766B"/>
    <w:rsid w:val="001578CC"/>
    <w:rsid w:val="001607B0"/>
    <w:rsid w:val="00161000"/>
    <w:rsid w:val="00161940"/>
    <w:rsid w:val="00161AA4"/>
    <w:rsid w:val="0016206B"/>
    <w:rsid w:val="001623D6"/>
    <w:rsid w:val="0016249E"/>
    <w:rsid w:val="001625B7"/>
    <w:rsid w:val="00162E2A"/>
    <w:rsid w:val="00163058"/>
    <w:rsid w:val="00163168"/>
    <w:rsid w:val="00163CE8"/>
    <w:rsid w:val="00164174"/>
    <w:rsid w:val="00164860"/>
    <w:rsid w:val="00165F26"/>
    <w:rsid w:val="00166093"/>
    <w:rsid w:val="00166F61"/>
    <w:rsid w:val="00167884"/>
    <w:rsid w:val="00167B1F"/>
    <w:rsid w:val="001700CB"/>
    <w:rsid w:val="0017073D"/>
    <w:rsid w:val="001726C4"/>
    <w:rsid w:val="00172C7C"/>
    <w:rsid w:val="00172DF8"/>
    <w:rsid w:val="00172F52"/>
    <w:rsid w:val="00173102"/>
    <w:rsid w:val="0017351F"/>
    <w:rsid w:val="00173567"/>
    <w:rsid w:val="00173A92"/>
    <w:rsid w:val="001749B0"/>
    <w:rsid w:val="00175048"/>
    <w:rsid w:val="0017576D"/>
    <w:rsid w:val="00175AE8"/>
    <w:rsid w:val="00176896"/>
    <w:rsid w:val="00176A35"/>
    <w:rsid w:val="00177AD0"/>
    <w:rsid w:val="00181131"/>
    <w:rsid w:val="00182783"/>
    <w:rsid w:val="00183411"/>
    <w:rsid w:val="0018371C"/>
    <w:rsid w:val="00183D63"/>
    <w:rsid w:val="001842DD"/>
    <w:rsid w:val="001856B4"/>
    <w:rsid w:val="0018589B"/>
    <w:rsid w:val="001863B4"/>
    <w:rsid w:val="00186503"/>
    <w:rsid w:val="001867E4"/>
    <w:rsid w:val="00186F69"/>
    <w:rsid w:val="0018749B"/>
    <w:rsid w:val="00190126"/>
    <w:rsid w:val="001910ED"/>
    <w:rsid w:val="00191412"/>
    <w:rsid w:val="001915E9"/>
    <w:rsid w:val="00191605"/>
    <w:rsid w:val="001916C4"/>
    <w:rsid w:val="00192D56"/>
    <w:rsid w:val="001945B4"/>
    <w:rsid w:val="00194662"/>
    <w:rsid w:val="0019476B"/>
    <w:rsid w:val="00194F84"/>
    <w:rsid w:val="00194FC2"/>
    <w:rsid w:val="00195175"/>
    <w:rsid w:val="00195BDF"/>
    <w:rsid w:val="00195DBC"/>
    <w:rsid w:val="00196980"/>
    <w:rsid w:val="001971EF"/>
    <w:rsid w:val="001975B7"/>
    <w:rsid w:val="00197910"/>
    <w:rsid w:val="001A0262"/>
    <w:rsid w:val="001A0642"/>
    <w:rsid w:val="001A0AF6"/>
    <w:rsid w:val="001A17A5"/>
    <w:rsid w:val="001A183A"/>
    <w:rsid w:val="001A1D67"/>
    <w:rsid w:val="001A2580"/>
    <w:rsid w:val="001A27D6"/>
    <w:rsid w:val="001A2807"/>
    <w:rsid w:val="001A2933"/>
    <w:rsid w:val="001A3395"/>
    <w:rsid w:val="001A4A42"/>
    <w:rsid w:val="001A5063"/>
    <w:rsid w:val="001A52A4"/>
    <w:rsid w:val="001A55A2"/>
    <w:rsid w:val="001A587F"/>
    <w:rsid w:val="001A5C72"/>
    <w:rsid w:val="001A5FB2"/>
    <w:rsid w:val="001A66F8"/>
    <w:rsid w:val="001A6F25"/>
    <w:rsid w:val="001A740E"/>
    <w:rsid w:val="001A76FA"/>
    <w:rsid w:val="001A7A43"/>
    <w:rsid w:val="001A7B5C"/>
    <w:rsid w:val="001B004B"/>
    <w:rsid w:val="001B034B"/>
    <w:rsid w:val="001B0468"/>
    <w:rsid w:val="001B0807"/>
    <w:rsid w:val="001B0A60"/>
    <w:rsid w:val="001B0CE4"/>
    <w:rsid w:val="001B0EBF"/>
    <w:rsid w:val="001B1460"/>
    <w:rsid w:val="001B18DD"/>
    <w:rsid w:val="001B1B38"/>
    <w:rsid w:val="001B2845"/>
    <w:rsid w:val="001B2B04"/>
    <w:rsid w:val="001B2E1F"/>
    <w:rsid w:val="001B3755"/>
    <w:rsid w:val="001B385A"/>
    <w:rsid w:val="001B40A9"/>
    <w:rsid w:val="001B46E3"/>
    <w:rsid w:val="001B472E"/>
    <w:rsid w:val="001B53FB"/>
    <w:rsid w:val="001B648B"/>
    <w:rsid w:val="001B6A47"/>
    <w:rsid w:val="001B76C5"/>
    <w:rsid w:val="001B7F85"/>
    <w:rsid w:val="001C0A4B"/>
    <w:rsid w:val="001C0FF9"/>
    <w:rsid w:val="001C2638"/>
    <w:rsid w:val="001C2E1B"/>
    <w:rsid w:val="001C3040"/>
    <w:rsid w:val="001C33E4"/>
    <w:rsid w:val="001C3C1D"/>
    <w:rsid w:val="001C4132"/>
    <w:rsid w:val="001C416B"/>
    <w:rsid w:val="001C4B66"/>
    <w:rsid w:val="001C5BDD"/>
    <w:rsid w:val="001C5C3E"/>
    <w:rsid w:val="001C64F1"/>
    <w:rsid w:val="001C6539"/>
    <w:rsid w:val="001C6B43"/>
    <w:rsid w:val="001C6BCD"/>
    <w:rsid w:val="001C6DCB"/>
    <w:rsid w:val="001C712C"/>
    <w:rsid w:val="001C7157"/>
    <w:rsid w:val="001C75C8"/>
    <w:rsid w:val="001C7AAB"/>
    <w:rsid w:val="001C7BEE"/>
    <w:rsid w:val="001D0720"/>
    <w:rsid w:val="001D16BF"/>
    <w:rsid w:val="001D17F8"/>
    <w:rsid w:val="001D21CA"/>
    <w:rsid w:val="001D277D"/>
    <w:rsid w:val="001D2E30"/>
    <w:rsid w:val="001D3560"/>
    <w:rsid w:val="001D3656"/>
    <w:rsid w:val="001D3A77"/>
    <w:rsid w:val="001D46DE"/>
    <w:rsid w:val="001D50A6"/>
    <w:rsid w:val="001D65E3"/>
    <w:rsid w:val="001D70CE"/>
    <w:rsid w:val="001D732E"/>
    <w:rsid w:val="001E069B"/>
    <w:rsid w:val="001E0923"/>
    <w:rsid w:val="001E139A"/>
    <w:rsid w:val="001E1D96"/>
    <w:rsid w:val="001E2106"/>
    <w:rsid w:val="001E2280"/>
    <w:rsid w:val="001E2D61"/>
    <w:rsid w:val="001E41A4"/>
    <w:rsid w:val="001E50E0"/>
    <w:rsid w:val="001E54BD"/>
    <w:rsid w:val="001E5CF8"/>
    <w:rsid w:val="001E63BE"/>
    <w:rsid w:val="001E6960"/>
    <w:rsid w:val="001E72AF"/>
    <w:rsid w:val="001E7B55"/>
    <w:rsid w:val="001E7C22"/>
    <w:rsid w:val="001E7DEC"/>
    <w:rsid w:val="001F0A17"/>
    <w:rsid w:val="001F1966"/>
    <w:rsid w:val="001F1C01"/>
    <w:rsid w:val="001F2720"/>
    <w:rsid w:val="001F2A83"/>
    <w:rsid w:val="001F2C3F"/>
    <w:rsid w:val="001F2E9B"/>
    <w:rsid w:val="001F30A2"/>
    <w:rsid w:val="001F313A"/>
    <w:rsid w:val="001F3527"/>
    <w:rsid w:val="001F37D6"/>
    <w:rsid w:val="001F44CA"/>
    <w:rsid w:val="001F501D"/>
    <w:rsid w:val="001F6745"/>
    <w:rsid w:val="001F676B"/>
    <w:rsid w:val="001F70EE"/>
    <w:rsid w:val="001F797F"/>
    <w:rsid w:val="001F7AE7"/>
    <w:rsid w:val="001F7DD3"/>
    <w:rsid w:val="00200177"/>
    <w:rsid w:val="00200361"/>
    <w:rsid w:val="00200AF9"/>
    <w:rsid w:val="0020147B"/>
    <w:rsid w:val="002015DD"/>
    <w:rsid w:val="00202250"/>
    <w:rsid w:val="00202335"/>
    <w:rsid w:val="00202E28"/>
    <w:rsid w:val="002039AC"/>
    <w:rsid w:val="002040D0"/>
    <w:rsid w:val="00204270"/>
    <w:rsid w:val="00204CBC"/>
    <w:rsid w:val="00205ADE"/>
    <w:rsid w:val="00205D1B"/>
    <w:rsid w:val="00205E76"/>
    <w:rsid w:val="0020651F"/>
    <w:rsid w:val="00207085"/>
    <w:rsid w:val="002071B3"/>
    <w:rsid w:val="00207CEF"/>
    <w:rsid w:val="00207EBD"/>
    <w:rsid w:val="00207EF4"/>
    <w:rsid w:val="00211A23"/>
    <w:rsid w:val="00212237"/>
    <w:rsid w:val="0021276B"/>
    <w:rsid w:val="00212774"/>
    <w:rsid w:val="002137A1"/>
    <w:rsid w:val="00213A78"/>
    <w:rsid w:val="002157A4"/>
    <w:rsid w:val="002158E9"/>
    <w:rsid w:val="00215A4A"/>
    <w:rsid w:val="00215C2E"/>
    <w:rsid w:val="00215F6E"/>
    <w:rsid w:val="0021653D"/>
    <w:rsid w:val="00217A60"/>
    <w:rsid w:val="002204E1"/>
    <w:rsid w:val="002205B7"/>
    <w:rsid w:val="00220873"/>
    <w:rsid w:val="00221502"/>
    <w:rsid w:val="00221526"/>
    <w:rsid w:val="0022190A"/>
    <w:rsid w:val="00221B1F"/>
    <w:rsid w:val="00223145"/>
    <w:rsid w:val="00223839"/>
    <w:rsid w:val="002238CE"/>
    <w:rsid w:val="00224B0B"/>
    <w:rsid w:val="002255DB"/>
    <w:rsid w:val="00225C99"/>
    <w:rsid w:val="0022643E"/>
    <w:rsid w:val="002266A9"/>
    <w:rsid w:val="0022685F"/>
    <w:rsid w:val="00226EA3"/>
    <w:rsid w:val="00227892"/>
    <w:rsid w:val="002279A2"/>
    <w:rsid w:val="00227E72"/>
    <w:rsid w:val="00230539"/>
    <w:rsid w:val="00230CF4"/>
    <w:rsid w:val="002317A4"/>
    <w:rsid w:val="002320B7"/>
    <w:rsid w:val="0023290B"/>
    <w:rsid w:val="00233633"/>
    <w:rsid w:val="00234EF6"/>
    <w:rsid w:val="00235154"/>
    <w:rsid w:val="00235EDA"/>
    <w:rsid w:val="002362EB"/>
    <w:rsid w:val="00236604"/>
    <w:rsid w:val="002366EA"/>
    <w:rsid w:val="00237C51"/>
    <w:rsid w:val="002407D1"/>
    <w:rsid w:val="0024106C"/>
    <w:rsid w:val="00241456"/>
    <w:rsid w:val="00242E5B"/>
    <w:rsid w:val="00242ECF"/>
    <w:rsid w:val="0024366D"/>
    <w:rsid w:val="002437DB"/>
    <w:rsid w:val="00244B5D"/>
    <w:rsid w:val="00244F2E"/>
    <w:rsid w:val="002452C2"/>
    <w:rsid w:val="0024553B"/>
    <w:rsid w:val="002467B0"/>
    <w:rsid w:val="00246815"/>
    <w:rsid w:val="00246869"/>
    <w:rsid w:val="00246DE7"/>
    <w:rsid w:val="0024762E"/>
    <w:rsid w:val="00247F2A"/>
    <w:rsid w:val="00250304"/>
    <w:rsid w:val="00250878"/>
    <w:rsid w:val="00250E5D"/>
    <w:rsid w:val="00251909"/>
    <w:rsid w:val="00251DC6"/>
    <w:rsid w:val="00251F46"/>
    <w:rsid w:val="00252645"/>
    <w:rsid w:val="00252A51"/>
    <w:rsid w:val="00252BB8"/>
    <w:rsid w:val="00252CC5"/>
    <w:rsid w:val="002532F5"/>
    <w:rsid w:val="00253516"/>
    <w:rsid w:val="00254542"/>
    <w:rsid w:val="002547EF"/>
    <w:rsid w:val="00254833"/>
    <w:rsid w:val="00255FA9"/>
    <w:rsid w:val="00256908"/>
    <w:rsid w:val="002569B4"/>
    <w:rsid w:val="00256E92"/>
    <w:rsid w:val="00257E0E"/>
    <w:rsid w:val="00260240"/>
    <w:rsid w:val="00260B10"/>
    <w:rsid w:val="0026131A"/>
    <w:rsid w:val="00261962"/>
    <w:rsid w:val="002623C4"/>
    <w:rsid w:val="002624BA"/>
    <w:rsid w:val="002627E6"/>
    <w:rsid w:val="00262942"/>
    <w:rsid w:val="00262D12"/>
    <w:rsid w:val="00262E8B"/>
    <w:rsid w:val="002634C7"/>
    <w:rsid w:val="00263A33"/>
    <w:rsid w:val="00263C34"/>
    <w:rsid w:val="0026411D"/>
    <w:rsid w:val="00264212"/>
    <w:rsid w:val="002647C9"/>
    <w:rsid w:val="00264AC9"/>
    <w:rsid w:val="0026696E"/>
    <w:rsid w:val="00267216"/>
    <w:rsid w:val="0026724C"/>
    <w:rsid w:val="0026751A"/>
    <w:rsid w:val="00267908"/>
    <w:rsid w:val="002701C9"/>
    <w:rsid w:val="002708B0"/>
    <w:rsid w:val="00271187"/>
    <w:rsid w:val="00271714"/>
    <w:rsid w:val="00271C2F"/>
    <w:rsid w:val="002721A1"/>
    <w:rsid w:val="002721C5"/>
    <w:rsid w:val="002727F5"/>
    <w:rsid w:val="00272CE7"/>
    <w:rsid w:val="002730A8"/>
    <w:rsid w:val="002731AF"/>
    <w:rsid w:val="00273453"/>
    <w:rsid w:val="002736EE"/>
    <w:rsid w:val="002739E9"/>
    <w:rsid w:val="002749D6"/>
    <w:rsid w:val="002758C1"/>
    <w:rsid w:val="0027651E"/>
    <w:rsid w:val="00276C4F"/>
    <w:rsid w:val="002773AB"/>
    <w:rsid w:val="00277CBB"/>
    <w:rsid w:val="00280835"/>
    <w:rsid w:val="00280E19"/>
    <w:rsid w:val="00280E88"/>
    <w:rsid w:val="00280FAA"/>
    <w:rsid w:val="00281E0D"/>
    <w:rsid w:val="00282313"/>
    <w:rsid w:val="002823A1"/>
    <w:rsid w:val="0028277E"/>
    <w:rsid w:val="00282A27"/>
    <w:rsid w:val="002832AF"/>
    <w:rsid w:val="00283946"/>
    <w:rsid w:val="00284163"/>
    <w:rsid w:val="002849C7"/>
    <w:rsid w:val="0028512E"/>
    <w:rsid w:val="002852E1"/>
    <w:rsid w:val="00285984"/>
    <w:rsid w:val="00285D00"/>
    <w:rsid w:val="00285E8C"/>
    <w:rsid w:val="00286BAC"/>
    <w:rsid w:val="002912AE"/>
    <w:rsid w:val="00291A78"/>
    <w:rsid w:val="00292337"/>
    <w:rsid w:val="00292A2F"/>
    <w:rsid w:val="00293CA0"/>
    <w:rsid w:val="00293D07"/>
    <w:rsid w:val="002946FB"/>
    <w:rsid w:val="00294C28"/>
    <w:rsid w:val="00294D36"/>
    <w:rsid w:val="00294D4F"/>
    <w:rsid w:val="00294FF0"/>
    <w:rsid w:val="0029568C"/>
    <w:rsid w:val="002959F5"/>
    <w:rsid w:val="00295ED1"/>
    <w:rsid w:val="00296702"/>
    <w:rsid w:val="002A0384"/>
    <w:rsid w:val="002A0B45"/>
    <w:rsid w:val="002A1AB2"/>
    <w:rsid w:val="002A27BA"/>
    <w:rsid w:val="002A2E14"/>
    <w:rsid w:val="002A30A1"/>
    <w:rsid w:val="002A4F5E"/>
    <w:rsid w:val="002A5B22"/>
    <w:rsid w:val="002A6A68"/>
    <w:rsid w:val="002A740B"/>
    <w:rsid w:val="002B0FBB"/>
    <w:rsid w:val="002B1306"/>
    <w:rsid w:val="002B1553"/>
    <w:rsid w:val="002B26AA"/>
    <w:rsid w:val="002B2A4E"/>
    <w:rsid w:val="002B3332"/>
    <w:rsid w:val="002B33C3"/>
    <w:rsid w:val="002B3825"/>
    <w:rsid w:val="002B4142"/>
    <w:rsid w:val="002B446C"/>
    <w:rsid w:val="002B54B3"/>
    <w:rsid w:val="002B56F6"/>
    <w:rsid w:val="002B571C"/>
    <w:rsid w:val="002B5E20"/>
    <w:rsid w:val="002B5FC9"/>
    <w:rsid w:val="002B5FE3"/>
    <w:rsid w:val="002B63FB"/>
    <w:rsid w:val="002B6EBA"/>
    <w:rsid w:val="002B72A1"/>
    <w:rsid w:val="002B74C4"/>
    <w:rsid w:val="002B794A"/>
    <w:rsid w:val="002C0A02"/>
    <w:rsid w:val="002C0CA4"/>
    <w:rsid w:val="002C2516"/>
    <w:rsid w:val="002C2820"/>
    <w:rsid w:val="002C2905"/>
    <w:rsid w:val="002C2EEF"/>
    <w:rsid w:val="002C2F32"/>
    <w:rsid w:val="002C3133"/>
    <w:rsid w:val="002C373A"/>
    <w:rsid w:val="002C39EB"/>
    <w:rsid w:val="002C3D1D"/>
    <w:rsid w:val="002C3DAB"/>
    <w:rsid w:val="002C4991"/>
    <w:rsid w:val="002C568A"/>
    <w:rsid w:val="002C6302"/>
    <w:rsid w:val="002C649B"/>
    <w:rsid w:val="002C6BD9"/>
    <w:rsid w:val="002C719F"/>
    <w:rsid w:val="002C7C40"/>
    <w:rsid w:val="002C7C70"/>
    <w:rsid w:val="002C7CAC"/>
    <w:rsid w:val="002D0140"/>
    <w:rsid w:val="002D0398"/>
    <w:rsid w:val="002D0A85"/>
    <w:rsid w:val="002D0C26"/>
    <w:rsid w:val="002D1352"/>
    <w:rsid w:val="002D146A"/>
    <w:rsid w:val="002D156D"/>
    <w:rsid w:val="002D1DA5"/>
    <w:rsid w:val="002D2370"/>
    <w:rsid w:val="002D2378"/>
    <w:rsid w:val="002D2F2B"/>
    <w:rsid w:val="002D305A"/>
    <w:rsid w:val="002D3460"/>
    <w:rsid w:val="002D4622"/>
    <w:rsid w:val="002D4C15"/>
    <w:rsid w:val="002D4C5E"/>
    <w:rsid w:val="002D51C0"/>
    <w:rsid w:val="002D5317"/>
    <w:rsid w:val="002D64AE"/>
    <w:rsid w:val="002D6500"/>
    <w:rsid w:val="002D6664"/>
    <w:rsid w:val="002D6C69"/>
    <w:rsid w:val="002D7E6D"/>
    <w:rsid w:val="002D7EA3"/>
    <w:rsid w:val="002E052F"/>
    <w:rsid w:val="002E0776"/>
    <w:rsid w:val="002E0889"/>
    <w:rsid w:val="002E0E4C"/>
    <w:rsid w:val="002E201E"/>
    <w:rsid w:val="002E2D31"/>
    <w:rsid w:val="002E3024"/>
    <w:rsid w:val="002E3266"/>
    <w:rsid w:val="002E3358"/>
    <w:rsid w:val="002E408E"/>
    <w:rsid w:val="002E463B"/>
    <w:rsid w:val="002E47A6"/>
    <w:rsid w:val="002E4BCB"/>
    <w:rsid w:val="002E66FE"/>
    <w:rsid w:val="002E6798"/>
    <w:rsid w:val="002E6A4D"/>
    <w:rsid w:val="002E6E5B"/>
    <w:rsid w:val="002E787F"/>
    <w:rsid w:val="002E7E4A"/>
    <w:rsid w:val="002F07A9"/>
    <w:rsid w:val="002F254B"/>
    <w:rsid w:val="002F2DA8"/>
    <w:rsid w:val="002F2E51"/>
    <w:rsid w:val="002F3B16"/>
    <w:rsid w:val="002F41AE"/>
    <w:rsid w:val="002F579F"/>
    <w:rsid w:val="002F5903"/>
    <w:rsid w:val="002F5EAB"/>
    <w:rsid w:val="002F6057"/>
    <w:rsid w:val="002F63EE"/>
    <w:rsid w:val="002F6BCD"/>
    <w:rsid w:val="002F6CDF"/>
    <w:rsid w:val="002F6F33"/>
    <w:rsid w:val="002F7791"/>
    <w:rsid w:val="002F79B0"/>
    <w:rsid w:val="003009D2"/>
    <w:rsid w:val="003009E2"/>
    <w:rsid w:val="00300F34"/>
    <w:rsid w:val="003010E5"/>
    <w:rsid w:val="00301BFC"/>
    <w:rsid w:val="00302159"/>
    <w:rsid w:val="003027CA"/>
    <w:rsid w:val="003028B4"/>
    <w:rsid w:val="00302B5E"/>
    <w:rsid w:val="00303714"/>
    <w:rsid w:val="00303832"/>
    <w:rsid w:val="00304D12"/>
    <w:rsid w:val="00305556"/>
    <w:rsid w:val="00306142"/>
    <w:rsid w:val="0030615B"/>
    <w:rsid w:val="003069D4"/>
    <w:rsid w:val="00306BDB"/>
    <w:rsid w:val="00307656"/>
    <w:rsid w:val="00307C9F"/>
    <w:rsid w:val="00310662"/>
    <w:rsid w:val="003109BF"/>
    <w:rsid w:val="003115C4"/>
    <w:rsid w:val="00312043"/>
    <w:rsid w:val="003120B1"/>
    <w:rsid w:val="00312258"/>
    <w:rsid w:val="00312EE8"/>
    <w:rsid w:val="003139B1"/>
    <w:rsid w:val="00313D86"/>
    <w:rsid w:val="003142AF"/>
    <w:rsid w:val="00314C31"/>
    <w:rsid w:val="00314ED3"/>
    <w:rsid w:val="0031538A"/>
    <w:rsid w:val="003154C4"/>
    <w:rsid w:val="00315909"/>
    <w:rsid w:val="00315B86"/>
    <w:rsid w:val="00316287"/>
    <w:rsid w:val="00316633"/>
    <w:rsid w:val="0031724C"/>
    <w:rsid w:val="003173C4"/>
    <w:rsid w:val="00317FFB"/>
    <w:rsid w:val="003200D0"/>
    <w:rsid w:val="00321153"/>
    <w:rsid w:val="00321318"/>
    <w:rsid w:val="00321471"/>
    <w:rsid w:val="0032255E"/>
    <w:rsid w:val="00322A32"/>
    <w:rsid w:val="00322B4C"/>
    <w:rsid w:val="00323224"/>
    <w:rsid w:val="0032384F"/>
    <w:rsid w:val="00324843"/>
    <w:rsid w:val="00324A78"/>
    <w:rsid w:val="00324E96"/>
    <w:rsid w:val="003251AC"/>
    <w:rsid w:val="0032652B"/>
    <w:rsid w:val="0032654F"/>
    <w:rsid w:val="00326809"/>
    <w:rsid w:val="00326C7A"/>
    <w:rsid w:val="00327316"/>
    <w:rsid w:val="00327523"/>
    <w:rsid w:val="00327745"/>
    <w:rsid w:val="00327847"/>
    <w:rsid w:val="00327A8C"/>
    <w:rsid w:val="00327E6D"/>
    <w:rsid w:val="00330A0B"/>
    <w:rsid w:val="00330A97"/>
    <w:rsid w:val="00330AF9"/>
    <w:rsid w:val="00331767"/>
    <w:rsid w:val="00332A69"/>
    <w:rsid w:val="0033303B"/>
    <w:rsid w:val="003331D6"/>
    <w:rsid w:val="003341E3"/>
    <w:rsid w:val="003350F4"/>
    <w:rsid w:val="003364F9"/>
    <w:rsid w:val="003368AC"/>
    <w:rsid w:val="00336914"/>
    <w:rsid w:val="00336E65"/>
    <w:rsid w:val="00337C5D"/>
    <w:rsid w:val="00337FC5"/>
    <w:rsid w:val="003406D0"/>
    <w:rsid w:val="003422D4"/>
    <w:rsid w:val="00342840"/>
    <w:rsid w:val="00342DF6"/>
    <w:rsid w:val="00343737"/>
    <w:rsid w:val="00343804"/>
    <w:rsid w:val="00343939"/>
    <w:rsid w:val="003441F9"/>
    <w:rsid w:val="003444A0"/>
    <w:rsid w:val="003444C4"/>
    <w:rsid w:val="00344B37"/>
    <w:rsid w:val="00345EC3"/>
    <w:rsid w:val="00346024"/>
    <w:rsid w:val="00346A8A"/>
    <w:rsid w:val="00346D17"/>
    <w:rsid w:val="0034790B"/>
    <w:rsid w:val="00347DB4"/>
    <w:rsid w:val="0035050C"/>
    <w:rsid w:val="00350AF8"/>
    <w:rsid w:val="00351007"/>
    <w:rsid w:val="003517A2"/>
    <w:rsid w:val="003521C6"/>
    <w:rsid w:val="0035229F"/>
    <w:rsid w:val="00353706"/>
    <w:rsid w:val="00354583"/>
    <w:rsid w:val="003548E3"/>
    <w:rsid w:val="00355AC3"/>
    <w:rsid w:val="00356D0E"/>
    <w:rsid w:val="003570C3"/>
    <w:rsid w:val="003574D9"/>
    <w:rsid w:val="00357F64"/>
    <w:rsid w:val="003602CA"/>
    <w:rsid w:val="00360330"/>
    <w:rsid w:val="0036037D"/>
    <w:rsid w:val="00360541"/>
    <w:rsid w:val="00360618"/>
    <w:rsid w:val="00360716"/>
    <w:rsid w:val="00360A51"/>
    <w:rsid w:val="00360E14"/>
    <w:rsid w:val="00360FD2"/>
    <w:rsid w:val="00361A33"/>
    <w:rsid w:val="00361F46"/>
    <w:rsid w:val="00362182"/>
    <w:rsid w:val="003626CE"/>
    <w:rsid w:val="0036295A"/>
    <w:rsid w:val="00362D24"/>
    <w:rsid w:val="00362E9C"/>
    <w:rsid w:val="00363239"/>
    <w:rsid w:val="0036354F"/>
    <w:rsid w:val="0036356A"/>
    <w:rsid w:val="00363D21"/>
    <w:rsid w:val="0036426D"/>
    <w:rsid w:val="00364397"/>
    <w:rsid w:val="003645A9"/>
    <w:rsid w:val="003645CB"/>
    <w:rsid w:val="00364B4E"/>
    <w:rsid w:val="003657BC"/>
    <w:rsid w:val="00366221"/>
    <w:rsid w:val="003662E9"/>
    <w:rsid w:val="003662EC"/>
    <w:rsid w:val="00366714"/>
    <w:rsid w:val="00367AC8"/>
    <w:rsid w:val="00367D24"/>
    <w:rsid w:val="00370C53"/>
    <w:rsid w:val="00370E0E"/>
    <w:rsid w:val="00370EB7"/>
    <w:rsid w:val="00371403"/>
    <w:rsid w:val="003716F1"/>
    <w:rsid w:val="0037213F"/>
    <w:rsid w:val="00372461"/>
    <w:rsid w:val="00372DCB"/>
    <w:rsid w:val="00372E46"/>
    <w:rsid w:val="00373391"/>
    <w:rsid w:val="00373493"/>
    <w:rsid w:val="003761A8"/>
    <w:rsid w:val="00376480"/>
    <w:rsid w:val="00376F7B"/>
    <w:rsid w:val="0037741F"/>
    <w:rsid w:val="00377731"/>
    <w:rsid w:val="003777EC"/>
    <w:rsid w:val="00380234"/>
    <w:rsid w:val="00381147"/>
    <w:rsid w:val="00381662"/>
    <w:rsid w:val="0038216D"/>
    <w:rsid w:val="00382A12"/>
    <w:rsid w:val="003837DE"/>
    <w:rsid w:val="00383B0E"/>
    <w:rsid w:val="00383E40"/>
    <w:rsid w:val="0038487E"/>
    <w:rsid w:val="00384BE0"/>
    <w:rsid w:val="0038544F"/>
    <w:rsid w:val="00385A22"/>
    <w:rsid w:val="00385B10"/>
    <w:rsid w:val="003865D6"/>
    <w:rsid w:val="00386C89"/>
    <w:rsid w:val="00386FFB"/>
    <w:rsid w:val="00387FAB"/>
    <w:rsid w:val="00390E27"/>
    <w:rsid w:val="003916B9"/>
    <w:rsid w:val="00391ABE"/>
    <w:rsid w:val="00393041"/>
    <w:rsid w:val="00393A09"/>
    <w:rsid w:val="0039422D"/>
    <w:rsid w:val="00394BD8"/>
    <w:rsid w:val="00395016"/>
    <w:rsid w:val="003955EB"/>
    <w:rsid w:val="00395AE2"/>
    <w:rsid w:val="00395B9B"/>
    <w:rsid w:val="00395BF5"/>
    <w:rsid w:val="0039634E"/>
    <w:rsid w:val="00396607"/>
    <w:rsid w:val="0039660F"/>
    <w:rsid w:val="0039715B"/>
    <w:rsid w:val="003976C0"/>
    <w:rsid w:val="00397ED3"/>
    <w:rsid w:val="003A0AED"/>
    <w:rsid w:val="003A21CE"/>
    <w:rsid w:val="003A2977"/>
    <w:rsid w:val="003A33BF"/>
    <w:rsid w:val="003A3ED9"/>
    <w:rsid w:val="003A51D8"/>
    <w:rsid w:val="003A573E"/>
    <w:rsid w:val="003A5E3A"/>
    <w:rsid w:val="003A6BC1"/>
    <w:rsid w:val="003A729B"/>
    <w:rsid w:val="003A72A2"/>
    <w:rsid w:val="003B0A7D"/>
    <w:rsid w:val="003B11A2"/>
    <w:rsid w:val="003B1AA8"/>
    <w:rsid w:val="003B2DA6"/>
    <w:rsid w:val="003B3BC3"/>
    <w:rsid w:val="003B42A3"/>
    <w:rsid w:val="003B4527"/>
    <w:rsid w:val="003B56EE"/>
    <w:rsid w:val="003B6295"/>
    <w:rsid w:val="003B6494"/>
    <w:rsid w:val="003B6945"/>
    <w:rsid w:val="003B6DAF"/>
    <w:rsid w:val="003C067E"/>
    <w:rsid w:val="003C06D6"/>
    <w:rsid w:val="003C0E68"/>
    <w:rsid w:val="003C1CE5"/>
    <w:rsid w:val="003C1E72"/>
    <w:rsid w:val="003C240F"/>
    <w:rsid w:val="003C2486"/>
    <w:rsid w:val="003C279E"/>
    <w:rsid w:val="003C3271"/>
    <w:rsid w:val="003C3335"/>
    <w:rsid w:val="003C38EC"/>
    <w:rsid w:val="003C3D53"/>
    <w:rsid w:val="003C4932"/>
    <w:rsid w:val="003C4AE3"/>
    <w:rsid w:val="003C4DBF"/>
    <w:rsid w:val="003C5249"/>
    <w:rsid w:val="003C5FAD"/>
    <w:rsid w:val="003C5FB0"/>
    <w:rsid w:val="003C6246"/>
    <w:rsid w:val="003C6268"/>
    <w:rsid w:val="003C6355"/>
    <w:rsid w:val="003C69BC"/>
    <w:rsid w:val="003C78EF"/>
    <w:rsid w:val="003C7A17"/>
    <w:rsid w:val="003D115B"/>
    <w:rsid w:val="003D14AF"/>
    <w:rsid w:val="003D1661"/>
    <w:rsid w:val="003D1AD2"/>
    <w:rsid w:val="003D350B"/>
    <w:rsid w:val="003D3AB9"/>
    <w:rsid w:val="003D3AC9"/>
    <w:rsid w:val="003D3EC3"/>
    <w:rsid w:val="003D4BED"/>
    <w:rsid w:val="003D4C91"/>
    <w:rsid w:val="003D520C"/>
    <w:rsid w:val="003D59F7"/>
    <w:rsid w:val="003D5EDA"/>
    <w:rsid w:val="003D6BA5"/>
    <w:rsid w:val="003D6D5A"/>
    <w:rsid w:val="003D7148"/>
    <w:rsid w:val="003D73C0"/>
    <w:rsid w:val="003D7480"/>
    <w:rsid w:val="003D76E4"/>
    <w:rsid w:val="003E01CA"/>
    <w:rsid w:val="003E020A"/>
    <w:rsid w:val="003E0A4A"/>
    <w:rsid w:val="003E0D11"/>
    <w:rsid w:val="003E133C"/>
    <w:rsid w:val="003E145D"/>
    <w:rsid w:val="003E16DD"/>
    <w:rsid w:val="003E1E2C"/>
    <w:rsid w:val="003E2078"/>
    <w:rsid w:val="003E3C9F"/>
    <w:rsid w:val="003E4256"/>
    <w:rsid w:val="003E4564"/>
    <w:rsid w:val="003E5649"/>
    <w:rsid w:val="003E5B13"/>
    <w:rsid w:val="003E5BDF"/>
    <w:rsid w:val="003E5EC6"/>
    <w:rsid w:val="003E617A"/>
    <w:rsid w:val="003E69B7"/>
    <w:rsid w:val="003E6AE8"/>
    <w:rsid w:val="003E7B55"/>
    <w:rsid w:val="003F056B"/>
    <w:rsid w:val="003F0887"/>
    <w:rsid w:val="003F0B2B"/>
    <w:rsid w:val="003F1B2B"/>
    <w:rsid w:val="003F1F5A"/>
    <w:rsid w:val="003F2B0C"/>
    <w:rsid w:val="003F2FFC"/>
    <w:rsid w:val="003F3C40"/>
    <w:rsid w:val="003F4994"/>
    <w:rsid w:val="003F4E41"/>
    <w:rsid w:val="003F4EF0"/>
    <w:rsid w:val="003F5E21"/>
    <w:rsid w:val="003F6A6C"/>
    <w:rsid w:val="003F7603"/>
    <w:rsid w:val="003F7795"/>
    <w:rsid w:val="003F77D3"/>
    <w:rsid w:val="0040058B"/>
    <w:rsid w:val="00400EDA"/>
    <w:rsid w:val="0040136B"/>
    <w:rsid w:val="00402B8E"/>
    <w:rsid w:val="004039D7"/>
    <w:rsid w:val="00403A10"/>
    <w:rsid w:val="004042CB"/>
    <w:rsid w:val="00404641"/>
    <w:rsid w:val="0040476C"/>
    <w:rsid w:val="004059BE"/>
    <w:rsid w:val="00406A50"/>
    <w:rsid w:val="00406D2A"/>
    <w:rsid w:val="00407711"/>
    <w:rsid w:val="004078E9"/>
    <w:rsid w:val="00411134"/>
    <w:rsid w:val="00411C74"/>
    <w:rsid w:val="00412BB2"/>
    <w:rsid w:val="00413279"/>
    <w:rsid w:val="00413870"/>
    <w:rsid w:val="00413E40"/>
    <w:rsid w:val="004140D0"/>
    <w:rsid w:val="00414912"/>
    <w:rsid w:val="0041495C"/>
    <w:rsid w:val="00414F8C"/>
    <w:rsid w:val="00415219"/>
    <w:rsid w:val="00416B1D"/>
    <w:rsid w:val="00417C2B"/>
    <w:rsid w:val="00420825"/>
    <w:rsid w:val="00420C3A"/>
    <w:rsid w:val="00421562"/>
    <w:rsid w:val="0042181E"/>
    <w:rsid w:val="004218E0"/>
    <w:rsid w:val="00422512"/>
    <w:rsid w:val="00422BA7"/>
    <w:rsid w:val="00422E74"/>
    <w:rsid w:val="004235E3"/>
    <w:rsid w:val="0042370D"/>
    <w:rsid w:val="00423C54"/>
    <w:rsid w:val="00423C8F"/>
    <w:rsid w:val="00424C2A"/>
    <w:rsid w:val="0042544F"/>
    <w:rsid w:val="00425556"/>
    <w:rsid w:val="004263FF"/>
    <w:rsid w:val="0042642D"/>
    <w:rsid w:val="004268B0"/>
    <w:rsid w:val="00426B60"/>
    <w:rsid w:val="00427887"/>
    <w:rsid w:val="004278EB"/>
    <w:rsid w:val="00427F27"/>
    <w:rsid w:val="00430D70"/>
    <w:rsid w:val="004310E3"/>
    <w:rsid w:val="0043161B"/>
    <w:rsid w:val="00431A2C"/>
    <w:rsid w:val="00431A9F"/>
    <w:rsid w:val="004322BD"/>
    <w:rsid w:val="004328CB"/>
    <w:rsid w:val="00432D16"/>
    <w:rsid w:val="00435101"/>
    <w:rsid w:val="0043522C"/>
    <w:rsid w:val="00435417"/>
    <w:rsid w:val="004362B2"/>
    <w:rsid w:val="00436647"/>
    <w:rsid w:val="00436AB1"/>
    <w:rsid w:val="00436CFE"/>
    <w:rsid w:val="004379C0"/>
    <w:rsid w:val="00437D6E"/>
    <w:rsid w:val="00437D74"/>
    <w:rsid w:val="00440243"/>
    <w:rsid w:val="00443443"/>
    <w:rsid w:val="00443BE3"/>
    <w:rsid w:val="00444413"/>
    <w:rsid w:val="00444725"/>
    <w:rsid w:val="00444E48"/>
    <w:rsid w:val="0044616B"/>
    <w:rsid w:val="0044670D"/>
    <w:rsid w:val="0044778B"/>
    <w:rsid w:val="00447B59"/>
    <w:rsid w:val="00450024"/>
    <w:rsid w:val="0045002C"/>
    <w:rsid w:val="00450192"/>
    <w:rsid w:val="004501BE"/>
    <w:rsid w:val="0045148B"/>
    <w:rsid w:val="004514C0"/>
    <w:rsid w:val="00451D07"/>
    <w:rsid w:val="004532E8"/>
    <w:rsid w:val="0045379C"/>
    <w:rsid w:val="00453F8A"/>
    <w:rsid w:val="004540E9"/>
    <w:rsid w:val="00454569"/>
    <w:rsid w:val="00456967"/>
    <w:rsid w:val="00456C0C"/>
    <w:rsid w:val="00457496"/>
    <w:rsid w:val="004603FB"/>
    <w:rsid w:val="00460788"/>
    <w:rsid w:val="00460CF7"/>
    <w:rsid w:val="0046153E"/>
    <w:rsid w:val="004616DE"/>
    <w:rsid w:val="00461A57"/>
    <w:rsid w:val="00461DB4"/>
    <w:rsid w:val="0046343F"/>
    <w:rsid w:val="00463483"/>
    <w:rsid w:val="00463B9D"/>
    <w:rsid w:val="00463BD7"/>
    <w:rsid w:val="00464DFB"/>
    <w:rsid w:val="00465E82"/>
    <w:rsid w:val="004664D6"/>
    <w:rsid w:val="0046747B"/>
    <w:rsid w:val="004677D4"/>
    <w:rsid w:val="004701C3"/>
    <w:rsid w:val="00470D6C"/>
    <w:rsid w:val="00471424"/>
    <w:rsid w:val="004719A5"/>
    <w:rsid w:val="004727CE"/>
    <w:rsid w:val="00472C9C"/>
    <w:rsid w:val="00473166"/>
    <w:rsid w:val="004732E8"/>
    <w:rsid w:val="004732F1"/>
    <w:rsid w:val="004733CC"/>
    <w:rsid w:val="0047356C"/>
    <w:rsid w:val="00474502"/>
    <w:rsid w:val="00475123"/>
    <w:rsid w:val="00476158"/>
    <w:rsid w:val="004769D1"/>
    <w:rsid w:val="00477704"/>
    <w:rsid w:val="00477F3C"/>
    <w:rsid w:val="00480394"/>
    <w:rsid w:val="0048070D"/>
    <w:rsid w:val="00480B64"/>
    <w:rsid w:val="004818DA"/>
    <w:rsid w:val="00482B7D"/>
    <w:rsid w:val="00483162"/>
    <w:rsid w:val="0048356E"/>
    <w:rsid w:val="00483696"/>
    <w:rsid w:val="004839D1"/>
    <w:rsid w:val="004847F1"/>
    <w:rsid w:val="004850FF"/>
    <w:rsid w:val="00485C72"/>
    <w:rsid w:val="00485C74"/>
    <w:rsid w:val="00486A1B"/>
    <w:rsid w:val="00486ABF"/>
    <w:rsid w:val="00486E95"/>
    <w:rsid w:val="0048721A"/>
    <w:rsid w:val="0048771B"/>
    <w:rsid w:val="004879E5"/>
    <w:rsid w:val="00487B20"/>
    <w:rsid w:val="00490B85"/>
    <w:rsid w:val="0049116D"/>
    <w:rsid w:val="004912D9"/>
    <w:rsid w:val="00491753"/>
    <w:rsid w:val="00491972"/>
    <w:rsid w:val="00491F69"/>
    <w:rsid w:val="00492358"/>
    <w:rsid w:val="00492955"/>
    <w:rsid w:val="004943D8"/>
    <w:rsid w:val="00494962"/>
    <w:rsid w:val="004949E2"/>
    <w:rsid w:val="00494BCB"/>
    <w:rsid w:val="004951E4"/>
    <w:rsid w:val="00495A7C"/>
    <w:rsid w:val="00496964"/>
    <w:rsid w:val="00496977"/>
    <w:rsid w:val="00496DB6"/>
    <w:rsid w:val="00496DC6"/>
    <w:rsid w:val="0049732A"/>
    <w:rsid w:val="00497B37"/>
    <w:rsid w:val="004A020D"/>
    <w:rsid w:val="004A06B0"/>
    <w:rsid w:val="004A2C26"/>
    <w:rsid w:val="004A2C5C"/>
    <w:rsid w:val="004A3BE7"/>
    <w:rsid w:val="004A3DE9"/>
    <w:rsid w:val="004A3DF2"/>
    <w:rsid w:val="004A4912"/>
    <w:rsid w:val="004A5DBE"/>
    <w:rsid w:val="004A6773"/>
    <w:rsid w:val="004A6AE6"/>
    <w:rsid w:val="004A6BC3"/>
    <w:rsid w:val="004A7462"/>
    <w:rsid w:val="004B0227"/>
    <w:rsid w:val="004B04E6"/>
    <w:rsid w:val="004B0D78"/>
    <w:rsid w:val="004B14A8"/>
    <w:rsid w:val="004B1671"/>
    <w:rsid w:val="004B2CD0"/>
    <w:rsid w:val="004B3137"/>
    <w:rsid w:val="004B4FCD"/>
    <w:rsid w:val="004B5512"/>
    <w:rsid w:val="004B5608"/>
    <w:rsid w:val="004B6143"/>
    <w:rsid w:val="004B61A8"/>
    <w:rsid w:val="004B6659"/>
    <w:rsid w:val="004B69F9"/>
    <w:rsid w:val="004B6DE8"/>
    <w:rsid w:val="004B730F"/>
    <w:rsid w:val="004B7728"/>
    <w:rsid w:val="004B78E0"/>
    <w:rsid w:val="004C0AF1"/>
    <w:rsid w:val="004C0B54"/>
    <w:rsid w:val="004C0E26"/>
    <w:rsid w:val="004C0F96"/>
    <w:rsid w:val="004C192A"/>
    <w:rsid w:val="004C202C"/>
    <w:rsid w:val="004C274D"/>
    <w:rsid w:val="004C2ABA"/>
    <w:rsid w:val="004C2B37"/>
    <w:rsid w:val="004C31CC"/>
    <w:rsid w:val="004C3432"/>
    <w:rsid w:val="004C3544"/>
    <w:rsid w:val="004C4273"/>
    <w:rsid w:val="004C539D"/>
    <w:rsid w:val="004C6002"/>
    <w:rsid w:val="004C6B9B"/>
    <w:rsid w:val="004C7113"/>
    <w:rsid w:val="004C7E31"/>
    <w:rsid w:val="004D082D"/>
    <w:rsid w:val="004D0C2B"/>
    <w:rsid w:val="004D0C56"/>
    <w:rsid w:val="004D0F38"/>
    <w:rsid w:val="004D0F62"/>
    <w:rsid w:val="004D2C25"/>
    <w:rsid w:val="004D2D49"/>
    <w:rsid w:val="004D38D3"/>
    <w:rsid w:val="004D3C6A"/>
    <w:rsid w:val="004D4878"/>
    <w:rsid w:val="004D650A"/>
    <w:rsid w:val="004D75FE"/>
    <w:rsid w:val="004D775E"/>
    <w:rsid w:val="004D7796"/>
    <w:rsid w:val="004E1081"/>
    <w:rsid w:val="004E1D25"/>
    <w:rsid w:val="004E25B3"/>
    <w:rsid w:val="004E2FBE"/>
    <w:rsid w:val="004E3C47"/>
    <w:rsid w:val="004E3E30"/>
    <w:rsid w:val="004E4021"/>
    <w:rsid w:val="004E4113"/>
    <w:rsid w:val="004E46B0"/>
    <w:rsid w:val="004E4D16"/>
    <w:rsid w:val="004E4E72"/>
    <w:rsid w:val="004E52B2"/>
    <w:rsid w:val="004E5CCE"/>
    <w:rsid w:val="004E5DB0"/>
    <w:rsid w:val="004E65BF"/>
    <w:rsid w:val="004E67F5"/>
    <w:rsid w:val="004E73F6"/>
    <w:rsid w:val="004E7B7C"/>
    <w:rsid w:val="004E7C0C"/>
    <w:rsid w:val="004E7D3A"/>
    <w:rsid w:val="004F04B3"/>
    <w:rsid w:val="004F0659"/>
    <w:rsid w:val="004F2272"/>
    <w:rsid w:val="004F2854"/>
    <w:rsid w:val="004F2985"/>
    <w:rsid w:val="004F38C1"/>
    <w:rsid w:val="004F3AC4"/>
    <w:rsid w:val="004F43E6"/>
    <w:rsid w:val="004F4A04"/>
    <w:rsid w:val="004F59C3"/>
    <w:rsid w:val="004F59F4"/>
    <w:rsid w:val="004F62B8"/>
    <w:rsid w:val="004F7940"/>
    <w:rsid w:val="004F7BAD"/>
    <w:rsid w:val="004F7D75"/>
    <w:rsid w:val="00500157"/>
    <w:rsid w:val="005002CC"/>
    <w:rsid w:val="005003AF"/>
    <w:rsid w:val="00500933"/>
    <w:rsid w:val="005009A7"/>
    <w:rsid w:val="00500B50"/>
    <w:rsid w:val="00500D96"/>
    <w:rsid w:val="00502520"/>
    <w:rsid w:val="005029AE"/>
    <w:rsid w:val="00502A97"/>
    <w:rsid w:val="00502F56"/>
    <w:rsid w:val="00503E99"/>
    <w:rsid w:val="005048A1"/>
    <w:rsid w:val="00504913"/>
    <w:rsid w:val="0050551C"/>
    <w:rsid w:val="0050584F"/>
    <w:rsid w:val="005058AE"/>
    <w:rsid w:val="00507BF9"/>
    <w:rsid w:val="00510B4A"/>
    <w:rsid w:val="005115A3"/>
    <w:rsid w:val="00511866"/>
    <w:rsid w:val="00511AC7"/>
    <w:rsid w:val="00512FE2"/>
    <w:rsid w:val="00513D69"/>
    <w:rsid w:val="0051431D"/>
    <w:rsid w:val="00515C2D"/>
    <w:rsid w:val="00515DD4"/>
    <w:rsid w:val="00516C89"/>
    <w:rsid w:val="0051718D"/>
    <w:rsid w:val="00517A96"/>
    <w:rsid w:val="00517C68"/>
    <w:rsid w:val="00520DBA"/>
    <w:rsid w:val="00521B79"/>
    <w:rsid w:val="0052297E"/>
    <w:rsid w:val="00523200"/>
    <w:rsid w:val="005244F2"/>
    <w:rsid w:val="005254E2"/>
    <w:rsid w:val="0052593F"/>
    <w:rsid w:val="005261E2"/>
    <w:rsid w:val="00526315"/>
    <w:rsid w:val="00526520"/>
    <w:rsid w:val="005320AD"/>
    <w:rsid w:val="0053322B"/>
    <w:rsid w:val="00533C96"/>
    <w:rsid w:val="00533FCC"/>
    <w:rsid w:val="0053467D"/>
    <w:rsid w:val="00534750"/>
    <w:rsid w:val="00535185"/>
    <w:rsid w:val="005357D8"/>
    <w:rsid w:val="00536362"/>
    <w:rsid w:val="00537BF8"/>
    <w:rsid w:val="00537EBC"/>
    <w:rsid w:val="0054078D"/>
    <w:rsid w:val="00543562"/>
    <w:rsid w:val="005447B6"/>
    <w:rsid w:val="00544A2E"/>
    <w:rsid w:val="00544F03"/>
    <w:rsid w:val="00545588"/>
    <w:rsid w:val="005456A4"/>
    <w:rsid w:val="00545C82"/>
    <w:rsid w:val="00547192"/>
    <w:rsid w:val="00547ECC"/>
    <w:rsid w:val="00550588"/>
    <w:rsid w:val="00550645"/>
    <w:rsid w:val="005507F3"/>
    <w:rsid w:val="00550804"/>
    <w:rsid w:val="00550B49"/>
    <w:rsid w:val="00550B74"/>
    <w:rsid w:val="0055117E"/>
    <w:rsid w:val="00551377"/>
    <w:rsid w:val="0055194B"/>
    <w:rsid w:val="00552C6D"/>
    <w:rsid w:val="0055605C"/>
    <w:rsid w:val="005572FD"/>
    <w:rsid w:val="00557543"/>
    <w:rsid w:val="00560117"/>
    <w:rsid w:val="00560B04"/>
    <w:rsid w:val="0056111C"/>
    <w:rsid w:val="0056116E"/>
    <w:rsid w:val="00561FE5"/>
    <w:rsid w:val="00562774"/>
    <w:rsid w:val="00562B61"/>
    <w:rsid w:val="00563353"/>
    <w:rsid w:val="00563709"/>
    <w:rsid w:val="00563BB6"/>
    <w:rsid w:val="0056457F"/>
    <w:rsid w:val="00564D00"/>
    <w:rsid w:val="00564F47"/>
    <w:rsid w:val="00565747"/>
    <w:rsid w:val="005659FD"/>
    <w:rsid w:val="005670B7"/>
    <w:rsid w:val="00567BA0"/>
    <w:rsid w:val="005702EA"/>
    <w:rsid w:val="00570D86"/>
    <w:rsid w:val="00571558"/>
    <w:rsid w:val="00571A34"/>
    <w:rsid w:val="0057207D"/>
    <w:rsid w:val="005722E7"/>
    <w:rsid w:val="00572533"/>
    <w:rsid w:val="0057286B"/>
    <w:rsid w:val="00572ED8"/>
    <w:rsid w:val="005737D1"/>
    <w:rsid w:val="00574168"/>
    <w:rsid w:val="0057420B"/>
    <w:rsid w:val="005744AC"/>
    <w:rsid w:val="00574710"/>
    <w:rsid w:val="00575357"/>
    <w:rsid w:val="00575704"/>
    <w:rsid w:val="00575AE9"/>
    <w:rsid w:val="0057609C"/>
    <w:rsid w:val="00576241"/>
    <w:rsid w:val="005769C0"/>
    <w:rsid w:val="00580749"/>
    <w:rsid w:val="00580CF1"/>
    <w:rsid w:val="0058168F"/>
    <w:rsid w:val="00582A9E"/>
    <w:rsid w:val="00582C18"/>
    <w:rsid w:val="00584301"/>
    <w:rsid w:val="0058458D"/>
    <w:rsid w:val="00584669"/>
    <w:rsid w:val="00584CFF"/>
    <w:rsid w:val="00585093"/>
    <w:rsid w:val="005850C0"/>
    <w:rsid w:val="00585653"/>
    <w:rsid w:val="00585ED0"/>
    <w:rsid w:val="005860AC"/>
    <w:rsid w:val="00586638"/>
    <w:rsid w:val="00587C65"/>
    <w:rsid w:val="00587F7B"/>
    <w:rsid w:val="00590266"/>
    <w:rsid w:val="0059108C"/>
    <w:rsid w:val="005910CD"/>
    <w:rsid w:val="00591971"/>
    <w:rsid w:val="005922DC"/>
    <w:rsid w:val="0059238E"/>
    <w:rsid w:val="00592D4E"/>
    <w:rsid w:val="00592D50"/>
    <w:rsid w:val="005930E0"/>
    <w:rsid w:val="00594A1E"/>
    <w:rsid w:val="00594C41"/>
    <w:rsid w:val="00595BAD"/>
    <w:rsid w:val="00595DBA"/>
    <w:rsid w:val="005975A8"/>
    <w:rsid w:val="0059770D"/>
    <w:rsid w:val="005A00E1"/>
    <w:rsid w:val="005A117E"/>
    <w:rsid w:val="005A1391"/>
    <w:rsid w:val="005A1F2F"/>
    <w:rsid w:val="005A21BC"/>
    <w:rsid w:val="005A2632"/>
    <w:rsid w:val="005A2978"/>
    <w:rsid w:val="005A2982"/>
    <w:rsid w:val="005A2D2E"/>
    <w:rsid w:val="005A33DB"/>
    <w:rsid w:val="005A3417"/>
    <w:rsid w:val="005A4857"/>
    <w:rsid w:val="005A48AB"/>
    <w:rsid w:val="005A55F3"/>
    <w:rsid w:val="005A5B55"/>
    <w:rsid w:val="005A5D63"/>
    <w:rsid w:val="005A5E6B"/>
    <w:rsid w:val="005A6A05"/>
    <w:rsid w:val="005A7029"/>
    <w:rsid w:val="005A76CF"/>
    <w:rsid w:val="005A7728"/>
    <w:rsid w:val="005A7C89"/>
    <w:rsid w:val="005A7F64"/>
    <w:rsid w:val="005B02CE"/>
    <w:rsid w:val="005B0483"/>
    <w:rsid w:val="005B04AD"/>
    <w:rsid w:val="005B04C7"/>
    <w:rsid w:val="005B07A2"/>
    <w:rsid w:val="005B0856"/>
    <w:rsid w:val="005B0F69"/>
    <w:rsid w:val="005B107D"/>
    <w:rsid w:val="005B1323"/>
    <w:rsid w:val="005B1B8A"/>
    <w:rsid w:val="005B1F64"/>
    <w:rsid w:val="005B1F7E"/>
    <w:rsid w:val="005B2151"/>
    <w:rsid w:val="005B36DE"/>
    <w:rsid w:val="005B39D7"/>
    <w:rsid w:val="005B45D4"/>
    <w:rsid w:val="005B476A"/>
    <w:rsid w:val="005B5F80"/>
    <w:rsid w:val="005B6272"/>
    <w:rsid w:val="005B6CFC"/>
    <w:rsid w:val="005B6DA9"/>
    <w:rsid w:val="005B7B85"/>
    <w:rsid w:val="005B7BF2"/>
    <w:rsid w:val="005C09CC"/>
    <w:rsid w:val="005C0E02"/>
    <w:rsid w:val="005C2580"/>
    <w:rsid w:val="005C26C5"/>
    <w:rsid w:val="005C2FBA"/>
    <w:rsid w:val="005C3289"/>
    <w:rsid w:val="005C3613"/>
    <w:rsid w:val="005C376C"/>
    <w:rsid w:val="005C4474"/>
    <w:rsid w:val="005C4C2F"/>
    <w:rsid w:val="005C60F3"/>
    <w:rsid w:val="005C6111"/>
    <w:rsid w:val="005C7145"/>
    <w:rsid w:val="005C7833"/>
    <w:rsid w:val="005C797E"/>
    <w:rsid w:val="005D0016"/>
    <w:rsid w:val="005D027C"/>
    <w:rsid w:val="005D02B6"/>
    <w:rsid w:val="005D06E4"/>
    <w:rsid w:val="005D11D9"/>
    <w:rsid w:val="005D1653"/>
    <w:rsid w:val="005D1974"/>
    <w:rsid w:val="005D1EBA"/>
    <w:rsid w:val="005D2FCD"/>
    <w:rsid w:val="005D3364"/>
    <w:rsid w:val="005D34CC"/>
    <w:rsid w:val="005D3696"/>
    <w:rsid w:val="005D3BFC"/>
    <w:rsid w:val="005D4600"/>
    <w:rsid w:val="005D466D"/>
    <w:rsid w:val="005D486E"/>
    <w:rsid w:val="005D6E18"/>
    <w:rsid w:val="005D6E23"/>
    <w:rsid w:val="005D6F7D"/>
    <w:rsid w:val="005D734F"/>
    <w:rsid w:val="005D7907"/>
    <w:rsid w:val="005D790D"/>
    <w:rsid w:val="005D7F5C"/>
    <w:rsid w:val="005E04E6"/>
    <w:rsid w:val="005E1D4D"/>
    <w:rsid w:val="005E2541"/>
    <w:rsid w:val="005E291A"/>
    <w:rsid w:val="005E2A6F"/>
    <w:rsid w:val="005E2D95"/>
    <w:rsid w:val="005E32F4"/>
    <w:rsid w:val="005E544F"/>
    <w:rsid w:val="005E5583"/>
    <w:rsid w:val="005E64A3"/>
    <w:rsid w:val="005E6A14"/>
    <w:rsid w:val="005E722C"/>
    <w:rsid w:val="005F03E4"/>
    <w:rsid w:val="005F0D88"/>
    <w:rsid w:val="005F1917"/>
    <w:rsid w:val="005F1CAB"/>
    <w:rsid w:val="005F1DBE"/>
    <w:rsid w:val="005F1DFD"/>
    <w:rsid w:val="005F1F55"/>
    <w:rsid w:val="005F34A8"/>
    <w:rsid w:val="005F3955"/>
    <w:rsid w:val="005F39B6"/>
    <w:rsid w:val="005F3C2E"/>
    <w:rsid w:val="005F3C3B"/>
    <w:rsid w:val="005F40E3"/>
    <w:rsid w:val="005F4400"/>
    <w:rsid w:val="005F4D8D"/>
    <w:rsid w:val="005F50BD"/>
    <w:rsid w:val="005F70AE"/>
    <w:rsid w:val="005F71FD"/>
    <w:rsid w:val="005F7823"/>
    <w:rsid w:val="006004D9"/>
    <w:rsid w:val="006009FA"/>
    <w:rsid w:val="006017D7"/>
    <w:rsid w:val="00601DA0"/>
    <w:rsid w:val="006020A4"/>
    <w:rsid w:val="006020D9"/>
    <w:rsid w:val="00602716"/>
    <w:rsid w:val="006027C5"/>
    <w:rsid w:val="006027CB"/>
    <w:rsid w:val="00602DAF"/>
    <w:rsid w:val="00604183"/>
    <w:rsid w:val="00604386"/>
    <w:rsid w:val="006050A0"/>
    <w:rsid w:val="0060523F"/>
    <w:rsid w:val="00605E59"/>
    <w:rsid w:val="00606144"/>
    <w:rsid w:val="00606683"/>
    <w:rsid w:val="006068FA"/>
    <w:rsid w:val="00607425"/>
    <w:rsid w:val="006074A0"/>
    <w:rsid w:val="006106A6"/>
    <w:rsid w:val="006108B8"/>
    <w:rsid w:val="00610A3F"/>
    <w:rsid w:val="00611E3F"/>
    <w:rsid w:val="00613322"/>
    <w:rsid w:val="00614239"/>
    <w:rsid w:val="00614B0F"/>
    <w:rsid w:val="006153BF"/>
    <w:rsid w:val="00615996"/>
    <w:rsid w:val="00615A6A"/>
    <w:rsid w:val="00616042"/>
    <w:rsid w:val="00616431"/>
    <w:rsid w:val="00616636"/>
    <w:rsid w:val="00622807"/>
    <w:rsid w:val="00622D38"/>
    <w:rsid w:val="00623358"/>
    <w:rsid w:val="006241B3"/>
    <w:rsid w:val="00624212"/>
    <w:rsid w:val="00624469"/>
    <w:rsid w:val="00624575"/>
    <w:rsid w:val="00624684"/>
    <w:rsid w:val="00624828"/>
    <w:rsid w:val="00624A75"/>
    <w:rsid w:val="00625465"/>
    <w:rsid w:val="00625C7E"/>
    <w:rsid w:val="00625F16"/>
    <w:rsid w:val="00626430"/>
    <w:rsid w:val="006269E5"/>
    <w:rsid w:val="00626B77"/>
    <w:rsid w:val="006271A0"/>
    <w:rsid w:val="00627870"/>
    <w:rsid w:val="00627C7F"/>
    <w:rsid w:val="00630C0C"/>
    <w:rsid w:val="00630E5D"/>
    <w:rsid w:val="00630E93"/>
    <w:rsid w:val="0063146E"/>
    <w:rsid w:val="006317BA"/>
    <w:rsid w:val="0063301D"/>
    <w:rsid w:val="00634042"/>
    <w:rsid w:val="006346FB"/>
    <w:rsid w:val="006349DD"/>
    <w:rsid w:val="00634E1B"/>
    <w:rsid w:val="0063529E"/>
    <w:rsid w:val="0063582F"/>
    <w:rsid w:val="00635E86"/>
    <w:rsid w:val="00635EE0"/>
    <w:rsid w:val="0063745F"/>
    <w:rsid w:val="00637637"/>
    <w:rsid w:val="006377A4"/>
    <w:rsid w:val="00640F04"/>
    <w:rsid w:val="006410CB"/>
    <w:rsid w:val="006410E8"/>
    <w:rsid w:val="00641A8D"/>
    <w:rsid w:val="00641C27"/>
    <w:rsid w:val="00642160"/>
    <w:rsid w:val="0064330D"/>
    <w:rsid w:val="0064340B"/>
    <w:rsid w:val="0064378A"/>
    <w:rsid w:val="00644469"/>
    <w:rsid w:val="00644DB6"/>
    <w:rsid w:val="00645421"/>
    <w:rsid w:val="006462B1"/>
    <w:rsid w:val="00646847"/>
    <w:rsid w:val="00646A1F"/>
    <w:rsid w:val="006472AC"/>
    <w:rsid w:val="0064742B"/>
    <w:rsid w:val="006505B0"/>
    <w:rsid w:val="00650F1F"/>
    <w:rsid w:val="00652861"/>
    <w:rsid w:val="006530AF"/>
    <w:rsid w:val="00653144"/>
    <w:rsid w:val="006535D8"/>
    <w:rsid w:val="00653FFC"/>
    <w:rsid w:val="006542D5"/>
    <w:rsid w:val="006544B0"/>
    <w:rsid w:val="006545E6"/>
    <w:rsid w:val="00654A84"/>
    <w:rsid w:val="00654AB6"/>
    <w:rsid w:val="00654B63"/>
    <w:rsid w:val="00654BE4"/>
    <w:rsid w:val="00655913"/>
    <w:rsid w:val="00656076"/>
    <w:rsid w:val="00656942"/>
    <w:rsid w:val="00656B55"/>
    <w:rsid w:val="00657677"/>
    <w:rsid w:val="006576C3"/>
    <w:rsid w:val="00657D08"/>
    <w:rsid w:val="006604A6"/>
    <w:rsid w:val="006609CE"/>
    <w:rsid w:val="00660E0B"/>
    <w:rsid w:val="00660F14"/>
    <w:rsid w:val="00660FC3"/>
    <w:rsid w:val="00661014"/>
    <w:rsid w:val="00661543"/>
    <w:rsid w:val="00661E80"/>
    <w:rsid w:val="00661F07"/>
    <w:rsid w:val="0066213D"/>
    <w:rsid w:val="00662EE8"/>
    <w:rsid w:val="00663176"/>
    <w:rsid w:val="00663A84"/>
    <w:rsid w:val="0066466C"/>
    <w:rsid w:val="00664786"/>
    <w:rsid w:val="006649FB"/>
    <w:rsid w:val="00664A10"/>
    <w:rsid w:val="00664E94"/>
    <w:rsid w:val="00666573"/>
    <w:rsid w:val="006667E2"/>
    <w:rsid w:val="0066746B"/>
    <w:rsid w:val="006676A7"/>
    <w:rsid w:val="00667710"/>
    <w:rsid w:val="0066793D"/>
    <w:rsid w:val="00667EFA"/>
    <w:rsid w:val="00670465"/>
    <w:rsid w:val="00670512"/>
    <w:rsid w:val="00670ECC"/>
    <w:rsid w:val="0067158E"/>
    <w:rsid w:val="00671E39"/>
    <w:rsid w:val="00671EAB"/>
    <w:rsid w:val="0067213D"/>
    <w:rsid w:val="00672332"/>
    <w:rsid w:val="00673C77"/>
    <w:rsid w:val="00674038"/>
    <w:rsid w:val="00674075"/>
    <w:rsid w:val="006740E4"/>
    <w:rsid w:val="006747C2"/>
    <w:rsid w:val="0067491F"/>
    <w:rsid w:val="00675C5A"/>
    <w:rsid w:val="006760FA"/>
    <w:rsid w:val="00676442"/>
    <w:rsid w:val="0067798A"/>
    <w:rsid w:val="00677B52"/>
    <w:rsid w:val="00677FC4"/>
    <w:rsid w:val="006807D5"/>
    <w:rsid w:val="00680E77"/>
    <w:rsid w:val="00682E67"/>
    <w:rsid w:val="00682EBD"/>
    <w:rsid w:val="0068318C"/>
    <w:rsid w:val="00683709"/>
    <w:rsid w:val="00684443"/>
    <w:rsid w:val="006844E1"/>
    <w:rsid w:val="00684BFD"/>
    <w:rsid w:val="006858E6"/>
    <w:rsid w:val="00685962"/>
    <w:rsid w:val="006859A9"/>
    <w:rsid w:val="00686E17"/>
    <w:rsid w:val="00686E27"/>
    <w:rsid w:val="0068702C"/>
    <w:rsid w:val="00687DBA"/>
    <w:rsid w:val="00687F25"/>
    <w:rsid w:val="0069149F"/>
    <w:rsid w:val="0069395D"/>
    <w:rsid w:val="006939C1"/>
    <w:rsid w:val="00693C90"/>
    <w:rsid w:val="006940EA"/>
    <w:rsid w:val="0069413D"/>
    <w:rsid w:val="00694316"/>
    <w:rsid w:val="00694DEB"/>
    <w:rsid w:val="00695202"/>
    <w:rsid w:val="00695380"/>
    <w:rsid w:val="0069539A"/>
    <w:rsid w:val="0069557A"/>
    <w:rsid w:val="00695D5D"/>
    <w:rsid w:val="006960E6"/>
    <w:rsid w:val="006961B8"/>
    <w:rsid w:val="006964FD"/>
    <w:rsid w:val="00696AAC"/>
    <w:rsid w:val="00696B9E"/>
    <w:rsid w:val="00697A52"/>
    <w:rsid w:val="006A0078"/>
    <w:rsid w:val="006A07D5"/>
    <w:rsid w:val="006A0A2F"/>
    <w:rsid w:val="006A0A5E"/>
    <w:rsid w:val="006A0CD5"/>
    <w:rsid w:val="006A11D9"/>
    <w:rsid w:val="006A1245"/>
    <w:rsid w:val="006A14D7"/>
    <w:rsid w:val="006A1906"/>
    <w:rsid w:val="006A1C70"/>
    <w:rsid w:val="006A1C9A"/>
    <w:rsid w:val="006A1F91"/>
    <w:rsid w:val="006A2040"/>
    <w:rsid w:val="006A276E"/>
    <w:rsid w:val="006A30B5"/>
    <w:rsid w:val="006A3387"/>
    <w:rsid w:val="006A38E9"/>
    <w:rsid w:val="006A3BD8"/>
    <w:rsid w:val="006A3BF3"/>
    <w:rsid w:val="006A44C2"/>
    <w:rsid w:val="006A4800"/>
    <w:rsid w:val="006A53C4"/>
    <w:rsid w:val="006A647A"/>
    <w:rsid w:val="006A6708"/>
    <w:rsid w:val="006A6731"/>
    <w:rsid w:val="006A6CE1"/>
    <w:rsid w:val="006A708E"/>
    <w:rsid w:val="006A70CF"/>
    <w:rsid w:val="006B0BF4"/>
    <w:rsid w:val="006B13BA"/>
    <w:rsid w:val="006B1536"/>
    <w:rsid w:val="006B1704"/>
    <w:rsid w:val="006B285F"/>
    <w:rsid w:val="006B2E7C"/>
    <w:rsid w:val="006B35C5"/>
    <w:rsid w:val="006B3C07"/>
    <w:rsid w:val="006B488D"/>
    <w:rsid w:val="006B4ADE"/>
    <w:rsid w:val="006B4F08"/>
    <w:rsid w:val="006B4FAE"/>
    <w:rsid w:val="006B5C69"/>
    <w:rsid w:val="006B6A93"/>
    <w:rsid w:val="006B6C6B"/>
    <w:rsid w:val="006B6D02"/>
    <w:rsid w:val="006B6E31"/>
    <w:rsid w:val="006B6EA9"/>
    <w:rsid w:val="006B7644"/>
    <w:rsid w:val="006B7A64"/>
    <w:rsid w:val="006B7BB7"/>
    <w:rsid w:val="006C058A"/>
    <w:rsid w:val="006C07F4"/>
    <w:rsid w:val="006C08B0"/>
    <w:rsid w:val="006C0B98"/>
    <w:rsid w:val="006C13A2"/>
    <w:rsid w:val="006C1432"/>
    <w:rsid w:val="006C28D3"/>
    <w:rsid w:val="006C319F"/>
    <w:rsid w:val="006C395E"/>
    <w:rsid w:val="006C3B3A"/>
    <w:rsid w:val="006C468F"/>
    <w:rsid w:val="006C4B47"/>
    <w:rsid w:val="006C4CBF"/>
    <w:rsid w:val="006C51F6"/>
    <w:rsid w:val="006C5503"/>
    <w:rsid w:val="006C5D29"/>
    <w:rsid w:val="006C5EC7"/>
    <w:rsid w:val="006C7144"/>
    <w:rsid w:val="006C71B9"/>
    <w:rsid w:val="006C7676"/>
    <w:rsid w:val="006C7A56"/>
    <w:rsid w:val="006C7A86"/>
    <w:rsid w:val="006C7B11"/>
    <w:rsid w:val="006D0702"/>
    <w:rsid w:val="006D0F12"/>
    <w:rsid w:val="006D1035"/>
    <w:rsid w:val="006D1151"/>
    <w:rsid w:val="006D11B0"/>
    <w:rsid w:val="006D139F"/>
    <w:rsid w:val="006D1CDD"/>
    <w:rsid w:val="006D31C1"/>
    <w:rsid w:val="006D322F"/>
    <w:rsid w:val="006D3A1F"/>
    <w:rsid w:val="006D4AB0"/>
    <w:rsid w:val="006D4D03"/>
    <w:rsid w:val="006D5BEA"/>
    <w:rsid w:val="006D761F"/>
    <w:rsid w:val="006D7EC5"/>
    <w:rsid w:val="006E088D"/>
    <w:rsid w:val="006E3498"/>
    <w:rsid w:val="006E3D0D"/>
    <w:rsid w:val="006E3E7A"/>
    <w:rsid w:val="006E43DE"/>
    <w:rsid w:val="006E49DD"/>
    <w:rsid w:val="006E4F18"/>
    <w:rsid w:val="006E54DC"/>
    <w:rsid w:val="006E5BA6"/>
    <w:rsid w:val="006E5BB5"/>
    <w:rsid w:val="006E5FA1"/>
    <w:rsid w:val="006E62B9"/>
    <w:rsid w:val="006E65BC"/>
    <w:rsid w:val="006E6641"/>
    <w:rsid w:val="006E6ADB"/>
    <w:rsid w:val="006E7178"/>
    <w:rsid w:val="006F0E25"/>
    <w:rsid w:val="006F1B68"/>
    <w:rsid w:val="006F1C0F"/>
    <w:rsid w:val="006F1D89"/>
    <w:rsid w:val="006F2DE7"/>
    <w:rsid w:val="006F3034"/>
    <w:rsid w:val="006F30D4"/>
    <w:rsid w:val="006F325F"/>
    <w:rsid w:val="006F348D"/>
    <w:rsid w:val="006F4194"/>
    <w:rsid w:val="006F4C22"/>
    <w:rsid w:val="006F4C38"/>
    <w:rsid w:val="006F4D11"/>
    <w:rsid w:val="006F59DF"/>
    <w:rsid w:val="006F5A85"/>
    <w:rsid w:val="006F5C8D"/>
    <w:rsid w:val="006F6776"/>
    <w:rsid w:val="006F6FF1"/>
    <w:rsid w:val="006F72C9"/>
    <w:rsid w:val="006F73DF"/>
    <w:rsid w:val="006F75D4"/>
    <w:rsid w:val="00701692"/>
    <w:rsid w:val="007016AB"/>
    <w:rsid w:val="007031F6"/>
    <w:rsid w:val="00703210"/>
    <w:rsid w:val="00703326"/>
    <w:rsid w:val="007033FB"/>
    <w:rsid w:val="00703662"/>
    <w:rsid w:val="00703C93"/>
    <w:rsid w:val="00704439"/>
    <w:rsid w:val="00704789"/>
    <w:rsid w:val="00704EC1"/>
    <w:rsid w:val="0070553F"/>
    <w:rsid w:val="007056A0"/>
    <w:rsid w:val="00705D5C"/>
    <w:rsid w:val="007064EE"/>
    <w:rsid w:val="00706C41"/>
    <w:rsid w:val="00707930"/>
    <w:rsid w:val="00707935"/>
    <w:rsid w:val="007105E3"/>
    <w:rsid w:val="0071064F"/>
    <w:rsid w:val="007108E3"/>
    <w:rsid w:val="00710A98"/>
    <w:rsid w:val="0071244A"/>
    <w:rsid w:val="0071282C"/>
    <w:rsid w:val="00712942"/>
    <w:rsid w:val="00713817"/>
    <w:rsid w:val="00714626"/>
    <w:rsid w:val="00714BBB"/>
    <w:rsid w:val="007155A9"/>
    <w:rsid w:val="0071625B"/>
    <w:rsid w:val="00716AA3"/>
    <w:rsid w:val="00716F1E"/>
    <w:rsid w:val="00717784"/>
    <w:rsid w:val="007206C6"/>
    <w:rsid w:val="00721B89"/>
    <w:rsid w:val="007224B5"/>
    <w:rsid w:val="00722D7F"/>
    <w:rsid w:val="00723C1B"/>
    <w:rsid w:val="00724161"/>
    <w:rsid w:val="007242E4"/>
    <w:rsid w:val="007245D6"/>
    <w:rsid w:val="0072466F"/>
    <w:rsid w:val="00725129"/>
    <w:rsid w:val="00725395"/>
    <w:rsid w:val="007253ED"/>
    <w:rsid w:val="00725755"/>
    <w:rsid w:val="00725A09"/>
    <w:rsid w:val="00725C83"/>
    <w:rsid w:val="00725DDE"/>
    <w:rsid w:val="0072611F"/>
    <w:rsid w:val="00726508"/>
    <w:rsid w:val="0072683C"/>
    <w:rsid w:val="00726F30"/>
    <w:rsid w:val="00726F94"/>
    <w:rsid w:val="00727130"/>
    <w:rsid w:val="0072787E"/>
    <w:rsid w:val="00727C02"/>
    <w:rsid w:val="00727FE1"/>
    <w:rsid w:val="0073105D"/>
    <w:rsid w:val="00731269"/>
    <w:rsid w:val="007316A9"/>
    <w:rsid w:val="0073191C"/>
    <w:rsid w:val="00731E43"/>
    <w:rsid w:val="00732076"/>
    <w:rsid w:val="00732AF6"/>
    <w:rsid w:val="00732D47"/>
    <w:rsid w:val="007332AA"/>
    <w:rsid w:val="0073486F"/>
    <w:rsid w:val="00734B28"/>
    <w:rsid w:val="00734C6C"/>
    <w:rsid w:val="00734C94"/>
    <w:rsid w:val="0073563F"/>
    <w:rsid w:val="007358DB"/>
    <w:rsid w:val="00735A9C"/>
    <w:rsid w:val="00735C7E"/>
    <w:rsid w:val="007364D3"/>
    <w:rsid w:val="0073739B"/>
    <w:rsid w:val="007401F8"/>
    <w:rsid w:val="007402C4"/>
    <w:rsid w:val="00741CD4"/>
    <w:rsid w:val="00742243"/>
    <w:rsid w:val="00742AB1"/>
    <w:rsid w:val="00743169"/>
    <w:rsid w:val="00743CC3"/>
    <w:rsid w:val="00744E0A"/>
    <w:rsid w:val="0074536B"/>
    <w:rsid w:val="00745F06"/>
    <w:rsid w:val="00750B95"/>
    <w:rsid w:val="00750D54"/>
    <w:rsid w:val="00750F25"/>
    <w:rsid w:val="00751D41"/>
    <w:rsid w:val="007524D0"/>
    <w:rsid w:val="007525AE"/>
    <w:rsid w:val="00752742"/>
    <w:rsid w:val="007528BF"/>
    <w:rsid w:val="0075332F"/>
    <w:rsid w:val="00753EC5"/>
    <w:rsid w:val="00753ECE"/>
    <w:rsid w:val="00755010"/>
    <w:rsid w:val="00755019"/>
    <w:rsid w:val="00756CD6"/>
    <w:rsid w:val="007572A5"/>
    <w:rsid w:val="00757354"/>
    <w:rsid w:val="0075759F"/>
    <w:rsid w:val="007579E2"/>
    <w:rsid w:val="0076030F"/>
    <w:rsid w:val="0076062A"/>
    <w:rsid w:val="00760BFC"/>
    <w:rsid w:val="0076140F"/>
    <w:rsid w:val="00761605"/>
    <w:rsid w:val="00761740"/>
    <w:rsid w:val="007617F1"/>
    <w:rsid w:val="00761B45"/>
    <w:rsid w:val="00761CD8"/>
    <w:rsid w:val="00761EE4"/>
    <w:rsid w:val="00762623"/>
    <w:rsid w:val="00762F78"/>
    <w:rsid w:val="007630CF"/>
    <w:rsid w:val="00763A1F"/>
    <w:rsid w:val="00763A7F"/>
    <w:rsid w:val="007645E3"/>
    <w:rsid w:val="00765225"/>
    <w:rsid w:val="007656C5"/>
    <w:rsid w:val="007665BF"/>
    <w:rsid w:val="00770150"/>
    <w:rsid w:val="0077015A"/>
    <w:rsid w:val="00770A10"/>
    <w:rsid w:val="00770BAE"/>
    <w:rsid w:val="007712D0"/>
    <w:rsid w:val="00771408"/>
    <w:rsid w:val="00771440"/>
    <w:rsid w:val="00771988"/>
    <w:rsid w:val="0077208C"/>
    <w:rsid w:val="0077242C"/>
    <w:rsid w:val="007726F9"/>
    <w:rsid w:val="00772F31"/>
    <w:rsid w:val="00773684"/>
    <w:rsid w:val="00773688"/>
    <w:rsid w:val="007737A7"/>
    <w:rsid w:val="00773A70"/>
    <w:rsid w:val="007744F8"/>
    <w:rsid w:val="00774C67"/>
    <w:rsid w:val="007751E7"/>
    <w:rsid w:val="00775ADB"/>
    <w:rsid w:val="00775DB9"/>
    <w:rsid w:val="0077607F"/>
    <w:rsid w:val="00776AAA"/>
    <w:rsid w:val="00776EE4"/>
    <w:rsid w:val="00777309"/>
    <w:rsid w:val="00777647"/>
    <w:rsid w:val="00777A58"/>
    <w:rsid w:val="00780290"/>
    <w:rsid w:val="007808BD"/>
    <w:rsid w:val="00780E71"/>
    <w:rsid w:val="0078346C"/>
    <w:rsid w:val="0078454C"/>
    <w:rsid w:val="00784570"/>
    <w:rsid w:val="00784AA2"/>
    <w:rsid w:val="00784B81"/>
    <w:rsid w:val="00784B8B"/>
    <w:rsid w:val="00784FAD"/>
    <w:rsid w:val="007855D0"/>
    <w:rsid w:val="007856EE"/>
    <w:rsid w:val="00785F67"/>
    <w:rsid w:val="0078612B"/>
    <w:rsid w:val="00786290"/>
    <w:rsid w:val="00786451"/>
    <w:rsid w:val="00786855"/>
    <w:rsid w:val="00786BC4"/>
    <w:rsid w:val="00786CAA"/>
    <w:rsid w:val="0078712A"/>
    <w:rsid w:val="00787198"/>
    <w:rsid w:val="007872E8"/>
    <w:rsid w:val="00787898"/>
    <w:rsid w:val="0079049B"/>
    <w:rsid w:val="00790785"/>
    <w:rsid w:val="007924B3"/>
    <w:rsid w:val="00792946"/>
    <w:rsid w:val="00792B2E"/>
    <w:rsid w:val="00792C28"/>
    <w:rsid w:val="00793B79"/>
    <w:rsid w:val="00793BFA"/>
    <w:rsid w:val="0079418D"/>
    <w:rsid w:val="00794628"/>
    <w:rsid w:val="00794DC0"/>
    <w:rsid w:val="00795677"/>
    <w:rsid w:val="00796095"/>
    <w:rsid w:val="00796816"/>
    <w:rsid w:val="00797201"/>
    <w:rsid w:val="00797722"/>
    <w:rsid w:val="007A0021"/>
    <w:rsid w:val="007A0539"/>
    <w:rsid w:val="007A0A18"/>
    <w:rsid w:val="007A106A"/>
    <w:rsid w:val="007A1950"/>
    <w:rsid w:val="007A1998"/>
    <w:rsid w:val="007A1BB6"/>
    <w:rsid w:val="007A2436"/>
    <w:rsid w:val="007A35AB"/>
    <w:rsid w:val="007A37CB"/>
    <w:rsid w:val="007A3ABB"/>
    <w:rsid w:val="007A3B7F"/>
    <w:rsid w:val="007A3C3E"/>
    <w:rsid w:val="007A48DC"/>
    <w:rsid w:val="007A4987"/>
    <w:rsid w:val="007A4991"/>
    <w:rsid w:val="007A4C4A"/>
    <w:rsid w:val="007A563E"/>
    <w:rsid w:val="007A5A49"/>
    <w:rsid w:val="007A5B1F"/>
    <w:rsid w:val="007A5C68"/>
    <w:rsid w:val="007A5E33"/>
    <w:rsid w:val="007A646A"/>
    <w:rsid w:val="007A72C2"/>
    <w:rsid w:val="007A7785"/>
    <w:rsid w:val="007B0239"/>
    <w:rsid w:val="007B0773"/>
    <w:rsid w:val="007B0A2C"/>
    <w:rsid w:val="007B10C6"/>
    <w:rsid w:val="007B1B64"/>
    <w:rsid w:val="007B1E48"/>
    <w:rsid w:val="007B1F64"/>
    <w:rsid w:val="007B1F95"/>
    <w:rsid w:val="007B2007"/>
    <w:rsid w:val="007B3092"/>
    <w:rsid w:val="007B3F81"/>
    <w:rsid w:val="007B4067"/>
    <w:rsid w:val="007B40CE"/>
    <w:rsid w:val="007B421C"/>
    <w:rsid w:val="007B460E"/>
    <w:rsid w:val="007B535B"/>
    <w:rsid w:val="007B7DEF"/>
    <w:rsid w:val="007C0155"/>
    <w:rsid w:val="007C016E"/>
    <w:rsid w:val="007C0212"/>
    <w:rsid w:val="007C0494"/>
    <w:rsid w:val="007C0774"/>
    <w:rsid w:val="007C0980"/>
    <w:rsid w:val="007C0CC8"/>
    <w:rsid w:val="007C1927"/>
    <w:rsid w:val="007C344F"/>
    <w:rsid w:val="007C44DA"/>
    <w:rsid w:val="007C490D"/>
    <w:rsid w:val="007C5BAB"/>
    <w:rsid w:val="007C5DA9"/>
    <w:rsid w:val="007C5E61"/>
    <w:rsid w:val="007C67A3"/>
    <w:rsid w:val="007C72F5"/>
    <w:rsid w:val="007C77C2"/>
    <w:rsid w:val="007C7A41"/>
    <w:rsid w:val="007C7BF0"/>
    <w:rsid w:val="007D022E"/>
    <w:rsid w:val="007D08F3"/>
    <w:rsid w:val="007D1AE3"/>
    <w:rsid w:val="007D25AC"/>
    <w:rsid w:val="007D35E8"/>
    <w:rsid w:val="007D3628"/>
    <w:rsid w:val="007D3D5C"/>
    <w:rsid w:val="007D430B"/>
    <w:rsid w:val="007D4905"/>
    <w:rsid w:val="007D51F6"/>
    <w:rsid w:val="007D5739"/>
    <w:rsid w:val="007D5E90"/>
    <w:rsid w:val="007D5FD3"/>
    <w:rsid w:val="007D7496"/>
    <w:rsid w:val="007D7591"/>
    <w:rsid w:val="007D7D68"/>
    <w:rsid w:val="007D7F0C"/>
    <w:rsid w:val="007E030D"/>
    <w:rsid w:val="007E05CD"/>
    <w:rsid w:val="007E0DB8"/>
    <w:rsid w:val="007E0FCB"/>
    <w:rsid w:val="007E1C34"/>
    <w:rsid w:val="007E1E88"/>
    <w:rsid w:val="007E2166"/>
    <w:rsid w:val="007E343B"/>
    <w:rsid w:val="007E3467"/>
    <w:rsid w:val="007E3E65"/>
    <w:rsid w:val="007E4029"/>
    <w:rsid w:val="007E41A2"/>
    <w:rsid w:val="007E5654"/>
    <w:rsid w:val="007E698E"/>
    <w:rsid w:val="007E7867"/>
    <w:rsid w:val="007F0A8A"/>
    <w:rsid w:val="007F0A95"/>
    <w:rsid w:val="007F16FF"/>
    <w:rsid w:val="007F1A57"/>
    <w:rsid w:val="007F1C64"/>
    <w:rsid w:val="007F22E3"/>
    <w:rsid w:val="007F23AC"/>
    <w:rsid w:val="007F2AC4"/>
    <w:rsid w:val="007F30BC"/>
    <w:rsid w:val="007F34E3"/>
    <w:rsid w:val="007F3729"/>
    <w:rsid w:val="007F3751"/>
    <w:rsid w:val="007F375C"/>
    <w:rsid w:val="007F3A60"/>
    <w:rsid w:val="007F3D87"/>
    <w:rsid w:val="007F4242"/>
    <w:rsid w:val="007F45C5"/>
    <w:rsid w:val="007F4743"/>
    <w:rsid w:val="007F4AD2"/>
    <w:rsid w:val="007F5E48"/>
    <w:rsid w:val="007F7281"/>
    <w:rsid w:val="007F754E"/>
    <w:rsid w:val="007F7D20"/>
    <w:rsid w:val="007F7EE4"/>
    <w:rsid w:val="00800111"/>
    <w:rsid w:val="00800488"/>
    <w:rsid w:val="00800940"/>
    <w:rsid w:val="0080285D"/>
    <w:rsid w:val="008029F0"/>
    <w:rsid w:val="00803539"/>
    <w:rsid w:val="008035C8"/>
    <w:rsid w:val="00803E43"/>
    <w:rsid w:val="00805FB0"/>
    <w:rsid w:val="00807AD4"/>
    <w:rsid w:val="008106FE"/>
    <w:rsid w:val="00811333"/>
    <w:rsid w:val="008117DF"/>
    <w:rsid w:val="008119AB"/>
    <w:rsid w:val="00811FD3"/>
    <w:rsid w:val="008123D8"/>
    <w:rsid w:val="00812D7A"/>
    <w:rsid w:val="00813381"/>
    <w:rsid w:val="00813974"/>
    <w:rsid w:val="00813BCF"/>
    <w:rsid w:val="00814162"/>
    <w:rsid w:val="00814390"/>
    <w:rsid w:val="00814509"/>
    <w:rsid w:val="00814D49"/>
    <w:rsid w:val="00815175"/>
    <w:rsid w:val="00815B45"/>
    <w:rsid w:val="00816848"/>
    <w:rsid w:val="00816E29"/>
    <w:rsid w:val="00816EF3"/>
    <w:rsid w:val="00817213"/>
    <w:rsid w:val="008204D7"/>
    <w:rsid w:val="00820564"/>
    <w:rsid w:val="00820F12"/>
    <w:rsid w:val="0082141F"/>
    <w:rsid w:val="008222D9"/>
    <w:rsid w:val="00822325"/>
    <w:rsid w:val="0082254C"/>
    <w:rsid w:val="00823296"/>
    <w:rsid w:val="0082346D"/>
    <w:rsid w:val="00824514"/>
    <w:rsid w:val="0082547C"/>
    <w:rsid w:val="008259E3"/>
    <w:rsid w:val="00826028"/>
    <w:rsid w:val="0082642C"/>
    <w:rsid w:val="00826EE7"/>
    <w:rsid w:val="00827500"/>
    <w:rsid w:val="00827657"/>
    <w:rsid w:val="0082780A"/>
    <w:rsid w:val="00827A02"/>
    <w:rsid w:val="00830176"/>
    <w:rsid w:val="008306A9"/>
    <w:rsid w:val="00830CC4"/>
    <w:rsid w:val="0083121A"/>
    <w:rsid w:val="008312BA"/>
    <w:rsid w:val="0083159F"/>
    <w:rsid w:val="00832335"/>
    <w:rsid w:val="00833726"/>
    <w:rsid w:val="00833C25"/>
    <w:rsid w:val="00833D32"/>
    <w:rsid w:val="008340C5"/>
    <w:rsid w:val="0083489F"/>
    <w:rsid w:val="00836FF7"/>
    <w:rsid w:val="008370E0"/>
    <w:rsid w:val="00837838"/>
    <w:rsid w:val="00837FDD"/>
    <w:rsid w:val="00840027"/>
    <w:rsid w:val="008405CD"/>
    <w:rsid w:val="0084087A"/>
    <w:rsid w:val="0084104C"/>
    <w:rsid w:val="00843565"/>
    <w:rsid w:val="008436D6"/>
    <w:rsid w:val="00843C1D"/>
    <w:rsid w:val="008444EC"/>
    <w:rsid w:val="0084504C"/>
    <w:rsid w:val="00845790"/>
    <w:rsid w:val="00845B3C"/>
    <w:rsid w:val="00846096"/>
    <w:rsid w:val="008472C1"/>
    <w:rsid w:val="008474F9"/>
    <w:rsid w:val="008477E8"/>
    <w:rsid w:val="00847B32"/>
    <w:rsid w:val="00850155"/>
    <w:rsid w:val="00851142"/>
    <w:rsid w:val="00851EFE"/>
    <w:rsid w:val="008529C5"/>
    <w:rsid w:val="00853083"/>
    <w:rsid w:val="00853DFF"/>
    <w:rsid w:val="0085425B"/>
    <w:rsid w:val="0085498E"/>
    <w:rsid w:val="00854F2A"/>
    <w:rsid w:val="008559A7"/>
    <w:rsid w:val="00855B72"/>
    <w:rsid w:val="0085601F"/>
    <w:rsid w:val="00857810"/>
    <w:rsid w:val="008579C5"/>
    <w:rsid w:val="00860124"/>
    <w:rsid w:val="00860247"/>
    <w:rsid w:val="008603DB"/>
    <w:rsid w:val="00860AE6"/>
    <w:rsid w:val="00861C43"/>
    <w:rsid w:val="00862F3D"/>
    <w:rsid w:val="00863CB6"/>
    <w:rsid w:val="00863E2B"/>
    <w:rsid w:val="00863F64"/>
    <w:rsid w:val="00864079"/>
    <w:rsid w:val="00864C22"/>
    <w:rsid w:val="0086642F"/>
    <w:rsid w:val="008665B1"/>
    <w:rsid w:val="00866A5D"/>
    <w:rsid w:val="00866AB2"/>
    <w:rsid w:val="008672BB"/>
    <w:rsid w:val="00870D8A"/>
    <w:rsid w:val="00871054"/>
    <w:rsid w:val="008718B7"/>
    <w:rsid w:val="008725FC"/>
    <w:rsid w:val="008730C3"/>
    <w:rsid w:val="0087402A"/>
    <w:rsid w:val="008742D2"/>
    <w:rsid w:val="00874526"/>
    <w:rsid w:val="008749DC"/>
    <w:rsid w:val="00874CF6"/>
    <w:rsid w:val="008757D0"/>
    <w:rsid w:val="00875855"/>
    <w:rsid w:val="00875D03"/>
    <w:rsid w:val="00875F98"/>
    <w:rsid w:val="00876A44"/>
    <w:rsid w:val="00876EFD"/>
    <w:rsid w:val="00880743"/>
    <w:rsid w:val="00880AA8"/>
    <w:rsid w:val="0088101F"/>
    <w:rsid w:val="00881391"/>
    <w:rsid w:val="00881448"/>
    <w:rsid w:val="00881678"/>
    <w:rsid w:val="00881708"/>
    <w:rsid w:val="008821C0"/>
    <w:rsid w:val="008825BE"/>
    <w:rsid w:val="008831F6"/>
    <w:rsid w:val="00883B5D"/>
    <w:rsid w:val="0088400F"/>
    <w:rsid w:val="008840F7"/>
    <w:rsid w:val="00884E7A"/>
    <w:rsid w:val="00884FE3"/>
    <w:rsid w:val="00885B5C"/>
    <w:rsid w:val="00885E02"/>
    <w:rsid w:val="008862F9"/>
    <w:rsid w:val="008864A2"/>
    <w:rsid w:val="00886537"/>
    <w:rsid w:val="00886664"/>
    <w:rsid w:val="00886B7B"/>
    <w:rsid w:val="008872F7"/>
    <w:rsid w:val="00887AED"/>
    <w:rsid w:val="00890E30"/>
    <w:rsid w:val="00891039"/>
    <w:rsid w:val="00891437"/>
    <w:rsid w:val="008916DC"/>
    <w:rsid w:val="0089193A"/>
    <w:rsid w:val="00891B8B"/>
    <w:rsid w:val="00891E56"/>
    <w:rsid w:val="008930FA"/>
    <w:rsid w:val="008934D6"/>
    <w:rsid w:val="008938AC"/>
    <w:rsid w:val="00893CC4"/>
    <w:rsid w:val="00894071"/>
    <w:rsid w:val="00894288"/>
    <w:rsid w:val="00894D13"/>
    <w:rsid w:val="008958C4"/>
    <w:rsid w:val="00895E3D"/>
    <w:rsid w:val="008961D0"/>
    <w:rsid w:val="0089671C"/>
    <w:rsid w:val="0089675D"/>
    <w:rsid w:val="0089683A"/>
    <w:rsid w:val="00897958"/>
    <w:rsid w:val="008A000F"/>
    <w:rsid w:val="008A024D"/>
    <w:rsid w:val="008A0302"/>
    <w:rsid w:val="008A0A8D"/>
    <w:rsid w:val="008A0C3B"/>
    <w:rsid w:val="008A0DE4"/>
    <w:rsid w:val="008A144A"/>
    <w:rsid w:val="008A15F4"/>
    <w:rsid w:val="008A19EF"/>
    <w:rsid w:val="008A2015"/>
    <w:rsid w:val="008A2A95"/>
    <w:rsid w:val="008A30BC"/>
    <w:rsid w:val="008A318E"/>
    <w:rsid w:val="008A3EBD"/>
    <w:rsid w:val="008A41FA"/>
    <w:rsid w:val="008A464B"/>
    <w:rsid w:val="008A58D3"/>
    <w:rsid w:val="008A6325"/>
    <w:rsid w:val="008A65F1"/>
    <w:rsid w:val="008A6813"/>
    <w:rsid w:val="008A6B15"/>
    <w:rsid w:val="008A6B3D"/>
    <w:rsid w:val="008A7D04"/>
    <w:rsid w:val="008B03FE"/>
    <w:rsid w:val="008B05A1"/>
    <w:rsid w:val="008B0612"/>
    <w:rsid w:val="008B06CE"/>
    <w:rsid w:val="008B099F"/>
    <w:rsid w:val="008B128E"/>
    <w:rsid w:val="008B12D6"/>
    <w:rsid w:val="008B144B"/>
    <w:rsid w:val="008B1FFB"/>
    <w:rsid w:val="008B385A"/>
    <w:rsid w:val="008B3E50"/>
    <w:rsid w:val="008B460E"/>
    <w:rsid w:val="008B47A3"/>
    <w:rsid w:val="008B48AD"/>
    <w:rsid w:val="008B4EC0"/>
    <w:rsid w:val="008B5B0C"/>
    <w:rsid w:val="008B5BE6"/>
    <w:rsid w:val="008B5F1B"/>
    <w:rsid w:val="008B65FF"/>
    <w:rsid w:val="008B6786"/>
    <w:rsid w:val="008B6B27"/>
    <w:rsid w:val="008B6DE7"/>
    <w:rsid w:val="008C007D"/>
    <w:rsid w:val="008C0669"/>
    <w:rsid w:val="008C0B60"/>
    <w:rsid w:val="008C0D8A"/>
    <w:rsid w:val="008C0ED1"/>
    <w:rsid w:val="008C103E"/>
    <w:rsid w:val="008C1B13"/>
    <w:rsid w:val="008C2DFE"/>
    <w:rsid w:val="008C2F2A"/>
    <w:rsid w:val="008C32A8"/>
    <w:rsid w:val="008C38BA"/>
    <w:rsid w:val="008C3A38"/>
    <w:rsid w:val="008C47DF"/>
    <w:rsid w:val="008C4AE1"/>
    <w:rsid w:val="008C5E44"/>
    <w:rsid w:val="008C6B18"/>
    <w:rsid w:val="008C75EA"/>
    <w:rsid w:val="008D05BB"/>
    <w:rsid w:val="008D1289"/>
    <w:rsid w:val="008D16E6"/>
    <w:rsid w:val="008D1A3D"/>
    <w:rsid w:val="008D1F54"/>
    <w:rsid w:val="008D25EB"/>
    <w:rsid w:val="008D260A"/>
    <w:rsid w:val="008D2B9E"/>
    <w:rsid w:val="008D34F5"/>
    <w:rsid w:val="008D3841"/>
    <w:rsid w:val="008D3997"/>
    <w:rsid w:val="008D3C3D"/>
    <w:rsid w:val="008D6ED7"/>
    <w:rsid w:val="008D76A5"/>
    <w:rsid w:val="008D7D20"/>
    <w:rsid w:val="008E02AD"/>
    <w:rsid w:val="008E0F7B"/>
    <w:rsid w:val="008E1054"/>
    <w:rsid w:val="008E1BC5"/>
    <w:rsid w:val="008E333B"/>
    <w:rsid w:val="008E4052"/>
    <w:rsid w:val="008E44B9"/>
    <w:rsid w:val="008E4A72"/>
    <w:rsid w:val="008E4CB5"/>
    <w:rsid w:val="008E50CD"/>
    <w:rsid w:val="008E524B"/>
    <w:rsid w:val="008E5615"/>
    <w:rsid w:val="008E58E5"/>
    <w:rsid w:val="008E732F"/>
    <w:rsid w:val="008E73C1"/>
    <w:rsid w:val="008F077A"/>
    <w:rsid w:val="008F0C30"/>
    <w:rsid w:val="008F11C5"/>
    <w:rsid w:val="008F1956"/>
    <w:rsid w:val="008F25ED"/>
    <w:rsid w:val="008F2951"/>
    <w:rsid w:val="008F29A9"/>
    <w:rsid w:val="008F2CCA"/>
    <w:rsid w:val="008F313D"/>
    <w:rsid w:val="008F3C93"/>
    <w:rsid w:val="008F536D"/>
    <w:rsid w:val="008F5B97"/>
    <w:rsid w:val="008F6DA8"/>
    <w:rsid w:val="008F788C"/>
    <w:rsid w:val="008F7B6B"/>
    <w:rsid w:val="008F7C48"/>
    <w:rsid w:val="008F7DA8"/>
    <w:rsid w:val="009001E9"/>
    <w:rsid w:val="009014D1"/>
    <w:rsid w:val="00901595"/>
    <w:rsid w:val="00901752"/>
    <w:rsid w:val="00901D4F"/>
    <w:rsid w:val="00901D90"/>
    <w:rsid w:val="00902B96"/>
    <w:rsid w:val="009036B0"/>
    <w:rsid w:val="00904745"/>
    <w:rsid w:val="0090499E"/>
    <w:rsid w:val="009050DA"/>
    <w:rsid w:val="009056CE"/>
    <w:rsid w:val="009059CA"/>
    <w:rsid w:val="00906B57"/>
    <w:rsid w:val="00906FF4"/>
    <w:rsid w:val="00907223"/>
    <w:rsid w:val="009078F2"/>
    <w:rsid w:val="00907E55"/>
    <w:rsid w:val="009104CE"/>
    <w:rsid w:val="00912801"/>
    <w:rsid w:val="00912A51"/>
    <w:rsid w:val="00913755"/>
    <w:rsid w:val="009137A3"/>
    <w:rsid w:val="009139F2"/>
    <w:rsid w:val="00913B81"/>
    <w:rsid w:val="00913D54"/>
    <w:rsid w:val="00914140"/>
    <w:rsid w:val="00914194"/>
    <w:rsid w:val="009143B1"/>
    <w:rsid w:val="0091468F"/>
    <w:rsid w:val="00914759"/>
    <w:rsid w:val="009150F6"/>
    <w:rsid w:val="009157E7"/>
    <w:rsid w:val="009158FD"/>
    <w:rsid w:val="00915DFE"/>
    <w:rsid w:val="009165E2"/>
    <w:rsid w:val="0091690D"/>
    <w:rsid w:val="009174D4"/>
    <w:rsid w:val="00920C30"/>
    <w:rsid w:val="00921392"/>
    <w:rsid w:val="0092275A"/>
    <w:rsid w:val="009228CE"/>
    <w:rsid w:val="00922933"/>
    <w:rsid w:val="00923463"/>
    <w:rsid w:val="00923B55"/>
    <w:rsid w:val="00924408"/>
    <w:rsid w:val="0092441E"/>
    <w:rsid w:val="00924466"/>
    <w:rsid w:val="00925999"/>
    <w:rsid w:val="00927538"/>
    <w:rsid w:val="00930231"/>
    <w:rsid w:val="00930552"/>
    <w:rsid w:val="009307F2"/>
    <w:rsid w:val="00931369"/>
    <w:rsid w:val="0093214D"/>
    <w:rsid w:val="00932529"/>
    <w:rsid w:val="00932852"/>
    <w:rsid w:val="00932E37"/>
    <w:rsid w:val="00933585"/>
    <w:rsid w:val="00933DD7"/>
    <w:rsid w:val="00934447"/>
    <w:rsid w:val="009345B3"/>
    <w:rsid w:val="00934785"/>
    <w:rsid w:val="00934854"/>
    <w:rsid w:val="00935235"/>
    <w:rsid w:val="00935C94"/>
    <w:rsid w:val="00936C98"/>
    <w:rsid w:val="00940D35"/>
    <w:rsid w:val="0094231D"/>
    <w:rsid w:val="00942A44"/>
    <w:rsid w:val="00942CC2"/>
    <w:rsid w:val="00942EEC"/>
    <w:rsid w:val="00942F0A"/>
    <w:rsid w:val="00942F6C"/>
    <w:rsid w:val="009432AB"/>
    <w:rsid w:val="00943EB7"/>
    <w:rsid w:val="009445F3"/>
    <w:rsid w:val="0094507F"/>
    <w:rsid w:val="00946157"/>
    <w:rsid w:val="0094686F"/>
    <w:rsid w:val="0094687F"/>
    <w:rsid w:val="00946D3D"/>
    <w:rsid w:val="009471B4"/>
    <w:rsid w:val="009508BB"/>
    <w:rsid w:val="00950B7A"/>
    <w:rsid w:val="00950E61"/>
    <w:rsid w:val="00951A46"/>
    <w:rsid w:val="00951AFB"/>
    <w:rsid w:val="00951B1A"/>
    <w:rsid w:val="00951FE8"/>
    <w:rsid w:val="00952179"/>
    <w:rsid w:val="00952E47"/>
    <w:rsid w:val="00952F2E"/>
    <w:rsid w:val="009533EA"/>
    <w:rsid w:val="00953972"/>
    <w:rsid w:val="00954200"/>
    <w:rsid w:val="009548DB"/>
    <w:rsid w:val="00955516"/>
    <w:rsid w:val="00955A27"/>
    <w:rsid w:val="00955AE5"/>
    <w:rsid w:val="009565F0"/>
    <w:rsid w:val="00957067"/>
    <w:rsid w:val="009572FC"/>
    <w:rsid w:val="00961030"/>
    <w:rsid w:val="00963364"/>
    <w:rsid w:val="00963753"/>
    <w:rsid w:val="009637E4"/>
    <w:rsid w:val="00963887"/>
    <w:rsid w:val="00963E28"/>
    <w:rsid w:val="00963FD5"/>
    <w:rsid w:val="00964088"/>
    <w:rsid w:val="0096477E"/>
    <w:rsid w:val="00965AD5"/>
    <w:rsid w:val="00965D3D"/>
    <w:rsid w:val="00966504"/>
    <w:rsid w:val="009667E6"/>
    <w:rsid w:val="00966857"/>
    <w:rsid w:val="00966961"/>
    <w:rsid w:val="00966CF5"/>
    <w:rsid w:val="00967A4B"/>
    <w:rsid w:val="00970656"/>
    <w:rsid w:val="00971168"/>
    <w:rsid w:val="009725A2"/>
    <w:rsid w:val="009725DC"/>
    <w:rsid w:val="00972625"/>
    <w:rsid w:val="00973AAF"/>
    <w:rsid w:val="00973CC3"/>
    <w:rsid w:val="00973D23"/>
    <w:rsid w:val="00973E91"/>
    <w:rsid w:val="00974649"/>
    <w:rsid w:val="00974B63"/>
    <w:rsid w:val="009750B0"/>
    <w:rsid w:val="00975CAB"/>
    <w:rsid w:val="009767FB"/>
    <w:rsid w:val="009771D4"/>
    <w:rsid w:val="009772C3"/>
    <w:rsid w:val="0097742B"/>
    <w:rsid w:val="0098096F"/>
    <w:rsid w:val="00980DA4"/>
    <w:rsid w:val="0098113C"/>
    <w:rsid w:val="00981B32"/>
    <w:rsid w:val="00981D20"/>
    <w:rsid w:val="00981F54"/>
    <w:rsid w:val="00982B7E"/>
    <w:rsid w:val="009835AC"/>
    <w:rsid w:val="0098381C"/>
    <w:rsid w:val="00983AD5"/>
    <w:rsid w:val="009842AA"/>
    <w:rsid w:val="009849D5"/>
    <w:rsid w:val="00984CCE"/>
    <w:rsid w:val="00984EAE"/>
    <w:rsid w:val="00985122"/>
    <w:rsid w:val="0098574E"/>
    <w:rsid w:val="009857A9"/>
    <w:rsid w:val="009859D9"/>
    <w:rsid w:val="0098601F"/>
    <w:rsid w:val="00986BF6"/>
    <w:rsid w:val="00986E6A"/>
    <w:rsid w:val="00987664"/>
    <w:rsid w:val="00987A3E"/>
    <w:rsid w:val="0099029A"/>
    <w:rsid w:val="00990881"/>
    <w:rsid w:val="009914FD"/>
    <w:rsid w:val="009919BD"/>
    <w:rsid w:val="009920FB"/>
    <w:rsid w:val="00992AF0"/>
    <w:rsid w:val="00992D93"/>
    <w:rsid w:val="00993145"/>
    <w:rsid w:val="009935DB"/>
    <w:rsid w:val="00994175"/>
    <w:rsid w:val="00994476"/>
    <w:rsid w:val="00994C98"/>
    <w:rsid w:val="009950C6"/>
    <w:rsid w:val="009961B9"/>
    <w:rsid w:val="0099628C"/>
    <w:rsid w:val="009965BB"/>
    <w:rsid w:val="00996FD2"/>
    <w:rsid w:val="009971BE"/>
    <w:rsid w:val="009974E2"/>
    <w:rsid w:val="009976C1"/>
    <w:rsid w:val="009A0862"/>
    <w:rsid w:val="009A1E54"/>
    <w:rsid w:val="009A1F0E"/>
    <w:rsid w:val="009A26C3"/>
    <w:rsid w:val="009A2AC6"/>
    <w:rsid w:val="009A37A3"/>
    <w:rsid w:val="009A38CF"/>
    <w:rsid w:val="009A3B7A"/>
    <w:rsid w:val="009A3F33"/>
    <w:rsid w:val="009A5D90"/>
    <w:rsid w:val="009A5DAD"/>
    <w:rsid w:val="009A5E69"/>
    <w:rsid w:val="009A6656"/>
    <w:rsid w:val="009A7029"/>
    <w:rsid w:val="009B03E5"/>
    <w:rsid w:val="009B07E0"/>
    <w:rsid w:val="009B2147"/>
    <w:rsid w:val="009B2973"/>
    <w:rsid w:val="009B3301"/>
    <w:rsid w:val="009B4960"/>
    <w:rsid w:val="009B4E74"/>
    <w:rsid w:val="009B5B60"/>
    <w:rsid w:val="009B5E53"/>
    <w:rsid w:val="009B5F4F"/>
    <w:rsid w:val="009B60E3"/>
    <w:rsid w:val="009B6543"/>
    <w:rsid w:val="009B6721"/>
    <w:rsid w:val="009B6CD9"/>
    <w:rsid w:val="009B6F54"/>
    <w:rsid w:val="009B7254"/>
    <w:rsid w:val="009B760B"/>
    <w:rsid w:val="009B7BAB"/>
    <w:rsid w:val="009C078B"/>
    <w:rsid w:val="009C0ED3"/>
    <w:rsid w:val="009C109A"/>
    <w:rsid w:val="009C15E7"/>
    <w:rsid w:val="009C18E8"/>
    <w:rsid w:val="009C4086"/>
    <w:rsid w:val="009C488F"/>
    <w:rsid w:val="009C4D89"/>
    <w:rsid w:val="009C5A1E"/>
    <w:rsid w:val="009C6573"/>
    <w:rsid w:val="009C6AF1"/>
    <w:rsid w:val="009C7C0A"/>
    <w:rsid w:val="009C7C3F"/>
    <w:rsid w:val="009C7CF4"/>
    <w:rsid w:val="009D0194"/>
    <w:rsid w:val="009D07AD"/>
    <w:rsid w:val="009D132C"/>
    <w:rsid w:val="009D1BC2"/>
    <w:rsid w:val="009D1EE8"/>
    <w:rsid w:val="009D25F2"/>
    <w:rsid w:val="009D306A"/>
    <w:rsid w:val="009D3172"/>
    <w:rsid w:val="009D332F"/>
    <w:rsid w:val="009D3E26"/>
    <w:rsid w:val="009D49CC"/>
    <w:rsid w:val="009D50A1"/>
    <w:rsid w:val="009D5224"/>
    <w:rsid w:val="009D5279"/>
    <w:rsid w:val="009D5778"/>
    <w:rsid w:val="009D62FD"/>
    <w:rsid w:val="009D70DD"/>
    <w:rsid w:val="009E0AE2"/>
    <w:rsid w:val="009E111B"/>
    <w:rsid w:val="009E1236"/>
    <w:rsid w:val="009E14E2"/>
    <w:rsid w:val="009E31E6"/>
    <w:rsid w:val="009E3C9E"/>
    <w:rsid w:val="009E4414"/>
    <w:rsid w:val="009E49B1"/>
    <w:rsid w:val="009E51C1"/>
    <w:rsid w:val="009E5210"/>
    <w:rsid w:val="009E5A72"/>
    <w:rsid w:val="009E5BDA"/>
    <w:rsid w:val="009E6591"/>
    <w:rsid w:val="009E6ED0"/>
    <w:rsid w:val="009E6FC0"/>
    <w:rsid w:val="009E77E1"/>
    <w:rsid w:val="009E7998"/>
    <w:rsid w:val="009F0987"/>
    <w:rsid w:val="009F0F68"/>
    <w:rsid w:val="009F10B4"/>
    <w:rsid w:val="009F12B0"/>
    <w:rsid w:val="009F1750"/>
    <w:rsid w:val="009F2452"/>
    <w:rsid w:val="009F2CC1"/>
    <w:rsid w:val="009F34B9"/>
    <w:rsid w:val="009F3BA5"/>
    <w:rsid w:val="009F46CF"/>
    <w:rsid w:val="009F4841"/>
    <w:rsid w:val="009F4B47"/>
    <w:rsid w:val="009F4BAD"/>
    <w:rsid w:val="009F521D"/>
    <w:rsid w:val="009F69DC"/>
    <w:rsid w:val="009F6B47"/>
    <w:rsid w:val="009F7E66"/>
    <w:rsid w:val="00A0000C"/>
    <w:rsid w:val="00A00758"/>
    <w:rsid w:val="00A00A4A"/>
    <w:rsid w:val="00A010E8"/>
    <w:rsid w:val="00A01A04"/>
    <w:rsid w:val="00A02628"/>
    <w:rsid w:val="00A034E1"/>
    <w:rsid w:val="00A03B36"/>
    <w:rsid w:val="00A0482D"/>
    <w:rsid w:val="00A04EBB"/>
    <w:rsid w:val="00A04F1F"/>
    <w:rsid w:val="00A04F3B"/>
    <w:rsid w:val="00A055F7"/>
    <w:rsid w:val="00A05F52"/>
    <w:rsid w:val="00A06442"/>
    <w:rsid w:val="00A068C2"/>
    <w:rsid w:val="00A10428"/>
    <w:rsid w:val="00A1066D"/>
    <w:rsid w:val="00A1106F"/>
    <w:rsid w:val="00A1125E"/>
    <w:rsid w:val="00A1146F"/>
    <w:rsid w:val="00A115A6"/>
    <w:rsid w:val="00A11EFC"/>
    <w:rsid w:val="00A1212B"/>
    <w:rsid w:val="00A123A5"/>
    <w:rsid w:val="00A124E6"/>
    <w:rsid w:val="00A12549"/>
    <w:rsid w:val="00A12A5C"/>
    <w:rsid w:val="00A13083"/>
    <w:rsid w:val="00A1322C"/>
    <w:rsid w:val="00A146E1"/>
    <w:rsid w:val="00A15553"/>
    <w:rsid w:val="00A15B72"/>
    <w:rsid w:val="00A16C8F"/>
    <w:rsid w:val="00A16CE1"/>
    <w:rsid w:val="00A177C6"/>
    <w:rsid w:val="00A17AC5"/>
    <w:rsid w:val="00A17C08"/>
    <w:rsid w:val="00A2113C"/>
    <w:rsid w:val="00A211DC"/>
    <w:rsid w:val="00A22064"/>
    <w:rsid w:val="00A2228D"/>
    <w:rsid w:val="00A228A4"/>
    <w:rsid w:val="00A22C07"/>
    <w:rsid w:val="00A22CA5"/>
    <w:rsid w:val="00A22E5D"/>
    <w:rsid w:val="00A2420E"/>
    <w:rsid w:val="00A246B4"/>
    <w:rsid w:val="00A26423"/>
    <w:rsid w:val="00A27AFD"/>
    <w:rsid w:val="00A27C55"/>
    <w:rsid w:val="00A27F79"/>
    <w:rsid w:val="00A32466"/>
    <w:rsid w:val="00A32767"/>
    <w:rsid w:val="00A33720"/>
    <w:rsid w:val="00A340BD"/>
    <w:rsid w:val="00A34107"/>
    <w:rsid w:val="00A34A99"/>
    <w:rsid w:val="00A3501A"/>
    <w:rsid w:val="00A35088"/>
    <w:rsid w:val="00A367D1"/>
    <w:rsid w:val="00A37B3D"/>
    <w:rsid w:val="00A4047E"/>
    <w:rsid w:val="00A409EA"/>
    <w:rsid w:val="00A40B9F"/>
    <w:rsid w:val="00A40FDD"/>
    <w:rsid w:val="00A411C8"/>
    <w:rsid w:val="00A4155D"/>
    <w:rsid w:val="00A4178D"/>
    <w:rsid w:val="00A41976"/>
    <w:rsid w:val="00A41B17"/>
    <w:rsid w:val="00A41B47"/>
    <w:rsid w:val="00A42123"/>
    <w:rsid w:val="00A423FA"/>
    <w:rsid w:val="00A43B33"/>
    <w:rsid w:val="00A43D94"/>
    <w:rsid w:val="00A445CD"/>
    <w:rsid w:val="00A44D0B"/>
    <w:rsid w:val="00A45761"/>
    <w:rsid w:val="00A45F36"/>
    <w:rsid w:val="00A465C8"/>
    <w:rsid w:val="00A46962"/>
    <w:rsid w:val="00A4696D"/>
    <w:rsid w:val="00A46C02"/>
    <w:rsid w:val="00A5054C"/>
    <w:rsid w:val="00A516AF"/>
    <w:rsid w:val="00A51E91"/>
    <w:rsid w:val="00A51FED"/>
    <w:rsid w:val="00A52095"/>
    <w:rsid w:val="00A52283"/>
    <w:rsid w:val="00A533BD"/>
    <w:rsid w:val="00A53FD1"/>
    <w:rsid w:val="00A54243"/>
    <w:rsid w:val="00A543E6"/>
    <w:rsid w:val="00A54D08"/>
    <w:rsid w:val="00A54D84"/>
    <w:rsid w:val="00A5551E"/>
    <w:rsid w:val="00A55BBA"/>
    <w:rsid w:val="00A5670E"/>
    <w:rsid w:val="00A5684A"/>
    <w:rsid w:val="00A56BED"/>
    <w:rsid w:val="00A56E22"/>
    <w:rsid w:val="00A572FD"/>
    <w:rsid w:val="00A576C6"/>
    <w:rsid w:val="00A57F52"/>
    <w:rsid w:val="00A605D5"/>
    <w:rsid w:val="00A609DA"/>
    <w:rsid w:val="00A61443"/>
    <w:rsid w:val="00A62D51"/>
    <w:rsid w:val="00A64096"/>
    <w:rsid w:val="00A6429A"/>
    <w:rsid w:val="00A645E5"/>
    <w:rsid w:val="00A64F8F"/>
    <w:rsid w:val="00A658CA"/>
    <w:rsid w:val="00A65A5C"/>
    <w:rsid w:val="00A65EB7"/>
    <w:rsid w:val="00A6654F"/>
    <w:rsid w:val="00A66A4F"/>
    <w:rsid w:val="00A670AB"/>
    <w:rsid w:val="00A67782"/>
    <w:rsid w:val="00A677DB"/>
    <w:rsid w:val="00A70433"/>
    <w:rsid w:val="00A70CB1"/>
    <w:rsid w:val="00A71D89"/>
    <w:rsid w:val="00A726DB"/>
    <w:rsid w:val="00A72BC4"/>
    <w:rsid w:val="00A72F71"/>
    <w:rsid w:val="00A73891"/>
    <w:rsid w:val="00A73D67"/>
    <w:rsid w:val="00A74B58"/>
    <w:rsid w:val="00A75222"/>
    <w:rsid w:val="00A75C5D"/>
    <w:rsid w:val="00A75C9A"/>
    <w:rsid w:val="00A7602F"/>
    <w:rsid w:val="00A765F0"/>
    <w:rsid w:val="00A76D88"/>
    <w:rsid w:val="00A77551"/>
    <w:rsid w:val="00A776FC"/>
    <w:rsid w:val="00A80509"/>
    <w:rsid w:val="00A807A2"/>
    <w:rsid w:val="00A80F71"/>
    <w:rsid w:val="00A819E7"/>
    <w:rsid w:val="00A81B60"/>
    <w:rsid w:val="00A8211C"/>
    <w:rsid w:val="00A82438"/>
    <w:rsid w:val="00A834E7"/>
    <w:rsid w:val="00A83BC7"/>
    <w:rsid w:val="00A83ECA"/>
    <w:rsid w:val="00A844C2"/>
    <w:rsid w:val="00A860D2"/>
    <w:rsid w:val="00A8703A"/>
    <w:rsid w:val="00A874E5"/>
    <w:rsid w:val="00A9027A"/>
    <w:rsid w:val="00A9027B"/>
    <w:rsid w:val="00A90A74"/>
    <w:rsid w:val="00A90B5F"/>
    <w:rsid w:val="00A90CF5"/>
    <w:rsid w:val="00A91274"/>
    <w:rsid w:val="00A9195B"/>
    <w:rsid w:val="00A925DD"/>
    <w:rsid w:val="00A92A78"/>
    <w:rsid w:val="00A93B74"/>
    <w:rsid w:val="00A93DE8"/>
    <w:rsid w:val="00A940CA"/>
    <w:rsid w:val="00A952D8"/>
    <w:rsid w:val="00A95740"/>
    <w:rsid w:val="00A960AD"/>
    <w:rsid w:val="00A96994"/>
    <w:rsid w:val="00A97BC3"/>
    <w:rsid w:val="00A97EFD"/>
    <w:rsid w:val="00AA036B"/>
    <w:rsid w:val="00AA04EB"/>
    <w:rsid w:val="00AA0DD2"/>
    <w:rsid w:val="00AA0E16"/>
    <w:rsid w:val="00AA1237"/>
    <w:rsid w:val="00AA1880"/>
    <w:rsid w:val="00AA1FEB"/>
    <w:rsid w:val="00AA2645"/>
    <w:rsid w:val="00AA32D4"/>
    <w:rsid w:val="00AA34BD"/>
    <w:rsid w:val="00AA3755"/>
    <w:rsid w:val="00AA3F45"/>
    <w:rsid w:val="00AA45BA"/>
    <w:rsid w:val="00AA4832"/>
    <w:rsid w:val="00AA52E0"/>
    <w:rsid w:val="00AA54E1"/>
    <w:rsid w:val="00AA5A2E"/>
    <w:rsid w:val="00AA5BBC"/>
    <w:rsid w:val="00AA5D15"/>
    <w:rsid w:val="00AA62A3"/>
    <w:rsid w:val="00AA693B"/>
    <w:rsid w:val="00AA70F0"/>
    <w:rsid w:val="00AA71F1"/>
    <w:rsid w:val="00AA7310"/>
    <w:rsid w:val="00AA7691"/>
    <w:rsid w:val="00AB03F1"/>
    <w:rsid w:val="00AB0586"/>
    <w:rsid w:val="00AB0A02"/>
    <w:rsid w:val="00AB0DE2"/>
    <w:rsid w:val="00AB144F"/>
    <w:rsid w:val="00AB15DA"/>
    <w:rsid w:val="00AB2715"/>
    <w:rsid w:val="00AB2AA4"/>
    <w:rsid w:val="00AB33A9"/>
    <w:rsid w:val="00AB3463"/>
    <w:rsid w:val="00AB3559"/>
    <w:rsid w:val="00AB3CC7"/>
    <w:rsid w:val="00AB49B1"/>
    <w:rsid w:val="00AB56BD"/>
    <w:rsid w:val="00AB57A8"/>
    <w:rsid w:val="00AB5964"/>
    <w:rsid w:val="00AB62FF"/>
    <w:rsid w:val="00AB669E"/>
    <w:rsid w:val="00AC01CC"/>
    <w:rsid w:val="00AC0C8E"/>
    <w:rsid w:val="00AC1B6A"/>
    <w:rsid w:val="00AC1C5D"/>
    <w:rsid w:val="00AC327C"/>
    <w:rsid w:val="00AC33D6"/>
    <w:rsid w:val="00AC40BB"/>
    <w:rsid w:val="00AC4C08"/>
    <w:rsid w:val="00AC53A7"/>
    <w:rsid w:val="00AC5434"/>
    <w:rsid w:val="00AC5ABC"/>
    <w:rsid w:val="00AC6262"/>
    <w:rsid w:val="00AC6ED8"/>
    <w:rsid w:val="00AC7725"/>
    <w:rsid w:val="00AC7A11"/>
    <w:rsid w:val="00AD077F"/>
    <w:rsid w:val="00AD0FF2"/>
    <w:rsid w:val="00AD132E"/>
    <w:rsid w:val="00AD16AB"/>
    <w:rsid w:val="00AD23F9"/>
    <w:rsid w:val="00AD2717"/>
    <w:rsid w:val="00AD2C70"/>
    <w:rsid w:val="00AD2FEA"/>
    <w:rsid w:val="00AD341E"/>
    <w:rsid w:val="00AD37B5"/>
    <w:rsid w:val="00AD406E"/>
    <w:rsid w:val="00AD4767"/>
    <w:rsid w:val="00AD6785"/>
    <w:rsid w:val="00AD68CE"/>
    <w:rsid w:val="00AE02AE"/>
    <w:rsid w:val="00AE0378"/>
    <w:rsid w:val="00AE119B"/>
    <w:rsid w:val="00AE14F2"/>
    <w:rsid w:val="00AE175D"/>
    <w:rsid w:val="00AE1E29"/>
    <w:rsid w:val="00AE23BD"/>
    <w:rsid w:val="00AE2610"/>
    <w:rsid w:val="00AE3A8B"/>
    <w:rsid w:val="00AE3BBA"/>
    <w:rsid w:val="00AE3DD9"/>
    <w:rsid w:val="00AE3E8A"/>
    <w:rsid w:val="00AE4133"/>
    <w:rsid w:val="00AE512B"/>
    <w:rsid w:val="00AE56A0"/>
    <w:rsid w:val="00AE5DAB"/>
    <w:rsid w:val="00AE5F9E"/>
    <w:rsid w:val="00AF02E0"/>
    <w:rsid w:val="00AF04A3"/>
    <w:rsid w:val="00AF0EC8"/>
    <w:rsid w:val="00AF145E"/>
    <w:rsid w:val="00AF227B"/>
    <w:rsid w:val="00AF2B4F"/>
    <w:rsid w:val="00AF4035"/>
    <w:rsid w:val="00AF5405"/>
    <w:rsid w:val="00AF540C"/>
    <w:rsid w:val="00AF5697"/>
    <w:rsid w:val="00AF5758"/>
    <w:rsid w:val="00AF5F23"/>
    <w:rsid w:val="00AF6115"/>
    <w:rsid w:val="00AF64E6"/>
    <w:rsid w:val="00AF6CED"/>
    <w:rsid w:val="00AF7CAB"/>
    <w:rsid w:val="00B0009B"/>
    <w:rsid w:val="00B00298"/>
    <w:rsid w:val="00B00BDB"/>
    <w:rsid w:val="00B010F2"/>
    <w:rsid w:val="00B01A2E"/>
    <w:rsid w:val="00B01D04"/>
    <w:rsid w:val="00B02695"/>
    <w:rsid w:val="00B03014"/>
    <w:rsid w:val="00B03119"/>
    <w:rsid w:val="00B03C86"/>
    <w:rsid w:val="00B04CDA"/>
    <w:rsid w:val="00B0514C"/>
    <w:rsid w:val="00B05AD7"/>
    <w:rsid w:val="00B06183"/>
    <w:rsid w:val="00B0618E"/>
    <w:rsid w:val="00B0665C"/>
    <w:rsid w:val="00B101E9"/>
    <w:rsid w:val="00B10405"/>
    <w:rsid w:val="00B10C63"/>
    <w:rsid w:val="00B11DAC"/>
    <w:rsid w:val="00B120C2"/>
    <w:rsid w:val="00B127E3"/>
    <w:rsid w:val="00B129AE"/>
    <w:rsid w:val="00B12A76"/>
    <w:rsid w:val="00B133C1"/>
    <w:rsid w:val="00B14264"/>
    <w:rsid w:val="00B1439E"/>
    <w:rsid w:val="00B14B69"/>
    <w:rsid w:val="00B14BDD"/>
    <w:rsid w:val="00B15665"/>
    <w:rsid w:val="00B16188"/>
    <w:rsid w:val="00B16DE6"/>
    <w:rsid w:val="00B16F71"/>
    <w:rsid w:val="00B175D1"/>
    <w:rsid w:val="00B20D5A"/>
    <w:rsid w:val="00B20DE8"/>
    <w:rsid w:val="00B20FDF"/>
    <w:rsid w:val="00B22538"/>
    <w:rsid w:val="00B22EE7"/>
    <w:rsid w:val="00B2458A"/>
    <w:rsid w:val="00B258D4"/>
    <w:rsid w:val="00B262D8"/>
    <w:rsid w:val="00B263AE"/>
    <w:rsid w:val="00B2775A"/>
    <w:rsid w:val="00B279ED"/>
    <w:rsid w:val="00B27C1D"/>
    <w:rsid w:val="00B30456"/>
    <w:rsid w:val="00B304D7"/>
    <w:rsid w:val="00B306FF"/>
    <w:rsid w:val="00B30BEF"/>
    <w:rsid w:val="00B30D83"/>
    <w:rsid w:val="00B31479"/>
    <w:rsid w:val="00B319C6"/>
    <w:rsid w:val="00B31D6C"/>
    <w:rsid w:val="00B32A68"/>
    <w:rsid w:val="00B32E6E"/>
    <w:rsid w:val="00B32EDD"/>
    <w:rsid w:val="00B33179"/>
    <w:rsid w:val="00B33BE9"/>
    <w:rsid w:val="00B34B16"/>
    <w:rsid w:val="00B3518A"/>
    <w:rsid w:val="00B36454"/>
    <w:rsid w:val="00B372C3"/>
    <w:rsid w:val="00B373EB"/>
    <w:rsid w:val="00B40B11"/>
    <w:rsid w:val="00B40D29"/>
    <w:rsid w:val="00B40FBD"/>
    <w:rsid w:val="00B41FA8"/>
    <w:rsid w:val="00B427E6"/>
    <w:rsid w:val="00B4283D"/>
    <w:rsid w:val="00B42B47"/>
    <w:rsid w:val="00B42B64"/>
    <w:rsid w:val="00B43078"/>
    <w:rsid w:val="00B4382E"/>
    <w:rsid w:val="00B4516C"/>
    <w:rsid w:val="00B45CF4"/>
    <w:rsid w:val="00B45E1E"/>
    <w:rsid w:val="00B46E2C"/>
    <w:rsid w:val="00B47417"/>
    <w:rsid w:val="00B47638"/>
    <w:rsid w:val="00B47776"/>
    <w:rsid w:val="00B4786F"/>
    <w:rsid w:val="00B51E21"/>
    <w:rsid w:val="00B5211F"/>
    <w:rsid w:val="00B52971"/>
    <w:rsid w:val="00B52AC0"/>
    <w:rsid w:val="00B52DE8"/>
    <w:rsid w:val="00B53071"/>
    <w:rsid w:val="00B536AA"/>
    <w:rsid w:val="00B536C4"/>
    <w:rsid w:val="00B54093"/>
    <w:rsid w:val="00B544EB"/>
    <w:rsid w:val="00B54505"/>
    <w:rsid w:val="00B55074"/>
    <w:rsid w:val="00B55615"/>
    <w:rsid w:val="00B55D1C"/>
    <w:rsid w:val="00B5602A"/>
    <w:rsid w:val="00B5685A"/>
    <w:rsid w:val="00B57975"/>
    <w:rsid w:val="00B57DBF"/>
    <w:rsid w:val="00B6001A"/>
    <w:rsid w:val="00B60196"/>
    <w:rsid w:val="00B6044A"/>
    <w:rsid w:val="00B6136E"/>
    <w:rsid w:val="00B61834"/>
    <w:rsid w:val="00B630B9"/>
    <w:rsid w:val="00B63187"/>
    <w:rsid w:val="00B63397"/>
    <w:rsid w:val="00B63886"/>
    <w:rsid w:val="00B63AC5"/>
    <w:rsid w:val="00B64634"/>
    <w:rsid w:val="00B64D7A"/>
    <w:rsid w:val="00B663D7"/>
    <w:rsid w:val="00B664B1"/>
    <w:rsid w:val="00B669C6"/>
    <w:rsid w:val="00B66EC5"/>
    <w:rsid w:val="00B673D8"/>
    <w:rsid w:val="00B67AC1"/>
    <w:rsid w:val="00B67C40"/>
    <w:rsid w:val="00B70295"/>
    <w:rsid w:val="00B704AF"/>
    <w:rsid w:val="00B709BD"/>
    <w:rsid w:val="00B709D7"/>
    <w:rsid w:val="00B72B01"/>
    <w:rsid w:val="00B72B39"/>
    <w:rsid w:val="00B72C4B"/>
    <w:rsid w:val="00B72C84"/>
    <w:rsid w:val="00B7319F"/>
    <w:rsid w:val="00B7337B"/>
    <w:rsid w:val="00B748F0"/>
    <w:rsid w:val="00B748FD"/>
    <w:rsid w:val="00B74AD0"/>
    <w:rsid w:val="00B7555A"/>
    <w:rsid w:val="00B7586B"/>
    <w:rsid w:val="00B76376"/>
    <w:rsid w:val="00B77236"/>
    <w:rsid w:val="00B77AB5"/>
    <w:rsid w:val="00B77BFB"/>
    <w:rsid w:val="00B801FA"/>
    <w:rsid w:val="00B806B1"/>
    <w:rsid w:val="00B80A9C"/>
    <w:rsid w:val="00B82253"/>
    <w:rsid w:val="00B83978"/>
    <w:rsid w:val="00B83B77"/>
    <w:rsid w:val="00B84E9D"/>
    <w:rsid w:val="00B859C8"/>
    <w:rsid w:val="00B860B3"/>
    <w:rsid w:val="00B861E4"/>
    <w:rsid w:val="00B867D8"/>
    <w:rsid w:val="00B8776F"/>
    <w:rsid w:val="00B87FAE"/>
    <w:rsid w:val="00B87FCD"/>
    <w:rsid w:val="00B91571"/>
    <w:rsid w:val="00B929F0"/>
    <w:rsid w:val="00B933AF"/>
    <w:rsid w:val="00B93F1D"/>
    <w:rsid w:val="00B94301"/>
    <w:rsid w:val="00B94467"/>
    <w:rsid w:val="00B945B2"/>
    <w:rsid w:val="00B9488A"/>
    <w:rsid w:val="00B96EA8"/>
    <w:rsid w:val="00B971D4"/>
    <w:rsid w:val="00B97A2E"/>
    <w:rsid w:val="00BA031F"/>
    <w:rsid w:val="00BA05AC"/>
    <w:rsid w:val="00BA09E2"/>
    <w:rsid w:val="00BA0A06"/>
    <w:rsid w:val="00BA0F40"/>
    <w:rsid w:val="00BA1618"/>
    <w:rsid w:val="00BA2140"/>
    <w:rsid w:val="00BA2EEB"/>
    <w:rsid w:val="00BA39D7"/>
    <w:rsid w:val="00BA48EA"/>
    <w:rsid w:val="00BA49D9"/>
    <w:rsid w:val="00BA59C0"/>
    <w:rsid w:val="00BA59C8"/>
    <w:rsid w:val="00BA5A13"/>
    <w:rsid w:val="00BA5A27"/>
    <w:rsid w:val="00BA5F02"/>
    <w:rsid w:val="00BA6135"/>
    <w:rsid w:val="00BA6192"/>
    <w:rsid w:val="00BA61DB"/>
    <w:rsid w:val="00BA6BB1"/>
    <w:rsid w:val="00BA6D35"/>
    <w:rsid w:val="00BA6DDD"/>
    <w:rsid w:val="00BA78F6"/>
    <w:rsid w:val="00BA79BF"/>
    <w:rsid w:val="00BA7B29"/>
    <w:rsid w:val="00BB0970"/>
    <w:rsid w:val="00BB122C"/>
    <w:rsid w:val="00BB1943"/>
    <w:rsid w:val="00BB221B"/>
    <w:rsid w:val="00BB2C24"/>
    <w:rsid w:val="00BB2E29"/>
    <w:rsid w:val="00BB2F6F"/>
    <w:rsid w:val="00BB31ED"/>
    <w:rsid w:val="00BB3E54"/>
    <w:rsid w:val="00BB3FDB"/>
    <w:rsid w:val="00BB5075"/>
    <w:rsid w:val="00BB5B6C"/>
    <w:rsid w:val="00BB602D"/>
    <w:rsid w:val="00BB70D5"/>
    <w:rsid w:val="00BB71DF"/>
    <w:rsid w:val="00BB7BFA"/>
    <w:rsid w:val="00BB7E01"/>
    <w:rsid w:val="00BB7F2C"/>
    <w:rsid w:val="00BC0FBE"/>
    <w:rsid w:val="00BC11F7"/>
    <w:rsid w:val="00BC13EF"/>
    <w:rsid w:val="00BC1720"/>
    <w:rsid w:val="00BC24F8"/>
    <w:rsid w:val="00BC2969"/>
    <w:rsid w:val="00BC2F4E"/>
    <w:rsid w:val="00BC3498"/>
    <w:rsid w:val="00BC34A2"/>
    <w:rsid w:val="00BC363D"/>
    <w:rsid w:val="00BC3890"/>
    <w:rsid w:val="00BC396A"/>
    <w:rsid w:val="00BC3C45"/>
    <w:rsid w:val="00BC4008"/>
    <w:rsid w:val="00BC4522"/>
    <w:rsid w:val="00BC463E"/>
    <w:rsid w:val="00BC4C7A"/>
    <w:rsid w:val="00BC61C2"/>
    <w:rsid w:val="00BC6614"/>
    <w:rsid w:val="00BC67B9"/>
    <w:rsid w:val="00BC69FD"/>
    <w:rsid w:val="00BC6BB2"/>
    <w:rsid w:val="00BC6F72"/>
    <w:rsid w:val="00BC7136"/>
    <w:rsid w:val="00BC743F"/>
    <w:rsid w:val="00BC7A35"/>
    <w:rsid w:val="00BD01D6"/>
    <w:rsid w:val="00BD0514"/>
    <w:rsid w:val="00BD07ED"/>
    <w:rsid w:val="00BD0D4B"/>
    <w:rsid w:val="00BD194D"/>
    <w:rsid w:val="00BD1AD3"/>
    <w:rsid w:val="00BD22EA"/>
    <w:rsid w:val="00BD23BF"/>
    <w:rsid w:val="00BD260D"/>
    <w:rsid w:val="00BD2612"/>
    <w:rsid w:val="00BD31A8"/>
    <w:rsid w:val="00BD31CA"/>
    <w:rsid w:val="00BD42CF"/>
    <w:rsid w:val="00BD4788"/>
    <w:rsid w:val="00BD497C"/>
    <w:rsid w:val="00BD54DA"/>
    <w:rsid w:val="00BD5616"/>
    <w:rsid w:val="00BD61D5"/>
    <w:rsid w:val="00BD7966"/>
    <w:rsid w:val="00BD7C2B"/>
    <w:rsid w:val="00BD7F72"/>
    <w:rsid w:val="00BE0501"/>
    <w:rsid w:val="00BE0777"/>
    <w:rsid w:val="00BE0B32"/>
    <w:rsid w:val="00BE0C55"/>
    <w:rsid w:val="00BE0E2A"/>
    <w:rsid w:val="00BE1EF5"/>
    <w:rsid w:val="00BE29D0"/>
    <w:rsid w:val="00BE2C00"/>
    <w:rsid w:val="00BE30E4"/>
    <w:rsid w:val="00BE534B"/>
    <w:rsid w:val="00BE576C"/>
    <w:rsid w:val="00BE593A"/>
    <w:rsid w:val="00BE64BE"/>
    <w:rsid w:val="00BE6E50"/>
    <w:rsid w:val="00BE7204"/>
    <w:rsid w:val="00BE7960"/>
    <w:rsid w:val="00BF0DD1"/>
    <w:rsid w:val="00BF14FB"/>
    <w:rsid w:val="00BF16EC"/>
    <w:rsid w:val="00BF1C26"/>
    <w:rsid w:val="00BF1FEC"/>
    <w:rsid w:val="00BF3AF9"/>
    <w:rsid w:val="00BF4458"/>
    <w:rsid w:val="00BF4B58"/>
    <w:rsid w:val="00BF4D5F"/>
    <w:rsid w:val="00BF4F72"/>
    <w:rsid w:val="00BF52AB"/>
    <w:rsid w:val="00BF7875"/>
    <w:rsid w:val="00BF7FDC"/>
    <w:rsid w:val="00C0041D"/>
    <w:rsid w:val="00C00429"/>
    <w:rsid w:val="00C008E5"/>
    <w:rsid w:val="00C00B2E"/>
    <w:rsid w:val="00C01920"/>
    <w:rsid w:val="00C02566"/>
    <w:rsid w:val="00C03130"/>
    <w:rsid w:val="00C03256"/>
    <w:rsid w:val="00C03D1A"/>
    <w:rsid w:val="00C03FF6"/>
    <w:rsid w:val="00C0451A"/>
    <w:rsid w:val="00C04E65"/>
    <w:rsid w:val="00C05B31"/>
    <w:rsid w:val="00C06D7C"/>
    <w:rsid w:val="00C06E0C"/>
    <w:rsid w:val="00C0743B"/>
    <w:rsid w:val="00C07F88"/>
    <w:rsid w:val="00C108A2"/>
    <w:rsid w:val="00C116BE"/>
    <w:rsid w:val="00C11DDE"/>
    <w:rsid w:val="00C12373"/>
    <w:rsid w:val="00C12EFB"/>
    <w:rsid w:val="00C1406E"/>
    <w:rsid w:val="00C1523D"/>
    <w:rsid w:val="00C154B1"/>
    <w:rsid w:val="00C16D4F"/>
    <w:rsid w:val="00C17A0A"/>
    <w:rsid w:val="00C2061B"/>
    <w:rsid w:val="00C20651"/>
    <w:rsid w:val="00C20F6A"/>
    <w:rsid w:val="00C21684"/>
    <w:rsid w:val="00C216FA"/>
    <w:rsid w:val="00C21B1E"/>
    <w:rsid w:val="00C2204A"/>
    <w:rsid w:val="00C22755"/>
    <w:rsid w:val="00C229F6"/>
    <w:rsid w:val="00C2379F"/>
    <w:rsid w:val="00C23ED2"/>
    <w:rsid w:val="00C24543"/>
    <w:rsid w:val="00C250E9"/>
    <w:rsid w:val="00C259A8"/>
    <w:rsid w:val="00C2683A"/>
    <w:rsid w:val="00C2717E"/>
    <w:rsid w:val="00C2758C"/>
    <w:rsid w:val="00C27B4B"/>
    <w:rsid w:val="00C30582"/>
    <w:rsid w:val="00C31BF0"/>
    <w:rsid w:val="00C31E0E"/>
    <w:rsid w:val="00C335AC"/>
    <w:rsid w:val="00C33ADB"/>
    <w:rsid w:val="00C33C8D"/>
    <w:rsid w:val="00C34DC9"/>
    <w:rsid w:val="00C34DEC"/>
    <w:rsid w:val="00C352B8"/>
    <w:rsid w:val="00C35724"/>
    <w:rsid w:val="00C35BE7"/>
    <w:rsid w:val="00C369EA"/>
    <w:rsid w:val="00C36CBB"/>
    <w:rsid w:val="00C36D1E"/>
    <w:rsid w:val="00C36E6D"/>
    <w:rsid w:val="00C3703F"/>
    <w:rsid w:val="00C4048A"/>
    <w:rsid w:val="00C40914"/>
    <w:rsid w:val="00C42CA7"/>
    <w:rsid w:val="00C432F9"/>
    <w:rsid w:val="00C43D0E"/>
    <w:rsid w:val="00C43DDA"/>
    <w:rsid w:val="00C44329"/>
    <w:rsid w:val="00C44A5E"/>
    <w:rsid w:val="00C452FF"/>
    <w:rsid w:val="00C4561D"/>
    <w:rsid w:val="00C45BCB"/>
    <w:rsid w:val="00C45D7E"/>
    <w:rsid w:val="00C47B16"/>
    <w:rsid w:val="00C47B71"/>
    <w:rsid w:val="00C50FDD"/>
    <w:rsid w:val="00C513C7"/>
    <w:rsid w:val="00C51BAB"/>
    <w:rsid w:val="00C52E8E"/>
    <w:rsid w:val="00C52F1E"/>
    <w:rsid w:val="00C54E05"/>
    <w:rsid w:val="00C55BED"/>
    <w:rsid w:val="00C56D30"/>
    <w:rsid w:val="00C573F5"/>
    <w:rsid w:val="00C57488"/>
    <w:rsid w:val="00C57917"/>
    <w:rsid w:val="00C57F7A"/>
    <w:rsid w:val="00C61518"/>
    <w:rsid w:val="00C615F8"/>
    <w:rsid w:val="00C6167D"/>
    <w:rsid w:val="00C62536"/>
    <w:rsid w:val="00C6279E"/>
    <w:rsid w:val="00C631E0"/>
    <w:rsid w:val="00C6429C"/>
    <w:rsid w:val="00C6483B"/>
    <w:rsid w:val="00C64F14"/>
    <w:rsid w:val="00C65043"/>
    <w:rsid w:val="00C656EE"/>
    <w:rsid w:val="00C65FF7"/>
    <w:rsid w:val="00C6695F"/>
    <w:rsid w:val="00C66ED8"/>
    <w:rsid w:val="00C6791C"/>
    <w:rsid w:val="00C707C1"/>
    <w:rsid w:val="00C71AD1"/>
    <w:rsid w:val="00C723E6"/>
    <w:rsid w:val="00C72424"/>
    <w:rsid w:val="00C72E54"/>
    <w:rsid w:val="00C72ECE"/>
    <w:rsid w:val="00C72F9A"/>
    <w:rsid w:val="00C75FA2"/>
    <w:rsid w:val="00C76564"/>
    <w:rsid w:val="00C769BD"/>
    <w:rsid w:val="00C76A54"/>
    <w:rsid w:val="00C77978"/>
    <w:rsid w:val="00C8045C"/>
    <w:rsid w:val="00C8097E"/>
    <w:rsid w:val="00C80B0B"/>
    <w:rsid w:val="00C82253"/>
    <w:rsid w:val="00C82CBD"/>
    <w:rsid w:val="00C847CB"/>
    <w:rsid w:val="00C85C02"/>
    <w:rsid w:val="00C86473"/>
    <w:rsid w:val="00C865D3"/>
    <w:rsid w:val="00C86C80"/>
    <w:rsid w:val="00C87075"/>
    <w:rsid w:val="00C876AB"/>
    <w:rsid w:val="00C879B7"/>
    <w:rsid w:val="00C90A59"/>
    <w:rsid w:val="00C90E36"/>
    <w:rsid w:val="00C91943"/>
    <w:rsid w:val="00C91C9C"/>
    <w:rsid w:val="00C91E6F"/>
    <w:rsid w:val="00C91EC2"/>
    <w:rsid w:val="00C92222"/>
    <w:rsid w:val="00C92CE8"/>
    <w:rsid w:val="00C935EC"/>
    <w:rsid w:val="00C93F3B"/>
    <w:rsid w:val="00C94514"/>
    <w:rsid w:val="00C962B1"/>
    <w:rsid w:val="00C96385"/>
    <w:rsid w:val="00C96ED9"/>
    <w:rsid w:val="00C9702E"/>
    <w:rsid w:val="00CA0021"/>
    <w:rsid w:val="00CA0024"/>
    <w:rsid w:val="00CA07E6"/>
    <w:rsid w:val="00CA1478"/>
    <w:rsid w:val="00CA18B0"/>
    <w:rsid w:val="00CA1BB0"/>
    <w:rsid w:val="00CA21CA"/>
    <w:rsid w:val="00CA2B2F"/>
    <w:rsid w:val="00CA2D77"/>
    <w:rsid w:val="00CA38F0"/>
    <w:rsid w:val="00CA3ECB"/>
    <w:rsid w:val="00CA5DF2"/>
    <w:rsid w:val="00CA6694"/>
    <w:rsid w:val="00CA78D1"/>
    <w:rsid w:val="00CB03DC"/>
    <w:rsid w:val="00CB06FE"/>
    <w:rsid w:val="00CB09EC"/>
    <w:rsid w:val="00CB0C23"/>
    <w:rsid w:val="00CB0F25"/>
    <w:rsid w:val="00CB103F"/>
    <w:rsid w:val="00CB10D0"/>
    <w:rsid w:val="00CB15BC"/>
    <w:rsid w:val="00CB1C39"/>
    <w:rsid w:val="00CB1D04"/>
    <w:rsid w:val="00CB267E"/>
    <w:rsid w:val="00CB2BBF"/>
    <w:rsid w:val="00CB45F7"/>
    <w:rsid w:val="00CB4B56"/>
    <w:rsid w:val="00CB4CB2"/>
    <w:rsid w:val="00CB4D72"/>
    <w:rsid w:val="00CB5072"/>
    <w:rsid w:val="00CB5E14"/>
    <w:rsid w:val="00CB6E82"/>
    <w:rsid w:val="00CB77CC"/>
    <w:rsid w:val="00CB793B"/>
    <w:rsid w:val="00CC0BAA"/>
    <w:rsid w:val="00CC1DA1"/>
    <w:rsid w:val="00CC38F9"/>
    <w:rsid w:val="00CC3B0C"/>
    <w:rsid w:val="00CC3C06"/>
    <w:rsid w:val="00CC49AA"/>
    <w:rsid w:val="00CC4D16"/>
    <w:rsid w:val="00CC5478"/>
    <w:rsid w:val="00CC54CC"/>
    <w:rsid w:val="00CC5C20"/>
    <w:rsid w:val="00CC5DBD"/>
    <w:rsid w:val="00CC6871"/>
    <w:rsid w:val="00CC6AF3"/>
    <w:rsid w:val="00CC6DFB"/>
    <w:rsid w:val="00CC7910"/>
    <w:rsid w:val="00CD00D2"/>
    <w:rsid w:val="00CD04FA"/>
    <w:rsid w:val="00CD0EB9"/>
    <w:rsid w:val="00CD24F4"/>
    <w:rsid w:val="00CD2F69"/>
    <w:rsid w:val="00CD3100"/>
    <w:rsid w:val="00CD31B2"/>
    <w:rsid w:val="00CD34DC"/>
    <w:rsid w:val="00CD4F07"/>
    <w:rsid w:val="00CD503F"/>
    <w:rsid w:val="00CD5578"/>
    <w:rsid w:val="00CD570F"/>
    <w:rsid w:val="00CD5B4C"/>
    <w:rsid w:val="00CD60BB"/>
    <w:rsid w:val="00CD611A"/>
    <w:rsid w:val="00CD647E"/>
    <w:rsid w:val="00CD6600"/>
    <w:rsid w:val="00CD74B9"/>
    <w:rsid w:val="00CE0061"/>
    <w:rsid w:val="00CE0357"/>
    <w:rsid w:val="00CE0BA2"/>
    <w:rsid w:val="00CE1F3E"/>
    <w:rsid w:val="00CE2202"/>
    <w:rsid w:val="00CE26CA"/>
    <w:rsid w:val="00CE2952"/>
    <w:rsid w:val="00CE29C6"/>
    <w:rsid w:val="00CE2A9B"/>
    <w:rsid w:val="00CE2E8F"/>
    <w:rsid w:val="00CE34B2"/>
    <w:rsid w:val="00CE3C33"/>
    <w:rsid w:val="00CE3D89"/>
    <w:rsid w:val="00CE5805"/>
    <w:rsid w:val="00CE5BFE"/>
    <w:rsid w:val="00CE639B"/>
    <w:rsid w:val="00CE6807"/>
    <w:rsid w:val="00CE78B7"/>
    <w:rsid w:val="00CF06F4"/>
    <w:rsid w:val="00CF0F9F"/>
    <w:rsid w:val="00CF1484"/>
    <w:rsid w:val="00CF20DC"/>
    <w:rsid w:val="00CF24D7"/>
    <w:rsid w:val="00CF2531"/>
    <w:rsid w:val="00CF255B"/>
    <w:rsid w:val="00CF2FD4"/>
    <w:rsid w:val="00CF33AE"/>
    <w:rsid w:val="00CF366A"/>
    <w:rsid w:val="00CF3B66"/>
    <w:rsid w:val="00CF4063"/>
    <w:rsid w:val="00CF50CA"/>
    <w:rsid w:val="00CF52F5"/>
    <w:rsid w:val="00CF53B2"/>
    <w:rsid w:val="00CF580E"/>
    <w:rsid w:val="00CF6788"/>
    <w:rsid w:val="00CF6C42"/>
    <w:rsid w:val="00CF74A3"/>
    <w:rsid w:val="00CF7921"/>
    <w:rsid w:val="00CF7984"/>
    <w:rsid w:val="00CF7D72"/>
    <w:rsid w:val="00D016D7"/>
    <w:rsid w:val="00D01804"/>
    <w:rsid w:val="00D025DD"/>
    <w:rsid w:val="00D03042"/>
    <w:rsid w:val="00D0319C"/>
    <w:rsid w:val="00D03B8E"/>
    <w:rsid w:val="00D04245"/>
    <w:rsid w:val="00D045BB"/>
    <w:rsid w:val="00D04934"/>
    <w:rsid w:val="00D05475"/>
    <w:rsid w:val="00D05EDE"/>
    <w:rsid w:val="00D06481"/>
    <w:rsid w:val="00D06B53"/>
    <w:rsid w:val="00D102DD"/>
    <w:rsid w:val="00D108C7"/>
    <w:rsid w:val="00D10CD9"/>
    <w:rsid w:val="00D10E56"/>
    <w:rsid w:val="00D11082"/>
    <w:rsid w:val="00D111E3"/>
    <w:rsid w:val="00D11566"/>
    <w:rsid w:val="00D1282D"/>
    <w:rsid w:val="00D129FB"/>
    <w:rsid w:val="00D12C9F"/>
    <w:rsid w:val="00D13431"/>
    <w:rsid w:val="00D13A9F"/>
    <w:rsid w:val="00D14337"/>
    <w:rsid w:val="00D14AA9"/>
    <w:rsid w:val="00D14E06"/>
    <w:rsid w:val="00D151DD"/>
    <w:rsid w:val="00D151EA"/>
    <w:rsid w:val="00D1550F"/>
    <w:rsid w:val="00D15A17"/>
    <w:rsid w:val="00D15D72"/>
    <w:rsid w:val="00D15FEF"/>
    <w:rsid w:val="00D1665E"/>
    <w:rsid w:val="00D1728D"/>
    <w:rsid w:val="00D174F8"/>
    <w:rsid w:val="00D20617"/>
    <w:rsid w:val="00D20AFB"/>
    <w:rsid w:val="00D2172E"/>
    <w:rsid w:val="00D21818"/>
    <w:rsid w:val="00D2296F"/>
    <w:rsid w:val="00D22B37"/>
    <w:rsid w:val="00D22D5F"/>
    <w:rsid w:val="00D22E50"/>
    <w:rsid w:val="00D23B24"/>
    <w:rsid w:val="00D24172"/>
    <w:rsid w:val="00D24627"/>
    <w:rsid w:val="00D24F56"/>
    <w:rsid w:val="00D255EF"/>
    <w:rsid w:val="00D268A7"/>
    <w:rsid w:val="00D270BD"/>
    <w:rsid w:val="00D27380"/>
    <w:rsid w:val="00D27667"/>
    <w:rsid w:val="00D302E7"/>
    <w:rsid w:val="00D30653"/>
    <w:rsid w:val="00D30FA6"/>
    <w:rsid w:val="00D321B3"/>
    <w:rsid w:val="00D32311"/>
    <w:rsid w:val="00D3272C"/>
    <w:rsid w:val="00D328D4"/>
    <w:rsid w:val="00D32930"/>
    <w:rsid w:val="00D32BD2"/>
    <w:rsid w:val="00D338A9"/>
    <w:rsid w:val="00D343EE"/>
    <w:rsid w:val="00D34543"/>
    <w:rsid w:val="00D351F9"/>
    <w:rsid w:val="00D354BE"/>
    <w:rsid w:val="00D35811"/>
    <w:rsid w:val="00D358CB"/>
    <w:rsid w:val="00D35AC4"/>
    <w:rsid w:val="00D35BE7"/>
    <w:rsid w:val="00D35EA5"/>
    <w:rsid w:val="00D35F5F"/>
    <w:rsid w:val="00D3600B"/>
    <w:rsid w:val="00D3739F"/>
    <w:rsid w:val="00D373DF"/>
    <w:rsid w:val="00D3762A"/>
    <w:rsid w:val="00D40521"/>
    <w:rsid w:val="00D40533"/>
    <w:rsid w:val="00D40EC3"/>
    <w:rsid w:val="00D41171"/>
    <w:rsid w:val="00D41A4D"/>
    <w:rsid w:val="00D41C87"/>
    <w:rsid w:val="00D431D3"/>
    <w:rsid w:val="00D445C4"/>
    <w:rsid w:val="00D4471A"/>
    <w:rsid w:val="00D44E47"/>
    <w:rsid w:val="00D457F3"/>
    <w:rsid w:val="00D45A16"/>
    <w:rsid w:val="00D45B42"/>
    <w:rsid w:val="00D45CAD"/>
    <w:rsid w:val="00D461C9"/>
    <w:rsid w:val="00D46AA2"/>
    <w:rsid w:val="00D46B7A"/>
    <w:rsid w:val="00D46B7F"/>
    <w:rsid w:val="00D47B71"/>
    <w:rsid w:val="00D500AF"/>
    <w:rsid w:val="00D507C2"/>
    <w:rsid w:val="00D519C4"/>
    <w:rsid w:val="00D51DDD"/>
    <w:rsid w:val="00D51F45"/>
    <w:rsid w:val="00D52057"/>
    <w:rsid w:val="00D52B0D"/>
    <w:rsid w:val="00D52E87"/>
    <w:rsid w:val="00D53521"/>
    <w:rsid w:val="00D53BE9"/>
    <w:rsid w:val="00D53E41"/>
    <w:rsid w:val="00D552BB"/>
    <w:rsid w:val="00D56DD1"/>
    <w:rsid w:val="00D573DE"/>
    <w:rsid w:val="00D57572"/>
    <w:rsid w:val="00D57B26"/>
    <w:rsid w:val="00D6031E"/>
    <w:rsid w:val="00D604C6"/>
    <w:rsid w:val="00D60B31"/>
    <w:rsid w:val="00D60D56"/>
    <w:rsid w:val="00D62A4D"/>
    <w:rsid w:val="00D630BC"/>
    <w:rsid w:val="00D63E3B"/>
    <w:rsid w:val="00D657BF"/>
    <w:rsid w:val="00D65AB0"/>
    <w:rsid w:val="00D66213"/>
    <w:rsid w:val="00D662D7"/>
    <w:rsid w:val="00D67737"/>
    <w:rsid w:val="00D67C34"/>
    <w:rsid w:val="00D70617"/>
    <w:rsid w:val="00D706B0"/>
    <w:rsid w:val="00D70EF2"/>
    <w:rsid w:val="00D71175"/>
    <w:rsid w:val="00D71245"/>
    <w:rsid w:val="00D71695"/>
    <w:rsid w:val="00D71B36"/>
    <w:rsid w:val="00D727C5"/>
    <w:rsid w:val="00D728D2"/>
    <w:rsid w:val="00D72D4B"/>
    <w:rsid w:val="00D73B90"/>
    <w:rsid w:val="00D74AA7"/>
    <w:rsid w:val="00D74B43"/>
    <w:rsid w:val="00D74F0D"/>
    <w:rsid w:val="00D751FD"/>
    <w:rsid w:val="00D752B3"/>
    <w:rsid w:val="00D75AE6"/>
    <w:rsid w:val="00D76AB4"/>
    <w:rsid w:val="00D77568"/>
    <w:rsid w:val="00D81925"/>
    <w:rsid w:val="00D81D41"/>
    <w:rsid w:val="00D81D44"/>
    <w:rsid w:val="00D826B9"/>
    <w:rsid w:val="00D834BE"/>
    <w:rsid w:val="00D83EE8"/>
    <w:rsid w:val="00D850AE"/>
    <w:rsid w:val="00D8510E"/>
    <w:rsid w:val="00D85E17"/>
    <w:rsid w:val="00D86040"/>
    <w:rsid w:val="00D86647"/>
    <w:rsid w:val="00D867FA"/>
    <w:rsid w:val="00D86D5D"/>
    <w:rsid w:val="00D8700A"/>
    <w:rsid w:val="00D87A41"/>
    <w:rsid w:val="00D907F5"/>
    <w:rsid w:val="00D909EF"/>
    <w:rsid w:val="00D911E6"/>
    <w:rsid w:val="00D912F3"/>
    <w:rsid w:val="00D91589"/>
    <w:rsid w:val="00D91E0D"/>
    <w:rsid w:val="00D91EDD"/>
    <w:rsid w:val="00D91F31"/>
    <w:rsid w:val="00D924E9"/>
    <w:rsid w:val="00D92640"/>
    <w:rsid w:val="00D92C73"/>
    <w:rsid w:val="00D9474E"/>
    <w:rsid w:val="00D95410"/>
    <w:rsid w:val="00D974AA"/>
    <w:rsid w:val="00D975FE"/>
    <w:rsid w:val="00D977ED"/>
    <w:rsid w:val="00D97A39"/>
    <w:rsid w:val="00DA01B2"/>
    <w:rsid w:val="00DA11E2"/>
    <w:rsid w:val="00DA1ADD"/>
    <w:rsid w:val="00DA2E63"/>
    <w:rsid w:val="00DA3097"/>
    <w:rsid w:val="00DA3C9D"/>
    <w:rsid w:val="00DA3D46"/>
    <w:rsid w:val="00DA3FEB"/>
    <w:rsid w:val="00DA4317"/>
    <w:rsid w:val="00DA4324"/>
    <w:rsid w:val="00DA4B4E"/>
    <w:rsid w:val="00DA4FCA"/>
    <w:rsid w:val="00DA52D2"/>
    <w:rsid w:val="00DA62AF"/>
    <w:rsid w:val="00DA62DA"/>
    <w:rsid w:val="00DA63B1"/>
    <w:rsid w:val="00DA6988"/>
    <w:rsid w:val="00DA7232"/>
    <w:rsid w:val="00DA7AD8"/>
    <w:rsid w:val="00DB1B8F"/>
    <w:rsid w:val="00DB210C"/>
    <w:rsid w:val="00DB2F37"/>
    <w:rsid w:val="00DB4630"/>
    <w:rsid w:val="00DB657C"/>
    <w:rsid w:val="00DB708B"/>
    <w:rsid w:val="00DB72F8"/>
    <w:rsid w:val="00DB747E"/>
    <w:rsid w:val="00DB7AC1"/>
    <w:rsid w:val="00DB7DCC"/>
    <w:rsid w:val="00DB7E6F"/>
    <w:rsid w:val="00DC1003"/>
    <w:rsid w:val="00DC1C9B"/>
    <w:rsid w:val="00DC2F36"/>
    <w:rsid w:val="00DC33E8"/>
    <w:rsid w:val="00DC38A5"/>
    <w:rsid w:val="00DC3A81"/>
    <w:rsid w:val="00DC48FE"/>
    <w:rsid w:val="00DC49FE"/>
    <w:rsid w:val="00DC4D3C"/>
    <w:rsid w:val="00DC4FF3"/>
    <w:rsid w:val="00DC5114"/>
    <w:rsid w:val="00DC51C7"/>
    <w:rsid w:val="00DC5B3F"/>
    <w:rsid w:val="00DC5B41"/>
    <w:rsid w:val="00DC5F41"/>
    <w:rsid w:val="00DC687A"/>
    <w:rsid w:val="00DC7D30"/>
    <w:rsid w:val="00DD00A8"/>
    <w:rsid w:val="00DD0312"/>
    <w:rsid w:val="00DD0465"/>
    <w:rsid w:val="00DD0554"/>
    <w:rsid w:val="00DD05D1"/>
    <w:rsid w:val="00DD06AD"/>
    <w:rsid w:val="00DD1AD4"/>
    <w:rsid w:val="00DD1DEA"/>
    <w:rsid w:val="00DD2004"/>
    <w:rsid w:val="00DD2691"/>
    <w:rsid w:val="00DD2A97"/>
    <w:rsid w:val="00DD34FC"/>
    <w:rsid w:val="00DD4866"/>
    <w:rsid w:val="00DD58AF"/>
    <w:rsid w:val="00DD5BD3"/>
    <w:rsid w:val="00DD64E1"/>
    <w:rsid w:val="00DD6C3E"/>
    <w:rsid w:val="00DD7FAC"/>
    <w:rsid w:val="00DE0042"/>
    <w:rsid w:val="00DE0519"/>
    <w:rsid w:val="00DE0A89"/>
    <w:rsid w:val="00DE173D"/>
    <w:rsid w:val="00DE1C81"/>
    <w:rsid w:val="00DE23D9"/>
    <w:rsid w:val="00DE2C6A"/>
    <w:rsid w:val="00DE2FF5"/>
    <w:rsid w:val="00DE33A2"/>
    <w:rsid w:val="00DE4CAD"/>
    <w:rsid w:val="00DE5065"/>
    <w:rsid w:val="00DE550F"/>
    <w:rsid w:val="00DE5F1C"/>
    <w:rsid w:val="00DE6598"/>
    <w:rsid w:val="00DF01B7"/>
    <w:rsid w:val="00DF117C"/>
    <w:rsid w:val="00DF1534"/>
    <w:rsid w:val="00DF1E69"/>
    <w:rsid w:val="00DF2DFF"/>
    <w:rsid w:val="00DF361D"/>
    <w:rsid w:val="00DF483D"/>
    <w:rsid w:val="00DF4B84"/>
    <w:rsid w:val="00DF4BC8"/>
    <w:rsid w:val="00DF4CBD"/>
    <w:rsid w:val="00DF5088"/>
    <w:rsid w:val="00DF537F"/>
    <w:rsid w:val="00DF57CA"/>
    <w:rsid w:val="00DF5D43"/>
    <w:rsid w:val="00DF6FFF"/>
    <w:rsid w:val="00DF7DA6"/>
    <w:rsid w:val="00DF7EDA"/>
    <w:rsid w:val="00E001B3"/>
    <w:rsid w:val="00E00477"/>
    <w:rsid w:val="00E0083E"/>
    <w:rsid w:val="00E0091E"/>
    <w:rsid w:val="00E00A05"/>
    <w:rsid w:val="00E00B85"/>
    <w:rsid w:val="00E00E77"/>
    <w:rsid w:val="00E01574"/>
    <w:rsid w:val="00E0163F"/>
    <w:rsid w:val="00E01667"/>
    <w:rsid w:val="00E02281"/>
    <w:rsid w:val="00E02CA8"/>
    <w:rsid w:val="00E0356C"/>
    <w:rsid w:val="00E036BD"/>
    <w:rsid w:val="00E03B0E"/>
    <w:rsid w:val="00E04DA8"/>
    <w:rsid w:val="00E05566"/>
    <w:rsid w:val="00E062BE"/>
    <w:rsid w:val="00E06442"/>
    <w:rsid w:val="00E06B4A"/>
    <w:rsid w:val="00E074B7"/>
    <w:rsid w:val="00E07D65"/>
    <w:rsid w:val="00E111B5"/>
    <w:rsid w:val="00E118A0"/>
    <w:rsid w:val="00E11C0D"/>
    <w:rsid w:val="00E126A5"/>
    <w:rsid w:val="00E12C43"/>
    <w:rsid w:val="00E1382B"/>
    <w:rsid w:val="00E13A43"/>
    <w:rsid w:val="00E13EE5"/>
    <w:rsid w:val="00E140F8"/>
    <w:rsid w:val="00E14417"/>
    <w:rsid w:val="00E1446E"/>
    <w:rsid w:val="00E14622"/>
    <w:rsid w:val="00E147FE"/>
    <w:rsid w:val="00E15CC0"/>
    <w:rsid w:val="00E16255"/>
    <w:rsid w:val="00E16E7A"/>
    <w:rsid w:val="00E16E80"/>
    <w:rsid w:val="00E1743A"/>
    <w:rsid w:val="00E20814"/>
    <w:rsid w:val="00E2088E"/>
    <w:rsid w:val="00E20D0E"/>
    <w:rsid w:val="00E21292"/>
    <w:rsid w:val="00E21798"/>
    <w:rsid w:val="00E22C70"/>
    <w:rsid w:val="00E23180"/>
    <w:rsid w:val="00E23B71"/>
    <w:rsid w:val="00E23D49"/>
    <w:rsid w:val="00E255D0"/>
    <w:rsid w:val="00E25BEA"/>
    <w:rsid w:val="00E25F55"/>
    <w:rsid w:val="00E26FE8"/>
    <w:rsid w:val="00E27370"/>
    <w:rsid w:val="00E27B3B"/>
    <w:rsid w:val="00E27CD5"/>
    <w:rsid w:val="00E301A5"/>
    <w:rsid w:val="00E304F9"/>
    <w:rsid w:val="00E30581"/>
    <w:rsid w:val="00E30644"/>
    <w:rsid w:val="00E30B66"/>
    <w:rsid w:val="00E30D3D"/>
    <w:rsid w:val="00E30FEC"/>
    <w:rsid w:val="00E327C5"/>
    <w:rsid w:val="00E3359D"/>
    <w:rsid w:val="00E342E7"/>
    <w:rsid w:val="00E35094"/>
    <w:rsid w:val="00E35D66"/>
    <w:rsid w:val="00E370E6"/>
    <w:rsid w:val="00E40673"/>
    <w:rsid w:val="00E40861"/>
    <w:rsid w:val="00E40AE6"/>
    <w:rsid w:val="00E41361"/>
    <w:rsid w:val="00E413CE"/>
    <w:rsid w:val="00E414F4"/>
    <w:rsid w:val="00E42FF0"/>
    <w:rsid w:val="00E43BE4"/>
    <w:rsid w:val="00E44663"/>
    <w:rsid w:val="00E453C7"/>
    <w:rsid w:val="00E46015"/>
    <w:rsid w:val="00E4631C"/>
    <w:rsid w:val="00E464FD"/>
    <w:rsid w:val="00E466FD"/>
    <w:rsid w:val="00E472B3"/>
    <w:rsid w:val="00E47345"/>
    <w:rsid w:val="00E47E4C"/>
    <w:rsid w:val="00E50067"/>
    <w:rsid w:val="00E50DDA"/>
    <w:rsid w:val="00E5100C"/>
    <w:rsid w:val="00E5111B"/>
    <w:rsid w:val="00E52762"/>
    <w:rsid w:val="00E52C48"/>
    <w:rsid w:val="00E52CB8"/>
    <w:rsid w:val="00E535BF"/>
    <w:rsid w:val="00E536A0"/>
    <w:rsid w:val="00E53991"/>
    <w:rsid w:val="00E5443F"/>
    <w:rsid w:val="00E54633"/>
    <w:rsid w:val="00E552A0"/>
    <w:rsid w:val="00E55D17"/>
    <w:rsid w:val="00E56AE1"/>
    <w:rsid w:val="00E5753F"/>
    <w:rsid w:val="00E57822"/>
    <w:rsid w:val="00E60E3A"/>
    <w:rsid w:val="00E618AE"/>
    <w:rsid w:val="00E62488"/>
    <w:rsid w:val="00E62C02"/>
    <w:rsid w:val="00E64E09"/>
    <w:rsid w:val="00E64FA9"/>
    <w:rsid w:val="00E65320"/>
    <w:rsid w:val="00E653BD"/>
    <w:rsid w:val="00E65E25"/>
    <w:rsid w:val="00E6634A"/>
    <w:rsid w:val="00E663E8"/>
    <w:rsid w:val="00E66652"/>
    <w:rsid w:val="00E66C58"/>
    <w:rsid w:val="00E66F0C"/>
    <w:rsid w:val="00E67228"/>
    <w:rsid w:val="00E67670"/>
    <w:rsid w:val="00E678B1"/>
    <w:rsid w:val="00E67AD9"/>
    <w:rsid w:val="00E67C9A"/>
    <w:rsid w:val="00E701DA"/>
    <w:rsid w:val="00E7049A"/>
    <w:rsid w:val="00E705B6"/>
    <w:rsid w:val="00E70692"/>
    <w:rsid w:val="00E707BC"/>
    <w:rsid w:val="00E7087E"/>
    <w:rsid w:val="00E71097"/>
    <w:rsid w:val="00E710E0"/>
    <w:rsid w:val="00E7125D"/>
    <w:rsid w:val="00E7129C"/>
    <w:rsid w:val="00E71C5C"/>
    <w:rsid w:val="00E71C7A"/>
    <w:rsid w:val="00E726FA"/>
    <w:rsid w:val="00E729BB"/>
    <w:rsid w:val="00E72F32"/>
    <w:rsid w:val="00E738A6"/>
    <w:rsid w:val="00E74369"/>
    <w:rsid w:val="00E75A11"/>
    <w:rsid w:val="00E762E0"/>
    <w:rsid w:val="00E76829"/>
    <w:rsid w:val="00E76C45"/>
    <w:rsid w:val="00E77121"/>
    <w:rsid w:val="00E774D6"/>
    <w:rsid w:val="00E77AED"/>
    <w:rsid w:val="00E80932"/>
    <w:rsid w:val="00E809FC"/>
    <w:rsid w:val="00E80A43"/>
    <w:rsid w:val="00E8118B"/>
    <w:rsid w:val="00E812AF"/>
    <w:rsid w:val="00E812C5"/>
    <w:rsid w:val="00E81FCA"/>
    <w:rsid w:val="00E820D2"/>
    <w:rsid w:val="00E82294"/>
    <w:rsid w:val="00E82732"/>
    <w:rsid w:val="00E82EB8"/>
    <w:rsid w:val="00E8320C"/>
    <w:rsid w:val="00E8329E"/>
    <w:rsid w:val="00E83338"/>
    <w:rsid w:val="00E835D7"/>
    <w:rsid w:val="00E841A7"/>
    <w:rsid w:val="00E84A0C"/>
    <w:rsid w:val="00E84DC0"/>
    <w:rsid w:val="00E85746"/>
    <w:rsid w:val="00E85CF9"/>
    <w:rsid w:val="00E85E2A"/>
    <w:rsid w:val="00E860DC"/>
    <w:rsid w:val="00E865FF"/>
    <w:rsid w:val="00E8719B"/>
    <w:rsid w:val="00E874F1"/>
    <w:rsid w:val="00E877B5"/>
    <w:rsid w:val="00E87B7D"/>
    <w:rsid w:val="00E903AF"/>
    <w:rsid w:val="00E913E9"/>
    <w:rsid w:val="00E91BF5"/>
    <w:rsid w:val="00E9223A"/>
    <w:rsid w:val="00E923B4"/>
    <w:rsid w:val="00E9273D"/>
    <w:rsid w:val="00E929C9"/>
    <w:rsid w:val="00E92D23"/>
    <w:rsid w:val="00E933C9"/>
    <w:rsid w:val="00E94A24"/>
    <w:rsid w:val="00E94CC6"/>
    <w:rsid w:val="00E95C7E"/>
    <w:rsid w:val="00E96597"/>
    <w:rsid w:val="00E96B80"/>
    <w:rsid w:val="00E96E13"/>
    <w:rsid w:val="00E97166"/>
    <w:rsid w:val="00E97D99"/>
    <w:rsid w:val="00E97FF5"/>
    <w:rsid w:val="00EA0298"/>
    <w:rsid w:val="00EA0DC8"/>
    <w:rsid w:val="00EA184D"/>
    <w:rsid w:val="00EA1ACF"/>
    <w:rsid w:val="00EA1FEA"/>
    <w:rsid w:val="00EA30BA"/>
    <w:rsid w:val="00EA35A8"/>
    <w:rsid w:val="00EA3EE4"/>
    <w:rsid w:val="00EA419B"/>
    <w:rsid w:val="00EA4768"/>
    <w:rsid w:val="00EA4E90"/>
    <w:rsid w:val="00EA4F3C"/>
    <w:rsid w:val="00EA507B"/>
    <w:rsid w:val="00EA5538"/>
    <w:rsid w:val="00EA733E"/>
    <w:rsid w:val="00EA77FD"/>
    <w:rsid w:val="00EA78E6"/>
    <w:rsid w:val="00EB0519"/>
    <w:rsid w:val="00EB091C"/>
    <w:rsid w:val="00EB0E30"/>
    <w:rsid w:val="00EB0F52"/>
    <w:rsid w:val="00EB10F8"/>
    <w:rsid w:val="00EB118C"/>
    <w:rsid w:val="00EB16FF"/>
    <w:rsid w:val="00EB1F78"/>
    <w:rsid w:val="00EB2343"/>
    <w:rsid w:val="00EB2AD9"/>
    <w:rsid w:val="00EB2B80"/>
    <w:rsid w:val="00EB3591"/>
    <w:rsid w:val="00EB3BA3"/>
    <w:rsid w:val="00EB3DB8"/>
    <w:rsid w:val="00EB40CB"/>
    <w:rsid w:val="00EB483B"/>
    <w:rsid w:val="00EB5B86"/>
    <w:rsid w:val="00EB5EB2"/>
    <w:rsid w:val="00EB6F1D"/>
    <w:rsid w:val="00EB7A26"/>
    <w:rsid w:val="00EC0CCA"/>
    <w:rsid w:val="00EC21AF"/>
    <w:rsid w:val="00EC275A"/>
    <w:rsid w:val="00EC2E72"/>
    <w:rsid w:val="00EC33B3"/>
    <w:rsid w:val="00EC42BD"/>
    <w:rsid w:val="00EC599A"/>
    <w:rsid w:val="00EC6AF5"/>
    <w:rsid w:val="00EC6AFB"/>
    <w:rsid w:val="00EC6F41"/>
    <w:rsid w:val="00EC7E1B"/>
    <w:rsid w:val="00EC7E8A"/>
    <w:rsid w:val="00ED0859"/>
    <w:rsid w:val="00ED0C76"/>
    <w:rsid w:val="00ED0FA8"/>
    <w:rsid w:val="00ED199F"/>
    <w:rsid w:val="00ED22D6"/>
    <w:rsid w:val="00ED3039"/>
    <w:rsid w:val="00ED3094"/>
    <w:rsid w:val="00ED3467"/>
    <w:rsid w:val="00ED3A3F"/>
    <w:rsid w:val="00ED3BF4"/>
    <w:rsid w:val="00ED4082"/>
    <w:rsid w:val="00ED45B4"/>
    <w:rsid w:val="00ED5C6A"/>
    <w:rsid w:val="00ED787A"/>
    <w:rsid w:val="00ED7E69"/>
    <w:rsid w:val="00EE066A"/>
    <w:rsid w:val="00EE1499"/>
    <w:rsid w:val="00EE1885"/>
    <w:rsid w:val="00EE1CC2"/>
    <w:rsid w:val="00EE1CC5"/>
    <w:rsid w:val="00EE2D1A"/>
    <w:rsid w:val="00EE4CD2"/>
    <w:rsid w:val="00EE5631"/>
    <w:rsid w:val="00EE6438"/>
    <w:rsid w:val="00EE6B1E"/>
    <w:rsid w:val="00EE6DB3"/>
    <w:rsid w:val="00EF08C3"/>
    <w:rsid w:val="00EF0909"/>
    <w:rsid w:val="00EF0AED"/>
    <w:rsid w:val="00EF2235"/>
    <w:rsid w:val="00EF2300"/>
    <w:rsid w:val="00EF26F0"/>
    <w:rsid w:val="00EF313B"/>
    <w:rsid w:val="00EF344C"/>
    <w:rsid w:val="00EF3B9D"/>
    <w:rsid w:val="00EF4113"/>
    <w:rsid w:val="00EF6A64"/>
    <w:rsid w:val="00EF7451"/>
    <w:rsid w:val="00EF7A47"/>
    <w:rsid w:val="00EF7AD5"/>
    <w:rsid w:val="00EF7BA5"/>
    <w:rsid w:val="00EF7D98"/>
    <w:rsid w:val="00F00007"/>
    <w:rsid w:val="00F004AE"/>
    <w:rsid w:val="00F0082E"/>
    <w:rsid w:val="00F016A0"/>
    <w:rsid w:val="00F019A4"/>
    <w:rsid w:val="00F01F42"/>
    <w:rsid w:val="00F028E1"/>
    <w:rsid w:val="00F02C25"/>
    <w:rsid w:val="00F034E5"/>
    <w:rsid w:val="00F03EE5"/>
    <w:rsid w:val="00F04FA3"/>
    <w:rsid w:val="00F0516A"/>
    <w:rsid w:val="00F051AC"/>
    <w:rsid w:val="00F05525"/>
    <w:rsid w:val="00F061BB"/>
    <w:rsid w:val="00F07EF5"/>
    <w:rsid w:val="00F1132F"/>
    <w:rsid w:val="00F11F20"/>
    <w:rsid w:val="00F12B04"/>
    <w:rsid w:val="00F12C9A"/>
    <w:rsid w:val="00F13273"/>
    <w:rsid w:val="00F13480"/>
    <w:rsid w:val="00F134D4"/>
    <w:rsid w:val="00F14646"/>
    <w:rsid w:val="00F148F2"/>
    <w:rsid w:val="00F14E68"/>
    <w:rsid w:val="00F150E0"/>
    <w:rsid w:val="00F150EF"/>
    <w:rsid w:val="00F162D8"/>
    <w:rsid w:val="00F16822"/>
    <w:rsid w:val="00F17116"/>
    <w:rsid w:val="00F17A0C"/>
    <w:rsid w:val="00F17EBC"/>
    <w:rsid w:val="00F20C56"/>
    <w:rsid w:val="00F21220"/>
    <w:rsid w:val="00F212DC"/>
    <w:rsid w:val="00F21E72"/>
    <w:rsid w:val="00F22591"/>
    <w:rsid w:val="00F23570"/>
    <w:rsid w:val="00F236AB"/>
    <w:rsid w:val="00F24211"/>
    <w:rsid w:val="00F24420"/>
    <w:rsid w:val="00F24424"/>
    <w:rsid w:val="00F24F3A"/>
    <w:rsid w:val="00F24FAC"/>
    <w:rsid w:val="00F25F97"/>
    <w:rsid w:val="00F25FC6"/>
    <w:rsid w:val="00F25FD1"/>
    <w:rsid w:val="00F26518"/>
    <w:rsid w:val="00F26C10"/>
    <w:rsid w:val="00F2715C"/>
    <w:rsid w:val="00F27D1C"/>
    <w:rsid w:val="00F3000C"/>
    <w:rsid w:val="00F309B8"/>
    <w:rsid w:val="00F31300"/>
    <w:rsid w:val="00F33953"/>
    <w:rsid w:val="00F33C9F"/>
    <w:rsid w:val="00F34107"/>
    <w:rsid w:val="00F34A5C"/>
    <w:rsid w:val="00F34DDF"/>
    <w:rsid w:val="00F36C73"/>
    <w:rsid w:val="00F36E09"/>
    <w:rsid w:val="00F370A6"/>
    <w:rsid w:val="00F375FA"/>
    <w:rsid w:val="00F378C5"/>
    <w:rsid w:val="00F40041"/>
    <w:rsid w:val="00F40057"/>
    <w:rsid w:val="00F411DA"/>
    <w:rsid w:val="00F4134A"/>
    <w:rsid w:val="00F413B5"/>
    <w:rsid w:val="00F41E75"/>
    <w:rsid w:val="00F42F54"/>
    <w:rsid w:val="00F436BC"/>
    <w:rsid w:val="00F43910"/>
    <w:rsid w:val="00F4399B"/>
    <w:rsid w:val="00F43EA2"/>
    <w:rsid w:val="00F45025"/>
    <w:rsid w:val="00F45983"/>
    <w:rsid w:val="00F46295"/>
    <w:rsid w:val="00F464B1"/>
    <w:rsid w:val="00F464FA"/>
    <w:rsid w:val="00F46C5A"/>
    <w:rsid w:val="00F4730F"/>
    <w:rsid w:val="00F5023E"/>
    <w:rsid w:val="00F50609"/>
    <w:rsid w:val="00F521C6"/>
    <w:rsid w:val="00F52647"/>
    <w:rsid w:val="00F52C8F"/>
    <w:rsid w:val="00F542B7"/>
    <w:rsid w:val="00F5459F"/>
    <w:rsid w:val="00F54C00"/>
    <w:rsid w:val="00F55A3B"/>
    <w:rsid w:val="00F55D98"/>
    <w:rsid w:val="00F5623E"/>
    <w:rsid w:val="00F56B7E"/>
    <w:rsid w:val="00F5782F"/>
    <w:rsid w:val="00F57EBB"/>
    <w:rsid w:val="00F57F41"/>
    <w:rsid w:val="00F622CF"/>
    <w:rsid w:val="00F62888"/>
    <w:rsid w:val="00F62A21"/>
    <w:rsid w:val="00F62B1F"/>
    <w:rsid w:val="00F63012"/>
    <w:rsid w:val="00F632AB"/>
    <w:rsid w:val="00F63A7D"/>
    <w:rsid w:val="00F64576"/>
    <w:rsid w:val="00F64BD5"/>
    <w:rsid w:val="00F6506A"/>
    <w:rsid w:val="00F652B8"/>
    <w:rsid w:val="00F65429"/>
    <w:rsid w:val="00F65A3F"/>
    <w:rsid w:val="00F65ADB"/>
    <w:rsid w:val="00F65EDA"/>
    <w:rsid w:val="00F663A4"/>
    <w:rsid w:val="00F663F8"/>
    <w:rsid w:val="00F66700"/>
    <w:rsid w:val="00F66893"/>
    <w:rsid w:val="00F668C9"/>
    <w:rsid w:val="00F67156"/>
    <w:rsid w:val="00F67395"/>
    <w:rsid w:val="00F678B4"/>
    <w:rsid w:val="00F7070F"/>
    <w:rsid w:val="00F709A8"/>
    <w:rsid w:val="00F7265D"/>
    <w:rsid w:val="00F72DB9"/>
    <w:rsid w:val="00F73393"/>
    <w:rsid w:val="00F73CE0"/>
    <w:rsid w:val="00F74139"/>
    <w:rsid w:val="00F7480E"/>
    <w:rsid w:val="00F749D8"/>
    <w:rsid w:val="00F74A41"/>
    <w:rsid w:val="00F74BB3"/>
    <w:rsid w:val="00F7501F"/>
    <w:rsid w:val="00F75DBA"/>
    <w:rsid w:val="00F76072"/>
    <w:rsid w:val="00F76672"/>
    <w:rsid w:val="00F7686C"/>
    <w:rsid w:val="00F76AAD"/>
    <w:rsid w:val="00F77ABD"/>
    <w:rsid w:val="00F81A76"/>
    <w:rsid w:val="00F82599"/>
    <w:rsid w:val="00F82727"/>
    <w:rsid w:val="00F82BAC"/>
    <w:rsid w:val="00F82E88"/>
    <w:rsid w:val="00F82F2A"/>
    <w:rsid w:val="00F8469B"/>
    <w:rsid w:val="00F84A5C"/>
    <w:rsid w:val="00F8631D"/>
    <w:rsid w:val="00F86D39"/>
    <w:rsid w:val="00F86DF2"/>
    <w:rsid w:val="00F86F2B"/>
    <w:rsid w:val="00F877BE"/>
    <w:rsid w:val="00F87F50"/>
    <w:rsid w:val="00F900D0"/>
    <w:rsid w:val="00F900FF"/>
    <w:rsid w:val="00F909D3"/>
    <w:rsid w:val="00F90DC1"/>
    <w:rsid w:val="00F91278"/>
    <w:rsid w:val="00F91877"/>
    <w:rsid w:val="00F92857"/>
    <w:rsid w:val="00F93607"/>
    <w:rsid w:val="00F95F5C"/>
    <w:rsid w:val="00F9691E"/>
    <w:rsid w:val="00F96F50"/>
    <w:rsid w:val="00F9706F"/>
    <w:rsid w:val="00F97283"/>
    <w:rsid w:val="00F97D80"/>
    <w:rsid w:val="00FA01BB"/>
    <w:rsid w:val="00FA01F8"/>
    <w:rsid w:val="00FA117D"/>
    <w:rsid w:val="00FA2049"/>
    <w:rsid w:val="00FA2366"/>
    <w:rsid w:val="00FA26DA"/>
    <w:rsid w:val="00FA29F8"/>
    <w:rsid w:val="00FA3316"/>
    <w:rsid w:val="00FA4B87"/>
    <w:rsid w:val="00FA4D2E"/>
    <w:rsid w:val="00FA5027"/>
    <w:rsid w:val="00FA5049"/>
    <w:rsid w:val="00FA53E8"/>
    <w:rsid w:val="00FA5D13"/>
    <w:rsid w:val="00FA6104"/>
    <w:rsid w:val="00FA6511"/>
    <w:rsid w:val="00FA655F"/>
    <w:rsid w:val="00FA6E5F"/>
    <w:rsid w:val="00FA7DF8"/>
    <w:rsid w:val="00FB00E6"/>
    <w:rsid w:val="00FB06A4"/>
    <w:rsid w:val="00FB0DF9"/>
    <w:rsid w:val="00FB10CD"/>
    <w:rsid w:val="00FB1102"/>
    <w:rsid w:val="00FB1255"/>
    <w:rsid w:val="00FB18F5"/>
    <w:rsid w:val="00FB1CA4"/>
    <w:rsid w:val="00FB26EE"/>
    <w:rsid w:val="00FB2706"/>
    <w:rsid w:val="00FB28BF"/>
    <w:rsid w:val="00FB3480"/>
    <w:rsid w:val="00FB34DD"/>
    <w:rsid w:val="00FB38AD"/>
    <w:rsid w:val="00FB4041"/>
    <w:rsid w:val="00FB49C6"/>
    <w:rsid w:val="00FB49D9"/>
    <w:rsid w:val="00FB4A11"/>
    <w:rsid w:val="00FB53F2"/>
    <w:rsid w:val="00FB5E5A"/>
    <w:rsid w:val="00FB612C"/>
    <w:rsid w:val="00FB622B"/>
    <w:rsid w:val="00FB6375"/>
    <w:rsid w:val="00FB7B6D"/>
    <w:rsid w:val="00FC01FC"/>
    <w:rsid w:val="00FC037C"/>
    <w:rsid w:val="00FC0AD1"/>
    <w:rsid w:val="00FC0CFC"/>
    <w:rsid w:val="00FC1B52"/>
    <w:rsid w:val="00FC202E"/>
    <w:rsid w:val="00FC23C4"/>
    <w:rsid w:val="00FC2935"/>
    <w:rsid w:val="00FC2A69"/>
    <w:rsid w:val="00FC33C5"/>
    <w:rsid w:val="00FC3BB6"/>
    <w:rsid w:val="00FC3C1C"/>
    <w:rsid w:val="00FC3D67"/>
    <w:rsid w:val="00FC4632"/>
    <w:rsid w:val="00FC4A08"/>
    <w:rsid w:val="00FC64D8"/>
    <w:rsid w:val="00FC66A9"/>
    <w:rsid w:val="00FC68A4"/>
    <w:rsid w:val="00FC6967"/>
    <w:rsid w:val="00FC6C72"/>
    <w:rsid w:val="00FD0FB6"/>
    <w:rsid w:val="00FD194D"/>
    <w:rsid w:val="00FD1AA2"/>
    <w:rsid w:val="00FD2088"/>
    <w:rsid w:val="00FD2A92"/>
    <w:rsid w:val="00FD3D07"/>
    <w:rsid w:val="00FD49F2"/>
    <w:rsid w:val="00FD4A35"/>
    <w:rsid w:val="00FD4AF4"/>
    <w:rsid w:val="00FD4DB5"/>
    <w:rsid w:val="00FD5095"/>
    <w:rsid w:val="00FD5483"/>
    <w:rsid w:val="00FD5837"/>
    <w:rsid w:val="00FD67D4"/>
    <w:rsid w:val="00FD6CFD"/>
    <w:rsid w:val="00FD70B5"/>
    <w:rsid w:val="00FD753B"/>
    <w:rsid w:val="00FE0712"/>
    <w:rsid w:val="00FE09AD"/>
    <w:rsid w:val="00FE0D2E"/>
    <w:rsid w:val="00FE1056"/>
    <w:rsid w:val="00FE12C8"/>
    <w:rsid w:val="00FE15A7"/>
    <w:rsid w:val="00FE1978"/>
    <w:rsid w:val="00FE1A29"/>
    <w:rsid w:val="00FE1FAC"/>
    <w:rsid w:val="00FE22BD"/>
    <w:rsid w:val="00FE2717"/>
    <w:rsid w:val="00FE2A7F"/>
    <w:rsid w:val="00FE2D74"/>
    <w:rsid w:val="00FE2E76"/>
    <w:rsid w:val="00FE3E72"/>
    <w:rsid w:val="00FE4134"/>
    <w:rsid w:val="00FE4A3E"/>
    <w:rsid w:val="00FE4F02"/>
    <w:rsid w:val="00FE5040"/>
    <w:rsid w:val="00FE5398"/>
    <w:rsid w:val="00FE575A"/>
    <w:rsid w:val="00FE696A"/>
    <w:rsid w:val="00FE7016"/>
    <w:rsid w:val="00FE72F4"/>
    <w:rsid w:val="00FE7975"/>
    <w:rsid w:val="00FF0290"/>
    <w:rsid w:val="00FF04A0"/>
    <w:rsid w:val="00FF172A"/>
    <w:rsid w:val="00FF1AA6"/>
    <w:rsid w:val="00FF20FB"/>
    <w:rsid w:val="00FF2184"/>
    <w:rsid w:val="00FF22C4"/>
    <w:rsid w:val="00FF2358"/>
    <w:rsid w:val="00FF39A6"/>
    <w:rsid w:val="00FF3D15"/>
    <w:rsid w:val="00FF40F9"/>
    <w:rsid w:val="00FF4357"/>
    <w:rsid w:val="00FF4BA9"/>
    <w:rsid w:val="00FF668E"/>
    <w:rsid w:val="00FF6762"/>
    <w:rsid w:val="00FF73D5"/>
    <w:rsid w:val="00FF7806"/>
    <w:rsid w:val="00FF79F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F"/>
    <w:pPr>
      <w:spacing w:after="200" w:line="276" w:lineRule="auto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14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B6C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8E44B9"/>
    <w:pPr>
      <w:spacing w:after="0" w:line="240" w:lineRule="auto"/>
      <w:ind w:firstLine="0"/>
      <w:jc w:val="center"/>
      <w:outlineLvl w:val="2"/>
    </w:pPr>
    <w:rPr>
      <w:rFonts w:ascii="Times New Roman" w:eastAsia="Times New Roman" w:hAnsi="Times New Roman"/>
      <w:b/>
      <w:snapToGrid w:val="0"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9B6CD9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9B6CD9"/>
    <w:pPr>
      <w:keepNext/>
      <w:tabs>
        <w:tab w:val="num" w:pos="0"/>
      </w:tabs>
      <w:suppressAutoHyphens/>
      <w:spacing w:after="0" w:line="240" w:lineRule="auto"/>
      <w:ind w:firstLine="720"/>
      <w:outlineLvl w:val="4"/>
    </w:pPr>
    <w:rPr>
      <w:rFonts w:ascii="Times New Roman" w:eastAsia="Times New Roman" w:hAnsi="Times New Roman"/>
      <w:i/>
      <w:color w:val="FF0000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9B6CD9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9B6CD9"/>
    <w:pPr>
      <w:keepNext/>
      <w:spacing w:after="0" w:line="240" w:lineRule="auto"/>
      <w:ind w:firstLine="0"/>
      <w:jc w:val="left"/>
      <w:outlineLvl w:val="6"/>
    </w:pPr>
    <w:rPr>
      <w:rFonts w:ascii="Times New Roman" w:eastAsia="Times New Roman" w:hAnsi="Times New Roman"/>
      <w:color w:val="FF0000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  <w:style w:type="paragraph" w:styleId="a4">
    <w:name w:val="No Spacing"/>
    <w:uiPriority w:val="1"/>
    <w:qFormat/>
    <w:rsid w:val="00661543"/>
    <w:pPr>
      <w:spacing w:after="100" w:afterAutospacing="1" w:line="288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5">
    <w:name w:val="Гипертекстовая ссылка"/>
    <w:uiPriority w:val="99"/>
    <w:rsid w:val="00502520"/>
    <w:rPr>
      <w:rFonts w:cs="Times New Roman"/>
      <w:color w:val="008000"/>
    </w:rPr>
  </w:style>
  <w:style w:type="paragraph" w:customStyle="1" w:styleId="ConsPlusNormal">
    <w:name w:val="ConsPlusNormal"/>
    <w:rsid w:val="00796816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6">
    <w:name w:val="Hyperlink"/>
    <w:uiPriority w:val="99"/>
    <w:unhideWhenUsed/>
    <w:rsid w:val="00ED3A3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313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02313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2313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2313C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D276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nhideWhenUsed/>
    <w:rsid w:val="006468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646847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770B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4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1"/>
    <w:rsid w:val="00B704AF"/>
    <w:pPr>
      <w:ind w:left="720" w:firstLine="0"/>
      <w:contextualSpacing/>
      <w:jc w:val="left"/>
    </w:pPr>
    <w:rPr>
      <w:rFonts w:eastAsia="Times New Roman"/>
      <w:sz w:val="20"/>
      <w:szCs w:val="20"/>
      <w:lang w:eastAsia="ja-JP"/>
    </w:rPr>
  </w:style>
  <w:style w:type="character" w:customStyle="1" w:styleId="ListParagraphChar1">
    <w:name w:val="List Paragraph Char1"/>
    <w:link w:val="11"/>
    <w:locked/>
    <w:rsid w:val="00B704AF"/>
    <w:rPr>
      <w:rFonts w:eastAsia="Times New Roman"/>
      <w:lang w:eastAsia="ja-JP"/>
    </w:rPr>
  </w:style>
  <w:style w:type="paragraph" w:styleId="af">
    <w:name w:val="Body Text"/>
    <w:basedOn w:val="a"/>
    <w:link w:val="af0"/>
    <w:rsid w:val="008A0A8D"/>
    <w:pPr>
      <w:spacing w:after="0" w:line="240" w:lineRule="auto"/>
      <w:ind w:firstLine="0"/>
      <w:jc w:val="left"/>
    </w:pPr>
    <w:rPr>
      <w:rFonts w:ascii="Times New Roman" w:eastAsia="Times New Roman" w:hAnsi="Times New Roman"/>
      <w:color w:val="FF0000"/>
      <w:sz w:val="28"/>
      <w:szCs w:val="24"/>
      <w:lang/>
    </w:rPr>
  </w:style>
  <w:style w:type="character" w:customStyle="1" w:styleId="af0">
    <w:name w:val="Основной текст Знак"/>
    <w:link w:val="af"/>
    <w:rsid w:val="008A0A8D"/>
    <w:rPr>
      <w:rFonts w:ascii="Times New Roman" w:eastAsia="Times New Roman" w:hAnsi="Times New Roman"/>
      <w:color w:val="FF0000"/>
      <w:sz w:val="28"/>
      <w:szCs w:val="24"/>
    </w:rPr>
  </w:style>
  <w:style w:type="paragraph" w:styleId="af1">
    <w:name w:val="Body Text Indent"/>
    <w:basedOn w:val="a"/>
    <w:link w:val="af2"/>
    <w:uiPriority w:val="99"/>
    <w:unhideWhenUsed/>
    <w:rsid w:val="001A183A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uiPriority w:val="99"/>
    <w:rsid w:val="001A183A"/>
    <w:rPr>
      <w:sz w:val="22"/>
      <w:szCs w:val="22"/>
      <w:lang w:eastAsia="en-US"/>
    </w:rPr>
  </w:style>
  <w:style w:type="paragraph" w:customStyle="1" w:styleId="af3">
    <w:name w:val="......."/>
    <w:basedOn w:val="a"/>
    <w:next w:val="a"/>
    <w:rsid w:val="001A183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8E44B9"/>
    <w:rPr>
      <w:rFonts w:ascii="Times New Roman" w:eastAsia="Times New Roman" w:hAnsi="Times New Roman"/>
      <w:b/>
      <w:snapToGrid w:val="0"/>
      <w:sz w:val="28"/>
      <w:szCs w:val="28"/>
    </w:rPr>
  </w:style>
  <w:style w:type="paragraph" w:styleId="af4">
    <w:name w:val="footnote text"/>
    <w:basedOn w:val="a"/>
    <w:link w:val="af5"/>
    <w:semiHidden/>
    <w:rsid w:val="00372461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5">
    <w:name w:val="Текст сноски Знак"/>
    <w:link w:val="af4"/>
    <w:semiHidden/>
    <w:rsid w:val="00372461"/>
    <w:rPr>
      <w:rFonts w:ascii="Times New Roman" w:eastAsia="Times New Roman" w:hAnsi="Times New Roman"/>
    </w:rPr>
  </w:style>
  <w:style w:type="character" w:styleId="af6">
    <w:name w:val="footnote reference"/>
    <w:semiHidden/>
    <w:rsid w:val="00372461"/>
    <w:rPr>
      <w:vertAlign w:val="superscript"/>
    </w:rPr>
  </w:style>
  <w:style w:type="paragraph" w:customStyle="1" w:styleId="ConsPlusNonformat">
    <w:name w:val="ConsPlusNonformat"/>
    <w:rsid w:val="003724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7">
    <w:name w:val="Знак Знак Знак Знак Знак"/>
    <w:basedOn w:val="a"/>
    <w:rsid w:val="00034E3F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character" w:customStyle="1" w:styleId="10">
    <w:name w:val="Заголовок 1 Знак"/>
    <w:link w:val="1"/>
    <w:uiPriority w:val="9"/>
    <w:rsid w:val="002D14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146A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2D146A"/>
    <w:rPr>
      <w:sz w:val="22"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D146A"/>
    <w:pPr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T37">
    <w:name w:val="T37"/>
    <w:rsid w:val="00B42B47"/>
    <w:rPr>
      <w:i/>
    </w:rPr>
  </w:style>
  <w:style w:type="paragraph" w:styleId="af9">
    <w:name w:val="Plain Text"/>
    <w:basedOn w:val="a"/>
    <w:link w:val="afa"/>
    <w:rsid w:val="004140D0"/>
    <w:pPr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  <w:lang/>
    </w:rPr>
  </w:style>
  <w:style w:type="character" w:customStyle="1" w:styleId="afa">
    <w:name w:val="Текст Знак"/>
    <w:link w:val="af9"/>
    <w:rsid w:val="004140D0"/>
    <w:rPr>
      <w:rFonts w:ascii="Courier New" w:eastAsia="Times New Roman" w:hAnsi="Courier New"/>
    </w:rPr>
  </w:style>
  <w:style w:type="character" w:customStyle="1" w:styleId="20">
    <w:name w:val="Заголовок 2 Знак"/>
    <w:link w:val="2"/>
    <w:uiPriority w:val="9"/>
    <w:semiHidden/>
    <w:rsid w:val="009B6C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rsid w:val="009B6CD9"/>
    <w:rPr>
      <w:rFonts w:ascii="Times New Roman" w:eastAsia="Times New Roman" w:hAnsi="Times New Roman"/>
      <w:i/>
      <w:sz w:val="24"/>
      <w:szCs w:val="24"/>
      <w:lang w:eastAsia="ar-SA"/>
    </w:rPr>
  </w:style>
  <w:style w:type="character" w:customStyle="1" w:styleId="50">
    <w:name w:val="Заголовок 5 Знак"/>
    <w:link w:val="5"/>
    <w:rsid w:val="009B6CD9"/>
    <w:rPr>
      <w:rFonts w:ascii="Times New Roman" w:eastAsia="Times New Roman" w:hAnsi="Times New Roman"/>
      <w:i/>
      <w:color w:val="FF0000"/>
      <w:sz w:val="24"/>
      <w:szCs w:val="24"/>
      <w:lang w:eastAsia="ar-SA"/>
    </w:rPr>
  </w:style>
  <w:style w:type="character" w:customStyle="1" w:styleId="60">
    <w:name w:val="Заголовок 6 Знак"/>
    <w:link w:val="6"/>
    <w:rsid w:val="009B6CD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70">
    <w:name w:val="Заголовок 7 Знак"/>
    <w:link w:val="7"/>
    <w:rsid w:val="009B6CD9"/>
    <w:rPr>
      <w:rFonts w:ascii="Times New Roman" w:eastAsia="Times New Roman" w:hAnsi="Times New Roman"/>
      <w:color w:val="FF0000"/>
      <w:sz w:val="24"/>
      <w:szCs w:val="22"/>
    </w:rPr>
  </w:style>
  <w:style w:type="character" w:customStyle="1" w:styleId="WW8Num2z0">
    <w:name w:val="WW8Num2z0"/>
    <w:rsid w:val="009B6CD9"/>
    <w:rPr>
      <w:rFonts w:ascii="Symbol" w:hAnsi="Symbol"/>
    </w:rPr>
  </w:style>
  <w:style w:type="character" w:customStyle="1" w:styleId="WW8Num3z0">
    <w:name w:val="WW8Num3z0"/>
    <w:rsid w:val="009B6CD9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B6CD9"/>
    <w:rPr>
      <w:rFonts w:ascii="Symbol" w:hAnsi="Symbol"/>
    </w:rPr>
  </w:style>
  <w:style w:type="character" w:customStyle="1" w:styleId="WW8Num5z0">
    <w:name w:val="WW8Num5z0"/>
    <w:rsid w:val="009B6CD9"/>
    <w:rPr>
      <w:rFonts w:ascii="Symbol" w:hAnsi="Symbol"/>
      <w:color w:val="auto"/>
    </w:rPr>
  </w:style>
  <w:style w:type="character" w:customStyle="1" w:styleId="WW8Num7z0">
    <w:name w:val="WW8Num7z0"/>
    <w:rsid w:val="009B6CD9"/>
    <w:rPr>
      <w:rFonts w:ascii="Symbol" w:hAnsi="Symbol"/>
    </w:rPr>
  </w:style>
  <w:style w:type="character" w:customStyle="1" w:styleId="WW8Num8z0">
    <w:name w:val="WW8Num8z0"/>
    <w:rsid w:val="009B6CD9"/>
    <w:rPr>
      <w:rFonts w:ascii="Symbol" w:hAnsi="Symbol"/>
    </w:rPr>
  </w:style>
  <w:style w:type="character" w:customStyle="1" w:styleId="WW8Num9z0">
    <w:name w:val="WW8Num9z0"/>
    <w:rsid w:val="009B6CD9"/>
    <w:rPr>
      <w:rFonts w:ascii="Symbol" w:hAnsi="Symbol"/>
      <w:color w:val="auto"/>
    </w:rPr>
  </w:style>
  <w:style w:type="character" w:customStyle="1" w:styleId="WW8Num10z0">
    <w:name w:val="WW8Num10z0"/>
    <w:rsid w:val="009B6CD9"/>
    <w:rPr>
      <w:rFonts w:ascii="Symbol" w:hAnsi="Symbol"/>
      <w:color w:val="auto"/>
    </w:rPr>
  </w:style>
  <w:style w:type="character" w:customStyle="1" w:styleId="WW8Num10z1">
    <w:name w:val="WW8Num10z1"/>
    <w:rsid w:val="009B6CD9"/>
    <w:rPr>
      <w:rFonts w:ascii="Symbol" w:hAnsi="Symbol"/>
      <w:color w:val="auto"/>
    </w:rPr>
  </w:style>
  <w:style w:type="character" w:customStyle="1" w:styleId="WW8Num10z2">
    <w:name w:val="WW8Num10z2"/>
    <w:rsid w:val="009B6CD9"/>
    <w:rPr>
      <w:rFonts w:ascii="Wingdings" w:hAnsi="Wingdings"/>
    </w:rPr>
  </w:style>
  <w:style w:type="character" w:customStyle="1" w:styleId="WW8Num10z3">
    <w:name w:val="WW8Num10z3"/>
    <w:rsid w:val="009B6CD9"/>
    <w:rPr>
      <w:rFonts w:ascii="Symbol" w:hAnsi="Symbol"/>
    </w:rPr>
  </w:style>
  <w:style w:type="character" w:customStyle="1" w:styleId="WW8Num10z4">
    <w:name w:val="WW8Num10z4"/>
    <w:rsid w:val="009B6CD9"/>
    <w:rPr>
      <w:rFonts w:ascii="Courier New" w:hAnsi="Courier New"/>
    </w:rPr>
  </w:style>
  <w:style w:type="character" w:customStyle="1" w:styleId="WW8Num11z0">
    <w:name w:val="WW8Num11z0"/>
    <w:rsid w:val="009B6CD9"/>
    <w:rPr>
      <w:rFonts w:ascii="Times New Roman" w:eastAsia="Times New Roman" w:hAnsi="Times New Roman" w:cs="Times New Roman"/>
      <w:color w:val="auto"/>
    </w:rPr>
  </w:style>
  <w:style w:type="character" w:customStyle="1" w:styleId="WW8Num12z0">
    <w:name w:val="WW8Num12z0"/>
    <w:rsid w:val="009B6CD9"/>
    <w:rPr>
      <w:i w:val="0"/>
      <w:color w:val="auto"/>
    </w:rPr>
  </w:style>
  <w:style w:type="character" w:customStyle="1" w:styleId="WW8Num13z0">
    <w:name w:val="WW8Num13z0"/>
    <w:rsid w:val="009B6CD9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9B6CD9"/>
    <w:rPr>
      <w:b/>
    </w:rPr>
  </w:style>
  <w:style w:type="character" w:customStyle="1" w:styleId="WW8Num15z0">
    <w:name w:val="WW8Num15z0"/>
    <w:rsid w:val="009B6CD9"/>
    <w:rPr>
      <w:rFonts w:ascii="Symbol" w:hAnsi="Symbol"/>
      <w:color w:val="auto"/>
    </w:rPr>
  </w:style>
  <w:style w:type="character" w:customStyle="1" w:styleId="WW8Num16z0">
    <w:name w:val="WW8Num16z0"/>
    <w:rsid w:val="009B6CD9"/>
    <w:rPr>
      <w:rFonts w:ascii="Symbol" w:eastAsia="Times New Roman" w:hAnsi="Symbol" w:cs="Times New Roman"/>
    </w:rPr>
  </w:style>
  <w:style w:type="character" w:customStyle="1" w:styleId="WW8Num17z0">
    <w:name w:val="WW8Num17z0"/>
    <w:rsid w:val="009B6CD9"/>
    <w:rPr>
      <w:sz w:val="20"/>
      <w:szCs w:val="20"/>
    </w:rPr>
  </w:style>
  <w:style w:type="character" w:customStyle="1" w:styleId="WW8Num18z0">
    <w:name w:val="WW8Num18z0"/>
    <w:rsid w:val="009B6CD9"/>
    <w:rPr>
      <w:rFonts w:ascii="Symbol" w:hAnsi="Symbol" w:cs="OpenSymbol"/>
    </w:rPr>
  </w:style>
  <w:style w:type="character" w:customStyle="1" w:styleId="WW8Num19z0">
    <w:name w:val="WW8Num19z0"/>
    <w:rsid w:val="009B6CD9"/>
    <w:rPr>
      <w:rFonts w:ascii="Symbol" w:hAnsi="Symbol" w:cs="OpenSymbol"/>
    </w:rPr>
  </w:style>
  <w:style w:type="character" w:customStyle="1" w:styleId="Absatz-Standardschriftart">
    <w:name w:val="Absatz-Standardschriftart"/>
    <w:rsid w:val="009B6CD9"/>
  </w:style>
  <w:style w:type="character" w:customStyle="1" w:styleId="WW-Absatz-Standardschriftart">
    <w:name w:val="WW-Absatz-Standardschriftart"/>
    <w:rsid w:val="009B6CD9"/>
  </w:style>
  <w:style w:type="character" w:customStyle="1" w:styleId="WW8Num1z0">
    <w:name w:val="WW8Num1z0"/>
    <w:rsid w:val="009B6CD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B6CD9"/>
    <w:rPr>
      <w:rFonts w:ascii="Courier New" w:hAnsi="Courier New"/>
    </w:rPr>
  </w:style>
  <w:style w:type="character" w:customStyle="1" w:styleId="WW8Num1z2">
    <w:name w:val="WW8Num1z2"/>
    <w:rsid w:val="009B6CD9"/>
    <w:rPr>
      <w:rFonts w:ascii="Wingdings" w:hAnsi="Wingdings"/>
    </w:rPr>
  </w:style>
  <w:style w:type="character" w:customStyle="1" w:styleId="WW8Num1z3">
    <w:name w:val="WW8Num1z3"/>
    <w:rsid w:val="009B6CD9"/>
    <w:rPr>
      <w:rFonts w:ascii="Symbol" w:hAnsi="Symbol"/>
    </w:rPr>
  </w:style>
  <w:style w:type="character" w:customStyle="1" w:styleId="WW8Num2z1">
    <w:name w:val="WW8Num2z1"/>
    <w:rsid w:val="009B6CD9"/>
    <w:rPr>
      <w:rFonts w:ascii="Courier New" w:hAnsi="Courier New" w:cs="Courier New"/>
    </w:rPr>
  </w:style>
  <w:style w:type="character" w:customStyle="1" w:styleId="WW8Num2z2">
    <w:name w:val="WW8Num2z2"/>
    <w:rsid w:val="009B6CD9"/>
    <w:rPr>
      <w:rFonts w:ascii="Wingdings" w:hAnsi="Wingdings"/>
    </w:rPr>
  </w:style>
  <w:style w:type="character" w:customStyle="1" w:styleId="WW8Num4z1">
    <w:name w:val="WW8Num4z1"/>
    <w:rsid w:val="009B6CD9"/>
    <w:rPr>
      <w:rFonts w:ascii="Courier New" w:hAnsi="Courier New" w:cs="Courier New"/>
    </w:rPr>
  </w:style>
  <w:style w:type="character" w:customStyle="1" w:styleId="WW8Num4z2">
    <w:name w:val="WW8Num4z2"/>
    <w:rsid w:val="009B6CD9"/>
    <w:rPr>
      <w:rFonts w:ascii="Wingdings" w:hAnsi="Wingdings"/>
    </w:rPr>
  </w:style>
  <w:style w:type="character" w:customStyle="1" w:styleId="WW8Num5z1">
    <w:name w:val="WW8Num5z1"/>
    <w:rsid w:val="009B6CD9"/>
    <w:rPr>
      <w:b/>
      <w:color w:val="000000"/>
    </w:rPr>
  </w:style>
  <w:style w:type="character" w:customStyle="1" w:styleId="WW8Num5z2">
    <w:name w:val="WW8Num5z2"/>
    <w:rsid w:val="009B6CD9"/>
    <w:rPr>
      <w:rFonts w:ascii="Wingdings" w:hAnsi="Wingdings"/>
    </w:rPr>
  </w:style>
  <w:style w:type="character" w:customStyle="1" w:styleId="WW8Num5z3">
    <w:name w:val="WW8Num5z3"/>
    <w:rsid w:val="009B6CD9"/>
    <w:rPr>
      <w:rFonts w:ascii="Symbol" w:hAnsi="Symbol"/>
    </w:rPr>
  </w:style>
  <w:style w:type="character" w:customStyle="1" w:styleId="WW8Num5z4">
    <w:name w:val="WW8Num5z4"/>
    <w:rsid w:val="009B6CD9"/>
    <w:rPr>
      <w:rFonts w:ascii="Courier New" w:hAnsi="Courier New" w:cs="Times"/>
    </w:rPr>
  </w:style>
  <w:style w:type="character" w:customStyle="1" w:styleId="WW8Num6z0">
    <w:name w:val="WW8Num6z0"/>
    <w:rsid w:val="009B6CD9"/>
    <w:rPr>
      <w:rFonts w:ascii="Symbol" w:eastAsia="Times New Roman" w:hAnsi="Symbol" w:cs="Times New Roman"/>
    </w:rPr>
  </w:style>
  <w:style w:type="character" w:customStyle="1" w:styleId="WW8Num6z1">
    <w:name w:val="WW8Num6z1"/>
    <w:rsid w:val="009B6CD9"/>
    <w:rPr>
      <w:rFonts w:ascii="Courier New" w:hAnsi="Courier New" w:cs="Courier New"/>
    </w:rPr>
  </w:style>
  <w:style w:type="character" w:customStyle="1" w:styleId="WW8Num6z2">
    <w:name w:val="WW8Num6z2"/>
    <w:rsid w:val="009B6CD9"/>
    <w:rPr>
      <w:rFonts w:ascii="Wingdings" w:hAnsi="Wingdings"/>
    </w:rPr>
  </w:style>
  <w:style w:type="character" w:customStyle="1" w:styleId="WW8Num6z3">
    <w:name w:val="WW8Num6z3"/>
    <w:rsid w:val="009B6CD9"/>
    <w:rPr>
      <w:rFonts w:ascii="Symbol" w:hAnsi="Symbol"/>
    </w:rPr>
  </w:style>
  <w:style w:type="character" w:customStyle="1" w:styleId="WW8Num8z1">
    <w:name w:val="WW8Num8z1"/>
    <w:rsid w:val="009B6CD9"/>
    <w:rPr>
      <w:rFonts w:ascii="Courier New" w:hAnsi="Courier New" w:cs="Courier New"/>
    </w:rPr>
  </w:style>
  <w:style w:type="character" w:customStyle="1" w:styleId="WW8Num8z2">
    <w:name w:val="WW8Num8z2"/>
    <w:rsid w:val="009B6CD9"/>
    <w:rPr>
      <w:rFonts w:ascii="Wingdings" w:hAnsi="Wingdings"/>
    </w:rPr>
  </w:style>
  <w:style w:type="character" w:customStyle="1" w:styleId="WW8Num9z1">
    <w:name w:val="WW8Num9z1"/>
    <w:rsid w:val="009B6CD9"/>
    <w:rPr>
      <w:rFonts w:ascii="Courier New" w:hAnsi="Courier New" w:cs="Courier New"/>
    </w:rPr>
  </w:style>
  <w:style w:type="character" w:customStyle="1" w:styleId="WW8Num9z2">
    <w:name w:val="WW8Num9z2"/>
    <w:rsid w:val="009B6CD9"/>
    <w:rPr>
      <w:rFonts w:ascii="Wingdings" w:hAnsi="Wingdings"/>
    </w:rPr>
  </w:style>
  <w:style w:type="character" w:customStyle="1" w:styleId="WW8Num9z3">
    <w:name w:val="WW8Num9z3"/>
    <w:rsid w:val="009B6CD9"/>
    <w:rPr>
      <w:rFonts w:ascii="Symbol" w:hAnsi="Symbol"/>
    </w:rPr>
  </w:style>
  <w:style w:type="character" w:customStyle="1" w:styleId="WW8Num11z1">
    <w:name w:val="WW8Num11z1"/>
    <w:rsid w:val="009B6CD9"/>
    <w:rPr>
      <w:rFonts w:ascii="Symbol" w:hAnsi="Symbol"/>
      <w:color w:val="auto"/>
    </w:rPr>
  </w:style>
  <w:style w:type="character" w:customStyle="1" w:styleId="WW8Num11z2">
    <w:name w:val="WW8Num11z2"/>
    <w:rsid w:val="009B6CD9"/>
    <w:rPr>
      <w:rFonts w:ascii="Wingdings" w:hAnsi="Wingdings"/>
    </w:rPr>
  </w:style>
  <w:style w:type="character" w:customStyle="1" w:styleId="WW8Num11z3">
    <w:name w:val="WW8Num11z3"/>
    <w:rsid w:val="009B6CD9"/>
    <w:rPr>
      <w:rFonts w:ascii="Symbol" w:hAnsi="Symbol"/>
    </w:rPr>
  </w:style>
  <w:style w:type="character" w:customStyle="1" w:styleId="WW8Num11z4">
    <w:name w:val="WW8Num11z4"/>
    <w:rsid w:val="009B6CD9"/>
    <w:rPr>
      <w:rFonts w:ascii="Courier New" w:hAnsi="Courier New"/>
    </w:rPr>
  </w:style>
  <w:style w:type="character" w:customStyle="1" w:styleId="WW8Num13z1">
    <w:name w:val="WW8Num13z1"/>
    <w:rsid w:val="009B6CD9"/>
    <w:rPr>
      <w:rFonts w:ascii="Courier New" w:hAnsi="Courier New"/>
    </w:rPr>
  </w:style>
  <w:style w:type="character" w:customStyle="1" w:styleId="WW8Num13z2">
    <w:name w:val="WW8Num13z2"/>
    <w:rsid w:val="009B6CD9"/>
    <w:rPr>
      <w:rFonts w:ascii="Wingdings" w:hAnsi="Wingdings"/>
    </w:rPr>
  </w:style>
  <w:style w:type="character" w:customStyle="1" w:styleId="WW8Num13z3">
    <w:name w:val="WW8Num13z3"/>
    <w:rsid w:val="009B6CD9"/>
    <w:rPr>
      <w:rFonts w:ascii="Symbol" w:hAnsi="Symbol"/>
    </w:rPr>
  </w:style>
  <w:style w:type="character" w:customStyle="1" w:styleId="WW8Num15z1">
    <w:name w:val="WW8Num15z1"/>
    <w:rsid w:val="009B6CD9"/>
    <w:rPr>
      <w:rFonts w:ascii="Courier New" w:hAnsi="Courier New" w:cs="Courier New"/>
    </w:rPr>
  </w:style>
  <w:style w:type="character" w:customStyle="1" w:styleId="WW8Num15z2">
    <w:name w:val="WW8Num15z2"/>
    <w:rsid w:val="009B6CD9"/>
    <w:rPr>
      <w:rFonts w:ascii="Wingdings" w:hAnsi="Wingdings"/>
    </w:rPr>
  </w:style>
  <w:style w:type="character" w:customStyle="1" w:styleId="WW8Num15z3">
    <w:name w:val="WW8Num15z3"/>
    <w:rsid w:val="009B6CD9"/>
    <w:rPr>
      <w:rFonts w:ascii="Symbol" w:hAnsi="Symbol"/>
    </w:rPr>
  </w:style>
  <w:style w:type="character" w:customStyle="1" w:styleId="WW8Num16z1">
    <w:name w:val="WW8Num16z1"/>
    <w:rsid w:val="009B6CD9"/>
    <w:rPr>
      <w:rFonts w:ascii="Courier New" w:hAnsi="Courier New" w:cs="Courier New"/>
    </w:rPr>
  </w:style>
  <w:style w:type="character" w:customStyle="1" w:styleId="WW8Num16z2">
    <w:name w:val="WW8Num16z2"/>
    <w:rsid w:val="009B6CD9"/>
    <w:rPr>
      <w:rFonts w:ascii="Wingdings" w:hAnsi="Wingdings"/>
    </w:rPr>
  </w:style>
  <w:style w:type="character" w:customStyle="1" w:styleId="WW8Num16z3">
    <w:name w:val="WW8Num16z3"/>
    <w:rsid w:val="009B6CD9"/>
    <w:rPr>
      <w:rFonts w:ascii="Symbol" w:hAnsi="Symbol"/>
    </w:rPr>
  </w:style>
  <w:style w:type="character" w:customStyle="1" w:styleId="12">
    <w:name w:val="Основной шрифт абзаца1"/>
    <w:rsid w:val="009B6CD9"/>
  </w:style>
  <w:style w:type="character" w:styleId="afb">
    <w:name w:val="page number"/>
    <w:basedOn w:val="12"/>
    <w:rsid w:val="009B6CD9"/>
  </w:style>
  <w:style w:type="character" w:customStyle="1" w:styleId="afc">
    <w:name w:val="Знак Знак"/>
    <w:rsid w:val="009B6CD9"/>
    <w:rPr>
      <w:sz w:val="24"/>
      <w:szCs w:val="24"/>
      <w:lang w:val="ru-RU" w:eastAsia="ar-SA" w:bidi="ar-SA"/>
    </w:rPr>
  </w:style>
  <w:style w:type="character" w:customStyle="1" w:styleId="afd">
    <w:name w:val="Знак Знак Знак"/>
    <w:rsid w:val="009B6CD9"/>
    <w:rPr>
      <w:b/>
      <w:sz w:val="24"/>
      <w:lang w:val="ru-RU" w:eastAsia="ar-SA" w:bidi="ar-SA"/>
    </w:rPr>
  </w:style>
  <w:style w:type="character" w:customStyle="1" w:styleId="23">
    <w:name w:val="Знак Знак2"/>
    <w:rsid w:val="009B6CD9"/>
    <w:rPr>
      <w:sz w:val="24"/>
      <w:lang w:val="ru-RU" w:eastAsia="ar-SA" w:bidi="ar-SA"/>
    </w:rPr>
  </w:style>
  <w:style w:type="character" w:customStyle="1" w:styleId="31">
    <w:name w:val="Знак Знак3"/>
    <w:rsid w:val="009B6CD9"/>
    <w:rPr>
      <w:color w:val="FF0000"/>
      <w:sz w:val="24"/>
      <w:szCs w:val="24"/>
      <w:lang w:val="ru-RU" w:eastAsia="ar-SA" w:bidi="ar-SA"/>
    </w:rPr>
  </w:style>
  <w:style w:type="character" w:customStyle="1" w:styleId="13">
    <w:name w:val="Знак Знак1"/>
    <w:rsid w:val="009B6CD9"/>
    <w:rPr>
      <w:rFonts w:ascii="Courier New" w:hAnsi="Courier New"/>
      <w:lang w:val="ru-RU" w:eastAsia="ar-SA" w:bidi="ar-SA"/>
    </w:rPr>
  </w:style>
  <w:style w:type="character" w:customStyle="1" w:styleId="T1">
    <w:name w:val="T1"/>
    <w:rsid w:val="009B6CD9"/>
  </w:style>
  <w:style w:type="character" w:customStyle="1" w:styleId="T36">
    <w:name w:val="T36"/>
    <w:rsid w:val="009B6CD9"/>
    <w:rPr>
      <w:i/>
    </w:rPr>
  </w:style>
  <w:style w:type="character" w:customStyle="1" w:styleId="T61">
    <w:name w:val="T61"/>
    <w:rsid w:val="009B6CD9"/>
    <w:rPr>
      <w:rFonts w:ascii="Times New Roman CYR" w:hAnsi="Times New Roman CYR" w:cs="Times New Roman CYR1"/>
      <w:i/>
    </w:rPr>
  </w:style>
  <w:style w:type="character" w:styleId="afe">
    <w:name w:val="Strong"/>
    <w:uiPriority w:val="22"/>
    <w:qFormat/>
    <w:rsid w:val="009B6CD9"/>
    <w:rPr>
      <w:b/>
      <w:bCs/>
    </w:rPr>
  </w:style>
  <w:style w:type="character" w:customStyle="1" w:styleId="aff">
    <w:name w:val="Маркеры списка"/>
    <w:rsid w:val="009B6CD9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9B6CD9"/>
  </w:style>
  <w:style w:type="paragraph" w:styleId="aff1">
    <w:name w:val="Title"/>
    <w:basedOn w:val="a"/>
    <w:next w:val="aff2"/>
    <w:link w:val="aff3"/>
    <w:qFormat/>
    <w:rsid w:val="009B6CD9"/>
    <w:pPr>
      <w:suppressAutoHyphens/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14">
    <w:name w:val="Основной текст Знак1"/>
    <w:rsid w:val="009B6CD9"/>
    <w:rPr>
      <w:sz w:val="24"/>
      <w:lang w:eastAsia="ar-SA"/>
    </w:rPr>
  </w:style>
  <w:style w:type="paragraph" w:styleId="aff4">
    <w:name w:val="List"/>
    <w:basedOn w:val="af"/>
    <w:rsid w:val="009B6CD9"/>
    <w:pPr>
      <w:suppressAutoHyphens/>
      <w:jc w:val="both"/>
    </w:pPr>
    <w:rPr>
      <w:rFonts w:cs="Tahoma"/>
      <w:color w:val="auto"/>
      <w:sz w:val="24"/>
      <w:szCs w:val="20"/>
      <w:lang w:eastAsia="ar-SA"/>
    </w:rPr>
  </w:style>
  <w:style w:type="paragraph" w:customStyle="1" w:styleId="15">
    <w:name w:val="Название1"/>
    <w:basedOn w:val="a"/>
    <w:rsid w:val="009B6CD9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9B6CD9"/>
    <w:pPr>
      <w:suppressLineNumbers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aff3">
    <w:name w:val="Название Знак"/>
    <w:link w:val="aff1"/>
    <w:rsid w:val="009B6CD9"/>
    <w:rPr>
      <w:rFonts w:ascii="Times New Roman" w:eastAsia="Times New Roman" w:hAnsi="Times New Roman"/>
      <w:b/>
      <w:sz w:val="24"/>
      <w:lang w:eastAsia="ar-SA"/>
    </w:rPr>
  </w:style>
  <w:style w:type="paragraph" w:styleId="aff2">
    <w:name w:val="Subtitle"/>
    <w:basedOn w:val="aff1"/>
    <w:next w:val="af"/>
    <w:link w:val="aff5"/>
    <w:qFormat/>
    <w:rsid w:val="009B6CD9"/>
    <w:rPr>
      <w:rFonts w:ascii="Arial" w:eastAsia="SimSun" w:hAnsi="Arial"/>
      <w:b w:val="0"/>
      <w:i/>
      <w:iCs/>
      <w:sz w:val="28"/>
      <w:szCs w:val="28"/>
    </w:rPr>
  </w:style>
  <w:style w:type="character" w:customStyle="1" w:styleId="aff5">
    <w:name w:val="Подзаголовок Знак"/>
    <w:link w:val="aff2"/>
    <w:rsid w:val="009B6CD9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17">
    <w:name w:val="Текст1"/>
    <w:basedOn w:val="a"/>
    <w:rsid w:val="009B6CD9"/>
    <w:pPr>
      <w:suppressAutoHyphens/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9B6CD9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B6CD9"/>
    <w:pPr>
      <w:suppressAutoHyphens/>
      <w:spacing w:after="0" w:line="240" w:lineRule="auto"/>
      <w:ind w:firstLine="0"/>
    </w:pPr>
    <w:rPr>
      <w:rFonts w:ascii="Times New Roman" w:eastAsia="Times New Roman" w:hAnsi="Times New Roman"/>
      <w:sz w:val="25"/>
      <w:szCs w:val="25"/>
      <w:lang w:eastAsia="ar-SA"/>
    </w:rPr>
  </w:style>
  <w:style w:type="paragraph" w:customStyle="1" w:styleId="211">
    <w:name w:val="Основной текст с отступом 21"/>
    <w:basedOn w:val="a"/>
    <w:rsid w:val="009B6CD9"/>
    <w:pPr>
      <w:suppressAutoHyphens/>
      <w:spacing w:after="0" w:line="240" w:lineRule="auto"/>
      <w:ind w:firstLine="9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9B6CD9"/>
    <w:pPr>
      <w:shd w:val="clear" w:color="auto" w:fill="000080"/>
      <w:suppressAutoHyphens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Title">
    <w:name w:val="ConsPlusTitle"/>
    <w:rsid w:val="009B6CD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9B6CD9"/>
    <w:pPr>
      <w:suppressAutoHyphens/>
      <w:spacing w:after="0" w:line="240" w:lineRule="auto"/>
      <w:ind w:firstLine="0"/>
    </w:pPr>
    <w:rPr>
      <w:rFonts w:ascii="Times New Roman" w:eastAsia="Times New Roman" w:hAnsi="Times New Roman"/>
      <w:b/>
      <w:iCs/>
      <w:sz w:val="24"/>
      <w:szCs w:val="24"/>
      <w:lang w:eastAsia="ar-SA"/>
    </w:rPr>
  </w:style>
  <w:style w:type="paragraph" w:customStyle="1" w:styleId="P41">
    <w:name w:val="P41"/>
    <w:basedOn w:val="a"/>
    <w:rsid w:val="009B6CD9"/>
    <w:pPr>
      <w:widowControl w:val="0"/>
      <w:suppressAutoHyphens/>
      <w:spacing w:after="0" w:line="240" w:lineRule="auto"/>
      <w:ind w:firstLine="709"/>
    </w:pPr>
    <w:rPr>
      <w:rFonts w:ascii="Times New Roman" w:eastAsia="Times New Roman1" w:hAnsi="Times New Roman" w:cs="Times New Roman1"/>
      <w:sz w:val="24"/>
      <w:szCs w:val="20"/>
      <w:lang w:eastAsia="ar-SA"/>
    </w:rPr>
  </w:style>
  <w:style w:type="paragraph" w:customStyle="1" w:styleId="aff6">
    <w:name w:val="Содержимое таблицы"/>
    <w:basedOn w:val="a"/>
    <w:rsid w:val="009B6CD9"/>
    <w:pPr>
      <w:suppressLineNumbers/>
      <w:suppressAutoHyphens/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7">
    <w:name w:val="Заголовок таблицы"/>
    <w:basedOn w:val="aff6"/>
    <w:rsid w:val="009B6CD9"/>
    <w:pPr>
      <w:jc w:val="center"/>
    </w:pPr>
    <w:rPr>
      <w:b/>
      <w:bCs/>
    </w:rPr>
  </w:style>
  <w:style w:type="paragraph" w:customStyle="1" w:styleId="aff8">
    <w:name w:val="Содержимое врезки"/>
    <w:basedOn w:val="af"/>
    <w:rsid w:val="009B6CD9"/>
    <w:pPr>
      <w:suppressAutoHyphens/>
      <w:jc w:val="both"/>
    </w:pPr>
    <w:rPr>
      <w:color w:val="auto"/>
      <w:sz w:val="24"/>
      <w:szCs w:val="20"/>
      <w:lang w:eastAsia="ar-SA"/>
    </w:rPr>
  </w:style>
  <w:style w:type="paragraph" w:styleId="32">
    <w:name w:val="Body Text Indent 3"/>
    <w:basedOn w:val="a"/>
    <w:link w:val="33"/>
    <w:unhideWhenUsed/>
    <w:rsid w:val="009B6CD9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9B6CD9"/>
    <w:rPr>
      <w:rFonts w:ascii="Times New Roman" w:eastAsia="Times New Roman" w:hAnsi="Times New Roman"/>
      <w:sz w:val="16"/>
      <w:szCs w:val="16"/>
      <w:lang w:eastAsia="ar-SA"/>
    </w:rPr>
  </w:style>
  <w:style w:type="paragraph" w:styleId="24">
    <w:name w:val="Body Text 2"/>
    <w:basedOn w:val="a"/>
    <w:link w:val="25"/>
    <w:unhideWhenUsed/>
    <w:rsid w:val="009B6CD9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5">
    <w:name w:val="Основной текст 2 Знак"/>
    <w:link w:val="24"/>
    <w:rsid w:val="009B6CD9"/>
    <w:rPr>
      <w:rFonts w:ascii="Times New Roman" w:eastAsia="Times New Roman" w:hAnsi="Times New Roman"/>
      <w:lang w:eastAsia="ar-SA"/>
    </w:rPr>
  </w:style>
  <w:style w:type="paragraph" w:styleId="34">
    <w:name w:val="Body Text 3"/>
    <w:basedOn w:val="a"/>
    <w:link w:val="35"/>
    <w:unhideWhenUsed/>
    <w:rsid w:val="009B6CD9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5">
    <w:name w:val="Основной текст 3 Знак"/>
    <w:link w:val="34"/>
    <w:rsid w:val="009B6CD9"/>
    <w:rPr>
      <w:rFonts w:ascii="Times New Roman" w:eastAsia="Times New Roman" w:hAnsi="Times New Roman"/>
      <w:sz w:val="16"/>
      <w:szCs w:val="16"/>
      <w:lang w:eastAsia="ar-SA"/>
    </w:rPr>
  </w:style>
  <w:style w:type="paragraph" w:styleId="aff9">
    <w:name w:val="caption"/>
    <w:basedOn w:val="a"/>
    <w:next w:val="a"/>
    <w:qFormat/>
    <w:rsid w:val="009B6CD9"/>
    <w:pPr>
      <w:spacing w:after="0" w:line="240" w:lineRule="auto"/>
      <w:ind w:firstLine="0"/>
      <w:jc w:val="left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19">
    <w:name w:val="Обычный1"/>
    <w:rsid w:val="009B6CD9"/>
    <w:pPr>
      <w:spacing w:before="180" w:line="260" w:lineRule="auto"/>
      <w:ind w:firstLine="34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1a">
    <w:name w:val="Обычный1"/>
    <w:rsid w:val="009B6CD9"/>
    <w:pPr>
      <w:spacing w:before="180" w:line="260" w:lineRule="auto"/>
      <w:ind w:firstLine="34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ConsNormal">
    <w:name w:val="ConsNormal"/>
    <w:rsid w:val="009B6C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9B6C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grame">
    <w:name w:val="grame"/>
    <w:basedOn w:val="a0"/>
    <w:rsid w:val="009B6CD9"/>
  </w:style>
  <w:style w:type="character" w:customStyle="1" w:styleId="spelle">
    <w:name w:val="spelle"/>
    <w:basedOn w:val="a0"/>
    <w:rsid w:val="009B6CD9"/>
  </w:style>
  <w:style w:type="paragraph" w:customStyle="1" w:styleId="consplustitle0">
    <w:name w:val="consplustitle"/>
    <w:basedOn w:val="a"/>
    <w:rsid w:val="009B6CD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972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A6BB1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formattext">
    <w:name w:val="formattext"/>
    <w:basedOn w:val="a"/>
    <w:rsid w:val="00AE14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B69"/>
  </w:style>
  <w:style w:type="numbering" w:customStyle="1" w:styleId="1b">
    <w:name w:val="Нет списка1"/>
    <w:next w:val="a2"/>
    <w:uiPriority w:val="99"/>
    <w:semiHidden/>
    <w:unhideWhenUsed/>
    <w:rsid w:val="002D305A"/>
  </w:style>
  <w:style w:type="character" w:customStyle="1" w:styleId="bx-messenger-content-item-text-message">
    <w:name w:val="bx-messenger-content-item-text-message"/>
    <w:basedOn w:val="a0"/>
    <w:rsid w:val="002D305A"/>
  </w:style>
  <w:style w:type="paragraph" w:customStyle="1" w:styleId="consplusnormal0">
    <w:name w:val="consplusnormal"/>
    <w:basedOn w:val="a"/>
    <w:rsid w:val="0055117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294C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llowedHyperlink"/>
    <w:uiPriority w:val="99"/>
    <w:semiHidden/>
    <w:unhideWhenUsed/>
    <w:rsid w:val="005C4C2F"/>
    <w:rPr>
      <w:color w:val="800080"/>
      <w:u w:val="single"/>
    </w:rPr>
  </w:style>
  <w:style w:type="character" w:customStyle="1" w:styleId="affb">
    <w:name w:val="Неразрешенное упоминание"/>
    <w:uiPriority w:val="99"/>
    <w:semiHidden/>
    <w:unhideWhenUsed/>
    <w:rsid w:val="00E92D23"/>
    <w:rPr>
      <w:color w:val="605E5C"/>
      <w:shd w:val="clear" w:color="auto" w:fill="E1DFDD"/>
    </w:rPr>
  </w:style>
  <w:style w:type="character" w:customStyle="1" w:styleId="FontStyle15">
    <w:name w:val="Font Style15"/>
    <w:rsid w:val="00126990"/>
    <w:rPr>
      <w:rFonts w:ascii="Times New Roman" w:hAnsi="Times New Roman" w:cs="Times New Roman"/>
      <w:sz w:val="22"/>
      <w:szCs w:val="22"/>
    </w:rPr>
  </w:style>
  <w:style w:type="paragraph" w:customStyle="1" w:styleId="150">
    <w:name w:val="Основной текст15"/>
    <w:basedOn w:val="a"/>
    <w:rsid w:val="000752ED"/>
    <w:pPr>
      <w:shd w:val="clear" w:color="auto" w:fill="FFFFFF"/>
      <w:spacing w:before="180" w:after="360" w:line="398" w:lineRule="exact"/>
      <w:ind w:hanging="480"/>
      <w:jc w:val="left"/>
    </w:pPr>
    <w:rPr>
      <w:rFonts w:ascii="Arial Unicode MS" w:eastAsia="Arial Unicode MS" w:hAnsi="Arial Unicode MS" w:cs="Arial Unicode MS"/>
      <w:lang w:eastAsia="ru-RU"/>
    </w:rPr>
  </w:style>
  <w:style w:type="paragraph" w:customStyle="1" w:styleId="26">
    <w:name w:val="Абзац списка2"/>
    <w:basedOn w:val="a"/>
    <w:rsid w:val="00E40673"/>
    <w:pPr>
      <w:spacing w:after="0"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2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0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Krokoz™</Company>
  <LinksUpToDate>false</LinksUpToDate>
  <CharactersWithSpaces>4925</CharactersWithSpaces>
  <SharedDoc>false</SharedDoc>
  <HLinks>
    <vt:vector size="48" baseType="variant">
      <vt:variant>
        <vt:i4>8257598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consultantplus://offline/ref=683F8D4C3232EC236CA33564FCE1F82DEF5BFBF8B20EB02BCAF98CC4F5F612394C70C05F796227A4FF17B5426971EB7AE50BCD644C3490EFX4S7J</vt:lpwstr>
      </vt:variant>
      <vt:variant>
        <vt:lpwstr/>
      </vt:variant>
      <vt:variant>
        <vt:i4>7602274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consultantplus://offline/ref=EABA116D0C951D88AE30CBD1AE602E0994334B4BAEDA2DAF1FCD7E1FCF5F4D5B9CE76B47758F9D6307502BCAAC6B5A926840F1430F8D5448C2n0J</vt:lpwstr>
      </vt:variant>
      <vt:variant>
        <vt:lpwstr/>
      </vt:variant>
      <vt:variant>
        <vt:i4>7602274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consultantplus://offline/ref=EABA116D0C951D88AE30CBD1AE602E0994334B4BAEDA2DAF1FCD7E1FCF5F4D5B9CE76B47758F9D6307502BCAAC6B5A926840F1430F8D5448C2n0J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consultantplus://offline/ref=7C08A66E940600F794A9E15AE4464CCEEF6CB80EBF1A2F291D92E5BF037DA79F24F11F2D54E87D27191BF7DFEB2605CEB7733A01C6UCF4I</vt:lpwstr>
      </vt:variant>
      <vt:variant>
        <vt:lpwstr/>
      </vt:variant>
      <vt:variant>
        <vt:i4>1966086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consultantplus://offline/ref=C2F9F44821E5479B509F094BA4C546D32CBBB97C8571275F3A45E8686CF8770F33F3CCA93AE5857D520DA18E71ABCCD0E99A286A4DJAn1H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consultantplus://offline/ref=596B7840ACCE5F5670F88BB65EF020261102BC819EC5481E117AE6C719F2AE55F92CFE2893066BD3C9E4C77342IA5CH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consultantplus://offline/ref=EABA116D0C951D88AE30CBD1AE602E0994334B4BAEDA2DAF1FCD7E1FCF5F4D5B9CE76B47758F9D6307502BCAAC6B5A926840F1430F8D5448C2n0J</vt:lpwstr>
      </vt:variant>
      <vt:variant>
        <vt:lpwstr/>
      </vt:variant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consultantplus://offline/ref=EABA116D0C951D88AE30CBD1AE602E0994334B4BAEDA2DAF1FCD7E1FCF5F4D5B9CE76B47758F9D6307502BCAAC6B5A926840F1430F8D5448C2n0J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Андрей</dc:creator>
  <cp:keywords/>
  <cp:lastModifiedBy>Admin</cp:lastModifiedBy>
  <cp:revision>3</cp:revision>
  <cp:lastPrinted>2020-09-12T18:31:00Z</cp:lastPrinted>
  <dcterms:created xsi:type="dcterms:W3CDTF">2020-10-19T06:32:00Z</dcterms:created>
  <dcterms:modified xsi:type="dcterms:W3CDTF">2020-10-19T06:48:00Z</dcterms:modified>
</cp:coreProperties>
</file>