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АЗГЭ-ВОС/24-1585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48632ED" w14:textId="11C5C4E8" w:rsidR="00CA0B6F" w:rsidRPr="0010463C" w:rsidRDefault="00BA3C5D" w:rsidP="00205494">
      <w:pPr>
        <w:autoSpaceDE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451899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Воскресенск,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205494"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00300060117375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04.06.2024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06.06.2024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6B1FC2C2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 xml:space="preserve">16.04.2024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69-З п. 50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3C7F7B72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</w:t>
      </w:r>
      <w:r w:rsidR="00451899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140209, Московская область, городской округ Воскресенск, д. Гостилово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1 750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50:29:0060208:1817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01AF9EB5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451899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49683482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451899">
        <w:rPr>
          <w:color w:val="0000FF"/>
          <w:sz w:val="22"/>
          <w:szCs w:val="22"/>
          <w:lang w:eastAsia="ru-RU"/>
        </w:rPr>
        <w:br/>
      </w:r>
      <w:r w:rsidR="005877E6"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60 983,12 руб. (Шестьдесят тысяч девятьсот восемьдесят три руб. 12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1 829,49 руб. (Одна тысяча восемьсот двадцать девять руб. 49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60 983,12 руб. (Шестьдесят тысяч девятьсот восемьдесят три руб. 12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24.04.2024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04.06.2024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05.06.2024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06.06.2024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https://vos-mo.ru/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lastRenderedPageBreak/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219B1317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lastRenderedPageBreak/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D553EEB" w14:textId="77777777" w:rsidR="002A7AEE" w:rsidRDefault="002A7AEE" w:rsidP="002A7AEE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A5BBB53" w14:textId="77777777" w:rsidR="002A7AEE" w:rsidRDefault="002A7AEE" w:rsidP="002A7AEE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lastRenderedPageBreak/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</w:r>
      <w:r w:rsidRPr="001B5838">
        <w:rPr>
          <w:sz w:val="22"/>
          <w:szCs w:val="22"/>
        </w:rPr>
        <w:lastRenderedPageBreak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8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466EE9A3" w14:textId="77777777" w:rsidR="009248B4" w:rsidRDefault="009248B4"/>
    <w:sectPr w:rsidR="009248B4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0329" w14:textId="77777777" w:rsidR="00BD749E" w:rsidRDefault="00BD749E">
      <w:r>
        <w:separator/>
      </w:r>
    </w:p>
  </w:endnote>
  <w:endnote w:type="continuationSeparator" w:id="0">
    <w:p w14:paraId="197E141C" w14:textId="77777777" w:rsidR="00BD749E" w:rsidRDefault="00B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3BD4A1F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9A" w:rsidRPr="009B5A9A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11EBF" w14:textId="77777777" w:rsidR="00BD749E" w:rsidRDefault="00BD749E">
      <w:r>
        <w:separator/>
      </w:r>
    </w:p>
  </w:footnote>
  <w:footnote w:type="continuationSeparator" w:id="0">
    <w:p w14:paraId="688145E3" w14:textId="77777777" w:rsidR="00BD749E" w:rsidRDefault="00BD749E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899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8B4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A9A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49E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554F2713-7D03-42EA-86F1-5F6CBEA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1CE7-359E-4ACC-8743-CECE21A4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40254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2021-08-16T14:46:00Z</cp:lastPrinted>
  <dcterms:created xsi:type="dcterms:W3CDTF">2024-04-24T05:33:00Z</dcterms:created>
  <dcterms:modified xsi:type="dcterms:W3CDTF">2024-04-24T05:33:00Z</dcterms:modified>
</cp:coreProperties>
</file>